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D4" w:rsidRPr="00AC421C" w:rsidRDefault="004361D4" w:rsidP="00AC421C">
      <w:pPr>
        <w:pStyle w:val="Default"/>
      </w:pPr>
    </w:p>
    <w:p w:rsidR="00C45359" w:rsidRPr="009C2D27" w:rsidRDefault="00C45359" w:rsidP="00C45359">
      <w:pPr>
        <w:widowControl w:val="0"/>
        <w:spacing w:after="0" w:line="240" w:lineRule="auto"/>
        <w:jc w:val="center"/>
        <w:rPr>
          <w:rFonts w:ascii="Times New Roman" w:eastAsia="Times New Roman" w:hAnsi="Times New Roman"/>
          <w:sz w:val="24"/>
          <w:szCs w:val="24"/>
        </w:rPr>
      </w:pPr>
      <w:r w:rsidRPr="009C2D27">
        <w:rPr>
          <w:rFonts w:ascii="Times New Roman" w:eastAsia="Times New Roman" w:hAnsi="Times New Roman"/>
          <w:sz w:val="24"/>
          <w:szCs w:val="24"/>
        </w:rPr>
        <w:t>Муниципальное бюджетное общеобразовательное учреждение</w:t>
      </w:r>
    </w:p>
    <w:p w:rsidR="00C45359" w:rsidRPr="009C2D27" w:rsidRDefault="00C45359" w:rsidP="00C45359">
      <w:pPr>
        <w:widowControl w:val="0"/>
        <w:pBdr>
          <w:bottom w:val="single" w:sz="4" w:space="1" w:color="auto"/>
        </w:pBdr>
        <w:spacing w:after="0" w:line="240" w:lineRule="auto"/>
        <w:jc w:val="center"/>
        <w:rPr>
          <w:rFonts w:ascii="Times New Roman" w:eastAsia="Times New Roman" w:hAnsi="Times New Roman"/>
          <w:sz w:val="24"/>
          <w:szCs w:val="24"/>
        </w:rPr>
      </w:pPr>
      <w:r w:rsidRPr="009C2D27">
        <w:rPr>
          <w:rFonts w:ascii="Times New Roman" w:eastAsia="Times New Roman" w:hAnsi="Times New Roman"/>
          <w:sz w:val="24"/>
          <w:szCs w:val="24"/>
        </w:rPr>
        <w:t xml:space="preserve"> «Туруханская средняя школа № 1»  (МБОУ «Туруханская СШ № 1»)</w:t>
      </w:r>
    </w:p>
    <w:p w:rsidR="006B73E7" w:rsidRPr="009C2D27" w:rsidRDefault="006B73E7" w:rsidP="006B73E7">
      <w:pPr>
        <w:pStyle w:val="Default"/>
        <w:jc w:val="center"/>
        <w:rPr>
          <w:b/>
          <w:bCs/>
        </w:rPr>
      </w:pPr>
    </w:p>
    <w:p w:rsidR="004361D4" w:rsidRPr="009C2D27" w:rsidRDefault="004361D4" w:rsidP="00AC421C">
      <w:pPr>
        <w:pStyle w:val="Default"/>
      </w:pPr>
      <w:r w:rsidRPr="009C2D27">
        <w:rPr>
          <w:b/>
          <w:bCs/>
        </w:rPr>
        <w:t xml:space="preserve">ПРИНЯТО </w:t>
      </w:r>
      <w:r w:rsidRPr="009C2D27">
        <w:rPr>
          <w:b/>
          <w:bCs/>
        </w:rPr>
        <w:tab/>
      </w:r>
      <w:r w:rsidRPr="009C2D27">
        <w:rPr>
          <w:b/>
          <w:bCs/>
        </w:rPr>
        <w:tab/>
      </w:r>
      <w:r w:rsidRPr="009C2D27">
        <w:rPr>
          <w:b/>
          <w:bCs/>
        </w:rPr>
        <w:tab/>
      </w:r>
      <w:r w:rsidRPr="009C2D27">
        <w:rPr>
          <w:b/>
          <w:bCs/>
        </w:rPr>
        <w:tab/>
      </w:r>
      <w:r w:rsidRPr="009C2D27">
        <w:rPr>
          <w:b/>
          <w:bCs/>
        </w:rPr>
        <w:tab/>
      </w:r>
      <w:r w:rsidRPr="009C2D27">
        <w:rPr>
          <w:b/>
          <w:bCs/>
        </w:rPr>
        <w:tab/>
        <w:t xml:space="preserve">УТВЕРЖДАЮ: </w:t>
      </w:r>
    </w:p>
    <w:p w:rsidR="00C45359" w:rsidRPr="009C2D27" w:rsidRDefault="004361D4" w:rsidP="00AC421C">
      <w:pPr>
        <w:pStyle w:val="Default"/>
        <w:rPr>
          <w:rFonts w:eastAsia="Times New Roman"/>
        </w:rPr>
      </w:pPr>
      <w:r w:rsidRPr="009C2D27">
        <w:t xml:space="preserve">на педагогическом совете </w:t>
      </w:r>
      <w:r w:rsidRPr="009C2D27">
        <w:tab/>
      </w:r>
      <w:r w:rsidRPr="009C2D27">
        <w:tab/>
      </w:r>
      <w:r w:rsidRPr="009C2D27">
        <w:tab/>
      </w:r>
      <w:r w:rsidRPr="009C2D27">
        <w:tab/>
        <w:t xml:space="preserve">Директор </w:t>
      </w:r>
      <w:r w:rsidR="00C45359" w:rsidRPr="009C2D27">
        <w:rPr>
          <w:rFonts w:eastAsia="Times New Roman"/>
        </w:rPr>
        <w:t>МБОУ «Туруханская СШ № 1»</w:t>
      </w:r>
    </w:p>
    <w:p w:rsidR="004361D4" w:rsidRPr="009C2D27" w:rsidRDefault="00C45359" w:rsidP="00AC421C">
      <w:pPr>
        <w:pStyle w:val="Default"/>
      </w:pPr>
      <w:r w:rsidRPr="009C2D27">
        <w:rPr>
          <w:rFonts w:eastAsia="Times New Roman"/>
        </w:rPr>
        <w:t>МБОУ «Туруханская СШ № 1»</w:t>
      </w:r>
      <w:r w:rsidR="006B73E7" w:rsidRPr="009C2D27">
        <w:tab/>
      </w:r>
      <w:r w:rsidR="006B73E7" w:rsidRPr="009C2D27">
        <w:tab/>
      </w:r>
      <w:r w:rsidR="006B73E7" w:rsidRPr="009C2D27">
        <w:tab/>
        <w:t xml:space="preserve"> ____________ </w:t>
      </w:r>
      <w:r w:rsidR="004361D4" w:rsidRPr="009C2D27">
        <w:t xml:space="preserve"> </w:t>
      </w:r>
      <w:proofErr w:type="spellStart"/>
      <w:r w:rsidRPr="009C2D27">
        <w:t>Рыбянец</w:t>
      </w:r>
      <w:proofErr w:type="spellEnd"/>
      <w:r w:rsidRPr="009C2D27">
        <w:t xml:space="preserve"> Т.В.</w:t>
      </w:r>
    </w:p>
    <w:p w:rsidR="004361D4" w:rsidRPr="009C2D27" w:rsidRDefault="00514DAB" w:rsidP="00AC421C">
      <w:pPr>
        <w:spacing w:after="0" w:line="240" w:lineRule="auto"/>
        <w:rPr>
          <w:rFonts w:ascii="Times New Roman" w:hAnsi="Times New Roman" w:cs="Times New Roman"/>
          <w:sz w:val="24"/>
          <w:szCs w:val="24"/>
        </w:rPr>
      </w:pPr>
      <w:r w:rsidRPr="009C2D27">
        <w:rPr>
          <w:rFonts w:ascii="Times New Roman" w:hAnsi="Times New Roman" w:cs="Times New Roman"/>
          <w:sz w:val="24"/>
          <w:szCs w:val="24"/>
        </w:rPr>
        <w:t xml:space="preserve">протокол № </w:t>
      </w:r>
      <w:r w:rsidR="009B5019">
        <w:rPr>
          <w:rFonts w:ascii="Times New Roman" w:hAnsi="Times New Roman" w:cs="Times New Roman"/>
          <w:sz w:val="24"/>
          <w:szCs w:val="24"/>
        </w:rPr>
        <w:t xml:space="preserve">1 </w:t>
      </w:r>
      <w:r w:rsidRPr="009C2D27">
        <w:rPr>
          <w:rFonts w:ascii="Times New Roman" w:hAnsi="Times New Roman" w:cs="Times New Roman"/>
          <w:sz w:val="24"/>
          <w:szCs w:val="24"/>
        </w:rPr>
        <w:t xml:space="preserve"> от </w:t>
      </w:r>
      <w:r w:rsidR="009B5019">
        <w:rPr>
          <w:rFonts w:ascii="Times New Roman" w:hAnsi="Times New Roman" w:cs="Times New Roman"/>
          <w:sz w:val="24"/>
          <w:szCs w:val="24"/>
        </w:rPr>
        <w:t>31.08.2021</w:t>
      </w:r>
      <w:r w:rsidR="009B5019">
        <w:rPr>
          <w:rFonts w:ascii="Times New Roman" w:hAnsi="Times New Roman" w:cs="Times New Roman"/>
          <w:sz w:val="24"/>
          <w:szCs w:val="24"/>
        </w:rPr>
        <w:tab/>
      </w:r>
      <w:r w:rsidR="009B5019">
        <w:rPr>
          <w:rFonts w:ascii="Times New Roman" w:hAnsi="Times New Roman" w:cs="Times New Roman"/>
          <w:sz w:val="24"/>
          <w:szCs w:val="24"/>
        </w:rPr>
        <w:tab/>
      </w:r>
      <w:r w:rsidR="009B5019">
        <w:rPr>
          <w:rFonts w:ascii="Times New Roman" w:hAnsi="Times New Roman" w:cs="Times New Roman"/>
          <w:sz w:val="24"/>
          <w:szCs w:val="24"/>
        </w:rPr>
        <w:tab/>
        <w:t xml:space="preserve">Приказ № </w:t>
      </w:r>
      <w:r w:rsidR="009B5019" w:rsidRPr="009B5019">
        <w:rPr>
          <w:rFonts w:ascii="Times New Roman" w:hAnsi="Times New Roman" w:cs="Times New Roman"/>
          <w:sz w:val="24"/>
          <w:szCs w:val="24"/>
        </w:rPr>
        <w:t>01-03-73</w:t>
      </w:r>
      <w:r w:rsidR="009B5019">
        <w:rPr>
          <w:rFonts w:ascii="Times New Roman" w:hAnsi="Times New Roman" w:cs="Times New Roman"/>
          <w:sz w:val="24"/>
          <w:szCs w:val="24"/>
        </w:rPr>
        <w:t xml:space="preserve"> </w:t>
      </w:r>
      <w:r w:rsidRPr="009C2D27">
        <w:rPr>
          <w:rFonts w:ascii="Times New Roman" w:hAnsi="Times New Roman" w:cs="Times New Roman"/>
          <w:sz w:val="24"/>
          <w:szCs w:val="24"/>
        </w:rPr>
        <w:t xml:space="preserve">от </w:t>
      </w:r>
      <w:r w:rsidR="009B5019">
        <w:rPr>
          <w:rFonts w:ascii="Times New Roman" w:hAnsi="Times New Roman" w:cs="Times New Roman"/>
          <w:sz w:val="24"/>
          <w:szCs w:val="24"/>
        </w:rPr>
        <w:t>31.08.2021</w:t>
      </w: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jc w:val="center"/>
        <w:rPr>
          <w:rFonts w:ascii="Times New Roman" w:hAnsi="Times New Roman" w:cs="Times New Roman"/>
          <w:b/>
          <w:sz w:val="28"/>
          <w:szCs w:val="28"/>
        </w:rPr>
      </w:pPr>
      <w:r w:rsidRPr="009C2D27">
        <w:rPr>
          <w:rFonts w:ascii="Times New Roman" w:hAnsi="Times New Roman" w:cs="Times New Roman"/>
          <w:b/>
          <w:sz w:val="28"/>
          <w:szCs w:val="28"/>
        </w:rPr>
        <w:t>Основная образовательная программа начального общего образования</w:t>
      </w:r>
    </w:p>
    <w:p w:rsidR="006B73E7" w:rsidRPr="009C2D27" w:rsidRDefault="00C45359" w:rsidP="00AC421C">
      <w:pPr>
        <w:spacing w:after="0" w:line="240" w:lineRule="auto"/>
        <w:jc w:val="center"/>
        <w:rPr>
          <w:rFonts w:ascii="Times New Roman" w:hAnsi="Times New Roman" w:cs="Times New Roman"/>
          <w:b/>
          <w:sz w:val="28"/>
          <w:szCs w:val="28"/>
        </w:rPr>
      </w:pPr>
      <w:r w:rsidRPr="009C2D27">
        <w:rPr>
          <w:rFonts w:ascii="Times New Roman" w:eastAsia="Times New Roman" w:hAnsi="Times New Roman" w:cs="Times New Roman"/>
          <w:b/>
          <w:sz w:val="28"/>
          <w:szCs w:val="28"/>
        </w:rPr>
        <w:t>МБОУ «Туруханская СШ № 1»</w:t>
      </w:r>
    </w:p>
    <w:p w:rsidR="004361D4" w:rsidRPr="009C2D27" w:rsidRDefault="005769B8" w:rsidP="006B73E7">
      <w:pPr>
        <w:spacing w:after="0" w:line="240" w:lineRule="auto"/>
        <w:jc w:val="center"/>
        <w:rPr>
          <w:rFonts w:ascii="Times New Roman" w:hAnsi="Times New Roman" w:cs="Times New Roman"/>
          <w:sz w:val="20"/>
          <w:szCs w:val="20"/>
        </w:rPr>
      </w:pPr>
      <w:proofErr w:type="gramStart"/>
      <w:r w:rsidRPr="009C2D27">
        <w:rPr>
          <w:rFonts w:ascii="Times New Roman" w:hAnsi="Times New Roman" w:cs="Times New Roman"/>
          <w:sz w:val="20"/>
          <w:szCs w:val="20"/>
        </w:rPr>
        <w:t xml:space="preserve">(в редакции 2018 г. </w:t>
      </w:r>
      <w:r w:rsidR="004361D4" w:rsidRPr="009C2D27">
        <w:rPr>
          <w:rFonts w:ascii="Times New Roman" w:hAnsi="Times New Roman" w:cs="Times New Roman"/>
          <w:sz w:val="20"/>
          <w:szCs w:val="20"/>
        </w:rPr>
        <w:t>с изменениями</w:t>
      </w:r>
      <w:r w:rsidRPr="009C2D27">
        <w:rPr>
          <w:rFonts w:ascii="Times New Roman" w:hAnsi="Times New Roman" w:cs="Times New Roman"/>
          <w:sz w:val="20"/>
          <w:szCs w:val="20"/>
        </w:rPr>
        <w:t>,</w:t>
      </w:r>
      <w:r w:rsidR="004361D4" w:rsidRPr="009C2D27">
        <w:rPr>
          <w:rFonts w:ascii="Times New Roman" w:hAnsi="Times New Roman" w:cs="Times New Roman"/>
          <w:sz w:val="20"/>
          <w:szCs w:val="20"/>
        </w:rPr>
        <w:t xml:space="preserve"> внесенными приказами Министерства образования и</w:t>
      </w:r>
      <w:proofErr w:type="gramEnd"/>
    </w:p>
    <w:p w:rsidR="004361D4" w:rsidRPr="009C2D27" w:rsidRDefault="004361D4" w:rsidP="006B73E7">
      <w:pPr>
        <w:spacing w:after="0" w:line="240" w:lineRule="auto"/>
        <w:jc w:val="center"/>
        <w:rPr>
          <w:rFonts w:ascii="Times New Roman" w:hAnsi="Times New Roman" w:cs="Times New Roman"/>
          <w:sz w:val="20"/>
          <w:szCs w:val="20"/>
        </w:rPr>
      </w:pPr>
      <w:r w:rsidRPr="009C2D27">
        <w:rPr>
          <w:rFonts w:ascii="Times New Roman" w:hAnsi="Times New Roman" w:cs="Times New Roman"/>
          <w:sz w:val="20"/>
          <w:szCs w:val="20"/>
        </w:rPr>
        <w:t>науки Российской Федерации от 26 ноября 2010 г. № 1241, от 22 сентября 2011 г. №</w:t>
      </w:r>
    </w:p>
    <w:p w:rsidR="004361D4" w:rsidRPr="009C2D27" w:rsidRDefault="004361D4" w:rsidP="006B73E7">
      <w:pPr>
        <w:spacing w:after="0" w:line="240" w:lineRule="auto"/>
        <w:jc w:val="center"/>
        <w:rPr>
          <w:rFonts w:ascii="Times New Roman" w:hAnsi="Times New Roman" w:cs="Times New Roman"/>
          <w:sz w:val="20"/>
          <w:szCs w:val="20"/>
        </w:rPr>
      </w:pPr>
      <w:r w:rsidRPr="009C2D27">
        <w:rPr>
          <w:rFonts w:ascii="Times New Roman" w:hAnsi="Times New Roman" w:cs="Times New Roman"/>
          <w:sz w:val="20"/>
          <w:szCs w:val="20"/>
        </w:rPr>
        <w:t>2357, от 18 декабря 2012 г. №1060, от 29 декабря 2014 г. № 1643, от 18 мая 2015 г. № 507,</w:t>
      </w:r>
    </w:p>
    <w:p w:rsidR="004361D4" w:rsidRPr="009C2D27" w:rsidRDefault="004361D4" w:rsidP="006B73E7">
      <w:pPr>
        <w:spacing w:after="0" w:line="240" w:lineRule="auto"/>
        <w:jc w:val="center"/>
        <w:rPr>
          <w:rFonts w:ascii="Times New Roman" w:hAnsi="Times New Roman" w:cs="Times New Roman"/>
          <w:sz w:val="20"/>
          <w:szCs w:val="20"/>
        </w:rPr>
      </w:pPr>
      <w:proofErr w:type="gramStart"/>
      <w:r w:rsidRPr="009C2D27">
        <w:rPr>
          <w:rFonts w:ascii="Times New Roman" w:hAnsi="Times New Roman" w:cs="Times New Roman"/>
          <w:sz w:val="20"/>
          <w:szCs w:val="20"/>
        </w:rPr>
        <w:t>31.12.2015 № 1576)</w:t>
      </w:r>
      <w:proofErr w:type="gramEnd"/>
    </w:p>
    <w:p w:rsidR="004361D4" w:rsidRPr="009C2D27" w:rsidRDefault="004361D4" w:rsidP="006B73E7">
      <w:pPr>
        <w:spacing w:after="0" w:line="240" w:lineRule="auto"/>
        <w:jc w:val="center"/>
        <w:rPr>
          <w:rFonts w:ascii="Times New Roman" w:hAnsi="Times New Roman" w:cs="Times New Roman"/>
          <w:sz w:val="20"/>
          <w:szCs w:val="20"/>
        </w:rPr>
      </w:pPr>
    </w:p>
    <w:p w:rsidR="004361D4" w:rsidRPr="009C2D27" w:rsidRDefault="004361D4" w:rsidP="006B73E7">
      <w:pPr>
        <w:spacing w:after="0" w:line="240" w:lineRule="auto"/>
        <w:jc w:val="center"/>
        <w:rPr>
          <w:rFonts w:ascii="Times New Roman" w:hAnsi="Times New Roman" w:cs="Times New Roman"/>
          <w:sz w:val="20"/>
          <w:szCs w:val="20"/>
        </w:rPr>
      </w:pPr>
    </w:p>
    <w:p w:rsidR="004361D4" w:rsidRPr="009C2D27" w:rsidRDefault="004361D4" w:rsidP="006B73E7">
      <w:pPr>
        <w:spacing w:after="0" w:line="240" w:lineRule="auto"/>
        <w:jc w:val="center"/>
        <w:rPr>
          <w:rFonts w:ascii="Times New Roman" w:hAnsi="Times New Roman" w:cs="Times New Roman"/>
          <w:sz w:val="24"/>
          <w:szCs w:val="24"/>
        </w:rPr>
      </w:pPr>
    </w:p>
    <w:p w:rsidR="004361D4" w:rsidRPr="009C2D27" w:rsidRDefault="004361D4" w:rsidP="006B73E7">
      <w:pPr>
        <w:spacing w:after="0" w:line="240" w:lineRule="auto"/>
        <w:jc w:val="center"/>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6860CB" w:rsidRPr="009C2D27" w:rsidRDefault="006860CB"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C20435" w:rsidRPr="009C2D27" w:rsidRDefault="00C20435"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D31567" w:rsidRPr="009C2D27" w:rsidRDefault="00D31567" w:rsidP="00AC421C">
      <w:pPr>
        <w:spacing w:after="0" w:line="240" w:lineRule="auto"/>
        <w:ind w:firstLine="426"/>
        <w:rPr>
          <w:rFonts w:ascii="Times New Roman" w:hAnsi="Times New Roman" w:cs="Times New Roman"/>
          <w:sz w:val="24"/>
          <w:szCs w:val="24"/>
        </w:rPr>
      </w:pPr>
    </w:p>
    <w:p w:rsidR="004361D4" w:rsidRPr="009C2D27" w:rsidRDefault="00C20435" w:rsidP="00AC421C">
      <w:pPr>
        <w:spacing w:after="0" w:line="240" w:lineRule="auto"/>
        <w:jc w:val="center"/>
        <w:rPr>
          <w:rFonts w:ascii="Times New Roman" w:hAnsi="Times New Roman" w:cs="Times New Roman"/>
          <w:sz w:val="24"/>
          <w:szCs w:val="24"/>
        </w:rPr>
      </w:pPr>
      <w:r w:rsidRPr="009C2D27">
        <w:rPr>
          <w:rFonts w:ascii="Times New Roman" w:hAnsi="Times New Roman" w:cs="Times New Roman"/>
          <w:sz w:val="24"/>
          <w:szCs w:val="24"/>
        </w:rPr>
        <w:t>с</w:t>
      </w:r>
      <w:proofErr w:type="gramStart"/>
      <w:r w:rsidRPr="009C2D27">
        <w:rPr>
          <w:rFonts w:ascii="Times New Roman" w:hAnsi="Times New Roman" w:cs="Times New Roman"/>
          <w:sz w:val="24"/>
          <w:szCs w:val="24"/>
        </w:rPr>
        <w:t>.</w:t>
      </w:r>
      <w:r w:rsidR="004361D4" w:rsidRPr="009C2D27">
        <w:rPr>
          <w:rFonts w:ascii="Times New Roman" w:hAnsi="Times New Roman" w:cs="Times New Roman"/>
          <w:sz w:val="24"/>
          <w:szCs w:val="24"/>
        </w:rPr>
        <w:t>Т</w:t>
      </w:r>
      <w:proofErr w:type="gramEnd"/>
      <w:r w:rsidR="004361D4" w:rsidRPr="009C2D27">
        <w:rPr>
          <w:rFonts w:ascii="Times New Roman" w:hAnsi="Times New Roman" w:cs="Times New Roman"/>
          <w:sz w:val="24"/>
          <w:szCs w:val="24"/>
        </w:rPr>
        <w:t>уруханск</w:t>
      </w:r>
    </w:p>
    <w:p w:rsidR="00C24F33" w:rsidRPr="009C2D27" w:rsidRDefault="00C24F33" w:rsidP="00AC421C">
      <w:pPr>
        <w:spacing w:after="0" w:line="240" w:lineRule="auto"/>
        <w:rPr>
          <w:rFonts w:ascii="Times New Roman" w:hAnsi="Times New Roman" w:cs="Times New Roman"/>
          <w:sz w:val="24"/>
          <w:szCs w:val="24"/>
        </w:rPr>
      </w:pPr>
    </w:p>
    <w:p w:rsidR="00340EED" w:rsidRDefault="00340EED" w:rsidP="00401138">
      <w:pPr>
        <w:spacing w:after="0"/>
        <w:jc w:val="center"/>
        <w:rPr>
          <w:rFonts w:ascii="Times New Roman" w:hAnsi="Times New Roman" w:cs="Times New Roman"/>
          <w:sz w:val="24"/>
          <w:szCs w:val="24"/>
        </w:rPr>
      </w:pPr>
    </w:p>
    <w:p w:rsidR="009B5019" w:rsidRDefault="009B5019" w:rsidP="00401138">
      <w:pPr>
        <w:spacing w:after="0"/>
        <w:jc w:val="center"/>
        <w:rPr>
          <w:rFonts w:ascii="Times New Roman" w:hAnsi="Times New Roman" w:cs="Times New Roman"/>
          <w:sz w:val="24"/>
          <w:szCs w:val="24"/>
        </w:rPr>
      </w:pPr>
    </w:p>
    <w:p w:rsidR="009B5019" w:rsidRPr="009C2D27" w:rsidRDefault="009B5019" w:rsidP="00401138">
      <w:pPr>
        <w:spacing w:after="0"/>
        <w:jc w:val="center"/>
        <w:rPr>
          <w:rFonts w:ascii="Times New Roman" w:hAnsi="Times New Roman" w:cs="Times New Roman"/>
          <w:sz w:val="24"/>
          <w:szCs w:val="24"/>
        </w:rPr>
      </w:pPr>
    </w:p>
    <w:p w:rsidR="00401138" w:rsidRPr="009C2D27" w:rsidRDefault="00401138" w:rsidP="00401138">
      <w:pPr>
        <w:spacing w:after="0"/>
        <w:jc w:val="center"/>
        <w:rPr>
          <w:rFonts w:ascii="Times New Roman" w:hAnsi="Times New Roman" w:cs="Times New Roman"/>
          <w:sz w:val="24"/>
          <w:szCs w:val="24"/>
        </w:rPr>
      </w:pPr>
      <w:r w:rsidRPr="009C2D27">
        <w:rPr>
          <w:rFonts w:ascii="Times New Roman" w:hAnsi="Times New Roman" w:cs="Times New Roman"/>
          <w:sz w:val="24"/>
          <w:szCs w:val="24"/>
        </w:rPr>
        <w:lastRenderedPageBreak/>
        <w:t>Содержание</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1.ЦЕЛЕВОЙ РАЗДЕЛ………………………………………………………………………..5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1.1. Пояснительная записка…………………………………………………………...……..5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1.2. Планируемые результаты освоения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 Личностные результаты освоения основной образовательной программы начального общего образования.……………………………………………………… ………………..9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1.2.2. Формирование универсальных учебных действий………………………………….10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1.2.3. Чтение. Работа с текстом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результаты)……………………….....11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1.2.4. Формирование </w:t>
      </w:r>
      <w:proofErr w:type="spellStart"/>
      <w:r w:rsidRPr="009C2D27">
        <w:rPr>
          <w:rFonts w:ascii="Times New Roman" w:hAnsi="Times New Roman" w:cs="Times New Roman"/>
          <w:sz w:val="24"/>
          <w:szCs w:val="24"/>
        </w:rPr>
        <w:t>ИКТ-компетентности</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результаты)………………………………………………………………………………..….12 </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1.2.5. Русский язык……………………………………………………………………..…….14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1.2.6. Литературное чтение……………………………………………………………….….18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1.2.7. Математика……………………………………………………………………………..23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1.2.8. Окружающий мир………………………………………………………………….…..28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1.2.9. Музыка ………………………………………………………………………………....31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1.2.10. Изобразительное искусство ……………………………………………………........36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1.2.11. Технология …………………………………………………………………………....39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1.2.12. Физическая культура ……………………………………………………………...…42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1.2.13. Иностранный язык ………………………………………………………………..….45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1.2.14. Основы религиозной культуры и светской этики………………………………….51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 Система оценки достижения планируемых результатов освоения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……………….54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1.3.1. Общие положения (описание объекта, функции системы оценки цели оценочной деятельности, критерии оценивания, процедуры оценивания)…………………………....54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1.3.2. Оценка личностных результатов……………………………………………………...55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1.3.3. 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результатов………………………………………………...56 </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1.3.4. Оценка предметных результатов……………………………………………………...58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1.3.5. Портфолио ученика как инструмент оценки динамики индивидуальных образовательных достижений…………………………………………………………...…...59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1.3.6. Система оценивания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1-го класса………………………………….......59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1.3.7. Система оценивания обучающихся 2- 4 классов………………………………..........60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1.3.8. Формы представления образовательных результатов…………………………….....62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1.3.9. Форма оценки…………………………………………………………………………...62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1.3.10. Итоговая оценка освоения основной образовательной программы начального общего образования……………………………………………………...................................62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 СОДЕРЖАТЕЛЬНЫЙ РАЗДЕЛ………………………………………………………...…64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 Программа формирования у обучающихся универсальных учебных действий……..64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2.1.1.Пояснительная записка……………………………………………………………….....64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2.1.2. Ценностные ориентиры содержания…………………………………………………..65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2.1.3. Связь универсальных учебных действий с содержанием учебных предметов…….67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2.1.4. Преемственность программы формирования УУД при переходе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дошкольного к начальному общему образованию 1 – 2 класс……………………………………………….77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2.1.5. Мониторинг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………...........88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 Рабочие программы отдельных учебных предметов, курсов …………….......……….90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lastRenderedPageBreak/>
        <w:t>2.2.1.Общие положения………………………………………………………………….……90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2.2.2. Рабочая программа по учебному предмету « Русский язык»………….…………….90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2.2.3. Рабочая программа по учебному предмету «Литературное чтение»……..…..…..  107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2.2.4. Рабочая программа по учебному предмету «Иностранный язык» …………...........120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2.2.5. Рабочая программа по учебному предмету «Математика»…………………………126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2.2.6. Рабочая программа по учебному предмету «Окружающий мир»…………….……142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2.2.7. Рабочая программа по учебному предмету «Основы религиозной культуры и светской этики»……………………………………………………………… ……..…….....156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2.2.8. Рабочая программа по учебному предмету «Музыка»…………… ……….…….…164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2.2.9. Рабочая программа по учебному предмету «Изобразительное искусство»……….183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2.2.10. Рабочая программа по учебному предмету «Технология»……………….. … …...188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2.2.11. Рабочая программа по учебному предмету «Физическая культура»…………......199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2.2.12. </w:t>
      </w:r>
      <w:r w:rsidR="009550ED" w:rsidRPr="009C2D27">
        <w:rPr>
          <w:rFonts w:ascii="Times New Roman" w:hAnsi="Times New Roman" w:cs="Times New Roman"/>
          <w:sz w:val="24"/>
          <w:szCs w:val="24"/>
        </w:rPr>
        <w:t>Рабочие программы курсов внеурочной деятельности………………….</w:t>
      </w:r>
      <w:r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2.3.Программа духовно-нравственного развития,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 ступени начального общего образован</w:t>
      </w:r>
      <w:r w:rsidR="009550ED" w:rsidRPr="009C2D27">
        <w:rPr>
          <w:rFonts w:ascii="Times New Roman" w:hAnsi="Times New Roman" w:cs="Times New Roman"/>
          <w:sz w:val="24"/>
          <w:szCs w:val="24"/>
        </w:rPr>
        <w:t>ия…………………………………………………….. ……..204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2.3.1. Пояснительная записка………………………………………………………………</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2.3.2. Портрет ученика школы……………………………………………………………....</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2.3.3. Цель и задачи духовно-нравственного развития и </w:t>
      </w:r>
      <w:proofErr w:type="gramStart"/>
      <w:r w:rsidRPr="009C2D27">
        <w:rPr>
          <w:rFonts w:ascii="Times New Roman" w:hAnsi="Times New Roman" w:cs="Times New Roman"/>
          <w:sz w:val="24"/>
          <w:szCs w:val="24"/>
        </w:rPr>
        <w:t>воспитания</w:t>
      </w:r>
      <w:proofErr w:type="gramEnd"/>
      <w:r w:rsidRPr="009C2D27">
        <w:rPr>
          <w:rFonts w:ascii="Times New Roman" w:hAnsi="Times New Roman" w:cs="Times New Roman"/>
          <w:sz w:val="24"/>
          <w:szCs w:val="24"/>
        </w:rPr>
        <w:t xml:space="preserve"> обучающихся при получении начального общего образования………………………………………… ..</w:t>
      </w:r>
      <w:r w:rsidR="009550ED" w:rsidRPr="009C2D27">
        <w:rPr>
          <w:rFonts w:ascii="Times New Roman" w:hAnsi="Times New Roman" w:cs="Times New Roman"/>
          <w:sz w:val="24"/>
          <w:szCs w:val="24"/>
        </w:rPr>
        <w:t>…...204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2.3.4.Планируемые результаты духовно-нравственного развития и воспитания учащихся…………………………………………………………………………………….</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..208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2.3.5.Ценностные установки духовно-нравственного развития и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550ED" w:rsidRPr="009C2D27">
        <w:rPr>
          <w:rFonts w:ascii="Times New Roman" w:hAnsi="Times New Roman" w:cs="Times New Roman"/>
          <w:sz w:val="24"/>
          <w:szCs w:val="24"/>
        </w:rPr>
        <w:t>…2</w:t>
      </w:r>
      <w:r w:rsidR="009C2D27">
        <w:rPr>
          <w:rFonts w:ascii="Times New Roman" w:hAnsi="Times New Roman" w:cs="Times New Roman"/>
          <w:sz w:val="24"/>
          <w:szCs w:val="24"/>
        </w:rPr>
        <w:t>11</w:t>
      </w:r>
      <w:bookmarkStart w:id="0" w:name="_GoBack"/>
      <w:bookmarkEnd w:id="0"/>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2.3.6.Основные направления и содержание духовно-нравственного развития……..…..</w:t>
      </w:r>
      <w:r w:rsidR="009550ED" w:rsidRPr="009C2D27">
        <w:rPr>
          <w:rFonts w:ascii="Times New Roman" w:hAnsi="Times New Roman" w:cs="Times New Roman"/>
          <w:sz w:val="24"/>
          <w:szCs w:val="24"/>
        </w:rPr>
        <w:t>..211</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2.3.7. Организация духовно-нравственного развития и воспитания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550ED" w:rsidRPr="009C2D27">
        <w:rPr>
          <w:rFonts w:ascii="Times New Roman" w:hAnsi="Times New Roman" w:cs="Times New Roman"/>
          <w:sz w:val="24"/>
          <w:szCs w:val="24"/>
        </w:rPr>
        <w:t>215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2.3.8. Совместная деятельность школы, семьи и общественности по духовно-нравственному развитию и воспитанию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.21</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2.3.9. Диагностика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начальной школы…………………………………….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 Программа формирования экологической культуры, здорового и безопасного образа жизни…………………………………………………………………………... ………...….</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2.4.1. Пояснительная записка……………………………………………………………</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2.4.2. Цель, задачи и результаты деятельности, ценностные ориентиры…………….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2.4.3. Основные направления деятельности по </w:t>
      </w:r>
      <w:proofErr w:type="spellStart"/>
      <w:r w:rsidRPr="009C2D27">
        <w:rPr>
          <w:rFonts w:ascii="Times New Roman" w:hAnsi="Times New Roman" w:cs="Times New Roman"/>
          <w:sz w:val="24"/>
          <w:szCs w:val="24"/>
        </w:rPr>
        <w:t>здоровьесбережению</w:t>
      </w:r>
      <w:proofErr w:type="spellEnd"/>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2.4.4. Организация работы, виды деятельности и формы занятий………………… .…</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550ED" w:rsidRPr="009C2D27">
        <w:rPr>
          <w:rFonts w:ascii="Times New Roman" w:hAnsi="Times New Roman" w:cs="Times New Roman"/>
          <w:sz w:val="24"/>
          <w:szCs w:val="24"/>
        </w:rPr>
        <w:t>.22</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2.4.5. Оценка эффективности реализации программы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критерии результативности…………………………………… ………………………</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2.4.6.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 Программа коррекционной работы…………………………...……………………...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2.5.1. Пояснительная записка……………………………………………………………</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2.5.2. Перечень, содержание и план реализации индивидуально ориентированных коррекционных мероприятий, обеспечивающих освоение ООП НОО………………….</w:t>
      </w:r>
      <w:r w:rsidR="009550ED" w:rsidRPr="009C2D27">
        <w:rPr>
          <w:rFonts w:ascii="Times New Roman" w:hAnsi="Times New Roman" w:cs="Times New Roman"/>
          <w:sz w:val="24"/>
          <w:szCs w:val="24"/>
        </w:rPr>
        <w:t>23</w:t>
      </w:r>
      <w:r w:rsidRPr="009C2D27">
        <w:rPr>
          <w:rFonts w:ascii="Times New Roman" w:hAnsi="Times New Roman" w:cs="Times New Roman"/>
          <w:sz w:val="24"/>
          <w:szCs w:val="24"/>
        </w:rPr>
        <w:t>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2.5.3. Система комплексного психолого-медико-педагогического сопровождения детей с ограниченными возможностями здоровья в условиях о</w:t>
      </w:r>
      <w:r w:rsidR="009550ED" w:rsidRPr="009C2D27">
        <w:rPr>
          <w:rFonts w:ascii="Times New Roman" w:hAnsi="Times New Roman" w:cs="Times New Roman"/>
          <w:sz w:val="24"/>
          <w:szCs w:val="24"/>
        </w:rPr>
        <w:t>бразовательной деятельности..23</w:t>
      </w:r>
      <w:r w:rsidRPr="009C2D27">
        <w:rPr>
          <w:rFonts w:ascii="Times New Roman" w:hAnsi="Times New Roman" w:cs="Times New Roman"/>
          <w:sz w:val="24"/>
          <w:szCs w:val="24"/>
        </w:rPr>
        <w:t>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lastRenderedPageBreak/>
        <w:t>2.5.4. Описание специальных условий обучения и воспитания детей с ограниченными возможностями здоровья…………………………………………………………………</w:t>
      </w:r>
      <w:r w:rsidR="009550ED" w:rsidRPr="009C2D27">
        <w:rPr>
          <w:rFonts w:ascii="Times New Roman" w:hAnsi="Times New Roman" w:cs="Times New Roman"/>
          <w:sz w:val="24"/>
          <w:szCs w:val="24"/>
        </w:rPr>
        <w:t>....24</w:t>
      </w:r>
      <w:r w:rsidRPr="009C2D27">
        <w:rPr>
          <w:rFonts w:ascii="Times New Roman" w:hAnsi="Times New Roman" w:cs="Times New Roman"/>
          <w:sz w:val="24"/>
          <w:szCs w:val="24"/>
        </w:rPr>
        <w:t>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2.5.5. Планируемые результаты коррекционной работы………………………..........</w:t>
      </w:r>
      <w:r w:rsidR="009550ED" w:rsidRPr="009C2D27">
        <w:rPr>
          <w:rFonts w:ascii="Times New Roman" w:hAnsi="Times New Roman" w:cs="Times New Roman"/>
          <w:sz w:val="24"/>
          <w:szCs w:val="24"/>
        </w:rPr>
        <w:t>.......25</w:t>
      </w:r>
      <w:r w:rsidRPr="009C2D27">
        <w:rPr>
          <w:rFonts w:ascii="Times New Roman" w:hAnsi="Times New Roman" w:cs="Times New Roman"/>
          <w:sz w:val="24"/>
          <w:szCs w:val="24"/>
        </w:rPr>
        <w:t>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3.ОРГАНИЗАЦИ</w:t>
      </w:r>
      <w:r w:rsidR="0018599E" w:rsidRPr="009C2D27">
        <w:rPr>
          <w:rFonts w:ascii="Times New Roman" w:hAnsi="Times New Roman" w:cs="Times New Roman"/>
          <w:sz w:val="24"/>
          <w:szCs w:val="24"/>
        </w:rPr>
        <w:t>ОННЫЙ РАЗДЕЛ………………………………………</w:t>
      </w:r>
      <w:r w:rsidR="009550ED" w:rsidRPr="009C2D27">
        <w:rPr>
          <w:rFonts w:ascii="Times New Roman" w:hAnsi="Times New Roman" w:cs="Times New Roman"/>
          <w:sz w:val="24"/>
          <w:szCs w:val="24"/>
        </w:rPr>
        <w:t>……………….</w:t>
      </w:r>
      <w:r w:rsidR="0018599E" w:rsidRPr="009C2D27">
        <w:rPr>
          <w:rFonts w:ascii="Times New Roman" w:hAnsi="Times New Roman" w:cs="Times New Roman"/>
          <w:sz w:val="24"/>
          <w:szCs w:val="24"/>
        </w:rPr>
        <w:t xml:space="preserve"> </w:t>
      </w:r>
      <w:r w:rsidR="002D4C2B" w:rsidRPr="009C2D27">
        <w:rPr>
          <w:rFonts w:ascii="Times New Roman" w:hAnsi="Times New Roman" w:cs="Times New Roman"/>
          <w:sz w:val="24"/>
          <w:szCs w:val="24"/>
        </w:rPr>
        <w:t>25</w:t>
      </w:r>
      <w:r w:rsidR="0018599E" w:rsidRPr="009C2D27">
        <w:rPr>
          <w:rFonts w:ascii="Times New Roman" w:hAnsi="Times New Roman" w:cs="Times New Roman"/>
          <w:sz w:val="24"/>
          <w:szCs w:val="24"/>
        </w:rPr>
        <w:t>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3.1. Учебный план начального общего образования……………..……………………….</w:t>
      </w:r>
      <w:r w:rsidR="009550ED" w:rsidRPr="009C2D27">
        <w:rPr>
          <w:rFonts w:ascii="Times New Roman" w:hAnsi="Times New Roman" w:cs="Times New Roman"/>
          <w:sz w:val="24"/>
          <w:szCs w:val="24"/>
        </w:rPr>
        <w:t>260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3.2. План внеурочной деятельности, календарный учебный график ……………………</w:t>
      </w:r>
      <w:r w:rsidR="009550ED" w:rsidRPr="009C2D27">
        <w:rPr>
          <w:rFonts w:ascii="Times New Roman" w:hAnsi="Times New Roman" w:cs="Times New Roman"/>
          <w:sz w:val="24"/>
          <w:szCs w:val="24"/>
        </w:rPr>
        <w:t>260</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 Система условий реализации основной образовательной программы в соответствии с требованиями Стандарта…………………………………………………………………..</w:t>
      </w:r>
      <w:r w:rsidR="009550ED" w:rsidRPr="009C2D27">
        <w:rPr>
          <w:rFonts w:ascii="Times New Roman" w:hAnsi="Times New Roman" w:cs="Times New Roman"/>
          <w:sz w:val="24"/>
          <w:szCs w:val="24"/>
        </w:rPr>
        <w:t>..262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3.3.1. Кадровые условия реализации основной образовательной программы начального уровня образования…………………………………………………………………………</w:t>
      </w:r>
      <w:r w:rsidR="009550ED" w:rsidRPr="009C2D27">
        <w:rPr>
          <w:rFonts w:ascii="Times New Roman" w:hAnsi="Times New Roman" w:cs="Times New Roman"/>
          <w:sz w:val="24"/>
          <w:szCs w:val="24"/>
        </w:rPr>
        <w:t>262</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3.3.2. Психолого-педагогические условия реализации основной образовательной программы…………………………………………………………………………………</w:t>
      </w:r>
      <w:r w:rsidR="00927B25" w:rsidRPr="009C2D27">
        <w:rPr>
          <w:rFonts w:ascii="Times New Roman" w:hAnsi="Times New Roman" w:cs="Times New Roman"/>
          <w:sz w:val="24"/>
          <w:szCs w:val="24"/>
        </w:rPr>
        <w:t>.</w:t>
      </w:r>
      <w:r w:rsidR="009550ED" w:rsidRPr="009C2D27">
        <w:rPr>
          <w:rFonts w:ascii="Times New Roman" w:hAnsi="Times New Roman" w:cs="Times New Roman"/>
          <w:sz w:val="24"/>
          <w:szCs w:val="24"/>
        </w:rPr>
        <w:t>..263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3.3.3. Финансовые условия реализации основной </w:t>
      </w:r>
      <w:r w:rsidR="009550ED" w:rsidRPr="009C2D27">
        <w:rPr>
          <w:rFonts w:ascii="Times New Roman" w:hAnsi="Times New Roman" w:cs="Times New Roman"/>
          <w:sz w:val="24"/>
          <w:szCs w:val="24"/>
        </w:rPr>
        <w:t>образовательной программы………264</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3.3.4. Материально технические условия реализации основной образовательной программы…………………………………………………………………………………</w:t>
      </w:r>
      <w:r w:rsidR="009C2D27" w:rsidRPr="009C2D27">
        <w:rPr>
          <w:rFonts w:ascii="Times New Roman" w:hAnsi="Times New Roman" w:cs="Times New Roman"/>
          <w:sz w:val="24"/>
          <w:szCs w:val="24"/>
        </w:rPr>
        <w:t>..265</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3.3.5. Информационно – образовательная среда………………………………………</w:t>
      </w:r>
      <w:r w:rsidR="00927B25" w:rsidRPr="009C2D27">
        <w:rPr>
          <w:rFonts w:ascii="Times New Roman" w:hAnsi="Times New Roman" w:cs="Times New Roman"/>
          <w:sz w:val="24"/>
          <w:szCs w:val="24"/>
        </w:rPr>
        <w:t>.</w:t>
      </w:r>
      <w:r w:rsidR="009C2D27" w:rsidRPr="009C2D27">
        <w:rPr>
          <w:rFonts w:ascii="Times New Roman" w:hAnsi="Times New Roman" w:cs="Times New Roman"/>
          <w:sz w:val="24"/>
          <w:szCs w:val="24"/>
        </w:rPr>
        <w:t>….266</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3.3.6. Учебные и информационно-методические ресурсы обеспечения реализации основной образовательной программы начального общего образования.…………...</w:t>
      </w:r>
      <w:r w:rsidR="009C2D27" w:rsidRPr="009C2D27">
        <w:rPr>
          <w:rFonts w:ascii="Times New Roman" w:hAnsi="Times New Roman" w:cs="Times New Roman"/>
          <w:sz w:val="24"/>
          <w:szCs w:val="24"/>
        </w:rPr>
        <w:t>.....267</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3.3.7. Обоснование необходимых изменений в имеющихся условиях в соответствии с приоритетами основной образовательной программы начального</w:t>
      </w:r>
      <w:r w:rsidR="009C2D27" w:rsidRPr="009C2D27">
        <w:rPr>
          <w:rFonts w:ascii="Times New Roman" w:hAnsi="Times New Roman" w:cs="Times New Roman"/>
          <w:sz w:val="24"/>
          <w:szCs w:val="24"/>
        </w:rPr>
        <w:t xml:space="preserve"> общего образования.26</w:t>
      </w:r>
      <w:r w:rsidRPr="009C2D27">
        <w:rPr>
          <w:rFonts w:ascii="Times New Roman" w:hAnsi="Times New Roman" w:cs="Times New Roman"/>
          <w:sz w:val="24"/>
          <w:szCs w:val="24"/>
        </w:rPr>
        <w:t>8</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3.3.8. Механизмы достижения целевых ориентиров в системе условий реализации основной образовательной программы…………………………………………………</w:t>
      </w:r>
      <w:r w:rsidR="009C2D27" w:rsidRPr="009C2D27">
        <w:rPr>
          <w:rFonts w:ascii="Times New Roman" w:hAnsi="Times New Roman" w:cs="Times New Roman"/>
          <w:sz w:val="24"/>
          <w:szCs w:val="24"/>
        </w:rPr>
        <w:t>….26</w:t>
      </w:r>
      <w:r w:rsidRPr="009C2D27">
        <w:rPr>
          <w:rFonts w:ascii="Times New Roman" w:hAnsi="Times New Roman" w:cs="Times New Roman"/>
          <w:sz w:val="24"/>
          <w:szCs w:val="24"/>
        </w:rPr>
        <w:t>9</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3.3.9. Сетевой график (дорожная карта) по формированию необходимой системы условий реализации основной образовательной программы………………………………</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C2D27" w:rsidRPr="009C2D27">
        <w:rPr>
          <w:rFonts w:ascii="Times New Roman" w:hAnsi="Times New Roman" w:cs="Times New Roman"/>
          <w:sz w:val="24"/>
          <w:szCs w:val="24"/>
        </w:rPr>
        <w:t>....27</w:t>
      </w:r>
      <w:r w:rsidRPr="009C2D27">
        <w:rPr>
          <w:rFonts w:ascii="Times New Roman" w:hAnsi="Times New Roman" w:cs="Times New Roman"/>
          <w:sz w:val="24"/>
          <w:szCs w:val="24"/>
        </w:rPr>
        <w:t>3</w:t>
      </w:r>
    </w:p>
    <w:p w:rsidR="00401138" w:rsidRPr="009C2D27" w:rsidRDefault="00401138" w:rsidP="00401138">
      <w:pPr>
        <w:spacing w:after="0"/>
        <w:rPr>
          <w:rFonts w:ascii="Times New Roman" w:hAnsi="Times New Roman" w:cs="Times New Roman"/>
          <w:sz w:val="24"/>
          <w:szCs w:val="24"/>
        </w:rPr>
      </w:pPr>
      <w:r w:rsidRPr="009C2D27">
        <w:rPr>
          <w:rFonts w:ascii="Times New Roman" w:hAnsi="Times New Roman" w:cs="Times New Roman"/>
          <w:sz w:val="24"/>
          <w:szCs w:val="24"/>
        </w:rPr>
        <w:t xml:space="preserve">3.3.10. </w:t>
      </w:r>
      <w:proofErr w:type="gramStart"/>
      <w:r w:rsidRPr="009C2D27">
        <w:rPr>
          <w:rFonts w:ascii="Times New Roman" w:hAnsi="Times New Roman" w:cs="Times New Roman"/>
          <w:sz w:val="24"/>
          <w:szCs w:val="24"/>
        </w:rPr>
        <w:t>Контроль за</w:t>
      </w:r>
      <w:proofErr w:type="gramEnd"/>
      <w:r w:rsidRPr="009C2D27">
        <w:rPr>
          <w:rFonts w:ascii="Times New Roman" w:hAnsi="Times New Roman" w:cs="Times New Roman"/>
          <w:sz w:val="24"/>
          <w:szCs w:val="24"/>
        </w:rPr>
        <w:t xml:space="preserve"> состоянием системы условий реализации основной образовательной программы…………………………………………………………………………</w:t>
      </w:r>
      <w:r w:rsidR="00927B25" w:rsidRPr="009C2D27">
        <w:rPr>
          <w:rFonts w:ascii="Times New Roman" w:hAnsi="Times New Roman" w:cs="Times New Roman"/>
          <w:sz w:val="24"/>
          <w:szCs w:val="24"/>
        </w:rPr>
        <w:t>..</w:t>
      </w:r>
      <w:r w:rsidRPr="009C2D27">
        <w:rPr>
          <w:rFonts w:ascii="Times New Roman" w:hAnsi="Times New Roman" w:cs="Times New Roman"/>
          <w:sz w:val="24"/>
          <w:szCs w:val="24"/>
        </w:rPr>
        <w:t>……</w:t>
      </w:r>
      <w:r w:rsidR="009C2D27" w:rsidRPr="009C2D27">
        <w:rPr>
          <w:rFonts w:ascii="Times New Roman" w:hAnsi="Times New Roman" w:cs="Times New Roman"/>
          <w:sz w:val="24"/>
          <w:szCs w:val="24"/>
        </w:rPr>
        <w:t>.…..275</w:t>
      </w: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AF6C58" w:rsidRPr="009C2D27" w:rsidRDefault="00AF6C5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01138" w:rsidRPr="009C2D27" w:rsidRDefault="004011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9C2D27" w:rsidRPr="009C2D27" w:rsidRDefault="009C2D27" w:rsidP="00AC421C">
      <w:pPr>
        <w:spacing w:after="0" w:line="240" w:lineRule="auto"/>
        <w:ind w:firstLine="426"/>
        <w:rPr>
          <w:rFonts w:ascii="Times New Roman" w:hAnsi="Times New Roman" w:cs="Times New Roman"/>
          <w:sz w:val="24"/>
          <w:szCs w:val="24"/>
        </w:rPr>
      </w:pPr>
    </w:p>
    <w:p w:rsidR="00416238" w:rsidRPr="009C2D27" w:rsidRDefault="00416238"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401138">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lastRenderedPageBreak/>
        <w:t>1.Ц</w:t>
      </w:r>
      <w:r w:rsidR="009A49DF" w:rsidRPr="009C2D27">
        <w:rPr>
          <w:rFonts w:ascii="Times New Roman" w:hAnsi="Times New Roman" w:cs="Times New Roman"/>
          <w:b/>
          <w:sz w:val="24"/>
          <w:szCs w:val="24"/>
        </w:rPr>
        <w:t>ЕЛЕВОЙ РАЗДЕЛ</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1.1 Пояснительная записка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Основная образовательная программа начального общего образования муниципального </w:t>
      </w:r>
      <w:r w:rsidR="00C45359" w:rsidRPr="009C2D27">
        <w:rPr>
          <w:rFonts w:ascii="Times New Roman" w:hAnsi="Times New Roman" w:cs="Times New Roman"/>
          <w:sz w:val="24"/>
          <w:szCs w:val="24"/>
        </w:rPr>
        <w:t>бюджетного</w:t>
      </w:r>
      <w:r w:rsidRPr="009C2D27">
        <w:rPr>
          <w:rFonts w:ascii="Times New Roman" w:hAnsi="Times New Roman" w:cs="Times New Roman"/>
          <w:sz w:val="24"/>
          <w:szCs w:val="24"/>
        </w:rPr>
        <w:t xml:space="preserve"> общеобразовательного учреждения </w:t>
      </w:r>
      <w:r w:rsidR="00C45359"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(далее – ООП НОО) – это программный документ, на основании которого осуществляется управление и обеспечение качества образования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ООП НОО </w:t>
      </w:r>
      <w:proofErr w:type="gramStart"/>
      <w:r w:rsidRPr="009C2D27">
        <w:rPr>
          <w:rFonts w:ascii="Times New Roman" w:hAnsi="Times New Roman" w:cs="Times New Roman"/>
          <w:sz w:val="24"/>
          <w:szCs w:val="24"/>
        </w:rPr>
        <w:t>разработана</w:t>
      </w:r>
      <w:proofErr w:type="gramEnd"/>
      <w:r w:rsidRPr="009C2D27">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и с учётом примерной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Целью реализации</w:t>
      </w:r>
      <w:r w:rsidRPr="009C2D27">
        <w:rPr>
          <w:rFonts w:ascii="Times New Roman" w:hAnsi="Times New Roman" w:cs="Times New Roman"/>
          <w:sz w:val="24"/>
          <w:szCs w:val="24"/>
        </w:rPr>
        <w:t xml:space="preserve"> основной образовательной программы начального общего образования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Достижение поставленной цели при разработке и реализации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образовательной программы предусматривает решение следующих основных </w:t>
      </w:r>
      <w:r w:rsidRPr="009C2D27">
        <w:rPr>
          <w:rFonts w:ascii="Times New Roman" w:hAnsi="Times New Roman" w:cs="Times New Roman"/>
          <w:b/>
          <w:sz w:val="24"/>
          <w:szCs w:val="24"/>
        </w:rPr>
        <w:t>задач</w:t>
      </w:r>
      <w:r w:rsidRPr="009C2D27">
        <w:rPr>
          <w:rFonts w:ascii="Times New Roman" w:hAnsi="Times New Roman" w:cs="Times New Roman"/>
          <w:sz w:val="24"/>
          <w:szCs w:val="24"/>
        </w:rPr>
        <w:t>:</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доступности получения к</w:t>
      </w:r>
      <w:r w:rsidR="00943BDB" w:rsidRPr="009C2D27">
        <w:rPr>
          <w:rFonts w:ascii="Times New Roman" w:hAnsi="Times New Roman" w:cs="Times New Roman"/>
          <w:sz w:val="24"/>
          <w:szCs w:val="24"/>
        </w:rPr>
        <w:t>ачественного общего образования;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достижение планируемых результатов освоения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4361D4" w:rsidRPr="009C2D27" w:rsidRDefault="004361D4" w:rsidP="00C45359">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взаимодействие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при реализации образовательной программы с социальными партнёрами;</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C2D27">
        <w:rPr>
          <w:rFonts w:ascii="Times New Roman" w:hAnsi="Times New Roman" w:cs="Times New Roman"/>
          <w:sz w:val="24"/>
          <w:szCs w:val="24"/>
        </w:rPr>
        <w:t>внутришкольной</w:t>
      </w:r>
      <w:proofErr w:type="spellEnd"/>
      <w:r w:rsidRPr="009C2D27">
        <w:rPr>
          <w:rFonts w:ascii="Times New Roman" w:hAnsi="Times New Roman" w:cs="Times New Roman"/>
          <w:sz w:val="24"/>
          <w:szCs w:val="24"/>
        </w:rPr>
        <w:t xml:space="preserve"> социальной среды, школьного уклада;</w:t>
      </w:r>
    </w:p>
    <w:p w:rsidR="004361D4" w:rsidRPr="009C2D27" w:rsidRDefault="004361D4" w:rsidP="00AC421C">
      <w:pPr>
        <w:pStyle w:val="a8"/>
        <w:numPr>
          <w:ilvl w:val="0"/>
          <w:numId w:val="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К числу планируемых результатов освоения основной образовательной программы отнесены:</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r w:rsidRPr="009C2D27">
        <w:rPr>
          <w:rFonts w:ascii="Times New Roman" w:hAnsi="Times New Roman" w:cs="Times New Roman"/>
          <w:b/>
          <w:i/>
          <w:sz w:val="24"/>
          <w:szCs w:val="24"/>
        </w:rPr>
        <w:t>личностные результаты</w:t>
      </w:r>
      <w:r w:rsidRPr="009C2D27">
        <w:rPr>
          <w:rFonts w:ascii="Times New Roman" w:hAnsi="Times New Roman" w:cs="Times New Roman"/>
          <w:sz w:val="24"/>
          <w:szCs w:val="24"/>
        </w:rPr>
        <w:t xml:space="preserve"> — готовность и способность </w:t>
      </w:r>
      <w:r w:rsidR="00943BDB"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 саморазвитию,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основ российской, гражданской идентичности;</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b/>
          <w:i/>
          <w:sz w:val="24"/>
          <w:szCs w:val="24"/>
        </w:rPr>
        <w:t>метапредметные</w:t>
      </w:r>
      <w:proofErr w:type="spellEnd"/>
      <w:r w:rsidRPr="009C2D27">
        <w:rPr>
          <w:rFonts w:ascii="Times New Roman" w:hAnsi="Times New Roman" w:cs="Times New Roman"/>
          <w:b/>
          <w:i/>
          <w:sz w:val="24"/>
          <w:szCs w:val="24"/>
        </w:rPr>
        <w:t xml:space="preserve"> результаты</w:t>
      </w:r>
      <w:r w:rsidRPr="009C2D27">
        <w:rPr>
          <w:rFonts w:ascii="Times New Roman" w:hAnsi="Times New Roman" w:cs="Times New Roman"/>
          <w:sz w:val="24"/>
          <w:szCs w:val="24"/>
        </w:rPr>
        <w:t xml:space="preserve"> — освоенные </w:t>
      </w:r>
      <w:proofErr w:type="gramStart"/>
      <w:r w:rsidR="00943BDB"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универсальные учебные действия (познавательные, регулятивные и коммуникативные);</w:t>
      </w:r>
    </w:p>
    <w:p w:rsidR="004361D4" w:rsidRPr="009C2D27" w:rsidRDefault="004361D4" w:rsidP="00AC421C">
      <w:pPr>
        <w:pStyle w:val="a8"/>
        <w:numPr>
          <w:ilvl w:val="0"/>
          <w:numId w:val="2"/>
        </w:num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b/>
          <w:i/>
          <w:sz w:val="24"/>
          <w:szCs w:val="24"/>
        </w:rPr>
        <w:t>предметные результаты</w:t>
      </w:r>
      <w:r w:rsidRPr="009C2D27">
        <w:rPr>
          <w:rFonts w:ascii="Times New Roman" w:hAnsi="Times New Roman" w:cs="Times New Roman"/>
          <w:sz w:val="24"/>
          <w:szCs w:val="24"/>
        </w:rPr>
        <w:t xml:space="preserve"> — освоенный </w:t>
      </w:r>
      <w:r w:rsidR="00943BDB"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входе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основе реализации основной образовательной программы лежат:</w:t>
      </w:r>
    </w:p>
    <w:p w:rsidR="004361D4" w:rsidRPr="009C2D27" w:rsidRDefault="00514DAB"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 л</w:t>
      </w:r>
      <w:r w:rsidR="004361D4" w:rsidRPr="009C2D27">
        <w:rPr>
          <w:rFonts w:ascii="Times New Roman" w:hAnsi="Times New Roman" w:cs="Times New Roman"/>
          <w:b/>
          <w:sz w:val="24"/>
          <w:szCs w:val="24"/>
        </w:rPr>
        <w:t>ичностно-ориентированные принципы:</w:t>
      </w:r>
    </w:p>
    <w:p w:rsidR="004361D4" w:rsidRPr="009C2D27" w:rsidRDefault="004361D4" w:rsidP="00AC421C">
      <w:pPr>
        <w:pStyle w:val="a8"/>
        <w:numPr>
          <w:ilvl w:val="0"/>
          <w:numId w:val="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принцип развития – целостное развитие личности ребенка и готовность личности к дальнейшему развитию;</w:t>
      </w:r>
    </w:p>
    <w:p w:rsidR="004361D4" w:rsidRPr="009C2D27" w:rsidRDefault="004361D4" w:rsidP="00AC421C">
      <w:pPr>
        <w:pStyle w:val="a8"/>
        <w:numPr>
          <w:ilvl w:val="0"/>
          <w:numId w:val="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принцип психологической комфортности обе</w:t>
      </w:r>
      <w:r w:rsidR="00514DAB" w:rsidRPr="009C2D27">
        <w:rPr>
          <w:rFonts w:ascii="Times New Roman" w:hAnsi="Times New Roman" w:cs="Times New Roman"/>
          <w:sz w:val="24"/>
          <w:szCs w:val="24"/>
        </w:rPr>
        <w:t>спечивает эмоциональный комфорт;</w:t>
      </w:r>
    </w:p>
    <w:p w:rsidR="004361D4" w:rsidRPr="009C2D27" w:rsidRDefault="00514D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2) к</w:t>
      </w:r>
      <w:r w:rsidR="004361D4" w:rsidRPr="009C2D27">
        <w:rPr>
          <w:rFonts w:ascii="Times New Roman" w:hAnsi="Times New Roman" w:cs="Times New Roman"/>
          <w:b/>
          <w:sz w:val="24"/>
          <w:szCs w:val="24"/>
        </w:rPr>
        <w:t>ультурно-ориентированные принципы</w:t>
      </w:r>
      <w:r w:rsidR="004361D4" w:rsidRPr="009C2D27">
        <w:rPr>
          <w:rFonts w:ascii="Times New Roman" w:hAnsi="Times New Roman" w:cs="Times New Roman"/>
          <w:sz w:val="24"/>
          <w:szCs w:val="24"/>
        </w:rPr>
        <w:t xml:space="preserve">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4361D4" w:rsidRPr="009C2D27" w:rsidRDefault="00514D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3) </w:t>
      </w:r>
      <w:proofErr w:type="spellStart"/>
      <w:r w:rsidRPr="009C2D27">
        <w:rPr>
          <w:rFonts w:ascii="Times New Roman" w:hAnsi="Times New Roman" w:cs="Times New Roman"/>
          <w:b/>
          <w:sz w:val="24"/>
          <w:szCs w:val="24"/>
        </w:rPr>
        <w:t>д</w:t>
      </w:r>
      <w:r w:rsidR="004361D4" w:rsidRPr="009C2D27">
        <w:rPr>
          <w:rFonts w:ascii="Times New Roman" w:hAnsi="Times New Roman" w:cs="Times New Roman"/>
          <w:b/>
          <w:sz w:val="24"/>
          <w:szCs w:val="24"/>
        </w:rPr>
        <w:t>еятельностно-ориентированные</w:t>
      </w:r>
      <w:proofErr w:type="spellEnd"/>
      <w:r w:rsidR="004361D4" w:rsidRPr="009C2D27">
        <w:rPr>
          <w:rFonts w:ascii="Times New Roman" w:hAnsi="Times New Roman" w:cs="Times New Roman"/>
          <w:b/>
          <w:sz w:val="24"/>
          <w:szCs w:val="24"/>
        </w:rPr>
        <w:t xml:space="preserve"> принципы</w:t>
      </w:r>
      <w:r w:rsidR="004361D4" w:rsidRPr="009C2D27">
        <w:rPr>
          <w:rFonts w:ascii="Times New Roman" w:hAnsi="Times New Roman" w:cs="Times New Roman"/>
          <w:sz w:val="24"/>
          <w:szCs w:val="24"/>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9C2D27">
        <w:rPr>
          <w:rFonts w:ascii="Times New Roman" w:hAnsi="Times New Roman" w:cs="Times New Roman"/>
          <w:sz w:val="24"/>
          <w:szCs w:val="24"/>
        </w:rPr>
        <w:t>системно-деятельностный</w:t>
      </w:r>
      <w:proofErr w:type="spellEnd"/>
      <w:r w:rsidRPr="009C2D27">
        <w:rPr>
          <w:rFonts w:ascii="Times New Roman" w:hAnsi="Times New Roman" w:cs="Times New Roman"/>
          <w:sz w:val="24"/>
          <w:szCs w:val="24"/>
        </w:rPr>
        <w:t xml:space="preserve"> подход, который предполагает:</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9C2D27">
        <w:rPr>
          <w:rFonts w:ascii="Times New Roman" w:hAnsi="Times New Roman" w:cs="Times New Roman"/>
          <w:sz w:val="24"/>
          <w:szCs w:val="24"/>
        </w:rPr>
        <w:t>демократического гражданского общества</w:t>
      </w:r>
      <w:proofErr w:type="gramEnd"/>
      <w:r w:rsidRPr="009C2D27">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9C2D27">
        <w:rPr>
          <w:rFonts w:ascii="Times New Roman" w:hAnsi="Times New Roman" w:cs="Times New Roman"/>
          <w:sz w:val="24"/>
          <w:szCs w:val="24"/>
        </w:rPr>
        <w:t>поликонфессионального</w:t>
      </w:r>
      <w:proofErr w:type="spellEnd"/>
      <w:r w:rsidRPr="009C2D27">
        <w:rPr>
          <w:rFonts w:ascii="Times New Roman" w:hAnsi="Times New Roman" w:cs="Times New Roman"/>
          <w:sz w:val="24"/>
          <w:szCs w:val="24"/>
        </w:rPr>
        <w:t xml:space="preserve"> состава российского общества;</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43BDB" w:rsidRPr="009C2D27" w:rsidRDefault="00514DAB"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учё</w:t>
      </w:r>
      <w:r w:rsidR="004361D4" w:rsidRPr="009C2D27">
        <w:rPr>
          <w:rFonts w:ascii="Times New Roman" w:hAnsi="Times New Roman" w:cs="Times New Roman"/>
          <w:sz w:val="24"/>
          <w:szCs w:val="24"/>
        </w:rPr>
        <w:t>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43BDB"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разнооб</w:t>
      </w:r>
      <w:r w:rsidR="00514DAB" w:rsidRPr="009C2D27">
        <w:rPr>
          <w:rFonts w:ascii="Times New Roman" w:hAnsi="Times New Roman" w:cs="Times New Roman"/>
          <w:sz w:val="24"/>
          <w:szCs w:val="24"/>
        </w:rPr>
        <w:t>разие организационных форм и учё</w:t>
      </w:r>
      <w:r w:rsidRPr="009C2D27">
        <w:rPr>
          <w:rFonts w:ascii="Times New Roman" w:hAnsi="Times New Roman" w:cs="Times New Roman"/>
          <w:sz w:val="24"/>
          <w:szCs w:val="24"/>
        </w:rPr>
        <w:t>т индивидуальных особенностей каждого обучающегося (включая одар</w:t>
      </w:r>
      <w:r w:rsidR="00514DAB" w:rsidRPr="009C2D27">
        <w:rPr>
          <w:rFonts w:ascii="Times New Roman" w:hAnsi="Times New Roman" w:cs="Times New Roman"/>
          <w:sz w:val="24"/>
          <w:szCs w:val="24"/>
        </w:rPr>
        <w:t>ё</w:t>
      </w:r>
      <w:r w:rsidRPr="009C2D27">
        <w:rPr>
          <w:rFonts w:ascii="Times New Roman" w:hAnsi="Times New Roman" w:cs="Times New Roman"/>
          <w:sz w:val="24"/>
          <w:szCs w:val="24"/>
        </w:rPr>
        <w:t>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361D4" w:rsidRPr="009C2D27" w:rsidRDefault="004361D4" w:rsidP="00AC421C">
      <w:pPr>
        <w:pStyle w:val="a8"/>
        <w:numPr>
          <w:ilvl w:val="0"/>
          <w:numId w:val="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гарантированность достижения планируемых результатов освоения основной образовательной программы начального </w:t>
      </w:r>
      <w:r w:rsidR="00514DAB" w:rsidRPr="009C2D27">
        <w:rPr>
          <w:rFonts w:ascii="Times New Roman" w:hAnsi="Times New Roman" w:cs="Times New Roman"/>
          <w:sz w:val="24"/>
          <w:szCs w:val="24"/>
        </w:rPr>
        <w:t>общего образования, что и создаё</w:t>
      </w:r>
      <w:r w:rsidRPr="009C2D27">
        <w:rPr>
          <w:rFonts w:ascii="Times New Roman" w:hAnsi="Times New Roman" w:cs="Times New Roman"/>
          <w:sz w:val="24"/>
          <w:szCs w:val="24"/>
        </w:rPr>
        <w:t>т основу для самостоятельного успешного усвоения обучающимися новых знаний, умений, компетенций, видов и способов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участников образовательной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00266211"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обучающиеся</w:t>
      </w:r>
      <w:r w:rsidR="00266211" w:rsidRPr="009C2D27">
        <w:rPr>
          <w:rFonts w:ascii="Times New Roman" w:hAnsi="Times New Roman" w:cs="Times New Roman"/>
          <w:sz w:val="24"/>
          <w:szCs w:val="24"/>
        </w:rPr>
        <w:t xml:space="preserve">, </w:t>
      </w:r>
      <w:r w:rsidRPr="009C2D27">
        <w:rPr>
          <w:rFonts w:ascii="Times New Roman" w:hAnsi="Times New Roman" w:cs="Times New Roman"/>
          <w:sz w:val="24"/>
          <w:szCs w:val="24"/>
        </w:rPr>
        <w:t>род</w:t>
      </w:r>
      <w:r w:rsidR="00266211" w:rsidRPr="009C2D27">
        <w:rPr>
          <w:rFonts w:ascii="Times New Roman" w:hAnsi="Times New Roman" w:cs="Times New Roman"/>
          <w:sz w:val="24"/>
          <w:szCs w:val="24"/>
        </w:rPr>
        <w:t xml:space="preserve">ители (законные представители), </w:t>
      </w:r>
      <w:r w:rsidRPr="009C2D27">
        <w:rPr>
          <w:rFonts w:ascii="Times New Roman" w:hAnsi="Times New Roman" w:cs="Times New Roman"/>
          <w:sz w:val="24"/>
          <w:szCs w:val="24"/>
        </w:rPr>
        <w:t>учителя.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Данная программа реализуется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через организацию урочной и внеурочной деятельности в соответствии с санитарно-эпидемиологическими правилами и нормативами. В основе основной образовательной программы заложены принципы УМК «Школа</w:t>
      </w:r>
      <w:r w:rsidR="00416238" w:rsidRPr="009C2D27">
        <w:rPr>
          <w:rFonts w:ascii="Times New Roman" w:hAnsi="Times New Roman" w:cs="Times New Roman"/>
          <w:sz w:val="24"/>
          <w:szCs w:val="24"/>
        </w:rPr>
        <w:t xml:space="preserve"> России». Для реализации целей,</w:t>
      </w:r>
      <w:r w:rsidRPr="009C2D27">
        <w:rPr>
          <w:rFonts w:ascii="Times New Roman" w:hAnsi="Times New Roman" w:cs="Times New Roman"/>
          <w:sz w:val="24"/>
          <w:szCs w:val="24"/>
        </w:rPr>
        <w:t xml:space="preserve"> задач программы «Школа России», основной целью которых является формирование функционально грамотной личности, используются следующие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проблемно-диалогическая технология;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оценивания образовательных достижений (учебных успехов);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здоровье</w:t>
      </w:r>
      <w:r w:rsidR="00266211" w:rsidRPr="009C2D27">
        <w:rPr>
          <w:rFonts w:ascii="Times New Roman" w:hAnsi="Times New Roman" w:cs="Times New Roman"/>
          <w:sz w:val="24"/>
          <w:szCs w:val="24"/>
        </w:rPr>
        <w:t>-</w:t>
      </w:r>
      <w:r w:rsidRPr="009C2D27">
        <w:rPr>
          <w:rFonts w:ascii="Times New Roman" w:hAnsi="Times New Roman" w:cs="Times New Roman"/>
          <w:sz w:val="24"/>
          <w:szCs w:val="24"/>
        </w:rPr>
        <w:t>сберегающие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проектные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продуктивного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Нормативный срок освоения программы – 4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ООП НОО утверждается (утверждает вносимые изменения) Педагогическим советом школы.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Для развития потенциала всех обучающихся в школе могут разрабатываться с участием самих обучающихся и их родителей (законных представителей) адаптированные образовательные программы, индивидуальные учебные планы.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целях обеспечения индивидуальных потребностей обучающихся программа предусматривает: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учебные курсы, обеспечивающие различные интересы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в том числе этнокультурные;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внеурочную деятельность.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Основная образовательная программа начального общего образования содержит следующие разделы:</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 Целевой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пояснительная записка;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планируемые результаты освоения </w:t>
      </w:r>
      <w:proofErr w:type="gramStart"/>
      <w:r w:rsidR="00266211"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система </w:t>
      </w:r>
      <w:proofErr w:type="gramStart"/>
      <w:r w:rsidRPr="009C2D2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 Содержательный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программа формирования универсальных учебных действий у </w:t>
      </w:r>
      <w:r w:rsidR="00266211"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при получении начального общего образования;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программы отдельных учебных предметов, курсов и курсов внеурочной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программ</w:t>
      </w:r>
      <w:r w:rsidR="00266211" w:rsidRPr="009C2D27">
        <w:rPr>
          <w:rFonts w:ascii="Times New Roman" w:hAnsi="Times New Roman" w:cs="Times New Roman"/>
          <w:sz w:val="24"/>
          <w:szCs w:val="24"/>
        </w:rPr>
        <w:t>а</w:t>
      </w:r>
      <w:r w:rsidRPr="009C2D27">
        <w:rPr>
          <w:rFonts w:ascii="Times New Roman" w:hAnsi="Times New Roman" w:cs="Times New Roman"/>
          <w:sz w:val="24"/>
          <w:szCs w:val="24"/>
        </w:rPr>
        <w:t xml:space="preserve"> духовно-нравственного развития, воспитания </w:t>
      </w:r>
      <w:proofErr w:type="gramStart"/>
      <w:r w:rsidR="00266211"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при получении начального общего образования;</w:t>
      </w:r>
    </w:p>
    <w:p w:rsidR="004361D4" w:rsidRPr="009C2D27" w:rsidRDefault="0026621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программа</w:t>
      </w:r>
      <w:r w:rsidR="004361D4" w:rsidRPr="009C2D27">
        <w:rPr>
          <w:rFonts w:ascii="Times New Roman" w:hAnsi="Times New Roman" w:cs="Times New Roman"/>
          <w:sz w:val="24"/>
          <w:szCs w:val="24"/>
        </w:rPr>
        <w:t xml:space="preserve"> формирования экологической культуры, здорового и безопасного образа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266211" w:rsidRPr="009C2D27">
        <w:rPr>
          <w:rFonts w:ascii="Times New Roman" w:hAnsi="Times New Roman" w:cs="Times New Roman"/>
          <w:sz w:val="24"/>
          <w:szCs w:val="24"/>
        </w:rPr>
        <w:t>программа</w:t>
      </w:r>
      <w:r w:rsidRPr="009C2D27">
        <w:rPr>
          <w:rFonts w:ascii="Times New Roman" w:hAnsi="Times New Roman" w:cs="Times New Roman"/>
          <w:sz w:val="24"/>
          <w:szCs w:val="24"/>
        </w:rPr>
        <w:t xml:space="preserve"> коррекционной работы.</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3. Организационный раздел: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учебный план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календарный учебный график;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план внеурочной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система условий реализации ООП в соответствии с требованиями Стандарта.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Внеурочная деятельность является обязательной частью образовательной программы школы, она </w:t>
      </w:r>
      <w:r w:rsidR="00514DAB" w:rsidRPr="009C2D27">
        <w:rPr>
          <w:rFonts w:ascii="Times New Roman" w:hAnsi="Times New Roman" w:cs="Times New Roman"/>
          <w:sz w:val="24"/>
          <w:szCs w:val="24"/>
        </w:rPr>
        <w:t>не включается в учебный план, её</w:t>
      </w:r>
      <w:r w:rsidRPr="009C2D27">
        <w:rPr>
          <w:rFonts w:ascii="Times New Roman" w:hAnsi="Times New Roman" w:cs="Times New Roman"/>
          <w:sz w:val="24"/>
          <w:szCs w:val="24"/>
        </w:rPr>
        <w:t xml:space="preserve"> количество не определяется в часах аудиторной нагрузки. В реализации внеурочной деятельности принимают участие все педагогические работники школы. Поэтому внеурочная деятельность в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реализуется через оптимизационную модель. Координирующую роль выполняет классный руководитель. Основной формой внеурочной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являются творческие объединения обучающихся, организованные в школе в первой и второй половине дня.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C2D27">
        <w:rPr>
          <w:rFonts w:ascii="Times New Roman" w:hAnsi="Times New Roman" w:cs="Times New Roman"/>
          <w:sz w:val="24"/>
          <w:szCs w:val="24"/>
        </w:rPr>
        <w:t>общеинтеллектуальное</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бщекультурное</w:t>
      </w:r>
      <w:proofErr w:type="spellEnd"/>
      <w:r w:rsidRPr="009C2D27">
        <w:rPr>
          <w:rFonts w:ascii="Times New Roman" w:hAnsi="Times New Roman" w:cs="Times New Roman"/>
          <w:sz w:val="24"/>
          <w:szCs w:val="24"/>
        </w:rPr>
        <w:t>) в таких формах, как художественные, культурологические, филологические, школьные спортивные клубы и секции,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Работа внеурочной деятельности направлена на достижение планируемых результатов данной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Внеурочная деятельность в творческих объединениях организована следующим образом: в начале учебного года проводится презентация всех творческих объединений на родительских собраниях и классных часах. Затем ученик с родителем (законным представителем) выбирает одно или несколько творческих объединений, занятия в которых он посещает в течение данного учебного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Результатом участия в творческих объединениях может быть выставка работ, участие в проектах, конкурсах различного уровня, исследовательские работы, участие в концертах и т.д.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Общие подходы к организации внеурочной дея</w:t>
      </w:r>
      <w:r w:rsidR="00514DAB" w:rsidRPr="009C2D27">
        <w:rPr>
          <w:rFonts w:ascii="Times New Roman" w:hAnsi="Times New Roman" w:cs="Times New Roman"/>
          <w:sz w:val="24"/>
          <w:szCs w:val="24"/>
        </w:rPr>
        <w:t>тельности описаны в Положении «</w:t>
      </w:r>
      <w:r w:rsidRPr="009C2D27">
        <w:rPr>
          <w:rFonts w:ascii="Times New Roman" w:hAnsi="Times New Roman" w:cs="Times New Roman"/>
          <w:sz w:val="24"/>
          <w:szCs w:val="24"/>
        </w:rPr>
        <w:t xml:space="preserve">Об организации внеурочной деятельности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в условиях введения ФГОС НОО».</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1.2. </w:t>
      </w:r>
      <w:r w:rsidR="00040FDE" w:rsidRPr="009C2D27">
        <w:rPr>
          <w:rFonts w:ascii="Times New Roman" w:hAnsi="Times New Roman" w:cs="Times New Roman"/>
          <w:b/>
          <w:sz w:val="24"/>
          <w:szCs w:val="24"/>
        </w:rPr>
        <w:t xml:space="preserve">Планируемые результаты освоения </w:t>
      </w:r>
      <w:proofErr w:type="gramStart"/>
      <w:r w:rsidR="00040FDE" w:rsidRPr="009C2D27">
        <w:rPr>
          <w:rFonts w:ascii="Times New Roman" w:hAnsi="Times New Roman" w:cs="Times New Roman"/>
          <w:b/>
          <w:sz w:val="24"/>
          <w:szCs w:val="24"/>
        </w:rPr>
        <w:t>обучающимися</w:t>
      </w:r>
      <w:proofErr w:type="gramEnd"/>
      <w:r w:rsidR="00040FDE" w:rsidRPr="009C2D27">
        <w:rPr>
          <w:rFonts w:ascii="Times New Roman" w:hAnsi="Times New Roman" w:cs="Times New Roman"/>
          <w:b/>
          <w:sz w:val="24"/>
          <w:szCs w:val="24"/>
        </w:rPr>
        <w:t xml:space="preserve">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w:t>
      </w:r>
      <w:r w:rsidR="00C45359"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общего образования, являются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основой для разработки программ учебных предметов.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 овладеют обучающиеся в ходе образовательной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сфереличностных</w:t>
      </w:r>
      <w:proofErr w:type="spellEnd"/>
      <w:r w:rsidRPr="009C2D27">
        <w:rPr>
          <w:rFonts w:ascii="Times New Roman" w:hAnsi="Times New Roman" w:cs="Times New Roman"/>
          <w:b/>
          <w:i/>
          <w:sz w:val="24"/>
          <w:szCs w:val="24"/>
        </w:rPr>
        <w:t xml:space="preserve"> универсальных учебных действий</w:t>
      </w:r>
      <w:r w:rsidRPr="009C2D27">
        <w:rPr>
          <w:rFonts w:ascii="Times New Roman" w:hAnsi="Times New Roman" w:cs="Times New Roman"/>
          <w:sz w:val="24"/>
          <w:szCs w:val="24"/>
        </w:rPr>
        <w:t xml:space="preserve"> будут сформированы внутренняя позиция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сферерегулятивных</w:t>
      </w:r>
      <w:proofErr w:type="spellEnd"/>
      <w:r w:rsidRPr="009C2D27">
        <w:rPr>
          <w:rFonts w:ascii="Times New Roman" w:hAnsi="Times New Roman" w:cs="Times New Roman"/>
          <w:b/>
          <w:i/>
          <w:sz w:val="24"/>
          <w:szCs w:val="24"/>
        </w:rPr>
        <w:t xml:space="preserve"> универсальных учебных действий</w:t>
      </w:r>
      <w:r w:rsidRPr="009C2D27">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w:t>
      </w:r>
      <w:r w:rsidR="00514DAB" w:rsidRPr="009C2D27">
        <w:rPr>
          <w:rFonts w:ascii="Times New Roman" w:hAnsi="Times New Roman" w:cs="Times New Roman"/>
          <w:sz w:val="24"/>
          <w:szCs w:val="24"/>
        </w:rPr>
        <w:t>её</w:t>
      </w:r>
      <w:r w:rsidRPr="009C2D27">
        <w:rPr>
          <w:rFonts w:ascii="Times New Roman" w:hAnsi="Times New Roman" w:cs="Times New Roman"/>
          <w:sz w:val="24"/>
          <w:szCs w:val="24"/>
        </w:rPr>
        <w:t xml:space="preserve">, включая способность принимать и сохранять учебную цель и задачу, планировать её реализацию (в </w:t>
      </w:r>
      <w:r w:rsidRPr="009C2D27">
        <w:rPr>
          <w:rFonts w:ascii="Times New Roman" w:hAnsi="Times New Roman" w:cs="Times New Roman"/>
          <w:sz w:val="24"/>
          <w:szCs w:val="24"/>
        </w:rPr>
        <w:lastRenderedPageBreak/>
        <w:t>том числе во внутреннем плане), контролировать и оценивать свои действия, вносить соответствующие коррективы в их выполнение.</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i/>
          <w:sz w:val="24"/>
          <w:szCs w:val="24"/>
        </w:rPr>
        <w:t>сфере познавательных универсальных учебных действий</w:t>
      </w:r>
      <w:r w:rsidRPr="009C2D27">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w:t>
      </w:r>
      <w:proofErr w:type="spellStart"/>
      <w:r w:rsidRPr="009C2D27">
        <w:rPr>
          <w:rFonts w:ascii="Times New Roman" w:hAnsi="Times New Roman" w:cs="Times New Roman"/>
          <w:sz w:val="24"/>
          <w:szCs w:val="24"/>
        </w:rPr>
        <w:t>тексты</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спользовать</w:t>
      </w:r>
      <w:proofErr w:type="spellEnd"/>
      <w:r w:rsidRPr="009C2D27">
        <w:rPr>
          <w:rFonts w:ascii="Times New Roman" w:hAnsi="Times New Roman" w:cs="Times New Roman"/>
          <w:sz w:val="24"/>
          <w:szCs w:val="24"/>
        </w:rPr>
        <w:t xml:space="preserve">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i/>
          <w:sz w:val="24"/>
          <w:szCs w:val="24"/>
        </w:rPr>
        <w:t>сфере коммуникативных универсальных учебных действий</w:t>
      </w:r>
      <w:r w:rsidRPr="009C2D27">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proofErr w:type="spellStart"/>
      <w:r w:rsidRPr="009C2D27">
        <w:rPr>
          <w:rFonts w:ascii="Times New Roman" w:hAnsi="Times New Roman" w:cs="Times New Roman"/>
          <w:b/>
          <w:i/>
          <w:sz w:val="24"/>
          <w:szCs w:val="24"/>
        </w:rPr>
        <w:t>сферепредметных</w:t>
      </w:r>
      <w:proofErr w:type="spellEnd"/>
      <w:r w:rsidRPr="009C2D27">
        <w:rPr>
          <w:rFonts w:ascii="Times New Roman" w:hAnsi="Times New Roman" w:cs="Times New Roman"/>
          <w:b/>
          <w:i/>
          <w:sz w:val="24"/>
          <w:szCs w:val="24"/>
        </w:rPr>
        <w:t xml:space="preserve"> учебных действий</w:t>
      </w:r>
      <w:r w:rsidRPr="009C2D27">
        <w:rPr>
          <w:rFonts w:ascii="Times New Roman" w:hAnsi="Times New Roman" w:cs="Times New Roman"/>
          <w:sz w:val="24"/>
          <w:szCs w:val="24"/>
        </w:rPr>
        <w:t xml:space="preserve"> выпускники в ходе изучения учебного предмета приобретут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Планируемые результаты блока «Работа с текстом» заложены в планируемых результатах по предметам русский язык, литературное чтение.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Из формирующихся и развивающихся предметных действий оцениванию подлежат УУД и предметные действия. Планируемые результаты в блоке «Выпускник научится», ориентируют педагогов и родителей о том, какой уровень освоения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образования, необходимость для последующего обучения.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Планируемые результаты в блоке «Выпускник получит возможность научиться», выделяются </w:t>
      </w:r>
      <w:r w:rsidRPr="009C2D27">
        <w:rPr>
          <w:rFonts w:ascii="Times New Roman" w:hAnsi="Times New Roman" w:cs="Times New Roman"/>
          <w:i/>
          <w:sz w:val="24"/>
          <w:szCs w:val="24"/>
        </w:rPr>
        <w:t>курсивом</w:t>
      </w:r>
      <w:r w:rsidRPr="009C2D27">
        <w:rPr>
          <w:rFonts w:ascii="Times New Roman" w:hAnsi="Times New Roman" w:cs="Times New Roman"/>
          <w:sz w:val="24"/>
          <w:szCs w:val="24"/>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и/или его пропедевтического характера на данном уровне образования.</w:t>
      </w:r>
      <w:proofErr w:type="gramEnd"/>
      <w:r w:rsidRPr="009C2D27">
        <w:rPr>
          <w:rFonts w:ascii="Times New Roman" w:hAnsi="Times New Roman" w:cs="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9C2D27">
        <w:rPr>
          <w:rFonts w:ascii="Times New Roman" w:hAnsi="Times New Roman" w:cs="Times New Roman"/>
          <w:sz w:val="24"/>
          <w:szCs w:val="24"/>
        </w:rPr>
        <w:t>неперсонифицированной</w:t>
      </w:r>
      <w:proofErr w:type="spellEnd"/>
      <w:r w:rsidRPr="009C2D27">
        <w:rPr>
          <w:rFonts w:ascii="Times New Roman" w:hAnsi="Times New Roman" w:cs="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1.2.1.Личностные результаты освоения ООП НОО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для формирования: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внутренн</w:t>
      </w:r>
      <w:r w:rsidR="00AC32E6" w:rsidRPr="009C2D27">
        <w:rPr>
          <w:rFonts w:ascii="Times New Roman" w:hAnsi="Times New Roman" w:cs="Times New Roman"/>
          <w:sz w:val="24"/>
          <w:szCs w:val="24"/>
        </w:rPr>
        <w:t>ей</w:t>
      </w:r>
      <w:r w:rsidRPr="009C2D27">
        <w:rPr>
          <w:rFonts w:ascii="Times New Roman" w:hAnsi="Times New Roman" w:cs="Times New Roman"/>
          <w:sz w:val="24"/>
          <w:szCs w:val="24"/>
        </w:rPr>
        <w:t xml:space="preserve"> позици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способност</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к самооценке на основе критериев успешности учебной деятельности;</w:t>
      </w:r>
    </w:p>
    <w:p w:rsidR="004361D4" w:rsidRPr="009C2D27" w:rsidRDefault="00AC32E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 xml:space="preserve">основ гражданской идентичности, своей этнической принадлежности в форме осознания «Я» как члена семьи, представителя народа, гражданина России, чувства </w:t>
      </w:r>
      <w:r w:rsidR="004361D4" w:rsidRPr="009C2D27">
        <w:rPr>
          <w:rFonts w:ascii="Times New Roman" w:hAnsi="Times New Roman" w:cs="Times New Roman"/>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в нравственном содержании и смысле, как собственных поступков, так и поступков окружающих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этических чувств — стыда, вины, совести как регуляторов морального поведения;</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 установк</w:t>
      </w:r>
      <w:r w:rsidR="00AC32E6" w:rsidRPr="009C2D27">
        <w:rPr>
          <w:rFonts w:ascii="Times New Roman" w:hAnsi="Times New Roman" w:cs="Times New Roman"/>
          <w:sz w:val="24"/>
          <w:szCs w:val="24"/>
        </w:rPr>
        <w:t>и</w:t>
      </w:r>
      <w:r w:rsidRPr="009C2D27">
        <w:rPr>
          <w:rFonts w:ascii="Times New Roman" w:hAnsi="Times New Roman" w:cs="Times New Roman"/>
          <w:sz w:val="24"/>
          <w:szCs w:val="24"/>
        </w:rPr>
        <w:t xml:space="preserve"> на здоровый образ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основ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AC32E6" w:rsidRPr="009C2D27">
        <w:rPr>
          <w:rFonts w:ascii="Times New Roman" w:hAnsi="Times New Roman" w:cs="Times New Roman"/>
          <w:sz w:val="24"/>
          <w:szCs w:val="24"/>
        </w:rPr>
        <w:t>-</w:t>
      </w:r>
      <w:r w:rsidRPr="009C2D27">
        <w:rPr>
          <w:rFonts w:ascii="Times New Roman" w:hAnsi="Times New Roman" w:cs="Times New Roman"/>
          <w:sz w:val="24"/>
          <w:szCs w:val="24"/>
        </w:rPr>
        <w:t>сберегающего поведения;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чувств</w:t>
      </w:r>
      <w:r w:rsidR="00AC32E6" w:rsidRPr="009C2D27">
        <w:rPr>
          <w:rFonts w:ascii="Times New Roman" w:hAnsi="Times New Roman" w:cs="Times New Roman"/>
          <w:sz w:val="24"/>
          <w:szCs w:val="24"/>
        </w:rPr>
        <w:t>а</w:t>
      </w:r>
      <w:r w:rsidRPr="009C2D27">
        <w:rPr>
          <w:rFonts w:ascii="Times New Roman" w:hAnsi="Times New Roman" w:cs="Times New Roman"/>
          <w:sz w:val="24"/>
          <w:szCs w:val="24"/>
        </w:rPr>
        <w:t xml:space="preserve"> прекрасного и эстетические чувства на основ</w:t>
      </w:r>
      <w:r w:rsidR="00AC32E6" w:rsidRPr="009C2D27">
        <w:rPr>
          <w:rFonts w:ascii="Times New Roman" w:hAnsi="Times New Roman" w:cs="Times New Roman"/>
          <w:sz w:val="24"/>
          <w:szCs w:val="24"/>
        </w:rPr>
        <w:t>е</w:t>
      </w:r>
      <w:r w:rsidRPr="009C2D27">
        <w:rPr>
          <w:rFonts w:ascii="Times New Roman" w:hAnsi="Times New Roman" w:cs="Times New Roman"/>
          <w:sz w:val="24"/>
          <w:szCs w:val="24"/>
        </w:rPr>
        <w:t xml:space="preserve"> знакомства с мировой и отечест</w:t>
      </w:r>
      <w:r w:rsidR="00AC32E6" w:rsidRPr="009C2D27">
        <w:rPr>
          <w:rFonts w:ascii="Times New Roman" w:hAnsi="Times New Roman" w:cs="Times New Roman"/>
          <w:sz w:val="24"/>
          <w:szCs w:val="24"/>
        </w:rPr>
        <w:t>венной художественной культурой;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выраженной устойчивой учебно-познавательной мотивации 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эмпатии</w:t>
      </w:r>
      <w:proofErr w:type="spellEnd"/>
      <w:r w:rsidRPr="009C2D27">
        <w:rPr>
          <w:rFonts w:ascii="Times New Roman" w:hAnsi="Times New Roman" w:cs="Times New Roman"/>
          <w:sz w:val="24"/>
          <w:szCs w:val="24"/>
        </w:rPr>
        <w:t xml:space="preserve"> как осознанного понимания чу</w:t>
      </w:r>
      <w:proofErr w:type="gramStart"/>
      <w:r w:rsidRPr="009C2D27">
        <w:rPr>
          <w:rFonts w:ascii="Times New Roman" w:hAnsi="Times New Roman" w:cs="Times New Roman"/>
          <w:sz w:val="24"/>
          <w:szCs w:val="24"/>
        </w:rPr>
        <w:t>вств др</w:t>
      </w:r>
      <w:proofErr w:type="gramEnd"/>
      <w:r w:rsidRPr="009C2D27">
        <w:rPr>
          <w:rFonts w:ascii="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1.2.2.Формирование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Регулятивные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учитывает выделенные учителем ориентиры действия в новом учебном материале в сотрудничестве с учителем;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планирует свои действия в соответствии с поставленной задачей и условиями её реализации, в том числе во внутреннем плане;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учитывает установленные правила в планировании и контроле способа решения;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по результату (в случае работы в интерактивной среде пользоваться реакцией среды решения задачи);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в сотрудничестве с учителем ставит новые учебные задачи;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преобразовывает практическую задачу </w:t>
      </w:r>
      <w:proofErr w:type="gramStart"/>
      <w:r w:rsidRPr="009C2D27">
        <w:rPr>
          <w:rFonts w:ascii="Times New Roman" w:hAnsi="Times New Roman" w:cs="Times New Roman"/>
          <w:i/>
          <w:sz w:val="24"/>
          <w:szCs w:val="24"/>
        </w:rPr>
        <w:t>в</w:t>
      </w:r>
      <w:proofErr w:type="gramEnd"/>
      <w:r w:rsidRPr="009C2D27">
        <w:rPr>
          <w:rFonts w:ascii="Times New Roman" w:hAnsi="Times New Roman" w:cs="Times New Roman"/>
          <w:i/>
          <w:sz w:val="24"/>
          <w:szCs w:val="24"/>
        </w:rPr>
        <w:t xml:space="preserve"> познавательную;</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проявляет познавательную инициативу в учебном сотрудничестве;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самостоятельно учитывает выделенные учителем ориентиры действия в новом учебном материале;</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Познавательные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осуществляет поиск необходимой информации для выполнения учебных заданий с использованием учебной литературы, энциклопедий, словарей (толковом и орфографическом), справочников (включая электронные, цифровые), в открытом информационном пространстве, в том числе контролируемом пространстве Интернета;</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запись (фиксацию) выборочной информации об окружающем мире и о себе самом, в том числе с помощью инструментов ИКТ;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знаково-символические средства, в том числе модели (включая виртуальные) и схемы (включая концептуальные) для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сообщения в устной и письменной форме;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на разнообразие способов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 аналогии;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•умеет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владеет рядом общих приёмов решения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осуществляет расширенный поиск информации с использованием ресурсов библиотек и Интернета;</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записывает, фиксирует информацию об окружающем мире с помощью инструментов ИКТ;</w:t>
      </w:r>
    </w:p>
    <w:p w:rsidR="004361D4" w:rsidRPr="009C2D27" w:rsidRDefault="00AC32E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созда</w:t>
      </w:r>
      <w:r w:rsidR="004361D4" w:rsidRPr="009C2D27">
        <w:rPr>
          <w:rFonts w:ascii="Times New Roman" w:hAnsi="Times New Roman" w:cs="Times New Roman"/>
          <w:i/>
          <w:sz w:val="24"/>
          <w:szCs w:val="24"/>
        </w:rPr>
        <w:t>ёт и преобразовывает модели и схемы для решения задач;</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осознанно и произвольно строит сообщения в устной и письменной форме;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строит </w:t>
      </w:r>
      <w:proofErr w:type="gramStart"/>
      <w:r w:rsidRPr="009C2D27">
        <w:rPr>
          <w:rFonts w:ascii="Times New Roman" w:hAnsi="Times New Roman" w:cs="Times New Roman"/>
          <w:i/>
          <w:sz w:val="24"/>
          <w:szCs w:val="24"/>
        </w:rPr>
        <w:t>логическое рассуждение</w:t>
      </w:r>
      <w:proofErr w:type="gramEnd"/>
      <w:r w:rsidRPr="009C2D27">
        <w:rPr>
          <w:rFonts w:ascii="Times New Roman" w:hAnsi="Times New Roman" w:cs="Times New Roman"/>
          <w:i/>
          <w:sz w:val="24"/>
          <w:szCs w:val="24"/>
        </w:rPr>
        <w:t>, включающее установление причинно-следственных связей;</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произвольно и осознанно владеет общими приёмами решения задач.</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Коммуникативные универсальные учебные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коммуникативные, прежде всего речевые, средства для решения различных коммуникативных задач, строит монологическое высказывание (в том числе сопровождая его аудиовизуальной поддержкой), владеет диалогической формой коммуникации, </w:t>
      </w:r>
      <w:proofErr w:type="gramStart"/>
      <w:r w:rsidRPr="009C2D27">
        <w:rPr>
          <w:rFonts w:ascii="Times New Roman" w:hAnsi="Times New Roman" w:cs="Times New Roman"/>
          <w:sz w:val="24"/>
          <w:szCs w:val="24"/>
        </w:rPr>
        <w:t>используя</w:t>
      </w:r>
      <w:proofErr w:type="gramEnd"/>
      <w:r w:rsidRPr="009C2D27">
        <w:rPr>
          <w:rFonts w:ascii="Times New Roman" w:hAnsi="Times New Roman" w:cs="Times New Roman"/>
          <w:sz w:val="24"/>
          <w:szCs w:val="24"/>
        </w:rPr>
        <w:t xml:space="preserve"> в том числе средства и инструменты ИКТ и дистанционного общения, составляет тексты в устной и письменной формах;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допускает возможность существования у людей различных точек зрения, в том числе не совпадающих с его </w:t>
      </w:r>
      <w:proofErr w:type="gramStart"/>
      <w:r w:rsidRPr="009C2D27">
        <w:rPr>
          <w:rFonts w:ascii="Times New Roman" w:hAnsi="Times New Roman" w:cs="Times New Roman"/>
          <w:sz w:val="24"/>
          <w:szCs w:val="24"/>
        </w:rPr>
        <w:t>собственной</w:t>
      </w:r>
      <w:proofErr w:type="gramEnd"/>
      <w:r w:rsidRPr="009C2D27">
        <w:rPr>
          <w:rFonts w:ascii="Times New Roman" w:hAnsi="Times New Roman" w:cs="Times New Roman"/>
          <w:sz w:val="24"/>
          <w:szCs w:val="24"/>
        </w:rPr>
        <w:t>, и ориентируется на позицию партнёра в общении и взаимодействии;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w:t>
      </w:r>
      <w:r w:rsidR="00AC32E6" w:rsidRPr="009C2D27">
        <w:rPr>
          <w:rFonts w:ascii="Times New Roman" w:hAnsi="Times New Roman" w:cs="Times New Roman"/>
          <w:sz w:val="24"/>
          <w:szCs w:val="24"/>
        </w:rPr>
        <w:t>итывает разные мнения и стремит</w:t>
      </w:r>
      <w:r w:rsidRPr="009C2D27">
        <w:rPr>
          <w:rFonts w:ascii="Times New Roman" w:hAnsi="Times New Roman" w:cs="Times New Roman"/>
          <w:sz w:val="24"/>
          <w:szCs w:val="24"/>
        </w:rPr>
        <w:t>ся к координации различных позиций в сотрудничестве;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собственное мнение и позицию;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и приходит к общему решению в совместной деятельности, в том числе в ситуации столкновения интересов;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понятные для партнёра высказывания, учитывающие, что партнёр знает и видит, а что нет;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контролирует действия партнёра;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речь для ре</w:t>
      </w:r>
      <w:r w:rsidR="00AC32E6" w:rsidRPr="009C2D27">
        <w:rPr>
          <w:rFonts w:ascii="Times New Roman" w:hAnsi="Times New Roman" w:cs="Times New Roman"/>
          <w:sz w:val="24"/>
          <w:szCs w:val="24"/>
        </w:rPr>
        <w:t>гуляции своего действия.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учитывает и координирует в сотрудничестве позиции других людей, отличные </w:t>
      </w:r>
      <w:proofErr w:type="gramStart"/>
      <w:r w:rsidRPr="009C2D27">
        <w:rPr>
          <w:rFonts w:ascii="Times New Roman" w:hAnsi="Times New Roman" w:cs="Times New Roman"/>
          <w:i/>
          <w:sz w:val="24"/>
          <w:szCs w:val="24"/>
        </w:rPr>
        <w:t>от</w:t>
      </w:r>
      <w:proofErr w:type="gramEnd"/>
      <w:r w:rsidRPr="009C2D27">
        <w:rPr>
          <w:rFonts w:ascii="Times New Roman" w:hAnsi="Times New Roman" w:cs="Times New Roman"/>
          <w:i/>
          <w:sz w:val="24"/>
          <w:szCs w:val="24"/>
        </w:rPr>
        <w:t xml:space="preserve"> собственной;</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учитывает разные мнения и интересы и обосновывает собственную позицию;</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понимает относительность мнений и подходов к решению проблемы;</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аргументирует свою позицию и координирует её с позициями партнёров в сотрудничестве при выработке общего решения в совместной деятельности;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продуктивно содействует разрешению конфликтов на основе учёта инте</w:t>
      </w:r>
      <w:r w:rsidR="00D91CE7" w:rsidRPr="009C2D27">
        <w:rPr>
          <w:rFonts w:ascii="Times New Roman" w:hAnsi="Times New Roman" w:cs="Times New Roman"/>
          <w:i/>
          <w:sz w:val="24"/>
          <w:szCs w:val="24"/>
        </w:rPr>
        <w:t>ресов и позиций всех участников.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i/>
          <w:sz w:val="24"/>
          <w:szCs w:val="24"/>
        </w:rPr>
        <w:t>1.2.3.Чтение. Работа с текстом</w:t>
      </w: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результаты).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w:t>
      </w:r>
      <w:r w:rsidRPr="009C2D27">
        <w:rPr>
          <w:rFonts w:ascii="Times New Roman" w:hAnsi="Times New Roman" w:cs="Times New Roman"/>
          <w:sz w:val="24"/>
          <w:szCs w:val="24"/>
        </w:rPr>
        <w:lastRenderedPageBreak/>
        <w:t>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sz w:val="24"/>
          <w:szCs w:val="24"/>
        </w:rPr>
        <w:t xml:space="preserve">Выпускники получат возможность научиться </w:t>
      </w:r>
      <w:proofErr w:type="gramStart"/>
      <w:r w:rsidRPr="009C2D27">
        <w:rPr>
          <w:rFonts w:ascii="Times New Roman" w:hAnsi="Times New Roman" w:cs="Times New Roman"/>
          <w:i/>
          <w:sz w:val="24"/>
          <w:szCs w:val="24"/>
        </w:rPr>
        <w:t>самостоятельно</w:t>
      </w:r>
      <w:proofErr w:type="gramEnd"/>
      <w:r w:rsidRPr="009C2D27">
        <w:rPr>
          <w:rFonts w:ascii="Times New Roman" w:hAnsi="Times New Roman" w:cs="Times New Roman"/>
          <w:i/>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Работа с текстом: поиск информации и понимание </w:t>
      </w:r>
      <w:proofErr w:type="gramStart"/>
      <w:r w:rsidRPr="009C2D27">
        <w:rPr>
          <w:rFonts w:ascii="Times New Roman" w:hAnsi="Times New Roman" w:cs="Times New Roman"/>
          <w:b/>
          <w:i/>
          <w:sz w:val="24"/>
          <w:szCs w:val="24"/>
        </w:rPr>
        <w:t>прочитанного</w:t>
      </w:r>
      <w:proofErr w:type="gramEnd"/>
      <w:r w:rsidRPr="009C2D27">
        <w:rPr>
          <w:rFonts w:ascii="Times New Roman" w:hAnsi="Times New Roman" w:cs="Times New Roman"/>
          <w:b/>
          <w:i/>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в тексте конкретные сведения, факты, заданные в явном виде;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навыки смыслового чтения различных стилей и жанров;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тему и главную мысль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делит текст</w:t>
      </w:r>
      <w:r w:rsidR="00AC32E6" w:rsidRPr="009C2D27">
        <w:rPr>
          <w:rFonts w:ascii="Times New Roman" w:hAnsi="Times New Roman" w:cs="Times New Roman"/>
          <w:sz w:val="24"/>
          <w:szCs w:val="24"/>
        </w:rPr>
        <w:t>ы на смысловые части, составляет</w:t>
      </w:r>
      <w:r w:rsidRPr="009C2D27">
        <w:rPr>
          <w:rFonts w:ascii="Times New Roman" w:hAnsi="Times New Roman" w:cs="Times New Roman"/>
          <w:sz w:val="24"/>
          <w:szCs w:val="24"/>
        </w:rPr>
        <w:t xml:space="preserve"> план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вычленяет содержащиеся в тексте о</w:t>
      </w:r>
      <w:r w:rsidR="00AC32E6" w:rsidRPr="009C2D27">
        <w:rPr>
          <w:rFonts w:ascii="Times New Roman" w:hAnsi="Times New Roman" w:cs="Times New Roman"/>
          <w:sz w:val="24"/>
          <w:szCs w:val="24"/>
        </w:rPr>
        <w:t>сновные события и устанавливает</w:t>
      </w:r>
      <w:r w:rsidRPr="009C2D27">
        <w:rPr>
          <w:rFonts w:ascii="Times New Roman" w:hAnsi="Times New Roman" w:cs="Times New Roman"/>
          <w:sz w:val="24"/>
          <w:szCs w:val="24"/>
        </w:rPr>
        <w:t xml:space="preserve"> их последовательность; упорядочивает информацию по заданному основанию;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 между собой объекты, описанные в тексте, выделяя два-три существенных признака;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различные виды чтения: ознакомительное</w:t>
      </w:r>
      <w:r w:rsidR="00AC32E6" w:rsidRPr="009C2D27">
        <w:rPr>
          <w:rFonts w:ascii="Times New Roman" w:hAnsi="Times New Roman" w:cs="Times New Roman"/>
          <w:sz w:val="24"/>
          <w:szCs w:val="24"/>
        </w:rPr>
        <w:t>, изучающее, поисковое, выбирает</w:t>
      </w:r>
      <w:r w:rsidRPr="009C2D27">
        <w:rPr>
          <w:rFonts w:ascii="Times New Roman" w:hAnsi="Times New Roman" w:cs="Times New Roman"/>
          <w:sz w:val="24"/>
          <w:szCs w:val="24"/>
        </w:rPr>
        <w:t xml:space="preserve"> нужный вид чтения в соответствии с целью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соответствующих возрасту словарях и справочниках.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использует формальные элементы текста (например, подзаголовки, сноски) для поиска нужной информации;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работает с несколькими источниками информации;</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сопоставляет информацию, полученную из нескольких источников.</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Работа с текстом: оценка информации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высказывает оценочные суждения и свою точку зрения о прочитанном тексте;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содержание, языковые особенности и структуру текста; определяет место и роль иллюстративного ряда в тексте;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 основе имеющихся знаний, жизненного опыта подвергает сомнению достоверность прочитанного, обнаруживает недостоверность получаемых сведений, пробелы в информации и находит пути восполнения этих пробелов;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участвует в учебном диалоге при обсуждении прочитанного или прослушанного текста.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сопоставляет различные точки зрения;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соотносит позицию автора с собственной точкой зрения;</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в процессе работы с одним или несколькими источниками выявляет достоверную (противоречивую) информацию.</w:t>
      </w:r>
    </w:p>
    <w:p w:rsidR="004361D4" w:rsidRPr="009C2D27" w:rsidRDefault="00AC32E6"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1.2.4.Формирование ИКТ-</w:t>
      </w:r>
      <w:r w:rsidR="004361D4" w:rsidRPr="009C2D27">
        <w:rPr>
          <w:rFonts w:ascii="Times New Roman" w:hAnsi="Times New Roman" w:cs="Times New Roman"/>
          <w:b/>
          <w:sz w:val="24"/>
          <w:szCs w:val="24"/>
        </w:rPr>
        <w:t xml:space="preserve">компетентности </w:t>
      </w:r>
      <w:proofErr w:type="gramStart"/>
      <w:r w:rsidR="004361D4" w:rsidRPr="009C2D27">
        <w:rPr>
          <w:rFonts w:ascii="Times New Roman" w:hAnsi="Times New Roman" w:cs="Times New Roman"/>
          <w:b/>
          <w:sz w:val="24"/>
          <w:szCs w:val="24"/>
        </w:rPr>
        <w:t>обучающихся</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w:t>
      </w:r>
      <w:r w:rsidR="00AC6F79" w:rsidRPr="009C2D27">
        <w:rPr>
          <w:rFonts w:ascii="Times New Roman" w:hAnsi="Times New Roman" w:cs="Times New Roman"/>
          <w:sz w:val="24"/>
          <w:szCs w:val="24"/>
        </w:rPr>
        <w:t>,</w:t>
      </w:r>
      <w:r w:rsidRPr="009C2D27">
        <w:rPr>
          <w:rFonts w:ascii="Times New Roman" w:hAnsi="Times New Roman" w:cs="Times New Roman"/>
          <w:sz w:val="24"/>
          <w:szCs w:val="24"/>
        </w:rPr>
        <w:t xml:space="preserve"> и которые могут передаваться как устно, так и с помощью телекоммуникационных технологий или размещаться в Интернете.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Знакомство со средствами ИКТ, гигиена работы с компьютером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выполняет компенсирующие физические упражнения (мини-зарядку);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организовывает систему папок для хранения собственной информации в компьютере.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Технология ввода информации в компьютер: ввод текста, запись звука, изображения, цифровых данных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вводит информацию в компьютер с использованием различных технических средств (фото- и видеокамеры, микрофона и т. д.), сохраняет полученную информацию;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владеет компьютерным письмом на русском языке; набирает текст на русском языке; набирает текст на иностранном язык</w:t>
      </w:r>
      <w:r w:rsidR="00AC6F79" w:rsidRPr="009C2D27">
        <w:rPr>
          <w:rFonts w:ascii="Times New Roman" w:hAnsi="Times New Roman" w:cs="Times New Roman"/>
          <w:sz w:val="24"/>
          <w:szCs w:val="24"/>
        </w:rPr>
        <w:t>е.</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Выпускник получит возможность научиться использовать программу распознавания сканированного текста на русском языке.</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Обработка и поиск информации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 оптимальный по содержанию, эстетическим параметрам и техническому качеству результат видеозаписи и фотографирования, использует сменные носители (флэш-карты);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описывает по определённому алгоритму объект или процесс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собирает числовые данные в </w:t>
      </w:r>
      <w:proofErr w:type="gramStart"/>
      <w:r w:rsidRPr="009C2D27">
        <w:rPr>
          <w:rFonts w:ascii="Times New Roman" w:hAnsi="Times New Roman" w:cs="Times New Roman"/>
          <w:sz w:val="24"/>
          <w:szCs w:val="24"/>
        </w:rPr>
        <w:t>естественно-научных</w:t>
      </w:r>
      <w:proofErr w:type="gramEnd"/>
      <w:r w:rsidRPr="009C2D27">
        <w:rPr>
          <w:rFonts w:ascii="Times New Roman" w:hAnsi="Times New Roman" w:cs="Times New Roman"/>
          <w:sz w:val="24"/>
          <w:szCs w:val="24"/>
        </w:rPr>
        <w:t xml:space="preserve"> наблюдениях и экспериментах;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основными функциями стандартного текстового редактора, следует основным правилам оформления текста; использует полуавтоматический орфографический контроль;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ищет информацию в соответствующих возрасту цифровых словарях и справочниках, базах данных, контролируемом Интернете, системе поиска внутри компьютера;</w:t>
      </w:r>
    </w:p>
    <w:p w:rsidR="004361D4" w:rsidRPr="009C2D27" w:rsidRDefault="004361D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sz w:val="24"/>
          <w:szCs w:val="24"/>
        </w:rPr>
        <w:t xml:space="preserve">Выпускник получит возможность научиться </w:t>
      </w:r>
      <w:proofErr w:type="gramStart"/>
      <w:r w:rsidRPr="009C2D27">
        <w:rPr>
          <w:rFonts w:ascii="Times New Roman" w:hAnsi="Times New Roman" w:cs="Times New Roman"/>
          <w:i/>
          <w:sz w:val="24"/>
          <w:szCs w:val="24"/>
        </w:rPr>
        <w:t>грамотно</w:t>
      </w:r>
      <w:proofErr w:type="gramEnd"/>
      <w:r w:rsidRPr="009C2D27">
        <w:rPr>
          <w:rFonts w:ascii="Times New Roman" w:hAnsi="Times New Roman" w:cs="Times New Roman"/>
          <w:i/>
          <w:sz w:val="24"/>
          <w:szCs w:val="24"/>
        </w:rPr>
        <w:t xml:space="preserve"> формулировать запросы при поиске в Интернете и базах данных, оценивать, интерпретировать и сохранять найденную</w:t>
      </w:r>
      <w:r w:rsidR="00AC6F79" w:rsidRPr="009C2D27">
        <w:rPr>
          <w:rFonts w:ascii="Times New Roman" w:hAnsi="Times New Roman" w:cs="Times New Roman"/>
          <w:i/>
          <w:sz w:val="24"/>
          <w:szCs w:val="24"/>
        </w:rPr>
        <w:t xml:space="preserve"> информацию; критически относить</w:t>
      </w:r>
      <w:r w:rsidRPr="009C2D27">
        <w:rPr>
          <w:rFonts w:ascii="Times New Roman" w:hAnsi="Times New Roman" w:cs="Times New Roman"/>
          <w:i/>
          <w:sz w:val="24"/>
          <w:szCs w:val="24"/>
        </w:rPr>
        <w:t>ся к информации и к выбору источника информации.</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Создание, представление и передача сообщений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создаёт текстовые сообщения с использованием средств ИКТ: редактирует, оформляет и сохраняет их;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готовит и проводит презентацию перед небольшой аудиторией: создаёт план презентации, выбирает аудиовизуальную поддержку, пишет поя</w:t>
      </w:r>
      <w:r w:rsidR="00AC6F79" w:rsidRPr="009C2D27">
        <w:rPr>
          <w:rFonts w:ascii="Times New Roman" w:hAnsi="Times New Roman" w:cs="Times New Roman"/>
          <w:sz w:val="24"/>
          <w:szCs w:val="24"/>
        </w:rPr>
        <w:t>снения и тезисы для презентации.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AC6F7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представляет</w:t>
      </w:r>
      <w:r w:rsidR="004361D4" w:rsidRPr="009C2D27">
        <w:rPr>
          <w:rFonts w:ascii="Times New Roman" w:hAnsi="Times New Roman" w:cs="Times New Roman"/>
          <w:i/>
          <w:sz w:val="24"/>
          <w:szCs w:val="24"/>
        </w:rPr>
        <w:t xml:space="preserve"> данные;</w:t>
      </w:r>
    </w:p>
    <w:p w:rsidR="004361D4" w:rsidRPr="009C2D27" w:rsidRDefault="00AC6F7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создает</w:t>
      </w:r>
      <w:r w:rsidR="004361D4" w:rsidRPr="009C2D27">
        <w:rPr>
          <w:rFonts w:ascii="Times New Roman" w:hAnsi="Times New Roman" w:cs="Times New Roman"/>
          <w:i/>
          <w:sz w:val="24"/>
          <w:szCs w:val="24"/>
        </w:rPr>
        <w:t xml:space="preserve"> диаграммы.</w:t>
      </w:r>
    </w:p>
    <w:p w:rsidR="00F90683" w:rsidRPr="009C2D27" w:rsidRDefault="004361D4" w:rsidP="00D31567">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примерной основной образовательной программы в таблицах приводятся планируемые результаты освоения всех обязательных учебных предметов при получении начального общего образования. В этих таблицах приведен перечень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личностных результатов освоения основной образовательной программы начального общего образования взаимосвязи с учебным предметом. Предметные умения показаны на базовом и повышенном уровне (выделены курсивом). Предметные результаты освоения программы выражены в в</w:t>
      </w:r>
      <w:r w:rsidR="00D31567" w:rsidRPr="009C2D27">
        <w:rPr>
          <w:rFonts w:ascii="Times New Roman" w:hAnsi="Times New Roman" w:cs="Times New Roman"/>
          <w:sz w:val="24"/>
          <w:szCs w:val="24"/>
        </w:rPr>
        <w:t>иде учебных действий школьника.</w:t>
      </w:r>
    </w:p>
    <w:p w:rsidR="00F90683" w:rsidRPr="009C2D27" w:rsidRDefault="00F90683" w:rsidP="00AC421C">
      <w:pPr>
        <w:spacing w:after="0" w:line="240" w:lineRule="auto"/>
        <w:ind w:firstLine="426"/>
        <w:jc w:val="both"/>
        <w:rPr>
          <w:rFonts w:ascii="Times New Roman" w:hAnsi="Times New Roman" w:cs="Times New Roman"/>
          <w:b/>
          <w:sz w:val="24"/>
          <w:szCs w:val="24"/>
        </w:rPr>
      </w:pPr>
    </w:p>
    <w:p w:rsidR="00F90683" w:rsidRPr="009C2D27" w:rsidRDefault="00F90683" w:rsidP="00AC421C">
      <w:pPr>
        <w:spacing w:after="0" w:line="240" w:lineRule="auto"/>
        <w:ind w:firstLine="426"/>
        <w:jc w:val="both"/>
        <w:rPr>
          <w:rFonts w:ascii="Times New Roman" w:hAnsi="Times New Roman" w:cs="Times New Roman"/>
          <w:b/>
          <w:sz w:val="24"/>
          <w:szCs w:val="24"/>
        </w:rPr>
        <w:sectPr w:rsidR="00F90683" w:rsidRPr="009C2D27" w:rsidSect="00F90683">
          <w:footerReference w:type="default" r:id="rId8"/>
          <w:pgSz w:w="11906" w:h="16838"/>
          <w:pgMar w:top="1134" w:right="992" w:bottom="1134" w:left="1559" w:header="709" w:footer="709" w:gutter="0"/>
          <w:cols w:space="708"/>
          <w:docGrid w:linePitch="360"/>
        </w:sect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lastRenderedPageBreak/>
        <w:t>1.2.5.Русский язык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1 представлены планируемые результаты по русскому языку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650970" w:rsidRPr="009C2D27" w:rsidRDefault="00650970" w:rsidP="00AC421C">
      <w:pPr>
        <w:spacing w:after="0" w:line="240" w:lineRule="auto"/>
        <w:jc w:val="both"/>
        <w:rPr>
          <w:rFonts w:ascii="Times New Roman" w:hAnsi="Times New Roman" w:cs="Times New Roman"/>
          <w:sz w:val="24"/>
          <w:szCs w:val="24"/>
        </w:rPr>
      </w:pPr>
    </w:p>
    <w:p w:rsidR="00D91CE7" w:rsidRPr="009C2D27" w:rsidRDefault="004361D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Таблица 1</w:t>
      </w:r>
    </w:p>
    <w:tbl>
      <w:tblPr>
        <w:tblStyle w:val="a7"/>
        <w:tblW w:w="14709" w:type="dxa"/>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pStyle w:val="Default"/>
            </w:pPr>
            <w:r w:rsidRPr="009C2D27">
              <w:t>– эмоциональность; осознает и определя</w:t>
            </w:r>
            <w:r w:rsidR="00AC6F79" w:rsidRPr="009C2D27">
              <w:t>е</w:t>
            </w:r>
            <w:r w:rsidRPr="009C2D27">
              <w:t xml:space="preserve">т (называет) свои эмоции; </w:t>
            </w:r>
          </w:p>
          <w:p w:rsidR="004361D4" w:rsidRPr="009C2D27" w:rsidRDefault="004361D4" w:rsidP="00AC421C">
            <w:pPr>
              <w:pStyle w:val="Default"/>
            </w:pPr>
            <w:r w:rsidRPr="009C2D27">
              <w:t xml:space="preserve">– </w:t>
            </w:r>
            <w:proofErr w:type="spellStart"/>
            <w:r w:rsidRPr="009C2D27">
              <w:t>эмпатия</w:t>
            </w:r>
            <w:proofErr w:type="spellEnd"/>
            <w:r w:rsidRPr="009C2D27">
              <w:t xml:space="preserve">; осознает и определяет эмоции других людей; сочувствует другим людям; </w:t>
            </w:r>
          </w:p>
          <w:p w:rsidR="004361D4" w:rsidRPr="009C2D27" w:rsidRDefault="004361D4" w:rsidP="00AC421C">
            <w:pPr>
              <w:pStyle w:val="Default"/>
            </w:pPr>
            <w:r w:rsidRPr="009C2D27">
              <w:t xml:space="preserve">– чувствует красоту и выразительность речи, </w:t>
            </w:r>
            <w:r w:rsidRPr="009C2D27">
              <w:rPr>
                <w:iCs/>
              </w:rPr>
              <w:t xml:space="preserve">стремится к совершенствованию собственной речи; </w:t>
            </w:r>
          </w:p>
          <w:p w:rsidR="004361D4" w:rsidRPr="009C2D27" w:rsidRDefault="004361D4" w:rsidP="00AC421C">
            <w:pPr>
              <w:pStyle w:val="Default"/>
            </w:pPr>
            <w:r w:rsidRPr="009C2D27">
              <w:t xml:space="preserve">– интерес к чтению, к ведению диалога с автором текста; потребность в чтении; </w:t>
            </w:r>
          </w:p>
          <w:p w:rsidR="004361D4" w:rsidRPr="009C2D27" w:rsidRDefault="004361D4" w:rsidP="00AC421C">
            <w:pPr>
              <w:pStyle w:val="Default"/>
            </w:pPr>
            <w:r w:rsidRPr="009C2D27">
              <w:t xml:space="preserve">– интерес к письму, к созданию собственных текстов, к письменной форме общения; </w:t>
            </w:r>
          </w:p>
          <w:p w:rsidR="004361D4" w:rsidRPr="009C2D27" w:rsidRDefault="004361D4" w:rsidP="00AC421C">
            <w:pPr>
              <w:pStyle w:val="Default"/>
            </w:pPr>
            <w:r w:rsidRPr="009C2D27">
              <w:t xml:space="preserve">– интерес к изучению языка; </w:t>
            </w:r>
          </w:p>
          <w:p w:rsidR="004361D4" w:rsidRPr="009C2D27" w:rsidRDefault="004361D4" w:rsidP="00AC421C">
            <w:pPr>
              <w:pStyle w:val="Default"/>
            </w:pPr>
            <w:r w:rsidRPr="009C2D27">
              <w:t xml:space="preserve">-осознаёт значение русского языка как государственного языка Российской Федерации, языка межнационального общения; </w:t>
            </w:r>
          </w:p>
          <w:p w:rsidR="004361D4" w:rsidRPr="009C2D27" w:rsidRDefault="004361D4" w:rsidP="00AC421C">
            <w:pPr>
              <w:pStyle w:val="Default"/>
            </w:pPr>
            <w:r w:rsidRPr="009C2D27">
              <w:t>– осозна</w:t>
            </w:r>
            <w:r w:rsidR="00AC6F79" w:rsidRPr="009C2D27">
              <w:t>ет</w:t>
            </w:r>
            <w:r w:rsidRPr="009C2D27">
              <w:t xml:space="preserve"> ответственност</w:t>
            </w:r>
            <w:r w:rsidR="00AC6F79" w:rsidRPr="009C2D27">
              <w:t>ь</w:t>
            </w:r>
            <w:r w:rsidRPr="009C2D27">
              <w:t xml:space="preserve"> за пр</w:t>
            </w:r>
            <w:r w:rsidR="00AC6F79" w:rsidRPr="009C2D27">
              <w:t>оизнесённое и написанное слово</w:t>
            </w:r>
          </w:p>
        </w:tc>
      </w:tr>
      <w:tr w:rsidR="004361D4" w:rsidRPr="009C2D27" w:rsidTr="00A574A6">
        <w:trPr>
          <w:trHeight w:val="1272"/>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pStyle w:val="Default"/>
            </w:pPr>
            <w:r w:rsidRPr="009C2D27">
              <w:t xml:space="preserve">– самостоятельно формулирует тему и цели урока; </w:t>
            </w:r>
          </w:p>
          <w:p w:rsidR="004361D4" w:rsidRPr="009C2D27" w:rsidRDefault="004361D4" w:rsidP="00AC421C">
            <w:pPr>
              <w:pStyle w:val="Default"/>
            </w:pPr>
            <w:r w:rsidRPr="009C2D27">
              <w:t xml:space="preserve">– составляет план решения учебной проблемы совместно с учителем; </w:t>
            </w:r>
          </w:p>
          <w:p w:rsidR="004361D4" w:rsidRPr="009C2D27" w:rsidRDefault="004361D4" w:rsidP="00AC421C">
            <w:pPr>
              <w:pStyle w:val="Default"/>
            </w:pPr>
            <w:r w:rsidRPr="009C2D27">
              <w:t xml:space="preserve">–работает по плану, сверяя свои действия с целью, корректирует свою деятельность; </w:t>
            </w:r>
          </w:p>
          <w:p w:rsidR="004361D4" w:rsidRPr="009C2D27" w:rsidRDefault="004361D4" w:rsidP="00AC421C">
            <w:pPr>
              <w:pStyle w:val="Default"/>
            </w:pPr>
            <w:r w:rsidRPr="009C2D27">
              <w:t xml:space="preserve">– в диалоге с учителем </w:t>
            </w:r>
            <w:r w:rsidRPr="009C2D27">
              <w:rPr>
                <w:iCs/>
              </w:rPr>
              <w:t>в</w:t>
            </w:r>
            <w:r w:rsidRPr="009C2D27">
              <w:t xml:space="preserve">ырабатывает критерии оценки и определяет степень успешности своей работы и работы других в соответствии с этими критериями </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вычитывае</w:t>
            </w:r>
            <w:r w:rsidR="004361D4" w:rsidRPr="009C2D27">
              <w:rPr>
                <w:rFonts w:ascii="Times New Roman" w:hAnsi="Times New Roman" w:cs="Times New Roman"/>
                <w:sz w:val="24"/>
                <w:szCs w:val="24"/>
              </w:rPr>
              <w:t xml:space="preserve">т все виды текстовой информации: </w:t>
            </w:r>
            <w:proofErr w:type="spellStart"/>
            <w:r w:rsidR="004361D4" w:rsidRPr="009C2D27">
              <w:rPr>
                <w:rFonts w:ascii="Times New Roman" w:hAnsi="Times New Roman" w:cs="Times New Roman"/>
                <w:sz w:val="24"/>
                <w:szCs w:val="24"/>
              </w:rPr>
              <w:t>фактуальную</w:t>
            </w:r>
            <w:proofErr w:type="spellEnd"/>
            <w:r w:rsidR="004361D4" w:rsidRPr="009C2D27">
              <w:rPr>
                <w:rFonts w:ascii="Times New Roman" w:hAnsi="Times New Roman" w:cs="Times New Roman"/>
                <w:sz w:val="24"/>
                <w:szCs w:val="24"/>
              </w:rPr>
              <w:t xml:space="preserve">, </w:t>
            </w:r>
            <w:proofErr w:type="spellStart"/>
            <w:r w:rsidR="004361D4" w:rsidRPr="009C2D27">
              <w:rPr>
                <w:rFonts w:ascii="Times New Roman" w:hAnsi="Times New Roman" w:cs="Times New Roman"/>
                <w:sz w:val="24"/>
                <w:szCs w:val="24"/>
              </w:rPr>
              <w:t>подтекстовую</w:t>
            </w:r>
            <w:proofErr w:type="spellEnd"/>
            <w:r w:rsidR="004361D4" w:rsidRPr="009C2D27">
              <w:rPr>
                <w:rFonts w:ascii="Times New Roman" w:hAnsi="Times New Roman" w:cs="Times New Roman"/>
                <w:sz w:val="24"/>
                <w:szCs w:val="24"/>
              </w:rPr>
              <w:t xml:space="preserve">, </w:t>
            </w:r>
            <w:proofErr w:type="gramStart"/>
            <w:r w:rsidR="004361D4" w:rsidRPr="009C2D27">
              <w:rPr>
                <w:rFonts w:ascii="Times New Roman" w:hAnsi="Times New Roman" w:cs="Times New Roman"/>
                <w:sz w:val="24"/>
                <w:szCs w:val="24"/>
              </w:rPr>
              <w:t>концептуальную</w:t>
            </w:r>
            <w:proofErr w:type="gramEnd"/>
            <w:r w:rsidR="004361D4"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разными видами чтения: изучающим, просмотровым, ознакомительным;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извлекает информацию, представленную в разных формах (сплошной текст; </w:t>
            </w:r>
            <w:proofErr w:type="spellStart"/>
            <w:r w:rsidRPr="009C2D27">
              <w:rPr>
                <w:rFonts w:ascii="Times New Roman" w:hAnsi="Times New Roman" w:cs="Times New Roman"/>
                <w:sz w:val="24"/>
                <w:szCs w:val="24"/>
              </w:rPr>
              <w:t>несплошной</w:t>
            </w:r>
            <w:proofErr w:type="spellEnd"/>
            <w:r w:rsidRPr="009C2D27">
              <w:rPr>
                <w:rFonts w:ascii="Times New Roman" w:hAnsi="Times New Roman" w:cs="Times New Roman"/>
                <w:sz w:val="24"/>
                <w:szCs w:val="24"/>
              </w:rPr>
              <w:t xml:space="preserve"> текст – иллюстрация, таблица, схема);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и преобразовывает информацию из одной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словарями</w:t>
            </w:r>
            <w:r w:rsidR="00AC6F7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орфографическим</w:t>
            </w:r>
            <w:proofErr w:type="gramEnd"/>
            <w:r w:rsidRPr="009C2D27">
              <w:rPr>
                <w:rFonts w:ascii="Times New Roman" w:hAnsi="Times New Roman" w:cs="Times New Roman"/>
                <w:sz w:val="24"/>
                <w:szCs w:val="24"/>
              </w:rPr>
              <w:t>), справочниками;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осуществляет анализ и синтез;</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причинно-следственные связи;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строит рассуждения.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 речевой ситуации;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w:t>
            </w:r>
            <w:r w:rsidRPr="009C2D27">
              <w:rPr>
                <w:rFonts w:ascii="Times New Roman" w:hAnsi="Times New Roman" w:cs="Times New Roman"/>
                <w:sz w:val="24"/>
                <w:szCs w:val="24"/>
              </w:rPr>
              <w:lastRenderedPageBreak/>
              <w:t>монологической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слушает и слышит других, пытаться принимать иную точку зрения, быть готовым корректировать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п</w:t>
            </w:r>
            <w:r w:rsidR="00AC6F79" w:rsidRPr="009C2D27">
              <w:rPr>
                <w:rFonts w:ascii="Times New Roman" w:hAnsi="Times New Roman" w:cs="Times New Roman"/>
                <w:sz w:val="24"/>
                <w:szCs w:val="24"/>
              </w:rPr>
              <w:t>равила речевого этикета и норм</w:t>
            </w:r>
            <w:r w:rsidRPr="009C2D27">
              <w:rPr>
                <w:rFonts w:ascii="Times New Roman" w:hAnsi="Times New Roman" w:cs="Times New Roman"/>
                <w:sz w:val="24"/>
                <w:szCs w:val="24"/>
              </w:rPr>
              <w:t xml:space="preserve"> русского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w:t>
            </w:r>
            <w:r w:rsidR="00AC6F79" w:rsidRPr="009C2D27">
              <w:rPr>
                <w:rFonts w:ascii="Times New Roman" w:hAnsi="Times New Roman" w:cs="Times New Roman"/>
                <w:sz w:val="24"/>
                <w:szCs w:val="24"/>
              </w:rPr>
              <w:t xml:space="preserve"> договаривается и приходит</w:t>
            </w:r>
            <w:r w:rsidRPr="009C2D27">
              <w:rPr>
                <w:rFonts w:ascii="Times New Roman" w:hAnsi="Times New Roman" w:cs="Times New Roman"/>
                <w:sz w:val="24"/>
                <w:szCs w:val="24"/>
              </w:rPr>
              <w:t xml:space="preserve"> к общему решению в совместной деятельности;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задает вопросы.</w:t>
            </w:r>
          </w:p>
        </w:tc>
      </w:tr>
      <w:tr w:rsidR="004361D4" w:rsidRPr="009C2D27" w:rsidTr="00040FDE">
        <w:trPr>
          <w:trHeight w:val="557"/>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произносит звуки речи в соответствии с нормами языка, характеризует звуки русского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производит фонетический разбор, разбор по составу, морфологический разбор доступных слов; по предложенному в учебнике алгоритму; оценивает правильность проведения всех видов разбора;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выполняет в соответствии с предложенным в учебнике алгоритмом разбор простого предложения (по членам предложения, синтаксический), оценивает правильность разбора;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соблюдает нормы русского и родного литературного языка в собственной речи и оценивает соблюдение этих норм в речи собеседников (в объёме представленного в учебнике материала);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находит при сомнении в правильности постановки ударения или произношения слова ответ самостоятельно (по словарю учебника) либо обращается за помощью к учителю, родителям и др.</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изменяемые и неизменяемые слова;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родственные (однокоренные) слова и формы слова;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узнает сложные слова, выделяет в них корни,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соотносит слова с моделями, составляет модель слова</w:t>
            </w:r>
            <w:r w:rsidRPr="009C2D27">
              <w:rPr>
                <w:rFonts w:ascii="Times New Roman" w:hAnsi="Times New Roman" w:cs="Times New Roman"/>
                <w:sz w:val="24"/>
                <w:szCs w:val="24"/>
              </w:rPr>
              <w:t>,</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образовывает слова с помощью приставки или суффикса</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использует результаты выполненного морфемного анализа для решения орфографических и/или речевых задач.</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видит в словах изученные орфограммы с опорой на опознавательные признаки, </w:t>
            </w:r>
            <w:proofErr w:type="spellStart"/>
            <w:r w:rsidRPr="009C2D27">
              <w:rPr>
                <w:rFonts w:ascii="Times New Roman" w:hAnsi="Times New Roman" w:cs="Times New Roman"/>
                <w:sz w:val="24"/>
                <w:szCs w:val="24"/>
              </w:rPr>
              <w:t>правильнопишет</w:t>
            </w:r>
            <w:proofErr w:type="spellEnd"/>
            <w:r w:rsidRPr="009C2D27">
              <w:rPr>
                <w:rFonts w:ascii="Times New Roman" w:hAnsi="Times New Roman" w:cs="Times New Roman"/>
                <w:sz w:val="24"/>
                <w:szCs w:val="24"/>
              </w:rPr>
              <w:t xml:space="preserve"> слова с изученными орфограммами, графически обозначает орфограммы;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и исправляет орфографические и пунктуационные ошибки в словах с изученными орфограммами;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(уточняет) написание слова по орфографическому словарю учебника;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безошибочно списывает текст объёмом 80—90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под диктовку тексты объёмом 75—80 слов в соответствии с изученными правилами правописания;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осознает место возможного возникновения орфографической ошибки;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подбирает примеры с определённой орфограммой;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при составлении собственных текстов перефразирует </w:t>
            </w:r>
            <w:proofErr w:type="gramStart"/>
            <w:r w:rsidRPr="009C2D27">
              <w:rPr>
                <w:rFonts w:ascii="Times New Roman" w:hAnsi="Times New Roman" w:cs="Times New Roman"/>
                <w:sz w:val="24"/>
                <w:szCs w:val="24"/>
              </w:rPr>
              <w:t>записываемое</w:t>
            </w:r>
            <w:proofErr w:type="gramEnd"/>
            <w:r w:rsidRPr="009C2D27">
              <w:rPr>
                <w:rFonts w:ascii="Times New Roman" w:hAnsi="Times New Roman" w:cs="Times New Roman"/>
                <w:sz w:val="24"/>
                <w:szCs w:val="24"/>
              </w:rPr>
              <w:t>, чтобы избежать орфографических и пунктуационных ошибок;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при работе над ошибками осознает причины появления ошибки и определяет способы действий, помогающие предотвратить её в последующих письменных работах.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выявляет слова, значение которых требует уточнения; пользуется толковым словарём; практически различает многозначные слова, видит в тексте синонимы и антонимы, подбирает синонимы и антонимы к данным словам для устранения повторов в тексте;</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подбирает антонимы для точной характеристики предметов при их сравнении;</w:t>
            </w:r>
          </w:p>
          <w:p w:rsidR="004361D4" w:rsidRPr="009C2D27" w:rsidRDefault="00AC6F79"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различает употребление в тексте слов в прямом и переносном значении (простые случаи), находит эпитеты, сравнения, олицетворение, оценивает уместность употребления слов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оценивает уместность использования слов в тексте;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выбирает слова из ряда </w:t>
            </w:r>
            <w:proofErr w:type="gramStart"/>
            <w:r w:rsidRPr="009C2D27">
              <w:rPr>
                <w:rFonts w:ascii="Times New Roman" w:hAnsi="Times New Roman" w:cs="Times New Roman"/>
                <w:sz w:val="24"/>
                <w:szCs w:val="24"/>
              </w:rPr>
              <w:t>предложенных</w:t>
            </w:r>
            <w:proofErr w:type="gramEnd"/>
            <w:r w:rsidRPr="009C2D27">
              <w:rPr>
                <w:rFonts w:ascii="Times New Roman" w:hAnsi="Times New Roman" w:cs="Times New Roman"/>
                <w:sz w:val="24"/>
                <w:szCs w:val="24"/>
              </w:rPr>
              <w:t xml:space="preserve"> для успешного решения коммуникативной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грамматические признаки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 учетом совокупности выявленных признаков (что называет, на какие вопросы отвечает, как изменяется) относит слова к определенной группе основных частей речи (имена существительные, имена прилагательные, глаголы), подбирает примеры слов разных частей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предложение, словосочетание, слово;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 помощи смысловых вопросов связь между словами в словосочетании и предложении, составляет словосочетания из заданных слов;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классифицирует предложения по цели высказывания, находит повествовательные/побудительные/вопросительные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восклицательную/невосклицательную интонацию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главные и второстепенные (без деления на виды) члены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выделяет предложения с однородными членами, составляет предложения с однородными членами и использует их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второстепенные члены предложения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пределения, дополнения, обстоятельства;</w:t>
            </w:r>
          </w:p>
          <w:p w:rsidR="00440F1B"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простые и сложные предложения; </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простое предложение с однородными членами и сложное предложение из двух частей (с </w:t>
            </w:r>
            <w:r w:rsidRPr="009C2D27">
              <w:rPr>
                <w:rFonts w:ascii="Times New Roman" w:hAnsi="Times New Roman" w:cs="Times New Roman"/>
                <w:sz w:val="24"/>
                <w:szCs w:val="24"/>
              </w:rPr>
              <w:lastRenderedPageBreak/>
              <w:t>союзами и, а, но или без союзов);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ставит запятые в простых предложениях с однородными членами (без союзов, с союзами и, а, но), в сложных предложениях из двух частей (без союзов, с союзами и, а, но), оформляет на письме предложения с прямой речью (слова автора плюс прямая речь);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в повседневной жизни нормы речевого этикета и правила устного общения (умение слышать, реагировать на реплики, поддерживать разговор);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выражает собственное мнение и аргументирует его;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озаглавливает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план текста;</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сочиняет письма, поздравительные открытки, записки и другие небольшие тексты для конкретных ситуаций общения.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создает тексты по предложенному заголовку;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подробно или выборочно пересказывает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пишет подробное изложение текста повествовательного характера (90–100 слов) </w:t>
            </w:r>
            <w:proofErr w:type="spellStart"/>
            <w:r w:rsidRPr="009C2D27">
              <w:rPr>
                <w:rFonts w:ascii="Times New Roman" w:hAnsi="Times New Roman" w:cs="Times New Roman"/>
                <w:sz w:val="24"/>
                <w:szCs w:val="24"/>
              </w:rPr>
              <w:t>поплану</w:t>
            </w:r>
            <w:proofErr w:type="spellEnd"/>
            <w:r w:rsidRPr="009C2D27">
              <w:rPr>
                <w:rFonts w:ascii="Times New Roman" w:hAnsi="Times New Roman" w:cs="Times New Roman"/>
                <w:sz w:val="24"/>
                <w:szCs w:val="24"/>
              </w:rPr>
              <w:t>, сочинение на предложенную тему с языковым заданием после соответствующей подготовки;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тексты учебника, художественные и учебно-научные, владеет правильным типом читательской деятельности: самостоятельно осмысливает текст до чтения, во время чтения и после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делит текст на части, составляет план, пересказывает текст по плану;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пересказывает текст от другого лица;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устный рассказ на определённую тему с использованием разных типов речи: описание, повествование, рассуждение;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анализирует и корректирует тексты с нарушенным порядком предложений, находить в тексте смысловые пропуски;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корректирует тексты, в которых допущены нарушения культуры речи;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анализирует последовательность собственных действий при работе над изложе</w:t>
            </w:r>
            <w:r w:rsidR="00440F1B" w:rsidRPr="009C2D27">
              <w:rPr>
                <w:rFonts w:ascii="Times New Roman" w:hAnsi="Times New Roman" w:cs="Times New Roman"/>
                <w:sz w:val="24"/>
                <w:szCs w:val="24"/>
              </w:rPr>
              <w:t>ниями и сочинениями и соотносит</w:t>
            </w:r>
            <w:r w:rsidRPr="009C2D27">
              <w:rPr>
                <w:rFonts w:ascii="Times New Roman" w:hAnsi="Times New Roman" w:cs="Times New Roman"/>
                <w:sz w:val="24"/>
                <w:szCs w:val="24"/>
              </w:rPr>
              <w:t xml:space="preserve"> их с разработанным алгоритмом; оценивает правильность выполнения учебной задачи: соотносит собственный текст с исходным (для изложений) и с назначением, задачами, условиями общения (для самостоятельно создаваемых текстов);</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нормы речевого взаимодействия при интерактивном общении (sms</w:t>
            </w:r>
            <w:r w:rsidR="00440F1B" w:rsidRPr="009C2D27">
              <w:rPr>
                <w:rFonts w:ascii="Times New Roman" w:hAnsi="Times New Roman" w:cs="Times New Roman"/>
                <w:sz w:val="24"/>
                <w:szCs w:val="24"/>
              </w:rPr>
              <w:t>-</w:t>
            </w:r>
            <w:r w:rsidRPr="009C2D27">
              <w:rPr>
                <w:rFonts w:ascii="Times New Roman" w:hAnsi="Times New Roman" w:cs="Times New Roman"/>
                <w:sz w:val="24"/>
                <w:szCs w:val="24"/>
              </w:rPr>
              <w:t xml:space="preserve">сообщения, электронная почта, Интернет и другие </w:t>
            </w:r>
            <w:proofErr w:type="gramStart"/>
            <w:r w:rsidRPr="009C2D27">
              <w:rPr>
                <w:rFonts w:ascii="Times New Roman" w:hAnsi="Times New Roman" w:cs="Times New Roman"/>
                <w:sz w:val="24"/>
                <w:szCs w:val="24"/>
              </w:rPr>
              <w:t>виды</w:t>
            </w:r>
            <w:proofErr w:type="gramEnd"/>
            <w:r w:rsidRPr="009C2D27">
              <w:rPr>
                <w:rFonts w:ascii="Times New Roman" w:hAnsi="Times New Roman" w:cs="Times New Roman"/>
                <w:sz w:val="24"/>
                <w:szCs w:val="24"/>
              </w:rPr>
              <w:t xml:space="preserve"> и способы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воспринимает на слух высказывания, выделяет на слух</w:t>
            </w:r>
            <w:r w:rsidR="00FC1C82" w:rsidRPr="009C2D27">
              <w:rPr>
                <w:rFonts w:ascii="Times New Roman" w:hAnsi="Times New Roman" w:cs="Times New Roman"/>
                <w:sz w:val="24"/>
                <w:szCs w:val="24"/>
              </w:rPr>
              <w:t xml:space="preserve"> тему текста, ключевые слова; </w:t>
            </w:r>
            <w:r w:rsidRPr="009C2D27">
              <w:rPr>
                <w:rFonts w:ascii="Times New Roman" w:hAnsi="Times New Roman" w:cs="Times New Roman"/>
                <w:sz w:val="24"/>
                <w:szCs w:val="24"/>
              </w:rPr>
              <w:t xml:space="preserve">создает связные </w:t>
            </w:r>
            <w:r w:rsidRPr="009C2D27">
              <w:rPr>
                <w:rFonts w:ascii="Times New Roman" w:hAnsi="Times New Roman" w:cs="Times New Roman"/>
                <w:sz w:val="24"/>
                <w:szCs w:val="24"/>
              </w:rPr>
              <w:lastRenderedPageBreak/>
              <w:t>устные высказывания на грамматическую и иную тему.</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1.2.6.Литературное чтение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2 представлены планируемые результаты по литературному чтению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2.</w:t>
      </w:r>
    </w:p>
    <w:p w:rsidR="00440F1B" w:rsidRPr="009C2D27" w:rsidRDefault="00440F1B" w:rsidP="00AC421C">
      <w:pPr>
        <w:spacing w:after="0" w:line="240" w:lineRule="auto"/>
        <w:ind w:firstLine="426"/>
        <w:rPr>
          <w:rFonts w:ascii="Times New Roman" w:hAnsi="Times New Roman" w:cs="Times New Roman"/>
          <w:sz w:val="24"/>
          <w:szCs w:val="24"/>
        </w:rPr>
      </w:pP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осознавать и определять (называть) свои эмоции; (эмоциональность);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осознавать и определять эмоции других людей; сочувствовать другим людям, сопереживать; (</w:t>
            </w:r>
            <w:proofErr w:type="spellStart"/>
            <w:r w:rsidRPr="009C2D27">
              <w:rPr>
                <w:rFonts w:ascii="Times New Roman" w:hAnsi="Times New Roman" w:cs="Times New Roman"/>
                <w:sz w:val="24"/>
                <w:szCs w:val="24"/>
              </w:rPr>
              <w:t>эмпатия</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воспринимать красоту природы, бережно относиться ко всему живому; чувствует красоту художественного слова, стремится к совершенствованию собственной речи; чувство прекрасного;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любит и уважает Отечество, его язык, культуру, историю;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ценности семьи, чувства уважения, благодарности, ответственности по отношению </w:t>
            </w:r>
            <w:proofErr w:type="gramStart"/>
            <w:r w:rsidRPr="009C2D27">
              <w:rPr>
                <w:rFonts w:ascii="Times New Roman" w:hAnsi="Times New Roman" w:cs="Times New Roman"/>
                <w:sz w:val="24"/>
                <w:szCs w:val="24"/>
              </w:rPr>
              <w:t>к</w:t>
            </w:r>
            <w:proofErr w:type="gramEnd"/>
            <w:r w:rsidRPr="009C2D27">
              <w:rPr>
                <w:rFonts w:ascii="Times New Roman" w:hAnsi="Times New Roman" w:cs="Times New Roman"/>
                <w:sz w:val="24"/>
                <w:szCs w:val="24"/>
              </w:rPr>
              <w:t xml:space="preserve"> своим близким;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проявляет интерес к чтению, к ведению диалога с автором текста; потребность в чтении;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собственные читательские приоритеты и уважительно относится к предпочтениям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нравственном</w:t>
            </w:r>
            <w:r w:rsidR="00440F1B" w:rsidRPr="009C2D27">
              <w:rPr>
                <w:rFonts w:ascii="Times New Roman" w:hAnsi="Times New Roman" w:cs="Times New Roman"/>
                <w:sz w:val="24"/>
                <w:szCs w:val="24"/>
              </w:rPr>
              <w:t xml:space="preserve"> содержании и смысле поступков </w:t>
            </w:r>
            <w:r w:rsidRPr="009C2D27">
              <w:rPr>
                <w:rFonts w:ascii="Times New Roman" w:hAnsi="Times New Roman" w:cs="Times New Roman"/>
                <w:sz w:val="24"/>
                <w:szCs w:val="24"/>
              </w:rPr>
              <w:t>своих и окружающих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–испытывает этические чувства – совести, вины, стыда – как регуляторы морального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осознаёт значимость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что литератур</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 xml:space="preserve"> это явление национальной и мировой культуры, средство сохранения и передачи нравственных ценностей и традиций;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значимость чтения для личного развития;</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даёт и обосновывает нр</w:t>
            </w:r>
            <w:r w:rsidR="004361D4" w:rsidRPr="009C2D27">
              <w:rPr>
                <w:rFonts w:ascii="Times New Roman" w:hAnsi="Times New Roman" w:cs="Times New Roman"/>
                <w:sz w:val="24"/>
                <w:szCs w:val="24"/>
              </w:rPr>
              <w:t>авственную оценку поступков героев;</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выраженная устойчивая учебно-</w:t>
            </w:r>
            <w:r w:rsidR="004361D4" w:rsidRPr="009C2D27">
              <w:rPr>
                <w:rFonts w:ascii="Times New Roman" w:hAnsi="Times New Roman" w:cs="Times New Roman"/>
                <w:sz w:val="24"/>
                <w:szCs w:val="24"/>
              </w:rPr>
              <w:t>познавательная мотивация учения</w:t>
            </w: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 xml:space="preserve">адекватного понимания причин успешности/ </w:t>
            </w:r>
            <w:proofErr w:type="spellStart"/>
            <w:r w:rsidR="004361D4" w:rsidRPr="009C2D27">
              <w:rPr>
                <w:rFonts w:ascii="Times New Roman" w:hAnsi="Times New Roman" w:cs="Times New Roman"/>
                <w:sz w:val="24"/>
                <w:szCs w:val="24"/>
              </w:rPr>
              <w:t>не</w:t>
            </w:r>
            <w:r w:rsidRPr="009C2D27">
              <w:rPr>
                <w:rFonts w:ascii="Times New Roman" w:hAnsi="Times New Roman" w:cs="Times New Roman"/>
                <w:sz w:val="24"/>
                <w:szCs w:val="24"/>
              </w:rPr>
              <w:t>успешности</w:t>
            </w:r>
            <w:proofErr w:type="spellEnd"/>
            <w:r w:rsidRPr="009C2D27">
              <w:rPr>
                <w:rFonts w:ascii="Times New Roman" w:hAnsi="Times New Roman" w:cs="Times New Roman"/>
                <w:sz w:val="24"/>
                <w:szCs w:val="24"/>
              </w:rPr>
              <w:t xml:space="preserve"> учебной деятельности</w:t>
            </w:r>
          </w:p>
        </w:tc>
      </w:tr>
      <w:tr w:rsidR="004361D4" w:rsidRPr="009C2D27" w:rsidTr="00650970">
        <w:trPr>
          <w:trHeight w:val="731"/>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самостоятельно формулировать тему и цели урока;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составлять план решения учебной проблемы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по плану, сверяя свои действия с целью, корректировать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–умеет в диалоге с учителем вырабатывать критерии оценки и определять степень успешности своей работы и работы других в </w:t>
            </w:r>
            <w:r w:rsidR="00440F1B" w:rsidRPr="009C2D27">
              <w:rPr>
                <w:rFonts w:ascii="Times New Roman" w:hAnsi="Times New Roman" w:cs="Times New Roman"/>
                <w:sz w:val="24"/>
                <w:szCs w:val="24"/>
              </w:rPr>
              <w:t>соответствии с этими критериями;</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адекватно воспринимает предложения и замечания учителя, одноклассников, родителей</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в сотрудничестве с учителем ставит новы</w:t>
            </w:r>
            <w:r w:rsidRPr="009C2D27">
              <w:rPr>
                <w:rFonts w:ascii="Times New Roman" w:hAnsi="Times New Roman" w:cs="Times New Roman"/>
                <w:sz w:val="24"/>
                <w:szCs w:val="24"/>
              </w:rPr>
              <w:t>е учебные задачи, п</w:t>
            </w:r>
            <w:r w:rsidR="004361D4" w:rsidRPr="009C2D27">
              <w:rPr>
                <w:rFonts w:ascii="Times New Roman" w:hAnsi="Times New Roman" w:cs="Times New Roman"/>
                <w:sz w:val="24"/>
                <w:szCs w:val="24"/>
              </w:rPr>
              <w:t>реобразовывает практ</w:t>
            </w:r>
            <w:r w:rsidRPr="009C2D27">
              <w:rPr>
                <w:rFonts w:ascii="Times New Roman" w:hAnsi="Times New Roman" w:cs="Times New Roman"/>
                <w:sz w:val="24"/>
                <w:szCs w:val="24"/>
              </w:rPr>
              <w:t>ическую задачу в познавательную, п</w:t>
            </w:r>
            <w:r w:rsidR="004361D4" w:rsidRPr="009C2D27">
              <w:rPr>
                <w:rFonts w:ascii="Times New Roman" w:hAnsi="Times New Roman" w:cs="Times New Roman"/>
                <w:sz w:val="24"/>
                <w:szCs w:val="24"/>
              </w:rPr>
              <w:t>роявляет познавательную инициативу в учебном сотрудничестве</w:t>
            </w:r>
            <w:r w:rsidRPr="009C2D27">
              <w:rPr>
                <w:rFonts w:ascii="Times New Roman" w:hAnsi="Times New Roman" w:cs="Times New Roman"/>
                <w:sz w:val="24"/>
                <w:szCs w:val="24"/>
              </w:rPr>
              <w:t>.</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разными видами чтения: изучающим, просмотровым, ознакомительным;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извлекает информацию, представленную в разных формах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(сплошной текст; не сплошной текст – иллюстрация, таблица, схема);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и преобразовывает информацию из одной 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словарями</w:t>
            </w:r>
            <w:r w:rsidR="00440F1B"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толковым</w:t>
            </w:r>
            <w:proofErr w:type="gramEnd"/>
            <w:r w:rsidRPr="009C2D27">
              <w:rPr>
                <w:rFonts w:ascii="Times New Roman" w:hAnsi="Times New Roman" w:cs="Times New Roman"/>
                <w:sz w:val="24"/>
                <w:szCs w:val="24"/>
              </w:rPr>
              <w:t>), справочниками;</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о</w:t>
            </w:r>
            <w:r w:rsidR="004361D4" w:rsidRPr="009C2D27">
              <w:rPr>
                <w:rFonts w:ascii="Times New Roman" w:hAnsi="Times New Roman" w:cs="Times New Roman"/>
                <w:sz w:val="24"/>
                <w:szCs w:val="24"/>
              </w:rPr>
              <w:t>существляет поиск необходимой информации для выполнения учебных заданий в разных информационных источниках под руководством учителя</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осуществляет анализ и синтез;</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причинно-следственные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строит рассуждения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 речевой ситуации;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адекватно использует речевые средства для решения различных коммуникативных задач; владеть монологическ</w:t>
            </w:r>
            <w:r w:rsidR="00440F1B" w:rsidRPr="009C2D27">
              <w:rPr>
                <w:rFonts w:ascii="Times New Roman" w:hAnsi="Times New Roman" w:cs="Times New Roman"/>
                <w:sz w:val="24"/>
                <w:szCs w:val="24"/>
              </w:rPr>
              <w:t>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слушает и слышит других, пытается и принимает иную </w:t>
            </w:r>
            <w:r w:rsidR="00440F1B" w:rsidRPr="009C2D27">
              <w:rPr>
                <w:rFonts w:ascii="Times New Roman" w:hAnsi="Times New Roman" w:cs="Times New Roman"/>
                <w:sz w:val="24"/>
                <w:szCs w:val="24"/>
              </w:rPr>
              <w:t xml:space="preserve">точку зрения, готов </w:t>
            </w:r>
            <w:proofErr w:type="spellStart"/>
            <w:r w:rsidR="00440F1B" w:rsidRPr="009C2D27">
              <w:rPr>
                <w:rFonts w:ascii="Times New Roman" w:hAnsi="Times New Roman" w:cs="Times New Roman"/>
                <w:sz w:val="24"/>
                <w:szCs w:val="24"/>
              </w:rPr>
              <w:t>корректирировать</w:t>
            </w:r>
            <w:proofErr w:type="spellEnd"/>
            <w:r w:rsidRPr="009C2D27">
              <w:rPr>
                <w:rFonts w:ascii="Times New Roman" w:hAnsi="Times New Roman" w:cs="Times New Roman"/>
                <w:sz w:val="24"/>
                <w:szCs w:val="24"/>
              </w:rPr>
              <w:t xml:space="preserve">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договаривается и приходит к общему решению в совместной деятельности;</w:t>
            </w:r>
          </w:p>
          <w:p w:rsidR="00440F1B"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умеет задавать вопросы;</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ф</w:t>
            </w:r>
            <w:r w:rsidR="004361D4" w:rsidRPr="009C2D27">
              <w:rPr>
                <w:rFonts w:ascii="Times New Roman" w:hAnsi="Times New Roman" w:cs="Times New Roman"/>
                <w:sz w:val="24"/>
                <w:szCs w:val="24"/>
              </w:rPr>
              <w:t>ормулирует собственное мнение и позицию</w:t>
            </w:r>
            <w:r w:rsidRPr="009C2D27">
              <w:rPr>
                <w:rFonts w:ascii="Times New Roman" w:hAnsi="Times New Roman" w:cs="Times New Roman"/>
                <w:sz w:val="24"/>
                <w:szCs w:val="24"/>
              </w:rPr>
              <w:t>;</w:t>
            </w:r>
          </w:p>
          <w:p w:rsidR="004361D4" w:rsidRPr="009C2D27" w:rsidRDefault="00440F1B" w:rsidP="00AC421C">
            <w:pPr>
              <w:rPr>
                <w:rFonts w:ascii="Times New Roman" w:hAnsi="Times New Roman" w:cs="Times New Roman"/>
                <w:sz w:val="24"/>
                <w:szCs w:val="24"/>
              </w:rPr>
            </w:pPr>
            <w:r w:rsidRPr="009C2D27">
              <w:rPr>
                <w:rFonts w:ascii="Times New Roman" w:hAnsi="Times New Roman" w:cs="Times New Roman"/>
                <w:sz w:val="24"/>
                <w:szCs w:val="24"/>
              </w:rPr>
              <w:t>- д</w:t>
            </w:r>
            <w:r w:rsidR="004361D4" w:rsidRPr="009C2D27">
              <w:rPr>
                <w:rFonts w:ascii="Times New Roman" w:hAnsi="Times New Roman" w:cs="Times New Roman"/>
                <w:sz w:val="24"/>
                <w:szCs w:val="24"/>
              </w:rPr>
              <w:t>опускает возможность существова</w:t>
            </w:r>
            <w:r w:rsidRPr="009C2D27">
              <w:rPr>
                <w:rFonts w:ascii="Times New Roman" w:hAnsi="Times New Roman" w:cs="Times New Roman"/>
                <w:sz w:val="24"/>
                <w:szCs w:val="24"/>
              </w:rPr>
              <w:t>ния разных точек зрения у людей</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w:t>
            </w:r>
            <w:proofErr w:type="gramStart"/>
            <w:r w:rsidR="00440F1B"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вслух (70-90 слов в минуту);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прогнозирует содержание текста по заглавию, фамилии автора, иллюстрации, ключевым словам;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самостоятельно читает про себя незнакомый текст, проводит словарную работу;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делит текст на части, составляет простой план;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самостоятельно формулирует главную мысль текста;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ис</w:t>
            </w:r>
            <w:r w:rsidR="00440F1B" w:rsidRPr="009C2D27">
              <w:rPr>
                <w:rFonts w:ascii="Times New Roman" w:hAnsi="Times New Roman" w:cs="Times New Roman"/>
                <w:sz w:val="24"/>
                <w:szCs w:val="24"/>
              </w:rPr>
              <w:t>пользует различные виды чтения (</w:t>
            </w:r>
            <w:r w:rsidRPr="009C2D27">
              <w:rPr>
                <w:rFonts w:ascii="Times New Roman" w:hAnsi="Times New Roman" w:cs="Times New Roman"/>
                <w:sz w:val="24"/>
                <w:szCs w:val="24"/>
              </w:rPr>
              <w:t>ознакомительное, изучающее, выборочное, поисковое, выборочное просмотровое в соответствии с целью чтения (для всех видов текстов)</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находит в тексте материал для характеристики героя;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подробно и выборочно пересказывает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рассказ - характеристику героя;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устные и письменные описания;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 ходу чтения представляет картины, устно выражает (рисует) то, что представил;</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высказывает и аргументирует своё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в том числе к художественной стороне текста (что понравилось из прочитанного и почему);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относит произведения к жанрам рассказа, повести, пьесы, басни по определённым признакам;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в прозаическом произведении героев, рассказчика и автора;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видит в художественном тексте сравнения, эпитеты, олицетворения;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самостоятельно выбирать интересующую литературу;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справочными источниками для понимания и получения дополнительной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w:t>
            </w:r>
            <w:r w:rsidR="00440F1B" w:rsidRPr="009C2D27">
              <w:rPr>
                <w:rFonts w:ascii="Times New Roman" w:hAnsi="Times New Roman" w:cs="Times New Roman"/>
                <w:sz w:val="24"/>
                <w:szCs w:val="24"/>
              </w:rPr>
              <w:t>героев прочитанных произведений;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осознает значимость чтения для дальнейшего обучения, саморазвития;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воспринимает чтение как источник эстетического, нравственного, познавательного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цель чтения: удовлетворение читательского интереса и приобретение опыта чтения, поиск фактов и суждений, аргументации, иной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прогнозирует содержание текста художественного произведения по заголовку, автору, жанру и осознавать цель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со скоростью, позволяющей понимать смысл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на практическом уровне виды текстов (художественный, учебный, справочный), опираясь на особенности каждого вида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(вслух) выразительно доступные для данного возраста прозаические прои</w:t>
            </w:r>
            <w:r w:rsidR="00FC1C82" w:rsidRPr="009C2D27">
              <w:rPr>
                <w:rFonts w:ascii="Times New Roman" w:hAnsi="Times New Roman" w:cs="Times New Roman"/>
                <w:sz w:val="24"/>
                <w:szCs w:val="24"/>
              </w:rPr>
              <w:t>зведения и декламирует</w:t>
            </w:r>
            <w:r w:rsidRPr="009C2D27">
              <w:rPr>
                <w:rFonts w:ascii="Times New Roman" w:hAnsi="Times New Roman" w:cs="Times New Roman"/>
                <w:sz w:val="24"/>
                <w:szCs w:val="24"/>
              </w:rPr>
              <w:t xml:space="preserve"> стихотворные произведения после предварительной подготовки;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содержании художественного, учебного и научно-популярного текста, понимает его смысл (при чтении вслух</w:t>
            </w:r>
            <w:r w:rsidR="00FC1C82" w:rsidRPr="009C2D27">
              <w:rPr>
                <w:rFonts w:ascii="Times New Roman" w:hAnsi="Times New Roman" w:cs="Times New Roman"/>
                <w:sz w:val="24"/>
                <w:szCs w:val="24"/>
              </w:rPr>
              <w:t xml:space="preserve"> и про себя, при прослушивании);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художественных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-определяет главную мысль и героев произведения;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-воспроизводит в воображении словесные художественные образы и картины жизни, изображенные автором;</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lastRenderedPageBreak/>
              <w:t>-этически оценивает поступки персонажей, формировать свое отношение к героям произведения; определяет основные события и устанавливает их последовательность;</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-озаглавливает текст, передавая в заголовке главную мысль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в тексте требуемую информацию (конкретные сведения, факты, описания), заданную в явном виде;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-задает вопросы по содержанию </w:t>
            </w:r>
            <w:proofErr w:type="gramStart"/>
            <w:r w:rsidRPr="009C2D27">
              <w:rPr>
                <w:rFonts w:ascii="Times New Roman" w:hAnsi="Times New Roman" w:cs="Times New Roman"/>
                <w:sz w:val="24"/>
                <w:szCs w:val="24"/>
              </w:rPr>
              <w:t>произведения</w:t>
            </w:r>
            <w:proofErr w:type="gramEnd"/>
            <w:r w:rsidRPr="009C2D27">
              <w:rPr>
                <w:rFonts w:ascii="Times New Roman" w:hAnsi="Times New Roman" w:cs="Times New Roman"/>
                <w:sz w:val="24"/>
                <w:szCs w:val="24"/>
              </w:rPr>
              <w:t xml:space="preserve"> и отвечать на них, подтверждая ответ примерами из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-объясняет значение слова с опорой на контекст, с использованием словарей и другой справочной литературы;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-определяет основное содержание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-озаглавливает текст, в краткой форме отражая в названии основное содержание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в тексте требуемую информацию (конкретные сведения, факты, описания явлений, процессов), заданную в явном виде;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-задает вопросы по содержанию </w:t>
            </w:r>
            <w:proofErr w:type="gramStart"/>
            <w:r w:rsidRPr="009C2D27">
              <w:rPr>
                <w:rFonts w:ascii="Times New Roman" w:hAnsi="Times New Roman" w:cs="Times New Roman"/>
                <w:sz w:val="24"/>
                <w:szCs w:val="24"/>
              </w:rPr>
              <w:t>текста</w:t>
            </w:r>
            <w:proofErr w:type="gramEnd"/>
            <w:r w:rsidRPr="009C2D27">
              <w:rPr>
                <w:rFonts w:ascii="Times New Roman" w:hAnsi="Times New Roman" w:cs="Times New Roman"/>
                <w:sz w:val="24"/>
                <w:szCs w:val="24"/>
              </w:rPr>
              <w:t xml:space="preserve"> и отвечать на них, подтверждая ответ примерами из текста; объясняет значение слова с опорой на контекст, с использованием словарей и другой справочной литературы;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простейшие приемы анализа различных видов текстов:</w:t>
            </w:r>
          </w:p>
          <w:p w:rsidR="004361D4" w:rsidRPr="009C2D27" w:rsidRDefault="00FC1C82"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для художественных текстов: </w:t>
            </w:r>
            <w:r w:rsidR="004361D4" w:rsidRPr="009C2D27">
              <w:rPr>
                <w:rFonts w:ascii="Times New Roman" w:hAnsi="Times New Roman" w:cs="Times New Roman"/>
                <w:sz w:val="24"/>
                <w:szCs w:val="24"/>
              </w:rPr>
              <w:t>устанавливает взаимосвязь между событиями, фактами, поступками (мотивы, последствия), мыслями, чувствами героев, опираясь на содержание текста;</w:t>
            </w:r>
            <w:proofErr w:type="gramEnd"/>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 устанавливает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различные формы интерпретации содержания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для художественных текстов: формулирует простые выводы, основываясь на содержании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составляет характеристику персонажа;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интерпретирует текст, опираясь на некоторые его жанровые, структурные, языковые особенности;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устанавливает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для научно-популярных текстов: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формулирует простые выводы, основываясь на тексте;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устанавливает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нравственном содержании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 самостоятельно дела</w:t>
            </w:r>
            <w:r w:rsidR="00FC1C82" w:rsidRPr="009C2D27">
              <w:rPr>
                <w:rFonts w:ascii="Times New Roman" w:hAnsi="Times New Roman" w:cs="Times New Roman"/>
                <w:sz w:val="24"/>
                <w:szCs w:val="24"/>
              </w:rPr>
              <w:t xml:space="preserve">ет выводы, </w:t>
            </w:r>
            <w:proofErr w:type="spellStart"/>
            <w:r w:rsidR="00FC1C82" w:rsidRPr="009C2D27">
              <w:rPr>
                <w:rFonts w:ascii="Times New Roman" w:hAnsi="Times New Roman" w:cs="Times New Roman"/>
                <w:sz w:val="24"/>
                <w:szCs w:val="24"/>
              </w:rPr>
              <w:lastRenderedPageBreak/>
              <w:t>соотносит</w:t>
            </w:r>
            <w:r w:rsidRPr="009C2D27">
              <w:rPr>
                <w:rFonts w:ascii="Times New Roman" w:hAnsi="Times New Roman" w:cs="Times New Roman"/>
                <w:sz w:val="24"/>
                <w:szCs w:val="24"/>
              </w:rPr>
              <w:t>поступки</w:t>
            </w:r>
            <w:proofErr w:type="spellEnd"/>
            <w:r w:rsidRPr="009C2D27">
              <w:rPr>
                <w:rFonts w:ascii="Times New Roman" w:hAnsi="Times New Roman" w:cs="Times New Roman"/>
                <w:sz w:val="24"/>
                <w:szCs w:val="24"/>
              </w:rPr>
              <w:t xml:space="preserve"> героев с нравственными нормами (</w:t>
            </w:r>
            <w:proofErr w:type="spellStart"/>
            <w:r w:rsidRPr="009C2D27">
              <w:rPr>
                <w:rFonts w:ascii="Times New Roman" w:hAnsi="Times New Roman" w:cs="Times New Roman"/>
                <w:sz w:val="24"/>
                <w:szCs w:val="24"/>
              </w:rPr>
              <w:t>толькодля</w:t>
            </w:r>
            <w:proofErr w:type="spellEnd"/>
            <w:r w:rsidRPr="009C2D27">
              <w:rPr>
                <w:rFonts w:ascii="Times New Roman" w:hAnsi="Times New Roman" w:cs="Times New Roman"/>
                <w:sz w:val="24"/>
                <w:szCs w:val="24"/>
              </w:rPr>
              <w:t xml:space="preserve"> художественных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различает на практическом уровне виды текстов (художественный и научно-популярный), опираясь на особенности каждого вида текста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передает содержание прочитанного или прослушанного с учетом специфики текста в виде пересказа (полного или краткого)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участвует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осуществляет выбор книги в библиотеке (или в контролируемом Интернете) по заданной тематике или по собственному желанию;-</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ведет список прочитанных книг с целью использования его в учебной и </w:t>
            </w:r>
            <w:proofErr w:type="spellStart"/>
            <w:r w:rsidRPr="009C2D27">
              <w:rPr>
                <w:rFonts w:ascii="Times New Roman" w:hAnsi="Times New Roman" w:cs="Times New Roman"/>
                <w:sz w:val="24"/>
                <w:szCs w:val="24"/>
              </w:rPr>
              <w:t>внеучебной</w:t>
            </w:r>
            <w:proofErr w:type="spellEnd"/>
            <w:r w:rsidRPr="009C2D27">
              <w:rPr>
                <w:rFonts w:ascii="Times New Roman" w:hAnsi="Times New Roman" w:cs="Times New Roman"/>
                <w:sz w:val="24"/>
                <w:szCs w:val="24"/>
              </w:rPr>
              <w:t xml:space="preserve"> деятельности, в том числе для планирования своего круга чтения;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составляет аннотацию и краткий отзыв на прочитанное произведение по заданному образцу.</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распознает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-отличает на практическом уровне прозаический т</w:t>
            </w:r>
            <w:r w:rsidR="00FC1C82" w:rsidRPr="009C2D27">
              <w:rPr>
                <w:rFonts w:ascii="Times New Roman" w:hAnsi="Times New Roman" w:cs="Times New Roman"/>
                <w:sz w:val="24"/>
                <w:szCs w:val="24"/>
              </w:rPr>
              <w:t xml:space="preserve">екст от </w:t>
            </w:r>
            <w:proofErr w:type="gramStart"/>
            <w:r w:rsidR="00FC1C82" w:rsidRPr="009C2D27">
              <w:rPr>
                <w:rFonts w:ascii="Times New Roman" w:hAnsi="Times New Roman" w:cs="Times New Roman"/>
                <w:sz w:val="24"/>
                <w:szCs w:val="24"/>
              </w:rPr>
              <w:t>стихотворного</w:t>
            </w:r>
            <w:proofErr w:type="gramEnd"/>
            <w:r w:rsidR="00FC1C82" w:rsidRPr="009C2D27">
              <w:rPr>
                <w:rFonts w:ascii="Times New Roman" w:hAnsi="Times New Roman" w:cs="Times New Roman"/>
                <w:sz w:val="24"/>
                <w:szCs w:val="24"/>
              </w:rPr>
              <w:t>, приводит</w:t>
            </w:r>
            <w:r w:rsidRPr="009C2D27">
              <w:rPr>
                <w:rFonts w:ascii="Times New Roman" w:hAnsi="Times New Roman" w:cs="Times New Roman"/>
                <w:sz w:val="24"/>
                <w:szCs w:val="24"/>
              </w:rPr>
              <w:t xml:space="preserve"> примеры прозаических и стихотворных текстов;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различает художественные произведения разных жанров (рассказ, басня, сказка</w:t>
            </w:r>
            <w:r w:rsidR="00FC1C82" w:rsidRPr="009C2D27">
              <w:rPr>
                <w:rFonts w:ascii="Times New Roman" w:hAnsi="Times New Roman" w:cs="Times New Roman"/>
                <w:sz w:val="24"/>
                <w:szCs w:val="24"/>
              </w:rPr>
              <w:t>, загадка, пословица), приводит</w:t>
            </w:r>
            <w:r w:rsidRPr="009C2D27">
              <w:rPr>
                <w:rFonts w:ascii="Times New Roman" w:hAnsi="Times New Roman" w:cs="Times New Roman"/>
                <w:sz w:val="24"/>
                <w:szCs w:val="24"/>
              </w:rPr>
              <w:t xml:space="preserve"> примеры этих произведений;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находит средства художественной выразительности (метафора, олицетворение, эпитет).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воспринимает художественную литерат</w:t>
            </w:r>
            <w:r w:rsidR="00FC1C82" w:rsidRPr="009C2D27">
              <w:rPr>
                <w:rFonts w:ascii="Times New Roman" w:hAnsi="Times New Roman" w:cs="Times New Roman"/>
                <w:sz w:val="24"/>
                <w:szCs w:val="24"/>
              </w:rPr>
              <w:t>уру как вид искусства, приводит</w:t>
            </w:r>
            <w:r w:rsidRPr="009C2D27">
              <w:rPr>
                <w:rFonts w:ascii="Times New Roman" w:hAnsi="Times New Roman" w:cs="Times New Roman"/>
                <w:sz w:val="24"/>
                <w:szCs w:val="24"/>
              </w:rPr>
              <w:t xml:space="preserve"> примеры проявления художественного вымысла в произведениях;</w:t>
            </w:r>
          </w:p>
          <w:p w:rsidR="004361D4" w:rsidRPr="009C2D27" w:rsidRDefault="004361D4"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 сравнивает, сопоставляет, делает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по аналогии собственный текст в жанре сказки и загадки;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текст, дополняя его начало или окончание или пополняя его событиями;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устный рассказ по репродукциям картин художников и/или на основе личного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устный рассказ на основе прочитанных произведений с учетом коммуникативной задачи (для разных адресатов).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пишет сочинения по поводу прочитанного в виде </w:t>
            </w:r>
            <w:proofErr w:type="gramStart"/>
            <w:r w:rsidRPr="009C2D27">
              <w:rPr>
                <w:rFonts w:ascii="Times New Roman" w:hAnsi="Times New Roman" w:cs="Times New Roman"/>
                <w:sz w:val="24"/>
                <w:szCs w:val="24"/>
              </w:rPr>
              <w:t>читательских</w:t>
            </w:r>
            <w:proofErr w:type="gramEnd"/>
            <w:r w:rsidRPr="009C2D27">
              <w:rPr>
                <w:rFonts w:ascii="Times New Roman" w:hAnsi="Times New Roman" w:cs="Times New Roman"/>
                <w:sz w:val="24"/>
                <w:szCs w:val="24"/>
              </w:rPr>
              <w:t xml:space="preserve"> аннотации или отзыва;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создает серии иллюстраций с короткими текстами по содержанию прочитанного (прослушанного) произведения;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проекты в виде книжек-самоделок, презентаций с аудиовизуальной поддержкой и пояснениями;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определяет позиции героев художественного текста, позицию автора художественного текста;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Получает возможность: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самостоятельно осваивать незнакомый текст (чтение про себя, задавание вопросов автору по ходу чтения, поиск ответов, самоконтроль; словарная работа по ходу чтения);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вычитывает разные уровни текстовой информации: </w:t>
            </w:r>
            <w:proofErr w:type="spellStart"/>
            <w:r w:rsidRPr="009C2D27">
              <w:rPr>
                <w:rFonts w:ascii="Times New Roman" w:hAnsi="Times New Roman" w:cs="Times New Roman"/>
                <w:i/>
                <w:sz w:val="24"/>
                <w:szCs w:val="24"/>
              </w:rPr>
              <w:t>фактуальную</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подтекстовую</w:t>
            </w:r>
            <w:proofErr w:type="spellEnd"/>
            <w:r w:rsidRPr="009C2D27">
              <w:rPr>
                <w:rFonts w:ascii="Times New Roman" w:hAnsi="Times New Roman" w:cs="Times New Roman"/>
                <w:i/>
                <w:sz w:val="24"/>
                <w:szCs w:val="24"/>
              </w:rPr>
              <w:t xml:space="preserve">, </w:t>
            </w:r>
            <w:proofErr w:type="gramStart"/>
            <w:r w:rsidRPr="009C2D27">
              <w:rPr>
                <w:rFonts w:ascii="Times New Roman" w:hAnsi="Times New Roman" w:cs="Times New Roman"/>
                <w:i/>
                <w:sz w:val="24"/>
                <w:szCs w:val="24"/>
              </w:rPr>
              <w:t>концептуальную</w:t>
            </w:r>
            <w:proofErr w:type="gram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сложный план</w:t>
            </w:r>
          </w:p>
          <w:p w:rsidR="004361D4" w:rsidRPr="009C2D27" w:rsidRDefault="004361D4" w:rsidP="00AC421C">
            <w:pPr>
              <w:ind w:firstLine="74"/>
              <w:rPr>
                <w:rFonts w:ascii="Times New Roman" w:hAnsi="Times New Roman" w:cs="Times New Roman"/>
                <w:i/>
                <w:sz w:val="24"/>
                <w:szCs w:val="24"/>
              </w:rPr>
            </w:pPr>
            <w:r w:rsidRPr="009C2D27">
              <w:rPr>
                <w:rFonts w:ascii="Times New Roman" w:hAnsi="Times New Roman" w:cs="Times New Roman"/>
                <w:i/>
                <w:sz w:val="24"/>
                <w:szCs w:val="24"/>
              </w:rPr>
              <w:t xml:space="preserve">осмысливает эстетические и нравственные ценности художественного </w:t>
            </w:r>
            <w:proofErr w:type="gramStart"/>
            <w:r w:rsidRPr="009C2D27">
              <w:rPr>
                <w:rFonts w:ascii="Times New Roman" w:hAnsi="Times New Roman" w:cs="Times New Roman"/>
                <w:i/>
                <w:sz w:val="24"/>
                <w:szCs w:val="24"/>
              </w:rPr>
              <w:t>текста</w:t>
            </w:r>
            <w:proofErr w:type="gramEnd"/>
            <w:r w:rsidRPr="009C2D27">
              <w:rPr>
                <w:rFonts w:ascii="Times New Roman" w:hAnsi="Times New Roman" w:cs="Times New Roman"/>
                <w:i/>
                <w:sz w:val="24"/>
                <w:szCs w:val="24"/>
              </w:rPr>
              <w:t xml:space="preserve"> и высказывать суждение;</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высказывает собственное суждение о прочитанном (прослушанном) произведении, доказывать и подтверждать его фактами со ссылками на текст;</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устанавливает ассоциации с жизненным опытом, с впечатлениями от восприятия других видов искусства;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по аналогии устные рассказы (повествование, рассуждение, описание).</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работает с тематическим каталогом;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работает с детской периодикой;</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самостоятельно пишет отзыв о прочитанной книге (в свободной форме).</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1.2.7. Математика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3 представлены планируемые результаты по математике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3.</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Сп</w:t>
            </w:r>
            <w:r w:rsidR="004361D4" w:rsidRPr="009C2D27">
              <w:rPr>
                <w:rFonts w:ascii="Times New Roman" w:hAnsi="Times New Roman" w:cs="Times New Roman"/>
                <w:sz w:val="24"/>
                <w:szCs w:val="24"/>
              </w:rPr>
              <w:t>особность к самооценке на основе данных критериев</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выраженная устойчивая учебно-познавательная мотивация учения</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делает выбор, какой поступок совершить.</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цель деятельности на уроке после предварительного обсуждения.</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Учит</w:t>
            </w:r>
            <w:r w:rsidR="004361D4" w:rsidRPr="009C2D27">
              <w:rPr>
                <w:rFonts w:ascii="Times New Roman" w:hAnsi="Times New Roman" w:cs="Times New Roman"/>
                <w:sz w:val="24"/>
                <w:szCs w:val="24"/>
              </w:rPr>
              <w:t>ся совместно с учителем обнаруживать и формулировать учебную проблему (для этого в учебнике специально предусмотрен ряд уроков).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предложенному плану, использует необходимые средства (учебник, простейшие приборы и инструменты).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план решения проблемы (задачи)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плану, сверяет свои действия с целью и, при необходимости, исправляет ошибки с помощью учителя.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Высказывает свою версию, пытаться предлагать способ её проверки (на основе продуктивных заданий в учебнике).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Проявляет познавательную инициативу в учебном сотрудничестве</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знаний: самостоятельно предполагает, какая информация нужна для решения учебной задачи в один шаг.</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Отбирает необходимые для решения учебной задачи источники информации среди предложенных учителем словарей, энциклопедий, справочников.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делает выводы на основе обобщения знаний.</w:t>
            </w:r>
          </w:p>
          <w:p w:rsidR="004361D4" w:rsidRPr="009C2D27" w:rsidRDefault="0069532B"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знаково-</w:t>
            </w:r>
            <w:r w:rsidR="004361D4" w:rsidRPr="009C2D27">
              <w:rPr>
                <w:rFonts w:ascii="Times New Roman" w:hAnsi="Times New Roman" w:cs="Times New Roman"/>
                <w:sz w:val="24"/>
                <w:szCs w:val="24"/>
              </w:rPr>
              <w:t>символические средства</w:t>
            </w:r>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определяет причины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составляет простой план учебно-научного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представляет информацию в виде текста, таблицы, схемы.</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пытаться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пытаться принимать другую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пытается договариваться.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Учится выполнять различные роли в группе (лидера, исполнителя, критика).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Доносит свою позицию до других: высказывает свою точку зрения и пытаться её обосновать, приводя </w:t>
            </w:r>
            <w:r w:rsidRPr="009C2D27">
              <w:rPr>
                <w:rFonts w:ascii="Times New Roman" w:hAnsi="Times New Roman" w:cs="Times New Roman"/>
                <w:sz w:val="24"/>
                <w:szCs w:val="24"/>
              </w:rPr>
              <w:lastRenderedPageBreak/>
              <w:t>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оформляет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выполняя различные роли в группе, сотрудничать в совместном решении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готов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главное; составляет план.</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записывает, сравнивает, упорядочивает числа от нуля до миллиона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закономерность — правило, по которому составлена числовая последовательность, и составляет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группирует числа по заданному или самостоятельно установленному признаку</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классифицирует числа по одному или нескольким основаниям, объясняет свои действия</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читает, записывает и сравнивает величины (массу, время, длину, площадь, скорость), использует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w:t>
            </w:r>
            <w:r w:rsidR="0069532B" w:rsidRPr="009C2D27">
              <w:rPr>
                <w:rFonts w:ascii="Times New Roman" w:hAnsi="Times New Roman" w:cs="Times New Roman"/>
                <w:sz w:val="24"/>
                <w:szCs w:val="24"/>
              </w:rPr>
              <w:t>нтиметр, сантиметр — миллиметр);</w:t>
            </w:r>
            <w:proofErr w:type="gramEnd"/>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выполняет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неизвестный компонент арифметического действия и находит его значение</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вычисляет значение числового выражения (содержащего арифметических действия, со скобками и без скобок) 2—3</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зависимость между величинами, представленными в задаче, планирует ход решения задачи, выбирает и объясняет выбор действий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арифметическим способом (в 1—2 действия) учебные задачи и задачи, связанные с повседневной жизнью</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на нахождение доли величины и величины по значению её доли (половина, треть, четверть, пятая, десятая часть)</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правильность хода решения и реальность ответа на вопрос задачи</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взаимное расположение предметов в пространстве и на плоскости</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lastRenderedPageBreak/>
              <w:t>распознает, называет, изображает геометрические фигуры (точка, отрезок, ломаная, прямой угол, многоугольник, треугольник, прямоугольник, квадрат, окружность, круг);</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построение геометрических фигур с заданными измерениями (отрезок, квадрат, прямоугольник) с помощью линейки, угольника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свойства прямоугольника и квадрата для решения задач</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распознает и называет геометрические тела (куб, шар)</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соотносит реальные объекты с моделями геометрических фигур</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измеряет длину отрезка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вычисляет периметр треугольника, прямоугольника и квадрата, площадь прямоугольника и квадрата</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размеры геометрических объектов, расстояния приближённо (на глаз)</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несложные готовые таблицы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заполняет несложные готовые таблицы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читает несложные готовые столбчатые диаграммы</w:t>
            </w:r>
            <w:r w:rsidR="0069532B"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выполнять деление с остатком в пределах 100;</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в 2–3 действия на все арифметические действия арифметическим способом (с опорой на схемы, таблицы, краткие записи и другие модели);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распознавать изученные геометрические фигуры и изображать их на бумаге в разлиновку в клетку;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сравнивать величины по их числовым значениям; выражать данные величины в различных единицах; выполняет арифметические действия с именованными числами;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Знает взаимосвязь величин: цена, количество, стоимость; скорость, время, расстояние и др</w:t>
            </w:r>
            <w:r w:rsidR="0069532B" w:rsidRPr="009C2D27">
              <w:rPr>
                <w:rFonts w:ascii="Times New Roman" w:hAnsi="Times New Roman" w:cs="Times New Roman"/>
                <w:sz w:val="24"/>
                <w:szCs w:val="24"/>
              </w:rPr>
              <w:t>.</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уравнения на основе правил нахождения неизвестного компонента;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связанные с движением двух объектов: навстречу и в противоположных направлениях;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в 2–3 действия на все арифметические действия арифметическим способом (с опорой на схемы, таблицы, краткие записи и другие модели);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уравнения на основе правил нахождения неизвестного компонента;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задачи, связанные с движением двух объектов: навстречу и в противоположных направлениях;</w:t>
            </w:r>
          </w:p>
          <w:p w:rsidR="004361D4" w:rsidRPr="009C2D27" w:rsidRDefault="004361D4" w:rsidP="00AC421C">
            <w:pPr>
              <w:ind w:firstLine="426"/>
              <w:rPr>
                <w:rFonts w:ascii="Times New Roman" w:hAnsi="Times New Roman" w:cs="Times New Roman"/>
                <w:i/>
                <w:sz w:val="24"/>
                <w:szCs w:val="24"/>
              </w:rPr>
            </w:pPr>
            <w:r w:rsidRPr="009C2D27">
              <w:rPr>
                <w:rFonts w:ascii="Times New Roman" w:hAnsi="Times New Roman" w:cs="Times New Roman"/>
                <w:i/>
                <w:sz w:val="24"/>
                <w:szCs w:val="24"/>
              </w:rPr>
              <w:t>Получит возможность:</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знает название и последовательность чисел в пределах 1000000000.</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имеет представление о том, как читать, записывать и сравнивать числа в пределах 1000000000;</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выполняет прикидку результатов арифметических действий при решении пр</w:t>
            </w:r>
            <w:r w:rsidRPr="009C2D27">
              <w:rPr>
                <w:rFonts w:ascii="Times New Roman" w:hAnsi="Times New Roman" w:cs="Times New Roman"/>
                <w:i/>
                <w:sz w:val="24"/>
                <w:szCs w:val="24"/>
              </w:rPr>
              <w:t xml:space="preserve">актических и предметных задач; </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аходит значений числовых выражений, содержащих до 6 действий (со скобками и без них)</w:t>
            </w:r>
            <w:r w:rsidRPr="009C2D27">
              <w:rPr>
                <w:rFonts w:ascii="Times New Roman" w:hAnsi="Times New Roman" w:cs="Times New Roman"/>
                <w:i/>
                <w:sz w:val="24"/>
                <w:szCs w:val="24"/>
              </w:rPr>
              <w:t>;</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находит часть от числа, число по его части, узнавать, какую часть одно число составляет от другого;</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ч</w:t>
            </w:r>
            <w:r w:rsidR="004361D4" w:rsidRPr="009C2D27">
              <w:rPr>
                <w:rFonts w:ascii="Times New Roman" w:hAnsi="Times New Roman" w:cs="Times New Roman"/>
                <w:i/>
                <w:sz w:val="24"/>
                <w:szCs w:val="24"/>
              </w:rPr>
              <w:t>итает, сравнивает дроби с одинаковым знаменателем и одинаковым числителем;</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с</w:t>
            </w:r>
            <w:r w:rsidR="004361D4" w:rsidRPr="009C2D27">
              <w:rPr>
                <w:rFonts w:ascii="Times New Roman" w:hAnsi="Times New Roman" w:cs="Times New Roman"/>
                <w:i/>
                <w:sz w:val="24"/>
                <w:szCs w:val="24"/>
              </w:rPr>
              <w:t>кладывает и вычитает правильные и неправильные дроби с одинаковым знаменателем, смешанные числа;</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в</w:t>
            </w:r>
            <w:r w:rsidR="004361D4" w:rsidRPr="009C2D27">
              <w:rPr>
                <w:rFonts w:ascii="Times New Roman" w:hAnsi="Times New Roman" w:cs="Times New Roman"/>
                <w:i/>
                <w:sz w:val="24"/>
                <w:szCs w:val="24"/>
              </w:rPr>
              <w:t xml:space="preserve">ыделяет </w:t>
            </w:r>
            <w:proofErr w:type="gramStart"/>
            <w:r w:rsidR="004361D4" w:rsidRPr="009C2D27">
              <w:rPr>
                <w:rFonts w:ascii="Times New Roman" w:hAnsi="Times New Roman" w:cs="Times New Roman"/>
                <w:i/>
                <w:sz w:val="24"/>
                <w:szCs w:val="24"/>
              </w:rPr>
              <w:t>целую часть из неправильной дроби переводит</w:t>
            </w:r>
            <w:proofErr w:type="gramEnd"/>
            <w:r w:rsidR="004361D4" w:rsidRPr="009C2D27">
              <w:rPr>
                <w:rFonts w:ascii="Times New Roman" w:hAnsi="Times New Roman" w:cs="Times New Roman"/>
                <w:i/>
                <w:sz w:val="24"/>
                <w:szCs w:val="24"/>
              </w:rPr>
              <w:t xml:space="preserve"> смешанное число в неправильную дробь;</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имеет представление о решении задач на части;</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понимает и объясняет решение задач, связанных с движением двух объектов: вдогонку и с отставанием;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использует заданные уравнения при решении текстовых задач;</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решает уравнения, в которых зависимость между компонентами и результатом действия необходимо применить несколько раз: а ∙ х ± b = с; (х ± b)</w:t>
            </w:r>
            <w:proofErr w:type="gramStart"/>
            <w:r w:rsidR="004361D4" w:rsidRPr="009C2D27">
              <w:rPr>
                <w:rFonts w:ascii="Times New Roman" w:hAnsi="Times New Roman" w:cs="Times New Roman"/>
                <w:i/>
                <w:sz w:val="24"/>
                <w:szCs w:val="24"/>
              </w:rPr>
              <w:t xml:space="preserve"> :</w:t>
            </w:r>
            <w:proofErr w:type="gramEnd"/>
            <w:r w:rsidR="004361D4" w:rsidRPr="009C2D27">
              <w:rPr>
                <w:rFonts w:ascii="Times New Roman" w:hAnsi="Times New Roman" w:cs="Times New Roman"/>
                <w:i/>
                <w:sz w:val="24"/>
                <w:szCs w:val="24"/>
              </w:rPr>
              <w:t xml:space="preserve"> с = d; a ± x ± b = с и др.;</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з</w:t>
            </w:r>
            <w:r w:rsidR="004361D4" w:rsidRPr="009C2D27">
              <w:rPr>
                <w:rFonts w:ascii="Times New Roman" w:hAnsi="Times New Roman" w:cs="Times New Roman"/>
                <w:i/>
                <w:sz w:val="24"/>
                <w:szCs w:val="24"/>
              </w:rPr>
              <w:t>нает новые единицы площади: ар, гектар</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меет представление о развернутом</w:t>
            </w:r>
            <w:proofErr w:type="gramStart"/>
            <w:r w:rsidR="004361D4" w:rsidRPr="009C2D27">
              <w:rPr>
                <w:rFonts w:ascii="Times New Roman" w:hAnsi="Times New Roman" w:cs="Times New Roman"/>
                <w:i/>
                <w:sz w:val="24"/>
                <w:szCs w:val="24"/>
              </w:rPr>
              <w:t xml:space="preserve"> ,</w:t>
            </w:r>
            <w:proofErr w:type="gramEnd"/>
            <w:r w:rsidR="004361D4" w:rsidRPr="009C2D27">
              <w:rPr>
                <w:rFonts w:ascii="Times New Roman" w:hAnsi="Times New Roman" w:cs="Times New Roman"/>
                <w:i/>
                <w:sz w:val="24"/>
                <w:szCs w:val="24"/>
              </w:rPr>
              <w:t xml:space="preserve"> смежных углах</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змеряет углы при помощи транспортира;</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с</w:t>
            </w:r>
            <w:r w:rsidR="004361D4" w:rsidRPr="009C2D27">
              <w:rPr>
                <w:rFonts w:ascii="Times New Roman" w:hAnsi="Times New Roman" w:cs="Times New Roman"/>
                <w:i/>
                <w:sz w:val="24"/>
                <w:szCs w:val="24"/>
              </w:rPr>
              <w:t>трои</w:t>
            </w:r>
            <w:r w:rsidRPr="009C2D27">
              <w:rPr>
                <w:rFonts w:ascii="Times New Roman" w:hAnsi="Times New Roman" w:cs="Times New Roman"/>
                <w:i/>
                <w:sz w:val="24"/>
                <w:szCs w:val="24"/>
              </w:rPr>
              <w:t xml:space="preserve">т углы с помощью транспортира; </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и</w:t>
            </w:r>
            <w:r w:rsidR="004361D4" w:rsidRPr="009C2D27">
              <w:rPr>
                <w:rFonts w:ascii="Times New Roman" w:hAnsi="Times New Roman" w:cs="Times New Roman"/>
                <w:i/>
                <w:sz w:val="24"/>
                <w:szCs w:val="24"/>
              </w:rPr>
              <w:t xml:space="preserve">меет представление о координатной плоскости, </w:t>
            </w:r>
            <w:r w:rsidRPr="009C2D27">
              <w:rPr>
                <w:rFonts w:ascii="Times New Roman" w:hAnsi="Times New Roman" w:cs="Times New Roman"/>
                <w:i/>
                <w:sz w:val="24"/>
                <w:szCs w:val="24"/>
              </w:rPr>
              <w:t xml:space="preserve">- </w:t>
            </w:r>
            <w:r w:rsidR="004361D4" w:rsidRPr="009C2D27">
              <w:rPr>
                <w:rFonts w:ascii="Times New Roman" w:hAnsi="Times New Roman" w:cs="Times New Roman"/>
                <w:i/>
                <w:sz w:val="24"/>
                <w:szCs w:val="24"/>
              </w:rPr>
              <w:t>отмечает точки на координатной пло</w:t>
            </w:r>
            <w:r w:rsidRPr="009C2D27">
              <w:rPr>
                <w:rFonts w:ascii="Times New Roman" w:hAnsi="Times New Roman" w:cs="Times New Roman"/>
                <w:i/>
                <w:sz w:val="24"/>
                <w:szCs w:val="24"/>
              </w:rPr>
              <w:t>скости по заданным координатам;</w:t>
            </w:r>
          </w:p>
          <w:p w:rsidR="0069532B"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аходит</w:t>
            </w:r>
            <w:r w:rsidRPr="009C2D27">
              <w:rPr>
                <w:rFonts w:ascii="Times New Roman" w:hAnsi="Times New Roman" w:cs="Times New Roman"/>
                <w:i/>
                <w:sz w:val="24"/>
                <w:szCs w:val="24"/>
              </w:rPr>
              <w:t xml:space="preserve"> приближенное значение площади;</w:t>
            </w:r>
          </w:p>
          <w:p w:rsidR="004361D4" w:rsidRPr="009C2D27" w:rsidRDefault="0069532B" w:rsidP="00AC421C">
            <w:pPr>
              <w:rPr>
                <w:rFonts w:ascii="Times New Roman" w:hAnsi="Times New Roman" w:cs="Times New Roman"/>
                <w:i/>
                <w:sz w:val="24"/>
                <w:szCs w:val="24"/>
              </w:rPr>
            </w:pPr>
            <w:r w:rsidRPr="009C2D27">
              <w:rPr>
                <w:rFonts w:ascii="Times New Roman" w:hAnsi="Times New Roman" w:cs="Times New Roman"/>
                <w:i/>
                <w:sz w:val="24"/>
                <w:szCs w:val="24"/>
              </w:rPr>
              <w:t>- н</w:t>
            </w:r>
            <w:r w:rsidR="004361D4" w:rsidRPr="009C2D27">
              <w:rPr>
                <w:rFonts w:ascii="Times New Roman" w:hAnsi="Times New Roman" w:cs="Times New Roman"/>
                <w:i/>
                <w:sz w:val="24"/>
                <w:szCs w:val="24"/>
              </w:rPr>
              <w:t>аход</w:t>
            </w:r>
            <w:r w:rsidRPr="009C2D27">
              <w:rPr>
                <w:rFonts w:ascii="Times New Roman" w:hAnsi="Times New Roman" w:cs="Times New Roman"/>
                <w:i/>
                <w:sz w:val="24"/>
                <w:szCs w:val="24"/>
              </w:rPr>
              <w:t xml:space="preserve">ит множество решений неравенств, </w:t>
            </w:r>
            <w:r w:rsidR="004361D4" w:rsidRPr="009C2D27">
              <w:rPr>
                <w:rFonts w:ascii="Times New Roman" w:hAnsi="Times New Roman" w:cs="Times New Roman"/>
                <w:i/>
                <w:sz w:val="24"/>
                <w:szCs w:val="24"/>
              </w:rPr>
              <w:t xml:space="preserve">выбирает единицу для измерения данной величины (длины, массы, площади, времени), объясняет свои </w:t>
            </w:r>
            <w:proofErr w:type="gramStart"/>
            <w:r w:rsidR="004361D4" w:rsidRPr="009C2D27">
              <w:rPr>
                <w:rFonts w:ascii="Times New Roman" w:hAnsi="Times New Roman" w:cs="Times New Roman"/>
                <w:i/>
                <w:sz w:val="24"/>
                <w:szCs w:val="24"/>
              </w:rPr>
              <w:t>действия</w:t>
            </w:r>
            <w:proofErr w:type="gramEnd"/>
            <w:r w:rsidR="004361D4" w:rsidRPr="009C2D27">
              <w:rPr>
                <w:rFonts w:ascii="Times New Roman" w:hAnsi="Times New Roman" w:cs="Times New Roman"/>
                <w:i/>
                <w:sz w:val="24"/>
                <w:szCs w:val="24"/>
              </w:rPr>
              <w:t xml:space="preserve"> выполняет действия с величинами</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использует свойства арифметических действий для удобства вычислений</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проводит пр</w:t>
            </w:r>
            <w:r w:rsidRPr="009C2D27">
              <w:rPr>
                <w:rFonts w:ascii="Times New Roman" w:hAnsi="Times New Roman" w:cs="Times New Roman"/>
                <w:i/>
                <w:sz w:val="24"/>
                <w:szCs w:val="24"/>
              </w:rPr>
              <w:t xml:space="preserve">оверку правильности вычислений </w:t>
            </w:r>
            <w:r w:rsidR="004361D4" w:rsidRPr="009C2D27">
              <w:rPr>
                <w:rFonts w:ascii="Times New Roman" w:hAnsi="Times New Roman" w:cs="Times New Roman"/>
                <w:i/>
                <w:sz w:val="24"/>
                <w:szCs w:val="24"/>
              </w:rPr>
              <w:t>с помощью обратного др. действия, прикидки и оценки результата действия и др.</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решает задачи в 3—4 действия находит разные способы решения задачи распознает, различает и называет геометрические тела: параллелепипед, пирамиду, цилиндр, конус</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вычисляет периметр многоугольника, площадь фигуры, составленной из прямоугольников</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читает несложные готовые круговые диаграммы</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достраивает несложную готовую столбчатую диаграмму</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сравнивает и обобщает информацию, представленную в строках и столбцах несложных таблиц и диаграмм</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понимает простейшие выражения, содержащие логические связки и слова («…и…», «если… то…», «верно/неверно, что…», «каждый», «все», «некоторые», «не»)</w:t>
            </w:r>
            <w:proofErr w:type="gramStart"/>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с</w:t>
            </w:r>
            <w:proofErr w:type="gramEnd"/>
            <w:r w:rsidR="004361D4" w:rsidRPr="009C2D27">
              <w:rPr>
                <w:rFonts w:ascii="Times New Roman" w:hAnsi="Times New Roman" w:cs="Times New Roman"/>
                <w:i/>
                <w:sz w:val="24"/>
                <w:szCs w:val="24"/>
              </w:rPr>
              <w:t>оставляет, записывает и выполняет инструкцию (простой алгоритм), план поиска информации распознает одну и ту же информацию, представленную в разн</w:t>
            </w:r>
            <w:r w:rsidRPr="009C2D27">
              <w:rPr>
                <w:rFonts w:ascii="Times New Roman" w:hAnsi="Times New Roman" w:cs="Times New Roman"/>
                <w:i/>
                <w:sz w:val="24"/>
                <w:szCs w:val="24"/>
              </w:rPr>
              <w:t>ой форме (таблицы и диаграммы); п</w:t>
            </w:r>
            <w:r w:rsidR="004361D4" w:rsidRPr="009C2D27">
              <w:rPr>
                <w:rFonts w:ascii="Times New Roman" w:hAnsi="Times New Roman" w:cs="Times New Roman"/>
                <w:i/>
                <w:sz w:val="24"/>
                <w:szCs w:val="24"/>
              </w:rPr>
              <w:t>ланирует несложные исследования, собирает и представляет полученную информацию с помощью таблиц и диаграмм</w:t>
            </w:r>
            <w:r w:rsidRPr="009C2D27">
              <w:rPr>
                <w:rFonts w:ascii="Times New Roman" w:hAnsi="Times New Roman" w:cs="Times New Roman"/>
                <w:i/>
                <w:sz w:val="24"/>
                <w:szCs w:val="24"/>
              </w:rPr>
              <w:t>;</w:t>
            </w:r>
            <w:r w:rsidR="004361D4" w:rsidRPr="009C2D27">
              <w:rPr>
                <w:rFonts w:ascii="Times New Roman" w:hAnsi="Times New Roman" w:cs="Times New Roman"/>
                <w:i/>
                <w:sz w:val="24"/>
                <w:szCs w:val="24"/>
              </w:rPr>
              <w:t xml:space="preserve"> интерпретирует информацию, полученную при проведении несложных исследований (объясняет, сравнивает и обобщает данные, делает выводы и прогнозы)</w:t>
            </w:r>
            <w:r w:rsidRPr="009C2D27">
              <w:rPr>
                <w:rFonts w:ascii="Times New Roman" w:hAnsi="Times New Roman" w:cs="Times New Roman"/>
                <w:i/>
                <w:sz w:val="24"/>
                <w:szCs w:val="24"/>
              </w:rPr>
              <w:t>.</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t>1.2.8. Окружающий мир</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4 представлены планируемые результаты по окружающему миру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4.</w:t>
      </w:r>
    </w:p>
    <w:tbl>
      <w:tblPr>
        <w:tblStyle w:val="1"/>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жизненные ситуации (поступки людей) с точки зрения общепринятых норм и ценностей: учится отделять поступки от самого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с позиции общечеловеческих нравственных ценностей, почему конкретные простые поступки оценивает как хорошие или плохие.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 (основы общечеловеческих нравственных ценностей).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предложенных ситуациях, опираясь на общие для всех правила поведения, делает в</w:t>
            </w:r>
            <w:r w:rsidR="00FD4FD6" w:rsidRPr="009C2D27">
              <w:rPr>
                <w:rFonts w:ascii="Times New Roman" w:hAnsi="Times New Roman" w:cs="Times New Roman"/>
                <w:sz w:val="24"/>
                <w:szCs w:val="24"/>
              </w:rPr>
              <w:t>ыбор, какой поступок совершить.</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формулирует цели урока после предварительного обсуждения</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Совместно с учителем обнаруживает и формулирует учебную проблему</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план решения проблемы (задачи) совместно с учителем</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плану, сверяет свои действия с целью и, при необходимости, исправляет ошибки с помощью учителя.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Познавательные </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знаний: самостоятельно предполагает, какая информация нужна для решения учебной задачи</w:t>
            </w:r>
            <w:r w:rsidR="00FD4FD6" w:rsidRPr="009C2D27">
              <w:rPr>
                <w:rFonts w:ascii="Times New Roman" w:hAnsi="Times New Roman" w:cs="Times New Roman"/>
                <w:sz w:val="24"/>
                <w:szCs w:val="24"/>
              </w:rPr>
              <w:t>, о</w:t>
            </w:r>
            <w:r w:rsidRPr="009C2D27">
              <w:rPr>
                <w:rFonts w:ascii="Times New Roman" w:hAnsi="Times New Roman" w:cs="Times New Roman"/>
                <w:sz w:val="24"/>
                <w:szCs w:val="24"/>
              </w:rPr>
              <w:t>тбирает необходимые для решения учебной задачи</w:t>
            </w:r>
            <w:r w:rsidR="00FD4FD6" w:rsidRPr="009C2D27">
              <w:rPr>
                <w:rFonts w:ascii="Times New Roman" w:hAnsi="Times New Roman" w:cs="Times New Roman"/>
                <w:sz w:val="24"/>
                <w:szCs w:val="24"/>
              </w:rPr>
              <w:t>.</w:t>
            </w:r>
          </w:p>
          <w:p w:rsidR="004361D4" w:rsidRPr="009C2D27" w:rsidRDefault="00FD4FD6" w:rsidP="00AC421C">
            <w:pPr>
              <w:rPr>
                <w:rFonts w:ascii="Times New Roman" w:hAnsi="Times New Roman" w:cs="Times New Roman"/>
                <w:sz w:val="24"/>
                <w:szCs w:val="24"/>
              </w:rPr>
            </w:pPr>
            <w:r w:rsidRPr="009C2D27">
              <w:rPr>
                <w:rFonts w:ascii="Times New Roman" w:hAnsi="Times New Roman" w:cs="Times New Roman"/>
                <w:sz w:val="24"/>
                <w:szCs w:val="24"/>
              </w:rPr>
              <w:t>Добывает</w:t>
            </w:r>
            <w:r w:rsidR="004361D4" w:rsidRPr="009C2D27">
              <w:rPr>
                <w:rFonts w:ascii="Times New Roman" w:hAnsi="Times New Roman" w:cs="Times New Roman"/>
                <w:sz w:val="24"/>
                <w:szCs w:val="24"/>
              </w:rPr>
              <w:t xml:space="preserve"> новые знания: извлекать информацию, представленную в разных формах (текст, таблица, схема, иллюстрация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определяет причины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делает выводы на основе обобщения знаний</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объединять предметы в группы по заданным признакам с помощью взрослого</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представляет информацию в виде текста, таблицы, схемы</w:t>
            </w:r>
            <w:r w:rsidR="00FD4FD6" w:rsidRPr="009C2D27">
              <w:rPr>
                <w:rFonts w:ascii="Times New Roman" w:hAnsi="Times New Roman" w:cs="Times New Roman"/>
                <w:sz w:val="24"/>
                <w:szCs w:val="24"/>
              </w:rPr>
              <w:t>.</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высказывает свою точку зрения и пытается её обосновать, </w:t>
            </w:r>
            <w:r w:rsidRPr="009C2D27">
              <w:rPr>
                <w:rFonts w:ascii="Times New Roman" w:hAnsi="Times New Roman" w:cs="Times New Roman"/>
                <w:sz w:val="24"/>
                <w:szCs w:val="24"/>
              </w:rPr>
              <w:lastRenderedPageBreak/>
              <w:t>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пытается принимать другую точку зрения, быть готовым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Читает вслух и про себя тексты учебников и при этом: ведет «диалог с автором» (ставить вопросы к тексту и искать ответы; проверять себя); отделяет новое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известного; выделяет главное; составляет план</w:t>
            </w:r>
            <w:r w:rsidR="00FD4FD6"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выполняя различные роли в группе, сотрудничает в совме</w:t>
            </w:r>
            <w:r w:rsidR="00FD4FD6" w:rsidRPr="009C2D27">
              <w:rPr>
                <w:rFonts w:ascii="Times New Roman" w:hAnsi="Times New Roman" w:cs="Times New Roman"/>
                <w:sz w:val="24"/>
                <w:szCs w:val="24"/>
              </w:rPr>
              <w:t>стном решении проблемы (задачи).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Часть 1. Человек и природа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узнает изученные объекты и явления живой и неживой природы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на основе предложенного плана изученные объекты и явления живой и неживой природы, выделяет их существенные признаки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сравнивает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проводит несложные наблюдения в окружающей среде и ставит опыты, используя простейшее лабораторное оборудование и измерительные приборы;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следует инструкциям и правилам техники безопасности при проведении наблюдений и опытов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готовые модели (глобус, карту, план) для объяснения явлений или описания свойств объектов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обнаруживает простейшие взаимосвязи между живой и неживой природой, взаимосвязи в живой природе; использует их для объяснения необходимости бережного отношения к природе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характер взаимоотношений человека и природы, находит примеры влияния этих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отношений на природные объекты, здоровье и безопасность человека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понимает необходимость здорового образа жизни, соблюдения правил безопасного поведения; использует знания о строении и функционировании организма человека для сохранения и укрепления своего здоровья называет основные свойства воздуха как газа, воды как жидкости и полезных ископаемых как твёрдых тел; объясняет, как человек использует свойства воздуха, воды, важнейших полезных ископаемых; объясняет, в чём главное отличие человека от животных;</w:t>
            </w:r>
            <w:proofErr w:type="gramEnd"/>
            <w:r w:rsidRPr="009C2D27">
              <w:rPr>
                <w:rFonts w:ascii="Times New Roman" w:hAnsi="Times New Roman" w:cs="Times New Roman"/>
                <w:sz w:val="24"/>
                <w:szCs w:val="24"/>
              </w:rPr>
              <w:t xml:space="preserve"> находит противоречия между природой и хозяйством человека, предлагает способы их устранения; доказывает необходимость </w:t>
            </w:r>
            <w:r w:rsidRPr="009C2D27">
              <w:rPr>
                <w:rFonts w:ascii="Times New Roman" w:hAnsi="Times New Roman" w:cs="Times New Roman"/>
                <w:sz w:val="24"/>
                <w:szCs w:val="24"/>
              </w:rPr>
              <w:lastRenderedPageBreak/>
              <w:t>бережного отношения к живым организмам; использует при проведении практических работ инструменты ИКТ (фот</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и др.) для записи и обработки информации, готовить видеокамеру, микрофон и небольшие презентации по результатам наблюдений и опытов моделирует объекты и отдельные процессы реального мира с использованием виртуальных лабораторий и механизмов, собранных из конструктора осознает ценность природы и необходимость нести ответственность за её сохранение, соблюдать правила </w:t>
            </w:r>
            <w:proofErr w:type="spellStart"/>
            <w:r w:rsidRPr="009C2D27">
              <w:rPr>
                <w:rFonts w:ascii="Times New Roman" w:hAnsi="Times New Roman" w:cs="Times New Roman"/>
                <w:sz w:val="24"/>
                <w:szCs w:val="24"/>
              </w:rPr>
              <w:t>экологичного</w:t>
            </w:r>
            <w:proofErr w:type="spellEnd"/>
            <w:r w:rsidRPr="009C2D27">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 пользуется простыми навыками самоконтроля самочувствия для сохранения здоровья; осознанно соблюдает режим дня, правила рационального питания и личной гигиены выполняет правила безопасного поведения в доме, на улице, природной среде, </w:t>
            </w:r>
            <w:proofErr w:type="gramStart"/>
            <w:r w:rsidRPr="009C2D27">
              <w:rPr>
                <w:rFonts w:ascii="Times New Roman" w:hAnsi="Times New Roman" w:cs="Times New Roman"/>
                <w:sz w:val="24"/>
                <w:szCs w:val="24"/>
              </w:rPr>
              <w:t>оказывает первую помощь при несложных несчастных случаях планирует</w:t>
            </w:r>
            <w:proofErr w:type="gramEnd"/>
            <w:r w:rsidRPr="009C2D27">
              <w:rPr>
                <w:rFonts w:ascii="Times New Roman" w:hAnsi="Times New Roman" w:cs="Times New Roman"/>
                <w:sz w:val="24"/>
                <w:szCs w:val="24"/>
              </w:rPr>
              <w:t>, контролирует и оценивает учебные действия в процессе познания окружающего мира в соответствии с поставленной задачей и условиями её реализации</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 xml:space="preserve">Часть 2. Моё Отечество </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узнает государственную символику Российской Федерации и своего региона; описывает достопримечательности столицы и родного края; находит на карте мира Российскую Федерацию, на карте России Москву, свой регион и его главный город, знает о законах РФ, о государственных праздниках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различает прошлое, настоящее, будущее; соотносит изученные исторические события с датами, конкретную дату с веком; находит место изученных событий на «ленте времени», понимает различия между государственным устройством нашей страны в разные исторические периоды использует дополнительные источники информации (на бумажных и электронных носителях, в том числе в контролируемом Интернете), находит факты, относящиеся к образу жизни, обычаям и верованиям своих </w:t>
            </w:r>
            <w:proofErr w:type="spellStart"/>
            <w:r w:rsidRPr="009C2D27">
              <w:rPr>
                <w:rFonts w:ascii="Times New Roman" w:hAnsi="Times New Roman" w:cs="Times New Roman"/>
                <w:sz w:val="24"/>
                <w:szCs w:val="24"/>
              </w:rPr>
              <w:t>предков</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а</w:t>
            </w:r>
            <w:proofErr w:type="spellEnd"/>
            <w:r w:rsidRPr="009C2D27">
              <w:rPr>
                <w:rFonts w:ascii="Times New Roman" w:hAnsi="Times New Roman" w:cs="Times New Roman"/>
                <w:sz w:val="24"/>
                <w:szCs w:val="24"/>
              </w:rPr>
              <w:t xml:space="preserve"> основе имеющихся знаний отличает реальные исторические факты от вымыслов оценивает характер взаимоотношений людей в различных </w:t>
            </w:r>
            <w:proofErr w:type="gramStart"/>
            <w:r w:rsidRPr="009C2D27">
              <w:rPr>
                <w:rFonts w:ascii="Times New Roman" w:hAnsi="Times New Roman" w:cs="Times New Roman"/>
                <w:sz w:val="24"/>
                <w:szCs w:val="24"/>
              </w:rPr>
              <w:t>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использует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различия между людьми современного человечества: отличает граждан разных государств; национальность человека от его расы; верующих разных религий и атеистов.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какие интересы объединяют с родственниками, друзьями, земляками, гражданами страны, что объединяет всех людей на Земле в одно человечество;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замечает и объясняет, какие поступки людей противоречат человеческой совести, правилам поведения (морали и праву), правам человека и правам ребёнка. Предлагает, что ты сам можешь сделать для </w:t>
            </w:r>
            <w:r w:rsidRPr="009C2D27">
              <w:rPr>
                <w:rFonts w:ascii="Times New Roman" w:hAnsi="Times New Roman" w:cs="Times New Roman"/>
                <w:sz w:val="24"/>
                <w:szCs w:val="24"/>
              </w:rPr>
              <w:lastRenderedPageBreak/>
              <w:t>исправления видимых нарушений.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осознает свою неразрывную связь с разнообразными окружающими социальными группами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важнейших для страны и личности событиях и фактах прошлого и настоящего; оценивает их возможное влияние на будущее, приобретая тем самым чувство исторической перспективы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наблюдает и описывает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уважение и готовность выполнять совместно установленные договорённости и правила, в том числе правила общения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официальной обстановке; участвует в коллективной коммуникативной деятельности в информационной образовательной среде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общую цель в совместной деятельности и пути её достижения; договаривается о распределении функций и ролей; осуществляет взаимный контроль в совместной деятельности; адекватно оценивает собственное поведение и поведение окружающих</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1.2.9. Музыка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5 представлены планируемые результаты по музыке,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жизненные ситуации (поступки людей) с точки зрения общепринятых норм и ценностей: учится отделять поступки от самого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объясняет с позиции общечеловеческих нравственных ценностей, почему конкретные простые поступки можно оценить как хорошие или плохие.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самостоятельно определяет и высказывает самые простые общие для всех людей правила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предложенных ситуациях, опираясь на общие для всех правила поведения, делает выбор, какой поступок совершить.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важность соблюдения правил речевого этикета как выражения доброго, уважительного отношения в семье и к посторонним людям;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отличает истинную вежливость от </w:t>
            </w:r>
            <w:proofErr w:type="gramStart"/>
            <w:r w:rsidRPr="009C2D27">
              <w:rPr>
                <w:rFonts w:ascii="Times New Roman" w:hAnsi="Times New Roman" w:cs="Times New Roman"/>
                <w:sz w:val="24"/>
                <w:szCs w:val="24"/>
              </w:rPr>
              <w:t>показной</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адаптируется применительно к ситуации общения, строит своё высказывание в зависимости от условий взаимодействия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ответственность за своё речевое поведение дома, в школе и других общественных местах;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w:t>
            </w:r>
            <w:r w:rsidR="00FD4FD6" w:rsidRPr="009C2D27">
              <w:rPr>
                <w:rFonts w:ascii="Times New Roman" w:hAnsi="Times New Roman" w:cs="Times New Roman"/>
                <w:sz w:val="24"/>
                <w:szCs w:val="24"/>
              </w:rPr>
              <w:t>щи не только словом, но и делом</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цель деятельности на уроке после предварительного обсуждения.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планирует последовательность шагов алгоритма для достижения цели;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работая по предложенному плану, использует необходимые средства (учебник, простейшие приборы и инструменты).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выполнение своей работы и работы всех, исходя из имеющихся критериев;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ошибки в плане действий и вносит в него изменения;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осознанно строит речевое высказывание (в устной и письменной форме) в соответствии с задачами коммуникации, соблюдая нормы этики и этикета;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рассуждение, в структуре которого представлены несколько аргументов, оценивает их значимость, достоверность фактов;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причинно-следственные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реализовывает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работает по плану, сверяя свои действия с целью, корректирует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осуществляет информационную переработку научно-учебного текста: составляет опорный конспект прочитанного или услышанного;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и преобразовывает информацию из одной формы в другую (составлять план, таблицу, схему);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пользуется словарями, справочниками;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словарные статьи, газетные информационные жанры, выделять логическую и эмоциональную составляющие</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признаёт возможность существования разных точек зрения и права каждого иметь свою;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пытаться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адекватно использует речевые средства для решения различных коммуникативных задач; владеет монологической и диалогической формами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и приходит к общему решению в совместной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собеседника, кратко излагает сказанное им в процессе обсуждения темы, проблемы;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работает в группе в разных ролях (лидера, исполнителя, критика)</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узнает изученные музыкальные сочинения, называет их авторов;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демонстрирует знания о различных видах музыки, певческих голосах, музыкальных инструментах, составах оркестров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демонстрирует личностно-окрашенное эмоционально-образное восприятие музыки, увлеченность музыкальными занятиями и музыкально-творческой деятельностью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высказывает собственное мнение в отношении музыкальных явлений, выдвигает идеи и отстаивает собственную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демонстрирует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эмоционально откликается на музыкальное произведение и выражает свое впечатление в пении, игре или пластике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охотно участвует в коллективной творческой деятельности при воплощении различных музыкальных образов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оценивает, соотносит содержание, образную сферу и музыкальный язык народного и профессионального музыкального творчества разных стран мира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систему графических знаков для ориентации в нотном письме при пении простейших мелодий;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исполняет музыкальные произведения отдельных форм и жанров (пение, драматизация, музыкально-пластическое движение, инструментальное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импровизация и др.).</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Слушание музыки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Узнает изученные музыкальные произведения и называет имена их авторов.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w:t>
            </w:r>
            <w:proofErr w:type="gramStart"/>
            <w:r w:rsidRPr="009C2D27">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w:t>
            </w:r>
            <w:r w:rsidRPr="009C2D27">
              <w:rPr>
                <w:rFonts w:ascii="Times New Roman" w:hAnsi="Times New Roman" w:cs="Times New Roman"/>
                <w:sz w:val="24"/>
                <w:szCs w:val="24"/>
              </w:rPr>
              <w:lastRenderedPageBreak/>
              <w:t>мюзикле, произведениях для симфонического оркестра и оркестра русских народных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8. Определяет жанровую основу в пройденных музыкальных произведениях.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9. Имеет слуховой багаж из прослушанных произведений народной музыки, отечественной и зарубежной классики.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Хоровое пение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Знает слова и мелодию Гимна Российской Федерации.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Знает о способах и приемах выразительного музыкального интонирования.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Игра в детском инструментальном оркестре (ансамбле)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Обучающийся: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9C2D27">
              <w:rPr>
                <w:rFonts w:ascii="Times New Roman" w:hAnsi="Times New Roman" w:cs="Times New Roman"/>
                <w:sz w:val="24"/>
                <w:szCs w:val="24"/>
              </w:rPr>
              <w:t>блокфлейте</w:t>
            </w:r>
            <w:proofErr w:type="spellEnd"/>
            <w:r w:rsidRPr="009C2D27">
              <w:rPr>
                <w:rFonts w:ascii="Times New Roman" w:hAnsi="Times New Roman" w:cs="Times New Roman"/>
                <w:sz w:val="24"/>
                <w:szCs w:val="24"/>
              </w:rPr>
              <w:t>, синтезаторе, народных инструментах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Умеет исполнять различные ритмические группы в оркестровых партиях.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3. Имеет первоначальные навыки игры в ансамбле – дуэте, трио (простейшее </w:t>
            </w:r>
            <w:proofErr w:type="spellStart"/>
            <w:r w:rsidRPr="009C2D27">
              <w:rPr>
                <w:rFonts w:ascii="Times New Roman" w:hAnsi="Times New Roman" w:cs="Times New Roman"/>
                <w:sz w:val="24"/>
                <w:szCs w:val="24"/>
              </w:rPr>
              <w:t>двух-трехголосие</w:t>
            </w:r>
            <w:proofErr w:type="spellEnd"/>
            <w:r w:rsidRPr="009C2D27">
              <w:rPr>
                <w:rFonts w:ascii="Times New Roman" w:hAnsi="Times New Roman" w:cs="Times New Roman"/>
                <w:sz w:val="24"/>
                <w:szCs w:val="24"/>
              </w:rPr>
              <w:t>). Владеет основами игры в детском оркестре, инструментальном ансамбле.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4361D4" w:rsidRPr="009C2D27" w:rsidRDefault="004361D4" w:rsidP="00AC421C">
            <w:pPr>
              <w:rPr>
                <w:rFonts w:ascii="Times New Roman" w:hAnsi="Times New Roman" w:cs="Times New Roman"/>
                <w:b/>
                <w:sz w:val="24"/>
                <w:szCs w:val="24"/>
              </w:rPr>
            </w:pPr>
            <w:r w:rsidRPr="009C2D27">
              <w:rPr>
                <w:rFonts w:ascii="Times New Roman" w:hAnsi="Times New Roman" w:cs="Times New Roman"/>
                <w:b/>
                <w:sz w:val="24"/>
                <w:szCs w:val="24"/>
              </w:rPr>
              <w:t>Основы музыкальной грамоты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Объем музыкальной грамоты и теоретических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 Звук. Свойства музыкального звука: высота, длительность, тембр, громкость.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простых песен.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C2D27">
              <w:rPr>
                <w:rFonts w:ascii="Times New Roman" w:hAnsi="Times New Roman" w:cs="Times New Roman"/>
                <w:sz w:val="24"/>
                <w:szCs w:val="24"/>
              </w:rPr>
              <w:t>ритмических упражнениях</w:t>
            </w:r>
            <w:proofErr w:type="gramEnd"/>
            <w:r w:rsidRPr="009C2D27">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трехдольность</w:t>
            </w:r>
            <w:proofErr w:type="spellEnd"/>
            <w:r w:rsidRPr="009C2D27">
              <w:rPr>
                <w:rFonts w:ascii="Times New Roman" w:hAnsi="Times New Roman" w:cs="Times New Roman"/>
                <w:sz w:val="24"/>
                <w:szCs w:val="24"/>
              </w:rPr>
              <w:t xml:space="preserve"> – восприятие и передача в движении.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4. Лад: мажор, минор; тональность, тоника.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двухступенных</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трехступенных</w:t>
            </w:r>
            <w:proofErr w:type="spellEnd"/>
            <w:r w:rsidRPr="009C2D27">
              <w:rPr>
                <w:rFonts w:ascii="Times New Roman" w:hAnsi="Times New Roman" w:cs="Times New Roman"/>
                <w:sz w:val="24"/>
                <w:szCs w:val="24"/>
              </w:rPr>
              <w:t>, пятиступенных), песен, разучивание по нотам хоровых и оркестровых партий.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7. Музыкальные жанры. Песня, танец, марш. Инструментальный концерт. Музыкально-сценические жанры: балет, опера, мюзикл.</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8. Музыкальные формы. Виды развития: повтор, контраст. Вступление, заключение. Простые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двухчастная и трехчастная формы, куплетная форма, вариации, рондо.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 результате изучения музыки на уровне начального общего образования </w:t>
            </w:r>
            <w:proofErr w:type="gramStart"/>
            <w:r w:rsidRPr="009C2D27">
              <w:rPr>
                <w:rFonts w:ascii="Times New Roman" w:hAnsi="Times New Roman" w:cs="Times New Roman"/>
                <w:sz w:val="24"/>
                <w:szCs w:val="24"/>
              </w:rPr>
              <w:t>обучающийся</w:t>
            </w:r>
            <w:proofErr w:type="gramEnd"/>
            <w:r w:rsidRPr="009C2D27">
              <w:rPr>
                <w:rFonts w:ascii="Times New Roman" w:hAnsi="Times New Roman" w:cs="Times New Roman"/>
                <w:sz w:val="24"/>
                <w:szCs w:val="24"/>
              </w:rPr>
              <w:t xml:space="preserve">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9C2D27">
              <w:rPr>
                <w:rFonts w:ascii="Times New Roman" w:hAnsi="Times New Roman" w:cs="Times New Roman"/>
                <w:i/>
                <w:sz w:val="24"/>
                <w:szCs w:val="24"/>
              </w:rPr>
              <w:t>музицирование</w:t>
            </w:r>
            <w:proofErr w:type="spellEnd"/>
            <w:r w:rsidRPr="009C2D27">
              <w:rPr>
                <w:rFonts w:ascii="Times New Roman" w:hAnsi="Times New Roman" w:cs="Times New Roman"/>
                <w:i/>
                <w:sz w:val="24"/>
                <w:szCs w:val="24"/>
              </w:rPr>
              <w:t>, драматизация и др.); собирать музыкальные коллекции (фонотека, видеотека).</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1.2.10. Изобразительное искусство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6 представлены планируемые результаты по </w:t>
      </w:r>
      <w:proofErr w:type="gramStart"/>
      <w:r w:rsidRPr="009C2D27">
        <w:rPr>
          <w:rFonts w:ascii="Times New Roman" w:hAnsi="Times New Roman" w:cs="Times New Roman"/>
          <w:sz w:val="24"/>
          <w:szCs w:val="24"/>
        </w:rPr>
        <w:t>ИЗО</w:t>
      </w:r>
      <w:proofErr w:type="gramEnd"/>
      <w:r w:rsidRPr="009C2D27">
        <w:rPr>
          <w:rFonts w:ascii="Times New Roman" w:hAnsi="Times New Roman" w:cs="Times New Roman"/>
          <w:sz w:val="24"/>
          <w:szCs w:val="24"/>
        </w:rPr>
        <w:t>,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6.</w:t>
      </w:r>
    </w:p>
    <w:p w:rsidR="004361D4" w:rsidRPr="009C2D27" w:rsidRDefault="004361D4" w:rsidP="00AC421C">
      <w:pPr>
        <w:spacing w:after="0" w:line="240" w:lineRule="auto"/>
        <w:ind w:firstLine="426"/>
        <w:rPr>
          <w:rFonts w:ascii="Times New Roman" w:hAnsi="Times New Roman" w:cs="Times New Roman"/>
          <w:sz w:val="24"/>
          <w:szCs w:val="24"/>
        </w:rPr>
      </w:pP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формирование у ребёнка ценностных ориентиров в области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б) воспитание уважительного отношения к </w:t>
            </w:r>
            <w:proofErr w:type="gramStart"/>
            <w:r w:rsidRPr="009C2D27">
              <w:rPr>
                <w:rFonts w:ascii="Times New Roman" w:hAnsi="Times New Roman" w:cs="Times New Roman"/>
                <w:sz w:val="24"/>
                <w:szCs w:val="24"/>
              </w:rPr>
              <w:t>творчеству</w:t>
            </w:r>
            <w:proofErr w:type="gramEnd"/>
            <w:r w:rsidRPr="009C2D27">
              <w:rPr>
                <w:rFonts w:ascii="Times New Roman" w:hAnsi="Times New Roman" w:cs="Times New Roman"/>
                <w:sz w:val="24"/>
                <w:szCs w:val="24"/>
              </w:rPr>
              <w:t xml:space="preserve"> как своему, так и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развитие самостоятельности в поиске решения различных изобразительных задач;</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 формирование духовных и эстетических потребностей;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 овладение различными приёмами и техниками изобразительной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е) воспитание готовности к отстаиванию своего эстетического идеала;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ж) отработка навыков самостоятельной и групповой работы</w:t>
            </w:r>
            <w:r w:rsidR="00650970" w:rsidRPr="009C2D27">
              <w:rPr>
                <w:rFonts w:ascii="Times New Roman" w:hAnsi="Times New Roman" w:cs="Times New Roman"/>
                <w:sz w:val="24"/>
                <w:szCs w:val="24"/>
              </w:rPr>
              <w:t>.</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работать по предложенному учителем плану.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умеет отличать </w:t>
            </w:r>
            <w:proofErr w:type="gramStart"/>
            <w:r w:rsidRPr="009C2D27">
              <w:rPr>
                <w:rFonts w:ascii="Times New Roman" w:hAnsi="Times New Roman" w:cs="Times New Roman"/>
                <w:sz w:val="24"/>
                <w:szCs w:val="24"/>
              </w:rPr>
              <w:t>верно</w:t>
            </w:r>
            <w:proofErr w:type="gramEnd"/>
            <w:r w:rsidRPr="009C2D27">
              <w:rPr>
                <w:rFonts w:ascii="Times New Roman" w:hAnsi="Times New Roman" w:cs="Times New Roman"/>
                <w:sz w:val="24"/>
                <w:szCs w:val="24"/>
              </w:rPr>
              <w:t xml:space="preserve"> выполненное задание от неверного.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совместно с учителем и другими учениками давать эмоциональную оценку деятельности класса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Основой для формирования этих действий служит соблюдение технологии оценива</w:t>
            </w:r>
            <w:r w:rsidR="00650970" w:rsidRPr="009C2D27">
              <w:rPr>
                <w:rFonts w:ascii="Times New Roman" w:hAnsi="Times New Roman" w:cs="Times New Roman"/>
                <w:sz w:val="24"/>
                <w:szCs w:val="24"/>
              </w:rPr>
              <w:t>ния образовательных достижений.</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Ориентируется в своей системе знаний: отличает новое от уже известного с помощью учителя.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Делает предварительный отбор источников информации: ориентируется в учебнике (на развороте, в оглавлении, в словаре).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Добывет</w:t>
            </w:r>
            <w:proofErr w:type="spellEnd"/>
            <w:r w:rsidRPr="009C2D27">
              <w:rPr>
                <w:rFonts w:ascii="Times New Roman" w:hAnsi="Times New Roman" w:cs="Times New Roman"/>
                <w:sz w:val="24"/>
                <w:szCs w:val="24"/>
              </w:rPr>
              <w:t xml:space="preserve"> новые знания: находит ответы на вопросы, использует учебник, свой жизненный опыт и информацию, полученную на уроке.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Перерабатывает полученную информацию: делает выводы в результате совместной работы всего класса.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Сравнивает и группирует произведения изобразительного искусства (по изобразительным средствам, жанрам и т.д.).</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на основе заданных в учебнике и рабочей тетради алгоритмов самостоятельно выполнять творческие задания.</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пользоваться языком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доносит свою позицию до собеседника;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б) формирует свою мысль в устной и письменной форме (на уровне одного предложения или небольшого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слушать и понимает высказывания собеседников.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Совместно договаривается о правилах общения и поведения в школе и на уроках изобразительного искусства и следует 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согласованно работать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 умеет планировать работу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б) умеет распределять работу между участниками проекта;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понимает общую задачу проекта и точно выполнять свою часть работы;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 умеет выполнять различные роли в группе (лидера, исполнителя, критика).</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Ученик: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в чём состоит работа </w:t>
            </w:r>
            <w:proofErr w:type="gramStart"/>
            <w:r w:rsidRPr="009C2D27">
              <w:rPr>
                <w:rFonts w:ascii="Times New Roman" w:hAnsi="Times New Roman" w:cs="Times New Roman"/>
                <w:sz w:val="24"/>
                <w:szCs w:val="24"/>
              </w:rPr>
              <w:t>художника</w:t>
            </w:r>
            <w:proofErr w:type="gramEnd"/>
            <w:r w:rsidRPr="009C2D27">
              <w:rPr>
                <w:rFonts w:ascii="Times New Roman" w:hAnsi="Times New Roman" w:cs="Times New Roman"/>
                <w:sz w:val="24"/>
                <w:szCs w:val="24"/>
              </w:rPr>
              <w:t xml:space="preserve"> и </w:t>
            </w:r>
            <w:proofErr w:type="gramStart"/>
            <w:r w:rsidRPr="009C2D27">
              <w:rPr>
                <w:rFonts w:ascii="Times New Roman" w:hAnsi="Times New Roman" w:cs="Times New Roman"/>
                <w:sz w:val="24"/>
                <w:szCs w:val="24"/>
              </w:rPr>
              <w:t>какие</w:t>
            </w:r>
            <w:proofErr w:type="gramEnd"/>
            <w:r w:rsidRPr="009C2D27">
              <w:rPr>
                <w:rFonts w:ascii="Times New Roman" w:hAnsi="Times New Roman" w:cs="Times New Roman"/>
                <w:sz w:val="24"/>
                <w:szCs w:val="24"/>
              </w:rPr>
              <w:t xml:space="preserve"> качества нужно в себе развивать, чтобы научиться рисовать;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и умеет объяснять, что такое форма, размер, характер, детали, линия, замкнутая линия,</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геометрические фигуры, симметрия, ось симметрии, геометрический орнамент, вертикаль, горизонталь, фон, композиция, контраст, сюжет, зарисовки, наброски;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и умеет называть основные цвета спектра, понимать и уметь объяснять, что такое дополнительные и родственные, тёплые и холодные цвета;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знает и умеет объяснять, что такое орнамент, геометрический орнамент;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Различает и знает, в чём особенности различных видов изобразительной деятельности. Владеет простейшими навыками: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рисунка;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аппликации;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построения геометрического орнамента;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техники работы акварельными и гуашевыми красками.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понятие о некоторых видах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живопись (натюрморт, пейзаж, картины о жизни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графика (иллюстрация);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игрушки, изделия мастеров Хохломы и Гжели).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понятие об изобразительных средствах живописи и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композиция, рисунок, цвет для живописи;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линия, пятно, точка, штрих для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представление об искусстве Древнего мира.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описывать живописные произведения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ученик:</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описывать живописные произведения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чувствовать образный характер различных видов линий;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воспринимать эмоциональное звучание цвета и уметь рассказывать о том, как это свойство цвета используется разными художниками, умеет чувствовать образный характер различных видов линий;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воспринимать эмоциональное звучание цвета и уметь рассказывать о том, как это свойство цвета используется разными художниками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Овладевает языком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представление о монументально-декоративном искусстве и его видах;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понимает и </w:t>
            </w:r>
            <w:proofErr w:type="gramStart"/>
            <w:r w:rsidRPr="009C2D27">
              <w:rPr>
                <w:rFonts w:ascii="Times New Roman" w:hAnsi="Times New Roman" w:cs="Times New Roman"/>
                <w:sz w:val="24"/>
                <w:szCs w:val="24"/>
              </w:rPr>
              <w:t>умеет</w:t>
            </w:r>
            <w:proofErr w:type="gramEnd"/>
            <w:r w:rsidRPr="009C2D27">
              <w:rPr>
                <w:rFonts w:ascii="Times New Roman" w:hAnsi="Times New Roman" w:cs="Times New Roman"/>
                <w:sz w:val="24"/>
                <w:szCs w:val="24"/>
              </w:rPr>
              <w:t xml:space="preserve"> объясняет, что такое монументальная живопись (роспись, фреска, мозаика, витраж), монументальная скульптура (памятники, садово-парковая скульптура), икона, дизайн,</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художник-дизайнер, фотография, градации светотени, рефлекс, падающая тень, конструкция, композиционный центр, контраст, линейная 14 перспектива, линия горизонта, точка схода, воздушная перспектива, пропорции, идеальное соотношение целого и частей, пропорциональная фигура, модуль;</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рассказывает о живописных произведениях с использованием уже изученных понятий.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2. Эмоционально воспринимает и оценивает произведения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чувствует и умеет описать, в чём состоит образный характер различных произведений;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умеет рассказывать о том, какие изобразительные средства используются в различных картинах и как они влияют на настроение, переданное в картине.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 Различает и знает, в чём особенности различных видов изобразительной деятельности. Развитие умений: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рисовать цветными карандашами с переходами цвета и передачей формы предметов;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рисовать простым карандашом, передавать объём предметов с помощью градаций светотени;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разрабатывать и выполнять композицию на заданную тему;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работать в смешанной технике (совмещение различных приёмов работы акварельными красками с гуашью и цветными карандашами).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Углубляет и расширяет понятие о некоторых видах изобразительного искусства: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живопись (натюрморт, пейзаж, картины о жизни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графика (иллюстрация);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w:t>
            </w:r>
            <w:proofErr w:type="spellStart"/>
            <w:r w:rsidRPr="009C2D27">
              <w:rPr>
                <w:rFonts w:ascii="Times New Roman" w:hAnsi="Times New Roman" w:cs="Times New Roman"/>
                <w:sz w:val="24"/>
                <w:szCs w:val="24"/>
              </w:rPr>
              <w:t>игрушки</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зделия</w:t>
            </w:r>
            <w:proofErr w:type="spellEnd"/>
            <w:r w:rsidRPr="009C2D27">
              <w:rPr>
                <w:rFonts w:ascii="Times New Roman" w:hAnsi="Times New Roman" w:cs="Times New Roman"/>
                <w:sz w:val="24"/>
                <w:szCs w:val="24"/>
              </w:rPr>
              <w:t xml:space="preserve"> мастеров Хохломы и Гжели).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5. Изучает произведения признанных мастеров изобразительного </w:t>
            </w:r>
            <w:proofErr w:type="gramStart"/>
            <w:r w:rsidRPr="009C2D27">
              <w:rPr>
                <w:rFonts w:ascii="Times New Roman" w:hAnsi="Times New Roman" w:cs="Times New Roman"/>
                <w:sz w:val="24"/>
                <w:szCs w:val="24"/>
              </w:rPr>
              <w:t>искусства</w:t>
            </w:r>
            <w:proofErr w:type="gramEnd"/>
            <w:r w:rsidRPr="009C2D27">
              <w:rPr>
                <w:rFonts w:ascii="Times New Roman" w:hAnsi="Times New Roman" w:cs="Times New Roman"/>
                <w:sz w:val="24"/>
                <w:szCs w:val="24"/>
              </w:rPr>
              <w:t xml:space="preserve"> и уметь рассказывать об их особенностях (Эрмитаж).</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6. Имеет понятие об изобразительных средствах живописи и графики: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цвет для живописи;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композиция, рисунок, линия, пятно, точка, штрих для графики.</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1.2.11. Технология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7 представлены планируемые результаты по технологии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7.</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оценивает жизненные ситуации (поступки, явления, события) с точки зрения собственных ощущений (явления, события), соотносить их с </w:t>
            </w:r>
            <w:proofErr w:type="gramStart"/>
            <w:r w:rsidRPr="009C2D27">
              <w:rPr>
                <w:rFonts w:ascii="Times New Roman" w:hAnsi="Times New Roman" w:cs="Times New Roman"/>
                <w:sz w:val="24"/>
                <w:szCs w:val="24"/>
              </w:rPr>
              <w:t>общепринятыми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нормами и ценностями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описывает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Предпосылки для готовности самостоятельно оценивать успешность своей деятельности на основе предложенных критериев;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Положительное отношение преобразовательной творческой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на оценку результатов коллективной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Уважает чужой труд и результаты труда;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Уважает культурные традиции своего народа;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Имеет представление о себе как гражданине России;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Понимает нравственное содержание своих поступков и поступков других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поведении на принятые моральные нормы;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Понимает чувства окружающих людей;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Готов следовать в своей деятельности нормам природоохранного, </w:t>
            </w:r>
            <w:proofErr w:type="spellStart"/>
            <w:r w:rsidRPr="009C2D27">
              <w:rPr>
                <w:rFonts w:ascii="Times New Roman" w:hAnsi="Times New Roman" w:cs="Times New Roman"/>
                <w:sz w:val="24"/>
                <w:szCs w:val="24"/>
              </w:rPr>
              <w:t>здоровьесберегающего</w:t>
            </w:r>
            <w:proofErr w:type="spellEnd"/>
            <w:r w:rsidRPr="009C2D27">
              <w:rPr>
                <w:rFonts w:ascii="Times New Roman" w:hAnsi="Times New Roman" w:cs="Times New Roman"/>
                <w:sz w:val="24"/>
                <w:szCs w:val="24"/>
              </w:rPr>
              <w:t xml:space="preserve">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опирается на освоенные изобразительные и конструкторск</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технологические знания и умения, делает выбор способов реализации предложенного или собственного замысла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Имеет социальные и учебно-познавательные мотивы учения;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Принимает другие мнения и высказывания, уважительно относиться к ним;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Следует в поведении моральным нормам и этическим требованиям;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Осознаёт себя гражданином России;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Видит </w:t>
            </w:r>
            <w:proofErr w:type="gramStart"/>
            <w:r w:rsidRPr="009C2D27">
              <w:rPr>
                <w:rFonts w:ascii="Times New Roman" w:hAnsi="Times New Roman" w:cs="Times New Roman"/>
                <w:sz w:val="24"/>
                <w:szCs w:val="24"/>
              </w:rPr>
              <w:t>прекрасное</w:t>
            </w:r>
            <w:proofErr w:type="gramEnd"/>
            <w:r w:rsidRPr="009C2D27">
              <w:rPr>
                <w:rFonts w:ascii="Times New Roman" w:hAnsi="Times New Roman" w:cs="Times New Roman"/>
                <w:sz w:val="24"/>
                <w:szCs w:val="24"/>
              </w:rPr>
              <w:t xml:space="preserve"> и эстетическое в предметном материале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Следует в своей деятельности нормам природоохранного, </w:t>
            </w:r>
            <w:proofErr w:type="spellStart"/>
            <w:r w:rsidRPr="009C2D27">
              <w:rPr>
                <w:rFonts w:ascii="Times New Roman" w:hAnsi="Times New Roman" w:cs="Times New Roman"/>
                <w:sz w:val="24"/>
                <w:szCs w:val="24"/>
              </w:rPr>
              <w:t>здоровьесберегающего</w:t>
            </w:r>
            <w:proofErr w:type="spellEnd"/>
            <w:r w:rsidRPr="009C2D27">
              <w:rPr>
                <w:rFonts w:ascii="Times New Roman" w:hAnsi="Times New Roman" w:cs="Times New Roman"/>
                <w:sz w:val="24"/>
                <w:szCs w:val="24"/>
              </w:rPr>
              <w:t xml:space="preserve"> поведения.</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040FDE" w:rsidP="00AC421C">
            <w:pPr>
              <w:rPr>
                <w:rFonts w:ascii="Times New Roman" w:hAnsi="Times New Roman" w:cs="Times New Roman"/>
                <w:sz w:val="24"/>
                <w:szCs w:val="24"/>
              </w:rPr>
            </w:pPr>
            <w:r w:rsidRPr="009C2D27">
              <w:rPr>
                <w:rFonts w:ascii="Times New Roman" w:hAnsi="Times New Roman" w:cs="Times New Roman"/>
                <w:sz w:val="24"/>
                <w:szCs w:val="24"/>
              </w:rPr>
              <w:t>С</w:t>
            </w:r>
            <w:r w:rsidR="004361D4" w:rsidRPr="009C2D27">
              <w:rPr>
                <w:rFonts w:ascii="Times New Roman" w:hAnsi="Times New Roman" w:cs="Times New Roman"/>
                <w:sz w:val="24"/>
                <w:szCs w:val="24"/>
              </w:rPr>
              <w:t>амостоятельно формулирует цель урока после предварительного обсуждения;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 помощью учителя анализировать предложенное задание, отделять известное и неизвестное;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отбирает наиболее подходящие для выполнения </w:t>
            </w:r>
            <w:proofErr w:type="gramStart"/>
            <w:r w:rsidRPr="009C2D27">
              <w:rPr>
                <w:rFonts w:ascii="Times New Roman" w:hAnsi="Times New Roman" w:cs="Times New Roman"/>
                <w:sz w:val="24"/>
                <w:szCs w:val="24"/>
              </w:rPr>
              <w:t>задания средства достижения цели деятельности</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под контролем учителя выполняет пробные поисковые действия (упражнения) </w:t>
            </w:r>
            <w:proofErr w:type="gramStart"/>
            <w:r w:rsidRPr="009C2D27">
              <w:rPr>
                <w:rFonts w:ascii="Times New Roman" w:hAnsi="Times New Roman" w:cs="Times New Roman"/>
                <w:sz w:val="24"/>
                <w:szCs w:val="24"/>
              </w:rPr>
              <w:t>для</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выявления оптимального решения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совместно с учителем выявлять и формулировать учебную проблему;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Адекватно воспринимает оценку своей работы.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сотрудничестве с учителем ставит новые учебные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задание по составленному под контролем учителя плану, сверять свои действия с ним;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осуществляет </w:t>
            </w:r>
            <w:proofErr w:type="gramStart"/>
            <w:r w:rsidRPr="009C2D27">
              <w:rPr>
                <w:rFonts w:ascii="Times New Roman" w:hAnsi="Times New Roman" w:cs="Times New Roman"/>
                <w:sz w:val="24"/>
                <w:szCs w:val="24"/>
              </w:rPr>
              <w:t>текущий</w:t>
            </w:r>
            <w:proofErr w:type="gramEnd"/>
            <w:r w:rsidRPr="009C2D27">
              <w:rPr>
                <w:rFonts w:ascii="Times New Roman" w:hAnsi="Times New Roman" w:cs="Times New Roman"/>
                <w:sz w:val="24"/>
                <w:szCs w:val="24"/>
              </w:rPr>
              <w:t xml:space="preserve"> в точности выполнения технологических операций (с помощью простых и сложных по конфигурации шаблонов, чертёжных инструментов)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итоговый контроль общего качества выполненного изделия, задания; проверяет модели в действии, вносит необходимые </w:t>
            </w:r>
            <w:proofErr w:type="spellStart"/>
            <w:proofErr w:type="gramStart"/>
            <w:r w:rsidRPr="009C2D27">
              <w:rPr>
                <w:rFonts w:ascii="Times New Roman" w:hAnsi="Times New Roman" w:cs="Times New Roman"/>
                <w:sz w:val="24"/>
                <w:szCs w:val="24"/>
              </w:rPr>
              <w:t>конструктив</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ные</w:t>
            </w:r>
            <w:proofErr w:type="spellEnd"/>
            <w:proofErr w:type="gramEnd"/>
            <w:r w:rsidRPr="009C2D27">
              <w:rPr>
                <w:rFonts w:ascii="Times New Roman" w:hAnsi="Times New Roman" w:cs="Times New Roman"/>
                <w:sz w:val="24"/>
                <w:szCs w:val="24"/>
              </w:rPr>
              <w:t xml:space="preserve"> доработки.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в процессе наблюдений, рассуждений и обсуждений материалов учебника, выполнения пробных поисковых упражнений;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находит необходимую информацию в дополнительных изданиях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извлекает информацию, представленную в разных формах (текст, таблица, схема, иллюстрация и др.) и преобразовывает её</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классифицирует факты и явления;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причинн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следственные связи изучаемых явлений,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небольшие сообщения в устной и письменной форме;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в сотрудничестве разные способы решения учебной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делает выводы на основе обобщения полученных знаний;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ряд признаков в изучаемых объектах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Проводит сравнение и классификацию по самостоятельно выделенным основаниям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Обобщает на основе выделения существенной связи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Проводит аналогии между изучаемым материалом и собственным опытом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представляет информацию в виде текста, таблицы, схемы (в информационных проектах).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Осуществляет расширенный поиск информации в соответствии с заданиями учителя (библиотеки, </w:t>
            </w:r>
            <w:proofErr w:type="spellStart"/>
            <w:r w:rsidRPr="009C2D27">
              <w:rPr>
                <w:rFonts w:ascii="Times New Roman" w:hAnsi="Times New Roman" w:cs="Times New Roman"/>
                <w:sz w:val="24"/>
                <w:szCs w:val="24"/>
              </w:rPr>
              <w:t>медиаресурсы</w:t>
            </w:r>
            <w:proofErr w:type="spellEnd"/>
            <w:r w:rsidRPr="009C2D27">
              <w:rPr>
                <w:rFonts w:ascii="Times New Roman" w:hAnsi="Times New Roman" w:cs="Times New Roman"/>
                <w:sz w:val="24"/>
                <w:szCs w:val="24"/>
              </w:rPr>
              <w:t>, Интернет)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Фиксирует информацию с помощью инструментов ИКТ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рассуждения об объекте, его строении, свойствах и связях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сотрудничестве осуществляет выбор эффективных способов решения задач в зависимости от условий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Делает выписки из разных источников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целое из частей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Устанавливает причинн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следственные связи в изучаемом материале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Выделяет ряд общих приёмов решения задач</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пытаться принимать другую точку зрения, быть готовым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оформляет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сотрудничать, выполняя различные роли в группе, в совместном решении проблемы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высказывает свою точку зрения и пытается её обосновать,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действие партнёра и соотносит со своей точкой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уважительно относится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пытаться договариваться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Продуктивно разрешает конфликты на основе учёта интересов всех участников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монологические высказывания, владеет диалогической формой речи, использует по возможности средства и инструменты ИКТ и дистанционного обучения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Стремится к координации позиций в сотрудничестве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Строит понятные для партнёра высказывания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Задаёт вопросы, необходимые для организации собственной деятельности сотрудничества с партнёром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осуществляет взаимный контроль и оказывает необходимую взаимопомощь</w:t>
            </w:r>
          </w:p>
          <w:p w:rsidR="004361D4" w:rsidRPr="009C2D27" w:rsidRDefault="004361D4" w:rsidP="00AC421C">
            <w:pPr>
              <w:rPr>
                <w:rFonts w:ascii="Times New Roman" w:hAnsi="Times New Roman" w:cs="Times New Roman"/>
                <w:sz w:val="24"/>
                <w:szCs w:val="24"/>
              </w:rPr>
            </w:pP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знает о происхождении искусственных материалов (общее представление), названия некоторых искусственных материалов, встречающихся в жизни детей;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выполняет доступные действия по самообслуживанию и доступные виды домашнего труда</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lastRenderedPageBreak/>
              <w:t>применяет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выполняет символические действия моделирования преобразования </w:t>
            </w:r>
            <w:proofErr w:type="gramStart"/>
            <w:r w:rsidRPr="009C2D27">
              <w:rPr>
                <w:rFonts w:ascii="Times New Roman" w:hAnsi="Times New Roman" w:cs="Times New Roman"/>
                <w:sz w:val="24"/>
                <w:szCs w:val="24"/>
              </w:rPr>
              <w:t>модели</w:t>
            </w:r>
            <w:proofErr w:type="gramEnd"/>
            <w:r w:rsidRPr="009C2D27">
              <w:rPr>
                <w:rFonts w:ascii="Times New Roman" w:hAnsi="Times New Roman" w:cs="Times New Roman"/>
                <w:sz w:val="24"/>
                <w:szCs w:val="24"/>
              </w:rPr>
              <w:t xml:space="preserve"> и работать с простейшей технической документацией: распознает простейшие чертежи и эскизы, читает их и выполняет разметку с опорой на них; изготавливает плоскостные и объёмные изделия по простейшим чертежам, эскизам, схемам, рисункам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устройство изделия: выделяет детали, их форму, определяет взаимное расположение, виды соединения деталей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решает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изготавливает несложные конструкции изделий по рисунку, простейшему чертежу или эскизу, образцу и доступным заданным условиям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пользуется персональным компьютером для воспроизведения и поиска необходимой информации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создает небольшие тексты, иллюстрации к устному рассказу, используя редакторы текстов и презентаций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использует простейшие приёмы работы с готовыми электронными ресурсами: активировать, читать информацию, выполнять задания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и выбирает рациональные технико-технологические решения и приёмы;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прогнозирует конечный практический результат и самостоятельно комбинирует художественные технологии в соответствии с конструктивной или декоративно-художественной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умеет под контролем учителя реализовывать творческий замысел в создании целостного образа в единстве формы и содержания.</w:t>
            </w: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1.2.12. Физическая культура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8 представлены планируемые результаты по физической культуре,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8</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активно включается в общение и взаимодействие со сверстниками на принципах уважения и доброжелательности, взаимопомощи и сопереживания;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проявляет положительные качества </w:t>
            </w:r>
            <w:proofErr w:type="gramStart"/>
            <w:r w:rsidRPr="009C2D27">
              <w:rPr>
                <w:rFonts w:ascii="Times New Roman" w:hAnsi="Times New Roman" w:cs="Times New Roman"/>
                <w:sz w:val="24"/>
                <w:szCs w:val="24"/>
              </w:rPr>
              <w:t>личности</w:t>
            </w:r>
            <w:proofErr w:type="gramEnd"/>
            <w:r w:rsidRPr="009C2D27">
              <w:rPr>
                <w:rFonts w:ascii="Times New Roman" w:hAnsi="Times New Roman" w:cs="Times New Roman"/>
                <w:sz w:val="24"/>
                <w:szCs w:val="24"/>
              </w:rPr>
              <w:t xml:space="preserve"> и управлять своими эмоциями в различных (нестандартных) ситуациях и условиях;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lastRenderedPageBreak/>
              <w:t>проявляет дисциплинированность, трудолюбие и упорство в достижении поставленных целей;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Оказывает бескорыстную помощь своим сверстникам, находить с ними общий язык и общие интересы.</w:t>
            </w:r>
          </w:p>
          <w:p w:rsidR="004361D4" w:rsidRPr="009C2D27" w:rsidRDefault="004361D4" w:rsidP="00AC421C">
            <w:pPr>
              <w:pStyle w:val="Default"/>
            </w:pP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характеризует явления (действия и поступки), дает им объективную оценку на основе освоенных знаний и имеющегося опыта;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находит ошибки при выполнении учебных заданий, отбирать способы их исправления;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общается и взаимодействует со сверстниками на принципах взаимоуважения и взаимопомощи, дружбы и толерантности;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обеспечивает защиту и сохранность природы во время активного отдыха и занятий физической культурой;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организовывает самостоятельную деятельность с учётом требований её безопасности, сохранности инвентаря и оборудования, организации места занятий;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видит красоту движений, выделять и обосновывать эстетические признаки в движениях и передвижениях человека;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оценивает красоту телосложения и осанки, сравнивать их с эталонными образцами;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управляет эмоциями при общении со сверстниками и взрослыми, сохраняет хладнокровие, сдержанность, рассудительность;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планирует собственную деятельность, распределять нагрузку и отдых в процессе её выполнения;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анализирует и объективно оценивать результаты собственного труда, находить возможности и способы их улучшения;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технически правильно выполняет двигательные действия из базовых видов спорта, использует их в игровой и соревновательной деятельности</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Ориентируется в понятиях «физическая культура», «режим дня»; планирует занятия физическими упражнениями в режиме дня, организовывает отдых и досуг с использованием средств физической культуры; характеризует назначение утренней зарядки, физкультминуток и </w:t>
            </w:r>
            <w:proofErr w:type="spellStart"/>
            <w:r w:rsidRPr="009C2D27">
              <w:rPr>
                <w:rFonts w:ascii="Times New Roman" w:hAnsi="Times New Roman" w:cs="Times New Roman"/>
                <w:sz w:val="24"/>
                <w:szCs w:val="24"/>
              </w:rPr>
              <w:t>физкультпауз</w:t>
            </w:r>
            <w:proofErr w:type="spellEnd"/>
            <w:r w:rsidRPr="009C2D27">
              <w:rPr>
                <w:rFonts w:ascii="Times New Roman" w:hAnsi="Times New Roman" w:cs="Times New Roman"/>
                <w:sz w:val="24"/>
                <w:szCs w:val="24"/>
              </w:rPr>
              <w:t>, уроков физической культуры, закаливания, прогулок на свежем воздухе,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подвижных игр, занятий спортом для укрепления здоровья, развития основных физических качеств: - раскрывает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 ориентируется в понятиях «физическая подготовка»: характеризует основные физические качества </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силу, быстроту, выносливость, равновесие, гибкость) и демонстрирует физические упражнения, направленные на их развитие; - характеризует способы безопасного поведения на уроках физической культуры и организует места занятий физическими упражнениями и подвижными играми (как в помещениях, так и на открытом </w:t>
            </w:r>
            <w:r w:rsidRPr="009C2D27">
              <w:rPr>
                <w:rFonts w:ascii="Times New Roman" w:hAnsi="Times New Roman" w:cs="Times New Roman"/>
                <w:sz w:val="24"/>
                <w:szCs w:val="24"/>
              </w:rPr>
              <w:lastRenderedPageBreak/>
              <w:t>воздухе).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излагает факты истории развития физической культуры, характеризует её роль и значение в жизнедеятельности человека, связь с трудовой и военной деятельностью;</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представляет физическую культуру как средство укрепления здоровья, физического развития и физической подготовки человека;</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измеряет (познавать) индивидуальные показатели физического развития (длину и массу тела), развития основных физических качеств;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оказывает посильную помощь и моральную поддержку сверстникам при выполнении учебных заданий, доброжелательно и уважительно объясняет ошибки и способы их устранения;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бережно обращается с инвентарём и оборудованием, соблюдает требования техники безопасности к местам проведения;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взаимодействует со сверстниками по правилам проведения подвижных игр и соревнований;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подает строевые команды, вести подсчёт при выполнении общеразвивающих упражнений;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выполняет акробатические и гимнастические комбинации на необходимом </w:t>
            </w:r>
            <w:proofErr w:type="gramStart"/>
            <w:r w:rsidRPr="009C2D27">
              <w:rPr>
                <w:rFonts w:ascii="Times New Roman" w:hAnsi="Times New Roman" w:cs="Times New Roman"/>
                <w:sz w:val="24"/>
                <w:szCs w:val="24"/>
              </w:rPr>
              <w:t>техничном уровне</w:t>
            </w:r>
            <w:proofErr w:type="gramEnd"/>
            <w:r w:rsidRPr="009C2D27">
              <w:rPr>
                <w:rFonts w:ascii="Times New Roman" w:hAnsi="Times New Roman" w:cs="Times New Roman"/>
                <w:sz w:val="24"/>
                <w:szCs w:val="24"/>
              </w:rPr>
              <w:t>, характеризует признаки техничного исполнения;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жизненно важные двигательные навыки и умения различными способами, в различных изменяющихся, вариативных условиях;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технические действия из базовых видов спорта, применять их в игровой и соревновательной деятельности;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находит отличительные особенности в выполнении двигательного действия разными учениками, выделяет отличительные признаки и элементы;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 доступной форме объясняет правила (</w:t>
            </w:r>
            <w:proofErr w:type="gramStart"/>
            <w:r w:rsidRPr="009C2D27">
              <w:rPr>
                <w:rFonts w:ascii="Times New Roman" w:hAnsi="Times New Roman" w:cs="Times New Roman"/>
                <w:sz w:val="24"/>
                <w:szCs w:val="24"/>
              </w:rPr>
              <w:t xml:space="preserve">технику) </w:t>
            </w:r>
            <w:proofErr w:type="gramEnd"/>
            <w:r w:rsidRPr="009C2D27">
              <w:rPr>
                <w:rFonts w:ascii="Times New Roman" w:hAnsi="Times New Roman" w:cs="Times New Roman"/>
                <w:sz w:val="24"/>
                <w:szCs w:val="24"/>
              </w:rPr>
              <w:t>выполнения двигательных действий, анализирует и находит ошибки, эффективно их исправляет;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учебы и социализации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систематически наблюдает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готовится к выполнению нормативов Всероссийского физкультурно-спортивного комплекса "Готов к труду и обороне" (ГТО).</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организовывает и проводит занятия физической культурой с разной целевой направленностью, </w:t>
            </w:r>
            <w:r w:rsidRPr="009C2D27">
              <w:rPr>
                <w:rFonts w:ascii="Times New Roman" w:hAnsi="Times New Roman" w:cs="Times New Roman"/>
                <w:sz w:val="24"/>
                <w:szCs w:val="24"/>
              </w:rPr>
              <w:lastRenderedPageBreak/>
              <w:t>подбирает для них физические упражнения и выполняет их с заданной дозировкой нагрузки;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характеризует физическую нагрузку по показателю частоты пульса, регулирует </w:t>
            </w:r>
            <w:proofErr w:type="spellStart"/>
            <w:r w:rsidRPr="009C2D27">
              <w:rPr>
                <w:rFonts w:ascii="Times New Roman" w:hAnsi="Times New Roman" w:cs="Times New Roman"/>
                <w:sz w:val="24"/>
                <w:szCs w:val="24"/>
              </w:rPr>
              <w:t>ее</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апряженность</w:t>
            </w:r>
            <w:proofErr w:type="spellEnd"/>
            <w:r w:rsidRPr="009C2D27">
              <w:rPr>
                <w:rFonts w:ascii="Times New Roman" w:hAnsi="Times New Roman" w:cs="Times New Roman"/>
                <w:sz w:val="24"/>
                <w:szCs w:val="24"/>
              </w:rPr>
              <w:t xml:space="preserve"> во время занятий по развитию физических качеств;</w:t>
            </w:r>
          </w:p>
          <w:p w:rsidR="004361D4" w:rsidRPr="009C2D27" w:rsidRDefault="004361D4" w:rsidP="00AC421C">
            <w:pPr>
              <w:ind w:firstLine="74"/>
              <w:rPr>
                <w:rFonts w:ascii="Times New Roman" w:hAnsi="Times New Roman" w:cs="Times New Roman"/>
                <w:sz w:val="24"/>
                <w:szCs w:val="24"/>
              </w:rPr>
            </w:pPr>
            <w:proofErr w:type="gramStart"/>
            <w:r w:rsidRPr="009C2D27">
              <w:rPr>
                <w:rFonts w:ascii="Times New Roman" w:hAnsi="Times New Roman" w:cs="Times New Roman"/>
                <w:sz w:val="24"/>
                <w:szCs w:val="24"/>
              </w:rPr>
              <w:t>организовывает</w:t>
            </w:r>
            <w:proofErr w:type="gramEnd"/>
            <w:r w:rsidRPr="009C2D27">
              <w:rPr>
                <w:rFonts w:ascii="Times New Roman" w:hAnsi="Times New Roman" w:cs="Times New Roman"/>
                <w:sz w:val="24"/>
                <w:szCs w:val="24"/>
              </w:rPr>
              <w:t xml:space="preserve"> и проводить со сверстниками подвижные игры и элементы соревнований, осуществляет их объективное судейство: - играет в футбол, баскетбол, волейбол по упрощенным правилам; - выполняет тестовые нормативы по физической подготовке; выполняет.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ведет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 целенаправленно отбирает физические упражнения для индивидуальных занятий по развитию физических качеств; - выполняет простейшие приемы оказание доврачебной помощи при травмах и ушибах;</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Выполняет упражнения по коррекции и профилактики нарушения зрения и осанки, упражнения на развитие физических качеств (силы, быстроты, выносливости, гибкости, равновесия); оценивает величину нагрузки по частоте пульса (с помощью специальной таблицы); выполняет организующие строевые команды и приемы; выполняет акробатические упражнения (кувырки, стойки, перекаты).</w:t>
            </w:r>
          </w:p>
          <w:p w:rsidR="004361D4" w:rsidRPr="009C2D27" w:rsidRDefault="004361D4" w:rsidP="00AC421C">
            <w:pPr>
              <w:rPr>
                <w:rFonts w:ascii="Times New Roman" w:hAnsi="Times New Roman" w:cs="Times New Roman"/>
                <w:sz w:val="24"/>
                <w:szCs w:val="24"/>
              </w:rPr>
            </w:pP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1.2.13. Иностранный язык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9 представлены планируемые результаты по иностранному языку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9.</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испытывает чувство гордости за свою Родину, российский народ и историю России, осознает свою этническую и национальную принадлежность;</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имеет целостный, социально ориентированный взгляд </w:t>
            </w:r>
            <w:proofErr w:type="spellStart"/>
            <w:r w:rsidRPr="009C2D27">
              <w:rPr>
                <w:rFonts w:ascii="Times New Roman" w:hAnsi="Times New Roman" w:cs="Times New Roman"/>
                <w:sz w:val="24"/>
                <w:szCs w:val="24"/>
              </w:rPr>
              <w:t>намира</w:t>
            </w:r>
            <w:proofErr w:type="spellEnd"/>
            <w:r w:rsidRPr="009C2D27">
              <w:rPr>
                <w:rFonts w:ascii="Times New Roman" w:hAnsi="Times New Roman" w:cs="Times New Roman"/>
                <w:sz w:val="24"/>
                <w:szCs w:val="24"/>
              </w:rPr>
              <w:t xml:space="preserve"> его органичном </w:t>
            </w:r>
            <w:proofErr w:type="gramStart"/>
            <w:r w:rsidRPr="009C2D27">
              <w:rPr>
                <w:rFonts w:ascii="Times New Roman" w:hAnsi="Times New Roman" w:cs="Times New Roman"/>
                <w:sz w:val="24"/>
                <w:szCs w:val="24"/>
              </w:rPr>
              <w:t>единстве</w:t>
            </w:r>
            <w:proofErr w:type="gramEnd"/>
            <w:r w:rsidRPr="009C2D27">
              <w:rPr>
                <w:rFonts w:ascii="Times New Roman" w:hAnsi="Times New Roman" w:cs="Times New Roman"/>
                <w:sz w:val="24"/>
                <w:szCs w:val="24"/>
              </w:rPr>
              <w:t xml:space="preserve"> и разнообразии природы, народов, культур и религий;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положительное отношение к иному мнению, истории и культуре других народов;</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мотивы учебной деятельности, осознает личностный смысл учения;</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несет личную ответственность за свои поступки на основе представлений о нравственных нормах, социальной справедливости и свободе;</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интерес к изучению языка, как способу коммуникации и познанию другой культуры;</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проявляет этические чувства: доброжелательность, эмоционально-нравственная отзывчивость, </w:t>
            </w:r>
            <w:r w:rsidRPr="009C2D27">
              <w:rPr>
                <w:rFonts w:ascii="Times New Roman" w:hAnsi="Times New Roman" w:cs="Times New Roman"/>
                <w:sz w:val="24"/>
                <w:szCs w:val="24"/>
              </w:rPr>
              <w:lastRenderedPageBreak/>
              <w:t>понимание и сопереживание чувствам других людей;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xml:space="preserve">- имеет навыки сотрудничеств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установки на здоровый образ жизни;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имеет мотивацию к работе на результат;</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бережно относится к материальным и духовным ценностям.</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составляет план решения учебной проблемы совместно с учителем;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работает по плану, сверяя свои действия с целью, корректирует свою деятельность;</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мотивацию к изучению иностранного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причины успеха / неуспеха учебной деятельности, может конструктивно действовать в ситуациях неуспеха.</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речевые средства и средства информационных и коммуникативных технологий для решения коммуникативных и познавательных задач;</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владеет навыками смыслового чтения текстов различных стилей и жанров в соответствии с целями и задачами;</w:t>
            </w:r>
          </w:p>
          <w:p w:rsidR="004361D4" w:rsidRPr="009C2D27" w:rsidRDefault="004361D4" w:rsidP="00AC421C">
            <w:pPr>
              <w:ind w:firstLine="74"/>
              <w:rPr>
                <w:rFonts w:ascii="Times New Roman" w:hAnsi="Times New Roman" w:cs="Times New Roman"/>
                <w:sz w:val="24"/>
                <w:szCs w:val="24"/>
              </w:rPr>
            </w:pPr>
            <w:r w:rsidRPr="009C2D27">
              <w:rPr>
                <w:rFonts w:ascii="Times New Roman" w:hAnsi="Times New Roman" w:cs="Times New Roman"/>
                <w:sz w:val="24"/>
                <w:szCs w:val="24"/>
              </w:rPr>
              <w:t>- умеет координированно работать с разными компонентами учебно-методического комплекта (учебником, рабочая тетрадь и т.д.);</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строит речевое высказывание в соответствии с задачами коммуникации и составляет текст в устной и письменной форме;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высказывает и обосновывает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слушает и слышит других, пытается принимать чужую точку зрения и корректировать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конструктивно разрешает конфликты посредством учета интересов сторон и сотрудничества;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при работе в парах или </w:t>
            </w:r>
            <w:proofErr w:type="spellStart"/>
            <w:r w:rsidRPr="009C2D27">
              <w:rPr>
                <w:rFonts w:ascii="Times New Roman" w:hAnsi="Times New Roman" w:cs="Times New Roman"/>
                <w:sz w:val="24"/>
                <w:szCs w:val="24"/>
              </w:rPr>
              <w:t>микрогруппах</w:t>
            </w:r>
            <w:proofErr w:type="spellEnd"/>
            <w:r w:rsidRPr="009C2D27">
              <w:rPr>
                <w:rFonts w:ascii="Times New Roman" w:hAnsi="Times New Roman" w:cs="Times New Roman"/>
                <w:sz w:val="24"/>
                <w:szCs w:val="24"/>
              </w:rPr>
              <w:t xml:space="preserve"> определяет общие цели и пути их достижения, может договориться о распределении функций и ролей в совместной деятельности, адекватно оценивает собственное поведение и поведение окружающих;</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имеет начальные навыки общения в устной и письменной форме с носителями иностранного языка на основе своих речевых возможностей и потребностей, освоили правила речевого и неречевого поведения;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освоил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имеет дружелюбное отношение и толерантность к носителям другого языка на основе знакомства с </w:t>
            </w:r>
            <w:r w:rsidRPr="009C2D27">
              <w:rPr>
                <w:rFonts w:ascii="Times New Roman" w:hAnsi="Times New Roman" w:cs="Times New Roman"/>
                <w:sz w:val="24"/>
                <w:szCs w:val="24"/>
              </w:rPr>
              <w:lastRenderedPageBreak/>
              <w:t>жизнью своих сверстников в других странах, с детским фольклором и доступными образцами детской художественной литературы;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процессе овладения английским языком у учащихся будут развиты коммуникативные умения по видам речевой деятельности.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говорении выпускник научается: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и поддерживает этикетный диалог (знакомиться, представляться самому и представлять друга; выражать благодарность в процессе совместной деятельности; предлагать угощения; благодарить за угощение; вежливо отказывается от угощения; начинает, поддерживает и заканчивает разговор по телефону);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ведет диалог – расспрос, диалог – побуждение;</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 рассказывает о себе, своей семье, друге (называть имя, возраст, место проживания, описывать внешность, характер, сообщать, что умеет делать, выражать свое отношение);</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рассказывает о школе (о занятиях на уроках и переменах);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w:t>
            </w:r>
            <w:r w:rsidR="00040FDE" w:rsidRPr="009C2D27">
              <w:rPr>
                <w:rFonts w:ascii="Times New Roman" w:hAnsi="Times New Roman" w:cs="Times New Roman"/>
                <w:sz w:val="24"/>
                <w:szCs w:val="24"/>
              </w:rPr>
              <w:t xml:space="preserve"> получит</w:t>
            </w:r>
            <w:r w:rsidRPr="009C2D27">
              <w:rPr>
                <w:rFonts w:ascii="Times New Roman" w:hAnsi="Times New Roman" w:cs="Times New Roman"/>
                <w:sz w:val="24"/>
                <w:szCs w:val="24"/>
              </w:rPr>
              <w:t xml:space="preserve"> возможность: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воспроизводит наизусть небольшие произведения детского фольклора: рифмовки, стихотворения, песни;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-составляет краткую характеристику персонажа;</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-кратко излагает содержание прочитанного текста.</w:t>
            </w:r>
          </w:p>
          <w:p w:rsidR="004361D4" w:rsidRPr="009C2D27" w:rsidRDefault="004361D4" w:rsidP="00AC421C">
            <w:pPr>
              <w:rPr>
                <w:rFonts w:ascii="Times New Roman" w:hAnsi="Times New Roman" w:cs="Times New Roman"/>
                <w:sz w:val="24"/>
                <w:szCs w:val="24"/>
              </w:rPr>
            </w:pPr>
            <w:proofErr w:type="spellStart"/>
            <w:r w:rsidRPr="009C2D27">
              <w:rPr>
                <w:rFonts w:ascii="Times New Roman" w:hAnsi="Times New Roman" w:cs="Times New Roman"/>
                <w:sz w:val="24"/>
                <w:szCs w:val="24"/>
              </w:rPr>
              <w:t>Аудирование</w:t>
            </w:r>
            <w:proofErr w:type="spell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передает содержание </w:t>
            </w:r>
            <w:proofErr w:type="gramStart"/>
            <w:r w:rsidRPr="009C2D27">
              <w:rPr>
                <w:rFonts w:ascii="Times New Roman" w:hAnsi="Times New Roman" w:cs="Times New Roman"/>
                <w:sz w:val="24"/>
                <w:szCs w:val="24"/>
              </w:rPr>
              <w:t>прочитанного</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услышанного текста с опорой на иллюстрацию, план, выражая свое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описывает свой дом, квартиру, комнату;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выражает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xml:space="preserve"> / услышанному.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-составляет небольшое описание предмета, картинки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на слух речь учителя по ведению урока; связные высказывания учителя, построенные на знакомом материале и / или содержащие некоторые незнакомые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w:t>
            </w:r>
            <w:proofErr w:type="gramStart"/>
            <w:r w:rsidRPr="009C2D27">
              <w:rPr>
                <w:rFonts w:ascii="Times New Roman" w:hAnsi="Times New Roman" w:cs="Times New Roman"/>
                <w:sz w:val="24"/>
                <w:szCs w:val="24"/>
              </w:rPr>
              <w:t>ии ау</w:t>
            </w:r>
            <w:proofErr w:type="gramEnd"/>
            <w:r w:rsidRPr="009C2D27">
              <w:rPr>
                <w:rFonts w:ascii="Times New Roman" w:hAnsi="Times New Roman" w:cs="Times New Roman"/>
                <w:sz w:val="24"/>
                <w:szCs w:val="24"/>
              </w:rPr>
              <w:t>диозаписи);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извлекает конкретную информацию из </w:t>
            </w:r>
            <w:proofErr w:type="gramStart"/>
            <w:r w:rsidRPr="009C2D27">
              <w:rPr>
                <w:rFonts w:ascii="Times New Roman" w:hAnsi="Times New Roman" w:cs="Times New Roman"/>
                <w:sz w:val="24"/>
                <w:szCs w:val="24"/>
              </w:rPr>
              <w:t>услышанного</w:t>
            </w:r>
            <w:proofErr w:type="gram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вербально или </w:t>
            </w:r>
            <w:proofErr w:type="spellStart"/>
            <w:r w:rsidRPr="009C2D27">
              <w:rPr>
                <w:rFonts w:ascii="Times New Roman" w:hAnsi="Times New Roman" w:cs="Times New Roman"/>
                <w:sz w:val="24"/>
                <w:szCs w:val="24"/>
              </w:rPr>
              <w:t>невербально</w:t>
            </w:r>
            <w:proofErr w:type="spellEnd"/>
            <w:r w:rsidRPr="009C2D27">
              <w:rPr>
                <w:rFonts w:ascii="Times New Roman" w:hAnsi="Times New Roman" w:cs="Times New Roman"/>
                <w:sz w:val="24"/>
                <w:szCs w:val="24"/>
              </w:rPr>
              <w:t xml:space="preserve"> реагирует на услышанное;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на слух разные типы текста (краткие диалоги, описания, рифмовки, песни);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воспринимает на слух </w:t>
            </w:r>
            <w:proofErr w:type="spellStart"/>
            <w:r w:rsidRPr="009C2D27">
              <w:rPr>
                <w:rFonts w:ascii="Times New Roman" w:hAnsi="Times New Roman" w:cs="Times New Roman"/>
                <w:i/>
                <w:sz w:val="24"/>
                <w:szCs w:val="24"/>
              </w:rPr>
              <w:t>аудиотекст</w:t>
            </w:r>
            <w:proofErr w:type="spellEnd"/>
            <w:r w:rsidRPr="009C2D27">
              <w:rPr>
                <w:rFonts w:ascii="Times New Roman" w:hAnsi="Times New Roman" w:cs="Times New Roman"/>
                <w:i/>
                <w:sz w:val="24"/>
                <w:szCs w:val="24"/>
              </w:rPr>
              <w:t xml:space="preserve"> и полностью понимает содержащуюся в нём информацию;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использует контекстуальную или языковую догадку при восприятии на слух текстов, содержащих некоторые незнакомые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чтении выпускник овладевает техникой чтения, т.е. научается: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соотносит графический образ слова с его звуковым образом на основе знания основных правил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правильное ударение в словах, фразах, интонацию в целом;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выразительно вслух небольшие тексты, содержащие изученный языковой материал;</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про </w:t>
            </w:r>
            <w:proofErr w:type="gramStart"/>
            <w:r w:rsidRPr="009C2D27">
              <w:rPr>
                <w:rFonts w:ascii="Times New Roman" w:hAnsi="Times New Roman" w:cs="Times New Roman"/>
                <w:sz w:val="24"/>
                <w:szCs w:val="24"/>
              </w:rPr>
              <w:t>себя</w:t>
            </w:r>
            <w:proofErr w:type="gramEnd"/>
            <w:r w:rsidRPr="009C2D27">
              <w:rPr>
                <w:rFonts w:ascii="Times New Roman" w:hAnsi="Times New Roman" w:cs="Times New Roman"/>
                <w:sz w:val="24"/>
                <w:szCs w:val="24"/>
              </w:rPr>
              <w:t xml:space="preserve">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читает про </w:t>
            </w:r>
            <w:proofErr w:type="gramStart"/>
            <w:r w:rsidRPr="009C2D27">
              <w:rPr>
                <w:rFonts w:ascii="Times New Roman" w:hAnsi="Times New Roman" w:cs="Times New Roman"/>
                <w:sz w:val="24"/>
                <w:szCs w:val="24"/>
              </w:rPr>
              <w:t>себя</w:t>
            </w:r>
            <w:proofErr w:type="gramEnd"/>
            <w:r w:rsidRPr="009C2D27">
              <w:rPr>
                <w:rFonts w:ascii="Times New Roman" w:hAnsi="Times New Roman" w:cs="Times New Roman"/>
                <w:sz w:val="24"/>
                <w:szCs w:val="24"/>
              </w:rPr>
              <w:t xml:space="preserve">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пользуясь приемами ознакомительного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справочными материалами (англо-русским словарем).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определяет значение незнакомых слов по </w:t>
            </w:r>
            <w:proofErr w:type="spellStart"/>
            <w:r w:rsidRPr="009C2D27">
              <w:rPr>
                <w:rFonts w:ascii="Times New Roman" w:hAnsi="Times New Roman" w:cs="Times New Roman"/>
                <w:i/>
                <w:sz w:val="24"/>
                <w:szCs w:val="24"/>
              </w:rPr>
              <w:t>словобразовательным</w:t>
            </w:r>
            <w:proofErr w:type="spellEnd"/>
            <w:r w:rsidRPr="009C2D27">
              <w:rPr>
                <w:rFonts w:ascii="Times New Roman" w:hAnsi="Times New Roman" w:cs="Times New Roman"/>
                <w:i/>
                <w:sz w:val="24"/>
                <w:szCs w:val="24"/>
              </w:rPr>
              <w:t xml:space="preserve"> элементам (приставки, суффиксы) и по известным составляющим элементам сложных слов, аналогии с родным языком, контексту, иллюстративной наглядности;</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догадывается о значении незнакомых слов по контексту.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 письме 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правильно списывает;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выполняет лексико-грамматические упражнения;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делает подписи к рисункам;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отвечает письменно на вопросы;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личные письма в рамках изучаемой тематики с опорой;</w:t>
            </w:r>
          </w:p>
          <w:p w:rsidR="004361D4" w:rsidRPr="009C2D27" w:rsidRDefault="00040FDE" w:rsidP="00AC421C">
            <w:pPr>
              <w:rPr>
                <w:rFonts w:ascii="Times New Roman" w:hAnsi="Times New Roman" w:cs="Times New Roman"/>
                <w:sz w:val="24"/>
                <w:szCs w:val="24"/>
              </w:rPr>
            </w:pPr>
            <w:r w:rsidRPr="009C2D27">
              <w:rPr>
                <w:rFonts w:ascii="Times New Roman" w:hAnsi="Times New Roman" w:cs="Times New Roman"/>
                <w:sz w:val="24"/>
                <w:szCs w:val="24"/>
              </w:rPr>
              <w:t>- пи</w:t>
            </w:r>
            <w:r w:rsidR="004361D4" w:rsidRPr="009C2D27">
              <w:rPr>
                <w:rFonts w:ascii="Times New Roman" w:hAnsi="Times New Roman" w:cs="Times New Roman"/>
                <w:sz w:val="24"/>
                <w:szCs w:val="24"/>
              </w:rPr>
              <w:t xml:space="preserve">шет буквы английского алфавита </w:t>
            </w:r>
            <w:proofErr w:type="spellStart"/>
            <w:r w:rsidR="004361D4" w:rsidRPr="009C2D27">
              <w:rPr>
                <w:rFonts w:ascii="Times New Roman" w:hAnsi="Times New Roman" w:cs="Times New Roman"/>
                <w:sz w:val="24"/>
                <w:szCs w:val="24"/>
              </w:rPr>
              <w:t>полупечатным</w:t>
            </w:r>
            <w:proofErr w:type="spellEnd"/>
            <w:r w:rsidR="004361D4" w:rsidRPr="009C2D27">
              <w:rPr>
                <w:rFonts w:ascii="Times New Roman" w:hAnsi="Times New Roman" w:cs="Times New Roman"/>
                <w:sz w:val="24"/>
                <w:szCs w:val="24"/>
              </w:rPr>
              <w:t xml:space="preserve"> шрифтом;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заполняет таблицы по образцу;</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выписывает из текста слова, словосочетания и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слово, предложение,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отвечает на письмо;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заполняет простую анкету (имя, фамилия, возраст, любимое время года, любимый вид спорта, любимый школьный предмет);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короткие рассказы, опираясь на план и ключевые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поздравительную открытку с Новым годом, Рождеством, днём рождения (с опорой на образец);</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w:t>
            </w:r>
            <w:r w:rsidRPr="009C2D27">
              <w:rPr>
                <w:rFonts w:ascii="Times New Roman" w:hAnsi="Times New Roman" w:cs="Times New Roman"/>
                <w:sz w:val="24"/>
                <w:szCs w:val="24"/>
              </w:rPr>
              <w:t>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lastRenderedPageBreak/>
              <w:t>- в письменной форме кратко отвечает на вопросы к тексту;</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составляет рассказ в письменной форме по плану/ключевым словам;</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заполняет простую анкету;</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правильно оформляет конверт, сервисные поля в системе электронной почты (адрес, тема сообщения).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Языковые средства и навыки пользования ими.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Графика, каллиграфия и орфография.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слова, написанные разными шрифтами;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отличает буквы от транскрипционных знаков;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читает слова по транскрипции;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пользуется английским алфавитом, знать последовательность букв в нем;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все буквы английского алфавита и основные буквосочетания;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сравнивает и анализирует буквы / буквосочетания и соответствующие транскрипционные 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красиво (овладеет навыками английской каллиграфии);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правильно (овладевает основными правилами орфографии);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пишет транскрипционные знаки;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группирует слова в соответствии с изученными правилами чтения;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словарь для уточнения написания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списывает текст;</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слово в соответствии с решаемой учебной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получает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w:t>
            </w:r>
            <w:proofErr w:type="gramStart"/>
            <w:r w:rsidRPr="009C2D27">
              <w:rPr>
                <w:rFonts w:ascii="Times New Roman" w:hAnsi="Times New Roman" w:cs="Times New Roman"/>
                <w:i/>
                <w:sz w:val="24"/>
                <w:szCs w:val="24"/>
              </w:rPr>
              <w:t>сравнив</w:t>
            </w:r>
            <w:r w:rsidR="00040FDE" w:rsidRPr="009C2D27">
              <w:rPr>
                <w:rFonts w:ascii="Times New Roman" w:hAnsi="Times New Roman" w:cs="Times New Roman"/>
                <w:i/>
                <w:sz w:val="24"/>
                <w:szCs w:val="24"/>
              </w:rPr>
              <w:t>а</w:t>
            </w:r>
            <w:r w:rsidRPr="009C2D27">
              <w:rPr>
                <w:rFonts w:ascii="Times New Roman" w:hAnsi="Times New Roman" w:cs="Times New Roman"/>
                <w:i/>
                <w:sz w:val="24"/>
                <w:szCs w:val="24"/>
              </w:rPr>
              <w:t>ет</w:t>
            </w:r>
            <w:proofErr w:type="gramEnd"/>
            <w:r w:rsidRPr="009C2D27">
              <w:rPr>
                <w:rFonts w:ascii="Times New Roman" w:hAnsi="Times New Roman" w:cs="Times New Roman"/>
                <w:i/>
                <w:sz w:val="24"/>
                <w:szCs w:val="24"/>
              </w:rPr>
              <w:t xml:space="preserve"> и анализировать буквосочетания английского языка и их транскрипцию;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группирует слова в соответствии с изученными правилами чтения;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уточняет написание слова по словарю;</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использует экранный перевод отдельных слов (с русского языка </w:t>
            </w:r>
            <w:proofErr w:type="gramStart"/>
            <w:r w:rsidRPr="009C2D27">
              <w:rPr>
                <w:rFonts w:ascii="Times New Roman" w:hAnsi="Times New Roman" w:cs="Times New Roman"/>
                <w:i/>
                <w:sz w:val="24"/>
                <w:szCs w:val="24"/>
              </w:rPr>
              <w:t>на</w:t>
            </w:r>
            <w:proofErr w:type="gramEnd"/>
            <w:r w:rsidRPr="009C2D27">
              <w:rPr>
                <w:rFonts w:ascii="Times New Roman" w:hAnsi="Times New Roman" w:cs="Times New Roman"/>
                <w:i/>
                <w:sz w:val="24"/>
                <w:szCs w:val="24"/>
              </w:rPr>
              <w:t xml:space="preserve"> иностранный и обратно).</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Фонетическая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различает на слух и адекватно произносить все звуки английского языка;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долготу и краткость звуков;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 смягчает согласные перед гласными;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 оглушает согласные на конце;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соблюдает интонацию утвердительного, вопросительного и побудительного предложений, а также предложений с однородными членами;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соблюдает словесное и фразовое ударение;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-различает коммуникативные типы предложений по интонации;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распознает связующее r в </w:t>
            </w:r>
            <w:proofErr w:type="gramStart"/>
            <w:r w:rsidRPr="009C2D27">
              <w:rPr>
                <w:rFonts w:ascii="Times New Roman" w:hAnsi="Times New Roman" w:cs="Times New Roman"/>
                <w:i/>
                <w:sz w:val="24"/>
                <w:szCs w:val="24"/>
              </w:rPr>
              <w:t>речи</w:t>
            </w:r>
            <w:proofErr w:type="gramEnd"/>
            <w:r w:rsidRPr="009C2D27">
              <w:rPr>
                <w:rFonts w:ascii="Times New Roman" w:hAnsi="Times New Roman" w:cs="Times New Roman"/>
                <w:i/>
                <w:sz w:val="24"/>
                <w:szCs w:val="24"/>
              </w:rPr>
              <w:t xml:space="preserve"> и уметь его использовать;</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соблюдает интонацию перечисления;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соблюдает правило отсутствия ударения на служебных словах (артиклях, союзах, предлогах);</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читает изучаемые слова по транскрипции.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Лексическая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научится: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понимает значение лексических единиц в письменном и устном тексте в пределах тематики начальной школы;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в речи лексические единицы, обслуживающие ситуации общения в пределах тематики в соответствии с коммуникативной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распознает по определенным признакам части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догадывается о значении незнакомых слов, используя различные виды догадки (по аналогии с родным языком, словообразовательным элементом и т.д.);</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знакомится с некоторыми способами словообразования;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знакомятся с интернациональными словами;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оперирует в процессе общения активной лексикой в соответствии с коммуникативной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восстанавливает текст в соответствии с решаемой учебной задачей.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узнает простые словообразовательные элементы;</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опирается на языковую догадку в процессе чтения и </w:t>
            </w:r>
            <w:proofErr w:type="spellStart"/>
            <w:r w:rsidRPr="009C2D27">
              <w:rPr>
                <w:rFonts w:ascii="Times New Roman" w:hAnsi="Times New Roman" w:cs="Times New Roman"/>
                <w:i/>
                <w:sz w:val="24"/>
                <w:szCs w:val="24"/>
              </w:rPr>
              <w:t>аудирования</w:t>
            </w:r>
            <w:proofErr w:type="spellEnd"/>
            <w:r w:rsidRPr="009C2D27">
              <w:rPr>
                <w:rFonts w:ascii="Times New Roman" w:hAnsi="Times New Roman" w:cs="Times New Roman"/>
                <w:i/>
                <w:sz w:val="24"/>
                <w:szCs w:val="24"/>
              </w:rPr>
              <w:t xml:space="preserve"> (интернациональные и сложные слова).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Грамматическая сторона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понимает и употребляет в речи: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изученные существительные с определенным / неопределенным артиклем;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существительные в единственном и множественном числе (в том числе исключения), существительные в </w:t>
            </w:r>
            <w:proofErr w:type="spellStart"/>
            <w:r w:rsidRPr="009C2D27">
              <w:rPr>
                <w:rFonts w:ascii="Times New Roman" w:hAnsi="Times New Roman" w:cs="Times New Roman"/>
                <w:sz w:val="24"/>
                <w:szCs w:val="24"/>
              </w:rPr>
              <w:t>Possessivecase</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правильныеинеправильныеглаголы</w:t>
            </w:r>
            <w:proofErr w:type="spellEnd"/>
            <w:r w:rsidRPr="009C2D27">
              <w:rPr>
                <w:rFonts w:ascii="Times New Roman" w:hAnsi="Times New Roman" w:cs="Times New Roman"/>
                <w:sz w:val="24"/>
                <w:szCs w:val="24"/>
                <w:lang w:val="en-GB"/>
              </w:rPr>
              <w:t xml:space="preserve">, </w:t>
            </w:r>
            <w:r w:rsidRPr="009C2D27">
              <w:rPr>
                <w:rFonts w:ascii="Times New Roman" w:hAnsi="Times New Roman" w:cs="Times New Roman"/>
                <w:sz w:val="24"/>
                <w:szCs w:val="24"/>
              </w:rPr>
              <w:t>глагол</w:t>
            </w:r>
            <w:r w:rsidRPr="009C2D27">
              <w:rPr>
                <w:rFonts w:ascii="Times New Roman" w:hAnsi="Times New Roman" w:cs="Times New Roman"/>
                <w:sz w:val="24"/>
                <w:szCs w:val="24"/>
                <w:lang w:val="en-GB"/>
              </w:rPr>
              <w:t xml:space="preserve"> – </w:t>
            </w:r>
            <w:r w:rsidRPr="009C2D27">
              <w:rPr>
                <w:rFonts w:ascii="Times New Roman" w:hAnsi="Times New Roman" w:cs="Times New Roman"/>
                <w:sz w:val="24"/>
                <w:szCs w:val="24"/>
              </w:rPr>
              <w:t>связку</w:t>
            </w:r>
            <w:r w:rsidRPr="009C2D27">
              <w:rPr>
                <w:rFonts w:ascii="Times New Roman" w:hAnsi="Times New Roman" w:cs="Times New Roman"/>
                <w:sz w:val="24"/>
                <w:szCs w:val="24"/>
                <w:lang w:val="en-GB"/>
              </w:rPr>
              <w:t xml:space="preserve"> to be </w:t>
            </w:r>
            <w:r w:rsidRPr="009C2D27">
              <w:rPr>
                <w:rFonts w:ascii="Times New Roman" w:hAnsi="Times New Roman" w:cs="Times New Roman"/>
                <w:sz w:val="24"/>
                <w:szCs w:val="24"/>
              </w:rPr>
              <w:t>в</w:t>
            </w:r>
            <w:r w:rsidRPr="009C2D27">
              <w:rPr>
                <w:rFonts w:ascii="Times New Roman" w:hAnsi="Times New Roman" w:cs="Times New Roman"/>
                <w:sz w:val="24"/>
                <w:szCs w:val="24"/>
                <w:lang w:val="en-GB"/>
              </w:rPr>
              <w:t xml:space="preserve"> Present Simple (am, is, are), </w:t>
            </w:r>
            <w:r w:rsidRPr="009C2D27">
              <w:rPr>
                <w:rFonts w:ascii="Times New Roman" w:hAnsi="Times New Roman" w:cs="Times New Roman"/>
                <w:sz w:val="24"/>
                <w:szCs w:val="24"/>
              </w:rPr>
              <w:t>в</w:t>
            </w:r>
            <w:r w:rsidRPr="009C2D27">
              <w:rPr>
                <w:rFonts w:ascii="Times New Roman" w:hAnsi="Times New Roman" w:cs="Times New Roman"/>
                <w:sz w:val="24"/>
                <w:szCs w:val="24"/>
                <w:lang w:val="en-GB"/>
              </w:rPr>
              <w:t xml:space="preserve"> Past Simple (was, were), Future Simple (will be);</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модальные глаголы </w:t>
            </w:r>
            <w:proofErr w:type="spellStart"/>
            <w:r w:rsidRPr="009C2D27">
              <w:rPr>
                <w:rFonts w:ascii="Times New Roman" w:hAnsi="Times New Roman" w:cs="Times New Roman"/>
                <w:sz w:val="24"/>
                <w:szCs w:val="24"/>
              </w:rPr>
              <w:t>can</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must</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may</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местоимения (личные, притяжательные, вопросительные, указательные);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качественные прилагательные в положительной, сравнительной и превосходной степени сравнения, в том числе исключения;</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количественныеипорядковыечислительные</w:t>
            </w:r>
            <w:proofErr w:type="spellEnd"/>
            <w:r w:rsidRPr="009C2D27">
              <w:rPr>
                <w:rFonts w:ascii="Times New Roman" w:hAnsi="Times New Roman" w:cs="Times New Roman"/>
                <w:sz w:val="24"/>
                <w:szCs w:val="24"/>
                <w:lang w:val="en-GB"/>
              </w:rPr>
              <w:t xml:space="preserve"> (1-100);</w:t>
            </w:r>
          </w:p>
          <w:p w:rsidR="004361D4" w:rsidRPr="009C2D27" w:rsidRDefault="004361D4" w:rsidP="00AC421C">
            <w:pPr>
              <w:rPr>
                <w:rFonts w:ascii="Times New Roman" w:hAnsi="Times New Roman" w:cs="Times New Roman"/>
                <w:sz w:val="24"/>
                <w:szCs w:val="24"/>
                <w:lang w:val="en-GB"/>
              </w:rPr>
            </w:pPr>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простыепредлогиместа</w:t>
            </w:r>
            <w:proofErr w:type="spellEnd"/>
            <w:r w:rsidRPr="009C2D27">
              <w:rPr>
                <w:rFonts w:ascii="Times New Roman" w:hAnsi="Times New Roman" w:cs="Times New Roman"/>
                <w:sz w:val="24"/>
                <w:szCs w:val="24"/>
                <w:lang w:val="en-GB"/>
              </w:rPr>
              <w:t xml:space="preserve">, </w:t>
            </w:r>
            <w:proofErr w:type="spellStart"/>
            <w:r w:rsidRPr="009C2D27">
              <w:rPr>
                <w:rFonts w:ascii="Times New Roman" w:hAnsi="Times New Roman" w:cs="Times New Roman"/>
                <w:sz w:val="24"/>
                <w:szCs w:val="24"/>
              </w:rPr>
              <w:t>времениинаправления</w:t>
            </w:r>
            <w:proofErr w:type="spellEnd"/>
            <w:r w:rsidRPr="009C2D27">
              <w:rPr>
                <w:rFonts w:ascii="Times New Roman" w:hAnsi="Times New Roman" w:cs="Times New Roman"/>
                <w:sz w:val="24"/>
                <w:szCs w:val="24"/>
                <w:lang w:val="en-GB"/>
              </w:rPr>
              <w:t xml:space="preserve"> (at, in, on, up, into, to, in the middle of, next to, under, behind, between, above, in the left right, from, of, with, about, for), </w:t>
            </w:r>
            <w:proofErr w:type="spellStart"/>
            <w:r w:rsidRPr="009C2D27">
              <w:rPr>
                <w:rFonts w:ascii="Times New Roman" w:hAnsi="Times New Roman" w:cs="Times New Roman"/>
                <w:sz w:val="24"/>
                <w:szCs w:val="24"/>
              </w:rPr>
              <w:t>сочинительныесоюзы</w:t>
            </w:r>
            <w:proofErr w:type="spellEnd"/>
            <w:r w:rsidRPr="009C2D27">
              <w:rPr>
                <w:rFonts w:ascii="Times New Roman" w:hAnsi="Times New Roman" w:cs="Times New Roman"/>
                <w:sz w:val="24"/>
                <w:szCs w:val="24"/>
                <w:lang w:val="en-GB"/>
              </w:rPr>
              <w:t xml:space="preserve"> (and, but);;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предложения с простым глагольным, составным именным и составным глагольным сказуемым (в том числе с модальным глаголом </w:t>
            </w:r>
            <w:proofErr w:type="spellStart"/>
            <w:r w:rsidRPr="009C2D27">
              <w:rPr>
                <w:rFonts w:ascii="Times New Roman" w:hAnsi="Times New Roman" w:cs="Times New Roman"/>
                <w:sz w:val="24"/>
                <w:szCs w:val="24"/>
              </w:rPr>
              <w:t>can</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основные коммуникативные типы предложений, безличные предложения, побудительные предложения;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некоторые формы безличных предложений;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предложения с оборотами </w:t>
            </w:r>
            <w:proofErr w:type="spellStart"/>
            <w:r w:rsidRPr="009C2D27">
              <w:rPr>
                <w:rFonts w:ascii="Times New Roman" w:hAnsi="Times New Roman" w:cs="Times New Roman"/>
                <w:sz w:val="24"/>
                <w:szCs w:val="24"/>
              </w:rPr>
              <w:t>thereis</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thereare</w:t>
            </w:r>
            <w:proofErr w:type="spellEnd"/>
            <w:r w:rsidRPr="009C2D27">
              <w:rPr>
                <w:rFonts w:ascii="Times New Roman" w:hAnsi="Times New Roman" w:cs="Times New Roman"/>
                <w:sz w:val="24"/>
                <w:szCs w:val="24"/>
              </w:rPr>
              <w:t xml:space="preserve"> в </w:t>
            </w:r>
            <w:proofErr w:type="spellStart"/>
            <w:r w:rsidRPr="009C2D27">
              <w:rPr>
                <w:rFonts w:ascii="Times New Roman" w:hAnsi="Times New Roman" w:cs="Times New Roman"/>
                <w:sz w:val="24"/>
                <w:szCs w:val="24"/>
              </w:rPr>
              <w:t>PresentSimple</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PastSimple</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сложносочинённые предложения с сочинительными союзами </w:t>
            </w:r>
            <w:proofErr w:type="spellStart"/>
            <w:r w:rsidRPr="009C2D27">
              <w:rPr>
                <w:rFonts w:ascii="Times New Roman" w:hAnsi="Times New Roman" w:cs="Times New Roman"/>
                <w:sz w:val="24"/>
                <w:szCs w:val="24"/>
              </w:rPr>
              <w:t>and</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but</w:t>
            </w:r>
            <w:proofErr w:type="spellEnd"/>
            <w:r w:rsidRPr="009C2D27">
              <w:rPr>
                <w:rFonts w:ascii="Times New Roman" w:hAnsi="Times New Roman" w:cs="Times New Roman"/>
                <w:sz w:val="24"/>
                <w:szCs w:val="24"/>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Выпускник получ</w:t>
            </w:r>
            <w:r w:rsidR="00040FDE" w:rsidRPr="009C2D27">
              <w:rPr>
                <w:rFonts w:ascii="Times New Roman" w:hAnsi="Times New Roman" w:cs="Times New Roman"/>
                <w:sz w:val="24"/>
                <w:szCs w:val="24"/>
              </w:rPr>
              <w:t>ит</w:t>
            </w:r>
            <w:r w:rsidRPr="009C2D27">
              <w:rPr>
                <w:rFonts w:ascii="Times New Roman" w:hAnsi="Times New Roman" w:cs="Times New Roman"/>
                <w:sz w:val="24"/>
                <w:szCs w:val="24"/>
              </w:rPr>
              <w:t xml:space="preserve"> возможность научиться:</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xml:space="preserve">- узнает сложносочинённые предложения с союзами </w:t>
            </w:r>
            <w:proofErr w:type="spellStart"/>
            <w:r w:rsidRPr="009C2D27">
              <w:rPr>
                <w:rFonts w:ascii="Times New Roman" w:hAnsi="Times New Roman" w:cs="Times New Roman"/>
                <w:i/>
                <w:sz w:val="24"/>
                <w:szCs w:val="24"/>
              </w:rPr>
              <w:t>and</w:t>
            </w:r>
            <w:proofErr w:type="spellEnd"/>
            <w:r w:rsidRPr="009C2D27">
              <w:rPr>
                <w:rFonts w:ascii="Times New Roman" w:hAnsi="Times New Roman" w:cs="Times New Roman"/>
                <w:i/>
                <w:sz w:val="24"/>
                <w:szCs w:val="24"/>
              </w:rPr>
              <w:t xml:space="preserve"> и </w:t>
            </w:r>
            <w:proofErr w:type="spellStart"/>
            <w:r w:rsidRPr="009C2D27">
              <w:rPr>
                <w:rFonts w:ascii="Times New Roman" w:hAnsi="Times New Roman" w:cs="Times New Roman"/>
                <w:i/>
                <w:sz w:val="24"/>
                <w:szCs w:val="24"/>
              </w:rPr>
              <w:t>but</w:t>
            </w:r>
            <w:proofErr w:type="spell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rPr>
            </w:pPr>
            <w:r w:rsidRPr="009C2D27">
              <w:rPr>
                <w:rFonts w:ascii="Times New Roman" w:hAnsi="Times New Roman" w:cs="Times New Roman"/>
                <w:i/>
                <w:sz w:val="24"/>
                <w:szCs w:val="24"/>
              </w:rPr>
              <w:t>- использует в речи безличные предложения (</w:t>
            </w:r>
            <w:proofErr w:type="spellStart"/>
            <w:r w:rsidRPr="009C2D27">
              <w:rPr>
                <w:rFonts w:ascii="Times New Roman" w:hAnsi="Times New Roman" w:cs="Times New Roman"/>
                <w:i/>
                <w:sz w:val="24"/>
                <w:szCs w:val="24"/>
              </w:rPr>
              <w:t>It’scold</w:t>
            </w:r>
            <w:proofErr w:type="spellEnd"/>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It</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s</w:t>
            </w:r>
            <w:r w:rsidRPr="009C2D27">
              <w:rPr>
                <w:rFonts w:ascii="Times New Roman" w:hAnsi="Times New Roman" w:cs="Times New Roman"/>
                <w:i/>
                <w:sz w:val="24"/>
                <w:szCs w:val="24"/>
              </w:rPr>
              <w:t xml:space="preserve"> 5 </w:t>
            </w:r>
            <w:r w:rsidRPr="009C2D27">
              <w:rPr>
                <w:rFonts w:ascii="Times New Roman" w:hAnsi="Times New Roman" w:cs="Times New Roman"/>
                <w:i/>
                <w:sz w:val="24"/>
                <w:szCs w:val="24"/>
                <w:lang w:val="en-GB"/>
              </w:rPr>
              <w:t>o</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clock</w:t>
            </w:r>
            <w:r w:rsidRPr="009C2D27">
              <w:rPr>
                <w:rFonts w:ascii="Times New Roman" w:hAnsi="Times New Roman" w:cs="Times New Roman"/>
                <w:i/>
                <w:sz w:val="24"/>
                <w:szCs w:val="24"/>
              </w:rPr>
              <w:t>.</w:t>
            </w:r>
            <w:r w:rsidRPr="009C2D27">
              <w:rPr>
                <w:rFonts w:ascii="Times New Roman" w:hAnsi="Times New Roman" w:cs="Times New Roman"/>
                <w:i/>
                <w:sz w:val="24"/>
                <w:szCs w:val="24"/>
                <w:lang w:val="en-GB"/>
              </w:rPr>
              <w:t>It</w:t>
            </w:r>
            <w:r w:rsidRPr="009C2D27">
              <w:rPr>
                <w:rFonts w:ascii="Times New Roman" w:hAnsi="Times New Roman" w:cs="Times New Roman"/>
                <w:i/>
                <w:sz w:val="24"/>
                <w:szCs w:val="24"/>
              </w:rPr>
              <w:t>’</w:t>
            </w:r>
            <w:proofErr w:type="spellStart"/>
            <w:r w:rsidRPr="009C2D27">
              <w:rPr>
                <w:rFonts w:ascii="Times New Roman" w:hAnsi="Times New Roman" w:cs="Times New Roman"/>
                <w:i/>
                <w:sz w:val="24"/>
                <w:szCs w:val="24"/>
                <w:lang w:val="en-GB"/>
              </w:rPr>
              <w:t>sinteresting</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предложениясконструкцией</w:t>
            </w:r>
            <w:proofErr w:type="gramStart"/>
            <w:r w:rsidRPr="009C2D27">
              <w:rPr>
                <w:rFonts w:ascii="Times New Roman" w:hAnsi="Times New Roman" w:cs="Times New Roman"/>
                <w:i/>
                <w:sz w:val="24"/>
                <w:szCs w:val="24"/>
                <w:lang w:val="en-GB"/>
              </w:rPr>
              <w:t>thereis</w:t>
            </w:r>
            <w:proofErr w:type="spellEnd"/>
            <w:proofErr w:type="gramEnd"/>
            <w:r w:rsidRPr="009C2D27">
              <w:rPr>
                <w:rFonts w:ascii="Times New Roman" w:hAnsi="Times New Roman" w:cs="Times New Roman"/>
                <w:i/>
                <w:sz w:val="24"/>
                <w:szCs w:val="24"/>
              </w:rPr>
              <w:t>/</w:t>
            </w:r>
            <w:proofErr w:type="spellStart"/>
            <w:r w:rsidRPr="009C2D27">
              <w:rPr>
                <w:rFonts w:ascii="Times New Roman" w:hAnsi="Times New Roman" w:cs="Times New Roman"/>
                <w:i/>
                <w:sz w:val="24"/>
                <w:szCs w:val="24"/>
                <w:lang w:val="en-GB"/>
              </w:rPr>
              <w:t>thereare</w:t>
            </w:r>
            <w:proofErr w:type="spellEnd"/>
            <w:r w:rsidRPr="009C2D27">
              <w:rPr>
                <w:rFonts w:ascii="Times New Roman" w:hAnsi="Times New Roman" w:cs="Times New Roman"/>
                <w:i/>
                <w:sz w:val="24"/>
                <w:szCs w:val="24"/>
              </w:rPr>
              <w:t>;</w:t>
            </w:r>
          </w:p>
          <w:p w:rsidR="004361D4" w:rsidRPr="009C2D27" w:rsidRDefault="004361D4" w:rsidP="00AC421C">
            <w:pPr>
              <w:rPr>
                <w:rFonts w:ascii="Times New Roman" w:hAnsi="Times New Roman" w:cs="Times New Roman"/>
                <w:i/>
                <w:sz w:val="24"/>
                <w:szCs w:val="24"/>
                <w:lang w:val="en-GB"/>
              </w:rPr>
            </w:pPr>
            <w:proofErr w:type="gramStart"/>
            <w:r w:rsidRPr="009C2D27">
              <w:rPr>
                <w:rFonts w:ascii="Times New Roman" w:hAnsi="Times New Roman" w:cs="Times New Roman"/>
                <w:i/>
                <w:sz w:val="24"/>
                <w:szCs w:val="24"/>
              </w:rPr>
              <w:t xml:space="preserve">- оперирует в речи неопределёнными местоимениями </w:t>
            </w:r>
            <w:proofErr w:type="spellStart"/>
            <w:r w:rsidRPr="009C2D27">
              <w:rPr>
                <w:rFonts w:ascii="Times New Roman" w:hAnsi="Times New Roman" w:cs="Times New Roman"/>
                <w:i/>
                <w:sz w:val="24"/>
                <w:szCs w:val="24"/>
              </w:rPr>
              <w:t>some</w:t>
            </w:r>
            <w:proofErr w:type="spellEnd"/>
            <w:r w:rsidRPr="009C2D27">
              <w:rPr>
                <w:rFonts w:ascii="Times New Roman" w:hAnsi="Times New Roman" w:cs="Times New Roman"/>
                <w:i/>
                <w:sz w:val="24"/>
                <w:szCs w:val="24"/>
              </w:rPr>
              <w:t xml:space="preserve">, </w:t>
            </w:r>
            <w:proofErr w:type="spellStart"/>
            <w:r w:rsidRPr="009C2D27">
              <w:rPr>
                <w:rFonts w:ascii="Times New Roman" w:hAnsi="Times New Roman" w:cs="Times New Roman"/>
                <w:i/>
                <w:sz w:val="24"/>
                <w:szCs w:val="24"/>
              </w:rPr>
              <w:t>any</w:t>
            </w:r>
            <w:proofErr w:type="spellEnd"/>
            <w:r w:rsidRPr="009C2D27">
              <w:rPr>
                <w:rFonts w:ascii="Times New Roman" w:hAnsi="Times New Roman" w:cs="Times New Roman"/>
                <w:i/>
                <w:sz w:val="24"/>
                <w:szCs w:val="24"/>
              </w:rPr>
              <w:t xml:space="preserve"> (некоторые случаи </w:t>
            </w:r>
            <w:proofErr w:type="spellStart"/>
            <w:r w:rsidRPr="009C2D27">
              <w:rPr>
                <w:rFonts w:ascii="Times New Roman" w:hAnsi="Times New Roman" w:cs="Times New Roman"/>
                <w:i/>
                <w:sz w:val="24"/>
                <w:szCs w:val="24"/>
              </w:rPr>
              <w:t>употребления:</w:t>
            </w:r>
            <w:proofErr w:type="gramEnd"/>
            <w:r w:rsidRPr="009C2D27">
              <w:rPr>
                <w:rFonts w:ascii="Times New Roman" w:hAnsi="Times New Roman" w:cs="Times New Roman"/>
                <w:i/>
                <w:sz w:val="24"/>
                <w:szCs w:val="24"/>
              </w:rPr>
              <w:t>Can</w:t>
            </w:r>
            <w:proofErr w:type="spellEnd"/>
            <w:r w:rsidRPr="009C2D27">
              <w:rPr>
                <w:rFonts w:ascii="Times New Roman" w:hAnsi="Times New Roman" w:cs="Times New Roman"/>
                <w:i/>
                <w:sz w:val="24"/>
                <w:szCs w:val="24"/>
              </w:rPr>
              <w:t xml:space="preserve"> I </w:t>
            </w:r>
            <w:proofErr w:type="spellStart"/>
            <w:r w:rsidRPr="009C2D27">
              <w:rPr>
                <w:rFonts w:ascii="Times New Roman" w:hAnsi="Times New Roman" w:cs="Times New Roman"/>
                <w:i/>
                <w:sz w:val="24"/>
                <w:szCs w:val="24"/>
              </w:rPr>
              <w:t>havesometea</w:t>
            </w:r>
            <w:proofErr w:type="spellEnd"/>
            <w:r w:rsidRPr="009C2D27">
              <w:rPr>
                <w:rFonts w:ascii="Times New Roman" w:hAnsi="Times New Roman" w:cs="Times New Roman"/>
                <w:i/>
                <w:sz w:val="24"/>
                <w:szCs w:val="24"/>
              </w:rPr>
              <w:t xml:space="preserve">? </w:t>
            </w:r>
            <w:r w:rsidRPr="009C2D27">
              <w:rPr>
                <w:rFonts w:ascii="Times New Roman" w:hAnsi="Times New Roman" w:cs="Times New Roman"/>
                <w:i/>
                <w:sz w:val="24"/>
                <w:szCs w:val="24"/>
                <w:lang w:val="en-GB"/>
              </w:rPr>
              <w:t>Is there any milk in the fridge? — No, there isn’t any);</w:t>
            </w:r>
          </w:p>
          <w:p w:rsidR="004361D4" w:rsidRPr="009C2D27" w:rsidRDefault="004361D4" w:rsidP="00AC421C">
            <w:pPr>
              <w:rPr>
                <w:rFonts w:ascii="Times New Roman" w:hAnsi="Times New Roman" w:cs="Times New Roman"/>
                <w:i/>
                <w:sz w:val="24"/>
                <w:szCs w:val="24"/>
                <w:lang w:val="en-GB"/>
              </w:rPr>
            </w:pPr>
            <w:r w:rsidRPr="009C2D27">
              <w:rPr>
                <w:rFonts w:ascii="Times New Roman" w:hAnsi="Times New Roman" w:cs="Times New Roman"/>
                <w:i/>
                <w:sz w:val="24"/>
                <w:szCs w:val="24"/>
                <w:lang w:val="en-GB"/>
              </w:rPr>
              <w:t>-</w:t>
            </w:r>
            <w:proofErr w:type="spellStart"/>
            <w:r w:rsidRPr="009C2D27">
              <w:rPr>
                <w:rFonts w:ascii="Times New Roman" w:hAnsi="Times New Roman" w:cs="Times New Roman"/>
                <w:i/>
                <w:sz w:val="24"/>
                <w:szCs w:val="24"/>
              </w:rPr>
              <w:t>оперируетвречинаречиямивремени</w:t>
            </w:r>
            <w:proofErr w:type="spellEnd"/>
            <w:r w:rsidRPr="009C2D27">
              <w:rPr>
                <w:rFonts w:ascii="Times New Roman" w:hAnsi="Times New Roman" w:cs="Times New Roman"/>
                <w:i/>
                <w:sz w:val="24"/>
                <w:szCs w:val="24"/>
                <w:lang w:val="en-GB"/>
              </w:rPr>
              <w:t xml:space="preserve"> (yesterday, tomorrow, never, usually, often, sometimes)</w:t>
            </w:r>
            <w:r w:rsidR="00040FDE" w:rsidRPr="009C2D27">
              <w:rPr>
                <w:rFonts w:ascii="Times New Roman" w:hAnsi="Times New Roman" w:cs="Times New Roman"/>
                <w:i/>
                <w:sz w:val="24"/>
                <w:szCs w:val="24"/>
                <w:lang w:val="en-US"/>
              </w:rPr>
              <w:t xml:space="preserve">, </w:t>
            </w:r>
            <w:proofErr w:type="spellStart"/>
            <w:r w:rsidR="00040FDE" w:rsidRPr="009C2D27">
              <w:rPr>
                <w:rFonts w:ascii="Times New Roman" w:hAnsi="Times New Roman" w:cs="Times New Roman"/>
                <w:i/>
                <w:sz w:val="24"/>
                <w:szCs w:val="24"/>
              </w:rPr>
              <w:t>н</w:t>
            </w:r>
            <w:r w:rsidRPr="009C2D27">
              <w:rPr>
                <w:rFonts w:ascii="Times New Roman" w:hAnsi="Times New Roman" w:cs="Times New Roman"/>
                <w:i/>
                <w:sz w:val="24"/>
                <w:szCs w:val="24"/>
              </w:rPr>
              <w:t>аречиямистепени</w:t>
            </w:r>
            <w:proofErr w:type="spellEnd"/>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much</w:t>
            </w:r>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little</w:t>
            </w:r>
            <w:r w:rsidRPr="009C2D27">
              <w:rPr>
                <w:rFonts w:ascii="Times New Roman" w:hAnsi="Times New Roman" w:cs="Times New Roman"/>
                <w:i/>
                <w:sz w:val="24"/>
                <w:szCs w:val="24"/>
                <w:lang w:val="en-US"/>
              </w:rPr>
              <w:t xml:space="preserve">, </w:t>
            </w:r>
            <w:r w:rsidRPr="009C2D27">
              <w:rPr>
                <w:rFonts w:ascii="Times New Roman" w:hAnsi="Times New Roman" w:cs="Times New Roman"/>
                <w:i/>
                <w:sz w:val="24"/>
                <w:szCs w:val="24"/>
                <w:lang w:val="en-GB"/>
              </w:rPr>
              <w:t>very</w:t>
            </w:r>
            <w:r w:rsidRPr="009C2D27">
              <w:rPr>
                <w:rFonts w:ascii="Times New Roman" w:hAnsi="Times New Roman" w:cs="Times New Roman"/>
                <w:i/>
                <w:sz w:val="24"/>
                <w:szCs w:val="24"/>
                <w:lang w:val="en-US"/>
              </w:rPr>
              <w:t>);</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i/>
                <w:sz w:val="24"/>
                <w:szCs w:val="24"/>
              </w:rPr>
              <w:t>-распознает в тексте и дифференцирует слова по определённым признакам (существительные, прилагательные, модальные/смысловые глаголы).</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1.2.14. Основы религиозной культуры и светской этики (далее ОРКСЭ)</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таблице 10</w:t>
      </w:r>
      <w:r w:rsidR="00C4535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представлены планируемые результаты по ОРКСЭ </w:t>
      </w:r>
      <w:proofErr w:type="gramStart"/>
      <w:r w:rsidRPr="009C2D27">
        <w:rPr>
          <w:rFonts w:ascii="Times New Roman" w:hAnsi="Times New Roman" w:cs="Times New Roman"/>
          <w:sz w:val="24"/>
          <w:szCs w:val="24"/>
        </w:rPr>
        <w:t>на конец</w:t>
      </w:r>
      <w:proofErr w:type="gramEnd"/>
      <w:r w:rsidRPr="009C2D27">
        <w:rPr>
          <w:rFonts w:ascii="Times New Roman" w:hAnsi="Times New Roman" w:cs="Times New Roman"/>
          <w:sz w:val="24"/>
          <w:szCs w:val="24"/>
        </w:rPr>
        <w:t xml:space="preserve"> 4 класса, предметные умения базового и повышенного уровня (выделены курсивом), УУД. Предметные результаты освоения программы выражены в виде учебных действий школьника.</w:t>
      </w:r>
    </w:p>
    <w:p w:rsidR="004361D4" w:rsidRPr="009C2D27" w:rsidRDefault="004361D4" w:rsidP="00AC421C">
      <w:pPr>
        <w:spacing w:after="0" w:line="240" w:lineRule="auto"/>
        <w:ind w:firstLine="426"/>
        <w:rPr>
          <w:rFonts w:ascii="Times New Roman" w:hAnsi="Times New Roman" w:cs="Times New Roman"/>
          <w:sz w:val="24"/>
          <w:szCs w:val="24"/>
        </w:rPr>
      </w:pPr>
      <w:r w:rsidRPr="009C2D27">
        <w:rPr>
          <w:rFonts w:ascii="Times New Roman" w:hAnsi="Times New Roman" w:cs="Times New Roman"/>
          <w:sz w:val="24"/>
          <w:szCs w:val="24"/>
        </w:rPr>
        <w:t>Таблица 10.</w:t>
      </w:r>
    </w:p>
    <w:tbl>
      <w:tblPr>
        <w:tblStyle w:val="a7"/>
        <w:tblW w:w="0" w:type="auto"/>
        <w:tblLook w:val="04A0"/>
      </w:tblPr>
      <w:tblGrid>
        <w:gridCol w:w="675"/>
        <w:gridCol w:w="2835"/>
        <w:gridCol w:w="11199"/>
      </w:tblGrid>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/п</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Результаты</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Умения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1</w:t>
            </w:r>
          </w:p>
        </w:tc>
        <w:tc>
          <w:tcPr>
            <w:tcW w:w="2835" w:type="dxa"/>
          </w:tcPr>
          <w:p w:rsidR="004361D4" w:rsidRPr="009C2D27" w:rsidRDefault="004361D4" w:rsidP="00AC421C">
            <w:pPr>
              <w:pStyle w:val="Default"/>
            </w:pPr>
            <w:r w:rsidRPr="009C2D27">
              <w:t xml:space="preserve">Личностные УУД </w:t>
            </w:r>
          </w:p>
        </w:tc>
        <w:tc>
          <w:tcPr>
            <w:tcW w:w="11199" w:type="dxa"/>
          </w:tcPr>
          <w:p w:rsidR="004361D4" w:rsidRPr="009C2D27" w:rsidRDefault="004361D4" w:rsidP="00AC421C">
            <w:pPr>
              <w:pStyle w:val="Default"/>
            </w:pPr>
            <w:r w:rsidRPr="009C2D27">
              <w:t>Оценивает жизненные ситуации и поступки людей с точки зрения общепринятых норм и ценностей, отделять поступки человека от него самого.</w:t>
            </w:r>
          </w:p>
          <w:p w:rsidR="004361D4" w:rsidRPr="009C2D27" w:rsidRDefault="004361D4" w:rsidP="00AC421C">
            <w:pPr>
              <w:pStyle w:val="Default"/>
            </w:pPr>
            <w:r w:rsidRPr="009C2D27">
              <w:t xml:space="preserve">Объясняет и обосновывает с точки зрения общепринятых норм и ценностей, какие поступки считаются </w:t>
            </w:r>
            <w:r w:rsidRPr="009C2D27">
              <w:lastRenderedPageBreak/>
              <w:t>хорошими и плохими.</w:t>
            </w:r>
          </w:p>
          <w:p w:rsidR="004361D4" w:rsidRPr="009C2D27" w:rsidRDefault="004361D4" w:rsidP="00AC421C">
            <w:pPr>
              <w:pStyle w:val="Default"/>
            </w:pPr>
            <w:r w:rsidRPr="009C2D27">
              <w:t>Самостоятельно определяет и формулирует самые простые, общие для всех людей правила поведения (основы общечеловеческих нравственных ценностей).</w:t>
            </w:r>
          </w:p>
          <w:p w:rsidR="004361D4" w:rsidRPr="009C2D27" w:rsidRDefault="004361D4" w:rsidP="00AC421C">
            <w:pPr>
              <w:pStyle w:val="Default"/>
            </w:pPr>
            <w:r w:rsidRPr="009C2D27">
              <w:t>Опираясь на эти правила, делает выбор своих поступков в предложенных ситуациях.</w:t>
            </w:r>
          </w:p>
          <w:p w:rsidR="004361D4" w:rsidRPr="009C2D27" w:rsidRDefault="004361D4" w:rsidP="00AC421C">
            <w:pPr>
              <w:pStyle w:val="Default"/>
            </w:pPr>
            <w:r w:rsidRPr="009C2D27">
              <w:t>Чувствует ответственность за свой выбор; понимать, что человек всегда несёт ответственность за свои поступки.</w:t>
            </w:r>
          </w:p>
          <w:p w:rsidR="004361D4" w:rsidRPr="009C2D27" w:rsidRDefault="004361D4" w:rsidP="00AC421C">
            <w:pPr>
              <w:pStyle w:val="Default"/>
            </w:pPr>
            <w:r w:rsidRPr="009C2D27">
              <w:t>Средством достижения этих результатов служит учебный материал и задания учебников, нацеленные на 1-ю и 2-ю линии развития школьников</w:t>
            </w:r>
          </w:p>
        </w:tc>
      </w:tr>
      <w:tr w:rsidR="004361D4" w:rsidRPr="009C2D27" w:rsidTr="00650970">
        <w:trPr>
          <w:trHeight w:val="710"/>
        </w:trPr>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2</w:t>
            </w:r>
          </w:p>
        </w:tc>
        <w:tc>
          <w:tcPr>
            <w:tcW w:w="2835" w:type="dxa"/>
          </w:tcPr>
          <w:p w:rsidR="004361D4" w:rsidRPr="009C2D27" w:rsidRDefault="004361D4" w:rsidP="00AC421C">
            <w:pPr>
              <w:pStyle w:val="Default"/>
            </w:pPr>
            <w:proofErr w:type="spellStart"/>
            <w:r w:rsidRPr="009C2D27">
              <w:t>Метапредметные</w:t>
            </w:r>
            <w:proofErr w:type="spellEnd"/>
            <w:r w:rsidRPr="009C2D27">
              <w:t xml:space="preserve">: </w:t>
            </w:r>
          </w:p>
          <w:p w:rsidR="004361D4" w:rsidRPr="009C2D27" w:rsidRDefault="004361D4" w:rsidP="00AC421C">
            <w:pPr>
              <w:pStyle w:val="Default"/>
            </w:pPr>
            <w:r w:rsidRPr="009C2D27">
              <w:t xml:space="preserve">1. Регулятивные УУД </w:t>
            </w:r>
          </w:p>
        </w:tc>
        <w:tc>
          <w:tcPr>
            <w:tcW w:w="11199" w:type="dxa"/>
          </w:tcPr>
          <w:p w:rsidR="004361D4" w:rsidRPr="009C2D27" w:rsidRDefault="004361D4" w:rsidP="00AC421C">
            <w:pPr>
              <w:pStyle w:val="Default"/>
            </w:pPr>
            <w:r w:rsidRPr="009C2D27">
              <w:t>Самостоятельно формулирует цели урока после предварительного обсуждения.</w:t>
            </w:r>
          </w:p>
          <w:p w:rsidR="004361D4" w:rsidRPr="009C2D27" w:rsidRDefault="004361D4" w:rsidP="00AC421C">
            <w:pPr>
              <w:pStyle w:val="Default"/>
            </w:pPr>
            <w:r w:rsidRPr="009C2D27">
              <w:t>Совместно с учителем обнаруживает и формулирует учебную задачу (проблему).</w:t>
            </w:r>
          </w:p>
          <w:p w:rsidR="004361D4" w:rsidRPr="009C2D27" w:rsidRDefault="004361D4" w:rsidP="00AC421C">
            <w:pPr>
              <w:pStyle w:val="Default"/>
            </w:pPr>
            <w:r w:rsidRPr="009C2D27">
              <w:t>Совместно с учителем составляет план решения задачи.</w:t>
            </w:r>
          </w:p>
          <w:p w:rsidR="004361D4" w:rsidRPr="009C2D27" w:rsidRDefault="004361D4" w:rsidP="00AC421C">
            <w:pPr>
              <w:pStyle w:val="Default"/>
            </w:pPr>
            <w:r w:rsidRPr="009C2D27">
              <w:t>Работая по плану, сверяет свои действия с целью и при необходимости исправлять ошибки с помощью учителя.</w:t>
            </w:r>
          </w:p>
          <w:p w:rsidR="004361D4" w:rsidRPr="009C2D27" w:rsidRDefault="004361D4" w:rsidP="00AC421C">
            <w:pPr>
              <w:pStyle w:val="Default"/>
            </w:pPr>
            <w:r w:rsidRPr="009C2D27">
              <w:t>В диалоге с учителем вырабатывает критерии оценки и оценивает свою работу и работу других учащихся.</w:t>
            </w:r>
          </w:p>
          <w:p w:rsidR="004361D4" w:rsidRPr="009C2D27" w:rsidRDefault="004361D4" w:rsidP="00AC421C">
            <w:pPr>
              <w:pStyle w:val="Default"/>
            </w:pPr>
            <w:r w:rsidRPr="009C2D27">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tblPr>
            <w:tblGrid>
              <w:gridCol w:w="2136"/>
            </w:tblGrid>
            <w:tr w:rsidR="004361D4" w:rsidRPr="009C2D27" w:rsidTr="001D4F68">
              <w:trPr>
                <w:trHeight w:val="109"/>
              </w:trPr>
              <w:tc>
                <w:tcPr>
                  <w:tcW w:w="0" w:type="auto"/>
                </w:tcPr>
                <w:p w:rsidR="004361D4" w:rsidRPr="009C2D27" w:rsidRDefault="004361D4" w:rsidP="00AC421C">
                  <w:pPr>
                    <w:autoSpaceDE w:val="0"/>
                    <w:autoSpaceDN w:val="0"/>
                    <w:adjustRightInd w:val="0"/>
                    <w:spacing w:after="0" w:line="240" w:lineRule="auto"/>
                    <w:rPr>
                      <w:rFonts w:ascii="Times New Roman" w:hAnsi="Times New Roman" w:cs="Times New Roman"/>
                      <w:color w:val="000000"/>
                      <w:sz w:val="24"/>
                      <w:szCs w:val="24"/>
                    </w:rPr>
                  </w:pPr>
                  <w:r w:rsidRPr="009C2D27">
                    <w:rPr>
                      <w:rFonts w:ascii="Times New Roman" w:hAnsi="Times New Roman" w:cs="Times New Roman"/>
                      <w:color w:val="000000"/>
                      <w:sz w:val="24"/>
                      <w:szCs w:val="24"/>
                    </w:rPr>
                    <w:t>2. Познавательные</w:t>
                  </w:r>
                </w:p>
              </w:tc>
            </w:tr>
          </w:tbl>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Ориентируется в своей системе зна</w:t>
            </w:r>
            <w:r w:rsidR="00040FDE" w:rsidRPr="009C2D27">
              <w:rPr>
                <w:rFonts w:ascii="Times New Roman" w:hAnsi="Times New Roman" w:cs="Times New Roman"/>
                <w:sz w:val="24"/>
                <w:szCs w:val="24"/>
              </w:rPr>
              <w:t>ний: самостоятельно предполагает</w:t>
            </w:r>
            <w:r w:rsidRPr="009C2D27">
              <w:rPr>
                <w:rFonts w:ascii="Times New Roman" w:hAnsi="Times New Roman" w:cs="Times New Roman"/>
                <w:sz w:val="24"/>
                <w:szCs w:val="24"/>
              </w:rPr>
              <w:t>, какая информация понадобится для решения учебной задачи в один шаг.</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Отбирает необходимые для решения учебной задачи источники информации </w:t>
            </w:r>
            <w:proofErr w:type="gramStart"/>
            <w:r w:rsidRPr="009C2D27">
              <w:rPr>
                <w:rFonts w:ascii="Times New Roman" w:hAnsi="Times New Roman" w:cs="Times New Roman"/>
                <w:sz w:val="24"/>
                <w:szCs w:val="24"/>
              </w:rPr>
              <w:t>среди</w:t>
            </w:r>
            <w:proofErr w:type="gramEnd"/>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предложенных учителем словарей, энциклопедий, справочников и других материалов.</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Добывает новые знания: извлекает информацию, представленную в разных формах (текст, таблица, схема, рисунок и др.).</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сравнивает и группирует факты и явления; определять причины явлений и событий.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Перерабатывает полученную информацию: делать выводы на основе обобщения знаний.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Преобразовывает информацию из одной формы в другую: составлять простой план учебно-научного текста.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Преобразовывать информацию из одной формы в другую: представляет информацию в виде текста, таблицы, схемы.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Средства формирования познавательных УУД – это учебный материал и задания учебников, нацеленные на 1-ю линию развития.</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p>
        </w:tc>
        <w:tc>
          <w:tcPr>
            <w:tcW w:w="2835" w:type="dxa"/>
          </w:tcPr>
          <w:p w:rsidR="004361D4" w:rsidRPr="009C2D27" w:rsidRDefault="00AB4F8C" w:rsidP="00AC421C">
            <w:pPr>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Коммуникативные УУД</w:t>
            </w: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Доносит свою позицию до других людей: оформлять свои мысли в устной и письменной речи с учётом своих учебных и жизненных речевых ситуаций.</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Доносит свою позицию до других людей: высказывать свою точку зрения и обосновывать её, приводя аргументы.</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Слушает других людей, рассматривает их точки зрения, относится к ним с уважением, готов изменить свою точку зрения.</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Читает вслух и про себя тексты учебников и при этом: ведет «диалог с автором» (прогнозирует будущее чтение; ставит вопросы к тексту и ищет ответы; проверяет себя); отделяет новое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известного; выделяет главное; составляет план.</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Договаривается с людьми: сотрудничает в совместном решении задачи, выполняя разные роли в группе.</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tc>
      </w:tr>
      <w:tr w:rsidR="004361D4" w:rsidRPr="009C2D27" w:rsidTr="00650970">
        <w:tc>
          <w:tcPr>
            <w:tcW w:w="67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835"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Предметные УУД</w:t>
            </w:r>
          </w:p>
          <w:p w:rsidR="004361D4" w:rsidRPr="009C2D27" w:rsidRDefault="004361D4" w:rsidP="00AC421C">
            <w:pPr>
              <w:rPr>
                <w:rFonts w:ascii="Times New Roman" w:hAnsi="Times New Roman" w:cs="Times New Roman"/>
                <w:sz w:val="24"/>
                <w:szCs w:val="24"/>
              </w:rPr>
            </w:pPr>
          </w:p>
        </w:tc>
        <w:tc>
          <w:tcPr>
            <w:tcW w:w="11199"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Определяет и объясняет своё отношение к общественным нормам и ценностям (нравственным, гражданским, патриотическим, общечеловеческим).</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Поступает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Осознает ценность человеческой жизни, необходимость стремления к нравственному совершенствованию и духовному развитию.</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Развивает первоначальные представления о традиционных религиях народов России</w:t>
            </w:r>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roofErr w:type="gramEnd"/>
          </w:p>
          <w:p w:rsidR="004361D4" w:rsidRPr="009C2D27" w:rsidRDefault="004361D4" w:rsidP="00AC421C">
            <w:pPr>
              <w:rPr>
                <w:rFonts w:ascii="Times New Roman" w:hAnsi="Times New Roman" w:cs="Times New Roman"/>
                <w:sz w:val="24"/>
                <w:szCs w:val="24"/>
              </w:rPr>
            </w:pPr>
            <w:proofErr w:type="gramStart"/>
            <w:r w:rsidRPr="009C2D27">
              <w:rPr>
                <w:rFonts w:ascii="Times New Roman" w:hAnsi="Times New Roman" w:cs="Times New Roman"/>
                <w:sz w:val="24"/>
                <w:szCs w:val="24"/>
              </w:rPr>
              <w:t>Ориентируется в вопросах нравственного выбора на внутреннюю установку личности поступает</w:t>
            </w:r>
            <w:proofErr w:type="gramEnd"/>
            <w:r w:rsidRPr="009C2D27">
              <w:rPr>
                <w:rFonts w:ascii="Times New Roman" w:hAnsi="Times New Roman" w:cs="Times New Roman"/>
                <w:sz w:val="24"/>
                <w:szCs w:val="24"/>
              </w:rPr>
              <w:t xml:space="preserve"> согласно своей совести;</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Излагает своё мнение по поводу значения светской и религиозной культуры в жизни отдельных людей и общества.</w:t>
            </w:r>
          </w:p>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Знает основные понятия религиозных культур, их особенности и традиции, историю их в</w:t>
            </w:r>
            <w:r w:rsidR="00EA4F1B" w:rsidRPr="009C2D27">
              <w:rPr>
                <w:rFonts w:ascii="Times New Roman" w:hAnsi="Times New Roman" w:cs="Times New Roman"/>
                <w:sz w:val="24"/>
                <w:szCs w:val="24"/>
              </w:rPr>
              <w:t>озникновения в мире и в России.</w:t>
            </w:r>
          </w:p>
        </w:tc>
      </w:tr>
    </w:tbl>
    <w:p w:rsidR="00650970" w:rsidRPr="009C2D27" w:rsidRDefault="00650970" w:rsidP="00EA4F1B">
      <w:pPr>
        <w:spacing w:after="0" w:line="240" w:lineRule="auto"/>
        <w:rPr>
          <w:rFonts w:ascii="Times New Roman" w:hAnsi="Times New Roman" w:cs="Times New Roman"/>
          <w:b/>
          <w:sz w:val="24"/>
          <w:szCs w:val="24"/>
        </w:rPr>
      </w:pPr>
    </w:p>
    <w:p w:rsidR="00650970" w:rsidRPr="009C2D27" w:rsidRDefault="00650970" w:rsidP="00AC421C">
      <w:pPr>
        <w:spacing w:after="0" w:line="240" w:lineRule="auto"/>
        <w:rPr>
          <w:rFonts w:ascii="Times New Roman" w:hAnsi="Times New Roman" w:cs="Times New Roman"/>
          <w:b/>
          <w:sz w:val="24"/>
          <w:szCs w:val="24"/>
        </w:rPr>
      </w:pPr>
    </w:p>
    <w:p w:rsidR="00650970" w:rsidRPr="009C2D27" w:rsidRDefault="00650970" w:rsidP="00AC421C">
      <w:pPr>
        <w:spacing w:after="0" w:line="240" w:lineRule="auto"/>
        <w:ind w:firstLine="426"/>
        <w:jc w:val="center"/>
        <w:rPr>
          <w:rFonts w:ascii="Times New Roman" w:hAnsi="Times New Roman" w:cs="Times New Roman"/>
          <w:b/>
          <w:sz w:val="24"/>
          <w:szCs w:val="24"/>
        </w:rPr>
      </w:pPr>
    </w:p>
    <w:p w:rsidR="00484C70" w:rsidRPr="009C2D27" w:rsidRDefault="00484C70" w:rsidP="00AC421C">
      <w:pPr>
        <w:spacing w:after="0" w:line="240" w:lineRule="auto"/>
        <w:ind w:firstLine="426"/>
        <w:jc w:val="center"/>
        <w:rPr>
          <w:rFonts w:ascii="Times New Roman" w:hAnsi="Times New Roman" w:cs="Times New Roman"/>
          <w:b/>
          <w:sz w:val="24"/>
          <w:szCs w:val="24"/>
        </w:rPr>
        <w:sectPr w:rsidR="00484C70" w:rsidRPr="009C2D27" w:rsidSect="00F90683">
          <w:pgSz w:w="16838" w:h="11906" w:orient="landscape"/>
          <w:pgMar w:top="992" w:right="1134" w:bottom="1559" w:left="1134" w:header="708" w:footer="708" w:gutter="0"/>
          <w:cols w:space="708"/>
          <w:docGrid w:linePitch="360"/>
        </w:sectPr>
      </w:pPr>
    </w:p>
    <w:p w:rsidR="004361D4" w:rsidRPr="009C2D27" w:rsidRDefault="004361D4" w:rsidP="00AC421C">
      <w:pPr>
        <w:spacing w:after="0" w:line="240" w:lineRule="auto"/>
        <w:ind w:firstLine="426"/>
        <w:rPr>
          <w:rFonts w:ascii="Times New Roman" w:hAnsi="Times New Roman" w:cs="Times New Roman"/>
          <w:b/>
          <w:sz w:val="24"/>
          <w:szCs w:val="24"/>
        </w:rPr>
      </w:pPr>
      <w:r w:rsidRPr="009C2D27">
        <w:rPr>
          <w:rFonts w:ascii="Times New Roman" w:hAnsi="Times New Roman" w:cs="Times New Roman"/>
          <w:b/>
          <w:sz w:val="24"/>
          <w:szCs w:val="24"/>
        </w:rPr>
        <w:lastRenderedPageBreak/>
        <w:t xml:space="preserve">1.3. Система </w:t>
      </w:r>
      <w:proofErr w:type="gramStart"/>
      <w:r w:rsidRPr="009C2D27">
        <w:rPr>
          <w:rFonts w:ascii="Times New Roman" w:hAnsi="Times New Roman" w:cs="Times New Roman"/>
          <w:b/>
          <w:sz w:val="24"/>
          <w:szCs w:val="24"/>
        </w:rPr>
        <w:t>оценки</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достижения планируемых результатов</w:t>
      </w:r>
      <w:r w:rsidR="00737DCA" w:rsidRPr="009C2D27">
        <w:rPr>
          <w:rFonts w:ascii="Times New Roman" w:hAnsi="Times New Roman" w:cs="Times New Roman"/>
          <w:b/>
          <w:sz w:val="24"/>
          <w:szCs w:val="24"/>
        </w:rPr>
        <w:t xml:space="preserve"> освоения</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основной образовательной программы</w:t>
      </w:r>
      <w:r w:rsidR="00C45359" w:rsidRPr="009C2D27">
        <w:rPr>
          <w:rFonts w:ascii="Times New Roman" w:hAnsi="Times New Roman" w:cs="Times New Roman"/>
          <w:b/>
          <w:sz w:val="24"/>
          <w:szCs w:val="24"/>
        </w:rPr>
        <w:t xml:space="preserve"> </w:t>
      </w:r>
      <w:r w:rsidRPr="009C2D27">
        <w:rPr>
          <w:rFonts w:ascii="Times New Roman" w:hAnsi="Times New Roman" w:cs="Times New Roman"/>
          <w:b/>
          <w:sz w:val="24"/>
          <w:szCs w:val="24"/>
        </w:rPr>
        <w:t>начального общего образования</w:t>
      </w:r>
      <w:proofErr w:type="gramEnd"/>
    </w:p>
    <w:p w:rsidR="004361D4" w:rsidRPr="009C2D27" w:rsidRDefault="006B5BA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1.3.1. Общие положения. </w:t>
      </w:r>
      <w:r w:rsidR="004361D4" w:rsidRPr="009C2D27">
        <w:rPr>
          <w:rFonts w:ascii="Times New Roman" w:hAnsi="Times New Roman" w:cs="Times New Roman"/>
          <w:sz w:val="24"/>
          <w:szCs w:val="24"/>
        </w:rPr>
        <w:t xml:space="preserve">В соответствии со Стандартом основным объектом системы оценки результатов образования при получении начального общего образования, её содержательной и </w:t>
      </w:r>
      <w:proofErr w:type="spellStart"/>
      <w:r w:rsidR="004361D4" w:rsidRPr="009C2D27">
        <w:rPr>
          <w:rFonts w:ascii="Times New Roman" w:hAnsi="Times New Roman" w:cs="Times New Roman"/>
          <w:sz w:val="24"/>
          <w:szCs w:val="24"/>
        </w:rPr>
        <w:t>критериальной</w:t>
      </w:r>
      <w:proofErr w:type="spellEnd"/>
      <w:r w:rsidR="004361D4" w:rsidRPr="009C2D27">
        <w:rPr>
          <w:rFonts w:ascii="Times New Roman" w:hAnsi="Times New Roman" w:cs="Times New Roman"/>
          <w:sz w:val="24"/>
          <w:szCs w:val="24"/>
        </w:rPr>
        <w:t xml:space="preserve"> базой выступают планируемые результаты освоения </w:t>
      </w:r>
      <w:proofErr w:type="gramStart"/>
      <w:r w:rsidR="00737DCA" w:rsidRPr="009C2D27">
        <w:rPr>
          <w:rFonts w:ascii="Times New Roman" w:hAnsi="Times New Roman" w:cs="Times New Roman"/>
          <w:sz w:val="24"/>
          <w:szCs w:val="24"/>
        </w:rPr>
        <w:t>обучающимися</w:t>
      </w:r>
      <w:proofErr w:type="gramEnd"/>
      <w:r w:rsidR="004361D4" w:rsidRPr="009C2D27">
        <w:rPr>
          <w:rFonts w:ascii="Times New Roman" w:hAnsi="Times New Roman" w:cs="Times New Roman"/>
          <w:sz w:val="24"/>
          <w:szCs w:val="24"/>
        </w:rPr>
        <w:t xml:space="preserve"> основной образовательной программы начального общего образования, независимо от формы получения образования и формы обучения.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обеспечение эффективной обратной связи, позволяющей осуществлять управление образовательной деятельностью.</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Основными направлениями и целями оценочной деятельности являются оценка образовательных достижений </w:t>
      </w:r>
      <w:r w:rsidR="00C71C1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 оценка результатов деятельности </w:t>
      </w:r>
      <w:r w:rsidR="00340EED"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и педагогических кадров школы. Полученные данные используются для оценки состояния и тенденций развития системы образования на уровне начального общего образования в школе.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внешнюю оценку (или оценку, осуществляемую внешними по отношению к школе службами)</w:t>
      </w:r>
      <w:r w:rsidR="00737DCA"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внутреннюю оценку (или оценку, осуществляемую самой школой — </w:t>
      </w:r>
      <w:r w:rsidR="00737DCA"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педагогами, администрацией).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как средство обеспечения качества образования предполагает вовлечённость в оценочную деятельность не только педагогов, но и самих </w:t>
      </w:r>
      <w:r w:rsidR="00737DCA"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оценке результатов деятельности </w:t>
      </w:r>
      <w:r w:rsidR="00340EED"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выступают планируемые результаты освоения основной образовательной программы, составляющие содержание блоков «Выпускник научится» (базового уровня) и «Выпускник получит возможность научиться» (повышенного уровня) для каждой учебной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Целями оценочной деятельности являются:</w:t>
      </w:r>
    </w:p>
    <w:p w:rsidR="004361D4" w:rsidRPr="009C2D27" w:rsidRDefault="004361D4" w:rsidP="00AC421C">
      <w:pPr>
        <w:pStyle w:val="a8"/>
        <w:numPr>
          <w:ilvl w:val="0"/>
          <w:numId w:val="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достижение младшими школьниками планируемых результатов;</w:t>
      </w:r>
    </w:p>
    <w:p w:rsidR="004361D4" w:rsidRPr="009C2D27" w:rsidRDefault="004361D4" w:rsidP="00C45359">
      <w:pPr>
        <w:pStyle w:val="a8"/>
        <w:numPr>
          <w:ilvl w:val="0"/>
          <w:numId w:val="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оценивание эффективности деятельности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Критериями оценивания являются: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соответствие достигнутых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динамика результатов </w:t>
      </w:r>
      <w:proofErr w:type="gramStart"/>
      <w:r w:rsidRPr="009C2D27">
        <w:rPr>
          <w:rFonts w:ascii="Times New Roman" w:hAnsi="Times New Roman" w:cs="Times New Roman"/>
          <w:sz w:val="24"/>
          <w:szCs w:val="24"/>
        </w:rPr>
        <w:t>предметной</w:t>
      </w:r>
      <w:proofErr w:type="gramEnd"/>
      <w:r w:rsidR="00C45359"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обученности</w:t>
      </w:r>
      <w:proofErr w:type="spellEnd"/>
      <w:r w:rsidRPr="009C2D27">
        <w:rPr>
          <w:rFonts w:ascii="Times New Roman" w:hAnsi="Times New Roman" w:cs="Times New Roman"/>
          <w:sz w:val="24"/>
          <w:szCs w:val="24"/>
        </w:rPr>
        <w:t>, формирования УУД.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 процедурами оценивания в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следует понимать: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итоговую к</w:t>
      </w:r>
      <w:r w:rsidR="00737DCA" w:rsidRPr="009C2D27">
        <w:rPr>
          <w:rFonts w:ascii="Times New Roman" w:hAnsi="Times New Roman" w:cs="Times New Roman"/>
          <w:sz w:val="24"/>
          <w:szCs w:val="24"/>
        </w:rPr>
        <w:t>онтрольную работу (для 4 класса</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стартовую диагностику;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текущие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диагностическ</w:t>
      </w:r>
      <w:r w:rsidR="00737DCA" w:rsidRPr="009C2D27">
        <w:rPr>
          <w:rFonts w:ascii="Times New Roman" w:hAnsi="Times New Roman" w:cs="Times New Roman"/>
          <w:sz w:val="24"/>
          <w:szCs w:val="24"/>
        </w:rPr>
        <w:t>ую</w:t>
      </w:r>
      <w:r w:rsidRPr="009C2D27">
        <w:rPr>
          <w:rFonts w:ascii="Times New Roman" w:hAnsi="Times New Roman" w:cs="Times New Roman"/>
          <w:sz w:val="24"/>
          <w:szCs w:val="24"/>
        </w:rPr>
        <w:t xml:space="preserve"> работ</w:t>
      </w:r>
      <w:r w:rsidR="00737DCA" w:rsidRPr="009C2D27">
        <w:rPr>
          <w:rFonts w:ascii="Times New Roman" w:hAnsi="Times New Roman" w:cs="Times New Roman"/>
          <w:sz w:val="24"/>
          <w:szCs w:val="24"/>
        </w:rPr>
        <w:t>у</w:t>
      </w:r>
      <w:r w:rsidRPr="009C2D27">
        <w:rPr>
          <w:rFonts w:ascii="Times New Roman" w:hAnsi="Times New Roman" w:cs="Times New Roman"/>
          <w:sz w:val="24"/>
          <w:szCs w:val="24"/>
        </w:rPr>
        <w:t xml:space="preserve"> по читательской грамотности;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годов</w:t>
      </w:r>
      <w:r w:rsidR="00737DCA" w:rsidRPr="009C2D27">
        <w:rPr>
          <w:rFonts w:ascii="Times New Roman" w:hAnsi="Times New Roman" w:cs="Times New Roman"/>
          <w:sz w:val="24"/>
          <w:szCs w:val="24"/>
        </w:rPr>
        <w:t>ую</w:t>
      </w:r>
      <w:r w:rsidRPr="009C2D27">
        <w:rPr>
          <w:rFonts w:ascii="Times New Roman" w:hAnsi="Times New Roman" w:cs="Times New Roman"/>
          <w:sz w:val="24"/>
          <w:szCs w:val="24"/>
        </w:rPr>
        <w:t xml:space="preserve"> работ</w:t>
      </w:r>
      <w:r w:rsidR="00737DCA" w:rsidRPr="009C2D27">
        <w:rPr>
          <w:rFonts w:ascii="Times New Roman" w:hAnsi="Times New Roman" w:cs="Times New Roman"/>
          <w:sz w:val="24"/>
          <w:szCs w:val="24"/>
        </w:rPr>
        <w:t>у</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комплексные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самооценку;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олимпиады;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взаимооценку</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проекты;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практические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творческие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портфолио и т.д.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Система </w:t>
      </w:r>
      <w:proofErr w:type="gramStart"/>
      <w:r w:rsidRPr="009C2D27">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9C2D27">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предметных.</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1.3.2. Оценка личностных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оценки личностных результатов служит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самоопределение —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w:t>
      </w:r>
      <w:r w:rsidR="00737DCA" w:rsidRPr="009C2D27">
        <w:rPr>
          <w:rFonts w:ascii="Times New Roman" w:hAnsi="Times New Roman" w:cs="Times New Roman"/>
          <w:sz w:val="24"/>
          <w:szCs w:val="24"/>
        </w:rPr>
        <w:t>а</w:t>
      </w:r>
      <w:r w:rsidRPr="009C2D27">
        <w:rPr>
          <w:rFonts w:ascii="Times New Roman" w:hAnsi="Times New Roman" w:cs="Times New Roman"/>
          <w:sz w:val="24"/>
          <w:szCs w:val="24"/>
        </w:rPr>
        <w:t xml:space="preserve"> стыда, вины, совести как регуляторов морального поведения.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знания моральных норм и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морально</w:t>
      </w:r>
      <w:r w:rsidR="00737DCA" w:rsidRPr="009C2D27">
        <w:rPr>
          <w:rFonts w:ascii="Times New Roman" w:hAnsi="Times New Roman" w:cs="Times New Roman"/>
          <w:sz w:val="24"/>
          <w:szCs w:val="24"/>
        </w:rPr>
        <w:t>-</w:t>
      </w:r>
      <w:r w:rsidRPr="009C2D27">
        <w:rPr>
          <w:rFonts w:ascii="Times New Roman" w:hAnsi="Times New Roman" w:cs="Times New Roman"/>
          <w:sz w:val="24"/>
          <w:szCs w:val="24"/>
        </w:rPr>
        <w:t xml:space="preserve">этических суждений, способности к решению моральных проблем на основе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w:t>
      </w:r>
      <w:r w:rsidRPr="009C2D27">
        <w:rPr>
          <w:rFonts w:ascii="Times New Roman" w:hAnsi="Times New Roman" w:cs="Times New Roman"/>
          <w:sz w:val="24"/>
          <w:szCs w:val="24"/>
        </w:rPr>
        <w:lastRenderedPageBreak/>
        <w:t>поступков и действий других людей с точки зрения соблюдения/нарушения моральной нормы.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w:t>
      </w:r>
    </w:p>
    <w:p w:rsidR="004361D4" w:rsidRPr="009C2D27" w:rsidRDefault="00C71C1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Однако</w:t>
      </w:r>
      <w:r w:rsidR="004361D4" w:rsidRPr="009C2D27">
        <w:rPr>
          <w:rFonts w:ascii="Times New Roman" w:hAnsi="Times New Roman" w:cs="Times New Roman"/>
          <w:sz w:val="24"/>
          <w:szCs w:val="24"/>
        </w:rPr>
        <w:t xml:space="preserve"> текущая оценка личностных результатов осуществляется: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в ходе </w:t>
      </w:r>
      <w:proofErr w:type="spellStart"/>
      <w:r w:rsidRPr="009C2D27">
        <w:rPr>
          <w:rFonts w:ascii="Times New Roman" w:hAnsi="Times New Roman" w:cs="Times New Roman"/>
          <w:sz w:val="24"/>
          <w:szCs w:val="24"/>
        </w:rPr>
        <w:t>неперсонифицированных</w:t>
      </w:r>
      <w:proofErr w:type="spellEnd"/>
      <w:r w:rsidRPr="009C2D27">
        <w:rPr>
          <w:rFonts w:ascii="Times New Roman" w:hAnsi="Times New Roman" w:cs="Times New Roman"/>
          <w:sz w:val="24"/>
          <w:szCs w:val="24"/>
        </w:rPr>
        <w:t xml:space="preserve"> мониторинговых исследований;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в рамках системы внутренней оценки (ограниченная оценка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отдельных личностных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оценка личностного прогресса в форме портфеля достижений (или других форм накопительной оценки, используемых в образовательном учреждении);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психологическая диагностика (мониторинговые исследования проводится по запросу родителей или педагогов и администрации при согласии родителей).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Текущая оценка личностных результатов полностью отвечает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характеристику достижений и положительных качеств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9C2D27">
        <w:rPr>
          <w:rFonts w:ascii="Times New Roman" w:hAnsi="Times New Roman" w:cs="Times New Roman"/>
          <w:sz w:val="24"/>
          <w:szCs w:val="24"/>
        </w:rPr>
        <w:t>учётом</w:t>
      </w:r>
      <w:proofErr w:type="gramEnd"/>
      <w:r w:rsidRPr="009C2D27">
        <w:rPr>
          <w:rFonts w:ascii="Times New Roman" w:hAnsi="Times New Roman" w:cs="Times New Roman"/>
          <w:sz w:val="24"/>
          <w:szCs w:val="24"/>
        </w:rPr>
        <w:t xml:space="preserve"> как достижений, так и психологических проблем развития ребёнка;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9C2D27">
        <w:rPr>
          <w:rFonts w:ascii="Times New Roman" w:hAnsi="Times New Roman" w:cs="Times New Roman"/>
          <w:sz w:val="24"/>
          <w:szCs w:val="24"/>
        </w:rPr>
        <w:t>возрастнойпериодизации</w:t>
      </w:r>
      <w:proofErr w:type="spellEnd"/>
      <w:r w:rsidRPr="009C2D27">
        <w:rPr>
          <w:rFonts w:ascii="Times New Roman" w:hAnsi="Times New Roman" w:cs="Times New Roman"/>
          <w:sz w:val="24"/>
          <w:szCs w:val="24"/>
        </w:rPr>
        <w:t xml:space="preserve"> развития — в форме возрастно-психологического консультирования. </w:t>
      </w:r>
      <w:proofErr w:type="gramStart"/>
      <w:r w:rsidRPr="009C2D27">
        <w:rPr>
          <w:rFonts w:ascii="Times New Roman" w:hAnsi="Times New Roman" w:cs="Times New Roman"/>
          <w:sz w:val="24"/>
          <w:szCs w:val="24"/>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Мониторинговые исследования личностных результатов проводятся психологической службой </w:t>
      </w:r>
      <w:r w:rsidR="00C45359" w:rsidRPr="009C2D27">
        <w:rPr>
          <w:rFonts w:ascii="Times New Roman" w:hAnsi="Times New Roman" w:cs="Times New Roman"/>
          <w:sz w:val="24"/>
          <w:szCs w:val="24"/>
        </w:rPr>
        <w:t>МБОУ «</w:t>
      </w:r>
      <w:proofErr w:type="gramStart"/>
      <w:r w:rsidR="00C45359" w:rsidRPr="009C2D27">
        <w:rPr>
          <w:rFonts w:ascii="Times New Roman" w:hAnsi="Times New Roman" w:cs="Times New Roman"/>
          <w:sz w:val="24"/>
          <w:szCs w:val="24"/>
        </w:rPr>
        <w:t>Туруханская</w:t>
      </w:r>
      <w:proofErr w:type="gramEnd"/>
      <w:r w:rsidR="00C45359" w:rsidRPr="009C2D27">
        <w:rPr>
          <w:rFonts w:ascii="Times New Roman" w:hAnsi="Times New Roman" w:cs="Times New Roman"/>
          <w:sz w:val="24"/>
          <w:szCs w:val="24"/>
        </w:rPr>
        <w:t xml:space="preserve"> СШ № 1»</w:t>
      </w:r>
      <w:r w:rsidRPr="009C2D27">
        <w:rPr>
          <w:rFonts w:ascii="Times New Roman" w:hAnsi="Times New Roman" w:cs="Times New Roman"/>
          <w:sz w:val="24"/>
          <w:szCs w:val="24"/>
        </w:rPr>
        <w:t xml:space="preserve"> один раз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диагностики личных качеств детей психолог </w:t>
      </w:r>
      <w:r w:rsidR="00C45359"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использует методики «Лесенка» (1- 4 класс), оценка школьной мотивации (1-2 класс), мотивация учения и эмоционального отношения к учению (А.Д. Андреева) 3 - 4 класс, «Что такое хорошо и что такое плохо» (1-2 класс), «Незаконченные предложения» (3-4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Вторым методом оценки личностных результатов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используемым в образовательной программе</w:t>
      </w:r>
      <w:r w:rsidR="00413CFE" w:rsidRPr="009C2D27">
        <w:rPr>
          <w:rFonts w:ascii="Times New Roman" w:hAnsi="Times New Roman" w:cs="Times New Roman"/>
          <w:sz w:val="24"/>
          <w:szCs w:val="24"/>
        </w:rPr>
        <w:t>,</w:t>
      </w:r>
      <w:r w:rsidRPr="009C2D27">
        <w:rPr>
          <w:rFonts w:ascii="Times New Roman" w:hAnsi="Times New Roman" w:cs="Times New Roman"/>
          <w:sz w:val="24"/>
          <w:szCs w:val="24"/>
        </w:rPr>
        <w:t xml:space="preserve"> является оценка личностного прогресса ученика с помощью портфолио, способствующего формированию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культуры мышления, логики, умений анализировать, обобщать, систематизировать, классифицировать.</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 xml:space="preserve">1.3.3. </w:t>
      </w:r>
      <w:proofErr w:type="gramStart"/>
      <w:r w:rsidRPr="009C2D27">
        <w:rPr>
          <w:rFonts w:ascii="Times New Roman" w:hAnsi="Times New Roman" w:cs="Times New Roman"/>
          <w:b/>
          <w:sz w:val="24"/>
          <w:szCs w:val="24"/>
        </w:rPr>
        <w:t xml:space="preserve">Оценка </w:t>
      </w:r>
      <w:proofErr w:type="spellStart"/>
      <w:r w:rsidRPr="009C2D27">
        <w:rPr>
          <w:rFonts w:ascii="Times New Roman" w:hAnsi="Times New Roman" w:cs="Times New Roman"/>
          <w:b/>
          <w:sz w:val="24"/>
          <w:szCs w:val="24"/>
        </w:rPr>
        <w:t>метапредметных</w:t>
      </w:r>
      <w:proofErr w:type="spellEnd"/>
      <w:r w:rsidRPr="009C2D27">
        <w:rPr>
          <w:rFonts w:ascii="Times New Roman" w:hAnsi="Times New Roman" w:cs="Times New Roman"/>
          <w:b/>
          <w:sz w:val="24"/>
          <w:szCs w:val="24"/>
        </w:rPr>
        <w:t xml:space="preserve"> результатов</w:t>
      </w:r>
      <w:r w:rsidRPr="009C2D27">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при получении начального общего образования, а также планируемых результатов, представленных во всех разделах подпрограммы «Чтение.</w:t>
      </w:r>
      <w:proofErr w:type="gramEnd"/>
      <w:r w:rsidRPr="009C2D27">
        <w:rPr>
          <w:rFonts w:ascii="Times New Roman" w:hAnsi="Times New Roman" w:cs="Times New Roman"/>
          <w:sz w:val="24"/>
          <w:szCs w:val="24"/>
        </w:rPr>
        <w:t xml:space="preserve"> Работа с текстом». Достижение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w:t>
      </w:r>
      <w:r w:rsidRPr="009C2D27">
        <w:rPr>
          <w:rFonts w:ascii="Times New Roman" w:hAnsi="Times New Roman" w:cs="Times New Roman"/>
          <w:sz w:val="24"/>
          <w:szCs w:val="24"/>
        </w:rPr>
        <w:lastRenderedPageBreak/>
        <w:t>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Основным объектом оценки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служит </w:t>
      </w: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у </w:t>
      </w:r>
      <w:r w:rsidR="00413CF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указанных выше регулятивных, коммуникативных и познавательных универсальных действий, т. е. таких умственных действий </w:t>
      </w:r>
      <w:r w:rsidR="006B5BA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которые направлены на анализ своей познавательной деятельности и управление ею. К ним относятся:</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использовать знаково</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символические средства для создания моделей изучаемых объектов и процессов, схем решения учебно</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познавательных и практических задач;</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Основное содержание оценки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при получении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006B5BA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к самостоятельному усвоению новых знаний и умений, включая организацию этой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Средствами оценивания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является: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специальные (задания, специально созданные </w:t>
      </w:r>
      <w:proofErr w:type="gramStart"/>
      <w:r w:rsidRPr="009C2D27">
        <w:rPr>
          <w:rFonts w:ascii="Times New Roman" w:hAnsi="Times New Roman" w:cs="Times New Roman"/>
          <w:sz w:val="24"/>
          <w:szCs w:val="24"/>
        </w:rPr>
        <w:t>для</w:t>
      </w:r>
      <w:proofErr w:type="gramEnd"/>
      <w:r w:rsidRPr="009C2D27">
        <w:rPr>
          <w:rFonts w:ascii="Times New Roman" w:hAnsi="Times New Roman" w:cs="Times New Roman"/>
          <w:sz w:val="24"/>
          <w:szCs w:val="24"/>
        </w:rPr>
        <w:t xml:space="preserve"> конкретного УУД);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учебно-познавательные и учебно-практические задачи;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комплексные задания на </w:t>
      </w:r>
      <w:proofErr w:type="spellStart"/>
      <w:r w:rsidRPr="009C2D27">
        <w:rPr>
          <w:rFonts w:ascii="Times New Roman" w:hAnsi="Times New Roman" w:cs="Times New Roman"/>
          <w:sz w:val="24"/>
          <w:szCs w:val="24"/>
        </w:rPr>
        <w:t>межпредметной</w:t>
      </w:r>
      <w:proofErr w:type="spellEnd"/>
      <w:r w:rsidRPr="009C2D27">
        <w:rPr>
          <w:rFonts w:ascii="Times New Roman" w:hAnsi="Times New Roman" w:cs="Times New Roman"/>
          <w:sz w:val="24"/>
          <w:szCs w:val="24"/>
        </w:rPr>
        <w:t xml:space="preserve"> основе.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Таким образом, 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может проводиться в ходе различных процедур. Например, через успешное выполнение проверочных работ по предметам, в комплексных</w:t>
      </w:r>
      <w:r w:rsidR="006B5BA3" w:rsidRPr="009C2D27">
        <w:rPr>
          <w:rFonts w:ascii="Times New Roman" w:hAnsi="Times New Roman" w:cs="Times New Roman"/>
          <w:sz w:val="24"/>
          <w:szCs w:val="24"/>
        </w:rPr>
        <w:t xml:space="preserve"> работах, работой над проектом.</w:t>
      </w:r>
    </w:p>
    <w:p w:rsidR="004361D4" w:rsidRPr="009C2D27" w:rsidRDefault="00484C7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w:t>
      </w:r>
      <w:proofErr w:type="spellStart"/>
      <w:r w:rsidRPr="009C2D27">
        <w:rPr>
          <w:rFonts w:ascii="Times New Roman" w:hAnsi="Times New Roman" w:cs="Times New Roman"/>
          <w:sz w:val="24"/>
          <w:szCs w:val="24"/>
        </w:rPr>
        <w:t>ме</w:t>
      </w:r>
      <w:r w:rsidR="004361D4" w:rsidRPr="009C2D27">
        <w:rPr>
          <w:rFonts w:ascii="Times New Roman" w:hAnsi="Times New Roman" w:cs="Times New Roman"/>
          <w:sz w:val="24"/>
          <w:szCs w:val="24"/>
        </w:rPr>
        <w:t>тапредметных</w:t>
      </w:r>
      <w:proofErr w:type="spellEnd"/>
      <w:r w:rsidR="004361D4" w:rsidRPr="009C2D27">
        <w:rPr>
          <w:rFonts w:ascii="Times New Roman" w:hAnsi="Times New Roman" w:cs="Times New Roman"/>
          <w:sz w:val="24"/>
          <w:szCs w:val="24"/>
        </w:rPr>
        <w:t xml:space="preserve"> результатов осуществляется посредством: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психологической диагностики (тестирования);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w:t>
      </w:r>
      <w:r w:rsidR="006B5BA3" w:rsidRPr="009C2D27">
        <w:rPr>
          <w:rFonts w:ascii="Times New Roman" w:hAnsi="Times New Roman" w:cs="Times New Roman"/>
          <w:sz w:val="24"/>
          <w:szCs w:val="24"/>
        </w:rPr>
        <w:t>а</w:t>
      </w:r>
      <w:r w:rsidR="00C45359"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Психологическая диагностика проводится в конце года школьным психологом. Результаты мониторинга обрабатывает психолог и передаёт данные классному руководителю. Классный руководитель фиксирует эти результаты в папке мониторинга и намечает дальнейшую работу.</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регулятивных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«Рисование по точкам (1 класс)</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Корректурная проба (2- 4 класс).</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познавательных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«Найди отличия» - сравнение картинок (1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Выделение существенных признаков (2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Логические закономерности (3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Исследование словесн</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логического мышления (4 класс).</w:t>
      </w:r>
    </w:p>
    <w:p w:rsidR="004361D4" w:rsidRPr="009C2D27" w:rsidRDefault="004361D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 xml:space="preserve">Методики для мониторинга </w:t>
      </w:r>
      <w:proofErr w:type="spellStart"/>
      <w:r w:rsidRPr="009C2D27">
        <w:rPr>
          <w:rFonts w:ascii="Times New Roman" w:hAnsi="Times New Roman" w:cs="Times New Roman"/>
          <w:b/>
          <w:i/>
          <w:sz w:val="24"/>
          <w:szCs w:val="24"/>
        </w:rPr>
        <w:t>сформированности</w:t>
      </w:r>
      <w:proofErr w:type="spellEnd"/>
      <w:r w:rsidRPr="009C2D27">
        <w:rPr>
          <w:rFonts w:ascii="Times New Roman" w:hAnsi="Times New Roman" w:cs="Times New Roman"/>
          <w:b/>
          <w:i/>
          <w:sz w:val="24"/>
          <w:szCs w:val="24"/>
        </w:rPr>
        <w:t xml:space="preserve"> коммуникативных</w:t>
      </w:r>
      <w:r w:rsidR="006B5BA3" w:rsidRPr="009C2D27">
        <w:rPr>
          <w:rFonts w:ascii="Times New Roman" w:hAnsi="Times New Roman" w:cs="Times New Roman"/>
          <w:b/>
          <w:i/>
          <w:sz w:val="24"/>
          <w:szCs w:val="24"/>
        </w:rPr>
        <w:t xml:space="preserve"> универсальных учебных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Узор под диктовку.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«Рукавички».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«Левая и правая стороны»</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«Совместная сортировка»</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«Дорога к дому»</w:t>
      </w:r>
      <w:r w:rsidR="006B5BA3"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6. «Кто прав?».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Все методики</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указанные выше</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описаны в «Программе мониторинга уровня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в начальной школе».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Мониторинг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проводит учитель несколько раз в год при выполнении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комплексной диагностической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Полученные результаты являются материалом для подготовки классного руководителя к родительскому собранию, к педагогическим советам по переводу </w:t>
      </w:r>
      <w:proofErr w:type="gramStart"/>
      <w:r w:rsidR="006B5BA3"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в следующий класс и на следующий уровень образования. Уровень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определённый на основании мониторинговых мероприятий за текущий учебный год, является основой для </w:t>
      </w:r>
      <w:proofErr w:type="spellStart"/>
      <w:r w:rsidRPr="009C2D27">
        <w:rPr>
          <w:rFonts w:ascii="Times New Roman" w:hAnsi="Times New Roman" w:cs="Times New Roman"/>
          <w:sz w:val="24"/>
          <w:szCs w:val="24"/>
        </w:rPr>
        <w:t>простраивания</w:t>
      </w:r>
      <w:proofErr w:type="spellEnd"/>
      <w:r w:rsidRPr="009C2D27">
        <w:rPr>
          <w:rFonts w:ascii="Times New Roman" w:hAnsi="Times New Roman" w:cs="Times New Roman"/>
          <w:sz w:val="24"/>
          <w:szCs w:val="24"/>
        </w:rPr>
        <w:t xml:space="preserve"> индивидуальных образовательных маршрутов с целью ликвидации образовательных дефицитов и не может стать причиной для принятия отрицательного </w:t>
      </w:r>
      <w:proofErr w:type="gramStart"/>
      <w:r w:rsidRPr="009C2D27">
        <w:rPr>
          <w:rFonts w:ascii="Times New Roman" w:hAnsi="Times New Roman" w:cs="Times New Roman"/>
          <w:sz w:val="24"/>
          <w:szCs w:val="24"/>
        </w:rPr>
        <w:t>решения</w:t>
      </w:r>
      <w:proofErr w:type="gramEnd"/>
      <w:r w:rsidRPr="009C2D27">
        <w:rPr>
          <w:rFonts w:ascii="Times New Roman" w:hAnsi="Times New Roman" w:cs="Times New Roman"/>
          <w:sz w:val="24"/>
          <w:szCs w:val="24"/>
        </w:rPr>
        <w:t xml:space="preserve"> о переводе </w:t>
      </w:r>
      <w:r w:rsidR="006B5BA3"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xml:space="preserve"> в следующий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1.3.4. Оценка предметных результатов</w:t>
      </w:r>
      <w:r w:rsidRPr="009C2D27">
        <w:rPr>
          <w:rFonts w:ascii="Times New Roman" w:hAnsi="Times New Roman" w:cs="Times New Roman"/>
          <w:sz w:val="24"/>
          <w:szCs w:val="24"/>
        </w:rPr>
        <w:t xml:space="preserve"> представляет собой оценку достижения </w:t>
      </w:r>
      <w:r w:rsidR="006B5BA3"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roofErr w:type="gramStart"/>
      <w:r w:rsidRPr="009C2D27">
        <w:rPr>
          <w:rFonts w:ascii="Times New Roman" w:hAnsi="Times New Roman" w:cs="Times New Roman"/>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r w:rsidRPr="009C2D27">
        <w:rPr>
          <w:rFonts w:ascii="Times New Roman" w:hAnsi="Times New Roman" w:cs="Times New Roman"/>
          <w:sz w:val="24"/>
          <w:szCs w:val="24"/>
        </w:rPr>
        <w:t xml:space="preserve"> Поэтому объектом оценки предметных результатов является спос</w:t>
      </w:r>
      <w:r w:rsidR="006B5BA3" w:rsidRPr="009C2D27">
        <w:rPr>
          <w:rFonts w:ascii="Times New Roman" w:hAnsi="Times New Roman" w:cs="Times New Roman"/>
          <w:sz w:val="24"/>
          <w:szCs w:val="24"/>
        </w:rPr>
        <w:t>обность обучающихся решать учебно-</w:t>
      </w:r>
      <w:r w:rsidR="00040FDE" w:rsidRPr="009C2D27">
        <w:rPr>
          <w:rFonts w:ascii="Times New Roman" w:hAnsi="Times New Roman" w:cs="Times New Roman"/>
          <w:sz w:val="24"/>
          <w:szCs w:val="24"/>
        </w:rPr>
        <w:t>познавательные и учебно-</w:t>
      </w:r>
      <w:r w:rsidRPr="009C2D27">
        <w:rPr>
          <w:rFonts w:ascii="Times New Roman" w:hAnsi="Times New Roman" w:cs="Times New Roman"/>
          <w:sz w:val="24"/>
          <w:szCs w:val="24"/>
        </w:rPr>
        <w:t xml:space="preserve">практические задачи с использованием средств, релевантных содержанию учебных предметов, в том числе на основе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действий.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Оценивание предметных умений проводится на материале контрольных, проверочных и самостоятельных работ</w:t>
      </w:r>
      <w:r w:rsidR="006B5BA3" w:rsidRPr="009C2D27">
        <w:rPr>
          <w:rFonts w:ascii="Times New Roman" w:hAnsi="Times New Roman" w:cs="Times New Roman"/>
          <w:sz w:val="24"/>
          <w:szCs w:val="24"/>
        </w:rPr>
        <w:t>,</w:t>
      </w:r>
      <w:r w:rsidRPr="009C2D27">
        <w:rPr>
          <w:rFonts w:ascii="Times New Roman" w:hAnsi="Times New Roman" w:cs="Times New Roman"/>
          <w:sz w:val="24"/>
          <w:szCs w:val="24"/>
        </w:rPr>
        <w:t xml:space="preserve"> разработанных программой  «Школа России»</w:t>
      </w:r>
      <w:r w:rsidR="006B5BA3" w:rsidRPr="009C2D27">
        <w:rPr>
          <w:rFonts w:ascii="Times New Roman" w:hAnsi="Times New Roman" w:cs="Times New Roman"/>
          <w:sz w:val="24"/>
          <w:szCs w:val="24"/>
        </w:rPr>
        <w:t>,</w:t>
      </w:r>
      <w:r w:rsidR="00340EED"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ходе текущего контроля и промежуточной аттестации, так и в ходе выполнения итоговых работ. При этом итоговая оценка ограничивается контролем успешности освоения действий, выполняемых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с предметным содержанием, отражающим опорную систему знаний данного учебного курса. Предметные результаты освоения ООП НОО по всем предметам описаны в разделе «Планируемые результаты освоения основной образовательной программы начального общего образования» данной программы.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Особенностями оценивания предметных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умений является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w:t>
      </w:r>
      <w:r w:rsidRPr="009C2D27">
        <w:rPr>
          <w:rFonts w:ascii="Times New Roman" w:hAnsi="Times New Roman" w:cs="Times New Roman"/>
          <w:sz w:val="24"/>
          <w:szCs w:val="24"/>
        </w:rPr>
        <w:lastRenderedPageBreak/>
        <w:t xml:space="preserve">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003E4838"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1.3.5. Портфолио ученика как инструмент оценки динамики индивидуальных образовательных достижений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Одним из способов организации накопительной системы оценки, фиксирования индивидуальных достижений школьника в определенный период его обучения в школе является портфолио. Портфолио служит для сбора </w:t>
      </w:r>
      <w:proofErr w:type="gramStart"/>
      <w:r w:rsidRPr="009C2D27">
        <w:rPr>
          <w:rFonts w:ascii="Times New Roman" w:hAnsi="Times New Roman" w:cs="Times New Roman"/>
          <w:sz w:val="24"/>
          <w:szCs w:val="24"/>
        </w:rPr>
        <w:t>информации</w:t>
      </w:r>
      <w:proofErr w:type="gramEnd"/>
      <w:r w:rsidRPr="009C2D27">
        <w:rPr>
          <w:rFonts w:ascii="Times New Roman" w:hAnsi="Times New Roman" w:cs="Times New Roman"/>
          <w:sz w:val="24"/>
          <w:szCs w:val="24"/>
        </w:rPr>
        <w:t xml:space="preserve"> о продвижении </w:t>
      </w:r>
      <w:r w:rsidR="003E4838"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xml:space="preserve"> в учебной деятельности, для оценки достижения планируемых результатов освоения основной образовательной программы начального образования, отвечающих требованиям стандарта к основным результатам начального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Общие подходы к работе с портфолио описаны в Положении «О Портфолио </w:t>
      </w:r>
      <w:proofErr w:type="gramStart"/>
      <w:r w:rsidR="00416238" w:rsidRPr="009C2D27">
        <w:rPr>
          <w:rFonts w:ascii="Times New Roman" w:hAnsi="Times New Roman" w:cs="Times New Roman"/>
          <w:sz w:val="24"/>
          <w:szCs w:val="24"/>
        </w:rPr>
        <w:t>обучающегося</w:t>
      </w:r>
      <w:proofErr w:type="gramEnd"/>
      <w:r w:rsidR="00774B16" w:rsidRPr="009C2D27">
        <w:rPr>
          <w:rFonts w:ascii="Times New Roman" w:hAnsi="Times New Roman" w:cs="Times New Roman"/>
          <w:sz w:val="24"/>
          <w:szCs w:val="24"/>
        </w:rPr>
        <w:t xml:space="preserve"> МБОУ «Туруханская СШ № 1».</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Специфика оценивания предметных (в том числе результатов освоения коррекционно-развивающей области),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и личностных результатов, в том числе итоговая оценка обучающихся с ограниченными возможностями здоровья отражены в адаптированных образовательных программах начального общего образования.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1.3.6. Система оце</w:t>
      </w:r>
      <w:r w:rsidR="003E4838" w:rsidRPr="009C2D27">
        <w:rPr>
          <w:rFonts w:ascii="Times New Roman" w:hAnsi="Times New Roman" w:cs="Times New Roman"/>
          <w:b/>
          <w:sz w:val="24"/>
          <w:szCs w:val="24"/>
        </w:rPr>
        <w:t xml:space="preserve">нивания </w:t>
      </w:r>
      <w:proofErr w:type="gramStart"/>
      <w:r w:rsidR="003E4838" w:rsidRPr="009C2D27">
        <w:rPr>
          <w:rFonts w:ascii="Times New Roman" w:hAnsi="Times New Roman" w:cs="Times New Roman"/>
          <w:b/>
          <w:sz w:val="24"/>
          <w:szCs w:val="24"/>
        </w:rPr>
        <w:t>обучающихся</w:t>
      </w:r>
      <w:proofErr w:type="gramEnd"/>
      <w:r w:rsidR="003E4838" w:rsidRPr="009C2D27">
        <w:rPr>
          <w:rFonts w:ascii="Times New Roman" w:hAnsi="Times New Roman" w:cs="Times New Roman"/>
          <w:b/>
          <w:sz w:val="24"/>
          <w:szCs w:val="24"/>
        </w:rPr>
        <w:t xml:space="preserve"> 1-го 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1 классе начинается систематическая работа по формированию и развитию у школьников личностных,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Личностные результаты не подлежат оцениванию, но прослеживаются через наблюдения, мониторинг, происходит сбор информации по степени развития первоклассника по таким блокам: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самоопределение;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Результаты личностных достижений школьников фиксируются в портфолио и листах достижений.</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и предметные результаты подлежат оцениванию на уроках средствами предметного содержания. Для этого используются три вида инструмент</w:t>
      </w:r>
      <w:r w:rsidR="003E4838" w:rsidRPr="009C2D27">
        <w:rPr>
          <w:rFonts w:ascii="Times New Roman" w:hAnsi="Times New Roman" w:cs="Times New Roman"/>
          <w:sz w:val="24"/>
          <w:szCs w:val="24"/>
        </w:rPr>
        <w:t>ария, описанных выше. Средства</w:t>
      </w:r>
      <w:r w:rsidRPr="009C2D27">
        <w:rPr>
          <w:rFonts w:ascii="Times New Roman" w:hAnsi="Times New Roman" w:cs="Times New Roman"/>
          <w:sz w:val="24"/>
          <w:szCs w:val="24"/>
        </w:rPr>
        <w:t xml:space="preserve"> оценивания этих результатов </w:t>
      </w:r>
      <w:r w:rsidR="003E4838" w:rsidRPr="009C2D27">
        <w:rPr>
          <w:rFonts w:ascii="Times New Roman" w:hAnsi="Times New Roman" w:cs="Times New Roman"/>
          <w:sz w:val="24"/>
          <w:szCs w:val="24"/>
        </w:rPr>
        <w:t xml:space="preserve">- творческие работы, самооценка, </w:t>
      </w:r>
      <w:proofErr w:type="spellStart"/>
      <w:r w:rsidR="003E4838" w:rsidRPr="009C2D27">
        <w:rPr>
          <w:rFonts w:ascii="Times New Roman" w:hAnsi="Times New Roman" w:cs="Times New Roman"/>
          <w:sz w:val="24"/>
          <w:szCs w:val="24"/>
        </w:rPr>
        <w:t>взаимооценка</w:t>
      </w:r>
      <w:proofErr w:type="spellEnd"/>
      <w:r w:rsidRPr="009C2D27">
        <w:rPr>
          <w:rFonts w:ascii="Times New Roman" w:hAnsi="Times New Roman" w:cs="Times New Roman"/>
          <w:sz w:val="24"/>
          <w:szCs w:val="24"/>
        </w:rPr>
        <w:t>, текущ</w:t>
      </w:r>
      <w:r w:rsidR="003E4838" w:rsidRPr="009C2D27">
        <w:rPr>
          <w:rFonts w:ascii="Times New Roman" w:hAnsi="Times New Roman" w:cs="Times New Roman"/>
          <w:sz w:val="24"/>
          <w:szCs w:val="24"/>
        </w:rPr>
        <w:t>ие самостоятельные работы, шкала</w:t>
      </w:r>
      <w:r w:rsidRPr="009C2D27">
        <w:rPr>
          <w:rFonts w:ascii="Times New Roman" w:hAnsi="Times New Roman" w:cs="Times New Roman"/>
          <w:sz w:val="24"/>
          <w:szCs w:val="24"/>
        </w:rPr>
        <w:t xml:space="preserve"> оценивания. Процедурами оценивания является стартовая работа, которая проводится в середине сентября, текущее оценивание, комплексная диагностическая работа в мае, ведение портфолио и листа достижений. Весь инструментарий, используемый в этих процедурах</w:t>
      </w:r>
      <w:r w:rsidR="003E4838" w:rsidRPr="009C2D27">
        <w:rPr>
          <w:rFonts w:ascii="Times New Roman" w:hAnsi="Times New Roman" w:cs="Times New Roman"/>
          <w:sz w:val="24"/>
          <w:szCs w:val="24"/>
        </w:rPr>
        <w:t>,</w:t>
      </w:r>
      <w:r w:rsidRPr="009C2D27">
        <w:rPr>
          <w:rFonts w:ascii="Times New Roman" w:hAnsi="Times New Roman" w:cs="Times New Roman"/>
          <w:sz w:val="24"/>
          <w:szCs w:val="24"/>
        </w:rPr>
        <w:t xml:space="preserve"> имеет 2 уровня: базовый и повышенный, что соответствует новому </w:t>
      </w:r>
      <w:r w:rsidR="003E4838" w:rsidRPr="009C2D27">
        <w:rPr>
          <w:rFonts w:ascii="Times New Roman" w:hAnsi="Times New Roman" w:cs="Times New Roman"/>
          <w:sz w:val="24"/>
          <w:szCs w:val="24"/>
        </w:rPr>
        <w:t>Стандарту. Особенностью системы оценивания</w:t>
      </w:r>
      <w:r w:rsidRPr="009C2D27">
        <w:rPr>
          <w:rFonts w:ascii="Times New Roman" w:hAnsi="Times New Roman" w:cs="Times New Roman"/>
          <w:sz w:val="24"/>
          <w:szCs w:val="24"/>
        </w:rPr>
        <w:t xml:space="preserve"> является «метод суммирования», предполагающий оценивание умений освоенных и продемонстрированных детьми.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В конце учебного года классный ру</w:t>
      </w:r>
      <w:r w:rsidR="00B153C4" w:rsidRPr="009C2D27">
        <w:rPr>
          <w:rFonts w:ascii="Times New Roman" w:hAnsi="Times New Roman" w:cs="Times New Roman"/>
          <w:sz w:val="24"/>
          <w:szCs w:val="24"/>
        </w:rPr>
        <w:t>ководитель вносит в личное дело запись «</w:t>
      </w:r>
      <w:r w:rsidR="005769B8" w:rsidRPr="009C2D27">
        <w:rPr>
          <w:rFonts w:ascii="Times New Roman" w:hAnsi="Times New Roman" w:cs="Times New Roman"/>
          <w:sz w:val="24"/>
          <w:szCs w:val="24"/>
        </w:rPr>
        <w:t>Программный материал усвоен</w:t>
      </w:r>
      <w:r w:rsidR="00B153C4" w:rsidRPr="009C2D27">
        <w:rPr>
          <w:rFonts w:ascii="Times New Roman" w:hAnsi="Times New Roman" w:cs="Times New Roman"/>
          <w:sz w:val="24"/>
          <w:szCs w:val="24"/>
        </w:rPr>
        <w:t>»,</w:t>
      </w:r>
      <w:r w:rsidRPr="009C2D27">
        <w:rPr>
          <w:rFonts w:ascii="Times New Roman" w:hAnsi="Times New Roman" w:cs="Times New Roman"/>
          <w:sz w:val="24"/>
          <w:szCs w:val="24"/>
        </w:rPr>
        <w:t xml:space="preserve"> если ребёнок успешно освоил общеобразовательные программы 1 класса и </w:t>
      </w:r>
      <w:r w:rsidR="00B153C4" w:rsidRPr="009C2D27">
        <w:rPr>
          <w:rFonts w:ascii="Times New Roman" w:hAnsi="Times New Roman" w:cs="Times New Roman"/>
          <w:sz w:val="24"/>
          <w:szCs w:val="24"/>
        </w:rPr>
        <w:t>«</w:t>
      </w:r>
      <w:r w:rsidR="005769B8" w:rsidRPr="009C2D27">
        <w:rPr>
          <w:rFonts w:ascii="Times New Roman" w:hAnsi="Times New Roman" w:cs="Times New Roman"/>
          <w:sz w:val="24"/>
          <w:szCs w:val="24"/>
        </w:rPr>
        <w:t>Программный материал не усвоен</w:t>
      </w:r>
      <w:r w:rsidR="00B153C4" w:rsidRPr="009C2D27">
        <w:rPr>
          <w:rFonts w:ascii="Times New Roman" w:hAnsi="Times New Roman" w:cs="Times New Roman"/>
          <w:sz w:val="24"/>
          <w:szCs w:val="24"/>
        </w:rPr>
        <w:t>»</w:t>
      </w:r>
      <w:r w:rsidRPr="009C2D27">
        <w:rPr>
          <w:rFonts w:ascii="Times New Roman" w:hAnsi="Times New Roman" w:cs="Times New Roman"/>
          <w:sz w:val="24"/>
          <w:szCs w:val="24"/>
        </w:rPr>
        <w:t xml:space="preserve">, если </w:t>
      </w:r>
      <w:r w:rsidR="003E4838" w:rsidRPr="009C2D27">
        <w:rPr>
          <w:rFonts w:ascii="Times New Roman" w:hAnsi="Times New Roman" w:cs="Times New Roman"/>
          <w:sz w:val="24"/>
          <w:szCs w:val="24"/>
        </w:rPr>
        <w:t>обучающийся</w:t>
      </w:r>
      <w:r w:rsidRPr="009C2D27">
        <w:rPr>
          <w:rFonts w:ascii="Times New Roman" w:hAnsi="Times New Roman" w:cs="Times New Roman"/>
          <w:sz w:val="24"/>
          <w:szCs w:val="24"/>
        </w:rPr>
        <w:t xml:space="preserve"> не освоил общеобразовательные программы 1класса.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Каждым учител</w:t>
      </w:r>
      <w:r w:rsidR="00416238" w:rsidRPr="009C2D27">
        <w:rPr>
          <w:rFonts w:ascii="Times New Roman" w:hAnsi="Times New Roman" w:cs="Times New Roman"/>
          <w:sz w:val="24"/>
          <w:szCs w:val="24"/>
        </w:rPr>
        <w:t>ем ведётся специальная тетрадь-</w:t>
      </w:r>
      <w:r w:rsidRPr="009C2D27">
        <w:rPr>
          <w:rFonts w:ascii="Times New Roman" w:hAnsi="Times New Roman" w:cs="Times New Roman"/>
          <w:sz w:val="24"/>
          <w:szCs w:val="24"/>
        </w:rPr>
        <w:t xml:space="preserve">папка «Мониторинг планируемых результатов освоения </w:t>
      </w:r>
      <w:proofErr w:type="gramStart"/>
      <w:r w:rsidR="003E4838"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основной образовательной программы начального общего образования» с целью отслеживания динамики образовательных достижений каждого </w:t>
      </w:r>
      <w:r w:rsidR="003E4838"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 Рекомендуемые страницы в данном мониторинге результатов для 1класса: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стартовая диагностика;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листы для отслеживания предметных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техника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устный счёт;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математические достижения;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формирование УУД (на конец года).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первом классе </w:t>
      </w:r>
      <w:proofErr w:type="spellStart"/>
      <w:r w:rsidRPr="009C2D27">
        <w:rPr>
          <w:rFonts w:ascii="Times New Roman" w:hAnsi="Times New Roman" w:cs="Times New Roman"/>
          <w:sz w:val="24"/>
          <w:szCs w:val="24"/>
        </w:rPr>
        <w:t>безотметочное</w:t>
      </w:r>
      <w:proofErr w:type="spellEnd"/>
      <w:r w:rsidRPr="009C2D27">
        <w:rPr>
          <w:rFonts w:ascii="Times New Roman" w:hAnsi="Times New Roman" w:cs="Times New Roman"/>
          <w:sz w:val="24"/>
          <w:szCs w:val="24"/>
        </w:rPr>
        <w:t xml:space="preserve"> обучение. Под </w:t>
      </w:r>
      <w:proofErr w:type="spellStart"/>
      <w:r w:rsidRPr="009C2D27">
        <w:rPr>
          <w:rFonts w:ascii="Times New Roman" w:hAnsi="Times New Roman" w:cs="Times New Roman"/>
          <w:sz w:val="24"/>
          <w:szCs w:val="24"/>
        </w:rPr>
        <w:t>безотметочным</w:t>
      </w:r>
      <w:proofErr w:type="spellEnd"/>
      <w:r w:rsidRPr="009C2D27">
        <w:rPr>
          <w:rFonts w:ascii="Times New Roman" w:hAnsi="Times New Roman" w:cs="Times New Roman"/>
          <w:sz w:val="24"/>
          <w:szCs w:val="24"/>
        </w:rPr>
        <w:t xml:space="preserve"> обучением понимается такое обучение, при котором ребёнок учится самостоятельно оценивать свои действия, соотносить собственные результаты с некоторыми общепринятыми критериями, то есть выращивается оценочная самостоятельность ребёнка. Используются разнообразные формы </w:t>
      </w:r>
      <w:proofErr w:type="spellStart"/>
      <w:r w:rsidRPr="009C2D27">
        <w:rPr>
          <w:rFonts w:ascii="Times New Roman" w:hAnsi="Times New Roman" w:cs="Times New Roman"/>
          <w:sz w:val="24"/>
          <w:szCs w:val="24"/>
        </w:rPr>
        <w:t>безотметочного</w:t>
      </w:r>
      <w:proofErr w:type="spellEnd"/>
      <w:r w:rsidRPr="009C2D27">
        <w:rPr>
          <w:rFonts w:ascii="Times New Roman" w:hAnsi="Times New Roman" w:cs="Times New Roman"/>
          <w:sz w:val="24"/>
          <w:szCs w:val="24"/>
        </w:rPr>
        <w:t xml:space="preserve"> обучения.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«Хорошие слова» или комплименты</w:t>
      </w:r>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эмоциональной форме формулируется словесная оценка успехов: «Молодец! Ты очень внимательный». Кроме того, в процессе такого оценивания учитель показывает ученику, что он уже достиг, а что ему предстоит освоить: «Молодец! Но...». Комплименты формируют у школьника уверенность в себе. Это качество помогает успешно учиться.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Невербальные виды помощи.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Улыбка, ободряющий жест, прикосновение к ребенку.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Самооценка</w:t>
      </w:r>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Формирование контроля и самоконтроля.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Возможность для </w:t>
      </w:r>
      <w:proofErr w:type="spellStart"/>
      <w:r w:rsidRPr="009C2D27">
        <w:rPr>
          <w:rFonts w:ascii="Times New Roman" w:hAnsi="Times New Roman" w:cs="Times New Roman"/>
          <w:sz w:val="24"/>
          <w:szCs w:val="24"/>
        </w:rPr>
        <w:t>самооценивания</w:t>
      </w:r>
      <w:proofErr w:type="spellEnd"/>
      <w:r w:rsidRPr="009C2D27">
        <w:rPr>
          <w:rFonts w:ascii="Times New Roman" w:hAnsi="Times New Roman" w:cs="Times New Roman"/>
          <w:sz w:val="24"/>
          <w:szCs w:val="24"/>
        </w:rPr>
        <w:t xml:space="preserve"> представлена детям с первых дней обучения. Выполнив задание, ребенок оценивает красоту, правильность выполненной работы, для чего на полях тетради напротив нужной строки на вертикальной черте - линеечке ставит точку, высота ее расположения свидетельствует о его самооценке. Во время проверки работы у</w:t>
      </w:r>
      <w:r w:rsidR="007365D7" w:rsidRPr="009C2D27">
        <w:rPr>
          <w:rFonts w:ascii="Times New Roman" w:hAnsi="Times New Roman" w:cs="Times New Roman"/>
          <w:sz w:val="24"/>
          <w:szCs w:val="24"/>
        </w:rPr>
        <w:t>читель выражает согласие или не</w:t>
      </w:r>
      <w:r w:rsidRPr="009C2D27">
        <w:rPr>
          <w:rFonts w:ascii="Times New Roman" w:hAnsi="Times New Roman" w:cs="Times New Roman"/>
          <w:sz w:val="24"/>
          <w:szCs w:val="24"/>
        </w:rPr>
        <w:t>согласие с самооценкой ученика.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roofErr w:type="spellStart"/>
      <w:r w:rsidRPr="009C2D27">
        <w:rPr>
          <w:rFonts w:ascii="Times New Roman" w:hAnsi="Times New Roman" w:cs="Times New Roman"/>
          <w:sz w:val="24"/>
          <w:szCs w:val="24"/>
        </w:rPr>
        <w:t>Взаимооценка</w:t>
      </w:r>
      <w:proofErr w:type="spellEnd"/>
      <w:r w:rsidR="007365D7"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 самооценкой </w:t>
      </w:r>
      <w:proofErr w:type="gramStart"/>
      <w:r w:rsidRPr="009C2D27">
        <w:rPr>
          <w:rFonts w:ascii="Times New Roman" w:hAnsi="Times New Roman" w:cs="Times New Roman"/>
          <w:sz w:val="24"/>
          <w:szCs w:val="24"/>
        </w:rPr>
        <w:t>связана</w:t>
      </w:r>
      <w:proofErr w:type="gram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взаимооценка</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Оценивание чужой работы - необходимый способ работы с первоклассниками, поскольку постепенно совместно уточняются значения критериев оценки. Очень важно при организации взаимопроверки ориентировать </w:t>
      </w:r>
      <w:proofErr w:type="gramStart"/>
      <w:r w:rsidR="007365D7"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на то, что они должны видеть друг в друге хорошее, с уважением воспринимать успехи своего товарища. Необходимо учить детей сопереживать, радоваться за успехи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критично подходить к выполненной работе. Приобретая навык оценивания собственных и чужих достижений, дети получают опыт взаимопомощи, </w:t>
      </w:r>
      <w:proofErr w:type="spellStart"/>
      <w:r w:rsidRPr="009C2D27">
        <w:rPr>
          <w:rFonts w:ascii="Times New Roman" w:hAnsi="Times New Roman" w:cs="Times New Roman"/>
          <w:sz w:val="24"/>
          <w:szCs w:val="24"/>
        </w:rPr>
        <w:t>взаимоподдержки</w:t>
      </w:r>
      <w:proofErr w:type="spellEnd"/>
      <w:r w:rsidRPr="009C2D27">
        <w:rPr>
          <w:rFonts w:ascii="Times New Roman" w:hAnsi="Times New Roman" w:cs="Times New Roman"/>
          <w:sz w:val="24"/>
          <w:szCs w:val="24"/>
        </w:rPr>
        <w:t xml:space="preserve">. Процедура </w:t>
      </w:r>
      <w:proofErr w:type="spellStart"/>
      <w:r w:rsidRPr="009C2D27">
        <w:rPr>
          <w:rFonts w:ascii="Times New Roman" w:hAnsi="Times New Roman" w:cs="Times New Roman"/>
          <w:sz w:val="24"/>
          <w:szCs w:val="24"/>
        </w:rPr>
        <w:t>взаимооценки</w:t>
      </w:r>
      <w:proofErr w:type="spellEnd"/>
      <w:r w:rsidRPr="009C2D27">
        <w:rPr>
          <w:rFonts w:ascii="Times New Roman" w:hAnsi="Times New Roman" w:cs="Times New Roman"/>
          <w:sz w:val="24"/>
          <w:szCs w:val="24"/>
        </w:rPr>
        <w:t xml:space="preserve"> проходит по технологии оценивания.</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Оценка планируемых результатов, представленных во всех разделах подпрогр</w:t>
      </w:r>
      <w:r w:rsidR="007365D7" w:rsidRPr="009C2D27">
        <w:rPr>
          <w:rFonts w:ascii="Times New Roman" w:hAnsi="Times New Roman" w:cs="Times New Roman"/>
          <w:b/>
          <w:sz w:val="24"/>
          <w:szCs w:val="24"/>
        </w:rPr>
        <w:t>аммы «Чтение. Работа с текстом»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оценке достижения планируемых результатов подпрограммы «Чтение. Работа с текстом» используется два типа результатов, обозначенных соответственно «Выпускник научится» и «Выпускник получит возможность научиться». В основу </w:t>
      </w:r>
      <w:proofErr w:type="gramStart"/>
      <w:r w:rsidRPr="009C2D27">
        <w:rPr>
          <w:rFonts w:ascii="Times New Roman" w:hAnsi="Times New Roman" w:cs="Times New Roman"/>
          <w:sz w:val="24"/>
          <w:szCs w:val="24"/>
        </w:rPr>
        <w:t>системы оценки достижения планируемых результатов освоения междисциплинарной программы</w:t>
      </w:r>
      <w:proofErr w:type="gramEnd"/>
      <w:r w:rsidRPr="009C2D27">
        <w:rPr>
          <w:rFonts w:ascii="Times New Roman" w:hAnsi="Times New Roman" w:cs="Times New Roman"/>
          <w:sz w:val="24"/>
          <w:szCs w:val="24"/>
        </w:rPr>
        <w:t xml:space="preserve"> положены следующие процедуры: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выполнение группового проекта(2-4кл.);</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выполнение комплексных работ;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диагностическая работа по читательской грамотности (2-4 </w:t>
      </w:r>
      <w:proofErr w:type="spellStart"/>
      <w:r w:rsidRPr="009C2D27">
        <w:rPr>
          <w:rFonts w:ascii="Times New Roman" w:hAnsi="Times New Roman" w:cs="Times New Roman"/>
          <w:sz w:val="24"/>
          <w:szCs w:val="24"/>
        </w:rPr>
        <w:t>кл</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мониторинг «Оценка общего уровня усвоения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1-4 классов базовых умений по общеобразовательным предметам».</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1.3.7.Система оцен</w:t>
      </w:r>
      <w:r w:rsidR="007365D7" w:rsidRPr="009C2D27">
        <w:rPr>
          <w:rFonts w:ascii="Times New Roman" w:hAnsi="Times New Roman" w:cs="Times New Roman"/>
          <w:b/>
          <w:sz w:val="24"/>
          <w:szCs w:val="24"/>
        </w:rPr>
        <w:t>ивания обучающихся 2- 4 классов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 2-4 классах продолжается систематическая работа по формированию и развитию у школьников личностных, предметных,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Личностные результаты не подлежат оцениванию, но прослеживаются через наблюдения, мониторинг происходит сбор информации по степени развития второклассника по таким блокам: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самоопределение;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proofErr w:type="spellStart"/>
      <w:r w:rsidRPr="009C2D27">
        <w:rPr>
          <w:rFonts w:ascii="Times New Roman" w:hAnsi="Times New Roman" w:cs="Times New Roman"/>
          <w:sz w:val="24"/>
          <w:szCs w:val="24"/>
        </w:rPr>
        <w:t>смыслоообразование</w:t>
      </w:r>
      <w:proofErr w:type="spellEnd"/>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морально-этическая ориентация.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Результаты личностных достижений школьников фиксируются в папках достижениях и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Метапредметные</w:t>
      </w:r>
      <w:proofErr w:type="spellEnd"/>
      <w:r w:rsidRPr="009C2D27">
        <w:rPr>
          <w:rFonts w:ascii="Times New Roman" w:hAnsi="Times New Roman" w:cs="Times New Roman"/>
          <w:sz w:val="24"/>
          <w:szCs w:val="24"/>
        </w:rPr>
        <w:t xml:space="preserve"> и предметные результаты подлежат оцениванию на уроках средствами предметного содержания. Для этого используются три вида инструментария, описанных выше. Средствами оценивания этих результатов считаем творческие работы, самооценку, </w:t>
      </w:r>
      <w:proofErr w:type="spellStart"/>
      <w:r w:rsidRPr="009C2D27">
        <w:rPr>
          <w:rFonts w:ascii="Times New Roman" w:hAnsi="Times New Roman" w:cs="Times New Roman"/>
          <w:sz w:val="24"/>
          <w:szCs w:val="24"/>
        </w:rPr>
        <w:t>взаимооценку</w:t>
      </w:r>
      <w:proofErr w:type="spellEnd"/>
      <w:r w:rsidRPr="009C2D27">
        <w:rPr>
          <w:rFonts w:ascii="Times New Roman" w:hAnsi="Times New Roman" w:cs="Times New Roman"/>
          <w:sz w:val="24"/>
          <w:szCs w:val="24"/>
        </w:rPr>
        <w:t>, текущие самостоятельные и проверочные работы, текущие контрольные работы, написание памяток</w:t>
      </w:r>
      <w:r w:rsidR="007365D7" w:rsidRPr="009C2D27">
        <w:rPr>
          <w:rFonts w:ascii="Times New Roman" w:hAnsi="Times New Roman" w:cs="Times New Roman"/>
          <w:sz w:val="24"/>
          <w:szCs w:val="24"/>
        </w:rPr>
        <w:t xml:space="preserve"> (</w:t>
      </w:r>
      <w:r w:rsidRPr="009C2D27">
        <w:rPr>
          <w:rFonts w:ascii="Times New Roman" w:hAnsi="Times New Roman" w:cs="Times New Roman"/>
          <w:sz w:val="24"/>
          <w:szCs w:val="24"/>
        </w:rPr>
        <w:t>алгоритмов), комплексные диагностические работы, итоговую контрольную работу. Процедурами оценивания является стартовая диагностическая работа, которая проводится в середине сентября, текущее оценивание, комплексные диагностические работы, итоговая контрольная работа в 4-ом классе, ведение папки достижений. Весь инструментарий, используемый в этих процедурах</w:t>
      </w:r>
      <w:r w:rsidR="007365D7" w:rsidRPr="009C2D27">
        <w:rPr>
          <w:rFonts w:ascii="Times New Roman" w:hAnsi="Times New Roman" w:cs="Times New Roman"/>
          <w:sz w:val="24"/>
          <w:szCs w:val="24"/>
        </w:rPr>
        <w:t>,</w:t>
      </w:r>
      <w:r w:rsidRPr="009C2D27">
        <w:rPr>
          <w:rFonts w:ascii="Times New Roman" w:hAnsi="Times New Roman" w:cs="Times New Roman"/>
          <w:sz w:val="24"/>
          <w:szCs w:val="24"/>
        </w:rPr>
        <w:t xml:space="preserve"> имеет 2 уровня: базовый и повышенный, что соответствует новому Стандарту. О</w:t>
      </w:r>
      <w:r w:rsidR="007365D7" w:rsidRPr="009C2D27">
        <w:rPr>
          <w:rFonts w:ascii="Times New Roman" w:hAnsi="Times New Roman" w:cs="Times New Roman"/>
          <w:sz w:val="24"/>
          <w:szCs w:val="24"/>
        </w:rPr>
        <w:t>собенностью системой оценивания</w:t>
      </w:r>
      <w:r w:rsidRPr="009C2D27">
        <w:rPr>
          <w:rFonts w:ascii="Times New Roman" w:hAnsi="Times New Roman" w:cs="Times New Roman"/>
          <w:sz w:val="24"/>
          <w:szCs w:val="24"/>
        </w:rPr>
        <w:t xml:space="preserve"> является «метод суммирования», предполагающий оценивание умений освоенных и продемонстрированных детьми.</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Оценки за тематические проверочные (контрольные) работы, за стандартизированные контрольные работы по итогам года, проекты, творческие работы, практические работы выставляются в журнал в виде отметок «5», «4», «3», «2»</w:t>
      </w:r>
      <w:r w:rsidR="00CD017F" w:rsidRPr="009C2D27">
        <w:rPr>
          <w:rFonts w:ascii="Times New Roman" w:hAnsi="Times New Roman" w:cs="Times New Roman"/>
          <w:sz w:val="24"/>
          <w:szCs w:val="24"/>
        </w:rPr>
        <w:t>,</w:t>
      </w:r>
      <w:r w:rsidRPr="009C2D27">
        <w:rPr>
          <w:rFonts w:ascii="Times New Roman" w:hAnsi="Times New Roman" w:cs="Times New Roman"/>
          <w:sz w:val="24"/>
          <w:szCs w:val="24"/>
        </w:rPr>
        <w:t xml:space="preserve"> дополнительно оценка фиксируется в специальной тетради-пап</w:t>
      </w:r>
      <w:r w:rsidR="00CD017F" w:rsidRPr="009C2D27">
        <w:rPr>
          <w:rFonts w:ascii="Times New Roman" w:hAnsi="Times New Roman" w:cs="Times New Roman"/>
          <w:sz w:val="24"/>
          <w:szCs w:val="24"/>
        </w:rPr>
        <w:t>ке</w:t>
      </w:r>
      <w:r w:rsidRPr="009C2D27">
        <w:rPr>
          <w:rFonts w:ascii="Times New Roman" w:hAnsi="Times New Roman" w:cs="Times New Roman"/>
          <w:sz w:val="24"/>
          <w:szCs w:val="24"/>
        </w:rPr>
        <w:t xml:space="preserve"> учителя «Мониторинг планируемых результатов освоения </w:t>
      </w:r>
      <w:r w:rsidR="00CD017F"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основной образовательной программы начального общего образования» с целью отслеживания динамики образовательных достижений каждого </w:t>
      </w:r>
      <w:r w:rsidR="00CD017F" w:rsidRPr="009C2D27">
        <w:rPr>
          <w:rFonts w:ascii="Times New Roman" w:hAnsi="Times New Roman" w:cs="Times New Roman"/>
          <w:sz w:val="24"/>
          <w:szCs w:val="24"/>
        </w:rPr>
        <w:t>обучающегося</w:t>
      </w:r>
      <w:r w:rsidRPr="009C2D27">
        <w:rPr>
          <w:rFonts w:ascii="Times New Roman" w:hAnsi="Times New Roman" w:cs="Times New Roman"/>
          <w:sz w:val="24"/>
          <w:szCs w:val="24"/>
        </w:rPr>
        <w:t>.</w:t>
      </w:r>
      <w:proofErr w:type="gramEnd"/>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Рекомендуемые страницы в данном мониторинге результатов для 2-4 классов: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стартовая диагностика;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техника чтения;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вычислительная культура (два раза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w:t>
      </w:r>
      <w:r w:rsidR="00CD017F" w:rsidRPr="009C2D27">
        <w:rPr>
          <w:rFonts w:ascii="Times New Roman" w:hAnsi="Times New Roman" w:cs="Times New Roman"/>
          <w:sz w:val="24"/>
          <w:szCs w:val="24"/>
        </w:rPr>
        <w:t>ловарные слова (два раза в год)</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устный счёт (два раза в год);</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листы с результатами контрольных работ, проверочных работ;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мониторинговые исследования;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наблюдения;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результаты итоговых контрольных работ.</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2-4 классах</w:t>
      </w:r>
      <w:r w:rsidR="004361D4" w:rsidRPr="009C2D27">
        <w:rPr>
          <w:rFonts w:ascii="Times New Roman" w:hAnsi="Times New Roman" w:cs="Times New Roman"/>
          <w:sz w:val="24"/>
          <w:szCs w:val="24"/>
        </w:rPr>
        <w:t xml:space="preserve"> продолжается работа по формированию умения оценивать себя, свои действия. Для этого используется технология оценивания. </w:t>
      </w:r>
      <w:proofErr w:type="gramStart"/>
      <w:r w:rsidRPr="009C2D27">
        <w:rPr>
          <w:rFonts w:ascii="Times New Roman" w:hAnsi="Times New Roman" w:cs="Times New Roman"/>
          <w:sz w:val="24"/>
          <w:szCs w:val="24"/>
        </w:rPr>
        <w:t>Обучающиеся</w:t>
      </w:r>
      <w:proofErr w:type="gramEnd"/>
      <w:r w:rsidR="004361D4" w:rsidRPr="009C2D27">
        <w:rPr>
          <w:rFonts w:ascii="Times New Roman" w:hAnsi="Times New Roman" w:cs="Times New Roman"/>
          <w:sz w:val="24"/>
          <w:szCs w:val="24"/>
        </w:rPr>
        <w:t xml:space="preserve"> оценивают себя по алгоритму: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Мне было дано задание…..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С заданием </w:t>
      </w:r>
      <w:proofErr w:type="gramStart"/>
      <w:r w:rsidRPr="009C2D27">
        <w:rPr>
          <w:rFonts w:ascii="Times New Roman" w:hAnsi="Times New Roman" w:cs="Times New Roman"/>
          <w:sz w:val="24"/>
          <w:szCs w:val="24"/>
        </w:rPr>
        <w:t>справился</w:t>
      </w:r>
      <w:proofErr w:type="gramEnd"/>
      <w:r w:rsidRPr="009C2D27">
        <w:rPr>
          <w:rFonts w:ascii="Times New Roman" w:hAnsi="Times New Roman" w:cs="Times New Roman"/>
          <w:sz w:val="24"/>
          <w:szCs w:val="24"/>
        </w:rPr>
        <w:t xml:space="preserve"> /не справился.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Самостоятельно или нет.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Правильно или с ошибками.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Я заслуживаю отметку…..</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Предмет</w:t>
      </w:r>
      <w:r w:rsidR="00C71C1F" w:rsidRPr="009C2D27">
        <w:rPr>
          <w:rFonts w:ascii="Times New Roman" w:hAnsi="Times New Roman" w:cs="Times New Roman"/>
          <w:sz w:val="24"/>
          <w:szCs w:val="24"/>
        </w:rPr>
        <w:t>ы</w:t>
      </w:r>
      <w:r w:rsidR="00774B16" w:rsidRPr="009C2D27">
        <w:rPr>
          <w:rFonts w:ascii="Times New Roman" w:hAnsi="Times New Roman" w:cs="Times New Roman"/>
          <w:sz w:val="24"/>
          <w:szCs w:val="24"/>
        </w:rPr>
        <w:t xml:space="preserve"> </w:t>
      </w:r>
      <w:r w:rsidR="00C71C1F" w:rsidRPr="009C2D27">
        <w:rPr>
          <w:rFonts w:ascii="Times New Roman" w:hAnsi="Times New Roman" w:cs="Times New Roman"/>
          <w:sz w:val="24"/>
          <w:szCs w:val="24"/>
        </w:rPr>
        <w:t xml:space="preserve">«Музыка», «Изобразительное искусство», «Физическая культура» в 2-4 классах и </w:t>
      </w:r>
      <w:r w:rsidRPr="009C2D27">
        <w:rPr>
          <w:rFonts w:ascii="Times New Roman" w:hAnsi="Times New Roman" w:cs="Times New Roman"/>
          <w:sz w:val="24"/>
          <w:szCs w:val="24"/>
        </w:rPr>
        <w:t>«Основы религиозных культур и светской этики»</w:t>
      </w:r>
      <w:r w:rsidR="00C71C1F" w:rsidRPr="009C2D27">
        <w:rPr>
          <w:rFonts w:ascii="Times New Roman" w:hAnsi="Times New Roman" w:cs="Times New Roman"/>
          <w:sz w:val="24"/>
          <w:szCs w:val="24"/>
        </w:rPr>
        <w:t xml:space="preserve"> в 4 классе</w:t>
      </w:r>
      <w:r w:rsidRPr="009C2D27">
        <w:rPr>
          <w:rFonts w:ascii="Times New Roman" w:hAnsi="Times New Roman" w:cs="Times New Roman"/>
          <w:sz w:val="24"/>
          <w:szCs w:val="24"/>
        </w:rPr>
        <w:t xml:space="preserve"> явля</w:t>
      </w:r>
      <w:r w:rsidR="00F37EDC" w:rsidRPr="009C2D27">
        <w:rPr>
          <w:rFonts w:ascii="Times New Roman" w:hAnsi="Times New Roman" w:cs="Times New Roman"/>
          <w:sz w:val="24"/>
          <w:szCs w:val="24"/>
        </w:rPr>
        <w:t xml:space="preserve">ются </w:t>
      </w:r>
      <w:proofErr w:type="spellStart"/>
      <w:r w:rsidR="00F37EDC" w:rsidRPr="009C2D27">
        <w:rPr>
          <w:rFonts w:ascii="Times New Roman" w:hAnsi="Times New Roman" w:cs="Times New Roman"/>
          <w:sz w:val="24"/>
          <w:szCs w:val="24"/>
        </w:rPr>
        <w:t>безотметочными</w:t>
      </w:r>
      <w:proofErr w:type="spellEnd"/>
      <w:r w:rsidR="00F37EDC" w:rsidRPr="009C2D27">
        <w:rPr>
          <w:rFonts w:ascii="Times New Roman" w:hAnsi="Times New Roman" w:cs="Times New Roman"/>
          <w:sz w:val="24"/>
          <w:szCs w:val="24"/>
        </w:rPr>
        <w:t xml:space="preserve"> (зачёт-незачет).</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 </w:t>
      </w:r>
      <w:r w:rsidR="00F37EDC" w:rsidRPr="009C2D27">
        <w:rPr>
          <w:rFonts w:ascii="Times New Roman" w:hAnsi="Times New Roman" w:cs="Times New Roman"/>
          <w:sz w:val="24"/>
          <w:szCs w:val="24"/>
        </w:rPr>
        <w:t>данным предметам</w:t>
      </w:r>
      <w:r w:rsidRPr="009C2D27">
        <w:rPr>
          <w:rFonts w:ascii="Times New Roman" w:hAnsi="Times New Roman" w:cs="Times New Roman"/>
          <w:sz w:val="24"/>
          <w:szCs w:val="24"/>
        </w:rPr>
        <w:t xml:space="preserve"> организуется качественная оценка учителя за глубину, самостоятельность, обоснованность выступлений, ответов. Используется </w:t>
      </w:r>
      <w:proofErr w:type="spellStart"/>
      <w:r w:rsidRPr="009C2D27">
        <w:rPr>
          <w:rFonts w:ascii="Times New Roman" w:hAnsi="Times New Roman" w:cs="Times New Roman"/>
          <w:sz w:val="24"/>
          <w:szCs w:val="24"/>
        </w:rPr>
        <w:t>взаимооценка</w:t>
      </w:r>
      <w:proofErr w:type="spellEnd"/>
      <w:r w:rsidR="00774B16" w:rsidRPr="009C2D27">
        <w:rPr>
          <w:rFonts w:ascii="Times New Roman" w:hAnsi="Times New Roman" w:cs="Times New Roman"/>
          <w:sz w:val="24"/>
          <w:szCs w:val="24"/>
        </w:rPr>
        <w:t xml:space="preserve"> </w:t>
      </w:r>
      <w:r w:rsidR="00CD017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w:t>
      </w:r>
      <w:r w:rsidR="00F37EDC" w:rsidRPr="009C2D27">
        <w:rPr>
          <w:rFonts w:ascii="Times New Roman" w:hAnsi="Times New Roman" w:cs="Times New Roman"/>
          <w:sz w:val="24"/>
          <w:szCs w:val="24"/>
        </w:rPr>
        <w:t>ормировании портфолио учеников.</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 обработке результатов</w:t>
      </w:r>
      <w:r w:rsidR="00CD017F" w:rsidRPr="009C2D27">
        <w:rPr>
          <w:rFonts w:ascii="Times New Roman" w:hAnsi="Times New Roman" w:cs="Times New Roman"/>
          <w:sz w:val="24"/>
          <w:szCs w:val="24"/>
        </w:rPr>
        <w:t xml:space="preserve"> итоговых контрольных работ в 4 </w:t>
      </w:r>
      <w:r w:rsidRPr="009C2D27">
        <w:rPr>
          <w:rFonts w:ascii="Times New Roman" w:hAnsi="Times New Roman" w:cs="Times New Roman"/>
          <w:sz w:val="24"/>
          <w:szCs w:val="24"/>
        </w:rPr>
        <w:t xml:space="preserve">классе оценивается только базовый уровень знаний </w:t>
      </w:r>
      <w:r w:rsidR="00CD017F"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Успешность выполнения ВПР оценивается </w:t>
      </w:r>
      <w:r w:rsidRPr="009C2D27">
        <w:rPr>
          <w:rFonts w:ascii="Times New Roman" w:hAnsi="Times New Roman" w:cs="Times New Roman"/>
          <w:sz w:val="24"/>
          <w:szCs w:val="24"/>
        </w:rPr>
        <w:lastRenderedPageBreak/>
        <w:t>в форме бальной</w:t>
      </w:r>
      <w:r w:rsidR="00B153C4" w:rsidRPr="009C2D27">
        <w:rPr>
          <w:rFonts w:ascii="Times New Roman" w:hAnsi="Times New Roman" w:cs="Times New Roman"/>
          <w:sz w:val="24"/>
          <w:szCs w:val="24"/>
        </w:rPr>
        <w:t xml:space="preserve"> отметки «5», «4», «3», «2»</w:t>
      </w:r>
      <w:r w:rsidRPr="009C2D27">
        <w:rPr>
          <w:rFonts w:ascii="Times New Roman" w:hAnsi="Times New Roman" w:cs="Times New Roman"/>
          <w:sz w:val="24"/>
          <w:szCs w:val="24"/>
        </w:rPr>
        <w:t>. Перевод в пятибалльную шкалу осуществляется по соответствующей схеме.</w:t>
      </w:r>
    </w:p>
    <w:p w:rsidR="004361D4" w:rsidRPr="009C2D27" w:rsidRDefault="004361D4" w:rsidP="00AC421C">
      <w:pPr>
        <w:spacing w:after="0" w:line="240" w:lineRule="auto"/>
        <w:rPr>
          <w:rFonts w:ascii="Times New Roman" w:hAnsi="Times New Roman" w:cs="Times New Roman"/>
          <w:sz w:val="24"/>
          <w:szCs w:val="24"/>
        </w:rPr>
      </w:pPr>
    </w:p>
    <w:tbl>
      <w:tblPr>
        <w:tblStyle w:val="a7"/>
        <w:tblW w:w="9889" w:type="dxa"/>
        <w:tblLayout w:type="fixed"/>
        <w:tblLook w:val="0000"/>
      </w:tblPr>
      <w:tblGrid>
        <w:gridCol w:w="2376"/>
        <w:gridCol w:w="1560"/>
        <w:gridCol w:w="1842"/>
        <w:gridCol w:w="1932"/>
        <w:gridCol w:w="2179"/>
      </w:tblGrid>
      <w:tr w:rsidR="004361D4" w:rsidRPr="009C2D27" w:rsidTr="001D4F68">
        <w:trPr>
          <w:trHeight w:val="385"/>
        </w:trPr>
        <w:tc>
          <w:tcPr>
            <w:tcW w:w="2376" w:type="dxa"/>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Качество освоения программы (по базовому уровню) </w:t>
            </w:r>
          </w:p>
        </w:tc>
        <w:tc>
          <w:tcPr>
            <w:tcW w:w="3402" w:type="dxa"/>
            <w:gridSpan w:val="2"/>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Уровень достижений </w:t>
            </w:r>
          </w:p>
        </w:tc>
        <w:tc>
          <w:tcPr>
            <w:tcW w:w="1932" w:type="dxa"/>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Отметка в 5бальной шкале</w:t>
            </w:r>
          </w:p>
        </w:tc>
        <w:tc>
          <w:tcPr>
            <w:tcW w:w="2179" w:type="dxa"/>
            <w:tcBorders>
              <w:bottom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Отметка в системе «зачтено-не зачтено» </w:t>
            </w:r>
          </w:p>
        </w:tc>
      </w:tr>
      <w:tr w:rsidR="004361D4" w:rsidRPr="009C2D27" w:rsidTr="00CD017F">
        <w:trPr>
          <w:trHeight w:val="109"/>
        </w:trPr>
        <w:tc>
          <w:tcPr>
            <w:tcW w:w="2376" w:type="dxa"/>
            <w:vMerge w:val="restart"/>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90-100%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76 -89%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50 -75 % </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меньше 50% </w:t>
            </w:r>
          </w:p>
        </w:tc>
        <w:tc>
          <w:tcPr>
            <w:tcW w:w="1560" w:type="dxa"/>
            <w:vMerge w:val="restart"/>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Достиг</w:t>
            </w:r>
          </w:p>
          <w:p w:rsidR="004361D4" w:rsidRPr="009C2D27" w:rsidRDefault="004361D4" w:rsidP="00AC421C">
            <w:pPr>
              <w:autoSpaceDE w:val="0"/>
              <w:autoSpaceDN w:val="0"/>
              <w:adjustRightInd w:val="0"/>
              <w:rPr>
                <w:rFonts w:ascii="Times New Roman" w:hAnsi="Times New Roman" w:cs="Times New Roman"/>
                <w:color w:val="000000"/>
                <w:sz w:val="24"/>
                <w:szCs w:val="24"/>
              </w:rPr>
            </w:pPr>
          </w:p>
          <w:p w:rsidR="004361D4" w:rsidRPr="009C2D27" w:rsidRDefault="004361D4" w:rsidP="00AC421C">
            <w:pPr>
              <w:autoSpaceDE w:val="0"/>
              <w:autoSpaceDN w:val="0"/>
              <w:adjustRightInd w:val="0"/>
              <w:rPr>
                <w:rFonts w:ascii="Times New Roman" w:hAnsi="Times New Roman" w:cs="Times New Roman"/>
                <w:color w:val="000000"/>
                <w:sz w:val="24"/>
                <w:szCs w:val="24"/>
              </w:rPr>
            </w:pP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Не достиг</w:t>
            </w:r>
          </w:p>
        </w:tc>
        <w:tc>
          <w:tcPr>
            <w:tcW w:w="1842" w:type="dxa"/>
            <w:vMerge w:val="restart"/>
            <w:tcBorders>
              <w:top w:val="nil"/>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высокий повышенный</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базовый</w:t>
            </w:r>
          </w:p>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низкий</w:t>
            </w: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c>
          <w:tcPr>
            <w:tcW w:w="2179" w:type="dxa"/>
            <w:tcBorders>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109"/>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«4»</w:t>
            </w:r>
          </w:p>
        </w:tc>
        <w:tc>
          <w:tcPr>
            <w:tcW w:w="2179" w:type="dxa"/>
            <w:tcBorders>
              <w:top w:val="nil"/>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109"/>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w:t>
            </w:r>
          </w:p>
        </w:tc>
        <w:tc>
          <w:tcPr>
            <w:tcW w:w="2179" w:type="dxa"/>
            <w:tcBorders>
              <w:top w:val="nil"/>
              <w:bottom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зачтено </w:t>
            </w:r>
          </w:p>
        </w:tc>
      </w:tr>
      <w:tr w:rsidR="004361D4" w:rsidRPr="009C2D27" w:rsidTr="00CD017F">
        <w:trPr>
          <w:trHeight w:val="247"/>
        </w:trPr>
        <w:tc>
          <w:tcPr>
            <w:tcW w:w="2376" w:type="dxa"/>
            <w:vMerge/>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560" w:type="dxa"/>
            <w:vMerge/>
            <w:tcBorders>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p>
        </w:tc>
        <w:tc>
          <w:tcPr>
            <w:tcW w:w="1932" w:type="dxa"/>
            <w:tcBorders>
              <w:left w:val="single" w:sz="4" w:space="0" w:color="auto"/>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2179" w:type="dxa"/>
            <w:tcBorders>
              <w:top w:val="nil"/>
            </w:tcBorders>
          </w:tcPr>
          <w:p w:rsidR="004361D4" w:rsidRPr="009C2D27" w:rsidRDefault="004361D4"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не зачтено</w:t>
            </w:r>
          </w:p>
        </w:tc>
      </w:tr>
    </w:tbl>
    <w:p w:rsidR="004361D4" w:rsidRPr="009C2D27" w:rsidRDefault="004361D4" w:rsidP="00AC421C">
      <w:pPr>
        <w:spacing w:after="0" w:line="240" w:lineRule="auto"/>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1.3.8.Формы представления образовательных результатов:</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w:t>
      </w:r>
      <w:r w:rsidR="004361D4" w:rsidRPr="009C2D27">
        <w:rPr>
          <w:rFonts w:ascii="Times New Roman" w:hAnsi="Times New Roman" w:cs="Times New Roman"/>
          <w:sz w:val="24"/>
          <w:szCs w:val="24"/>
        </w:rPr>
        <w:t>ист достижений первоклассника;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ведомость успеваемости по предметам;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контрольные работы, диктанты, проверочные работы;</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w:t>
      </w:r>
      <w:proofErr w:type="spellStart"/>
      <w:r w:rsidRPr="009C2D27">
        <w:rPr>
          <w:rFonts w:ascii="Times New Roman" w:hAnsi="Times New Roman" w:cs="Times New Roman"/>
          <w:sz w:val="24"/>
          <w:szCs w:val="24"/>
        </w:rPr>
        <w:t>обученности</w:t>
      </w:r>
      <w:proofErr w:type="spellEnd"/>
      <w:r w:rsidRPr="009C2D27">
        <w:rPr>
          <w:rFonts w:ascii="Times New Roman" w:hAnsi="Times New Roman" w:cs="Times New Roman"/>
          <w:sz w:val="24"/>
          <w:szCs w:val="24"/>
        </w:rPr>
        <w:t xml:space="preserve"> по предметам;</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361D4" w:rsidRPr="009C2D27" w:rsidRDefault="004361D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1.3.9. Форма оценки</w:t>
      </w:r>
    </w:p>
    <w:p w:rsidR="004361D4" w:rsidRPr="009C2D27" w:rsidRDefault="00774B1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МБОУ «</w:t>
      </w:r>
      <w:proofErr w:type="gramStart"/>
      <w:r w:rsidRPr="009C2D27">
        <w:rPr>
          <w:rFonts w:ascii="Times New Roman" w:hAnsi="Times New Roman" w:cs="Times New Roman"/>
          <w:sz w:val="24"/>
          <w:szCs w:val="24"/>
        </w:rPr>
        <w:t>Туруханская</w:t>
      </w:r>
      <w:proofErr w:type="gramEnd"/>
      <w:r w:rsidRPr="009C2D27">
        <w:rPr>
          <w:rFonts w:ascii="Times New Roman" w:hAnsi="Times New Roman" w:cs="Times New Roman"/>
          <w:sz w:val="24"/>
          <w:szCs w:val="24"/>
        </w:rPr>
        <w:t xml:space="preserve"> СШ № 1» </w:t>
      </w:r>
      <w:r w:rsidR="004361D4" w:rsidRPr="009C2D27">
        <w:rPr>
          <w:rFonts w:ascii="Times New Roman" w:hAnsi="Times New Roman" w:cs="Times New Roman"/>
          <w:sz w:val="24"/>
          <w:szCs w:val="24"/>
        </w:rPr>
        <w:t>используются следующие формы оценки: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roofErr w:type="spellStart"/>
      <w:r w:rsidR="00416238" w:rsidRPr="009C2D27">
        <w:rPr>
          <w:rFonts w:ascii="Times New Roman" w:hAnsi="Times New Roman" w:cs="Times New Roman"/>
          <w:sz w:val="24"/>
          <w:szCs w:val="24"/>
        </w:rPr>
        <w:t>Безотметочное</w:t>
      </w:r>
      <w:proofErr w:type="spellEnd"/>
      <w:r w:rsidRPr="009C2D27">
        <w:rPr>
          <w:rFonts w:ascii="Times New Roman" w:hAnsi="Times New Roman" w:cs="Times New Roman"/>
          <w:sz w:val="24"/>
          <w:szCs w:val="24"/>
        </w:rPr>
        <w:t xml:space="preserve"> обучение – 1 класс.</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Пятибалльная система.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Уровневая оценка (УУД)</w:t>
      </w:r>
      <w:r w:rsidR="00CD017F"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Зачетная система (Основы религиозных культур и светской этики</w:t>
      </w:r>
      <w:r w:rsidR="00CD017F" w:rsidRPr="009C2D27">
        <w:rPr>
          <w:rFonts w:ascii="Times New Roman" w:hAnsi="Times New Roman" w:cs="Times New Roman"/>
          <w:sz w:val="24"/>
          <w:szCs w:val="24"/>
        </w:rPr>
        <w:t>, музыка, физическая культура, изобразительное искусство</w:t>
      </w:r>
      <w:r w:rsidRPr="009C2D27">
        <w:rPr>
          <w:rFonts w:ascii="Times New Roman" w:hAnsi="Times New Roman" w:cs="Times New Roman"/>
          <w:sz w:val="24"/>
          <w:szCs w:val="24"/>
        </w:rPr>
        <w:t>).</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 Накопительная система оценки – портфолио.</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1.3.10. Итоговая оценка освоения основной образовательной программы начального общего образования</w:t>
      </w:r>
      <w:r w:rsidRPr="009C2D27">
        <w:rPr>
          <w:rFonts w:ascii="Times New Roman" w:hAnsi="Times New Roman" w:cs="Times New Roman"/>
          <w:sz w:val="24"/>
          <w:szCs w:val="24"/>
        </w:rPr>
        <w:t xml:space="preserve"> проводится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 xml:space="preserve">и направлена на оценку достижения </w:t>
      </w:r>
      <w:proofErr w:type="gramStart"/>
      <w:r w:rsidR="00CD017F"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 необходимых для продолжения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итоговой оценке учитывается готовность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к решению учебно-практических и учебно-познавательных задач на основе: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системы знаний и представлений о природе, обществе, человеке, технологии;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обобщенных способов деятельности, умений в учебно-познавательной и практической деятельности;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коммуникативных и информационных умений;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системы знаний об основах здорового и безопасного образа жизни.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овладения следующими </w:t>
      </w:r>
      <w:proofErr w:type="spellStart"/>
      <w:r w:rsidRPr="009C2D27">
        <w:rPr>
          <w:rFonts w:ascii="Times New Roman" w:hAnsi="Times New Roman" w:cs="Times New Roman"/>
          <w:sz w:val="24"/>
          <w:szCs w:val="24"/>
        </w:rPr>
        <w:t>метапредметными</w:t>
      </w:r>
      <w:proofErr w:type="spellEnd"/>
      <w:r w:rsidRPr="009C2D27">
        <w:rPr>
          <w:rFonts w:ascii="Times New Roman" w:hAnsi="Times New Roman" w:cs="Times New Roman"/>
          <w:sz w:val="24"/>
          <w:szCs w:val="24"/>
        </w:rPr>
        <w:t xml:space="preserve">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речевыми</w:t>
      </w:r>
      <w:proofErr w:type="gramEnd"/>
      <w:r w:rsidRPr="009C2D27">
        <w:rPr>
          <w:rFonts w:ascii="Times New Roman" w:hAnsi="Times New Roman" w:cs="Times New Roman"/>
          <w:sz w:val="24"/>
          <w:szCs w:val="24"/>
        </w:rPr>
        <w:t>, среди которых следует выделить навыки осознанного чтения и работы с информацией;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коммуникативными, необходимыми для учебного</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сотрудничества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учителем и сверстниками.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 выставлении итоговой оценки учителем учитывается две составляющие:</w:t>
      </w:r>
    </w:p>
    <w:p w:rsidR="004361D4" w:rsidRPr="009C2D27" w:rsidRDefault="004361D4" w:rsidP="00AC421C">
      <w:pPr>
        <w:pStyle w:val="a8"/>
        <w:numPr>
          <w:ilvl w:val="0"/>
          <w:numId w:val="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361D4" w:rsidRPr="009C2D27" w:rsidRDefault="004361D4" w:rsidP="00AC421C">
      <w:pPr>
        <w:pStyle w:val="a8"/>
        <w:numPr>
          <w:ilvl w:val="0"/>
          <w:numId w:val="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результаты итоговых работ (по русскому языку, математике, комплексной работы на </w:t>
      </w:r>
      <w:proofErr w:type="spellStart"/>
      <w:r w:rsidRPr="009C2D27">
        <w:rPr>
          <w:rFonts w:ascii="Times New Roman" w:hAnsi="Times New Roman" w:cs="Times New Roman"/>
          <w:sz w:val="24"/>
          <w:szCs w:val="24"/>
        </w:rPr>
        <w:t>межпредметной</w:t>
      </w:r>
      <w:proofErr w:type="spellEnd"/>
      <w:r w:rsidRPr="009C2D27">
        <w:rPr>
          <w:rFonts w:ascii="Times New Roman" w:hAnsi="Times New Roman" w:cs="Times New Roman"/>
          <w:sz w:val="24"/>
          <w:szCs w:val="24"/>
        </w:rPr>
        <w:t xml:space="preserve"> основе), характеризующие уровень освоения </w:t>
      </w:r>
      <w:proofErr w:type="gramStart"/>
      <w:r w:rsidR="00CD017F" w:rsidRPr="009C2D27">
        <w:rPr>
          <w:rFonts w:ascii="Times New Roman" w:hAnsi="Times New Roman" w:cs="Times New Roman"/>
          <w:sz w:val="24"/>
          <w:szCs w:val="24"/>
        </w:rPr>
        <w:t>обучающимися</w:t>
      </w:r>
      <w:proofErr w:type="gramEnd"/>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9C2D27">
        <w:rPr>
          <w:rFonts w:ascii="Times New Roman" w:hAnsi="Times New Roman" w:cs="Times New Roman"/>
          <w:sz w:val="24"/>
          <w:szCs w:val="24"/>
        </w:rPr>
        <w:t>метапредметными</w:t>
      </w:r>
      <w:proofErr w:type="spellEnd"/>
      <w:r w:rsidRPr="009C2D27">
        <w:rPr>
          <w:rFonts w:ascii="Times New Roman" w:hAnsi="Times New Roman" w:cs="Times New Roman"/>
          <w:sz w:val="24"/>
          <w:szCs w:val="24"/>
        </w:rPr>
        <w:t xml:space="preserve">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основании этих оценок и по программе формирования универсальных учебных действий делаются следующие выводы о достижении планируемых результатов.</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w:t>
      </w:r>
      <w:r w:rsidR="004361D4" w:rsidRPr="009C2D27">
        <w:rPr>
          <w:rFonts w:ascii="Times New Roman" w:hAnsi="Times New Roman" w:cs="Times New Roman"/>
          <w:sz w:val="24"/>
          <w:szCs w:val="24"/>
        </w:rPr>
        <w:t xml:space="preserve">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361D4" w:rsidRPr="009C2D27" w:rsidRDefault="00CD017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w:t>
      </w:r>
      <w:r w:rsidR="004361D4" w:rsidRPr="009C2D27">
        <w:rPr>
          <w:rFonts w:ascii="Times New Roman" w:hAnsi="Times New Roman" w:cs="Times New Roman"/>
          <w:sz w:val="24"/>
          <w:szCs w:val="24"/>
        </w:rPr>
        <w:t xml:space="preserve"> Выпускник овладел опорной системой знаний, необходимой для продолжения образования, на уровне осознанного произвольного овладения учебными действиями.</w:t>
      </w:r>
    </w:p>
    <w:p w:rsidR="004361D4" w:rsidRPr="009C2D27" w:rsidRDefault="004361D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361D4" w:rsidRPr="009C2D27" w:rsidRDefault="009A49D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4361D4" w:rsidRPr="009C2D27">
        <w:rPr>
          <w:rFonts w:ascii="Times New Roman" w:hAnsi="Times New Roman" w:cs="Times New Roman"/>
          <w:sz w:val="24"/>
          <w:szCs w:val="24"/>
        </w:rPr>
        <w:t xml:space="preserve"> Выпускник не овладел опорной системой знаний и учебными действиями, необходимыми для получения основного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Педагогический совет </w:t>
      </w:r>
      <w:r w:rsidR="00774B16" w:rsidRPr="009C2D27">
        <w:rPr>
          <w:rFonts w:ascii="Times New Roman" w:hAnsi="Times New Roman" w:cs="Times New Roman"/>
          <w:sz w:val="24"/>
          <w:szCs w:val="24"/>
        </w:rPr>
        <w:t>МБОУ «</w:t>
      </w:r>
      <w:proofErr w:type="gramStart"/>
      <w:r w:rsidR="00774B16" w:rsidRPr="009C2D27">
        <w:rPr>
          <w:rFonts w:ascii="Times New Roman" w:hAnsi="Times New Roman" w:cs="Times New Roman"/>
          <w:sz w:val="24"/>
          <w:szCs w:val="24"/>
        </w:rPr>
        <w:t>Туруханская</w:t>
      </w:r>
      <w:proofErr w:type="gramEnd"/>
      <w:r w:rsidR="00774B16"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на основе выводов, сделанных по каждому обучающемуся и рассмотрев характеристики обучающихся,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случае</w:t>
      </w:r>
      <w:proofErr w:type="gramStart"/>
      <w:r w:rsidR="009A49DF"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для получения общего образования следующего уровня принимается педагогическим советом с учётом динамики образовательных достижений обучающегося и контекстной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информации об условиях и особенностях его обучения в рамках регламентированных процедур, устанавливаемых на федеральном уровне.</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009A49DF"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для получения основного общего образования.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ценностные ориентации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w:t>
      </w:r>
    </w:p>
    <w:p w:rsidR="004361D4" w:rsidRPr="009C2D27" w:rsidRDefault="009A49D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4361D4" w:rsidRPr="009C2D27">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Два раза в год на уровне начального общего образования проводится </w:t>
      </w:r>
      <w:proofErr w:type="spellStart"/>
      <w:r w:rsidRPr="009C2D27">
        <w:rPr>
          <w:rFonts w:ascii="Times New Roman" w:hAnsi="Times New Roman" w:cs="Times New Roman"/>
          <w:sz w:val="24"/>
          <w:szCs w:val="24"/>
        </w:rPr>
        <w:t>внутришкольный</w:t>
      </w:r>
      <w:proofErr w:type="spellEnd"/>
      <w:r w:rsidRPr="009C2D27">
        <w:rPr>
          <w:rFonts w:ascii="Times New Roman" w:hAnsi="Times New Roman" w:cs="Times New Roman"/>
          <w:sz w:val="24"/>
          <w:szCs w:val="24"/>
        </w:rPr>
        <w:t xml:space="preserve"> мониторинг «Оценка общего уровня усвоения </w:t>
      </w: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1-4 классов базовых умений по общеобразовательным предметам»</w:t>
      </w:r>
      <w:r w:rsidR="009A49DF" w:rsidRPr="009C2D27">
        <w:rPr>
          <w:rFonts w:ascii="Times New Roman" w:hAnsi="Times New Roman" w:cs="Times New Roman"/>
          <w:sz w:val="24"/>
          <w:szCs w:val="24"/>
        </w:rPr>
        <w:t>.</w:t>
      </w:r>
    </w:p>
    <w:p w:rsidR="004361D4" w:rsidRPr="009C2D27" w:rsidRDefault="004361D4" w:rsidP="00AC421C">
      <w:pPr>
        <w:spacing w:after="0" w:line="240" w:lineRule="auto"/>
        <w:ind w:firstLine="426"/>
        <w:rPr>
          <w:rFonts w:ascii="Times New Roman" w:hAnsi="Times New Roman" w:cs="Times New Roman"/>
          <w:sz w:val="24"/>
          <w:szCs w:val="24"/>
        </w:rPr>
      </w:pPr>
    </w:p>
    <w:tbl>
      <w:tblPr>
        <w:tblStyle w:val="a7"/>
        <w:tblW w:w="8924" w:type="dxa"/>
        <w:tblLook w:val="04A0"/>
      </w:tblPr>
      <w:tblGrid>
        <w:gridCol w:w="3652"/>
        <w:gridCol w:w="709"/>
        <w:gridCol w:w="567"/>
        <w:gridCol w:w="567"/>
        <w:gridCol w:w="567"/>
        <w:gridCol w:w="567"/>
        <w:gridCol w:w="567"/>
        <w:gridCol w:w="567"/>
        <w:gridCol w:w="567"/>
        <w:gridCol w:w="594"/>
      </w:tblGrid>
      <w:tr w:rsidR="004361D4" w:rsidRPr="009C2D27" w:rsidTr="009A49DF">
        <w:tc>
          <w:tcPr>
            <w:tcW w:w="3652" w:type="dxa"/>
            <w:vMerge w:val="restart"/>
          </w:tcPr>
          <w:p w:rsidR="009A49DF" w:rsidRPr="009C2D27" w:rsidRDefault="009A49DF" w:rsidP="00AC421C">
            <w:pPr>
              <w:rPr>
                <w:rFonts w:ascii="Times New Roman" w:hAnsi="Times New Roman" w:cs="Times New Roman"/>
                <w:sz w:val="24"/>
                <w:szCs w:val="24"/>
              </w:rPr>
            </w:pPr>
          </w:p>
          <w:p w:rsidR="009A49DF" w:rsidRPr="009C2D27" w:rsidRDefault="009A49DF" w:rsidP="00AC421C">
            <w:pPr>
              <w:rPr>
                <w:rFonts w:ascii="Times New Roman" w:hAnsi="Times New Roman" w:cs="Times New Roman"/>
                <w:sz w:val="24"/>
                <w:szCs w:val="24"/>
              </w:rPr>
            </w:pPr>
          </w:p>
          <w:p w:rsidR="004361D4" w:rsidRPr="009C2D27" w:rsidRDefault="004361D4" w:rsidP="00AC421C">
            <w:pPr>
              <w:jc w:val="center"/>
              <w:rPr>
                <w:rFonts w:ascii="Times New Roman" w:hAnsi="Times New Roman" w:cs="Times New Roman"/>
                <w:b/>
                <w:sz w:val="24"/>
                <w:szCs w:val="24"/>
              </w:rPr>
            </w:pPr>
            <w:r w:rsidRPr="009C2D27">
              <w:rPr>
                <w:rFonts w:ascii="Times New Roman" w:hAnsi="Times New Roman" w:cs="Times New Roman"/>
                <w:b/>
                <w:sz w:val="24"/>
                <w:szCs w:val="24"/>
              </w:rPr>
              <w:t>Предметы, формы</w:t>
            </w:r>
          </w:p>
        </w:tc>
        <w:tc>
          <w:tcPr>
            <w:tcW w:w="5272" w:type="dxa"/>
            <w:gridSpan w:val="9"/>
          </w:tcPr>
          <w:p w:rsidR="004361D4" w:rsidRPr="009C2D27" w:rsidRDefault="004361D4" w:rsidP="00AC421C">
            <w:pPr>
              <w:jc w:val="center"/>
              <w:rPr>
                <w:rFonts w:ascii="Times New Roman" w:hAnsi="Times New Roman" w:cs="Times New Roman"/>
                <w:b/>
                <w:sz w:val="24"/>
                <w:szCs w:val="24"/>
              </w:rPr>
            </w:pPr>
            <w:r w:rsidRPr="009C2D27">
              <w:rPr>
                <w:rFonts w:ascii="Times New Roman" w:hAnsi="Times New Roman" w:cs="Times New Roman"/>
                <w:b/>
                <w:sz w:val="24"/>
                <w:szCs w:val="24"/>
              </w:rPr>
              <w:t>Месяц, классы</w:t>
            </w:r>
          </w:p>
        </w:tc>
      </w:tr>
      <w:tr w:rsidR="004361D4" w:rsidRPr="009C2D27" w:rsidTr="009A49DF">
        <w:trPr>
          <w:cantSplit/>
          <w:trHeight w:val="1172"/>
        </w:trPr>
        <w:tc>
          <w:tcPr>
            <w:tcW w:w="3652" w:type="dxa"/>
            <w:vMerge/>
          </w:tcPr>
          <w:p w:rsidR="004361D4" w:rsidRPr="009C2D27" w:rsidRDefault="004361D4" w:rsidP="00AC421C">
            <w:pPr>
              <w:rPr>
                <w:rFonts w:ascii="Times New Roman" w:hAnsi="Times New Roman" w:cs="Times New Roman"/>
                <w:sz w:val="24"/>
                <w:szCs w:val="24"/>
              </w:rPr>
            </w:pPr>
          </w:p>
        </w:tc>
        <w:tc>
          <w:tcPr>
            <w:tcW w:w="709" w:type="dxa"/>
            <w:textDirection w:val="btLr"/>
          </w:tcPr>
          <w:p w:rsidR="004361D4" w:rsidRPr="009C2D27" w:rsidRDefault="004361D4" w:rsidP="00AC421C">
            <w:pPr>
              <w:pStyle w:val="Default"/>
              <w:ind w:left="113" w:right="113"/>
            </w:pPr>
            <w:r w:rsidRPr="009C2D27">
              <w:rPr>
                <w:bCs/>
              </w:rPr>
              <w:t xml:space="preserve">Сентябрь </w:t>
            </w:r>
          </w:p>
        </w:tc>
        <w:tc>
          <w:tcPr>
            <w:tcW w:w="567" w:type="dxa"/>
            <w:textDirection w:val="btLr"/>
          </w:tcPr>
          <w:p w:rsidR="004361D4" w:rsidRPr="009C2D27" w:rsidRDefault="004361D4" w:rsidP="00AC421C">
            <w:pPr>
              <w:pStyle w:val="Default"/>
              <w:ind w:left="113" w:right="113"/>
            </w:pPr>
            <w:r w:rsidRPr="009C2D27">
              <w:rPr>
                <w:bCs/>
              </w:rPr>
              <w:t xml:space="preserve">Октябрь </w:t>
            </w:r>
          </w:p>
        </w:tc>
        <w:tc>
          <w:tcPr>
            <w:tcW w:w="567" w:type="dxa"/>
            <w:textDirection w:val="btLr"/>
          </w:tcPr>
          <w:p w:rsidR="004361D4" w:rsidRPr="009C2D27" w:rsidRDefault="004361D4" w:rsidP="00AC421C">
            <w:pPr>
              <w:pStyle w:val="Default"/>
              <w:ind w:left="113" w:right="113"/>
            </w:pPr>
            <w:r w:rsidRPr="009C2D27">
              <w:rPr>
                <w:bCs/>
              </w:rPr>
              <w:t xml:space="preserve">Ноябрь </w:t>
            </w:r>
          </w:p>
        </w:tc>
        <w:tc>
          <w:tcPr>
            <w:tcW w:w="567" w:type="dxa"/>
            <w:textDirection w:val="btLr"/>
          </w:tcPr>
          <w:p w:rsidR="004361D4" w:rsidRPr="009C2D27" w:rsidRDefault="004361D4" w:rsidP="00AC421C">
            <w:pPr>
              <w:pStyle w:val="Default"/>
              <w:ind w:left="113" w:right="113"/>
            </w:pPr>
            <w:r w:rsidRPr="009C2D27">
              <w:rPr>
                <w:bCs/>
              </w:rPr>
              <w:t xml:space="preserve">Декабрь </w:t>
            </w:r>
          </w:p>
        </w:tc>
        <w:tc>
          <w:tcPr>
            <w:tcW w:w="567" w:type="dxa"/>
            <w:textDirection w:val="btLr"/>
          </w:tcPr>
          <w:p w:rsidR="004361D4" w:rsidRPr="009C2D27" w:rsidRDefault="004361D4" w:rsidP="00AC421C">
            <w:pPr>
              <w:pStyle w:val="Default"/>
              <w:ind w:left="113" w:right="113"/>
            </w:pPr>
            <w:r w:rsidRPr="009C2D27">
              <w:rPr>
                <w:bCs/>
              </w:rPr>
              <w:t xml:space="preserve">Январь </w:t>
            </w:r>
          </w:p>
        </w:tc>
        <w:tc>
          <w:tcPr>
            <w:tcW w:w="567" w:type="dxa"/>
            <w:textDirection w:val="btLr"/>
          </w:tcPr>
          <w:p w:rsidR="004361D4" w:rsidRPr="009C2D27" w:rsidRDefault="004361D4" w:rsidP="00AC421C">
            <w:pPr>
              <w:pStyle w:val="Default"/>
              <w:ind w:left="113" w:right="113"/>
            </w:pPr>
            <w:r w:rsidRPr="009C2D27">
              <w:rPr>
                <w:bCs/>
              </w:rPr>
              <w:t xml:space="preserve">Февраль </w:t>
            </w:r>
          </w:p>
        </w:tc>
        <w:tc>
          <w:tcPr>
            <w:tcW w:w="567" w:type="dxa"/>
            <w:textDirection w:val="btLr"/>
          </w:tcPr>
          <w:p w:rsidR="004361D4" w:rsidRPr="009C2D27" w:rsidRDefault="004361D4" w:rsidP="00AC421C">
            <w:pPr>
              <w:pStyle w:val="Default"/>
              <w:ind w:left="113" w:right="113"/>
            </w:pPr>
            <w:r w:rsidRPr="009C2D27">
              <w:rPr>
                <w:bCs/>
              </w:rPr>
              <w:t xml:space="preserve">Март </w:t>
            </w:r>
          </w:p>
        </w:tc>
        <w:tc>
          <w:tcPr>
            <w:tcW w:w="567" w:type="dxa"/>
            <w:textDirection w:val="btLr"/>
          </w:tcPr>
          <w:p w:rsidR="004361D4" w:rsidRPr="009C2D27" w:rsidRDefault="004361D4" w:rsidP="00AC421C">
            <w:pPr>
              <w:pStyle w:val="Default"/>
              <w:ind w:left="113" w:right="113"/>
            </w:pPr>
            <w:r w:rsidRPr="009C2D27">
              <w:rPr>
                <w:bCs/>
              </w:rPr>
              <w:t xml:space="preserve">Апрель </w:t>
            </w:r>
          </w:p>
        </w:tc>
        <w:tc>
          <w:tcPr>
            <w:tcW w:w="594" w:type="dxa"/>
            <w:textDirection w:val="btLr"/>
          </w:tcPr>
          <w:p w:rsidR="004361D4" w:rsidRPr="009C2D27" w:rsidRDefault="004361D4" w:rsidP="00AC421C">
            <w:pPr>
              <w:pStyle w:val="Default"/>
              <w:ind w:left="113" w:right="113"/>
            </w:pPr>
            <w:r w:rsidRPr="009C2D27">
              <w:rPr>
                <w:bCs/>
              </w:rPr>
              <w:t xml:space="preserve">Май </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Математика</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Русский язык</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УУД</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1161" w:type="dxa"/>
            <w:gridSpan w:val="2"/>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1-3</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Техника чтения</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 xml:space="preserve">Диагностическая работа по </w:t>
            </w:r>
            <w:r w:rsidR="009A49DF" w:rsidRPr="009C2D27">
              <w:rPr>
                <w:rFonts w:ascii="Times New Roman" w:hAnsi="Times New Roman" w:cs="Times New Roman"/>
                <w:sz w:val="24"/>
                <w:szCs w:val="24"/>
              </w:rPr>
              <w:t>читательской грамотности</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2-4</w:t>
            </w:r>
          </w:p>
        </w:tc>
        <w:tc>
          <w:tcPr>
            <w:tcW w:w="567" w:type="dxa"/>
          </w:tcPr>
          <w:p w:rsidR="004361D4" w:rsidRPr="009C2D27" w:rsidRDefault="004361D4" w:rsidP="00AC421C">
            <w:pPr>
              <w:jc w:val="center"/>
              <w:rPr>
                <w:rFonts w:ascii="Times New Roman" w:hAnsi="Times New Roman" w:cs="Times New Roman"/>
                <w:sz w:val="24"/>
                <w:szCs w:val="24"/>
              </w:rPr>
            </w:pPr>
          </w:p>
        </w:tc>
        <w:tc>
          <w:tcPr>
            <w:tcW w:w="594" w:type="dxa"/>
          </w:tcPr>
          <w:p w:rsidR="004361D4" w:rsidRPr="009C2D27" w:rsidRDefault="004361D4" w:rsidP="00AC421C">
            <w:pPr>
              <w:jc w:val="center"/>
              <w:rPr>
                <w:rFonts w:ascii="Times New Roman" w:hAnsi="Times New Roman" w:cs="Times New Roman"/>
                <w:sz w:val="24"/>
                <w:szCs w:val="24"/>
              </w:rPr>
            </w:pPr>
          </w:p>
        </w:tc>
      </w:tr>
      <w:tr w:rsidR="004361D4" w:rsidRPr="009C2D27" w:rsidTr="009A49DF">
        <w:tc>
          <w:tcPr>
            <w:tcW w:w="3652" w:type="dxa"/>
          </w:tcPr>
          <w:p w:rsidR="004361D4" w:rsidRPr="009C2D27" w:rsidRDefault="004361D4" w:rsidP="00AC421C">
            <w:pPr>
              <w:rPr>
                <w:rFonts w:ascii="Times New Roman" w:hAnsi="Times New Roman" w:cs="Times New Roman"/>
                <w:sz w:val="24"/>
                <w:szCs w:val="24"/>
              </w:rPr>
            </w:pPr>
            <w:r w:rsidRPr="009C2D27">
              <w:rPr>
                <w:rFonts w:ascii="Times New Roman" w:hAnsi="Times New Roman" w:cs="Times New Roman"/>
                <w:sz w:val="24"/>
                <w:szCs w:val="24"/>
              </w:rPr>
              <w:t>Техника вычислительной ку</w:t>
            </w:r>
            <w:r w:rsidR="009A49DF" w:rsidRPr="009C2D27">
              <w:rPr>
                <w:rFonts w:ascii="Times New Roman" w:hAnsi="Times New Roman" w:cs="Times New Roman"/>
                <w:sz w:val="24"/>
                <w:szCs w:val="24"/>
              </w:rPr>
              <w:t>льтуры (арифметический диктант)</w:t>
            </w:r>
          </w:p>
        </w:tc>
        <w:tc>
          <w:tcPr>
            <w:tcW w:w="709"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1-2</w:t>
            </w:r>
          </w:p>
        </w:tc>
      </w:tr>
      <w:tr w:rsidR="004361D4" w:rsidRPr="009C2D27" w:rsidTr="009A49DF">
        <w:tc>
          <w:tcPr>
            <w:tcW w:w="3652" w:type="dxa"/>
          </w:tcPr>
          <w:p w:rsidR="004361D4" w:rsidRPr="009C2D27" w:rsidRDefault="009A49DF" w:rsidP="00AC421C">
            <w:pPr>
              <w:rPr>
                <w:rFonts w:ascii="Times New Roman" w:hAnsi="Times New Roman" w:cs="Times New Roman"/>
                <w:sz w:val="24"/>
                <w:szCs w:val="24"/>
              </w:rPr>
            </w:pPr>
            <w:r w:rsidRPr="009C2D27">
              <w:rPr>
                <w:rFonts w:ascii="Times New Roman" w:hAnsi="Times New Roman" w:cs="Times New Roman"/>
                <w:sz w:val="24"/>
                <w:szCs w:val="24"/>
              </w:rPr>
              <w:t>Словарный диктант</w:t>
            </w:r>
          </w:p>
        </w:tc>
        <w:tc>
          <w:tcPr>
            <w:tcW w:w="709"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67" w:type="dxa"/>
          </w:tcPr>
          <w:p w:rsidR="004361D4" w:rsidRPr="009C2D27" w:rsidRDefault="004361D4" w:rsidP="00AC421C">
            <w:pPr>
              <w:jc w:val="center"/>
              <w:rPr>
                <w:rFonts w:ascii="Times New Roman" w:hAnsi="Times New Roman" w:cs="Times New Roman"/>
                <w:sz w:val="24"/>
                <w:szCs w:val="24"/>
              </w:rPr>
            </w:pP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567" w:type="dxa"/>
          </w:tcPr>
          <w:p w:rsidR="004361D4" w:rsidRPr="009C2D27" w:rsidRDefault="004361D4" w:rsidP="00AC421C">
            <w:pPr>
              <w:jc w:val="center"/>
              <w:rPr>
                <w:rFonts w:ascii="Times New Roman" w:hAnsi="Times New Roman" w:cs="Times New Roman"/>
                <w:sz w:val="24"/>
                <w:szCs w:val="24"/>
              </w:rPr>
            </w:pPr>
            <w:r w:rsidRPr="009C2D27">
              <w:rPr>
                <w:rFonts w:ascii="Times New Roman" w:hAnsi="Times New Roman" w:cs="Times New Roman"/>
                <w:sz w:val="24"/>
                <w:szCs w:val="24"/>
              </w:rPr>
              <w:t>3</w:t>
            </w:r>
          </w:p>
        </w:tc>
        <w:tc>
          <w:tcPr>
            <w:tcW w:w="594" w:type="dxa"/>
          </w:tcPr>
          <w:p w:rsidR="004361D4" w:rsidRPr="009C2D27" w:rsidRDefault="004361D4" w:rsidP="00AC421C">
            <w:pPr>
              <w:jc w:val="center"/>
              <w:rPr>
                <w:rFonts w:ascii="Times New Roman" w:hAnsi="Times New Roman" w:cs="Times New Roman"/>
                <w:sz w:val="24"/>
                <w:szCs w:val="24"/>
              </w:rPr>
            </w:pPr>
          </w:p>
        </w:tc>
      </w:tr>
    </w:tbl>
    <w:p w:rsidR="004361D4" w:rsidRPr="009C2D27" w:rsidRDefault="004361D4" w:rsidP="00AC421C">
      <w:pPr>
        <w:spacing w:after="0" w:line="240" w:lineRule="auto"/>
        <w:ind w:firstLine="426"/>
        <w:rPr>
          <w:rFonts w:ascii="Times New Roman" w:hAnsi="Times New Roman" w:cs="Times New Roman"/>
          <w:sz w:val="24"/>
          <w:szCs w:val="24"/>
        </w:rPr>
      </w:pPr>
    </w:p>
    <w:p w:rsidR="004361D4" w:rsidRPr="009C2D27" w:rsidRDefault="004361D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результатов деятельности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на уровне начального общего образования проводится в форме регулярного мониторинга результатов выполнения итоговых работ.</w:t>
      </w:r>
    </w:p>
    <w:p w:rsidR="004361D4" w:rsidRPr="009C2D27" w:rsidRDefault="004361D4" w:rsidP="00AC421C">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t>2. С</w:t>
      </w:r>
      <w:r w:rsidR="009A49DF" w:rsidRPr="009C2D27">
        <w:rPr>
          <w:rFonts w:ascii="Times New Roman" w:hAnsi="Times New Roman" w:cs="Times New Roman"/>
          <w:b/>
          <w:sz w:val="24"/>
          <w:szCs w:val="24"/>
        </w:rPr>
        <w:t>ОДЕРЖАТЕЛЬНЫЙ РАЗДЕЛ</w:t>
      </w:r>
    </w:p>
    <w:p w:rsidR="00B153C4" w:rsidRPr="009C2D27" w:rsidRDefault="00F5529F"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2.1. </w:t>
      </w:r>
      <w:r w:rsidR="00B153C4" w:rsidRPr="009C2D27">
        <w:rPr>
          <w:rFonts w:ascii="Times New Roman" w:hAnsi="Times New Roman" w:cs="Times New Roman"/>
          <w:b/>
          <w:sz w:val="24"/>
          <w:szCs w:val="24"/>
        </w:rPr>
        <w:t>Программа формирования у обучающихся универсальных учебных действий</w:t>
      </w:r>
    </w:p>
    <w:p w:rsidR="00B153C4" w:rsidRPr="009C2D27" w:rsidRDefault="00F5529F"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2.1.1. Пояснительная записка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9C2D27">
        <w:rPr>
          <w:rFonts w:ascii="Times New Roman" w:hAnsi="Times New Roman" w:cs="Times New Roman"/>
          <w:sz w:val="24"/>
          <w:szCs w:val="24"/>
        </w:rPr>
        <w:t>метапредметным</w:t>
      </w:r>
      <w:proofErr w:type="spellEnd"/>
      <w:r w:rsidRPr="009C2D27">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 Программа формирования универсальных учебных действий направлена на обеспечение </w:t>
      </w:r>
      <w:proofErr w:type="spellStart"/>
      <w:r w:rsidRPr="009C2D27">
        <w:rPr>
          <w:rFonts w:ascii="Times New Roman" w:hAnsi="Times New Roman" w:cs="Times New Roman"/>
          <w:sz w:val="24"/>
          <w:szCs w:val="24"/>
        </w:rPr>
        <w:t>системно-деятельностного</w:t>
      </w:r>
      <w:proofErr w:type="spellEnd"/>
      <w:r w:rsidRPr="009C2D27">
        <w:rPr>
          <w:rFonts w:ascii="Times New Roman" w:hAnsi="Times New Roman" w:cs="Times New Roman"/>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Цель программы формирования универсальных учебных действи</w:t>
      </w:r>
      <w:proofErr w:type="gramStart"/>
      <w:r w:rsidRPr="009C2D27">
        <w:rPr>
          <w:rFonts w:ascii="Times New Roman" w:hAnsi="Times New Roman" w:cs="Times New Roman"/>
          <w:sz w:val="24"/>
          <w:szCs w:val="24"/>
        </w:rPr>
        <w:t>й-</w:t>
      </w:r>
      <w:proofErr w:type="gramEnd"/>
      <w:r w:rsidRPr="009C2D27">
        <w:rPr>
          <w:rFonts w:ascii="Times New Roman" w:hAnsi="Times New Roman" w:cs="Times New Roman"/>
          <w:sz w:val="24"/>
          <w:szCs w:val="24"/>
        </w:rPr>
        <w:t xml:space="preserve"> обеспечение системного подхода к личностному развитию и формированию универсальных учебных действий в рамках УМК « Школа России».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Задачи, которые решает программа личностного развития и формирования универсальных учебных действий обучающихся: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определить ценностные ориентиры содержания образования при получении начального общего образования;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определить перечень личностных и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образования;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4) охарактеризовать систему типовых заданий для формирования личностных результатов и универсальных учебных действий;</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предложить систему типовых задач для оценки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личности учащегося на основе освоения универсальных учебных действий является о</w:t>
      </w:r>
      <w:r w:rsidR="004B67C8" w:rsidRPr="009C2D27">
        <w:rPr>
          <w:rFonts w:ascii="Times New Roman" w:hAnsi="Times New Roman" w:cs="Times New Roman"/>
          <w:sz w:val="24"/>
          <w:szCs w:val="24"/>
        </w:rPr>
        <w:t xml:space="preserve">дним из составляющих </w:t>
      </w:r>
      <w:proofErr w:type="spellStart"/>
      <w:r w:rsidR="004B67C8" w:rsidRPr="009C2D27">
        <w:rPr>
          <w:rFonts w:ascii="Times New Roman" w:hAnsi="Times New Roman" w:cs="Times New Roman"/>
          <w:sz w:val="24"/>
          <w:szCs w:val="24"/>
        </w:rPr>
        <w:t>системно-</w:t>
      </w:r>
      <w:r w:rsidRPr="009C2D27">
        <w:rPr>
          <w:rFonts w:ascii="Times New Roman" w:hAnsi="Times New Roman" w:cs="Times New Roman"/>
          <w:sz w:val="24"/>
          <w:szCs w:val="24"/>
        </w:rPr>
        <w:t>деятельностного</w:t>
      </w:r>
      <w:proofErr w:type="spellEnd"/>
      <w:r w:rsidRPr="009C2D27">
        <w:rPr>
          <w:rFonts w:ascii="Times New Roman" w:hAnsi="Times New Roman" w:cs="Times New Roman"/>
          <w:sz w:val="24"/>
          <w:szCs w:val="24"/>
        </w:rPr>
        <w:t xml:space="preserve"> подхода организации обучения младшего школьника.</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 этой целью школой предусмотрен комплекс форм, методов, приемов, технологий, видов учебной деятельности по формированию УУД.</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Формы взаимодействия: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индивидуальная;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парная;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групповая;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фронтальная</w:t>
      </w:r>
      <w:r w:rsidR="004B67C8" w:rsidRPr="009C2D27">
        <w:rPr>
          <w:rFonts w:ascii="Times New Roman" w:hAnsi="Times New Roman" w:cs="Times New Roman"/>
          <w:sz w:val="24"/>
          <w:szCs w:val="24"/>
        </w:rPr>
        <w:t>.</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Формы реализации программы:</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традиционные уроки;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нетрадиционные уроки (урок — экскурсия, урок — игра, проектная деятельность);</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внеурочная деятельность.</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реализации программы «Школа России», по которой работает </w:t>
      </w:r>
      <w:r w:rsidR="00774B16" w:rsidRPr="009C2D27">
        <w:rPr>
          <w:rFonts w:ascii="Times New Roman" w:hAnsi="Times New Roman" w:cs="Times New Roman"/>
          <w:sz w:val="24"/>
          <w:szCs w:val="24"/>
        </w:rPr>
        <w:t>МБОУ «Туруханская СШ № 1»,</w:t>
      </w:r>
      <w:r w:rsidRPr="009C2D27">
        <w:rPr>
          <w:rFonts w:ascii="Times New Roman" w:hAnsi="Times New Roman" w:cs="Times New Roman"/>
          <w:sz w:val="24"/>
          <w:szCs w:val="24"/>
        </w:rPr>
        <w:t xml:space="preserve"> основной целью которой является формирование функционально грамотной личности, используются следующие технологии:</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проблемно-диалогическая технология;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оценивания образовательных достижений (учебных успехов);</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технология продуктивного чтения.</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Программа включает:</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описание ценностных ориентиров ООН;</w:t>
      </w:r>
    </w:p>
    <w:p w:rsidR="00F5529F" w:rsidRPr="009C2D27" w:rsidRDefault="00F5529F"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связь УУД с содержанием учебных предметов;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характеристики УУД </w:t>
      </w:r>
      <w:proofErr w:type="gramStart"/>
      <w:r w:rsidR="004B67C8"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типовые задания для формирования УУД;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описание преемственности программы формирования УУД при переходе </w:t>
      </w:r>
      <w:proofErr w:type="gramStart"/>
      <w:r w:rsidRPr="009C2D27">
        <w:rPr>
          <w:rFonts w:ascii="Times New Roman" w:hAnsi="Times New Roman" w:cs="Times New Roman"/>
          <w:sz w:val="24"/>
          <w:szCs w:val="24"/>
        </w:rPr>
        <w:t>от</w:t>
      </w:r>
      <w:proofErr w:type="gramEnd"/>
      <w:r w:rsidRPr="009C2D27">
        <w:rPr>
          <w:rFonts w:ascii="Times New Roman" w:hAnsi="Times New Roman" w:cs="Times New Roman"/>
          <w:sz w:val="24"/>
          <w:szCs w:val="24"/>
        </w:rPr>
        <w:t xml:space="preserve"> дошкольного к НОО.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2.1.2. Ценностные ориентиры содержания: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жизни </w:t>
      </w:r>
      <w:r w:rsidRPr="009C2D27">
        <w:rPr>
          <w:rFonts w:ascii="Times New Roman" w:hAnsi="Times New Roman" w:cs="Times New Roman"/>
          <w:sz w:val="24"/>
          <w:szCs w:val="24"/>
        </w:rPr>
        <w:t xml:space="preserve">–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добра </w:t>
      </w:r>
      <w:r w:rsidRPr="009C2D27">
        <w:rPr>
          <w:rFonts w:ascii="Times New Roman" w:hAnsi="Times New Roman" w:cs="Times New Roman"/>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природы </w:t>
      </w:r>
      <w:r w:rsidRPr="009C2D27">
        <w:rPr>
          <w:rFonts w:ascii="Times New Roman" w:hAnsi="Times New Roman" w:cs="Times New Roman"/>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истины </w:t>
      </w:r>
      <w:r w:rsidRPr="009C2D27">
        <w:rPr>
          <w:rFonts w:ascii="Times New Roman" w:hAnsi="Times New Roman" w:cs="Times New Roman"/>
          <w:sz w:val="24"/>
          <w:szCs w:val="24"/>
        </w:rPr>
        <w:t xml:space="preserve">– это ценность научного познания как части культуры человечества, разума, понимания сущности бытия, мироздания.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красоты, гармонии </w:t>
      </w:r>
      <w:r w:rsidRPr="009C2D27">
        <w:rPr>
          <w:rFonts w:ascii="Times New Roman" w:hAnsi="Times New Roman" w:cs="Times New Roman"/>
          <w:sz w:val="24"/>
          <w:szCs w:val="24"/>
        </w:rPr>
        <w:t xml:space="preserve">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Общественные ценности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человека </w:t>
      </w:r>
      <w:r w:rsidRPr="009C2D27">
        <w:rPr>
          <w:rFonts w:ascii="Times New Roman" w:hAnsi="Times New Roman" w:cs="Times New Roman"/>
          <w:sz w:val="24"/>
          <w:szCs w:val="24"/>
        </w:rPr>
        <w:t xml:space="preserve">как разумного существа, стремящегося к добру и самосовершенствованию, важность и необходимость соблюдения здорового образа жизни </w:t>
      </w:r>
      <w:r w:rsidRPr="009C2D27">
        <w:rPr>
          <w:rFonts w:ascii="Times New Roman" w:hAnsi="Times New Roman" w:cs="Times New Roman"/>
          <w:sz w:val="24"/>
          <w:szCs w:val="24"/>
        </w:rPr>
        <w:lastRenderedPageBreak/>
        <w:t xml:space="preserve">в единстве его составляющих: физическом, психическом и социально-нравственном здоровье.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семьи </w:t>
      </w:r>
      <w:r w:rsidRPr="009C2D27">
        <w:rPr>
          <w:rFonts w:ascii="Times New Roman" w:hAnsi="Times New Roman" w:cs="Times New Roman"/>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труда и творчества </w:t>
      </w:r>
      <w:r w:rsidRPr="009C2D27">
        <w:rPr>
          <w:rFonts w:ascii="Times New Roman" w:hAnsi="Times New Roman" w:cs="Times New Roman"/>
          <w:sz w:val="24"/>
          <w:szCs w:val="24"/>
        </w:rPr>
        <w:t xml:space="preserve">как естественного условия человеческой жизни, состояния нормального человеческого существования.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свободы </w:t>
      </w:r>
      <w:r w:rsidRPr="009C2D27">
        <w:rPr>
          <w:rFonts w:ascii="Times New Roman" w:hAnsi="Times New Roman" w:cs="Times New Roman"/>
          <w:sz w:val="24"/>
          <w:szCs w:val="24"/>
        </w:rPr>
        <w:t xml:space="preserve">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социальной солидарности </w:t>
      </w:r>
      <w:r w:rsidRPr="009C2D27">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гражданственности </w:t>
      </w:r>
      <w:r w:rsidRPr="009C2D27">
        <w:rPr>
          <w:rFonts w:ascii="Times New Roman" w:hAnsi="Times New Roman" w:cs="Times New Roman"/>
          <w:sz w:val="24"/>
          <w:szCs w:val="24"/>
        </w:rPr>
        <w:t xml:space="preserve">– осознание человеком себя как члена общества, народа, представителя страны и государства. </w:t>
      </w:r>
    </w:p>
    <w:p w:rsidR="00F5529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патриотизма </w:t>
      </w:r>
      <w:r w:rsidRPr="009C2D27">
        <w:rPr>
          <w:rFonts w:ascii="Times New Roman" w:hAnsi="Times New Roman" w:cs="Times New Roman"/>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9A49DF" w:rsidRPr="009C2D27" w:rsidRDefault="00F5529F"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Ценность человечества </w:t>
      </w:r>
      <w:r w:rsidRPr="009C2D27">
        <w:rPr>
          <w:rFonts w:ascii="Times New Roman" w:hAnsi="Times New Roman" w:cs="Times New Roman"/>
          <w:sz w:val="24"/>
          <w:szCs w:val="24"/>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B67C8" w:rsidRPr="009C2D27" w:rsidRDefault="004B67C8" w:rsidP="00AC421C">
      <w:pPr>
        <w:spacing w:after="0" w:line="240" w:lineRule="auto"/>
        <w:ind w:firstLine="426"/>
        <w:jc w:val="both"/>
        <w:rPr>
          <w:rFonts w:ascii="Times New Roman" w:hAnsi="Times New Roman" w:cs="Times New Roman"/>
          <w:sz w:val="24"/>
          <w:szCs w:val="24"/>
        </w:rPr>
      </w:pPr>
    </w:p>
    <w:tbl>
      <w:tblPr>
        <w:tblStyle w:val="1"/>
        <w:tblW w:w="9606" w:type="dxa"/>
        <w:tblLayout w:type="fixed"/>
        <w:tblLook w:val="0000"/>
      </w:tblPr>
      <w:tblGrid>
        <w:gridCol w:w="2233"/>
        <w:gridCol w:w="1841"/>
        <w:gridCol w:w="1989"/>
        <w:gridCol w:w="1701"/>
        <w:gridCol w:w="1842"/>
      </w:tblGrid>
      <w:tr w:rsidR="00F5529F" w:rsidRPr="009C2D27" w:rsidTr="00A1265E">
        <w:trPr>
          <w:trHeight w:val="10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Приоритеты предметного содержания в формировании УУД Смысловые акценты </w:t>
            </w:r>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Русский язык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Литературное чтение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Математика </w:t>
            </w:r>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Окружающий мир </w:t>
            </w:r>
          </w:p>
        </w:tc>
      </w:tr>
      <w:tr w:rsidR="00F5529F" w:rsidRPr="009C2D27" w:rsidTr="00A1265E">
        <w:trPr>
          <w:trHeight w:val="24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личностные </w:t>
            </w:r>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жизненное самоопределение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нравственно-этическая ориентация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color w:val="000000"/>
                <w:sz w:val="24"/>
                <w:szCs w:val="24"/>
              </w:rPr>
              <w:t>Смыслообразование</w:t>
            </w:r>
            <w:proofErr w:type="spellEnd"/>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нравственно-этическая ориентация </w:t>
            </w:r>
          </w:p>
        </w:tc>
      </w:tr>
      <w:tr w:rsidR="00F5529F" w:rsidRPr="009C2D27" w:rsidTr="00A1265E">
        <w:trPr>
          <w:trHeight w:val="247"/>
        </w:trPr>
        <w:tc>
          <w:tcPr>
            <w:tcW w:w="2233"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Регулятивные УУД </w:t>
            </w:r>
          </w:p>
        </w:tc>
        <w:tc>
          <w:tcPr>
            <w:tcW w:w="7373" w:type="dxa"/>
            <w:gridSpan w:val="4"/>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9C2D27">
              <w:rPr>
                <w:rFonts w:ascii="Times New Roman" w:hAnsi="Times New Roman" w:cs="Times New Roman"/>
                <w:color w:val="000000"/>
                <w:sz w:val="24"/>
                <w:szCs w:val="24"/>
              </w:rPr>
              <w:t xml:space="preserve"> ,</w:t>
            </w:r>
            <w:proofErr w:type="gramEnd"/>
            <w:r w:rsidRPr="009C2D27">
              <w:rPr>
                <w:rFonts w:ascii="Times New Roman" w:hAnsi="Times New Roman" w:cs="Times New Roman"/>
                <w:color w:val="000000"/>
                <w:sz w:val="24"/>
                <w:szCs w:val="24"/>
              </w:rPr>
              <w:t xml:space="preserve"> Физическая культура и др.) </w:t>
            </w:r>
          </w:p>
        </w:tc>
      </w:tr>
      <w:tr w:rsidR="00F5529F" w:rsidRPr="009C2D27" w:rsidTr="00A1265E">
        <w:trPr>
          <w:trHeight w:val="523"/>
        </w:trPr>
        <w:tc>
          <w:tcPr>
            <w:tcW w:w="2233" w:type="dxa"/>
          </w:tcPr>
          <w:p w:rsidR="00F5529F" w:rsidRPr="009C2D27" w:rsidRDefault="004B67C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П</w:t>
            </w:r>
            <w:r w:rsidR="00F5529F" w:rsidRPr="009C2D27">
              <w:rPr>
                <w:rFonts w:ascii="Times New Roman" w:hAnsi="Times New Roman" w:cs="Times New Roman"/>
                <w:b/>
                <w:bCs/>
                <w:color w:val="000000"/>
                <w:sz w:val="24"/>
                <w:szCs w:val="24"/>
              </w:rPr>
              <w:t xml:space="preserve">ознавательные </w:t>
            </w:r>
            <w:proofErr w:type="spellStart"/>
            <w:r w:rsidR="00F5529F" w:rsidRPr="009C2D27">
              <w:rPr>
                <w:rFonts w:ascii="Times New Roman" w:hAnsi="Times New Roman" w:cs="Times New Roman"/>
                <w:b/>
                <w:bCs/>
                <w:color w:val="000000"/>
                <w:sz w:val="24"/>
                <w:szCs w:val="24"/>
              </w:rPr>
              <w:t>общеучебныеУУД</w:t>
            </w:r>
            <w:proofErr w:type="spellEnd"/>
          </w:p>
        </w:tc>
        <w:tc>
          <w:tcPr>
            <w:tcW w:w="184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моделирование (перевод устной речи в </w:t>
            </w:r>
            <w:proofErr w:type="gramStart"/>
            <w:r w:rsidRPr="009C2D27">
              <w:rPr>
                <w:rFonts w:ascii="Times New Roman" w:hAnsi="Times New Roman" w:cs="Times New Roman"/>
                <w:color w:val="000000"/>
                <w:sz w:val="24"/>
                <w:szCs w:val="24"/>
              </w:rPr>
              <w:t>письменную</w:t>
            </w:r>
            <w:proofErr w:type="gramEnd"/>
            <w:r w:rsidRPr="009C2D27">
              <w:rPr>
                <w:rFonts w:ascii="Times New Roman" w:hAnsi="Times New Roman" w:cs="Times New Roman"/>
                <w:color w:val="000000"/>
                <w:sz w:val="24"/>
                <w:szCs w:val="24"/>
              </w:rPr>
              <w:t xml:space="preserve">) </w:t>
            </w:r>
          </w:p>
        </w:tc>
        <w:tc>
          <w:tcPr>
            <w:tcW w:w="1989"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смысловое чтение, произвольные и осознанные устные и письменные высказывания </w:t>
            </w:r>
          </w:p>
        </w:tc>
        <w:tc>
          <w:tcPr>
            <w:tcW w:w="1701"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моделирование, выбор наиболее эффективных способов решения задач </w:t>
            </w:r>
          </w:p>
        </w:tc>
        <w:tc>
          <w:tcPr>
            <w:tcW w:w="1842" w:type="dxa"/>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широкий спектр источников информации </w:t>
            </w:r>
          </w:p>
        </w:tc>
      </w:tr>
      <w:tr w:rsidR="00A1265E" w:rsidRPr="009C2D27" w:rsidTr="00A1265E">
        <w:trPr>
          <w:trHeight w:val="385"/>
        </w:trPr>
        <w:tc>
          <w:tcPr>
            <w:tcW w:w="2233" w:type="dxa"/>
          </w:tcPr>
          <w:p w:rsidR="00A1265E" w:rsidRPr="009C2D27" w:rsidRDefault="00A1265E" w:rsidP="00AC421C">
            <w:pPr>
              <w:autoSpaceDE w:val="0"/>
              <w:autoSpaceDN w:val="0"/>
              <w:adjustRightInd w:val="0"/>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Познавательные</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логические УУД </w:t>
            </w:r>
          </w:p>
        </w:tc>
        <w:tc>
          <w:tcPr>
            <w:tcW w:w="3830" w:type="dxa"/>
            <w:gridSpan w:val="2"/>
          </w:tcPr>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формулирование </w:t>
            </w:r>
            <w:proofErr w:type="gramStart"/>
            <w:r w:rsidRPr="009C2D27">
              <w:rPr>
                <w:rFonts w:ascii="Times New Roman" w:hAnsi="Times New Roman" w:cs="Times New Roman"/>
                <w:color w:val="000000"/>
                <w:sz w:val="24"/>
                <w:szCs w:val="24"/>
              </w:rPr>
              <w:t>личных</w:t>
            </w:r>
            <w:proofErr w:type="gramEnd"/>
            <w:r w:rsidRPr="009C2D27">
              <w:rPr>
                <w:rFonts w:ascii="Times New Roman" w:hAnsi="Times New Roman" w:cs="Times New Roman"/>
                <w:color w:val="000000"/>
                <w:sz w:val="24"/>
                <w:szCs w:val="24"/>
              </w:rPr>
              <w:t xml:space="preserve">, языковых,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нравственных проблем. Самостоятельное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создание способов решения проблем </w:t>
            </w:r>
          </w:p>
          <w:p w:rsidR="00A1265E" w:rsidRPr="009C2D27" w:rsidRDefault="00A126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поискового и творческого характера </w:t>
            </w:r>
          </w:p>
        </w:tc>
        <w:tc>
          <w:tcPr>
            <w:tcW w:w="3543" w:type="dxa"/>
            <w:gridSpan w:val="2"/>
          </w:tcPr>
          <w:p w:rsidR="00A1265E" w:rsidRPr="009C2D27" w:rsidRDefault="00A1265E"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анализ, синтез, сравнение, группировка, причинно-следственные связи, логические рассуждения, доказательства, практические действия </w:t>
            </w:r>
            <w:proofErr w:type="gramEnd"/>
          </w:p>
        </w:tc>
      </w:tr>
      <w:tr w:rsidR="00F5529F" w:rsidRPr="009C2D27" w:rsidTr="00A1265E">
        <w:trPr>
          <w:trHeight w:val="249"/>
        </w:trPr>
        <w:tc>
          <w:tcPr>
            <w:tcW w:w="2233" w:type="dxa"/>
          </w:tcPr>
          <w:p w:rsidR="00F5529F" w:rsidRPr="009C2D27" w:rsidRDefault="00F5529F" w:rsidP="00AC421C">
            <w:pPr>
              <w:autoSpaceDE w:val="0"/>
              <w:autoSpaceDN w:val="0"/>
              <w:adjustRightInd w:val="0"/>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Коммуникативные</w:t>
            </w:r>
          </w:p>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УУД </w:t>
            </w:r>
          </w:p>
        </w:tc>
        <w:tc>
          <w:tcPr>
            <w:tcW w:w="7373" w:type="dxa"/>
            <w:gridSpan w:val="4"/>
          </w:tcPr>
          <w:p w:rsidR="00F5529F" w:rsidRPr="009C2D27" w:rsidRDefault="00F5529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5529F" w:rsidRPr="009C2D27" w:rsidRDefault="00F5529F" w:rsidP="00AC421C">
      <w:pPr>
        <w:spacing w:after="0" w:line="240" w:lineRule="auto"/>
        <w:ind w:firstLine="426"/>
        <w:rPr>
          <w:rFonts w:ascii="Times New Roman" w:hAnsi="Times New Roman" w:cs="Times New Roman"/>
          <w:b/>
          <w:sz w:val="24"/>
          <w:szCs w:val="24"/>
        </w:rPr>
      </w:pP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результате изучения всех без исключения пред</w:t>
      </w:r>
      <w:r w:rsidR="007F23F7" w:rsidRPr="009C2D27">
        <w:rPr>
          <w:rFonts w:ascii="Times New Roman" w:hAnsi="Times New Roman" w:cs="Times New Roman"/>
          <w:sz w:val="24"/>
          <w:szCs w:val="24"/>
        </w:rPr>
        <w:t>метов при получении</w:t>
      </w:r>
      <w:r w:rsidRPr="009C2D27">
        <w:rPr>
          <w:rFonts w:ascii="Times New Roman" w:hAnsi="Times New Roman" w:cs="Times New Roman"/>
          <w:sz w:val="24"/>
          <w:szCs w:val="24"/>
        </w:rPr>
        <w:t xml:space="preserve"> начального общего образования у выпускников будут сформированы </w:t>
      </w:r>
      <w:r w:rsidRPr="009C2D27">
        <w:rPr>
          <w:rFonts w:ascii="Times New Roman" w:hAnsi="Times New Roman" w:cs="Times New Roman"/>
          <w:i/>
          <w:iCs/>
          <w:sz w:val="24"/>
          <w:szCs w:val="24"/>
        </w:rPr>
        <w:t xml:space="preserve">личностные, регулятивные, познавательные </w:t>
      </w:r>
      <w:r w:rsidRPr="009C2D27">
        <w:rPr>
          <w:rFonts w:ascii="Times New Roman" w:hAnsi="Times New Roman" w:cs="Times New Roman"/>
          <w:sz w:val="24"/>
          <w:szCs w:val="24"/>
        </w:rPr>
        <w:t xml:space="preserve">и </w:t>
      </w:r>
      <w:r w:rsidRPr="009C2D27">
        <w:rPr>
          <w:rFonts w:ascii="Times New Roman" w:hAnsi="Times New Roman" w:cs="Times New Roman"/>
          <w:i/>
          <w:iCs/>
          <w:sz w:val="24"/>
          <w:szCs w:val="24"/>
        </w:rPr>
        <w:t xml:space="preserve">коммуникативные </w:t>
      </w:r>
      <w:r w:rsidRPr="009C2D27">
        <w:rPr>
          <w:rFonts w:ascii="Times New Roman" w:hAnsi="Times New Roman" w:cs="Times New Roman"/>
          <w:sz w:val="24"/>
          <w:szCs w:val="24"/>
        </w:rPr>
        <w:t xml:space="preserve">универсальные учебные действия как основа умения учиться.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личностных универсальных учебных действий </w:t>
      </w:r>
      <w:r w:rsidRPr="009C2D27">
        <w:rPr>
          <w:rFonts w:ascii="Times New Roman" w:hAnsi="Times New Roman" w:cs="Times New Roman"/>
          <w:sz w:val="24"/>
          <w:szCs w:val="24"/>
        </w:rPr>
        <w:t xml:space="preserve">будут сформированы внутренняя позиция </w:t>
      </w:r>
      <w:proofErr w:type="gramStart"/>
      <w:r w:rsidRPr="009C2D27">
        <w:rPr>
          <w:rFonts w:ascii="Times New Roman" w:hAnsi="Times New Roman" w:cs="Times New Roman"/>
          <w:sz w:val="24"/>
          <w:szCs w:val="24"/>
        </w:rPr>
        <w:t>обучающегося</w:t>
      </w:r>
      <w:proofErr w:type="gramEnd"/>
      <w:r w:rsidRPr="009C2D27">
        <w:rPr>
          <w:rFonts w:ascii="Times New Roman"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C2D27">
        <w:rPr>
          <w:rFonts w:ascii="Times New Roman" w:hAnsi="Times New Roman" w:cs="Times New Roman"/>
          <w:sz w:val="24"/>
          <w:szCs w:val="24"/>
        </w:rPr>
        <w:t>децентрации</w:t>
      </w:r>
      <w:proofErr w:type="spellEnd"/>
      <w:r w:rsidRPr="009C2D27">
        <w:rPr>
          <w:rFonts w:ascii="Times New Roman" w:hAnsi="Times New Roman" w:cs="Times New Roman"/>
          <w:sz w:val="24"/>
          <w:szCs w:val="24"/>
        </w:rPr>
        <w:t xml:space="preserve">. </w:t>
      </w:r>
    </w:p>
    <w:p w:rsidR="00A1265E" w:rsidRPr="009C2D27" w:rsidRDefault="00A1265E"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регулятивных универсальных учебных действий </w:t>
      </w:r>
      <w:r w:rsidRPr="009C2D27">
        <w:rPr>
          <w:rFonts w:ascii="Times New Roman" w:hAnsi="Times New Roman" w:cs="Times New Roman"/>
          <w:sz w:val="24"/>
          <w:szCs w:val="24"/>
        </w:rPr>
        <w:t xml:space="preserve">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F5529F"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познавательных универсальных учебных действий </w:t>
      </w:r>
      <w:r w:rsidRPr="009C2D27">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w:t>
      </w:r>
      <w:r w:rsidRPr="009C2D27">
        <w:rPr>
          <w:rFonts w:ascii="Times New Roman" w:hAnsi="Times New Roman" w:cs="Times New Roman"/>
          <w:b/>
          <w:bCs/>
          <w:i/>
          <w:iCs/>
          <w:sz w:val="24"/>
          <w:szCs w:val="24"/>
        </w:rPr>
        <w:t xml:space="preserve">сфере коммуникативных универсальных учебных действий </w:t>
      </w:r>
      <w:r w:rsidRPr="009C2D27">
        <w:rPr>
          <w:rFonts w:ascii="Times New Roman" w:hAnsi="Times New Roman" w:cs="Times New Roman"/>
          <w:sz w:val="24"/>
          <w:szCs w:val="24"/>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таблице 1 представлены универсальные учебные действия и соотнесены с содержанием учебных предметов.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2.1.3. Связь УУД с содержанием учебных предметов. </w:t>
      </w:r>
    </w:p>
    <w:p w:rsidR="00A1265E" w:rsidRPr="009C2D27" w:rsidRDefault="00A126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Универсальные учебные действия соотнесены с содержанием учебных предметов </w:t>
      </w: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343668" w:rsidRPr="009C2D27" w:rsidRDefault="00343668" w:rsidP="00AC421C">
      <w:pPr>
        <w:spacing w:after="0" w:line="240" w:lineRule="auto"/>
        <w:ind w:firstLine="426"/>
        <w:rPr>
          <w:rFonts w:ascii="Times New Roman" w:hAnsi="Times New Roman" w:cs="Times New Roman"/>
          <w:b/>
          <w:bCs/>
          <w:i/>
          <w:iCs/>
          <w:sz w:val="24"/>
          <w:szCs w:val="24"/>
        </w:rPr>
      </w:pPr>
    </w:p>
    <w:p w:rsidR="00B153C4" w:rsidRPr="009C2D27" w:rsidRDefault="00B153C4" w:rsidP="00AC421C">
      <w:pPr>
        <w:spacing w:after="0" w:line="240" w:lineRule="auto"/>
        <w:rPr>
          <w:rFonts w:ascii="Times New Roman" w:hAnsi="Times New Roman" w:cs="Times New Roman"/>
          <w:sz w:val="24"/>
          <w:szCs w:val="24"/>
        </w:rPr>
      </w:pPr>
    </w:p>
    <w:p w:rsidR="00B153C4" w:rsidRPr="009C2D27" w:rsidRDefault="00B153C4" w:rsidP="00AC421C">
      <w:pPr>
        <w:tabs>
          <w:tab w:val="left" w:pos="3870"/>
        </w:tabs>
        <w:spacing w:after="0" w:line="240" w:lineRule="auto"/>
        <w:rPr>
          <w:rFonts w:ascii="Times New Roman" w:hAnsi="Times New Roman" w:cs="Times New Roman"/>
          <w:sz w:val="24"/>
          <w:szCs w:val="24"/>
        </w:rPr>
      </w:pPr>
      <w:r w:rsidRPr="009C2D27">
        <w:rPr>
          <w:rFonts w:ascii="Times New Roman" w:hAnsi="Times New Roman" w:cs="Times New Roman"/>
          <w:sz w:val="24"/>
          <w:szCs w:val="24"/>
        </w:rPr>
        <w:tab/>
      </w:r>
    </w:p>
    <w:p w:rsidR="00B153C4" w:rsidRPr="009C2D27" w:rsidRDefault="00B153C4" w:rsidP="00AC421C">
      <w:pPr>
        <w:spacing w:after="0" w:line="240" w:lineRule="auto"/>
        <w:rPr>
          <w:rFonts w:ascii="Times New Roman" w:hAnsi="Times New Roman" w:cs="Times New Roman"/>
          <w:sz w:val="24"/>
          <w:szCs w:val="24"/>
        </w:rPr>
      </w:pPr>
    </w:p>
    <w:p w:rsidR="00343668" w:rsidRPr="009C2D27" w:rsidRDefault="00343668" w:rsidP="00AC421C">
      <w:pPr>
        <w:spacing w:after="0" w:line="240" w:lineRule="auto"/>
        <w:rPr>
          <w:rFonts w:ascii="Times New Roman" w:hAnsi="Times New Roman" w:cs="Times New Roman"/>
          <w:sz w:val="24"/>
          <w:szCs w:val="24"/>
        </w:rPr>
        <w:sectPr w:rsidR="00343668" w:rsidRPr="009C2D27" w:rsidSect="00484C70">
          <w:pgSz w:w="11906" w:h="16838"/>
          <w:pgMar w:top="1134" w:right="992" w:bottom="1134" w:left="1559" w:header="708" w:footer="708" w:gutter="0"/>
          <w:cols w:space="708"/>
          <w:docGrid w:linePitch="360"/>
        </w:sectPr>
      </w:pPr>
    </w:p>
    <w:p w:rsidR="00A1265E" w:rsidRPr="009C2D27" w:rsidRDefault="00A1265E" w:rsidP="00AC421C">
      <w:pPr>
        <w:spacing w:after="0" w:line="240" w:lineRule="auto"/>
        <w:ind w:firstLine="426"/>
        <w:rPr>
          <w:rFonts w:ascii="Times New Roman" w:hAnsi="Times New Roman" w:cs="Times New Roman"/>
          <w:b/>
          <w:bCs/>
          <w:i/>
          <w:iCs/>
          <w:sz w:val="24"/>
          <w:szCs w:val="24"/>
        </w:rPr>
      </w:pPr>
      <w:r w:rsidRPr="009C2D27">
        <w:rPr>
          <w:rFonts w:ascii="Times New Roman" w:hAnsi="Times New Roman" w:cs="Times New Roman"/>
          <w:b/>
          <w:bCs/>
          <w:i/>
          <w:iCs/>
          <w:sz w:val="24"/>
          <w:szCs w:val="24"/>
        </w:rPr>
        <w:lastRenderedPageBreak/>
        <w:t>Таблица 1</w:t>
      </w:r>
    </w:p>
    <w:tbl>
      <w:tblPr>
        <w:tblStyle w:val="1"/>
        <w:tblW w:w="14992" w:type="dxa"/>
        <w:tblLayout w:type="fixed"/>
        <w:tblLook w:val="0000"/>
      </w:tblPr>
      <w:tblGrid>
        <w:gridCol w:w="1951"/>
        <w:gridCol w:w="2994"/>
        <w:gridCol w:w="3527"/>
        <w:gridCol w:w="2994"/>
        <w:gridCol w:w="3526"/>
      </w:tblGrid>
      <w:tr w:rsidR="00343668" w:rsidRPr="009C2D27" w:rsidTr="007F23F7">
        <w:trPr>
          <w:trHeight w:val="245"/>
        </w:trPr>
        <w:tc>
          <w:tcPr>
            <w:tcW w:w="1951"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ПРЕДМЕТ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ЛИЧНОСТНЫЕ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ПОЗНАВАТЕЛЬНЫЕ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РЕГУЛЯТИВНЫЕ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КОММУНИКАТИВНЫЕ </w:t>
            </w:r>
          </w:p>
        </w:tc>
      </w:tr>
      <w:tr w:rsidR="00343668" w:rsidRPr="009C2D27" w:rsidTr="007F23F7">
        <w:trPr>
          <w:trHeight w:val="2731"/>
        </w:trPr>
        <w:tc>
          <w:tcPr>
            <w:tcW w:w="1951" w:type="dxa"/>
          </w:tcPr>
          <w:p w:rsidR="00343668"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Русский язык</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и качества: осознавать и определять (называть)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свои эмоции; осознавать и определять эмоции других людей; сочувствовать другим людям, сопереживать</w:t>
            </w:r>
            <w:r w:rsidR="007F23F7" w:rsidRPr="009C2D27">
              <w:rPr>
                <w:rFonts w:ascii="Times New Roman" w:hAnsi="Times New Roman" w:cs="Times New Roman"/>
                <w:color w:val="000000"/>
                <w:sz w:val="24"/>
                <w:szCs w:val="24"/>
              </w:rPr>
              <w:t>; чувствовать красоту и вырази</w:t>
            </w:r>
            <w:r w:rsidRPr="009C2D27">
              <w:rPr>
                <w:rFonts w:ascii="Times New Roman" w:hAnsi="Times New Roman" w:cs="Times New Roman"/>
                <w:color w:val="000000"/>
                <w:sz w:val="24"/>
                <w:szCs w:val="24"/>
              </w:rPr>
              <w:t xml:space="preserve">тельность речи, стремиться к совершенствованию собственной речи;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Привитие любви и уважения к Отечеству, его языку, культуре; интереса к чтению; потребности в чтении; интереса к письму, к созданию собственных текстов, к письменной форме общения; интереса к изучению языка.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вычитывать текстовую информацию; пользоваться разными видами чтения: изучающим, просмотровым, ознакомительным;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извлекать информацию, представленную в разных формах (сплошной текст; не сплошной текст – иллюстрация, таблица, схема);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перерабатывать и преобразовывать информацию из одной формы в другую (составлять план, таблицу, схему); пользоваться словарям</w:t>
            </w:r>
            <w:proofErr w:type="gramStart"/>
            <w:r w:rsidRPr="009C2D27">
              <w:rPr>
                <w:rFonts w:ascii="Times New Roman" w:hAnsi="Times New Roman" w:cs="Times New Roman"/>
                <w:color w:val="000000"/>
                <w:sz w:val="24"/>
                <w:szCs w:val="24"/>
              </w:rPr>
              <w:t>и(</w:t>
            </w:r>
            <w:proofErr w:type="gramEnd"/>
            <w:r w:rsidRPr="009C2D27">
              <w:rPr>
                <w:rFonts w:ascii="Times New Roman" w:hAnsi="Times New Roman" w:cs="Times New Roman"/>
                <w:color w:val="000000"/>
                <w:sz w:val="24"/>
                <w:szCs w:val="24"/>
              </w:rPr>
              <w:t xml:space="preserve"> орфографическим, толковым), справочниками; устанавливать причинно-следственные связи; строить рассуждения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оформлять свои мысли в устной и письменной форме с учётом речевой ситуации;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задавать вопросы. </w:t>
            </w:r>
          </w:p>
        </w:tc>
      </w:tr>
      <w:tr w:rsidR="00343668" w:rsidRPr="009C2D27" w:rsidTr="007F23F7">
        <w:trPr>
          <w:trHeight w:val="523"/>
        </w:trPr>
        <w:tc>
          <w:tcPr>
            <w:tcW w:w="1951" w:type="dxa"/>
          </w:tcPr>
          <w:p w:rsidR="00343668"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Математика</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становления основ гражданской российской идентичности, уважения </w:t>
            </w:r>
            <w:proofErr w:type="gramStart"/>
            <w:r w:rsidRPr="009C2D27">
              <w:rPr>
                <w:rFonts w:ascii="Times New Roman" w:hAnsi="Times New Roman" w:cs="Times New Roman"/>
                <w:color w:val="000000"/>
                <w:sz w:val="24"/>
                <w:szCs w:val="24"/>
              </w:rPr>
              <w:t>к</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своей семье и другим людям,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Формирование навыков овладения различными способами поиска (в справочной литературе, </w:t>
            </w:r>
            <w:proofErr w:type="gramEnd"/>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Освоение начальных умений проектной деятельности: постановка и сохранение целей учебной деятельности,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работать в парах и группах, договариваться о распределении функций в </w:t>
            </w:r>
            <w:proofErr w:type="gramStart"/>
            <w:r w:rsidRPr="009C2D27">
              <w:rPr>
                <w:rFonts w:ascii="Times New Roman" w:hAnsi="Times New Roman" w:cs="Times New Roman"/>
                <w:color w:val="000000"/>
                <w:sz w:val="24"/>
                <w:szCs w:val="24"/>
              </w:rPr>
              <w:t>совместной</w:t>
            </w:r>
            <w:proofErr w:type="gramEnd"/>
          </w:p>
        </w:tc>
      </w:tr>
      <w:tr w:rsidR="00343668" w:rsidRPr="009C2D27" w:rsidTr="007F23F7">
        <w:tblPrEx>
          <w:tblLook w:val="04A0"/>
        </w:tblPrEx>
        <w:trPr>
          <w:trHeight w:val="2731"/>
        </w:trPr>
        <w:tc>
          <w:tcPr>
            <w:tcW w:w="1951"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своему Отечеству, развитие морально-этических качеств личности, адекватных полноценной математической деятельности; целостного восприятие окружающего мира, начальных представлений </w:t>
            </w:r>
            <w:proofErr w:type="gramStart"/>
            <w:r w:rsidRPr="009C2D27">
              <w:rPr>
                <w:rFonts w:ascii="Times New Roman" w:hAnsi="Times New Roman" w:cs="Times New Roman"/>
                <w:color w:val="000000"/>
                <w:sz w:val="24"/>
                <w:szCs w:val="24"/>
              </w:rPr>
              <w:t>об</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истории развития математического знания, роли математики в системе знаний; принятия социальной роли ученика, осознание личностного смысла учения и интереса к изучению математики.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самостоятельности и личной ответственности за свои поступки, способности к рефлексивной самооценке. </w:t>
            </w:r>
          </w:p>
        </w:tc>
        <w:tc>
          <w:tcPr>
            <w:tcW w:w="3527"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образовательных </w:t>
            </w:r>
            <w:proofErr w:type="gramStart"/>
            <w:r w:rsidRPr="009C2D27">
              <w:rPr>
                <w:rFonts w:ascii="Times New Roman" w:hAnsi="Times New Roman" w:cs="Times New Roman"/>
                <w:color w:val="000000"/>
                <w:sz w:val="24"/>
                <w:szCs w:val="24"/>
              </w:rPr>
              <w:t>Интернет-ресурсах</w:t>
            </w:r>
            <w:proofErr w:type="gramEnd"/>
            <w:r w:rsidRPr="009C2D27">
              <w:rPr>
                <w:rFonts w:ascii="Times New Roman" w:hAnsi="Times New Roman" w:cs="Times New Roman"/>
                <w:color w:val="000000"/>
                <w:sz w:val="24"/>
                <w:szCs w:val="24"/>
              </w:rPr>
              <w:t xml:space="preserve">), сбора, обработки, анализа, организации и передачи информации, подготовки своего выступления и выступления с аудио, видео и графическим сопровождением.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специфических для математики логических операций </w:t>
            </w:r>
          </w:p>
          <w:p w:rsidR="00343668" w:rsidRPr="009C2D27" w:rsidRDefault="0034366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(сравнение, анализ, синтез, обобщение, классификация, аналогия, установление причинно-следственных связей, построение рассуждений, отнесение к </w:t>
            </w:r>
            <w:proofErr w:type="gramEnd"/>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известным понятиям); развитие логического мышления.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Овладение навыками смыслового чтения текстов. </w:t>
            </w:r>
          </w:p>
        </w:tc>
        <w:tc>
          <w:tcPr>
            <w:tcW w:w="2994"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определение наиболее эффективных способов и средств достижения результата, планирование, прогнозирование, реализация построенного проекта.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контролировать и оценивать свои учебные действия на основе выработанных критериев в соответствии с поставленной задачей и условиями её реализации; умения выполнять пробное учебное действие, в случае его неуспеха грамотно фиксировать своё затруднение, анализировать ситуацию, выявлять и конструктивно устранять причины затруднения. </w:t>
            </w:r>
          </w:p>
        </w:tc>
        <w:tc>
          <w:tcPr>
            <w:tcW w:w="3526" w:type="dxa"/>
          </w:tcPr>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деятельности, осуществлять взаимный контроль, адекватно оценивать собственное поведение и поведение окружающих; стремления не допускать конфликты, а при их возникновении готовность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конструктивно их разрешать.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Освоение норм коммуникативного взаимодействия в позициях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«автор», «критик», «понимающий», готовности вести диалог, признавать </w:t>
            </w:r>
          </w:p>
          <w:p w:rsidR="00343668" w:rsidRPr="009C2D27" w:rsidRDefault="0034366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возможность и право каждого иметь своё мнение, способность аргументировать свою точку зрения. </w:t>
            </w:r>
          </w:p>
        </w:tc>
      </w:tr>
      <w:tr w:rsidR="00304E25" w:rsidRPr="009C2D27" w:rsidTr="007F23F7">
        <w:tblPrEx>
          <w:tblLook w:val="04A0"/>
        </w:tblPrEx>
        <w:trPr>
          <w:trHeight w:val="1399"/>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Окружающий мир</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Формирование умения о</w:t>
            </w:r>
            <w:r w:rsidRPr="009C2D27">
              <w:rPr>
                <w:rFonts w:ascii="Times New Roman" w:hAnsi="Times New Roman" w:cs="Times New Roman"/>
                <w:i/>
                <w:iCs/>
                <w:color w:val="000000"/>
                <w:sz w:val="24"/>
                <w:szCs w:val="24"/>
              </w:rPr>
              <w:t xml:space="preserve">ценивать </w:t>
            </w:r>
            <w:r w:rsidRPr="009C2D27">
              <w:rPr>
                <w:rFonts w:ascii="Times New Roman" w:hAnsi="Times New Roman" w:cs="Times New Roman"/>
                <w:color w:val="000000"/>
                <w:sz w:val="24"/>
                <w:szCs w:val="24"/>
              </w:rPr>
              <w:t xml:space="preserve">жизненные ситуации (поступки людей) с точки зрения общепринятых норм и ценностей: учиться отделять поступки от самого человека; </w:t>
            </w:r>
            <w:r w:rsidRPr="009C2D27">
              <w:rPr>
                <w:rFonts w:ascii="Times New Roman" w:hAnsi="Times New Roman" w:cs="Times New Roman"/>
                <w:i/>
                <w:iCs/>
                <w:color w:val="000000"/>
                <w:sz w:val="24"/>
                <w:szCs w:val="24"/>
              </w:rPr>
              <w:t xml:space="preserve">объяснять </w:t>
            </w:r>
            <w:r w:rsidRPr="009C2D27">
              <w:rPr>
                <w:rFonts w:ascii="Times New Roman" w:hAnsi="Times New Roman" w:cs="Times New Roman"/>
                <w:color w:val="000000"/>
                <w:sz w:val="24"/>
                <w:szCs w:val="24"/>
              </w:rPr>
              <w:t xml:space="preserve">с позиции </w:t>
            </w:r>
            <w:r w:rsidRPr="009C2D27">
              <w:rPr>
                <w:rFonts w:ascii="Times New Roman" w:hAnsi="Times New Roman" w:cs="Times New Roman"/>
                <w:color w:val="000000"/>
                <w:sz w:val="24"/>
                <w:szCs w:val="24"/>
              </w:rPr>
              <w:lastRenderedPageBreak/>
              <w:t xml:space="preserve">общечеловеческих нравственных ценностей, почему конкретные простые поступки можно оценить как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хорошие или плохие; самостоятельно </w:t>
            </w:r>
            <w:r w:rsidRPr="009C2D27">
              <w:rPr>
                <w:rFonts w:ascii="Times New Roman" w:hAnsi="Times New Roman" w:cs="Times New Roman"/>
                <w:i/>
                <w:iCs/>
                <w:color w:val="000000"/>
                <w:sz w:val="24"/>
                <w:szCs w:val="24"/>
              </w:rPr>
              <w:t xml:space="preserve">определять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высказывать </w:t>
            </w:r>
            <w:r w:rsidRPr="009C2D27">
              <w:rPr>
                <w:rFonts w:ascii="Times New Roman" w:hAnsi="Times New Roman" w:cs="Times New Roman"/>
                <w:color w:val="000000"/>
                <w:sz w:val="24"/>
                <w:szCs w:val="24"/>
              </w:rPr>
              <w:t xml:space="preserve">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9C2D27">
              <w:rPr>
                <w:rFonts w:ascii="Times New Roman" w:hAnsi="Times New Roman" w:cs="Times New Roman"/>
                <w:i/>
                <w:iCs/>
                <w:color w:val="000000"/>
                <w:sz w:val="24"/>
                <w:szCs w:val="24"/>
              </w:rPr>
              <w:t>делать выбор</w:t>
            </w:r>
            <w:r w:rsidRPr="009C2D27">
              <w:rPr>
                <w:rFonts w:ascii="Times New Roman" w:hAnsi="Times New Roman" w:cs="Times New Roman"/>
                <w:color w:val="000000"/>
                <w:sz w:val="24"/>
                <w:szCs w:val="24"/>
              </w:rPr>
              <w:t xml:space="preserve">, какой поступок совершить. </w:t>
            </w:r>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ориентироваться в своей системе знаний: самостоятельно </w:t>
            </w:r>
            <w:r w:rsidRPr="009C2D27">
              <w:rPr>
                <w:rFonts w:ascii="Times New Roman" w:hAnsi="Times New Roman" w:cs="Times New Roman"/>
                <w:i/>
                <w:iCs/>
                <w:color w:val="000000"/>
                <w:sz w:val="24"/>
                <w:szCs w:val="24"/>
              </w:rPr>
              <w:t>предполагать</w:t>
            </w:r>
            <w:r w:rsidRPr="009C2D27">
              <w:rPr>
                <w:rFonts w:ascii="Times New Roman" w:hAnsi="Times New Roman" w:cs="Times New Roman"/>
                <w:color w:val="000000"/>
                <w:sz w:val="24"/>
                <w:szCs w:val="24"/>
              </w:rPr>
              <w:t xml:space="preserve">, какая информация нужна для решения учебной задачи в один шаг; </w:t>
            </w:r>
            <w:r w:rsidRPr="009C2D27">
              <w:rPr>
                <w:rFonts w:ascii="Times New Roman" w:hAnsi="Times New Roman" w:cs="Times New Roman"/>
                <w:i/>
                <w:iCs/>
                <w:color w:val="000000"/>
                <w:sz w:val="24"/>
                <w:szCs w:val="24"/>
              </w:rPr>
              <w:t xml:space="preserve">отбирать </w:t>
            </w:r>
            <w:r w:rsidRPr="009C2D27">
              <w:rPr>
                <w:rFonts w:ascii="Times New Roman" w:hAnsi="Times New Roman" w:cs="Times New Roman"/>
                <w:color w:val="000000"/>
                <w:sz w:val="24"/>
                <w:szCs w:val="24"/>
              </w:rPr>
              <w:t xml:space="preserve">необходимые для решения учебной задачи источники информации среди </w:t>
            </w:r>
            <w:r w:rsidRPr="009C2D27">
              <w:rPr>
                <w:rFonts w:ascii="Times New Roman" w:hAnsi="Times New Roman" w:cs="Times New Roman"/>
                <w:color w:val="000000"/>
                <w:sz w:val="24"/>
                <w:szCs w:val="24"/>
              </w:rPr>
              <w:lastRenderedPageBreak/>
              <w:t xml:space="preserve">предложенных учителем словарей, энциклопедий,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справочников; добывать новые знания: </w:t>
            </w:r>
            <w:r w:rsidRPr="009C2D27">
              <w:rPr>
                <w:rFonts w:ascii="Times New Roman" w:hAnsi="Times New Roman" w:cs="Times New Roman"/>
                <w:i/>
                <w:iCs/>
                <w:color w:val="000000"/>
                <w:sz w:val="24"/>
                <w:szCs w:val="24"/>
              </w:rPr>
              <w:t xml:space="preserve">извлекать </w:t>
            </w:r>
            <w:r w:rsidRPr="009C2D27">
              <w:rPr>
                <w:rFonts w:ascii="Times New Roman" w:hAnsi="Times New Roman" w:cs="Times New Roman"/>
                <w:color w:val="000000"/>
                <w:sz w:val="24"/>
                <w:szCs w:val="24"/>
              </w:rPr>
              <w:t xml:space="preserve">информацию, представленную в разных формах (текст, таблица, схема, иллюстрация и др.); перерабатывать полученную информацию: </w:t>
            </w:r>
            <w:r w:rsidRPr="009C2D27">
              <w:rPr>
                <w:rFonts w:ascii="Times New Roman" w:hAnsi="Times New Roman" w:cs="Times New Roman"/>
                <w:i/>
                <w:iCs/>
                <w:color w:val="000000"/>
                <w:sz w:val="24"/>
                <w:szCs w:val="24"/>
              </w:rPr>
              <w:t xml:space="preserve">сравнивать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группировать </w:t>
            </w:r>
            <w:r w:rsidRPr="009C2D27">
              <w:rPr>
                <w:rFonts w:ascii="Times New Roman" w:hAnsi="Times New Roman" w:cs="Times New Roman"/>
                <w:color w:val="000000"/>
                <w:sz w:val="24"/>
                <w:szCs w:val="24"/>
              </w:rPr>
              <w:t xml:space="preserve">факты и явления; определять причины явлений, событий; перерабатывать полученную информацию: </w:t>
            </w:r>
            <w:r w:rsidRPr="009C2D27">
              <w:rPr>
                <w:rFonts w:ascii="Times New Roman" w:hAnsi="Times New Roman" w:cs="Times New Roman"/>
                <w:i/>
                <w:iCs/>
                <w:color w:val="000000"/>
                <w:sz w:val="24"/>
                <w:szCs w:val="24"/>
              </w:rPr>
              <w:t xml:space="preserve">делать выводы </w:t>
            </w:r>
            <w:r w:rsidRPr="009C2D27">
              <w:rPr>
                <w:rFonts w:ascii="Times New Roman" w:hAnsi="Times New Roman" w:cs="Times New Roman"/>
                <w:color w:val="000000"/>
                <w:sz w:val="24"/>
                <w:szCs w:val="24"/>
              </w:rPr>
              <w:t xml:space="preserve">на основе обобщения знаний; преобразовывать информацию из одной формы в другую: </w:t>
            </w:r>
            <w:r w:rsidRPr="009C2D27">
              <w:rPr>
                <w:rFonts w:ascii="Times New Roman" w:hAnsi="Times New Roman" w:cs="Times New Roman"/>
                <w:i/>
                <w:iCs/>
                <w:color w:val="000000"/>
                <w:sz w:val="24"/>
                <w:szCs w:val="24"/>
              </w:rPr>
              <w:t xml:space="preserve">составлять </w:t>
            </w:r>
            <w:r w:rsidRPr="009C2D27">
              <w:rPr>
                <w:rFonts w:ascii="Times New Roman" w:hAnsi="Times New Roman" w:cs="Times New Roman"/>
                <w:color w:val="000000"/>
                <w:sz w:val="24"/>
                <w:szCs w:val="24"/>
              </w:rPr>
              <w:t xml:space="preserve">простой </w:t>
            </w:r>
            <w:r w:rsidRPr="009C2D27">
              <w:rPr>
                <w:rFonts w:ascii="Times New Roman" w:hAnsi="Times New Roman" w:cs="Times New Roman"/>
                <w:i/>
                <w:iCs/>
                <w:color w:val="000000"/>
                <w:sz w:val="24"/>
                <w:szCs w:val="24"/>
              </w:rPr>
              <w:t xml:space="preserve">план </w:t>
            </w:r>
            <w:r w:rsidRPr="009C2D27">
              <w:rPr>
                <w:rFonts w:ascii="Times New Roman" w:hAnsi="Times New Roman" w:cs="Times New Roman"/>
                <w:color w:val="000000"/>
                <w:sz w:val="24"/>
                <w:szCs w:val="24"/>
              </w:rPr>
              <w:t xml:space="preserve">учебно-научного текста, </w:t>
            </w:r>
            <w:r w:rsidRPr="009C2D27">
              <w:rPr>
                <w:rFonts w:ascii="Times New Roman" w:hAnsi="Times New Roman" w:cs="Times New Roman"/>
                <w:i/>
                <w:iCs/>
                <w:color w:val="000000"/>
                <w:sz w:val="24"/>
                <w:szCs w:val="24"/>
              </w:rPr>
              <w:t xml:space="preserve">представлять информацию </w:t>
            </w:r>
            <w:r w:rsidRPr="009C2D27">
              <w:rPr>
                <w:rFonts w:ascii="Times New Roman" w:hAnsi="Times New Roman" w:cs="Times New Roman"/>
                <w:color w:val="000000"/>
                <w:sz w:val="24"/>
                <w:szCs w:val="24"/>
              </w:rPr>
              <w:t xml:space="preserve">в виде текста, таблицы, схемы. </w:t>
            </w:r>
            <w:proofErr w:type="gramEnd"/>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Формирование умения самостоятельно формулировать цели урока после предварительного обсуждения; совместно с учителем обнаруживать и формулировать учебную проблему; составлять план решения проблемы </w:t>
            </w:r>
            <w:r w:rsidRPr="009C2D27">
              <w:rPr>
                <w:rFonts w:ascii="Times New Roman" w:hAnsi="Times New Roman" w:cs="Times New Roman"/>
                <w:color w:val="000000"/>
                <w:sz w:val="24"/>
                <w:szCs w:val="24"/>
              </w:rPr>
              <w:lastRenderedPageBreak/>
              <w:t>(задачи) совместно с учителем; работая по плану, сверят</w:t>
            </w:r>
            <w:r w:rsidR="007F23F7" w:rsidRPr="009C2D27">
              <w:rPr>
                <w:rFonts w:ascii="Times New Roman" w:hAnsi="Times New Roman" w:cs="Times New Roman"/>
                <w:color w:val="000000"/>
                <w:sz w:val="24"/>
                <w:szCs w:val="24"/>
              </w:rPr>
              <w:t xml:space="preserve">ь свои действия с целью и, при </w:t>
            </w:r>
            <w:r w:rsidRPr="009C2D27">
              <w:rPr>
                <w:rFonts w:ascii="Times New Roman" w:hAnsi="Times New Roman" w:cs="Times New Roman"/>
                <w:color w:val="000000"/>
                <w:sz w:val="24"/>
                <w:szCs w:val="24"/>
              </w:rPr>
              <w:t xml:space="preserve">необходимости, исправлять ошибки с помощью учителя. </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доносить свою позицию до других: </w:t>
            </w:r>
            <w:r w:rsidRPr="009C2D27">
              <w:rPr>
                <w:rFonts w:ascii="Times New Roman" w:hAnsi="Times New Roman" w:cs="Times New Roman"/>
                <w:i/>
                <w:iCs/>
                <w:color w:val="000000"/>
                <w:sz w:val="24"/>
                <w:szCs w:val="24"/>
              </w:rPr>
              <w:t xml:space="preserve">оформлять </w:t>
            </w:r>
            <w:r w:rsidRPr="009C2D27">
              <w:rPr>
                <w:rFonts w:ascii="Times New Roman" w:hAnsi="Times New Roman" w:cs="Times New Roman"/>
                <w:color w:val="000000"/>
                <w:sz w:val="24"/>
                <w:szCs w:val="24"/>
              </w:rPr>
              <w:t xml:space="preserve">свои мысли в устной и письменной речи с учётом своих учебных и жизненных речевых ситуаций; </w:t>
            </w:r>
            <w:r w:rsidRPr="009C2D27">
              <w:rPr>
                <w:rFonts w:ascii="Times New Roman" w:hAnsi="Times New Roman" w:cs="Times New Roman"/>
                <w:i/>
                <w:iCs/>
                <w:color w:val="000000"/>
                <w:sz w:val="24"/>
                <w:szCs w:val="24"/>
              </w:rPr>
              <w:t xml:space="preserve">высказывать </w:t>
            </w:r>
            <w:r w:rsidRPr="009C2D27">
              <w:rPr>
                <w:rFonts w:ascii="Times New Roman" w:hAnsi="Times New Roman" w:cs="Times New Roman"/>
                <w:color w:val="000000"/>
                <w:sz w:val="24"/>
                <w:szCs w:val="24"/>
              </w:rPr>
              <w:t xml:space="preserve">свою точку зрения и пытаться её </w:t>
            </w:r>
            <w:r w:rsidRPr="009C2D27">
              <w:rPr>
                <w:rFonts w:ascii="Times New Roman" w:hAnsi="Times New Roman" w:cs="Times New Roman"/>
                <w:i/>
                <w:iCs/>
                <w:color w:val="000000"/>
                <w:sz w:val="24"/>
                <w:szCs w:val="24"/>
              </w:rPr>
              <w:t>обосновать</w:t>
            </w:r>
            <w:r w:rsidRPr="009C2D27">
              <w:rPr>
                <w:rFonts w:ascii="Times New Roman" w:hAnsi="Times New Roman" w:cs="Times New Roman"/>
                <w:color w:val="000000"/>
                <w:sz w:val="24"/>
                <w:szCs w:val="24"/>
              </w:rPr>
              <w:t xml:space="preserve">, приводя </w:t>
            </w:r>
            <w:r w:rsidRPr="009C2D27">
              <w:rPr>
                <w:rFonts w:ascii="Times New Roman" w:hAnsi="Times New Roman" w:cs="Times New Roman"/>
                <w:color w:val="000000"/>
                <w:sz w:val="24"/>
                <w:szCs w:val="24"/>
              </w:rPr>
              <w:lastRenderedPageBreak/>
              <w:t xml:space="preserve">аргументы;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слушать других, пытаться принимать другую точку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зрения, быть готовым изменить свою точку зрения; читать вслух и про себя тексты учебников; ставить вопросы к тексту и искать ответы; проверять себя); отделять новое от известного, выде</w:t>
            </w:r>
            <w:r w:rsidR="007F23F7" w:rsidRPr="009C2D27">
              <w:rPr>
                <w:rFonts w:ascii="Times New Roman" w:hAnsi="Times New Roman" w:cs="Times New Roman"/>
                <w:color w:val="000000"/>
                <w:sz w:val="24"/>
                <w:szCs w:val="24"/>
              </w:rPr>
              <w:t xml:space="preserve">лять главное, составлять план, </w:t>
            </w:r>
            <w:r w:rsidRPr="009C2D27">
              <w:rPr>
                <w:rFonts w:ascii="Times New Roman" w:hAnsi="Times New Roman" w:cs="Times New Roman"/>
                <w:color w:val="000000"/>
                <w:sz w:val="24"/>
                <w:szCs w:val="24"/>
              </w:rPr>
              <w:t>договариваться с людьми: выполняя различные роли в группе, сотрудничать в совмест</w:t>
            </w:r>
            <w:r w:rsidR="007F23F7" w:rsidRPr="009C2D27">
              <w:rPr>
                <w:rFonts w:ascii="Times New Roman" w:hAnsi="Times New Roman" w:cs="Times New Roman"/>
                <w:color w:val="000000"/>
                <w:sz w:val="24"/>
                <w:szCs w:val="24"/>
              </w:rPr>
              <w:t xml:space="preserve">ном решении проблемы (задачи); </w:t>
            </w:r>
            <w:r w:rsidRPr="009C2D27">
              <w:rPr>
                <w:rFonts w:ascii="Times New Roman" w:hAnsi="Times New Roman" w:cs="Times New Roman"/>
                <w:color w:val="000000"/>
                <w:sz w:val="24"/>
                <w:szCs w:val="24"/>
              </w:rPr>
              <w:t xml:space="preserve">учиться </w:t>
            </w:r>
            <w:proofErr w:type="gramStart"/>
            <w:r w:rsidRPr="009C2D27">
              <w:rPr>
                <w:rFonts w:ascii="Times New Roman" w:hAnsi="Times New Roman" w:cs="Times New Roman"/>
                <w:color w:val="000000"/>
                <w:sz w:val="24"/>
                <w:szCs w:val="24"/>
              </w:rPr>
              <w:t>уважительно</w:t>
            </w:r>
            <w:proofErr w:type="gramEnd"/>
            <w:r w:rsidRPr="009C2D27">
              <w:rPr>
                <w:rFonts w:ascii="Times New Roman" w:hAnsi="Times New Roman" w:cs="Times New Roman"/>
                <w:color w:val="000000"/>
                <w:sz w:val="24"/>
                <w:szCs w:val="24"/>
              </w:rPr>
              <w:t xml:space="preserve"> относиться к позиции другого, пытаться договариваться. </w:t>
            </w:r>
          </w:p>
        </w:tc>
      </w:tr>
      <w:tr w:rsidR="00304E25" w:rsidRPr="009C2D27" w:rsidTr="007F23F7">
        <w:tblPrEx>
          <w:tblLook w:val="04A0"/>
        </w:tblPrEx>
        <w:trPr>
          <w:trHeight w:val="1399"/>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Литературное чтение</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умения: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осознавать и определять (называть) свои эмоции 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эмоции других людей; сочувствовать другим людям, сопереживать; воспринимать красоту природы, бережно относиться ко всему живому; чувствовать красоту художественного слова, стремиться к </w:t>
            </w:r>
            <w:r w:rsidRPr="009C2D27">
              <w:rPr>
                <w:rFonts w:ascii="Times New Roman" w:hAnsi="Times New Roman" w:cs="Times New Roman"/>
                <w:color w:val="000000"/>
                <w:sz w:val="24"/>
                <w:szCs w:val="24"/>
              </w:rPr>
              <w:lastRenderedPageBreak/>
              <w:t xml:space="preserve">совершенствованию собственной речи; ведения диалога с автором текста; ориентироваться </w:t>
            </w:r>
            <w:proofErr w:type="gramStart"/>
            <w:r w:rsidRPr="009C2D27">
              <w:rPr>
                <w:rFonts w:ascii="Times New Roman" w:hAnsi="Times New Roman" w:cs="Times New Roman"/>
                <w:color w:val="000000"/>
                <w:sz w:val="24"/>
                <w:szCs w:val="24"/>
              </w:rPr>
              <w:t>в</w:t>
            </w:r>
            <w:proofErr w:type="gramEnd"/>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нравственном </w:t>
            </w:r>
            <w:proofErr w:type="gramStart"/>
            <w:r w:rsidRPr="009C2D27">
              <w:rPr>
                <w:rFonts w:ascii="Times New Roman" w:hAnsi="Times New Roman" w:cs="Times New Roman"/>
                <w:color w:val="000000"/>
                <w:sz w:val="24"/>
                <w:szCs w:val="24"/>
              </w:rPr>
              <w:t>содержании</w:t>
            </w:r>
            <w:proofErr w:type="gramEnd"/>
            <w:r w:rsidRPr="009C2D27">
              <w:rPr>
                <w:rFonts w:ascii="Times New Roman" w:hAnsi="Times New Roman" w:cs="Times New Roman"/>
                <w:color w:val="000000"/>
                <w:sz w:val="24"/>
                <w:szCs w:val="24"/>
              </w:rPr>
              <w:t xml:space="preserve"> и смысле поступков – своих и окружающих людей;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Привитие любви и уважения к Отечеству, его языку, культуре, истории; понимания ценности семьи, чувства уважения, благодарности, ответственности по отношению </w:t>
            </w:r>
            <w:proofErr w:type="spellStart"/>
            <w:r w:rsidRPr="009C2D27">
              <w:rPr>
                <w:rFonts w:ascii="Times New Roman" w:hAnsi="Times New Roman" w:cs="Times New Roman"/>
                <w:color w:val="000000"/>
                <w:sz w:val="24"/>
                <w:szCs w:val="24"/>
              </w:rPr>
              <w:t>ксвоим</w:t>
            </w:r>
            <w:proofErr w:type="spellEnd"/>
            <w:r w:rsidRPr="009C2D27">
              <w:rPr>
                <w:rFonts w:ascii="Times New Roman" w:hAnsi="Times New Roman" w:cs="Times New Roman"/>
                <w:color w:val="000000"/>
                <w:sz w:val="24"/>
                <w:szCs w:val="24"/>
              </w:rPr>
              <w:t xml:space="preserve"> близким; потребности в чтении; интереса к чтению; уважительного отношения к предпочтениям других людей и наличие собственных читательских приоритетов; этических чувств – совести, вины, стыда</w:t>
            </w:r>
            <w:proofErr w:type="gramEnd"/>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Формирование умения вы</w:t>
            </w:r>
            <w:r w:rsidR="007F23F7" w:rsidRPr="009C2D27">
              <w:rPr>
                <w:rFonts w:ascii="Times New Roman" w:hAnsi="Times New Roman" w:cs="Times New Roman"/>
                <w:color w:val="000000"/>
                <w:sz w:val="24"/>
                <w:szCs w:val="24"/>
              </w:rPr>
              <w:t>читывать текстовую информацию:</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пользоваться разными видами чтения: изучающим, просмотровым, ознакомительным; извлекать информацию, представленную в разных формах (сплошной текст; </w:t>
            </w:r>
            <w:proofErr w:type="spellStart"/>
            <w:r w:rsidRPr="009C2D27">
              <w:rPr>
                <w:rFonts w:ascii="Times New Roman" w:hAnsi="Times New Roman" w:cs="Times New Roman"/>
                <w:color w:val="000000"/>
                <w:sz w:val="24"/>
                <w:szCs w:val="24"/>
              </w:rPr>
              <w:t>несплошной</w:t>
            </w:r>
            <w:proofErr w:type="spellEnd"/>
            <w:r w:rsidRPr="009C2D27">
              <w:rPr>
                <w:rFonts w:ascii="Times New Roman" w:hAnsi="Times New Roman" w:cs="Times New Roman"/>
                <w:color w:val="000000"/>
                <w:sz w:val="24"/>
                <w:szCs w:val="24"/>
              </w:rPr>
              <w:t xml:space="preserve"> текст – иллюстрация, таблица, схема); перерабатывать и </w:t>
            </w:r>
            <w:r w:rsidRPr="009C2D27">
              <w:rPr>
                <w:rFonts w:ascii="Times New Roman" w:hAnsi="Times New Roman" w:cs="Times New Roman"/>
                <w:color w:val="000000"/>
                <w:sz w:val="24"/>
                <w:szCs w:val="24"/>
              </w:rPr>
              <w:lastRenderedPageBreak/>
              <w:t xml:space="preserve">преобразовывать информацию из одной формы в другую (составлять план, таблицу, </w:t>
            </w:r>
            <w:proofErr w:type="gramEnd"/>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схему)</w:t>
            </w:r>
            <w:proofErr w:type="gramStart"/>
            <w:r w:rsidRPr="009C2D27">
              <w:rPr>
                <w:rFonts w:ascii="Times New Roman" w:hAnsi="Times New Roman" w:cs="Times New Roman"/>
                <w:color w:val="000000"/>
                <w:sz w:val="24"/>
                <w:szCs w:val="24"/>
              </w:rPr>
              <w:t>;п</w:t>
            </w:r>
            <w:proofErr w:type="gramEnd"/>
            <w:r w:rsidRPr="009C2D27">
              <w:rPr>
                <w:rFonts w:ascii="Times New Roman" w:hAnsi="Times New Roman" w:cs="Times New Roman"/>
                <w:color w:val="000000"/>
                <w:sz w:val="24"/>
                <w:szCs w:val="24"/>
              </w:rPr>
              <w:t xml:space="preserve">ользоваться словарями( орфографическим, толковым), справочниками;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осуществлять анализ и синтез;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устанавливать причинно-следственные связи; строить рассуждения</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 в диалоге с учителем вырабатывать </w:t>
            </w:r>
            <w:r w:rsidRPr="009C2D27">
              <w:rPr>
                <w:rFonts w:ascii="Times New Roman" w:hAnsi="Times New Roman" w:cs="Times New Roman"/>
                <w:color w:val="000000"/>
                <w:sz w:val="24"/>
                <w:szCs w:val="24"/>
              </w:rPr>
              <w:lastRenderedPageBreak/>
              <w:t xml:space="preserve">критерии оценки и определять степень успешности своей работы и работы других в соответствии с этими критериями.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договариваться и приходить к общему решению в совместной деятельности; </w:t>
            </w:r>
          </w:p>
          <w:p w:rsidR="00304E25" w:rsidRPr="009C2D27" w:rsidRDefault="00304E25" w:rsidP="00AC421C">
            <w:pPr>
              <w:autoSpaceDE w:val="0"/>
              <w:autoSpaceDN w:val="0"/>
              <w:adjustRightInd w:val="0"/>
              <w:rPr>
                <w:rFonts w:ascii="Times New Roman" w:hAnsi="Times New Roman" w:cs="Times New Roman"/>
                <w:sz w:val="24"/>
                <w:szCs w:val="24"/>
              </w:rPr>
            </w:pPr>
            <w:r w:rsidRPr="009C2D27">
              <w:rPr>
                <w:rFonts w:ascii="Times New Roman" w:hAnsi="Times New Roman" w:cs="Times New Roman"/>
                <w:color w:val="000000"/>
                <w:sz w:val="24"/>
                <w:szCs w:val="24"/>
              </w:rPr>
              <w:t>задавать вопросы.</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Формирование умения оформлять свои мысли в устной и письменной форме с учётом речевой ситуации;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высказывать и обосновывать свою точку зрения; слушать и слышать других, пытаться </w:t>
            </w:r>
            <w:r w:rsidRPr="009C2D27">
              <w:rPr>
                <w:rFonts w:ascii="Times New Roman" w:hAnsi="Times New Roman" w:cs="Times New Roman"/>
                <w:color w:val="000000"/>
                <w:sz w:val="24"/>
                <w:szCs w:val="24"/>
              </w:rPr>
              <w:lastRenderedPageBreak/>
              <w:t xml:space="preserve">принимать иную точку зрения, быть готовым корректировать свою точку зрения;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p>
        </w:tc>
      </w:tr>
      <w:tr w:rsidR="00304E25" w:rsidRPr="009C2D27" w:rsidTr="004B67C8">
        <w:tblPrEx>
          <w:tblLook w:val="04A0"/>
        </w:tblPrEx>
        <w:trPr>
          <w:trHeight w:val="984"/>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Технология</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умения: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 xml:space="preserve">оценивать </w:t>
            </w:r>
            <w:r w:rsidRPr="009C2D27">
              <w:rPr>
                <w:rFonts w:ascii="Times New Roman" w:hAnsi="Times New Roman" w:cs="Times New Roman"/>
                <w:color w:val="000000"/>
                <w:sz w:val="24"/>
                <w:szCs w:val="24"/>
              </w:rPr>
              <w:t xml:space="preserve">жизненные ситуации (поступки, явлении, события) с точки зрения собственных ощущений (явлении, события), соотносить их с </w:t>
            </w:r>
            <w:r w:rsidRPr="009C2D27">
              <w:rPr>
                <w:rFonts w:ascii="Times New Roman" w:hAnsi="Times New Roman" w:cs="Times New Roman"/>
                <w:color w:val="000000"/>
                <w:sz w:val="24"/>
                <w:szCs w:val="24"/>
              </w:rPr>
              <w:lastRenderedPageBreak/>
              <w:t xml:space="preserve">общепринятыми нормами и ценностями; </w:t>
            </w:r>
            <w:r w:rsidRPr="009C2D27">
              <w:rPr>
                <w:rFonts w:ascii="Times New Roman" w:hAnsi="Times New Roman" w:cs="Times New Roman"/>
                <w:i/>
                <w:iCs/>
                <w:color w:val="000000"/>
                <w:sz w:val="24"/>
                <w:szCs w:val="24"/>
              </w:rPr>
              <w:t xml:space="preserve">описывать </w:t>
            </w:r>
            <w:r w:rsidRPr="009C2D27">
              <w:rPr>
                <w:rFonts w:ascii="Times New Roman" w:hAnsi="Times New Roman" w:cs="Times New Roman"/>
                <w:color w:val="000000"/>
                <w:sz w:val="24"/>
                <w:szCs w:val="24"/>
              </w:rPr>
              <w:t xml:space="preserve">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r w:rsidRPr="009C2D27">
              <w:rPr>
                <w:rFonts w:ascii="Times New Roman" w:hAnsi="Times New Roman" w:cs="Times New Roman"/>
                <w:i/>
                <w:iCs/>
                <w:color w:val="000000"/>
                <w:sz w:val="24"/>
                <w:szCs w:val="24"/>
              </w:rPr>
              <w:t xml:space="preserve">принимать </w:t>
            </w:r>
            <w:r w:rsidRPr="009C2D27">
              <w:rPr>
                <w:rFonts w:ascii="Times New Roman" w:hAnsi="Times New Roman" w:cs="Times New Roman"/>
                <w:color w:val="000000"/>
                <w:sz w:val="24"/>
                <w:szCs w:val="24"/>
              </w:rPr>
              <w:t xml:space="preserve">другие мнения и высказывания, уважительно относиться к ним; </w:t>
            </w:r>
            <w:proofErr w:type="gramEnd"/>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Развитие умения </w:t>
            </w:r>
            <w:r w:rsidRPr="009C2D27">
              <w:rPr>
                <w:rFonts w:ascii="Times New Roman" w:hAnsi="Times New Roman" w:cs="Times New Roman"/>
                <w:i/>
                <w:iCs/>
                <w:color w:val="000000"/>
                <w:sz w:val="24"/>
                <w:szCs w:val="24"/>
              </w:rPr>
              <w:t xml:space="preserve">искать и отбирать </w:t>
            </w:r>
            <w:r w:rsidRPr="009C2D27">
              <w:rPr>
                <w:rFonts w:ascii="Times New Roman" w:hAnsi="Times New Roman" w:cs="Times New Roman"/>
                <w:color w:val="000000"/>
                <w:sz w:val="24"/>
                <w:szCs w:val="24"/>
              </w:rPr>
              <w:t xml:space="preserve">необходимые для решения учебной задачи источники информации в учебнике (текст, иллюстрация, схема, чертёж, инструкционная карта), энциклопедиях, </w:t>
            </w:r>
            <w:r w:rsidRPr="009C2D27">
              <w:rPr>
                <w:rFonts w:ascii="Times New Roman" w:hAnsi="Times New Roman" w:cs="Times New Roman"/>
                <w:color w:val="000000"/>
                <w:sz w:val="24"/>
                <w:szCs w:val="24"/>
              </w:rPr>
              <w:lastRenderedPageBreak/>
              <w:t xml:space="preserve">справочниках, Интернете; </w:t>
            </w:r>
            <w:r w:rsidRPr="009C2D27">
              <w:rPr>
                <w:rFonts w:ascii="Times New Roman" w:hAnsi="Times New Roman" w:cs="Times New Roman"/>
                <w:i/>
                <w:iCs/>
                <w:color w:val="000000"/>
                <w:sz w:val="24"/>
                <w:szCs w:val="24"/>
              </w:rPr>
              <w:t xml:space="preserve">добывать </w:t>
            </w:r>
            <w:r w:rsidRPr="009C2D27">
              <w:rPr>
                <w:rFonts w:ascii="Times New Roman" w:hAnsi="Times New Roman" w:cs="Times New Roman"/>
                <w:color w:val="000000"/>
                <w:sz w:val="24"/>
                <w:szCs w:val="24"/>
              </w:rPr>
              <w:t xml:space="preserve">новые знания в процессе наблюдений, рассуждений и обсуждений материалов учебника, выполнения пробных поисковых упражнений; перерабатывать полученную информацию: </w:t>
            </w:r>
            <w:r w:rsidRPr="009C2D27">
              <w:rPr>
                <w:rFonts w:ascii="Times New Roman" w:hAnsi="Times New Roman" w:cs="Times New Roman"/>
                <w:i/>
                <w:iCs/>
                <w:color w:val="000000"/>
                <w:sz w:val="24"/>
                <w:szCs w:val="24"/>
              </w:rPr>
              <w:t xml:space="preserve">сравнивать </w:t>
            </w:r>
            <w:r w:rsidRPr="009C2D27">
              <w:rPr>
                <w:rFonts w:ascii="Times New Roman" w:hAnsi="Times New Roman" w:cs="Times New Roman"/>
                <w:color w:val="000000"/>
                <w:sz w:val="24"/>
                <w:szCs w:val="24"/>
              </w:rPr>
              <w:t xml:space="preserve">и </w:t>
            </w:r>
            <w:r w:rsidRPr="009C2D27">
              <w:rPr>
                <w:rFonts w:ascii="Times New Roman" w:hAnsi="Times New Roman" w:cs="Times New Roman"/>
                <w:i/>
                <w:iCs/>
                <w:color w:val="000000"/>
                <w:sz w:val="24"/>
                <w:szCs w:val="24"/>
              </w:rPr>
              <w:t xml:space="preserve">классифицировать </w:t>
            </w:r>
            <w:r w:rsidRPr="009C2D27">
              <w:rPr>
                <w:rFonts w:ascii="Times New Roman" w:hAnsi="Times New Roman" w:cs="Times New Roman"/>
                <w:color w:val="000000"/>
                <w:sz w:val="24"/>
                <w:szCs w:val="24"/>
              </w:rPr>
              <w:t xml:space="preserve">факты и явления; определять причинно- </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Развитие умения самостоятельно формулировать цель урока после предварительного обсуждения; уметь с помощью учителя анализировать </w:t>
            </w:r>
            <w:r w:rsidRPr="009C2D27">
              <w:rPr>
                <w:rFonts w:ascii="Times New Roman" w:hAnsi="Times New Roman" w:cs="Times New Roman"/>
                <w:color w:val="000000"/>
                <w:sz w:val="24"/>
                <w:szCs w:val="24"/>
              </w:rPr>
              <w:lastRenderedPageBreak/>
              <w:t>предложенное задание, отделять известное и неизвестное; уметь совместно с учителем выявлять и формулировать учебную проблему; под контролем учителя выполнять пробные поисковые действия (упражнения) для выявления оптимальн</w:t>
            </w:r>
            <w:r w:rsidR="007F23F7" w:rsidRPr="009C2D27">
              <w:rPr>
                <w:rFonts w:ascii="Times New Roman" w:hAnsi="Times New Roman" w:cs="Times New Roman"/>
                <w:color w:val="000000"/>
                <w:sz w:val="24"/>
                <w:szCs w:val="24"/>
              </w:rPr>
              <w:t>ого решения проблемы (задачи)</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lastRenderedPageBreak/>
              <w:t xml:space="preserve">Развитие умения донести свою позицию до других: </w:t>
            </w:r>
            <w:r w:rsidRPr="009C2D27">
              <w:rPr>
                <w:rFonts w:ascii="Times New Roman" w:hAnsi="Times New Roman" w:cs="Times New Roman"/>
                <w:i/>
                <w:iCs/>
                <w:color w:val="000000"/>
                <w:sz w:val="24"/>
                <w:szCs w:val="24"/>
              </w:rPr>
              <w:t xml:space="preserve">оформлять </w:t>
            </w:r>
            <w:r w:rsidRPr="009C2D27">
              <w:rPr>
                <w:rFonts w:ascii="Times New Roman" w:hAnsi="Times New Roman" w:cs="Times New Roman"/>
                <w:color w:val="000000"/>
                <w:sz w:val="24"/>
                <w:szCs w:val="24"/>
              </w:rPr>
              <w:t xml:space="preserve">свои мысли в устной и письменной речи с учётом своих учебных и жизненных речевых ситуаций; донести свою позицию до других: </w:t>
            </w:r>
            <w:r w:rsidRPr="009C2D27">
              <w:rPr>
                <w:rFonts w:ascii="Times New Roman" w:hAnsi="Times New Roman" w:cs="Times New Roman"/>
                <w:i/>
                <w:iCs/>
                <w:color w:val="000000"/>
                <w:sz w:val="24"/>
                <w:szCs w:val="24"/>
              </w:rPr>
              <w:lastRenderedPageBreak/>
              <w:t xml:space="preserve">высказывать </w:t>
            </w:r>
            <w:r w:rsidRPr="009C2D27">
              <w:rPr>
                <w:rFonts w:ascii="Times New Roman" w:hAnsi="Times New Roman" w:cs="Times New Roman"/>
                <w:color w:val="000000"/>
                <w:sz w:val="24"/>
                <w:szCs w:val="24"/>
              </w:rPr>
              <w:t xml:space="preserve">свою точку зрения и пытаться её </w:t>
            </w:r>
            <w:r w:rsidRPr="009C2D27">
              <w:rPr>
                <w:rFonts w:ascii="Times New Roman" w:hAnsi="Times New Roman" w:cs="Times New Roman"/>
                <w:i/>
                <w:iCs/>
                <w:color w:val="000000"/>
                <w:sz w:val="24"/>
                <w:szCs w:val="24"/>
              </w:rPr>
              <w:t>обосновать</w:t>
            </w:r>
            <w:r w:rsidRPr="009C2D27">
              <w:rPr>
                <w:rFonts w:ascii="Times New Roman" w:hAnsi="Times New Roman" w:cs="Times New Roman"/>
                <w:color w:val="000000"/>
                <w:sz w:val="24"/>
                <w:szCs w:val="24"/>
              </w:rPr>
              <w:t xml:space="preserve">, приводя аргументы; слушать других, пытаться принимать другую точку зрения, быть готовым изменить свою точку зрения; </w:t>
            </w:r>
            <w:proofErr w:type="gramEnd"/>
          </w:p>
        </w:tc>
      </w:tr>
      <w:tr w:rsidR="00304E25" w:rsidRPr="009C2D27" w:rsidTr="007F23F7">
        <w:tblPrEx>
          <w:tblLook w:val="04A0"/>
        </w:tblPrEx>
        <w:trPr>
          <w:trHeight w:val="1691"/>
        </w:trPr>
        <w:tc>
          <w:tcPr>
            <w:tcW w:w="1951" w:type="dxa"/>
          </w:tcPr>
          <w:p w:rsidR="00304E25" w:rsidRPr="009C2D27" w:rsidRDefault="007F23F7"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Физическая культура</w:t>
            </w:r>
          </w:p>
        </w:tc>
        <w:tc>
          <w:tcPr>
            <w:tcW w:w="2994"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активно включается в общение и взаимодействие со сверстниками на принципах уважения и доброжелательности, взаимопомощи и сопереживания;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положительные качества </w:t>
            </w:r>
            <w:proofErr w:type="gramStart"/>
            <w:r w:rsidRPr="009C2D27">
              <w:rPr>
                <w:rFonts w:ascii="Times New Roman" w:hAnsi="Times New Roman" w:cs="Times New Roman"/>
                <w:sz w:val="24"/>
                <w:szCs w:val="24"/>
              </w:rPr>
              <w:t>личности</w:t>
            </w:r>
            <w:proofErr w:type="gramEnd"/>
            <w:r w:rsidRPr="009C2D27">
              <w:rPr>
                <w:rFonts w:ascii="Times New Roman" w:hAnsi="Times New Roman" w:cs="Times New Roman"/>
                <w:sz w:val="24"/>
                <w:szCs w:val="24"/>
              </w:rPr>
              <w:t xml:space="preserve"> и управлять своими эмоциями в различных (нестандартных) ситуациях и условиях;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проявляет дисциплинированность, трудолюбие и упорство в достижении поставленных целей;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Оказывает бескорыстную </w:t>
            </w:r>
            <w:r w:rsidRPr="009C2D27">
              <w:rPr>
                <w:rFonts w:ascii="Times New Roman" w:hAnsi="Times New Roman" w:cs="Times New Roman"/>
                <w:color w:val="000000"/>
                <w:sz w:val="24"/>
                <w:szCs w:val="24"/>
              </w:rPr>
              <w:lastRenderedPageBreak/>
              <w:t>помощь своим сверстникам, находить с ними общий язык и общие интересы.</w:t>
            </w:r>
          </w:p>
        </w:tc>
        <w:tc>
          <w:tcPr>
            <w:tcW w:w="3527"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следственные связи изучаемых явлений, событий;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i/>
                <w:iCs/>
                <w:sz w:val="24"/>
                <w:szCs w:val="24"/>
              </w:rPr>
              <w:t xml:space="preserve">делать выводы </w:t>
            </w:r>
            <w:r w:rsidRPr="009C2D27">
              <w:rPr>
                <w:rFonts w:ascii="Times New Roman" w:hAnsi="Times New Roman" w:cs="Times New Roman"/>
                <w:sz w:val="24"/>
                <w:szCs w:val="24"/>
              </w:rPr>
              <w:t xml:space="preserve">на основе </w:t>
            </w:r>
            <w:r w:rsidRPr="009C2D27">
              <w:rPr>
                <w:rFonts w:ascii="Times New Roman" w:hAnsi="Times New Roman" w:cs="Times New Roman"/>
                <w:i/>
                <w:iCs/>
                <w:sz w:val="24"/>
                <w:szCs w:val="24"/>
              </w:rPr>
              <w:t xml:space="preserve">обобщения </w:t>
            </w:r>
            <w:r w:rsidRPr="009C2D27">
              <w:rPr>
                <w:rFonts w:ascii="Times New Roman" w:hAnsi="Times New Roman" w:cs="Times New Roman"/>
                <w:sz w:val="24"/>
                <w:szCs w:val="24"/>
              </w:rPr>
              <w:t xml:space="preserve">полученных знаний; преобразовывать информацию: </w:t>
            </w:r>
            <w:r w:rsidRPr="009C2D27">
              <w:rPr>
                <w:rFonts w:ascii="Times New Roman" w:hAnsi="Times New Roman" w:cs="Times New Roman"/>
                <w:i/>
                <w:iCs/>
                <w:sz w:val="24"/>
                <w:szCs w:val="24"/>
              </w:rPr>
              <w:t xml:space="preserve">представлять информацию </w:t>
            </w:r>
            <w:r w:rsidRPr="009C2D27">
              <w:rPr>
                <w:rFonts w:ascii="Times New Roman" w:hAnsi="Times New Roman" w:cs="Times New Roman"/>
                <w:sz w:val="24"/>
                <w:szCs w:val="24"/>
              </w:rPr>
              <w:t>в виде текста, таблицы, схемы (в информационных проектах)</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идит красоту движений, выделять и обосновывать эстетические признаки в движе</w:t>
            </w:r>
            <w:r w:rsidR="007F23F7" w:rsidRPr="009C2D27">
              <w:rPr>
                <w:rFonts w:ascii="Times New Roman" w:hAnsi="Times New Roman" w:cs="Times New Roman"/>
                <w:sz w:val="24"/>
                <w:szCs w:val="24"/>
              </w:rPr>
              <w:t xml:space="preserve">ниях и передвижениях человека; </w:t>
            </w:r>
            <w:r w:rsidRPr="009C2D27">
              <w:rPr>
                <w:rFonts w:ascii="Times New Roman" w:hAnsi="Times New Roman" w:cs="Times New Roman"/>
                <w:sz w:val="24"/>
                <w:szCs w:val="24"/>
              </w:rPr>
              <w:t xml:space="preserve">оценивает красоту телосложения и осанки, сравнивать их с эталонными образцами; </w:t>
            </w:r>
          </w:p>
        </w:tc>
        <w:tc>
          <w:tcPr>
            <w:tcW w:w="2994"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обеспечивает защиту и сохранность природы во время активного отдыха и занятий физической культурой;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sz w:val="24"/>
                <w:szCs w:val="24"/>
              </w:rPr>
              <w:t xml:space="preserve">организовывает самостоятельную деятельность с учётом требований её </w:t>
            </w:r>
            <w:r w:rsidRPr="009C2D27">
              <w:rPr>
                <w:rFonts w:ascii="Times New Roman" w:hAnsi="Times New Roman" w:cs="Times New Roman"/>
                <w:color w:val="000000"/>
                <w:sz w:val="24"/>
                <w:szCs w:val="24"/>
              </w:rPr>
              <w:t xml:space="preserve">безопасности, сохранности инвентаря и оборудования, организации места занятий;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собственную деятельность, распределять нагрузку и отдых в процессе её выполнения;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анализирует и объективно оценивать результаты собственного труда, находить возможности и способы их улучшения;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color w:val="000000"/>
                <w:sz w:val="24"/>
                <w:szCs w:val="24"/>
              </w:rPr>
              <w:t>технически правильно выполняет двигательные действия из базовых видов спорта, использует их в игровой и соревновательной деятельности</w:t>
            </w:r>
          </w:p>
        </w:tc>
        <w:tc>
          <w:tcPr>
            <w:tcW w:w="3526" w:type="dxa"/>
          </w:tcPr>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xml:space="preserve">общается и взаимодействует со сверстниками на принципах взаимоуважения и взаимопомощи, дружбы и толерантности; </w:t>
            </w:r>
          </w:p>
          <w:p w:rsidR="00304E25" w:rsidRPr="009C2D27" w:rsidRDefault="00304E25" w:rsidP="00AC421C">
            <w:pPr>
              <w:rPr>
                <w:rFonts w:ascii="Times New Roman" w:hAnsi="Times New Roman" w:cs="Times New Roman"/>
                <w:sz w:val="24"/>
                <w:szCs w:val="24"/>
              </w:rPr>
            </w:pPr>
            <w:r w:rsidRPr="009C2D27">
              <w:rPr>
                <w:rFonts w:ascii="Times New Roman" w:hAnsi="Times New Roman" w:cs="Times New Roman"/>
                <w:sz w:val="24"/>
                <w:szCs w:val="24"/>
              </w:rPr>
              <w:t xml:space="preserve">управляет эмоциями при общении со сверстниками и взрослыми, сохраняет хладнокровие, сдержанность, рассудительность; </w:t>
            </w:r>
          </w:p>
        </w:tc>
      </w:tr>
      <w:tr w:rsidR="00304E25" w:rsidRPr="009C2D27" w:rsidTr="007F23F7">
        <w:tblPrEx>
          <w:tblLook w:val="04A0"/>
        </w:tblPrEx>
        <w:trPr>
          <w:trHeight w:val="1128"/>
        </w:trPr>
        <w:tc>
          <w:tcPr>
            <w:tcW w:w="1951" w:type="dxa"/>
          </w:tcPr>
          <w:p w:rsidR="00304E25"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Музыка</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наличие широкой мотивационной основы учебной деятельности, включающей социальные, учебн</w:t>
            </w:r>
            <w:proofErr w:type="gramStart"/>
            <w:r w:rsidRPr="009C2D27">
              <w:rPr>
                <w:rFonts w:ascii="Times New Roman" w:hAnsi="Times New Roman" w:cs="Times New Roman"/>
                <w:color w:val="000000"/>
                <w:sz w:val="24"/>
                <w:szCs w:val="24"/>
              </w:rPr>
              <w:t>о-</w:t>
            </w:r>
            <w:proofErr w:type="gramEnd"/>
            <w:r w:rsidRPr="009C2D27">
              <w:rPr>
                <w:rFonts w:ascii="Times New Roman" w:hAnsi="Times New Roman" w:cs="Times New Roman"/>
                <w:color w:val="000000"/>
                <w:sz w:val="24"/>
                <w:szCs w:val="24"/>
              </w:rPr>
              <w:t xml:space="preserve"> познавательные и внешние мотивы;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ориентация на понимание причин успеха в учебной деятельности;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позитивная самооценка своих музыкальн</w:t>
            </w:r>
            <w:proofErr w:type="gramStart"/>
            <w:r w:rsidRPr="009C2D27">
              <w:rPr>
                <w:rFonts w:ascii="Times New Roman" w:hAnsi="Times New Roman" w:cs="Times New Roman"/>
                <w:color w:val="000000"/>
                <w:sz w:val="24"/>
                <w:szCs w:val="24"/>
              </w:rPr>
              <w:t>о-</w:t>
            </w:r>
            <w:proofErr w:type="gramEnd"/>
            <w:r w:rsidRPr="009C2D27">
              <w:rPr>
                <w:rFonts w:ascii="Times New Roman" w:hAnsi="Times New Roman" w:cs="Times New Roman"/>
                <w:color w:val="000000"/>
                <w:sz w:val="24"/>
                <w:szCs w:val="24"/>
              </w:rPr>
              <w:t xml:space="preserve"> творческих способностей. </w:t>
            </w:r>
          </w:p>
          <w:p w:rsidR="00A52DD6"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основы ориентации в нравственном содержании и </w:t>
            </w:r>
            <w:r w:rsidR="00A52DD6" w:rsidRPr="009C2D27">
              <w:rPr>
                <w:rFonts w:ascii="Times New Roman" w:hAnsi="Times New Roman" w:cs="Times New Roman"/>
                <w:color w:val="000000"/>
                <w:sz w:val="24"/>
                <w:szCs w:val="24"/>
              </w:rPr>
              <w:t xml:space="preserve">смысле поступков как собственных, так и окружающих людей;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основы гражданской идентичности личности в </w:t>
            </w:r>
            <w:r w:rsidRPr="009C2D27">
              <w:rPr>
                <w:rFonts w:ascii="Times New Roman" w:hAnsi="Times New Roman" w:cs="Times New Roman"/>
                <w:color w:val="000000"/>
                <w:sz w:val="24"/>
                <w:szCs w:val="24"/>
              </w:rPr>
              <w:lastRenderedPageBreak/>
              <w:t xml:space="preserve">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наличие эмоционально-ценностного отношения к искусству.</w:t>
            </w:r>
          </w:p>
        </w:tc>
        <w:tc>
          <w:tcPr>
            <w:tcW w:w="3527"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осуществляет поиск необходимой информации для выполнения учебных заданий с использованием учебника для 4-го класса;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 </w:t>
            </w:r>
          </w:p>
          <w:p w:rsidR="00A52DD6"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осуществление элементов </w:t>
            </w:r>
            <w:r w:rsidR="00A52DD6" w:rsidRPr="009C2D27">
              <w:rPr>
                <w:rFonts w:ascii="Times New Roman" w:hAnsi="Times New Roman" w:cs="Times New Roman"/>
                <w:i/>
                <w:iCs/>
                <w:color w:val="000000"/>
                <w:sz w:val="24"/>
                <w:szCs w:val="24"/>
              </w:rPr>
              <w:t xml:space="preserve">синтеза как составление целого; </w:t>
            </w:r>
          </w:p>
          <w:p w:rsidR="00304E25"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r w:rsidRPr="009C2D27">
              <w:rPr>
                <w:rFonts w:ascii="Times New Roman" w:hAnsi="Times New Roman" w:cs="Times New Roman"/>
                <w:color w:val="000000"/>
                <w:sz w:val="24"/>
                <w:szCs w:val="24"/>
              </w:rPr>
              <w:t>понимает основы смыслового чтения художественного текста.</w:t>
            </w:r>
          </w:p>
        </w:tc>
        <w:tc>
          <w:tcPr>
            <w:tcW w:w="2994"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использовать знаково-символические средства, представленные в нотных примерах учебника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формулировать собственное мнение и позицию;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устанавливает простые причинно-следственные связи. </w:t>
            </w:r>
          </w:p>
        </w:tc>
        <w:tc>
          <w:tcPr>
            <w:tcW w:w="3526" w:type="dxa"/>
          </w:tcPr>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наличие стремления находить продуктивное сотрудничество со сверстниками при решении музыкально - творческих задач; </w:t>
            </w:r>
          </w:p>
          <w:p w:rsidR="00304E25" w:rsidRPr="009C2D27" w:rsidRDefault="00304E2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участвует в музыкальной жизни класса (школы, города). </w:t>
            </w:r>
          </w:p>
        </w:tc>
      </w:tr>
      <w:tr w:rsidR="00A52DD6" w:rsidRPr="009C2D27" w:rsidTr="007F23F7">
        <w:tblPrEx>
          <w:tblLook w:val="04A0"/>
        </w:tblPrEx>
        <w:trPr>
          <w:trHeight w:val="2730"/>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Иностранный язык</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испытывает чувство гордости за свою Родину, российский народ и историю России, осознает свою этническую и национальную принадлежность;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целостный, социально ориентированный взгляд </w:t>
            </w:r>
            <w:proofErr w:type="spellStart"/>
            <w:r w:rsidRPr="009C2D27">
              <w:rPr>
                <w:rFonts w:ascii="Times New Roman" w:hAnsi="Times New Roman" w:cs="Times New Roman"/>
                <w:color w:val="000000"/>
                <w:sz w:val="24"/>
                <w:szCs w:val="24"/>
              </w:rPr>
              <w:t>намир</w:t>
            </w:r>
            <w:proofErr w:type="spellEnd"/>
            <w:r w:rsidR="00B153C4" w:rsidRPr="009C2D27">
              <w:rPr>
                <w:rFonts w:ascii="Times New Roman" w:hAnsi="Times New Roman" w:cs="Times New Roman"/>
                <w:color w:val="000000"/>
                <w:sz w:val="24"/>
                <w:szCs w:val="24"/>
              </w:rPr>
              <w:t>,</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положительное отношение к иному мнению, истории и культуре других народов;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мотивы учебной деятельности, осознает личностный смысл учения;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несет личную ответственность за свои поступки на основе </w:t>
            </w:r>
            <w:r w:rsidRPr="009C2D27">
              <w:rPr>
                <w:rFonts w:ascii="Times New Roman" w:hAnsi="Times New Roman" w:cs="Times New Roman"/>
                <w:color w:val="000000"/>
                <w:sz w:val="24"/>
                <w:szCs w:val="24"/>
              </w:rPr>
              <w:lastRenderedPageBreak/>
              <w:t xml:space="preserve">представлений о нравственных нормах, социальной справедливости и свободе;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интерес к изучению языка, как способу коммуникации и познанию другой культуры;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проявляет этические чувства: доброжелательность, эмоционально-нравственная отзывчивость, понимание и сопереживание чувствам других людей;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навыки сотрудничеств </w:t>
            </w:r>
            <w:proofErr w:type="gramStart"/>
            <w:r w:rsidRPr="009C2D27">
              <w:rPr>
                <w:rFonts w:ascii="Times New Roman" w:hAnsi="Times New Roman" w:cs="Times New Roman"/>
                <w:color w:val="000000"/>
                <w:sz w:val="24"/>
                <w:szCs w:val="24"/>
              </w:rPr>
              <w:t>со</w:t>
            </w:r>
            <w:proofErr w:type="gramEnd"/>
            <w:r w:rsidRPr="009C2D27">
              <w:rPr>
                <w:rFonts w:ascii="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установки на здоровый образ жизни;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мотивацию к работе на результат;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бережно относится к материальным и духовным ценностям.</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использует речевые средства и средства информационных и коммуникативных технологий для решения коммуникативных и познавательных задач;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владеет навыками смыслового чтения текстов различных стилей и жанров в соответствии с целями и задачами; умеет координированно работать с разными компонентами учебно-методического комплекта (учебником, рабочая тетрадь и т.д.);</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составляет план решения учебной проблемы совместно с учителем;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работает по плану, сверяя свои действия с целью, корректирует свою деятельность;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мотивацию к изучению иностранного языка;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причины успеха / неуспеха учебной деятельности, может конструктивно действовать в ситуациях неуспеха. </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строит речевое высказывание в соответствии с задачами коммуникации и составляет текст в устной и письменной форме;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высказывает и обосновывает свою точку зрения;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слушает и слышит других, пытается принимать чужую точку зрения и корректировать свою точку зрения;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конструктивно разрешает конфликты посредством учета интересов сторон и сотрудничества;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 работе в парах или </w:t>
            </w:r>
            <w:proofErr w:type="spellStart"/>
            <w:r w:rsidRPr="009C2D27">
              <w:rPr>
                <w:rFonts w:ascii="Times New Roman" w:hAnsi="Times New Roman" w:cs="Times New Roman"/>
                <w:color w:val="000000"/>
                <w:sz w:val="24"/>
                <w:szCs w:val="24"/>
              </w:rPr>
              <w:t>микрогруппах</w:t>
            </w:r>
            <w:proofErr w:type="spellEnd"/>
            <w:r w:rsidRPr="009C2D27">
              <w:rPr>
                <w:rFonts w:ascii="Times New Roman" w:hAnsi="Times New Roman" w:cs="Times New Roman"/>
                <w:color w:val="000000"/>
                <w:sz w:val="24"/>
                <w:szCs w:val="24"/>
              </w:rPr>
              <w:t xml:space="preserve"> определяет общие цели и пути их достижения, может договориться о распределении функций и ролей в совместной деятельности, адекватно </w:t>
            </w:r>
            <w:r w:rsidRPr="009C2D27">
              <w:rPr>
                <w:rFonts w:ascii="Times New Roman" w:hAnsi="Times New Roman" w:cs="Times New Roman"/>
                <w:color w:val="000000"/>
                <w:sz w:val="24"/>
                <w:szCs w:val="24"/>
              </w:rPr>
              <w:lastRenderedPageBreak/>
              <w:t>оценивает собственное поведение и поведение окружающих;</w:t>
            </w:r>
          </w:p>
        </w:tc>
      </w:tr>
      <w:tr w:rsidR="00A52DD6" w:rsidRPr="009C2D27" w:rsidTr="007F23F7">
        <w:tblPrEx>
          <w:tblLook w:val="04A0"/>
        </w:tblPrEx>
        <w:trPr>
          <w:trHeight w:val="1213"/>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Изобразительное искусство</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у ребёнка ценностных ориентиров в области изобразительного искусства;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воспитание уважительного отношения к </w:t>
            </w:r>
            <w:proofErr w:type="gramStart"/>
            <w:r w:rsidRPr="009C2D27">
              <w:rPr>
                <w:rFonts w:ascii="Times New Roman" w:hAnsi="Times New Roman" w:cs="Times New Roman"/>
                <w:color w:val="000000"/>
                <w:sz w:val="24"/>
                <w:szCs w:val="24"/>
              </w:rPr>
              <w:t>творчеству</w:t>
            </w:r>
            <w:proofErr w:type="gramEnd"/>
            <w:r w:rsidRPr="009C2D27">
              <w:rPr>
                <w:rFonts w:ascii="Times New Roman" w:hAnsi="Times New Roman" w:cs="Times New Roman"/>
                <w:color w:val="000000"/>
                <w:sz w:val="24"/>
                <w:szCs w:val="24"/>
              </w:rPr>
              <w:t xml:space="preserve"> как своему, так и других людей; </w:t>
            </w:r>
          </w:p>
          <w:p w:rsidR="007F23F7"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развитие самостоятельности в поиске решения различных </w:t>
            </w:r>
            <w:r w:rsidR="007F23F7" w:rsidRPr="009C2D27">
              <w:rPr>
                <w:rFonts w:ascii="Times New Roman" w:hAnsi="Times New Roman" w:cs="Times New Roman"/>
                <w:color w:val="000000"/>
                <w:sz w:val="24"/>
                <w:szCs w:val="24"/>
              </w:rPr>
              <w:t xml:space="preserve">изобразительных задач;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формирование духовных и эстетических потребностей;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овладение различными приёмами и техниками изобразительной деятельности; </w:t>
            </w:r>
          </w:p>
          <w:p w:rsidR="007F23F7"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воспитание готовности к отстаиванию своего эстетического идеала; </w:t>
            </w:r>
          </w:p>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отработка навыков самостоятельной и групповой работы.</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Ориентируется в своей системе знаний: отличать новое от уже известного с помощью учителя. </w:t>
            </w:r>
          </w:p>
          <w:p w:rsidR="00A52DD6" w:rsidRPr="009C2D27" w:rsidRDefault="00A52DD6"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Делает предварительный отбор источников информации: ориентируется в учебнике (на развороте, в оглавлении, в </w:t>
            </w:r>
            <w:proofErr w:type="gramEnd"/>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Проговаривает последовательность действий на уроке.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Учится работать по предложенному учителем плану. </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пользоваться языком изобразительного искусства: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 донести свою позицию до собеседника;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 оформить свою мысль в устной и письменной форме (на уровне одного предложения или небольшого текста).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и понимать </w:t>
            </w:r>
          </w:p>
        </w:tc>
      </w:tr>
      <w:tr w:rsidR="00A52DD6" w:rsidRPr="009C2D27" w:rsidTr="007F23F7">
        <w:tblPrEx>
          <w:tblLook w:val="04A0"/>
        </w:tblPrEx>
        <w:trPr>
          <w:trHeight w:val="1296"/>
        </w:trPr>
        <w:tc>
          <w:tcPr>
            <w:tcW w:w="1951" w:type="dxa"/>
          </w:tcPr>
          <w:p w:rsidR="00A52DD6" w:rsidRPr="009C2D27" w:rsidRDefault="007F23F7"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ОРКСЭ</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Оценивает жизненные ситуации и поступки людей с точки зрения общепринятых норм и ценностей, отделять поступки человека от него самого.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Объясняет и обосновывает с точки зрения общепринятых норм и ценностей, какие поступки считаются хорошими и плохими.</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Самостоятельно определяет и формулирует самые простые, общие для всех людей правила поведения (основы общечеловеческих нравственных ценностей).</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Опираясь на эти правила, делает выбор своих поступков в предложенных ситуациях.</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Чувствует ответственность за свой выбор; понимать, что человек всегда несёт ответственность за свои поступки.</w:t>
            </w:r>
          </w:p>
        </w:tc>
        <w:tc>
          <w:tcPr>
            <w:tcW w:w="3527"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Ориентируется в своей системе зна</w:t>
            </w:r>
            <w:r w:rsidR="002E21FD" w:rsidRPr="009C2D27">
              <w:rPr>
                <w:rFonts w:ascii="Times New Roman" w:hAnsi="Times New Roman" w:cs="Times New Roman"/>
                <w:color w:val="000000"/>
                <w:sz w:val="24"/>
                <w:szCs w:val="24"/>
              </w:rPr>
              <w:t>ний: самостоятельно предполагает</w:t>
            </w:r>
            <w:r w:rsidRPr="009C2D27">
              <w:rPr>
                <w:rFonts w:ascii="Times New Roman" w:hAnsi="Times New Roman" w:cs="Times New Roman"/>
                <w:color w:val="000000"/>
                <w:sz w:val="24"/>
                <w:szCs w:val="24"/>
              </w:rPr>
              <w:t xml:space="preserve">, какая информация понадобится для решения учебной задачи в один шаг.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Отбирает необходимые для </w:t>
            </w:r>
            <w:r w:rsidRPr="009C2D27">
              <w:rPr>
                <w:rFonts w:ascii="Times New Roman" w:hAnsi="Times New Roman" w:cs="Times New Roman"/>
                <w:color w:val="000000"/>
                <w:sz w:val="24"/>
                <w:szCs w:val="24"/>
              </w:rPr>
              <w:lastRenderedPageBreak/>
              <w:t>решения учебной задачи источники информации среди предложенных учителем словарей, энциклопедий, справочников и других материалов.</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Добывает новые знания: извлекает информацию, представленную в разных формах (текст, таблица, схема, рисунок и др.).</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Перерабатывает полученную информацию: сравнивает и группирует факты и явления; определять причины явлений и событий.</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Преобразовывает информацию из одной формы в другую: составлять простой план учебно-научного текста.</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Преобразовывать информацию из одной формы в другую: представляет информацию в виде текста, таблицы, схемы.</w:t>
            </w:r>
          </w:p>
        </w:tc>
        <w:tc>
          <w:tcPr>
            <w:tcW w:w="2994"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Самостоятельно формулирует цели урока после предварительного обсуждения.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Совместно с учителем обнаруживает и формулирует учебную </w:t>
            </w:r>
            <w:r w:rsidRPr="009C2D27">
              <w:rPr>
                <w:rFonts w:ascii="Times New Roman" w:hAnsi="Times New Roman" w:cs="Times New Roman"/>
                <w:color w:val="000000"/>
                <w:sz w:val="24"/>
                <w:szCs w:val="24"/>
              </w:rPr>
              <w:lastRenderedPageBreak/>
              <w:t xml:space="preserve">задачу (проблему).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Совместно с учителем составляет план решения задачи.</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Работая по плану, сверяет свои действия с целью и при необходимости исправлять ошибки с помощью учителя.</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 диалоге с учителем вырабатывает критерии оценки и оценивает свою работу и работу других учащихся.</w:t>
            </w:r>
          </w:p>
        </w:tc>
        <w:tc>
          <w:tcPr>
            <w:tcW w:w="3526" w:type="dxa"/>
          </w:tcPr>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Доносит свою позицию до других людей: оформлять свои мысли в устной и письменной речи с учётом своих учебных и жизненных речевых ситуаций. </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Доносит свою позицию до других людей: </w:t>
            </w:r>
            <w:proofErr w:type="spellStart"/>
            <w:r w:rsidRPr="009C2D27">
              <w:rPr>
                <w:rFonts w:ascii="Times New Roman" w:hAnsi="Times New Roman" w:cs="Times New Roman"/>
                <w:color w:val="000000"/>
                <w:sz w:val="24"/>
                <w:szCs w:val="24"/>
              </w:rPr>
              <w:lastRenderedPageBreak/>
              <w:t>высказыватьсвою</w:t>
            </w:r>
            <w:proofErr w:type="spellEnd"/>
            <w:r w:rsidRPr="009C2D27">
              <w:rPr>
                <w:rFonts w:ascii="Times New Roman" w:hAnsi="Times New Roman" w:cs="Times New Roman"/>
                <w:color w:val="000000"/>
                <w:sz w:val="24"/>
                <w:szCs w:val="24"/>
              </w:rPr>
              <w:t xml:space="preserve"> точку зрения и обосновывать её, приводя аргументы.</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Слушает других людей, рассматривает их точки зрения, относится к ним с уважением, готов изменить свою точку зрения.</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Читает вслух и про себя тексты учебников и при этом: ведет «диалог с автором» (прогнозирует будущее чтение; ставит вопросы к тексту и ищет ответы; проверяет себя); отделяет новое </w:t>
            </w:r>
            <w:proofErr w:type="gramStart"/>
            <w:r w:rsidRPr="009C2D27">
              <w:rPr>
                <w:rFonts w:ascii="Times New Roman" w:hAnsi="Times New Roman" w:cs="Times New Roman"/>
                <w:color w:val="000000"/>
                <w:sz w:val="24"/>
                <w:szCs w:val="24"/>
              </w:rPr>
              <w:t>от</w:t>
            </w:r>
            <w:proofErr w:type="gramEnd"/>
            <w:r w:rsidRPr="009C2D27">
              <w:rPr>
                <w:rFonts w:ascii="Times New Roman" w:hAnsi="Times New Roman" w:cs="Times New Roman"/>
                <w:color w:val="000000"/>
                <w:sz w:val="24"/>
                <w:szCs w:val="24"/>
              </w:rPr>
              <w:t xml:space="preserve"> известного; выделяет главное; составляет план.</w:t>
            </w:r>
          </w:p>
          <w:p w:rsidR="00A52DD6" w:rsidRPr="009C2D27" w:rsidRDefault="00A52DD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Договаривается с людьми: сотрудничает в совместном решении задачи, выполняя разные роли в группе. </w:t>
            </w:r>
          </w:p>
        </w:tc>
      </w:tr>
    </w:tbl>
    <w:p w:rsidR="00F5529F" w:rsidRPr="009C2D27" w:rsidRDefault="00F5529F" w:rsidP="00AC421C">
      <w:pPr>
        <w:spacing w:after="0" w:line="240" w:lineRule="auto"/>
        <w:rPr>
          <w:rFonts w:ascii="Times New Roman" w:hAnsi="Times New Roman" w:cs="Times New Roman"/>
          <w:b/>
          <w:sz w:val="24"/>
          <w:szCs w:val="24"/>
        </w:rPr>
      </w:pPr>
    </w:p>
    <w:p w:rsidR="005374DD" w:rsidRPr="009C2D27" w:rsidRDefault="005374DD" w:rsidP="00AC421C">
      <w:pPr>
        <w:spacing w:after="0" w:line="240" w:lineRule="auto"/>
        <w:rPr>
          <w:rFonts w:ascii="Times New Roman" w:hAnsi="Times New Roman" w:cs="Times New Roman"/>
          <w:b/>
          <w:sz w:val="24"/>
          <w:szCs w:val="24"/>
        </w:rPr>
      </w:pPr>
    </w:p>
    <w:p w:rsidR="002E21FD" w:rsidRPr="009C2D27" w:rsidRDefault="005B1741" w:rsidP="00AC421C">
      <w:pPr>
        <w:pStyle w:val="Default"/>
      </w:pPr>
      <w:r w:rsidRPr="009C2D27">
        <w:rPr>
          <w:b/>
          <w:bCs/>
        </w:rPr>
        <w:t>2.1.4</w:t>
      </w:r>
      <w:r w:rsidR="002E21FD" w:rsidRPr="009C2D27">
        <w:rPr>
          <w:b/>
          <w:bCs/>
        </w:rPr>
        <w:t xml:space="preserve">. Преемственность программы формирования УУД при переходе </w:t>
      </w:r>
      <w:proofErr w:type="gramStart"/>
      <w:r w:rsidR="002E21FD" w:rsidRPr="009C2D27">
        <w:rPr>
          <w:b/>
          <w:bCs/>
        </w:rPr>
        <w:t>от</w:t>
      </w:r>
      <w:proofErr w:type="gramEnd"/>
      <w:r w:rsidR="002E21FD" w:rsidRPr="009C2D27">
        <w:rPr>
          <w:b/>
          <w:bCs/>
        </w:rPr>
        <w:t xml:space="preserve"> дошкольного к начальному общему образованию </w:t>
      </w:r>
      <w:r w:rsidR="002E21FD" w:rsidRPr="009C2D27">
        <w:rPr>
          <w:b/>
          <w:bCs/>
          <w:i/>
          <w:iCs/>
        </w:rPr>
        <w:t xml:space="preserve">1 – 2 класс </w:t>
      </w:r>
    </w:p>
    <w:p w:rsidR="005374DD" w:rsidRPr="009C2D27" w:rsidRDefault="002E21FD" w:rsidP="00AC421C">
      <w:pPr>
        <w:spacing w:after="0" w:line="240" w:lineRule="auto"/>
        <w:rPr>
          <w:rFonts w:ascii="Times New Roman" w:hAnsi="Times New Roman" w:cs="Times New Roman"/>
          <w:b/>
          <w:bCs/>
          <w:sz w:val="24"/>
          <w:szCs w:val="24"/>
        </w:rPr>
      </w:pPr>
      <w:r w:rsidRPr="009C2D27">
        <w:rPr>
          <w:rFonts w:ascii="Times New Roman" w:hAnsi="Times New Roman" w:cs="Times New Roman"/>
          <w:b/>
          <w:bCs/>
          <w:sz w:val="24"/>
          <w:szCs w:val="24"/>
        </w:rPr>
        <w:t>Личностные</w:t>
      </w:r>
    </w:p>
    <w:p w:rsidR="001D052B" w:rsidRPr="009C2D27" w:rsidRDefault="001D052B" w:rsidP="00AC421C">
      <w:pPr>
        <w:spacing w:after="0" w:line="240" w:lineRule="auto"/>
        <w:rPr>
          <w:rFonts w:ascii="Times New Roman" w:hAnsi="Times New Roman" w:cs="Times New Roman"/>
          <w:b/>
          <w:bCs/>
          <w:sz w:val="24"/>
          <w:szCs w:val="24"/>
        </w:rPr>
      </w:pPr>
    </w:p>
    <w:tbl>
      <w:tblPr>
        <w:tblStyle w:val="1"/>
        <w:tblW w:w="0" w:type="auto"/>
        <w:tblLayout w:type="fixed"/>
        <w:tblLook w:val="0000"/>
      </w:tblPr>
      <w:tblGrid>
        <w:gridCol w:w="7338"/>
        <w:gridCol w:w="7084"/>
        <w:gridCol w:w="161"/>
      </w:tblGrid>
      <w:tr w:rsidR="002E21FD" w:rsidRPr="009C2D27" w:rsidTr="002E21FD">
        <w:trPr>
          <w:trHeight w:val="245"/>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i/>
                <w:iCs/>
                <w:color w:val="000000"/>
                <w:sz w:val="24"/>
                <w:szCs w:val="24"/>
              </w:rPr>
              <w:t>Сформированность</w:t>
            </w:r>
            <w:proofErr w:type="spellEnd"/>
          </w:p>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УУД у детей при поступлении в школу </w:t>
            </w: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Планируемые результаты на конец </w:t>
            </w:r>
          </w:p>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1-2 классов </w:t>
            </w:r>
          </w:p>
        </w:tc>
      </w:tr>
      <w:tr w:rsidR="002E21FD" w:rsidRPr="009C2D27" w:rsidTr="002E21FD">
        <w:trPr>
          <w:trHeight w:val="24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положительно относиться к себе, обладает чувством собственного достоинства; </w:t>
            </w: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предложения и оценки учителей, товарищей, родителей и других людей </w:t>
            </w:r>
          </w:p>
        </w:tc>
      </w:tr>
      <w:tr w:rsidR="002E21FD" w:rsidRPr="009C2D27" w:rsidTr="002E21FD">
        <w:trPr>
          <w:trHeight w:val="109"/>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
        </w:tc>
        <w:tc>
          <w:tcPr>
            <w:tcW w:w="7245" w:type="dxa"/>
            <w:gridSpan w:val="2"/>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Умеет оценить себя по критериям, предложенными взрослыми</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Положительно относится к школе</w:t>
            </w:r>
          </w:p>
        </w:tc>
      </w:tr>
      <w:tr w:rsidR="002E21FD" w:rsidRPr="009C2D27" w:rsidTr="002E21FD">
        <w:trPr>
          <w:gridAfter w:val="1"/>
          <w:wAfter w:w="161" w:type="dxa"/>
          <w:trHeight w:val="247"/>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 xml:space="preserve">Умеет ориентироваться в нравственном содержании и смысле как </w:t>
            </w:r>
          </w:p>
          <w:p w:rsidR="002E21FD" w:rsidRPr="009C2D27" w:rsidRDefault="002E21FD" w:rsidP="00AC421C">
            <w:pPr>
              <w:rPr>
                <w:rFonts w:ascii="Times New Roman" w:hAnsi="Times New Roman" w:cs="Times New Roman"/>
                <w:color w:val="000000"/>
                <w:sz w:val="24"/>
                <w:szCs w:val="24"/>
              </w:rPr>
            </w:pPr>
            <w:r w:rsidRPr="009C2D27">
              <w:rPr>
                <w:rFonts w:ascii="Times New Roman" w:hAnsi="Times New Roman" w:cs="Times New Roman"/>
                <w:sz w:val="24"/>
                <w:szCs w:val="24"/>
              </w:rPr>
              <w:t>собственных поступков, так и поступков окружающих людей;</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Умеет уважительно относиться к другому мнению.</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доброжелательно относиться к окружающим; </w:t>
            </w:r>
            <w:proofErr w:type="gramStart"/>
            <w:r w:rsidRPr="009C2D27">
              <w:t>отзывчив</w:t>
            </w:r>
            <w:proofErr w:type="gramEnd"/>
            <w:r w:rsidRPr="009C2D27">
              <w:t xml:space="preserve"> к переживаниям другого человека, умеет уважать достоинство других. </w:t>
            </w:r>
          </w:p>
        </w:tc>
        <w:tc>
          <w:tcPr>
            <w:tcW w:w="7084" w:type="dxa"/>
          </w:tcPr>
          <w:p w:rsidR="002E21FD" w:rsidRPr="009C2D27" w:rsidRDefault="002E21FD" w:rsidP="00AC421C">
            <w:pPr>
              <w:pStyle w:val="Default"/>
            </w:pPr>
            <w:r w:rsidRPr="009C2D27">
              <w:t xml:space="preserve">Умеет понимать чувства других людей и сопереживать им. </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Умеет бережно относиться к материальным ценностям.</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Уважает и принимает ценности семьи и общества.</w:t>
            </w:r>
          </w:p>
        </w:tc>
      </w:tr>
      <w:tr w:rsidR="002E21FD" w:rsidRPr="009C2D27" w:rsidTr="002E21FD">
        <w:trPr>
          <w:gridAfter w:val="1"/>
          <w:wAfter w:w="161" w:type="dxa"/>
          <w:trHeight w:val="109"/>
        </w:trPr>
        <w:tc>
          <w:tcPr>
            <w:tcW w:w="7338" w:type="dxa"/>
          </w:tcPr>
          <w:p w:rsidR="002E21FD" w:rsidRPr="009C2D27" w:rsidRDefault="002E21FD" w:rsidP="00AC421C">
            <w:pPr>
              <w:pStyle w:val="Default"/>
            </w:pPr>
          </w:p>
        </w:tc>
        <w:tc>
          <w:tcPr>
            <w:tcW w:w="7084" w:type="dxa"/>
          </w:tcPr>
          <w:p w:rsidR="002E21FD" w:rsidRPr="009C2D27" w:rsidRDefault="002E21FD" w:rsidP="00AC421C">
            <w:pPr>
              <w:pStyle w:val="Default"/>
            </w:pPr>
            <w:r w:rsidRPr="009C2D27">
              <w:t>Любит свой народ, свой край и Родину.</w:t>
            </w:r>
          </w:p>
        </w:tc>
      </w:tr>
      <w:tr w:rsidR="002E21FD" w:rsidRPr="009C2D27" w:rsidTr="002E21FD">
        <w:trPr>
          <w:gridAfter w:val="1"/>
          <w:wAfter w:w="161" w:type="dxa"/>
          <w:trHeight w:val="661"/>
        </w:trPr>
        <w:tc>
          <w:tcPr>
            <w:tcW w:w="7338" w:type="dxa"/>
          </w:tcPr>
          <w:p w:rsidR="002E21FD" w:rsidRPr="009C2D27" w:rsidRDefault="002E21FD" w:rsidP="00AC421C">
            <w:pPr>
              <w:pStyle w:val="Default"/>
            </w:pPr>
            <w:r w:rsidRPr="009C2D27">
              <w:t xml:space="preserve">Умеет взаимодействовать со сверстниками и взрослыми: </w:t>
            </w:r>
          </w:p>
          <w:p w:rsidR="002E21FD" w:rsidRPr="009C2D27" w:rsidRDefault="002E21FD" w:rsidP="00AC421C">
            <w:pPr>
              <w:pStyle w:val="Default"/>
            </w:pPr>
            <w:r w:rsidRPr="009C2D27">
              <w:t xml:space="preserve">через участие в совместных играх и их организациях, вести переговоры в игре, договариваться в игре, учитывать интересы других в игре, сдерживать свои эмоции в игре; </w:t>
            </w:r>
          </w:p>
          <w:p w:rsidR="002E21FD" w:rsidRPr="009C2D27" w:rsidRDefault="002E21FD" w:rsidP="00AC421C">
            <w:pPr>
              <w:pStyle w:val="Default"/>
            </w:pPr>
            <w:r w:rsidRPr="009C2D27">
              <w:t xml:space="preserve">В обществе сверстников умеет выбирать себе род занятий, партнеров. </w:t>
            </w:r>
          </w:p>
        </w:tc>
        <w:tc>
          <w:tcPr>
            <w:tcW w:w="7084" w:type="dxa"/>
          </w:tcPr>
          <w:p w:rsidR="002E21FD" w:rsidRPr="009C2D27" w:rsidRDefault="002E21FD" w:rsidP="00AC421C">
            <w:pPr>
              <w:pStyle w:val="Default"/>
            </w:pPr>
            <w:r w:rsidRPr="009C2D27">
              <w:t xml:space="preserve">Умеет взаимодействовать со сверстниками и взрослыми: через участие в совместной деятельности, вести переговоры в игре, договариваться, </w:t>
            </w:r>
          </w:p>
          <w:p w:rsidR="002E21FD" w:rsidRPr="009C2D27" w:rsidRDefault="002E21FD" w:rsidP="00AC421C">
            <w:pPr>
              <w:pStyle w:val="Default"/>
            </w:pPr>
            <w:r w:rsidRPr="009C2D27">
              <w:t xml:space="preserve">учитывать интересы других, сдерживать свои эмоции;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обсуждать возникающие проблемы, правила, может поддержать разговор на интересную для него тему. </w:t>
            </w:r>
          </w:p>
        </w:tc>
        <w:tc>
          <w:tcPr>
            <w:tcW w:w="7084" w:type="dxa"/>
          </w:tcPr>
          <w:p w:rsidR="002E21FD" w:rsidRPr="009C2D27" w:rsidRDefault="002E21FD" w:rsidP="00AC421C">
            <w:pPr>
              <w:pStyle w:val="Default"/>
            </w:pPr>
            <w:r w:rsidRPr="009C2D27">
              <w:rPr>
                <w:i/>
                <w:iCs/>
              </w:rPr>
              <w:t xml:space="preserve">Умеет обсуждать возникающие проблемы, правила, может поддержать разговор на интересную для него тему. </w:t>
            </w:r>
          </w:p>
        </w:tc>
      </w:tr>
      <w:tr w:rsidR="002E21FD" w:rsidRPr="009C2D27" w:rsidTr="002E21FD">
        <w:trPr>
          <w:gridAfter w:val="1"/>
          <w:wAfter w:w="161" w:type="dxa"/>
          <w:trHeight w:val="523"/>
        </w:trPr>
        <w:tc>
          <w:tcPr>
            <w:tcW w:w="7338" w:type="dxa"/>
          </w:tcPr>
          <w:p w:rsidR="002E21FD" w:rsidRPr="009C2D27" w:rsidRDefault="002E21FD" w:rsidP="00AC421C">
            <w:pPr>
              <w:pStyle w:val="Default"/>
            </w:pPr>
            <w:r w:rsidRPr="009C2D27">
              <w:t xml:space="preserve">Умеет проявлять самостоятельность в разных видах детской деятельности </w:t>
            </w:r>
          </w:p>
          <w:p w:rsidR="002E21FD" w:rsidRPr="009C2D27" w:rsidRDefault="002E21FD" w:rsidP="00AC421C">
            <w:pPr>
              <w:pStyle w:val="Default"/>
            </w:pPr>
            <w:r w:rsidRPr="009C2D27">
              <w:t xml:space="preserve">Умеет делать самооценку и </w:t>
            </w:r>
            <w:proofErr w:type="spellStart"/>
            <w:r w:rsidRPr="009C2D27">
              <w:t>самоотношение</w:t>
            </w:r>
            <w:proofErr w:type="spellEnd"/>
            <w:r w:rsidRPr="009C2D27">
              <w:t xml:space="preserve"> к себе и своим свойствам </w:t>
            </w:r>
          </w:p>
        </w:tc>
        <w:tc>
          <w:tcPr>
            <w:tcW w:w="7084" w:type="dxa"/>
          </w:tcPr>
          <w:p w:rsidR="002E21FD" w:rsidRPr="009C2D27" w:rsidRDefault="002E21FD" w:rsidP="00AC421C">
            <w:pPr>
              <w:pStyle w:val="Default"/>
            </w:pPr>
            <w:r w:rsidRPr="009C2D27">
              <w:rPr>
                <w:i/>
                <w:iCs/>
              </w:rPr>
              <w:t xml:space="preserve">Умеет проявлять самостоятельность в разных видах детской деятельности. </w:t>
            </w:r>
          </w:p>
          <w:p w:rsidR="002E21FD" w:rsidRPr="009C2D27" w:rsidRDefault="002E21FD" w:rsidP="00AC421C">
            <w:pPr>
              <w:pStyle w:val="Default"/>
            </w:pPr>
            <w:r w:rsidRPr="009C2D27">
              <w:rPr>
                <w:i/>
                <w:iCs/>
              </w:rPr>
              <w:t xml:space="preserve">Умеет делать самооценку и </w:t>
            </w:r>
            <w:proofErr w:type="spellStart"/>
            <w:r w:rsidRPr="009C2D27">
              <w:rPr>
                <w:i/>
                <w:iCs/>
              </w:rPr>
              <w:t>самоотношение</w:t>
            </w:r>
            <w:proofErr w:type="spellEnd"/>
            <w:r w:rsidRPr="009C2D27">
              <w:rPr>
                <w:i/>
                <w:iCs/>
              </w:rPr>
              <w:t xml:space="preserve"> к себе и своим свойствам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открыто относиться к внешнему миру и чувствовать уверенность в своих силах </w:t>
            </w:r>
          </w:p>
        </w:tc>
        <w:tc>
          <w:tcPr>
            <w:tcW w:w="7084" w:type="dxa"/>
          </w:tcPr>
          <w:p w:rsidR="002E21FD" w:rsidRPr="009C2D27" w:rsidRDefault="002E21FD" w:rsidP="00AC421C">
            <w:pPr>
              <w:pStyle w:val="Default"/>
            </w:pPr>
            <w:r w:rsidRPr="009C2D27">
              <w:rPr>
                <w:i/>
                <w:iCs/>
              </w:rPr>
              <w:t xml:space="preserve">Умеет адаптироваться к некоторым сложным ситуациям </w:t>
            </w:r>
          </w:p>
        </w:tc>
      </w:tr>
      <w:tr w:rsidR="002E21FD" w:rsidRPr="009C2D27" w:rsidTr="002E21FD">
        <w:trPr>
          <w:gridAfter w:val="1"/>
          <w:wAfter w:w="161" w:type="dxa"/>
          <w:trHeight w:val="247"/>
        </w:trPr>
        <w:tc>
          <w:tcPr>
            <w:tcW w:w="7338" w:type="dxa"/>
          </w:tcPr>
          <w:p w:rsidR="002E21FD" w:rsidRPr="009C2D27" w:rsidRDefault="002E21FD" w:rsidP="00AC421C">
            <w:pPr>
              <w:pStyle w:val="Default"/>
            </w:pPr>
            <w:r w:rsidRPr="009C2D27">
              <w:t xml:space="preserve">Умеет выполнять правила гигиены и ухода за телом, элементарные приемы закаливания, охраны своей жизни. </w:t>
            </w:r>
          </w:p>
        </w:tc>
        <w:tc>
          <w:tcPr>
            <w:tcW w:w="7084" w:type="dxa"/>
          </w:tcPr>
          <w:p w:rsidR="002E21FD" w:rsidRPr="009C2D27" w:rsidRDefault="002E21FD" w:rsidP="00AC421C">
            <w:pPr>
              <w:pStyle w:val="Default"/>
            </w:pPr>
            <w:r w:rsidRPr="009C2D27">
              <w:rPr>
                <w:i/>
                <w:iCs/>
              </w:rPr>
              <w:t xml:space="preserve">Умеет применять знания о безопасном и здоровом образе жизни. </w:t>
            </w:r>
          </w:p>
        </w:tc>
      </w:tr>
    </w:tbl>
    <w:p w:rsidR="002E21FD" w:rsidRPr="009C2D27" w:rsidRDefault="002E21FD" w:rsidP="00AC421C">
      <w:pPr>
        <w:spacing w:after="0" w:line="240" w:lineRule="auto"/>
        <w:rPr>
          <w:rFonts w:ascii="Times New Roman" w:hAnsi="Times New Roman" w:cs="Times New Roman"/>
          <w:b/>
          <w:sz w:val="24"/>
          <w:szCs w:val="24"/>
        </w:rPr>
      </w:pPr>
    </w:p>
    <w:p w:rsidR="002E21FD" w:rsidRPr="009C2D27" w:rsidRDefault="002E21FD"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Коммуникативные</w:t>
      </w:r>
    </w:p>
    <w:tbl>
      <w:tblPr>
        <w:tblStyle w:val="1"/>
        <w:tblW w:w="14289" w:type="dxa"/>
        <w:tblLayout w:type="fixed"/>
        <w:tblLook w:val="0000"/>
      </w:tblPr>
      <w:tblGrid>
        <w:gridCol w:w="7336"/>
        <w:gridCol w:w="6953"/>
      </w:tblGrid>
      <w:tr w:rsidR="002E21FD" w:rsidRPr="009C2D27" w:rsidTr="002E21FD">
        <w:trPr>
          <w:trHeight w:val="10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школу </w:t>
            </w: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2E21FD" w:rsidRPr="009C2D27" w:rsidTr="002E21FD">
        <w:trPr>
          <w:trHeight w:val="24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-активно взаимодействует со сверстниками и взрослыми, участвует в совместных играх, организует их. </w:t>
            </w: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первоначальные навыки работы в группе </w:t>
            </w:r>
          </w:p>
        </w:tc>
      </w:tr>
      <w:tr w:rsidR="002E21FD" w:rsidRPr="009C2D27" w:rsidTr="002E21FD">
        <w:trPr>
          <w:trHeight w:val="109"/>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
        </w:tc>
        <w:tc>
          <w:tcPr>
            <w:tcW w:w="695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-понимает смысл простого текста;</w:t>
            </w:r>
          </w:p>
        </w:tc>
      </w:tr>
      <w:tr w:rsidR="002E21FD" w:rsidRPr="009C2D27" w:rsidTr="002E21FD">
        <w:trPr>
          <w:trHeight w:val="247"/>
        </w:trPr>
        <w:tc>
          <w:tcPr>
            <w:tcW w:w="7335" w:type="dxa"/>
          </w:tcPr>
          <w:p w:rsidR="002E21FD" w:rsidRPr="009C2D27" w:rsidRDefault="002E21FD" w:rsidP="00AC421C">
            <w:pPr>
              <w:pStyle w:val="Default"/>
            </w:pPr>
          </w:p>
        </w:tc>
        <w:tc>
          <w:tcPr>
            <w:tcW w:w="6954" w:type="dxa"/>
          </w:tcPr>
          <w:p w:rsidR="002E21FD" w:rsidRPr="009C2D27" w:rsidRDefault="002E21FD" w:rsidP="00AC421C">
            <w:pPr>
              <w:pStyle w:val="Default"/>
            </w:pPr>
            <w:r w:rsidRPr="009C2D27">
              <w:t xml:space="preserve">-знает и может применить первоначальные способы поиска </w:t>
            </w:r>
          </w:p>
          <w:p w:rsidR="002E21FD" w:rsidRPr="009C2D27" w:rsidRDefault="002E21FD" w:rsidP="00AC421C">
            <w:pPr>
              <w:pStyle w:val="Default"/>
            </w:pPr>
            <w:r w:rsidRPr="009C2D27">
              <w:lastRenderedPageBreak/>
              <w:t xml:space="preserve">информации </w:t>
            </w:r>
          </w:p>
          <w:p w:rsidR="002E21FD" w:rsidRPr="009C2D27" w:rsidRDefault="002E21FD" w:rsidP="00AC421C">
            <w:pPr>
              <w:rPr>
                <w:rFonts w:ascii="Times New Roman" w:hAnsi="Times New Roman" w:cs="Times New Roman"/>
                <w:color w:val="000000"/>
                <w:sz w:val="24"/>
                <w:szCs w:val="24"/>
              </w:rPr>
            </w:pPr>
            <w:r w:rsidRPr="009C2D27">
              <w:rPr>
                <w:rFonts w:ascii="Times New Roman" w:hAnsi="Times New Roman" w:cs="Times New Roman"/>
                <w:sz w:val="24"/>
                <w:szCs w:val="24"/>
              </w:rPr>
              <w:t>(спросить у взрослого, сверстника, посмотреть в словаре)</w:t>
            </w:r>
          </w:p>
        </w:tc>
      </w:tr>
      <w:tr w:rsidR="002E21FD" w:rsidRPr="009C2D27" w:rsidTr="002E21FD">
        <w:trPr>
          <w:trHeight w:val="247"/>
        </w:trPr>
        <w:tc>
          <w:tcPr>
            <w:tcW w:w="7338" w:type="dxa"/>
          </w:tcPr>
          <w:p w:rsidR="002E21FD" w:rsidRPr="009C2D27" w:rsidRDefault="002E21FD" w:rsidP="00AC421C">
            <w:pPr>
              <w:pStyle w:val="Default"/>
            </w:pPr>
            <w:r w:rsidRPr="009C2D27">
              <w:lastRenderedPageBreak/>
              <w:t xml:space="preserve">-проявляет широкую любознательность, задает вопросы, касающиеся близких и далеких предметов и явлений </w:t>
            </w:r>
          </w:p>
        </w:tc>
        <w:tc>
          <w:tcPr>
            <w:tcW w:w="6951" w:type="dxa"/>
          </w:tcPr>
          <w:p w:rsidR="002E21FD" w:rsidRPr="009C2D27" w:rsidRDefault="002E21FD" w:rsidP="00AC421C">
            <w:pPr>
              <w:pStyle w:val="Default"/>
            </w:pPr>
            <w:r w:rsidRPr="009C2D27">
              <w:rPr>
                <w:i/>
                <w:iCs/>
              </w:rPr>
              <w:t xml:space="preserve">-умеет задавать учебные вопросы; </w:t>
            </w:r>
          </w:p>
        </w:tc>
      </w:tr>
      <w:tr w:rsidR="002E21FD" w:rsidRPr="009C2D27" w:rsidTr="002E21FD">
        <w:trPr>
          <w:trHeight w:val="247"/>
        </w:trPr>
        <w:tc>
          <w:tcPr>
            <w:tcW w:w="7338" w:type="dxa"/>
          </w:tcPr>
          <w:p w:rsidR="002E21FD" w:rsidRPr="009C2D27" w:rsidRDefault="002E21FD" w:rsidP="00AC421C">
            <w:pPr>
              <w:pStyle w:val="Default"/>
            </w:pPr>
            <w:r w:rsidRPr="009C2D27">
              <w:t>-</w:t>
            </w:r>
            <w:proofErr w:type="gramStart"/>
            <w:r w:rsidRPr="009C2D27">
              <w:t>способен</w:t>
            </w:r>
            <w:proofErr w:type="gramEnd"/>
            <w:r w:rsidRPr="009C2D27">
              <w:t xml:space="preserve"> договариваться, учитывать интересы других, сдерживать свои эмоции, проявляет доброжелательное внимание к окружающим </w:t>
            </w:r>
          </w:p>
        </w:tc>
        <w:tc>
          <w:tcPr>
            <w:tcW w:w="6951" w:type="dxa"/>
          </w:tcPr>
          <w:p w:rsidR="002E21FD" w:rsidRPr="009C2D27" w:rsidRDefault="002E21FD" w:rsidP="00AC421C">
            <w:pPr>
              <w:pStyle w:val="Default"/>
            </w:pPr>
            <w:r w:rsidRPr="009C2D27">
              <w:t xml:space="preserve">-умеет слушать, принимать чужую точку зрения, отстаивать свою </w:t>
            </w:r>
          </w:p>
        </w:tc>
      </w:tr>
      <w:tr w:rsidR="002E21FD" w:rsidRPr="009C2D27" w:rsidTr="002E21FD">
        <w:trPr>
          <w:trHeight w:val="247"/>
        </w:trPr>
        <w:tc>
          <w:tcPr>
            <w:tcW w:w="7338" w:type="dxa"/>
          </w:tcPr>
          <w:p w:rsidR="002E21FD" w:rsidRPr="009C2D27" w:rsidRDefault="002E21FD" w:rsidP="00AC421C">
            <w:pPr>
              <w:pStyle w:val="Default"/>
            </w:pPr>
            <w:r w:rsidRPr="009C2D27">
              <w:t xml:space="preserve">-обсуждает в ходе совместной деятельности возникающие проблемы, правила </w:t>
            </w:r>
          </w:p>
        </w:tc>
        <w:tc>
          <w:tcPr>
            <w:tcW w:w="6951" w:type="dxa"/>
          </w:tcPr>
          <w:p w:rsidR="002E21FD" w:rsidRPr="009C2D27" w:rsidRDefault="002E21FD" w:rsidP="00AC421C">
            <w:pPr>
              <w:pStyle w:val="Default"/>
            </w:pPr>
            <w:r w:rsidRPr="009C2D27">
              <w:t xml:space="preserve">-умеет договариваться </w:t>
            </w:r>
          </w:p>
        </w:tc>
      </w:tr>
      <w:tr w:rsidR="002E21FD" w:rsidRPr="009C2D27" w:rsidTr="002E21FD">
        <w:trPr>
          <w:trHeight w:val="109"/>
        </w:trPr>
        <w:tc>
          <w:tcPr>
            <w:tcW w:w="7338" w:type="dxa"/>
          </w:tcPr>
          <w:p w:rsidR="002E21FD" w:rsidRPr="009C2D27" w:rsidRDefault="002E21FD" w:rsidP="00AC421C">
            <w:pPr>
              <w:pStyle w:val="Default"/>
            </w:pPr>
            <w:r w:rsidRPr="009C2D27">
              <w:t xml:space="preserve">-поддержать разговор на интересную для него тему </w:t>
            </w:r>
          </w:p>
        </w:tc>
        <w:tc>
          <w:tcPr>
            <w:tcW w:w="6951" w:type="dxa"/>
          </w:tcPr>
          <w:p w:rsidR="002E21FD" w:rsidRPr="009C2D27" w:rsidRDefault="002E21FD" w:rsidP="00AC421C">
            <w:pPr>
              <w:pStyle w:val="Default"/>
            </w:pPr>
            <w:r w:rsidRPr="009C2D27">
              <w:t xml:space="preserve">-строит простое речевое высказывание </w:t>
            </w:r>
          </w:p>
        </w:tc>
      </w:tr>
    </w:tbl>
    <w:p w:rsidR="001D052B" w:rsidRPr="009C2D27" w:rsidRDefault="001D052B" w:rsidP="00AC421C">
      <w:pPr>
        <w:spacing w:after="0" w:line="240" w:lineRule="auto"/>
        <w:rPr>
          <w:rFonts w:ascii="Times New Roman" w:hAnsi="Times New Roman" w:cs="Times New Roman"/>
          <w:b/>
          <w:sz w:val="24"/>
          <w:szCs w:val="24"/>
        </w:rPr>
      </w:pPr>
    </w:p>
    <w:p w:rsidR="002E21FD" w:rsidRPr="009C2D27" w:rsidRDefault="002E21FD"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Познавательные</w:t>
      </w:r>
    </w:p>
    <w:p w:rsidR="001D052B" w:rsidRPr="009C2D27" w:rsidRDefault="001D052B" w:rsidP="00AC421C">
      <w:pPr>
        <w:spacing w:after="0" w:line="240" w:lineRule="auto"/>
        <w:rPr>
          <w:rFonts w:ascii="Times New Roman" w:hAnsi="Times New Roman" w:cs="Times New Roman"/>
          <w:b/>
          <w:bCs/>
          <w:i/>
          <w:iCs/>
          <w:sz w:val="24"/>
          <w:szCs w:val="24"/>
        </w:rPr>
      </w:pPr>
    </w:p>
    <w:tbl>
      <w:tblPr>
        <w:tblStyle w:val="1"/>
        <w:tblW w:w="0" w:type="auto"/>
        <w:tblLayout w:type="fixed"/>
        <w:tblLook w:val="0000"/>
      </w:tblPr>
      <w:tblGrid>
        <w:gridCol w:w="7338"/>
        <w:gridCol w:w="7371"/>
      </w:tblGrid>
      <w:tr w:rsidR="002E21FD" w:rsidRPr="009C2D27" w:rsidTr="005B1741">
        <w:trPr>
          <w:trHeight w:val="107"/>
        </w:trPr>
        <w:tc>
          <w:tcPr>
            <w:tcW w:w="7338"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ОУ </w:t>
            </w:r>
          </w:p>
        </w:tc>
        <w:tc>
          <w:tcPr>
            <w:tcW w:w="7371" w:type="dxa"/>
          </w:tcPr>
          <w:p w:rsidR="002E21FD" w:rsidRPr="009C2D27" w:rsidRDefault="002E21F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1D052B" w:rsidRPr="009C2D27" w:rsidTr="005B1741">
        <w:trPr>
          <w:trHeight w:val="10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i/>
                <w:iCs/>
                <w:color w:val="000000"/>
                <w:sz w:val="24"/>
                <w:szCs w:val="24"/>
              </w:rPr>
              <w:t>Общеучебные</w:t>
            </w:r>
            <w:proofErr w:type="spellEnd"/>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выделяет и формулирует познавательную цель с помощью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учителя;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осуществляет поиск и выделяет конкретную информацию </w:t>
            </w:r>
            <w:proofErr w:type="gramStart"/>
            <w:r w:rsidRPr="009C2D27">
              <w:rPr>
                <w:rFonts w:ascii="Times New Roman" w:hAnsi="Times New Roman" w:cs="Times New Roman"/>
                <w:color w:val="000000"/>
                <w:sz w:val="24"/>
                <w:szCs w:val="24"/>
              </w:rPr>
              <w:t>с</w:t>
            </w:r>
            <w:proofErr w:type="gramEnd"/>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помощью учителя;</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находит информацию в словаре;</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строит речевое высказывание в устной форме с помощью учителя;</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проявляет самостоятельность в игровой деятельности, выбирая ту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или иную игру и способы ее осуществления;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давать оценку одного вида деятельности на уроке </w:t>
            </w:r>
            <w:proofErr w:type="gramStart"/>
            <w:r w:rsidRPr="009C2D27">
              <w:rPr>
                <w:rFonts w:ascii="Times New Roman" w:hAnsi="Times New Roman" w:cs="Times New Roman"/>
                <w:color w:val="000000"/>
                <w:sz w:val="24"/>
                <w:szCs w:val="24"/>
              </w:rPr>
              <w:t>с</w:t>
            </w:r>
            <w:proofErr w:type="gramEnd"/>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помощью учителя;</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слушать, понимать и пересказывать простые тексты;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слушает и понимает речь других, </w:t>
            </w:r>
            <w:r w:rsidRPr="009C2D27">
              <w:rPr>
                <w:rFonts w:ascii="Times New Roman" w:hAnsi="Times New Roman" w:cs="Times New Roman"/>
                <w:i/>
                <w:iCs/>
                <w:color w:val="000000"/>
                <w:sz w:val="24"/>
                <w:szCs w:val="24"/>
              </w:rPr>
              <w:t>выразительн</w:t>
            </w:r>
            <w:r w:rsidRPr="009C2D27">
              <w:rPr>
                <w:rFonts w:ascii="Times New Roman" w:hAnsi="Times New Roman" w:cs="Times New Roman"/>
                <w:color w:val="000000"/>
                <w:sz w:val="24"/>
                <w:szCs w:val="24"/>
              </w:rPr>
              <w:t xml:space="preserve">о читает 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пересказывает небольшие тексты; </w:t>
            </w:r>
          </w:p>
        </w:tc>
      </w:tr>
      <w:tr w:rsidR="001D052B" w:rsidRPr="009C2D27" w:rsidTr="005B1741">
        <w:trPr>
          <w:trHeight w:val="385"/>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использовать предметные заместители, а также умеет понимать изображения и описывать изобразительными </w:t>
            </w:r>
            <w:proofErr w:type="gramStart"/>
            <w:r w:rsidRPr="009C2D27">
              <w:rPr>
                <w:rFonts w:ascii="Times New Roman" w:hAnsi="Times New Roman" w:cs="Times New Roman"/>
                <w:color w:val="000000"/>
                <w:sz w:val="24"/>
                <w:szCs w:val="24"/>
              </w:rPr>
              <w:t>средствами</w:t>
            </w:r>
            <w:proofErr w:type="gramEnd"/>
            <w:r w:rsidRPr="009C2D27">
              <w:rPr>
                <w:rFonts w:ascii="Times New Roman" w:hAnsi="Times New Roman" w:cs="Times New Roman"/>
                <w:color w:val="000000"/>
                <w:sz w:val="24"/>
                <w:szCs w:val="24"/>
              </w:rPr>
              <w:t xml:space="preserve"> увиденное и свое отношение к нему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находит ответы на вопросы, используя свой жизненный опыт 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различную информацию; </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работать по предложенному учителем плану; </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использует знаково-символические действия;</w:t>
            </w:r>
          </w:p>
        </w:tc>
      </w:tr>
      <w:tr w:rsidR="001D052B" w:rsidRPr="009C2D27" w:rsidTr="005B1741">
        <w:trPr>
          <w:trHeight w:val="107"/>
        </w:trPr>
        <w:tc>
          <w:tcPr>
            <w:tcW w:w="14709" w:type="dxa"/>
            <w:gridSpan w:val="2"/>
          </w:tcPr>
          <w:p w:rsidR="001D052B" w:rsidRPr="009C2D27" w:rsidRDefault="001D052B" w:rsidP="00AC421C">
            <w:pPr>
              <w:pStyle w:val="Default"/>
            </w:pPr>
            <w:r w:rsidRPr="009C2D27">
              <w:rPr>
                <w:b/>
                <w:bCs/>
                <w:i/>
                <w:iCs/>
              </w:rPr>
              <w:t xml:space="preserve">Логические </w:t>
            </w:r>
          </w:p>
        </w:tc>
      </w:tr>
      <w:tr w:rsidR="001D052B" w:rsidRPr="009C2D27" w:rsidTr="005B1741">
        <w:trPr>
          <w:trHeight w:val="247"/>
        </w:trPr>
        <w:tc>
          <w:tcPr>
            <w:tcW w:w="7338" w:type="dxa"/>
          </w:tcPr>
          <w:p w:rsidR="001D052B" w:rsidRPr="009C2D27" w:rsidRDefault="001D052B" w:rsidP="00AC421C">
            <w:pPr>
              <w:pStyle w:val="Default"/>
            </w:pPr>
            <w:r w:rsidRPr="009C2D27">
              <w:t xml:space="preserve">- умеет следовать образцу, правилу, инструкции; </w:t>
            </w:r>
          </w:p>
        </w:tc>
        <w:tc>
          <w:tcPr>
            <w:tcW w:w="7371" w:type="dxa"/>
          </w:tcPr>
          <w:p w:rsidR="001D052B" w:rsidRPr="009C2D27" w:rsidRDefault="001D052B" w:rsidP="00AC421C">
            <w:pPr>
              <w:pStyle w:val="Default"/>
            </w:pPr>
            <w:r w:rsidRPr="009C2D27">
              <w:t xml:space="preserve">- разбивает группу предметов и их образы по заданным учителем признакам; </w:t>
            </w:r>
          </w:p>
        </w:tc>
      </w:tr>
      <w:tr w:rsidR="001D052B" w:rsidRPr="009C2D27" w:rsidTr="005B1741">
        <w:trPr>
          <w:trHeight w:val="109"/>
        </w:trPr>
        <w:tc>
          <w:tcPr>
            <w:tcW w:w="7338" w:type="dxa"/>
          </w:tcPr>
          <w:p w:rsidR="001D052B" w:rsidRPr="009C2D27" w:rsidRDefault="001D052B" w:rsidP="00AC421C">
            <w:pPr>
              <w:pStyle w:val="Default"/>
            </w:pPr>
            <w:r w:rsidRPr="009C2D27">
              <w:t xml:space="preserve">- умеет увидеть целое раньше его частей; </w:t>
            </w:r>
          </w:p>
        </w:tc>
        <w:tc>
          <w:tcPr>
            <w:tcW w:w="7371" w:type="dxa"/>
          </w:tcPr>
          <w:p w:rsidR="001D052B" w:rsidRPr="009C2D27" w:rsidRDefault="001D052B" w:rsidP="00AC421C">
            <w:pPr>
              <w:pStyle w:val="Default"/>
            </w:pPr>
            <w:r w:rsidRPr="009C2D27">
              <w:t xml:space="preserve">- группирует предметы и их образы по заданным признакам; </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классифицирует объекты под руководством учителя;</w:t>
            </w:r>
          </w:p>
        </w:tc>
      </w:tr>
      <w:tr w:rsidR="001D052B" w:rsidRPr="009C2D27" w:rsidTr="005B1741">
        <w:trPr>
          <w:trHeight w:val="247"/>
        </w:trPr>
        <w:tc>
          <w:tcPr>
            <w:tcW w:w="7338" w:type="dxa"/>
          </w:tcPr>
          <w:p w:rsidR="001D052B" w:rsidRPr="009C2D27" w:rsidRDefault="001D052B" w:rsidP="00AC421C">
            <w:pPr>
              <w:pStyle w:val="Default"/>
            </w:pPr>
            <w:r w:rsidRPr="009C2D27">
              <w:t>- задаёт вопросы: как</w:t>
            </w:r>
            <w:proofErr w:type="gramStart"/>
            <w:r w:rsidRPr="009C2D27">
              <w:t xml:space="preserve">?, </w:t>
            </w:r>
            <w:proofErr w:type="gramEnd"/>
            <w:r w:rsidRPr="009C2D27">
              <w:t xml:space="preserve">почему?, зачем? (интересуется причинно-следственными связями); </w:t>
            </w:r>
          </w:p>
        </w:tc>
        <w:tc>
          <w:tcPr>
            <w:tcW w:w="7371" w:type="dxa"/>
          </w:tcPr>
          <w:p w:rsidR="001D052B" w:rsidRPr="009C2D27" w:rsidRDefault="001D052B" w:rsidP="00AC421C">
            <w:pPr>
              <w:pStyle w:val="Default"/>
            </w:pPr>
            <w:r w:rsidRPr="009C2D27">
              <w:t xml:space="preserve">- устанавливает последовательность основных событий в тексте; </w:t>
            </w:r>
          </w:p>
        </w:tc>
      </w:tr>
      <w:tr w:rsidR="001D052B" w:rsidRPr="009C2D27" w:rsidTr="005B1741">
        <w:trPr>
          <w:trHeight w:val="247"/>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xml:space="preserve">- оформляет свою мысль в устной речи на уровне одного предложения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sz w:val="24"/>
                <w:szCs w:val="24"/>
              </w:rPr>
              <w:t>или небольшого текста;</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высказывает своё мнение;</w:t>
            </w:r>
          </w:p>
        </w:tc>
      </w:tr>
      <w:tr w:rsidR="001D052B" w:rsidRPr="009C2D27" w:rsidTr="005B1741">
        <w:trPr>
          <w:trHeight w:val="107"/>
        </w:trPr>
        <w:tc>
          <w:tcPr>
            <w:tcW w:w="7338" w:type="dxa"/>
          </w:tcPr>
          <w:p w:rsidR="001D052B" w:rsidRPr="009C2D27" w:rsidRDefault="001D052B" w:rsidP="00AC421C">
            <w:pPr>
              <w:pStyle w:val="Default"/>
            </w:pPr>
            <w:r w:rsidRPr="009C2D27">
              <w:rPr>
                <w:b/>
                <w:bCs/>
                <w:i/>
                <w:iCs/>
              </w:rPr>
              <w:t xml:space="preserve">Постановка и решение проблемы </w:t>
            </w:r>
          </w:p>
        </w:tc>
        <w:tc>
          <w:tcPr>
            <w:tcW w:w="7371" w:type="dxa"/>
          </w:tcPr>
          <w:p w:rsidR="001D052B" w:rsidRPr="009C2D27" w:rsidRDefault="001D052B" w:rsidP="00AC421C">
            <w:pPr>
              <w:pStyle w:val="Default"/>
            </w:pP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формулирует проблемы с помощью учителя;</w:t>
            </w:r>
          </w:p>
        </w:tc>
      </w:tr>
      <w:tr w:rsidR="001D052B" w:rsidRPr="009C2D27" w:rsidTr="005B1741">
        <w:trPr>
          <w:trHeight w:val="109"/>
        </w:trPr>
        <w:tc>
          <w:tcPr>
            <w:tcW w:w="7338" w:type="dxa"/>
          </w:tcPr>
          <w:p w:rsidR="001D052B" w:rsidRPr="009C2D27" w:rsidRDefault="001D052B" w:rsidP="00AC421C">
            <w:pPr>
              <w:pStyle w:val="Default"/>
            </w:pPr>
          </w:p>
        </w:tc>
        <w:tc>
          <w:tcPr>
            <w:tcW w:w="7371" w:type="dxa"/>
          </w:tcPr>
          <w:p w:rsidR="001D052B" w:rsidRPr="009C2D27" w:rsidRDefault="001D052B" w:rsidP="00AC421C">
            <w:pPr>
              <w:pStyle w:val="Default"/>
            </w:pPr>
            <w:r w:rsidRPr="009C2D27">
              <w:t>- включается в творческую деятельность под руководством учителя;</w:t>
            </w:r>
          </w:p>
        </w:tc>
      </w:tr>
    </w:tbl>
    <w:p w:rsidR="002E21FD" w:rsidRPr="009C2D27" w:rsidRDefault="001D052B" w:rsidP="00AC421C">
      <w:pPr>
        <w:spacing w:after="0" w:line="240" w:lineRule="auto"/>
        <w:rPr>
          <w:rFonts w:ascii="Times New Roman" w:hAnsi="Times New Roman" w:cs="Times New Roman"/>
          <w:b/>
          <w:bCs/>
          <w:sz w:val="24"/>
          <w:szCs w:val="24"/>
        </w:rPr>
      </w:pPr>
      <w:r w:rsidRPr="009C2D27">
        <w:rPr>
          <w:rFonts w:ascii="Times New Roman" w:hAnsi="Times New Roman" w:cs="Times New Roman"/>
          <w:b/>
          <w:bCs/>
          <w:sz w:val="24"/>
          <w:szCs w:val="24"/>
        </w:rPr>
        <w:t>Регулятивные</w:t>
      </w:r>
    </w:p>
    <w:p w:rsidR="001D052B" w:rsidRPr="009C2D27" w:rsidRDefault="001D052B" w:rsidP="00AC421C">
      <w:pPr>
        <w:spacing w:after="0" w:line="240" w:lineRule="auto"/>
        <w:rPr>
          <w:rFonts w:ascii="Times New Roman" w:hAnsi="Times New Roman" w:cs="Times New Roman"/>
          <w:b/>
          <w:sz w:val="24"/>
          <w:szCs w:val="24"/>
        </w:rPr>
      </w:pPr>
    </w:p>
    <w:tbl>
      <w:tblPr>
        <w:tblStyle w:val="1"/>
        <w:tblW w:w="14709" w:type="dxa"/>
        <w:tblLayout w:type="fixed"/>
        <w:tblLook w:val="0000"/>
      </w:tblPr>
      <w:tblGrid>
        <w:gridCol w:w="7338"/>
        <w:gridCol w:w="7371"/>
      </w:tblGrid>
      <w:tr w:rsidR="001D052B" w:rsidRPr="009C2D27" w:rsidTr="005B1741">
        <w:trPr>
          <w:trHeight w:val="10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детей при поступлении в школу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классов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проявлять </w:t>
            </w:r>
            <w:r w:rsidRPr="009C2D27">
              <w:rPr>
                <w:rFonts w:ascii="Times New Roman" w:hAnsi="Times New Roman" w:cs="Times New Roman"/>
                <w:b/>
                <w:bCs/>
                <w:i/>
                <w:iCs/>
                <w:color w:val="000000"/>
                <w:sz w:val="24"/>
                <w:szCs w:val="24"/>
              </w:rPr>
              <w:t xml:space="preserve">инициативность и самостоятельность </w:t>
            </w:r>
            <w:r w:rsidRPr="009C2D27">
              <w:rPr>
                <w:rFonts w:ascii="Times New Roman" w:hAnsi="Times New Roman" w:cs="Times New Roman"/>
                <w:color w:val="000000"/>
                <w:sz w:val="24"/>
                <w:szCs w:val="24"/>
              </w:rPr>
              <w:t xml:space="preserve">в разных видах детской деятельности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принимает и сохраняет учебную задачу;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обсуждать возникающие проблемы, правила, Умеет </w:t>
            </w:r>
            <w:r w:rsidRPr="009C2D27">
              <w:rPr>
                <w:rFonts w:ascii="Times New Roman" w:hAnsi="Times New Roman" w:cs="Times New Roman"/>
                <w:b/>
                <w:bCs/>
                <w:i/>
                <w:iCs/>
                <w:color w:val="000000"/>
                <w:sz w:val="24"/>
                <w:szCs w:val="24"/>
              </w:rPr>
              <w:t xml:space="preserve">выбирать </w:t>
            </w:r>
            <w:r w:rsidRPr="009C2D27">
              <w:rPr>
                <w:rFonts w:ascii="Times New Roman" w:hAnsi="Times New Roman" w:cs="Times New Roman"/>
                <w:color w:val="000000"/>
                <w:sz w:val="24"/>
                <w:szCs w:val="24"/>
              </w:rPr>
              <w:t xml:space="preserve">себе род занятий,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учитывает выделенные учителем ориентиры действия </w:t>
            </w:r>
            <w:proofErr w:type="gramStart"/>
            <w:r w:rsidRPr="009C2D27">
              <w:rPr>
                <w:rFonts w:ascii="Times New Roman" w:hAnsi="Times New Roman" w:cs="Times New Roman"/>
                <w:color w:val="000000"/>
                <w:sz w:val="24"/>
                <w:szCs w:val="24"/>
              </w:rPr>
              <w:t>в</w:t>
            </w:r>
            <w:proofErr w:type="gramEnd"/>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новом</w:t>
            </w:r>
            <w:proofErr w:type="gramEnd"/>
            <w:r w:rsidRPr="009C2D27">
              <w:rPr>
                <w:rFonts w:ascii="Times New Roman" w:hAnsi="Times New Roman" w:cs="Times New Roman"/>
                <w:color w:val="000000"/>
                <w:sz w:val="24"/>
                <w:szCs w:val="24"/>
              </w:rPr>
              <w:t xml:space="preserve"> учебном материале в сотрудничестве с учителем; </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совместно с учителем свои действия в соответствии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с поставленной задачей и условиями её реализации,</w:t>
            </w:r>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Способен выстроить внутренний план действия в игровой деятельности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переносит навыки построения внутреннего плана действий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 игровой деятельности в </w:t>
            </w:r>
            <w:proofErr w:type="gramStart"/>
            <w:r w:rsidRPr="009C2D27">
              <w:rPr>
                <w:rFonts w:ascii="Times New Roman" w:hAnsi="Times New Roman" w:cs="Times New Roman"/>
                <w:color w:val="000000"/>
                <w:sz w:val="24"/>
                <w:szCs w:val="24"/>
              </w:rPr>
              <w:t>учебную</w:t>
            </w:r>
            <w:proofErr w:type="gramEnd"/>
          </w:p>
        </w:tc>
      </w:tr>
      <w:tr w:rsidR="001D052B" w:rsidRPr="009C2D27" w:rsidTr="005B1741">
        <w:trPr>
          <w:trHeight w:val="247"/>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осваивает правила планирования, </w:t>
            </w:r>
          </w:p>
          <w:p w:rsidR="001D052B" w:rsidRPr="009C2D27" w:rsidRDefault="001D052B" w:rsidP="00AC421C">
            <w:pPr>
              <w:rPr>
                <w:rFonts w:ascii="Times New Roman" w:hAnsi="Times New Roman" w:cs="Times New Roman"/>
                <w:color w:val="000000"/>
                <w:sz w:val="24"/>
                <w:szCs w:val="24"/>
              </w:rPr>
            </w:pPr>
            <w:r w:rsidRPr="009C2D27">
              <w:rPr>
                <w:rFonts w:ascii="Times New Roman" w:hAnsi="Times New Roman" w:cs="Times New Roman"/>
                <w:color w:val="000000"/>
                <w:sz w:val="24"/>
                <w:szCs w:val="24"/>
              </w:rPr>
              <w:t>контроля способа решения;</w:t>
            </w:r>
          </w:p>
        </w:tc>
      </w:tr>
      <w:tr w:rsidR="001D052B" w:rsidRPr="009C2D27" w:rsidTr="005B1741">
        <w:trPr>
          <w:trHeight w:val="109"/>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осваивает способы итогового, пошагового контроля по результату</w:t>
            </w:r>
          </w:p>
        </w:tc>
      </w:tr>
      <w:tr w:rsidR="001D052B" w:rsidRPr="009C2D27" w:rsidTr="005B1741">
        <w:trPr>
          <w:trHeight w:val="385"/>
        </w:trPr>
        <w:tc>
          <w:tcPr>
            <w:tcW w:w="733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Проявляет умения произвольности предметного действия.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произвольные предметные действия.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овладевает способами самооценки выполнения действия,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адекватно воспринимает предложения и оценку учителей,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товарищей, родителей и других людей; </w:t>
            </w:r>
          </w:p>
        </w:tc>
      </w:tr>
    </w:tbl>
    <w:p w:rsidR="001D052B" w:rsidRPr="009C2D27" w:rsidRDefault="001D052B" w:rsidP="00AC421C">
      <w:pPr>
        <w:spacing w:after="0" w:line="240" w:lineRule="auto"/>
        <w:rPr>
          <w:rFonts w:ascii="Times New Roman" w:hAnsi="Times New Roman" w:cs="Times New Roman"/>
          <w:b/>
          <w:sz w:val="24"/>
          <w:szCs w:val="24"/>
        </w:rPr>
      </w:pPr>
    </w:p>
    <w:tbl>
      <w:tblPr>
        <w:tblStyle w:val="1"/>
        <w:tblW w:w="14709" w:type="dxa"/>
        <w:tblLayout w:type="fixed"/>
        <w:tblLook w:val="0000"/>
      </w:tblPr>
      <w:tblGrid>
        <w:gridCol w:w="2808"/>
        <w:gridCol w:w="4530"/>
        <w:gridCol w:w="7371"/>
      </w:tblGrid>
      <w:tr w:rsidR="001D052B" w:rsidRPr="009C2D27" w:rsidTr="005B1741">
        <w:trPr>
          <w:gridAfter w:val="2"/>
          <w:wAfter w:w="11901" w:type="dxa"/>
          <w:trHeight w:val="107"/>
        </w:trPr>
        <w:tc>
          <w:tcPr>
            <w:tcW w:w="2808"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107"/>
        </w:trPr>
        <w:tc>
          <w:tcPr>
            <w:tcW w:w="7338" w:type="dxa"/>
            <w:gridSpan w:val="2"/>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5. Чтение, работа с текстом </w:t>
            </w: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
        </w:tc>
      </w:tr>
      <w:tr w:rsidR="001D052B" w:rsidRPr="009C2D27" w:rsidTr="005B1741">
        <w:trPr>
          <w:trHeight w:val="107"/>
        </w:trPr>
        <w:tc>
          <w:tcPr>
            <w:tcW w:w="7338" w:type="dxa"/>
            <w:gridSpan w:val="2"/>
          </w:tcPr>
          <w:p w:rsidR="001D052B" w:rsidRPr="009C2D27" w:rsidRDefault="001D052B" w:rsidP="00AC421C">
            <w:pPr>
              <w:autoSpaceDE w:val="0"/>
              <w:autoSpaceDN w:val="0"/>
              <w:adjustRightInd w:val="0"/>
              <w:jc w:val="right"/>
              <w:rPr>
                <w:rFonts w:ascii="Times New Roman" w:hAnsi="Times New Roman" w:cs="Times New Roman"/>
                <w:color w:val="000000"/>
                <w:sz w:val="24"/>
                <w:szCs w:val="24"/>
              </w:rPr>
            </w:pPr>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1-2 класса </w:t>
            </w:r>
          </w:p>
        </w:tc>
      </w:tr>
      <w:tr w:rsidR="001D052B" w:rsidRPr="009C2D27" w:rsidTr="005B1741">
        <w:trPr>
          <w:trHeight w:val="2731"/>
        </w:trPr>
        <w:tc>
          <w:tcPr>
            <w:tcW w:w="7338" w:type="dxa"/>
            <w:gridSpan w:val="2"/>
          </w:tcPr>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Поиск информации и понимание </w:t>
            </w:r>
            <w:proofErr w:type="gramStart"/>
            <w:r w:rsidRPr="009C2D27">
              <w:rPr>
                <w:rFonts w:ascii="Times New Roman" w:hAnsi="Times New Roman" w:cs="Times New Roman"/>
                <w:color w:val="000000"/>
                <w:sz w:val="24"/>
                <w:szCs w:val="24"/>
              </w:rPr>
              <w:t>прочитанного</w:t>
            </w:r>
            <w:proofErr w:type="gramEnd"/>
          </w:p>
        </w:tc>
        <w:tc>
          <w:tcPr>
            <w:tcW w:w="7371" w:type="dxa"/>
          </w:tcPr>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На конец</w:t>
            </w:r>
            <w:proofErr w:type="gramEnd"/>
            <w:r w:rsidRPr="009C2D27">
              <w:rPr>
                <w:rFonts w:ascii="Times New Roman" w:hAnsi="Times New Roman" w:cs="Times New Roman"/>
                <w:i/>
                <w:iCs/>
                <w:color w:val="000000"/>
                <w:sz w:val="24"/>
                <w:szCs w:val="24"/>
              </w:rPr>
              <w:t xml:space="preserve"> 1 класса: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 воспринимать на слух </w:t>
            </w:r>
            <w:r w:rsidRPr="009C2D27">
              <w:rPr>
                <w:rFonts w:ascii="Times New Roman" w:hAnsi="Times New Roman" w:cs="Times New Roman"/>
                <w:color w:val="000000"/>
                <w:sz w:val="24"/>
                <w:szCs w:val="24"/>
              </w:rPr>
              <w:t xml:space="preserve">художественный текст (рассказ, стихотворение) в исполнении учителя, учащихся;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осмысленно, правильно </w:t>
            </w:r>
            <w:r w:rsidRPr="009C2D27">
              <w:rPr>
                <w:rFonts w:ascii="Times New Roman" w:hAnsi="Times New Roman" w:cs="Times New Roman"/>
                <w:i/>
                <w:iCs/>
                <w:color w:val="000000"/>
                <w:sz w:val="24"/>
                <w:szCs w:val="24"/>
              </w:rPr>
              <w:t xml:space="preserve">читать </w:t>
            </w:r>
            <w:r w:rsidRPr="009C2D27">
              <w:rPr>
                <w:rFonts w:ascii="Times New Roman" w:hAnsi="Times New Roman" w:cs="Times New Roman"/>
                <w:color w:val="000000"/>
                <w:sz w:val="24"/>
                <w:szCs w:val="24"/>
              </w:rPr>
              <w:t xml:space="preserve">целыми словами;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заучивать </w:t>
            </w:r>
            <w:r w:rsidRPr="009C2D27">
              <w:rPr>
                <w:rFonts w:ascii="Times New Roman" w:hAnsi="Times New Roman" w:cs="Times New Roman"/>
                <w:color w:val="000000"/>
                <w:sz w:val="24"/>
                <w:szCs w:val="24"/>
              </w:rPr>
              <w:t xml:space="preserve">наизусть небольшие стихотворения;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соотносить </w:t>
            </w:r>
            <w:r w:rsidRPr="009C2D27">
              <w:rPr>
                <w:rFonts w:ascii="Times New Roman" w:hAnsi="Times New Roman" w:cs="Times New Roman"/>
                <w:color w:val="000000"/>
                <w:sz w:val="24"/>
                <w:szCs w:val="24"/>
              </w:rPr>
              <w:t xml:space="preserve">автора, название и героев прочитанных произведений;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различать </w:t>
            </w:r>
            <w:r w:rsidRPr="009C2D27">
              <w:rPr>
                <w:rFonts w:ascii="Times New Roman" w:hAnsi="Times New Roman" w:cs="Times New Roman"/>
                <w:color w:val="000000"/>
                <w:sz w:val="24"/>
                <w:szCs w:val="24"/>
              </w:rPr>
              <w:t xml:space="preserve">рассказ и стихотворение. </w:t>
            </w:r>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На конец</w:t>
            </w:r>
            <w:proofErr w:type="gramEnd"/>
            <w:r w:rsidRPr="009C2D27">
              <w:rPr>
                <w:rFonts w:ascii="Times New Roman" w:hAnsi="Times New Roman" w:cs="Times New Roman"/>
                <w:i/>
                <w:iCs/>
                <w:color w:val="000000"/>
                <w:sz w:val="24"/>
                <w:szCs w:val="24"/>
              </w:rPr>
              <w:t xml:space="preserve"> 2 класса: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 воспринимать на слух </w:t>
            </w:r>
            <w:r w:rsidRPr="009C2D27">
              <w:rPr>
                <w:rFonts w:ascii="Times New Roman" w:hAnsi="Times New Roman" w:cs="Times New Roman"/>
                <w:color w:val="000000"/>
                <w:sz w:val="24"/>
                <w:szCs w:val="24"/>
              </w:rPr>
              <w:t xml:space="preserve">тексты в исполнении учителя, учащихся;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осознанно, правильно, выразительно </w:t>
            </w:r>
            <w:r w:rsidRPr="009C2D27">
              <w:rPr>
                <w:rFonts w:ascii="Times New Roman" w:hAnsi="Times New Roman" w:cs="Times New Roman"/>
                <w:i/>
                <w:iCs/>
                <w:color w:val="000000"/>
                <w:sz w:val="24"/>
                <w:szCs w:val="24"/>
              </w:rPr>
              <w:t xml:space="preserve">читать </w:t>
            </w:r>
            <w:r w:rsidRPr="009C2D27">
              <w:rPr>
                <w:rFonts w:ascii="Times New Roman" w:hAnsi="Times New Roman" w:cs="Times New Roman"/>
                <w:color w:val="000000"/>
                <w:sz w:val="24"/>
                <w:szCs w:val="24"/>
              </w:rPr>
              <w:t xml:space="preserve">целыми словами;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понимать </w:t>
            </w:r>
            <w:r w:rsidRPr="009C2D27">
              <w:rPr>
                <w:rFonts w:ascii="Times New Roman" w:hAnsi="Times New Roman" w:cs="Times New Roman"/>
                <w:color w:val="000000"/>
                <w:sz w:val="24"/>
                <w:szCs w:val="24"/>
              </w:rPr>
              <w:t xml:space="preserve">смысл заглавия произведения; </w:t>
            </w:r>
            <w:r w:rsidRPr="009C2D27">
              <w:rPr>
                <w:rFonts w:ascii="Times New Roman" w:hAnsi="Times New Roman" w:cs="Times New Roman"/>
                <w:i/>
                <w:iCs/>
                <w:color w:val="000000"/>
                <w:sz w:val="24"/>
                <w:szCs w:val="24"/>
              </w:rPr>
              <w:t xml:space="preserve">выбирать </w:t>
            </w:r>
            <w:r w:rsidRPr="009C2D27">
              <w:rPr>
                <w:rFonts w:ascii="Times New Roman" w:hAnsi="Times New Roman" w:cs="Times New Roman"/>
                <w:color w:val="000000"/>
                <w:sz w:val="24"/>
                <w:szCs w:val="24"/>
              </w:rPr>
              <w:t xml:space="preserve">наиболее подходящее заглавие из данных; самостоятельно </w:t>
            </w:r>
            <w:r w:rsidRPr="009C2D27">
              <w:rPr>
                <w:rFonts w:ascii="Times New Roman" w:hAnsi="Times New Roman" w:cs="Times New Roman"/>
                <w:i/>
                <w:iCs/>
                <w:color w:val="000000"/>
                <w:sz w:val="24"/>
                <w:szCs w:val="24"/>
              </w:rPr>
              <w:t xml:space="preserve">озаглавливать </w:t>
            </w:r>
            <w:r w:rsidRPr="009C2D27">
              <w:rPr>
                <w:rFonts w:ascii="Times New Roman" w:hAnsi="Times New Roman" w:cs="Times New Roman"/>
                <w:color w:val="000000"/>
                <w:sz w:val="24"/>
                <w:szCs w:val="24"/>
              </w:rPr>
              <w:t xml:space="preserve">текст;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делить </w:t>
            </w:r>
            <w:r w:rsidRPr="009C2D27">
              <w:rPr>
                <w:rFonts w:ascii="Times New Roman" w:hAnsi="Times New Roman" w:cs="Times New Roman"/>
                <w:color w:val="000000"/>
                <w:sz w:val="24"/>
                <w:szCs w:val="24"/>
              </w:rPr>
              <w:t xml:space="preserve">текст на части, </w:t>
            </w:r>
            <w:r w:rsidRPr="009C2D27">
              <w:rPr>
                <w:rFonts w:ascii="Times New Roman" w:hAnsi="Times New Roman" w:cs="Times New Roman"/>
                <w:i/>
                <w:iCs/>
                <w:color w:val="000000"/>
                <w:sz w:val="24"/>
                <w:szCs w:val="24"/>
              </w:rPr>
              <w:t xml:space="preserve">озаглавливать </w:t>
            </w:r>
            <w:r w:rsidRPr="009C2D27">
              <w:rPr>
                <w:rFonts w:ascii="Times New Roman" w:hAnsi="Times New Roman" w:cs="Times New Roman"/>
                <w:color w:val="000000"/>
                <w:sz w:val="24"/>
                <w:szCs w:val="24"/>
              </w:rPr>
              <w:t xml:space="preserve">части;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выбирать </w:t>
            </w:r>
            <w:r w:rsidRPr="009C2D27">
              <w:rPr>
                <w:rFonts w:ascii="Times New Roman" w:hAnsi="Times New Roman" w:cs="Times New Roman"/>
                <w:color w:val="000000"/>
                <w:sz w:val="24"/>
                <w:szCs w:val="24"/>
              </w:rPr>
              <w:t xml:space="preserve">наиболее точную формулировку главной мысли из ряда данных;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подробно и выборочно </w:t>
            </w:r>
            <w:r w:rsidRPr="009C2D27">
              <w:rPr>
                <w:rFonts w:ascii="Times New Roman" w:hAnsi="Times New Roman" w:cs="Times New Roman"/>
                <w:i/>
                <w:iCs/>
                <w:color w:val="000000"/>
                <w:sz w:val="24"/>
                <w:szCs w:val="24"/>
              </w:rPr>
              <w:t xml:space="preserve">пересказывать </w:t>
            </w:r>
            <w:r w:rsidRPr="009C2D27">
              <w:rPr>
                <w:rFonts w:ascii="Times New Roman" w:hAnsi="Times New Roman" w:cs="Times New Roman"/>
                <w:color w:val="000000"/>
                <w:sz w:val="24"/>
                <w:szCs w:val="24"/>
              </w:rPr>
              <w:t xml:space="preserve">текст;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составлять </w:t>
            </w:r>
            <w:r w:rsidRPr="009C2D27">
              <w:rPr>
                <w:rFonts w:ascii="Times New Roman" w:hAnsi="Times New Roman" w:cs="Times New Roman"/>
                <w:color w:val="000000"/>
                <w:sz w:val="24"/>
                <w:szCs w:val="24"/>
              </w:rPr>
              <w:t xml:space="preserve">устный рассказ о герое прочитанного произведения по плану; </w:t>
            </w:r>
          </w:p>
          <w:p w:rsidR="001D052B" w:rsidRPr="009C2D27" w:rsidRDefault="001D052B"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относить </w:t>
            </w:r>
            <w:r w:rsidRPr="009C2D27">
              <w:rPr>
                <w:rFonts w:ascii="Times New Roman" w:hAnsi="Times New Roman" w:cs="Times New Roman"/>
                <w:color w:val="000000"/>
                <w:sz w:val="24"/>
                <w:szCs w:val="24"/>
              </w:rPr>
              <w:t xml:space="preserve">произведение к одному из жанров: сказка, пословица, загадка, песенка, скороговорка; </w:t>
            </w:r>
            <w:r w:rsidRPr="009C2D27">
              <w:rPr>
                <w:rFonts w:ascii="Times New Roman" w:hAnsi="Times New Roman" w:cs="Times New Roman"/>
                <w:i/>
                <w:iCs/>
                <w:color w:val="000000"/>
                <w:sz w:val="24"/>
                <w:szCs w:val="24"/>
              </w:rPr>
              <w:t xml:space="preserve">различать </w:t>
            </w:r>
            <w:r w:rsidRPr="009C2D27">
              <w:rPr>
                <w:rFonts w:ascii="Times New Roman" w:hAnsi="Times New Roman" w:cs="Times New Roman"/>
                <w:color w:val="000000"/>
                <w:sz w:val="24"/>
                <w:szCs w:val="24"/>
              </w:rPr>
              <w:t xml:space="preserve">народную и литературную (авторскую) сказку; </w:t>
            </w:r>
            <w:proofErr w:type="gramEnd"/>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находить </w:t>
            </w:r>
            <w:r w:rsidRPr="009C2D27">
              <w:rPr>
                <w:rFonts w:ascii="Times New Roman" w:hAnsi="Times New Roman" w:cs="Times New Roman"/>
                <w:color w:val="000000"/>
                <w:sz w:val="24"/>
                <w:szCs w:val="24"/>
              </w:rPr>
              <w:t xml:space="preserve">в сказке зачин, концовку, троекратный повтор и другие сказочные приметы;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соотносить </w:t>
            </w:r>
            <w:r w:rsidRPr="009C2D27">
              <w:rPr>
                <w:rFonts w:ascii="Times New Roman" w:hAnsi="Times New Roman" w:cs="Times New Roman"/>
                <w:color w:val="000000"/>
                <w:sz w:val="24"/>
                <w:szCs w:val="24"/>
              </w:rPr>
              <w:t xml:space="preserve">автора, название и героев прочитанных произведений. </w:t>
            </w:r>
          </w:p>
          <w:p w:rsidR="001D052B" w:rsidRPr="009C2D27" w:rsidRDefault="001D052B"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вычленять содержащиеся в тексте основные события и устанавливать их последовательность </w:t>
            </w:r>
          </w:p>
        </w:tc>
      </w:tr>
      <w:tr w:rsidR="00A971FF" w:rsidRPr="009C2D27" w:rsidTr="005B1741">
        <w:trPr>
          <w:trHeight w:val="1765"/>
        </w:trPr>
        <w:tc>
          <w:tcPr>
            <w:tcW w:w="7338" w:type="dxa"/>
            <w:gridSpan w:val="2"/>
          </w:tcPr>
          <w:p w:rsidR="00A971FF" w:rsidRPr="009C2D27" w:rsidRDefault="00A971FF" w:rsidP="00AC421C">
            <w:pPr>
              <w:pStyle w:val="Default"/>
            </w:pPr>
            <w:r w:rsidRPr="009C2D27">
              <w:t xml:space="preserve">Преобразование и интерпретация информации </w:t>
            </w:r>
          </w:p>
        </w:tc>
        <w:tc>
          <w:tcPr>
            <w:tcW w:w="7371" w:type="dxa"/>
          </w:tcPr>
          <w:p w:rsidR="00A971FF" w:rsidRPr="009C2D27" w:rsidRDefault="00A971FF" w:rsidP="00AC421C">
            <w:pPr>
              <w:pStyle w:val="Default"/>
            </w:pPr>
            <w:proofErr w:type="gramStart"/>
            <w:r w:rsidRPr="009C2D27">
              <w:rPr>
                <w:i/>
                <w:iCs/>
              </w:rPr>
              <w:t>На конец</w:t>
            </w:r>
            <w:proofErr w:type="gramEnd"/>
            <w:r w:rsidRPr="009C2D27">
              <w:rPr>
                <w:i/>
                <w:iCs/>
              </w:rPr>
              <w:t xml:space="preserve"> 1класса: </w:t>
            </w:r>
          </w:p>
          <w:p w:rsidR="00A971FF" w:rsidRPr="009C2D27" w:rsidRDefault="00A971FF" w:rsidP="00AC421C">
            <w:pPr>
              <w:pStyle w:val="Default"/>
            </w:pPr>
            <w:r w:rsidRPr="009C2D27">
              <w:rPr>
                <w:i/>
                <w:iCs/>
              </w:rPr>
              <w:t xml:space="preserve">- отвечать на вопросы </w:t>
            </w:r>
            <w:r w:rsidRPr="009C2D27">
              <w:t xml:space="preserve">учителя по содержанию прочитанного; </w:t>
            </w:r>
          </w:p>
          <w:p w:rsidR="00A971FF" w:rsidRPr="009C2D27" w:rsidRDefault="00A971FF" w:rsidP="00AC421C">
            <w:pPr>
              <w:pStyle w:val="Default"/>
            </w:pPr>
            <w:r w:rsidRPr="009C2D27">
              <w:rPr>
                <w:i/>
                <w:iCs/>
              </w:rPr>
              <w:t xml:space="preserve">- заучивать </w:t>
            </w:r>
            <w:r w:rsidRPr="009C2D27">
              <w:t xml:space="preserve">наизусть небольшие стихотворения </w:t>
            </w:r>
          </w:p>
          <w:p w:rsidR="00A971FF" w:rsidRPr="009C2D27" w:rsidRDefault="00A971FF" w:rsidP="00AC421C">
            <w:pPr>
              <w:pStyle w:val="Default"/>
            </w:pPr>
            <w:r w:rsidRPr="009C2D27">
              <w:rPr>
                <w:i/>
                <w:iCs/>
              </w:rPr>
              <w:t xml:space="preserve">– пересказывать небольшой текст </w:t>
            </w:r>
          </w:p>
          <w:p w:rsidR="00A971FF" w:rsidRPr="009C2D27" w:rsidRDefault="00A971FF" w:rsidP="00AC421C">
            <w:pPr>
              <w:pStyle w:val="Default"/>
            </w:pPr>
            <w:r w:rsidRPr="009C2D27">
              <w:rPr>
                <w:i/>
                <w:iCs/>
              </w:rPr>
              <w:t xml:space="preserve">– составлять устный рассказ по картинке; </w:t>
            </w:r>
          </w:p>
          <w:p w:rsidR="00A971FF" w:rsidRPr="009C2D27" w:rsidRDefault="00A971FF" w:rsidP="00AC421C">
            <w:pPr>
              <w:pStyle w:val="Default"/>
            </w:pPr>
            <w:r w:rsidRPr="009C2D27">
              <w:t xml:space="preserve">– </w:t>
            </w:r>
            <w:r w:rsidRPr="009C2D27">
              <w:rPr>
                <w:i/>
                <w:iCs/>
              </w:rPr>
              <w:t xml:space="preserve">соотносить </w:t>
            </w:r>
            <w:r w:rsidRPr="009C2D27">
              <w:t xml:space="preserve">автора, название и героев прочитанных произведений; </w:t>
            </w:r>
          </w:p>
          <w:p w:rsidR="00A971FF" w:rsidRPr="009C2D27" w:rsidRDefault="00A971FF" w:rsidP="00AC421C">
            <w:pPr>
              <w:pStyle w:val="Default"/>
            </w:pPr>
            <w:proofErr w:type="gramStart"/>
            <w:r w:rsidRPr="009C2D27">
              <w:rPr>
                <w:i/>
                <w:iCs/>
              </w:rPr>
              <w:lastRenderedPageBreak/>
              <w:t>На конец</w:t>
            </w:r>
            <w:proofErr w:type="gramEnd"/>
            <w:r w:rsidRPr="009C2D27">
              <w:rPr>
                <w:i/>
                <w:iCs/>
              </w:rPr>
              <w:t xml:space="preserve"> 2 класса: </w:t>
            </w:r>
          </w:p>
          <w:p w:rsidR="00A971FF" w:rsidRPr="009C2D27" w:rsidRDefault="00A971FF" w:rsidP="00AC421C">
            <w:pPr>
              <w:pStyle w:val="Default"/>
            </w:pPr>
            <w:r w:rsidRPr="009C2D27">
              <w:t xml:space="preserve">– </w:t>
            </w:r>
            <w:r w:rsidRPr="009C2D27">
              <w:rPr>
                <w:i/>
                <w:iCs/>
              </w:rPr>
              <w:t xml:space="preserve">делить </w:t>
            </w:r>
            <w:r w:rsidRPr="009C2D27">
              <w:t xml:space="preserve">текст на части, </w:t>
            </w:r>
            <w:r w:rsidRPr="009C2D27">
              <w:rPr>
                <w:i/>
                <w:iCs/>
              </w:rPr>
              <w:t xml:space="preserve">озаглавливать </w:t>
            </w:r>
            <w:r w:rsidRPr="009C2D27">
              <w:t xml:space="preserve">части; </w:t>
            </w:r>
          </w:p>
          <w:p w:rsidR="00A971FF" w:rsidRPr="009C2D27" w:rsidRDefault="00A971FF" w:rsidP="00AC421C">
            <w:pPr>
              <w:pStyle w:val="Default"/>
            </w:pPr>
            <w:r w:rsidRPr="009C2D27">
              <w:t xml:space="preserve">– </w:t>
            </w:r>
            <w:r w:rsidRPr="009C2D27">
              <w:rPr>
                <w:i/>
                <w:iCs/>
              </w:rPr>
              <w:t xml:space="preserve">выбирать </w:t>
            </w:r>
            <w:r w:rsidRPr="009C2D27">
              <w:t xml:space="preserve">наиболее точную формулировку главной мысли из ряда данных; </w:t>
            </w:r>
          </w:p>
          <w:p w:rsidR="00A971FF" w:rsidRPr="009C2D27" w:rsidRDefault="00A971FF" w:rsidP="00AC421C">
            <w:pPr>
              <w:pStyle w:val="Default"/>
            </w:pPr>
            <w:r w:rsidRPr="009C2D27">
              <w:t xml:space="preserve">– подробно и выборочно </w:t>
            </w:r>
            <w:r w:rsidRPr="009C2D27">
              <w:rPr>
                <w:i/>
                <w:iCs/>
              </w:rPr>
              <w:t xml:space="preserve">пересказывать </w:t>
            </w:r>
            <w:r w:rsidRPr="009C2D27">
              <w:t xml:space="preserve">текст; </w:t>
            </w:r>
          </w:p>
          <w:p w:rsidR="00A971FF" w:rsidRPr="009C2D27" w:rsidRDefault="00A971FF" w:rsidP="00AC421C">
            <w:pPr>
              <w:pStyle w:val="Default"/>
            </w:pPr>
            <w:r w:rsidRPr="009C2D27">
              <w:t xml:space="preserve">– </w:t>
            </w:r>
            <w:r w:rsidRPr="009C2D27">
              <w:rPr>
                <w:i/>
                <w:iCs/>
              </w:rPr>
              <w:t xml:space="preserve">составлять </w:t>
            </w:r>
            <w:r w:rsidRPr="009C2D27">
              <w:t xml:space="preserve">устный рассказ о герое прочитанного произведения по плану </w:t>
            </w:r>
          </w:p>
          <w:p w:rsidR="00A971FF" w:rsidRPr="009C2D27" w:rsidRDefault="00A971FF" w:rsidP="00AC421C">
            <w:pPr>
              <w:pStyle w:val="Default"/>
            </w:pPr>
            <w:r w:rsidRPr="009C2D27">
              <w:t xml:space="preserve">- самостоятельно </w:t>
            </w:r>
            <w:r w:rsidRPr="009C2D27">
              <w:rPr>
                <w:i/>
                <w:iCs/>
              </w:rPr>
              <w:t xml:space="preserve">озаглавливать </w:t>
            </w:r>
            <w:r w:rsidRPr="009C2D27">
              <w:t xml:space="preserve">текст; </w:t>
            </w:r>
          </w:p>
          <w:p w:rsidR="00A971FF" w:rsidRPr="009C2D27" w:rsidRDefault="00A971FF" w:rsidP="00AC421C">
            <w:pPr>
              <w:pStyle w:val="Default"/>
            </w:pPr>
            <w:r w:rsidRPr="009C2D27">
              <w:t xml:space="preserve">- формулировать несложные выводы, основываясь на тексте; находить аргументы, подтверждающие вывод </w:t>
            </w:r>
          </w:p>
        </w:tc>
      </w:tr>
      <w:tr w:rsidR="00A971FF" w:rsidRPr="009C2D27" w:rsidTr="005B1741">
        <w:trPr>
          <w:trHeight w:val="661"/>
        </w:trPr>
        <w:tc>
          <w:tcPr>
            <w:tcW w:w="7338" w:type="dxa"/>
            <w:gridSpan w:val="2"/>
          </w:tcPr>
          <w:p w:rsidR="00A971FF" w:rsidRPr="009C2D27" w:rsidRDefault="00A971FF" w:rsidP="00AC421C">
            <w:pPr>
              <w:pStyle w:val="Default"/>
            </w:pPr>
            <w:r w:rsidRPr="009C2D27">
              <w:lastRenderedPageBreak/>
              <w:t xml:space="preserve">Оценка информации </w:t>
            </w:r>
          </w:p>
        </w:tc>
        <w:tc>
          <w:tcPr>
            <w:tcW w:w="7371" w:type="dxa"/>
          </w:tcPr>
          <w:p w:rsidR="00A971FF" w:rsidRPr="009C2D27" w:rsidRDefault="00A971FF" w:rsidP="00AC421C">
            <w:pPr>
              <w:pStyle w:val="Default"/>
            </w:pPr>
            <w:proofErr w:type="gramStart"/>
            <w:r w:rsidRPr="009C2D27">
              <w:t>На конец</w:t>
            </w:r>
            <w:proofErr w:type="gramEnd"/>
            <w:r w:rsidRPr="009C2D27">
              <w:t xml:space="preserve"> 2 класса: </w:t>
            </w:r>
          </w:p>
          <w:p w:rsidR="00A971FF" w:rsidRPr="009C2D27" w:rsidRDefault="00A971FF" w:rsidP="00AC421C">
            <w:pPr>
              <w:pStyle w:val="Default"/>
            </w:pPr>
            <w:r w:rsidRPr="009C2D27">
              <w:rPr>
                <w:i/>
                <w:iCs/>
              </w:rPr>
              <w:t xml:space="preserve">– размышлять о характере и поступках героя; </w:t>
            </w:r>
          </w:p>
          <w:p w:rsidR="00A971FF" w:rsidRPr="009C2D27" w:rsidRDefault="00A971FF" w:rsidP="00AC421C">
            <w:pPr>
              <w:pStyle w:val="Default"/>
            </w:pPr>
            <w:r w:rsidRPr="009C2D27">
              <w:rPr>
                <w:i/>
                <w:iCs/>
              </w:rPr>
              <w:t xml:space="preserve">– относить сказочных героев к одной из групп (положительные, отрицательные, герои-помощники, нейтральные персонажи); </w:t>
            </w:r>
          </w:p>
          <w:p w:rsidR="00A971FF" w:rsidRPr="009C2D27" w:rsidRDefault="00A971FF" w:rsidP="00AC421C">
            <w:pPr>
              <w:pStyle w:val="Default"/>
            </w:pPr>
            <w:r w:rsidRPr="009C2D27">
              <w:rPr>
                <w:i/>
                <w:iCs/>
              </w:rPr>
              <w:t xml:space="preserve">- высказывать оценочные суждения и свою точку зрения о прочитанном тексте; </w:t>
            </w:r>
          </w:p>
        </w:tc>
      </w:tr>
    </w:tbl>
    <w:p w:rsidR="00A971FF" w:rsidRPr="009C2D27" w:rsidRDefault="00A971FF" w:rsidP="00AC421C">
      <w:pPr>
        <w:spacing w:after="0" w:line="240" w:lineRule="auto"/>
        <w:rPr>
          <w:rFonts w:ascii="Times New Roman" w:hAnsi="Times New Roman" w:cs="Times New Roman"/>
          <w:b/>
          <w:sz w:val="24"/>
          <w:szCs w:val="24"/>
        </w:rPr>
      </w:pPr>
      <w:r w:rsidRPr="009C2D27">
        <w:rPr>
          <w:rFonts w:ascii="Times New Roman" w:hAnsi="Times New Roman" w:cs="Times New Roman"/>
          <w:b/>
          <w:sz w:val="24"/>
          <w:szCs w:val="24"/>
        </w:rPr>
        <w:t>3 – 4 класс</w:t>
      </w:r>
    </w:p>
    <w:p w:rsidR="001D052B" w:rsidRPr="009C2D27" w:rsidRDefault="00A971FF" w:rsidP="00AC421C">
      <w:pPr>
        <w:spacing w:after="0" w:line="240" w:lineRule="auto"/>
        <w:rPr>
          <w:rFonts w:ascii="Times New Roman" w:hAnsi="Times New Roman" w:cs="Times New Roman"/>
          <w:b/>
          <w:sz w:val="24"/>
          <w:szCs w:val="24"/>
        </w:rPr>
      </w:pPr>
      <w:r w:rsidRPr="009C2D27">
        <w:rPr>
          <w:rFonts w:ascii="Times New Roman" w:hAnsi="Times New Roman" w:cs="Times New Roman"/>
          <w:b/>
          <w:sz w:val="24"/>
          <w:szCs w:val="24"/>
        </w:rPr>
        <w:t>Личностные</w:t>
      </w:r>
    </w:p>
    <w:tbl>
      <w:tblPr>
        <w:tblStyle w:val="1"/>
        <w:tblW w:w="14709" w:type="dxa"/>
        <w:tblLayout w:type="fixed"/>
        <w:tblLook w:val="0000"/>
      </w:tblPr>
      <w:tblGrid>
        <w:gridCol w:w="7621"/>
        <w:gridCol w:w="7088"/>
      </w:tblGrid>
      <w:tr w:rsidR="00A971FF" w:rsidRPr="009C2D27" w:rsidTr="005B1741">
        <w:trPr>
          <w:trHeight w:val="107"/>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088"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927B25">
        <w:trPr>
          <w:trHeight w:val="416"/>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оценивать простые ситуации и однозначные поступки как «хорошие» или «плохие» с позиции: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общепринятых нравственных правил человеколюбия, уважения к труду, культуре;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исполнения роли «хорошего ученика»;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бережного отношения к своему здоровью и здоровью всех живых существ;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различения «красивого» и «некрасивого».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Постепенно понимает, что жизнь не похожа на «сказки» и невозможно разделить людей на «хороших» и «плохих» </w:t>
            </w:r>
          </w:p>
        </w:tc>
        <w:tc>
          <w:tcPr>
            <w:tcW w:w="7088"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оценивать простые ситуации и однозначные поступки как «хорошие»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или «плохие» с позиции: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общечеловеческих ценностей (в т.ч. справедливости, свободы, демократии);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российских гражданских ценностей (важных для всех граждан России);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учёбы и познания нового;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важности бережного отношения к здоровью человека и к природе;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потребности в «прекрасном» и отрицания «безобразного».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Отделяет оценку поступка от оценки самого человека (плохими и хорошими бывают поступки, а не люди).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Отмечает поступки и ситуации, которые нельзя однозначно </w:t>
            </w:r>
            <w:r w:rsidRPr="009C2D27">
              <w:rPr>
                <w:rFonts w:ascii="Times New Roman" w:hAnsi="Times New Roman" w:cs="Times New Roman"/>
                <w:color w:val="000000"/>
                <w:sz w:val="24"/>
                <w:szCs w:val="24"/>
              </w:rPr>
              <w:lastRenderedPageBreak/>
              <w:t xml:space="preserve">оценить как хорошие или плохие </w:t>
            </w:r>
          </w:p>
        </w:tc>
      </w:tr>
      <w:tr w:rsidR="00A971FF" w:rsidRPr="009C2D27" w:rsidTr="005B1741">
        <w:trPr>
          <w:trHeight w:val="1213"/>
        </w:trPr>
        <w:tc>
          <w:tcPr>
            <w:tcW w:w="7621" w:type="dxa"/>
          </w:tcPr>
          <w:p w:rsidR="00A971FF" w:rsidRPr="009C2D27" w:rsidRDefault="00A971FF" w:rsidP="00AC421C">
            <w:pPr>
              <w:pStyle w:val="Default"/>
            </w:pPr>
            <w:r w:rsidRPr="009C2D27">
              <w:lastRenderedPageBreak/>
              <w:t xml:space="preserve">Умеет объяснять,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 </w:t>
            </w:r>
          </w:p>
          <w:p w:rsidR="00A971FF" w:rsidRPr="009C2D27" w:rsidRDefault="00A971FF" w:rsidP="00AC421C">
            <w:pPr>
              <w:pStyle w:val="Default"/>
            </w:pPr>
            <w:r w:rsidRPr="009C2D27">
              <w:t xml:space="preserve">Умеет объяснять самому себе: </w:t>
            </w:r>
          </w:p>
          <w:p w:rsidR="00A971FF" w:rsidRPr="009C2D27" w:rsidRDefault="00A971FF" w:rsidP="00AC421C">
            <w:pPr>
              <w:pStyle w:val="Default"/>
            </w:pPr>
            <w:r w:rsidRPr="009C2D27">
              <w:t xml:space="preserve">– какие собственные привычки мне нравятся и не нравятся (личные качества), </w:t>
            </w:r>
          </w:p>
          <w:p w:rsidR="00A971FF" w:rsidRPr="009C2D27" w:rsidRDefault="00A971FF" w:rsidP="00AC421C">
            <w:pPr>
              <w:pStyle w:val="Default"/>
            </w:pPr>
            <w:r w:rsidRPr="009C2D27">
              <w:t xml:space="preserve">– что я делаю с удовольствием, а что – нет (мотивы), </w:t>
            </w:r>
          </w:p>
          <w:p w:rsidR="00A971FF" w:rsidRPr="009C2D27" w:rsidRDefault="00A971FF" w:rsidP="00AC421C">
            <w:pPr>
              <w:pStyle w:val="Default"/>
            </w:pPr>
            <w:r w:rsidRPr="009C2D27">
              <w:t xml:space="preserve">– что у меня получается хорошо, а что нет (результаты) </w:t>
            </w:r>
          </w:p>
        </w:tc>
        <w:tc>
          <w:tcPr>
            <w:tcW w:w="7088" w:type="dxa"/>
          </w:tcPr>
          <w:p w:rsidR="00A971FF" w:rsidRPr="009C2D27" w:rsidRDefault="00A971FF" w:rsidP="00AC421C">
            <w:pPr>
              <w:pStyle w:val="Default"/>
            </w:pPr>
            <w:r w:rsidRPr="009C2D27">
              <w:t xml:space="preserve">Умеет объяснять,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 </w:t>
            </w:r>
          </w:p>
          <w:p w:rsidR="00A971FF" w:rsidRPr="009C2D27" w:rsidRDefault="00A971FF" w:rsidP="00AC421C">
            <w:pPr>
              <w:pStyle w:val="Default"/>
            </w:pPr>
            <w:r w:rsidRPr="009C2D27">
              <w:t xml:space="preserve">Умеет объяснять самому себе: </w:t>
            </w:r>
          </w:p>
          <w:p w:rsidR="00A971FF" w:rsidRPr="009C2D27" w:rsidRDefault="00A971FF" w:rsidP="00AC421C">
            <w:pPr>
              <w:pStyle w:val="Default"/>
            </w:pPr>
            <w:r w:rsidRPr="009C2D27">
              <w:t xml:space="preserve">– что во мне хорошо, а что плохо (личные качества, черты характера), </w:t>
            </w:r>
          </w:p>
          <w:p w:rsidR="00A971FF" w:rsidRPr="009C2D27" w:rsidRDefault="00A971FF" w:rsidP="00AC421C">
            <w:pPr>
              <w:pStyle w:val="Default"/>
            </w:pPr>
            <w:r w:rsidRPr="009C2D27">
              <w:t xml:space="preserve">– что я хочу (цели, мотивы), </w:t>
            </w:r>
          </w:p>
          <w:p w:rsidR="00A971FF" w:rsidRPr="009C2D27" w:rsidRDefault="00A971FF" w:rsidP="00AC421C">
            <w:pPr>
              <w:pStyle w:val="Default"/>
            </w:pPr>
            <w:r w:rsidRPr="009C2D27">
              <w:t xml:space="preserve">–что я могу (результаты) </w:t>
            </w:r>
          </w:p>
        </w:tc>
      </w:tr>
      <w:tr w:rsidR="00A971FF" w:rsidRPr="009C2D27" w:rsidTr="00B153C4">
        <w:trPr>
          <w:trHeight w:val="1125"/>
        </w:trPr>
        <w:tc>
          <w:tcPr>
            <w:tcW w:w="7621" w:type="dxa"/>
          </w:tcPr>
          <w:p w:rsidR="00A971FF" w:rsidRPr="009C2D27" w:rsidRDefault="00A971FF" w:rsidP="00AC421C">
            <w:pPr>
              <w:pStyle w:val="Default"/>
            </w:pPr>
            <w:r w:rsidRPr="009C2D27">
              <w:t xml:space="preserve">Осознаёт себя ценной частью большого разнообразного мира (природы и общества). В том числе: </w:t>
            </w:r>
          </w:p>
          <w:p w:rsidR="00A971FF" w:rsidRPr="009C2D27" w:rsidRDefault="00A971FF" w:rsidP="00AC421C">
            <w:pPr>
              <w:pStyle w:val="Default"/>
            </w:pPr>
            <w:r w:rsidRPr="009C2D27">
              <w:t xml:space="preserve">умеет объяснять, что связывает меня: </w:t>
            </w:r>
          </w:p>
          <w:p w:rsidR="00A971FF" w:rsidRPr="009C2D27" w:rsidRDefault="00A971FF" w:rsidP="00AC421C">
            <w:pPr>
              <w:pStyle w:val="Default"/>
            </w:pPr>
            <w:r w:rsidRPr="009C2D27">
              <w:t xml:space="preserve">– с моими близкими, друзьями, одноклассниками; </w:t>
            </w:r>
          </w:p>
          <w:p w:rsidR="00A971FF" w:rsidRPr="009C2D27" w:rsidRDefault="00A971FF" w:rsidP="00AC421C">
            <w:pPr>
              <w:pStyle w:val="Default"/>
            </w:pPr>
            <w:r w:rsidRPr="009C2D27">
              <w:t xml:space="preserve">– с земляками, народом; </w:t>
            </w:r>
          </w:p>
          <w:p w:rsidR="00A971FF" w:rsidRPr="009C2D27" w:rsidRDefault="00A971FF" w:rsidP="00AC421C">
            <w:pPr>
              <w:pStyle w:val="Default"/>
            </w:pPr>
            <w:r w:rsidRPr="009C2D27">
              <w:t xml:space="preserve">– с твоей Родиной; </w:t>
            </w:r>
          </w:p>
          <w:p w:rsidR="00A971FF" w:rsidRPr="009C2D27" w:rsidRDefault="00A971FF" w:rsidP="00AC421C">
            <w:pPr>
              <w:pStyle w:val="Default"/>
            </w:pPr>
            <w:r w:rsidRPr="009C2D27">
              <w:t xml:space="preserve">– со всеми людьми; </w:t>
            </w:r>
          </w:p>
          <w:p w:rsidR="00A971FF" w:rsidRPr="009C2D27" w:rsidRDefault="00A971FF" w:rsidP="00AC421C">
            <w:pPr>
              <w:pStyle w:val="Default"/>
            </w:pPr>
            <w:r w:rsidRPr="009C2D27">
              <w:t xml:space="preserve">– с природой; </w:t>
            </w:r>
          </w:p>
          <w:p w:rsidR="00A971FF" w:rsidRPr="009C2D27" w:rsidRDefault="00A971FF" w:rsidP="00AC421C">
            <w:pPr>
              <w:pStyle w:val="Default"/>
            </w:pPr>
            <w:r w:rsidRPr="009C2D27">
              <w:t xml:space="preserve">испытывает чувство гордости за «своих» - близких и друзей. </w:t>
            </w:r>
          </w:p>
          <w:p w:rsidR="00A971FF" w:rsidRPr="009C2D27" w:rsidRDefault="00A971FF" w:rsidP="00AC421C">
            <w:pPr>
              <w:pStyle w:val="Default"/>
            </w:pPr>
            <w:r w:rsidRPr="009C2D27">
              <w:t xml:space="preserve">Умеет выбирать поступок в однозначно оцениваемых ситуациях на основе: </w:t>
            </w:r>
          </w:p>
          <w:p w:rsidR="00A971FF" w:rsidRPr="009C2D27" w:rsidRDefault="00A971FF" w:rsidP="00AC421C">
            <w:pPr>
              <w:pStyle w:val="Default"/>
            </w:pPr>
            <w:r w:rsidRPr="009C2D27">
              <w:t xml:space="preserve">– известных и простых общепринятых правил «доброго», «безопасного», «красивого», «правильного» поведения; </w:t>
            </w:r>
          </w:p>
          <w:p w:rsidR="00A971FF" w:rsidRPr="009C2D27" w:rsidRDefault="00A971FF" w:rsidP="00AC421C">
            <w:pPr>
              <w:pStyle w:val="Default"/>
            </w:pPr>
            <w:r w:rsidRPr="009C2D27">
              <w:t xml:space="preserve">– сопереживания в радостях и в бедах за «своих»: близких, друзей, одноклассников; </w:t>
            </w:r>
          </w:p>
          <w:p w:rsidR="00A971FF" w:rsidRPr="009C2D27" w:rsidRDefault="00A971FF" w:rsidP="00AC421C">
            <w:pPr>
              <w:pStyle w:val="Default"/>
            </w:pPr>
            <w:r w:rsidRPr="009C2D27">
              <w:t xml:space="preserve">– сопереживания чувствам других не похожих на тебя людей, отзывчивости к бедам всех живых существ. </w:t>
            </w:r>
          </w:p>
          <w:p w:rsidR="00A971FF" w:rsidRPr="009C2D27" w:rsidRDefault="00A971FF" w:rsidP="00AC421C">
            <w:pPr>
              <w:pStyle w:val="Default"/>
            </w:pPr>
            <w:r w:rsidRPr="009C2D27">
              <w:t xml:space="preserve">Признаёт свои плохие поступки </w:t>
            </w:r>
          </w:p>
        </w:tc>
        <w:tc>
          <w:tcPr>
            <w:tcW w:w="7088" w:type="dxa"/>
          </w:tcPr>
          <w:p w:rsidR="00A971FF" w:rsidRPr="009C2D27" w:rsidRDefault="00A971FF" w:rsidP="00AC421C">
            <w:pPr>
              <w:pStyle w:val="Default"/>
            </w:pPr>
            <w:r w:rsidRPr="009C2D27">
              <w:t xml:space="preserve">Осознаёт себя гражданином России, в том числе: </w:t>
            </w:r>
          </w:p>
          <w:p w:rsidR="00A971FF" w:rsidRPr="009C2D27" w:rsidRDefault="00A971FF" w:rsidP="00AC421C">
            <w:pPr>
              <w:pStyle w:val="Default"/>
            </w:pPr>
            <w:r w:rsidRPr="009C2D27">
              <w:t xml:space="preserve">объясняет, что связывает меня с историей, культурой, судьбой твоего народа и всей России, испытывать чувство гордости за свой народ, свою Родину, сопереживать им в радостях и бедах и проявлять эти чувства в добрых поступках. </w:t>
            </w:r>
          </w:p>
          <w:p w:rsidR="00A971FF" w:rsidRPr="009C2D27" w:rsidRDefault="00A971FF" w:rsidP="00AC421C">
            <w:pPr>
              <w:pStyle w:val="Default"/>
            </w:pPr>
            <w:r w:rsidRPr="009C2D27">
              <w:t xml:space="preserve">Осознаёт себя ценной частью многоликого мира, в том числе </w:t>
            </w:r>
          </w:p>
          <w:p w:rsidR="00A971FF" w:rsidRPr="009C2D27" w:rsidRDefault="00A971FF" w:rsidP="00AC421C">
            <w:pPr>
              <w:pStyle w:val="Default"/>
            </w:pPr>
            <w:r w:rsidRPr="009C2D27">
              <w:t xml:space="preserve">уважает иное мнение, историю и культуру других народов и стран, </w:t>
            </w:r>
          </w:p>
          <w:p w:rsidR="00A971FF" w:rsidRPr="009C2D27" w:rsidRDefault="00A971FF" w:rsidP="00AC421C">
            <w:pPr>
              <w:pStyle w:val="Default"/>
            </w:pPr>
            <w:r w:rsidRPr="009C2D27">
              <w:t xml:space="preserve">не допускает их оскорбления, высмеивания. </w:t>
            </w:r>
          </w:p>
          <w:p w:rsidR="00A971FF" w:rsidRPr="009C2D27" w:rsidRDefault="00A971FF" w:rsidP="00AC421C">
            <w:pPr>
              <w:pStyle w:val="Default"/>
            </w:pPr>
            <w:r w:rsidRPr="009C2D27">
              <w:t xml:space="preserve">Формулирует самому себе простые правила поведения, общие для всех людей, всех граждан России (основы общечеловеческих и российских ценностей). </w:t>
            </w:r>
          </w:p>
          <w:p w:rsidR="00A971FF" w:rsidRPr="009C2D27" w:rsidRDefault="00A971FF" w:rsidP="00AC421C">
            <w:pPr>
              <w:pStyle w:val="Default"/>
            </w:pPr>
            <w:r w:rsidRPr="009C2D27">
              <w:t xml:space="preserve">Выбирает поступок в однозначно оцениваемых ситуациях на основе правил и идей (ценностей) важных </w:t>
            </w:r>
            <w:proofErr w:type="gramStart"/>
            <w:r w:rsidRPr="009C2D27">
              <w:t>для</w:t>
            </w:r>
            <w:proofErr w:type="gramEnd"/>
            <w:r w:rsidRPr="009C2D27">
              <w:t xml:space="preserve">: </w:t>
            </w:r>
          </w:p>
          <w:p w:rsidR="00A971FF" w:rsidRPr="009C2D27" w:rsidRDefault="00A971FF" w:rsidP="00AC421C">
            <w:pPr>
              <w:pStyle w:val="Default"/>
            </w:pPr>
            <w:r w:rsidRPr="009C2D27">
              <w:t xml:space="preserve">– всех людей, </w:t>
            </w:r>
          </w:p>
          <w:p w:rsidR="00A971FF" w:rsidRPr="009C2D27" w:rsidRDefault="00A971FF" w:rsidP="00AC421C">
            <w:pPr>
              <w:pStyle w:val="Default"/>
            </w:pPr>
            <w:r w:rsidRPr="009C2D27">
              <w:t xml:space="preserve">– своих земляков, своего народа, своей Родины, в том числе ради «своих», но вопреки собственным интересам; </w:t>
            </w:r>
          </w:p>
          <w:p w:rsidR="00A971FF" w:rsidRPr="009C2D27" w:rsidRDefault="00A971FF" w:rsidP="00AC421C">
            <w:pPr>
              <w:pStyle w:val="Default"/>
            </w:pPr>
            <w:r w:rsidRPr="009C2D27">
              <w:t xml:space="preserve"> уважения разными людьми друг друга, их доброго соседства. </w:t>
            </w:r>
          </w:p>
          <w:p w:rsidR="00A971FF" w:rsidRPr="009C2D27" w:rsidRDefault="00A971FF" w:rsidP="00AC421C">
            <w:pPr>
              <w:pStyle w:val="Default"/>
            </w:pPr>
            <w:r w:rsidRPr="009C2D27">
              <w:t xml:space="preserve">Признаёт свои плохие поступки и отвечает за них (принимает наказание)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i/>
          <w:sz w:val="24"/>
          <w:szCs w:val="24"/>
        </w:rPr>
      </w:pPr>
      <w:r w:rsidRPr="009C2D27">
        <w:rPr>
          <w:rFonts w:ascii="Times New Roman" w:hAnsi="Times New Roman" w:cs="Times New Roman"/>
          <w:b/>
          <w:i/>
          <w:sz w:val="24"/>
          <w:szCs w:val="24"/>
        </w:rPr>
        <w:t>Коммуникативные</w:t>
      </w:r>
    </w:p>
    <w:tbl>
      <w:tblPr>
        <w:tblStyle w:val="1"/>
        <w:tblW w:w="14709" w:type="dxa"/>
        <w:tblLayout w:type="fixed"/>
        <w:tblLook w:val="0000"/>
      </w:tblPr>
      <w:tblGrid>
        <w:gridCol w:w="7599"/>
        <w:gridCol w:w="7110"/>
      </w:tblGrid>
      <w:tr w:rsidR="00A971FF" w:rsidRPr="009C2D27" w:rsidTr="005B1741">
        <w:trPr>
          <w:trHeight w:val="107"/>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5B1741">
        <w:trPr>
          <w:trHeight w:val="52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Умеет оформлять свою мысль в устной и письменной речи (на уровне одного предложения или небольшого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учить наизусть стихотворение, прозаический фрагмент.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вступать в беседу на уроке и в жизни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оформлять свои мысли в устной и письменной речи с учетом своих учебных и жизненных речевых ситуаций, в том числе с помощью ИКТ.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высказывать свою точку зрения </w:t>
            </w:r>
            <w:r w:rsidRPr="009C2D27">
              <w:rPr>
                <w:rFonts w:ascii="Times New Roman" w:hAnsi="Times New Roman" w:cs="Times New Roman"/>
                <w:i/>
                <w:iCs/>
                <w:color w:val="000000"/>
                <w:sz w:val="24"/>
                <w:szCs w:val="24"/>
              </w:rPr>
              <w:t xml:space="preserve">и пытаться её обосновать, приводя аргументы </w:t>
            </w:r>
          </w:p>
        </w:tc>
      </w:tr>
      <w:tr w:rsidR="00A971FF" w:rsidRPr="009C2D27" w:rsidTr="005B1741">
        <w:trPr>
          <w:trHeight w:val="13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и понимать речь других.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выразительно читать и пересказывать текст.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задавать учебные вопросы.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вступать в беседу на уроке и в жизни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слушать других, пытается принимать другую точку зрения, готов изменить свою точку зрения.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читать вслух и про себя тексты учебников и при этом: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вести «диалог с автором» (прогнозировать будущее чтение; ставить вопросы к тексту и искать ответы; проверять себя);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отделять новое от </w:t>
            </w:r>
            <w:proofErr w:type="gramStart"/>
            <w:r w:rsidRPr="009C2D27">
              <w:rPr>
                <w:rFonts w:ascii="Times New Roman" w:hAnsi="Times New Roman" w:cs="Times New Roman"/>
                <w:color w:val="000000"/>
                <w:sz w:val="24"/>
                <w:szCs w:val="24"/>
              </w:rPr>
              <w:t>известного</w:t>
            </w:r>
            <w:proofErr w:type="gramEnd"/>
            <w:r w:rsidRPr="009C2D27">
              <w:rPr>
                <w:rFonts w:ascii="Times New Roman" w:hAnsi="Times New Roman" w:cs="Times New Roman"/>
                <w:color w:val="000000"/>
                <w:sz w:val="24"/>
                <w:szCs w:val="24"/>
              </w:rPr>
              <w:t xml:space="preserve">;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выделять главное;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составлять план </w:t>
            </w:r>
          </w:p>
        </w:tc>
      </w:tr>
      <w:tr w:rsidR="00A971FF" w:rsidRPr="009C2D27" w:rsidTr="005B1741">
        <w:trPr>
          <w:trHeight w:val="523"/>
        </w:trPr>
        <w:tc>
          <w:tcPr>
            <w:tcW w:w="7599"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совместно договариваться о правилах общения и поведения в школе и следовать им.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Имеет первоначальные навыки работы в группе. </w:t>
            </w:r>
          </w:p>
        </w:tc>
        <w:tc>
          <w:tcPr>
            <w:tcW w:w="7110"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Выполняя различные роли в группе, </w:t>
            </w:r>
            <w:r w:rsidRPr="009C2D27">
              <w:rPr>
                <w:rFonts w:ascii="Times New Roman" w:hAnsi="Times New Roman" w:cs="Times New Roman"/>
                <w:i/>
                <w:iCs/>
                <w:color w:val="000000"/>
                <w:sz w:val="24"/>
                <w:szCs w:val="24"/>
              </w:rPr>
              <w:t xml:space="preserve">умеет сотрудничать в совместном решении проблемы (задачи).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Умеет уважительно относиться к позиции </w:t>
            </w:r>
            <w:proofErr w:type="gramStart"/>
            <w:r w:rsidRPr="009C2D27">
              <w:rPr>
                <w:rFonts w:ascii="Times New Roman" w:hAnsi="Times New Roman" w:cs="Times New Roman"/>
                <w:i/>
                <w:iCs/>
                <w:color w:val="000000"/>
                <w:sz w:val="24"/>
                <w:szCs w:val="24"/>
              </w:rPr>
              <w:t>другого</w:t>
            </w:r>
            <w:proofErr w:type="gramEnd"/>
            <w:r w:rsidRPr="009C2D27">
              <w:rPr>
                <w:rFonts w:ascii="Times New Roman" w:hAnsi="Times New Roman" w:cs="Times New Roman"/>
                <w:i/>
                <w:iCs/>
                <w:color w:val="000000"/>
                <w:sz w:val="24"/>
                <w:szCs w:val="24"/>
              </w:rPr>
              <w:t xml:space="preserve">, </w:t>
            </w:r>
            <w:r w:rsidRPr="009C2D27">
              <w:rPr>
                <w:rFonts w:ascii="Times New Roman" w:hAnsi="Times New Roman" w:cs="Times New Roman"/>
                <w:color w:val="000000"/>
                <w:sz w:val="24"/>
                <w:szCs w:val="24"/>
              </w:rPr>
              <w:t xml:space="preserve">пытается договариваться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Познавательные</w:t>
      </w:r>
    </w:p>
    <w:tbl>
      <w:tblPr>
        <w:tblStyle w:val="1"/>
        <w:tblW w:w="15134" w:type="dxa"/>
        <w:tblLayout w:type="fixed"/>
        <w:tblLook w:val="0000"/>
      </w:tblPr>
      <w:tblGrid>
        <w:gridCol w:w="7571"/>
        <w:gridCol w:w="7563"/>
      </w:tblGrid>
      <w:tr w:rsidR="00A971FF" w:rsidRPr="009C2D27" w:rsidTr="00A971FF">
        <w:trPr>
          <w:trHeight w:val="107"/>
        </w:trPr>
        <w:tc>
          <w:tcPr>
            <w:tcW w:w="757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w:t>
            </w:r>
            <w:proofErr w:type="gramStart"/>
            <w:r w:rsidRPr="009C2D27">
              <w:rPr>
                <w:rFonts w:ascii="Times New Roman" w:hAnsi="Times New Roman" w:cs="Times New Roman"/>
                <w:b/>
                <w:bCs/>
                <w:color w:val="000000"/>
                <w:sz w:val="24"/>
                <w:szCs w:val="24"/>
              </w:rPr>
              <w:t>обучающихся</w:t>
            </w:r>
            <w:proofErr w:type="gramEnd"/>
            <w:r w:rsidRPr="009C2D27">
              <w:rPr>
                <w:rFonts w:ascii="Times New Roman" w:hAnsi="Times New Roman" w:cs="Times New Roman"/>
                <w:b/>
                <w:bCs/>
                <w:color w:val="000000"/>
                <w:sz w:val="24"/>
                <w:szCs w:val="24"/>
              </w:rPr>
              <w:t xml:space="preserve"> 2 класса</w:t>
            </w:r>
          </w:p>
        </w:tc>
        <w:tc>
          <w:tcPr>
            <w:tcW w:w="7563"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B153C4">
        <w:trPr>
          <w:trHeight w:val="558"/>
        </w:trPr>
        <w:tc>
          <w:tcPr>
            <w:tcW w:w="757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что нужна дополнительная информация (знания) для решения учебной задачи в один шаг.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в каких источниках можно найти необходимую информацию для решения учебной задачи.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Находит с помощью учителя необходимую </w:t>
            </w:r>
            <w:proofErr w:type="gramStart"/>
            <w:r w:rsidRPr="009C2D27">
              <w:rPr>
                <w:rFonts w:ascii="Times New Roman" w:hAnsi="Times New Roman" w:cs="Times New Roman"/>
                <w:color w:val="000000"/>
                <w:sz w:val="24"/>
                <w:szCs w:val="24"/>
              </w:rPr>
              <w:t>информацию</w:t>
            </w:r>
            <w:proofErr w:type="gramEnd"/>
            <w:r w:rsidRPr="009C2D27">
              <w:rPr>
                <w:rFonts w:ascii="Times New Roman" w:hAnsi="Times New Roman" w:cs="Times New Roman"/>
                <w:color w:val="000000"/>
                <w:sz w:val="24"/>
                <w:szCs w:val="24"/>
              </w:rPr>
              <w:t xml:space="preserve"> как в учебнике, так и в предложенных учителем словарях и энциклопедиях </w:t>
            </w:r>
          </w:p>
        </w:tc>
        <w:tc>
          <w:tcPr>
            <w:tcW w:w="7563"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Самостоятельно предполагает, какая информация нужна для решения учебной задачи в один шаг.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Отбирает необходимые для решения учебной задачи источники информации среди предложенных учителем словарей, энциклопедий, справочников.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Извлекает информацию, представленную в разных формах (текст, таблица, схема, иллюстрация и др.) </w:t>
            </w:r>
          </w:p>
        </w:tc>
      </w:tr>
      <w:tr w:rsidR="00A971FF" w:rsidRPr="009C2D27" w:rsidTr="00A971FF">
        <w:trPr>
          <w:trHeight w:val="1213"/>
        </w:trPr>
        <w:tc>
          <w:tcPr>
            <w:tcW w:w="7571" w:type="dxa"/>
          </w:tcPr>
          <w:p w:rsidR="00A971FF" w:rsidRPr="009C2D27" w:rsidRDefault="00A971FF" w:rsidP="00AC421C">
            <w:pPr>
              <w:pStyle w:val="Default"/>
            </w:pPr>
            <w:r w:rsidRPr="009C2D27">
              <w:t xml:space="preserve">Сравнивает и группирует предметы по нескольким основаниям. </w:t>
            </w:r>
          </w:p>
          <w:p w:rsidR="00A971FF" w:rsidRPr="009C2D27" w:rsidRDefault="00A971FF" w:rsidP="00AC421C">
            <w:pPr>
              <w:pStyle w:val="Default"/>
            </w:pPr>
            <w:r w:rsidRPr="009C2D27">
              <w:t xml:space="preserve">Находит закономерности в расположении фигур по значению двух и более признаков. </w:t>
            </w:r>
          </w:p>
          <w:p w:rsidR="00A971FF" w:rsidRPr="009C2D27" w:rsidRDefault="00A971FF" w:rsidP="00AC421C">
            <w:pPr>
              <w:pStyle w:val="Default"/>
            </w:pPr>
            <w:r w:rsidRPr="009C2D27">
              <w:t xml:space="preserve">Приводит примеры последовательности действий в быту, в сказках. </w:t>
            </w:r>
          </w:p>
          <w:p w:rsidR="00A971FF" w:rsidRPr="009C2D27" w:rsidRDefault="00A971FF" w:rsidP="00AC421C">
            <w:pPr>
              <w:pStyle w:val="Default"/>
            </w:pPr>
            <w:r w:rsidRPr="009C2D27">
              <w:t xml:space="preserve">Отличает высказывания от других предложений, приводит примеры высказываний, определяет истинные и ложные высказывания. </w:t>
            </w:r>
          </w:p>
          <w:p w:rsidR="00A971FF" w:rsidRPr="009C2D27" w:rsidRDefault="00A971FF" w:rsidP="00AC421C">
            <w:pPr>
              <w:pStyle w:val="Default"/>
            </w:pPr>
            <w:r w:rsidRPr="009C2D27">
              <w:lastRenderedPageBreak/>
              <w:t xml:space="preserve">Наблюдает и делает самостоятельные выводы </w:t>
            </w:r>
          </w:p>
        </w:tc>
        <w:tc>
          <w:tcPr>
            <w:tcW w:w="7563" w:type="dxa"/>
          </w:tcPr>
          <w:p w:rsidR="00A971FF" w:rsidRPr="009C2D27" w:rsidRDefault="00A971FF" w:rsidP="00AC421C">
            <w:pPr>
              <w:pStyle w:val="Default"/>
            </w:pPr>
            <w:r w:rsidRPr="009C2D27">
              <w:lastRenderedPageBreak/>
              <w:t xml:space="preserve">Сравнивает и группирует факты и явления. </w:t>
            </w:r>
          </w:p>
          <w:p w:rsidR="00A971FF" w:rsidRPr="009C2D27" w:rsidRDefault="00A971FF" w:rsidP="00AC421C">
            <w:pPr>
              <w:pStyle w:val="Default"/>
            </w:pPr>
            <w:r w:rsidRPr="009C2D27">
              <w:t xml:space="preserve">Относит объекты к известным понятиям. </w:t>
            </w:r>
          </w:p>
          <w:p w:rsidR="00A971FF" w:rsidRPr="009C2D27" w:rsidRDefault="00A971FF" w:rsidP="00AC421C">
            <w:pPr>
              <w:pStyle w:val="Default"/>
            </w:pPr>
            <w:r w:rsidRPr="009C2D27">
              <w:t xml:space="preserve">Определяет составные части объектов, а также состав этих составных частей. </w:t>
            </w:r>
          </w:p>
          <w:p w:rsidR="00A971FF" w:rsidRPr="009C2D27" w:rsidRDefault="00A971FF" w:rsidP="00AC421C">
            <w:pPr>
              <w:pStyle w:val="Default"/>
            </w:pPr>
            <w:r w:rsidRPr="009C2D27">
              <w:t xml:space="preserve">Определяет причины явлений, событий. Делает выводы на основе обобщения знаний. </w:t>
            </w:r>
          </w:p>
          <w:p w:rsidR="00A971FF" w:rsidRPr="009C2D27" w:rsidRDefault="00A971FF" w:rsidP="00AC421C">
            <w:pPr>
              <w:pStyle w:val="Default"/>
            </w:pPr>
            <w:r w:rsidRPr="009C2D27">
              <w:lastRenderedPageBreak/>
              <w:t xml:space="preserve">Решает задачи по аналогии. Строит аналогичные закономерности. </w:t>
            </w:r>
          </w:p>
          <w:p w:rsidR="00A971FF" w:rsidRPr="009C2D27" w:rsidRDefault="00A971FF" w:rsidP="00AC421C">
            <w:pPr>
              <w:pStyle w:val="Default"/>
            </w:pPr>
            <w:r w:rsidRPr="009C2D27">
              <w:t xml:space="preserve">Создаёт модели с выделением существенных характеристик объекта и представлением их в пространственно-графической или знаково-символической форме </w:t>
            </w:r>
          </w:p>
        </w:tc>
      </w:tr>
      <w:tr w:rsidR="00A971FF" w:rsidRPr="009C2D27" w:rsidTr="00A971FF">
        <w:trPr>
          <w:trHeight w:val="247"/>
        </w:trPr>
        <w:tc>
          <w:tcPr>
            <w:tcW w:w="7571" w:type="dxa"/>
          </w:tcPr>
          <w:p w:rsidR="00A971FF" w:rsidRPr="009C2D27" w:rsidRDefault="00A971FF" w:rsidP="00AC421C">
            <w:pPr>
              <w:pStyle w:val="Default"/>
            </w:pPr>
            <w:r w:rsidRPr="009C2D27">
              <w:lastRenderedPageBreak/>
              <w:t xml:space="preserve">Составляет простой план небольшого текста-повествования </w:t>
            </w:r>
          </w:p>
        </w:tc>
        <w:tc>
          <w:tcPr>
            <w:tcW w:w="7563" w:type="dxa"/>
          </w:tcPr>
          <w:p w:rsidR="00A971FF" w:rsidRPr="009C2D27" w:rsidRDefault="00A971FF" w:rsidP="00AC421C">
            <w:pPr>
              <w:pStyle w:val="Default"/>
            </w:pPr>
            <w:r w:rsidRPr="009C2D27">
              <w:t xml:space="preserve">Представляет информацию в виде текста, таблицы, схемы, в том числе с помощью ИКТ </w:t>
            </w:r>
          </w:p>
        </w:tc>
      </w:tr>
    </w:tbl>
    <w:p w:rsidR="00A971FF" w:rsidRPr="009C2D27" w:rsidRDefault="00A971FF" w:rsidP="00AC421C">
      <w:pPr>
        <w:spacing w:after="0" w:line="240" w:lineRule="auto"/>
        <w:rPr>
          <w:rFonts w:ascii="Times New Roman" w:hAnsi="Times New Roman" w:cs="Times New Roman"/>
          <w:b/>
          <w:sz w:val="24"/>
          <w:szCs w:val="24"/>
        </w:rPr>
      </w:pPr>
    </w:p>
    <w:p w:rsidR="00A971FF" w:rsidRPr="009C2D27" w:rsidRDefault="00A971FF" w:rsidP="00AC421C">
      <w:pPr>
        <w:spacing w:after="0" w:line="240" w:lineRule="auto"/>
        <w:rPr>
          <w:rFonts w:ascii="Times New Roman" w:hAnsi="Times New Roman" w:cs="Times New Roman"/>
          <w:b/>
          <w:bCs/>
          <w:i/>
          <w:iCs/>
          <w:sz w:val="24"/>
          <w:szCs w:val="24"/>
        </w:rPr>
      </w:pPr>
      <w:r w:rsidRPr="009C2D27">
        <w:rPr>
          <w:rFonts w:ascii="Times New Roman" w:hAnsi="Times New Roman" w:cs="Times New Roman"/>
          <w:b/>
          <w:bCs/>
          <w:i/>
          <w:iCs/>
          <w:sz w:val="24"/>
          <w:szCs w:val="24"/>
        </w:rPr>
        <w:t>Регулятивные</w:t>
      </w:r>
    </w:p>
    <w:tbl>
      <w:tblPr>
        <w:tblStyle w:val="1"/>
        <w:tblW w:w="15190" w:type="dxa"/>
        <w:tblLayout w:type="fixed"/>
        <w:tblLook w:val="0000"/>
      </w:tblPr>
      <w:tblGrid>
        <w:gridCol w:w="7595"/>
        <w:gridCol w:w="7595"/>
      </w:tblGrid>
      <w:tr w:rsidR="00A971FF" w:rsidRPr="009C2D27" w:rsidTr="00A971FF">
        <w:trPr>
          <w:trHeight w:val="107"/>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Сформированность</w:t>
            </w:r>
            <w:proofErr w:type="spellEnd"/>
            <w:r w:rsidRPr="009C2D27">
              <w:rPr>
                <w:rFonts w:ascii="Times New Roman" w:hAnsi="Times New Roman" w:cs="Times New Roman"/>
                <w:b/>
                <w:bCs/>
                <w:color w:val="000000"/>
                <w:sz w:val="24"/>
                <w:szCs w:val="24"/>
              </w:rPr>
              <w:t xml:space="preserve"> УУД у учащихся 2 классов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A971FF" w:rsidRPr="009C2D27" w:rsidTr="00A971FF">
        <w:trPr>
          <w:trHeight w:val="1075"/>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цель учебной деятельности с помощью учителя и самостоятельно.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Умеет обнаруживать и формулировать учебную проблему совместно с учителем.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Планирует совместно с учителем учебную деятельность на уроке.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Высказывает свою версию, пытается предлагать способ её проверки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цель учебной деятельности с помощью учителя и самостоятельно, ищет средства её осуществления.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Самостоятельно формулирует цели урока после предварительного обсуждения.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Обнаруживает и формулирует учебную проблему совместно с учителем.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Составляет план выполнения задач, решения проблем творческого и поискового характера совместно с учителем </w:t>
            </w:r>
          </w:p>
        </w:tc>
      </w:tr>
      <w:tr w:rsidR="00A971FF" w:rsidRPr="009C2D27" w:rsidTr="00A971FF">
        <w:trPr>
          <w:trHeight w:val="247"/>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Работая по предложенному плану, использует необходимые средства (учебник, простейшие приборы и инструменты)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Работая по плану, сверяет свои действия с целью и, при необходимости, исправляет ошибки с помощью учителя </w:t>
            </w:r>
          </w:p>
        </w:tc>
      </w:tr>
      <w:tr w:rsidR="00A971FF" w:rsidRPr="009C2D27" w:rsidTr="00A971FF">
        <w:trPr>
          <w:trHeight w:val="661"/>
        </w:trPr>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Определяет успешность выполнения своего задания в диалоге с учителем </w:t>
            </w:r>
          </w:p>
        </w:tc>
        <w:tc>
          <w:tcPr>
            <w:tcW w:w="7595"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критериев.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Понимает причины своего неуспеха и </w:t>
            </w:r>
            <w:r w:rsidRPr="009C2D27">
              <w:rPr>
                <w:rFonts w:ascii="Times New Roman" w:hAnsi="Times New Roman" w:cs="Times New Roman"/>
                <w:i/>
                <w:iCs/>
                <w:color w:val="000000"/>
                <w:sz w:val="24"/>
                <w:szCs w:val="24"/>
              </w:rPr>
              <w:t xml:space="preserve">находит способы выхода из этой ситуации </w:t>
            </w:r>
          </w:p>
        </w:tc>
      </w:tr>
    </w:tbl>
    <w:p w:rsidR="00A971FF" w:rsidRPr="009C2D27" w:rsidRDefault="00A971FF" w:rsidP="00AC421C">
      <w:pPr>
        <w:spacing w:after="0" w:line="240" w:lineRule="auto"/>
        <w:rPr>
          <w:rFonts w:ascii="Times New Roman" w:hAnsi="Times New Roman" w:cs="Times New Roman"/>
          <w:b/>
          <w:i/>
          <w:sz w:val="24"/>
          <w:szCs w:val="24"/>
        </w:rPr>
      </w:pPr>
      <w:r w:rsidRPr="009C2D27">
        <w:rPr>
          <w:rFonts w:ascii="Times New Roman" w:hAnsi="Times New Roman" w:cs="Times New Roman"/>
          <w:b/>
          <w:i/>
          <w:sz w:val="24"/>
          <w:szCs w:val="24"/>
        </w:rPr>
        <w:t>Чтение, работа с текстом</w:t>
      </w:r>
    </w:p>
    <w:tbl>
      <w:tblPr>
        <w:tblStyle w:val="1"/>
        <w:tblW w:w="15141" w:type="dxa"/>
        <w:tblLayout w:type="fixed"/>
        <w:tblLook w:val="0000"/>
      </w:tblPr>
      <w:tblGrid>
        <w:gridCol w:w="7621"/>
        <w:gridCol w:w="7513"/>
        <w:gridCol w:w="7"/>
      </w:tblGrid>
      <w:tr w:rsidR="00A971FF" w:rsidRPr="009C2D27" w:rsidTr="00A971FF">
        <w:trPr>
          <w:trHeight w:val="459"/>
        </w:trPr>
        <w:tc>
          <w:tcPr>
            <w:tcW w:w="7621" w:type="dxa"/>
          </w:tcPr>
          <w:p w:rsidR="00A971FF" w:rsidRPr="009C2D27" w:rsidRDefault="00A971FF" w:rsidP="00AC421C">
            <w:pPr>
              <w:autoSpaceDE w:val="0"/>
              <w:autoSpaceDN w:val="0"/>
              <w:adjustRightInd w:val="0"/>
              <w:rPr>
                <w:rFonts w:ascii="Times New Roman" w:hAnsi="Times New Roman" w:cs="Times New Roman"/>
                <w:b/>
                <w:bCs/>
                <w:i/>
                <w:iCs/>
                <w:color w:val="000000"/>
                <w:sz w:val="24"/>
                <w:szCs w:val="24"/>
              </w:rPr>
            </w:pPr>
          </w:p>
        </w:tc>
        <w:tc>
          <w:tcPr>
            <w:tcW w:w="7520" w:type="dxa"/>
            <w:gridSpan w:val="2"/>
          </w:tcPr>
          <w:p w:rsidR="00A971FF" w:rsidRPr="009C2D27" w:rsidRDefault="00A971FF" w:rsidP="00AC421C">
            <w:pPr>
              <w:pStyle w:val="Default"/>
            </w:pPr>
            <w:r w:rsidRPr="009C2D27">
              <w:rPr>
                <w:b/>
                <w:bCs/>
              </w:rPr>
              <w:t xml:space="preserve">Планируемые результаты </w:t>
            </w:r>
            <w:proofErr w:type="gramStart"/>
            <w:r w:rsidRPr="009C2D27">
              <w:rPr>
                <w:b/>
                <w:bCs/>
              </w:rPr>
              <w:t>на конец</w:t>
            </w:r>
            <w:proofErr w:type="gramEnd"/>
            <w:r w:rsidRPr="009C2D27">
              <w:rPr>
                <w:b/>
                <w:bCs/>
              </w:rPr>
              <w:t xml:space="preserve"> 3 — 4 классов </w:t>
            </w:r>
          </w:p>
        </w:tc>
      </w:tr>
      <w:tr w:rsidR="00A971FF" w:rsidRPr="009C2D27" w:rsidTr="00A971FF">
        <w:trPr>
          <w:trHeight w:val="1976"/>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lastRenderedPageBreak/>
              <w:t xml:space="preserve">Поиск информации и понимание </w:t>
            </w:r>
            <w:proofErr w:type="gramStart"/>
            <w:r w:rsidRPr="009C2D27">
              <w:rPr>
                <w:rFonts w:ascii="Times New Roman" w:hAnsi="Times New Roman" w:cs="Times New Roman"/>
                <w:b/>
                <w:bCs/>
                <w:i/>
                <w:iCs/>
                <w:color w:val="000000"/>
                <w:sz w:val="24"/>
                <w:szCs w:val="24"/>
              </w:rPr>
              <w:t>прочитанного</w:t>
            </w:r>
            <w:proofErr w:type="gramEnd"/>
          </w:p>
        </w:tc>
        <w:tc>
          <w:tcPr>
            <w:tcW w:w="7520" w:type="dxa"/>
            <w:gridSpan w:val="2"/>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·находить в тексте конкретные сведения, факты, заданные в явном виде;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·определять тему и главную мысль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·делить тексты на смысловые части, составлять план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·сравнивать между собой объекты, описанные в тексте, выделяя два - три существенных признака;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информацию, представленную разными способами: словесно, в виде таблицы, схемы, диаграммы;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·понимать текст, опираясь не только на содержащуюся в нём информацию, но и на жанр, структуру, выразительные средства текста;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·ориентироваться в соответствующих возрасту словарях и справочниках.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Выпускник получит возможность научиться: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∙использовать формальные элементы текста (например, подзаголовки, сноски) для поиска нужной информации;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∙работать с несколькими источниками информации;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∙сопоставлять информацию, полученную из нескольких источников. </w:t>
            </w:r>
          </w:p>
        </w:tc>
      </w:tr>
      <w:tr w:rsidR="00A971FF" w:rsidRPr="009C2D27" w:rsidTr="00A971FF">
        <w:trPr>
          <w:trHeight w:val="1075"/>
        </w:trPr>
        <w:tc>
          <w:tcPr>
            <w:tcW w:w="7621" w:type="dxa"/>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Преобразование и интерпретация информации </w:t>
            </w:r>
          </w:p>
        </w:tc>
        <w:tc>
          <w:tcPr>
            <w:tcW w:w="7520" w:type="dxa"/>
            <w:gridSpan w:val="2"/>
          </w:tcPr>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·пересказывать текст подробно и сжато, устно и письменно;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·соотносить факты с общей идеей текста, устанавливать простые связи, не показанные в тексте напрямую;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·формулировать несложные выводы, основываясь на тексте; находить аргументы, подтверждающие вывод;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·сопоставлять и обобщать содержащуюся в разных частях текста информацию;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·составлять на основании текста небольшое монологическое высказывание, отвечая на поставленный вопрос.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Выпускник получит возможность научиться: </w:t>
            </w:r>
          </w:p>
          <w:p w:rsidR="00A971FF" w:rsidRPr="009C2D27" w:rsidRDefault="00A971FF" w:rsidP="00AC421C">
            <w:pPr>
              <w:autoSpaceDE w:val="0"/>
              <w:autoSpaceDN w:val="0"/>
              <w:adjustRightInd w:val="0"/>
              <w:rPr>
                <w:rFonts w:ascii="Times New Roman" w:hAnsi="Times New Roman" w:cs="Times New Roman"/>
                <w:i/>
                <w:iCs/>
                <w:color w:val="000000"/>
                <w:sz w:val="24"/>
                <w:szCs w:val="24"/>
              </w:rPr>
            </w:pPr>
            <w:r w:rsidRPr="009C2D27">
              <w:rPr>
                <w:rFonts w:ascii="Times New Roman" w:hAnsi="Times New Roman" w:cs="Times New Roman"/>
                <w:i/>
                <w:iCs/>
                <w:color w:val="000000"/>
                <w:sz w:val="24"/>
                <w:szCs w:val="24"/>
              </w:rPr>
              <w:t xml:space="preserve">∙делать выписки из прочитанных текстов с учётом цели их дальнейшего использования; </w:t>
            </w:r>
          </w:p>
          <w:p w:rsidR="00A971FF" w:rsidRPr="009C2D27" w:rsidRDefault="00A971FF"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∙составлять небольшие письменные аннотации к тексту, отзывы о </w:t>
            </w:r>
            <w:proofErr w:type="gramStart"/>
            <w:r w:rsidRPr="009C2D27">
              <w:rPr>
                <w:rFonts w:ascii="Times New Roman" w:hAnsi="Times New Roman" w:cs="Times New Roman"/>
                <w:color w:val="000000"/>
                <w:sz w:val="24"/>
                <w:szCs w:val="24"/>
              </w:rPr>
              <w:t>прочитанном</w:t>
            </w:r>
            <w:proofErr w:type="gramEnd"/>
            <w:r w:rsidRPr="009C2D27">
              <w:rPr>
                <w:rFonts w:ascii="Times New Roman" w:hAnsi="Times New Roman" w:cs="Times New Roman"/>
                <w:color w:val="000000"/>
                <w:sz w:val="24"/>
                <w:szCs w:val="24"/>
              </w:rPr>
              <w:t>.</w:t>
            </w:r>
          </w:p>
        </w:tc>
      </w:tr>
      <w:tr w:rsidR="00A971FF" w:rsidRPr="009C2D27" w:rsidTr="00A971FF">
        <w:trPr>
          <w:gridAfter w:val="1"/>
          <w:wAfter w:w="7" w:type="dxa"/>
          <w:trHeight w:val="1125"/>
        </w:trPr>
        <w:tc>
          <w:tcPr>
            <w:tcW w:w="7621" w:type="dxa"/>
          </w:tcPr>
          <w:p w:rsidR="00A971FF" w:rsidRPr="009C2D27" w:rsidRDefault="00A971FF" w:rsidP="00AC421C">
            <w:pPr>
              <w:pStyle w:val="Default"/>
            </w:pPr>
            <w:r w:rsidRPr="009C2D27">
              <w:rPr>
                <w:b/>
                <w:bCs/>
                <w:i/>
                <w:iCs/>
              </w:rPr>
              <w:lastRenderedPageBreak/>
              <w:t xml:space="preserve">Оценка информации </w:t>
            </w:r>
          </w:p>
        </w:tc>
        <w:tc>
          <w:tcPr>
            <w:tcW w:w="7513" w:type="dxa"/>
          </w:tcPr>
          <w:p w:rsidR="00A971FF" w:rsidRPr="009C2D27" w:rsidRDefault="00A971FF" w:rsidP="00AC421C">
            <w:pPr>
              <w:pStyle w:val="Default"/>
            </w:pPr>
            <w:r w:rsidRPr="009C2D27">
              <w:t xml:space="preserve">Выпускник научится: </w:t>
            </w:r>
          </w:p>
          <w:p w:rsidR="00A971FF" w:rsidRPr="009C2D27" w:rsidRDefault="00A971FF" w:rsidP="00AC421C">
            <w:pPr>
              <w:pStyle w:val="Default"/>
            </w:pPr>
            <w:r w:rsidRPr="009C2D27">
              <w:t xml:space="preserve">·высказывать оценочные суждения и свою точку зрения о прочитанном тексте; </w:t>
            </w:r>
          </w:p>
          <w:p w:rsidR="00A971FF" w:rsidRPr="009C2D27" w:rsidRDefault="00A971FF" w:rsidP="00AC421C">
            <w:pPr>
              <w:pStyle w:val="Default"/>
            </w:pPr>
            <w:r w:rsidRPr="009C2D27">
              <w:t xml:space="preserve">·оценивать содержание, языковые особенности и структуру текста; определять место и роль иллюстративного ряда в тексте; </w:t>
            </w:r>
          </w:p>
          <w:p w:rsidR="00A971FF" w:rsidRPr="009C2D27" w:rsidRDefault="00A971FF" w:rsidP="00AC421C">
            <w:pPr>
              <w:pStyle w:val="Default"/>
            </w:pPr>
            <w:r w:rsidRPr="009C2D27">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971FF" w:rsidRPr="009C2D27" w:rsidRDefault="00A971FF" w:rsidP="00AC421C">
            <w:pPr>
              <w:pStyle w:val="Default"/>
            </w:pPr>
            <w:r w:rsidRPr="009C2D27">
              <w:t xml:space="preserve">·участвовать в учебном диалоге при обсуждении прочитанного или прослушанного текста. </w:t>
            </w:r>
          </w:p>
          <w:p w:rsidR="00A971FF" w:rsidRPr="009C2D27" w:rsidRDefault="00A971FF" w:rsidP="00AC421C">
            <w:pPr>
              <w:pStyle w:val="Default"/>
            </w:pPr>
            <w:r w:rsidRPr="009C2D27">
              <w:rPr>
                <w:i/>
                <w:iCs/>
              </w:rPr>
              <w:t xml:space="preserve">Выпускник получит возможность научиться: </w:t>
            </w:r>
          </w:p>
          <w:p w:rsidR="00A971FF" w:rsidRPr="009C2D27" w:rsidRDefault="00A971FF" w:rsidP="00AC421C">
            <w:pPr>
              <w:pStyle w:val="Default"/>
            </w:pPr>
            <w:r w:rsidRPr="009C2D27">
              <w:rPr>
                <w:i/>
                <w:iCs/>
              </w:rPr>
              <w:t xml:space="preserve">∙сопоставлять различные точки зрения; </w:t>
            </w:r>
          </w:p>
          <w:p w:rsidR="00A971FF" w:rsidRPr="009C2D27" w:rsidRDefault="00A971FF" w:rsidP="00AC421C">
            <w:pPr>
              <w:pStyle w:val="Default"/>
            </w:pPr>
            <w:r w:rsidRPr="009C2D27">
              <w:rPr>
                <w:i/>
                <w:iCs/>
              </w:rPr>
              <w:t xml:space="preserve">∙соотносить позицию автора с собственной точкой зрения; </w:t>
            </w:r>
          </w:p>
          <w:p w:rsidR="00A971FF" w:rsidRPr="009C2D27" w:rsidRDefault="00A971FF" w:rsidP="00AC421C">
            <w:pPr>
              <w:pStyle w:val="Default"/>
            </w:pPr>
            <w:r w:rsidRPr="009C2D27">
              <w:rPr>
                <w:i/>
                <w:iCs/>
              </w:rPr>
              <w:t xml:space="preserve">∙в процессе работы с одним или несколькими источниками выявлять достоверную (противоречивую) информацию. </w:t>
            </w:r>
          </w:p>
        </w:tc>
      </w:tr>
    </w:tbl>
    <w:p w:rsidR="00A971FF" w:rsidRPr="009C2D27" w:rsidRDefault="00A971FF" w:rsidP="00AC421C">
      <w:pPr>
        <w:spacing w:after="0" w:line="240" w:lineRule="auto"/>
        <w:rPr>
          <w:rFonts w:ascii="Times New Roman" w:hAnsi="Times New Roman" w:cs="Times New Roman"/>
          <w:b/>
          <w:sz w:val="24"/>
          <w:szCs w:val="24"/>
        </w:rPr>
      </w:pPr>
    </w:p>
    <w:tbl>
      <w:tblPr>
        <w:tblStyle w:val="1"/>
        <w:tblW w:w="15134" w:type="dxa"/>
        <w:tblLayout w:type="fixed"/>
        <w:tblLook w:val="0000"/>
      </w:tblPr>
      <w:tblGrid>
        <w:gridCol w:w="7621"/>
        <w:gridCol w:w="7513"/>
      </w:tblGrid>
      <w:tr w:rsidR="005B1741" w:rsidRPr="009C2D27" w:rsidTr="005B1741">
        <w:trPr>
          <w:trHeight w:val="107"/>
        </w:trPr>
        <w:tc>
          <w:tcPr>
            <w:tcW w:w="15134" w:type="dxa"/>
            <w:gridSpan w:val="2"/>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1 — 2 классов </w:t>
            </w:r>
          </w:p>
        </w:tc>
      </w:tr>
      <w:tr w:rsidR="005B1741" w:rsidRPr="009C2D27" w:rsidTr="005B1741">
        <w:trPr>
          <w:trHeight w:val="255"/>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tc>
        <w:tc>
          <w:tcPr>
            <w:tcW w:w="7513"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соблюдать требования техники безопасности, гигиены и ресурсосбережения при работе с устройствами ИКТ; </w:t>
            </w:r>
          </w:p>
        </w:tc>
      </w:tr>
      <w:tr w:rsidR="005B1741" w:rsidRPr="009C2D27" w:rsidTr="005B1741">
        <w:trPr>
          <w:trHeight w:val="107"/>
        </w:trPr>
        <w:tc>
          <w:tcPr>
            <w:tcW w:w="15134" w:type="dxa"/>
            <w:gridSpan w:val="2"/>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Планируемые результаты </w:t>
            </w:r>
            <w:proofErr w:type="gramStart"/>
            <w:r w:rsidRPr="009C2D27">
              <w:rPr>
                <w:rFonts w:ascii="Times New Roman" w:hAnsi="Times New Roman" w:cs="Times New Roman"/>
                <w:b/>
                <w:bCs/>
                <w:color w:val="000000"/>
                <w:sz w:val="24"/>
                <w:szCs w:val="24"/>
              </w:rPr>
              <w:t>на конец</w:t>
            </w:r>
            <w:proofErr w:type="gramEnd"/>
            <w:r w:rsidRPr="009C2D27">
              <w:rPr>
                <w:rFonts w:ascii="Times New Roman" w:hAnsi="Times New Roman" w:cs="Times New Roman"/>
                <w:b/>
                <w:bCs/>
                <w:color w:val="000000"/>
                <w:sz w:val="24"/>
                <w:szCs w:val="24"/>
              </w:rPr>
              <w:t xml:space="preserve"> 3 — 4 классов </w:t>
            </w:r>
          </w:p>
        </w:tc>
      </w:tr>
      <w:tr w:rsidR="005B1741" w:rsidRPr="009C2D27" w:rsidTr="005B1741">
        <w:trPr>
          <w:trHeight w:val="411"/>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Выпускник научится: </w:t>
            </w:r>
          </w:p>
        </w:tc>
        <w:tc>
          <w:tcPr>
            <w:tcW w:w="7513"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соблюдать требования техники безопасности, гигиены и </w:t>
            </w:r>
            <w:r w:rsidRPr="009C2D27">
              <w:rPr>
                <w:rFonts w:ascii="Times New Roman" w:hAnsi="Times New Roman" w:cs="Times New Roman"/>
                <w:color w:val="000000"/>
                <w:sz w:val="24"/>
                <w:szCs w:val="24"/>
              </w:rPr>
              <w:lastRenderedPageBreak/>
              <w:t xml:space="preserve">ресурсосбережения при работе с устройствами ИКТ; </w:t>
            </w:r>
          </w:p>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информационной культуре, этике и праву, уважению информационных прав других людей. </w:t>
            </w:r>
          </w:p>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приемам поиска информации в Интернет, поисковых сервисах. </w:t>
            </w:r>
          </w:p>
        </w:tc>
      </w:tr>
      <w:tr w:rsidR="005B1741" w:rsidRPr="009C2D27" w:rsidTr="005B1741">
        <w:trPr>
          <w:trHeight w:val="559"/>
        </w:trPr>
        <w:tc>
          <w:tcPr>
            <w:tcW w:w="7621" w:type="dxa"/>
          </w:tcPr>
          <w:p w:rsidR="005B1741" w:rsidRPr="009C2D27" w:rsidRDefault="005B1741"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Выпускник получит возможность научиться: </w:t>
            </w:r>
          </w:p>
        </w:tc>
        <w:tc>
          <w:tcPr>
            <w:tcW w:w="7513" w:type="dxa"/>
          </w:tcPr>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создавать письменные тексты;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w:t>
            </w:r>
            <w:r w:rsidRPr="009C2D27">
              <w:rPr>
                <w:rFonts w:ascii="Times New Roman" w:hAnsi="Times New Roman" w:cs="Times New Roman"/>
                <w:i/>
                <w:iCs/>
                <w:color w:val="000000"/>
                <w:sz w:val="24"/>
                <w:szCs w:val="24"/>
              </w:rPr>
              <w:t xml:space="preserve">создавать графические объекты;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w:t>
            </w:r>
            <w:r w:rsidRPr="009C2D27">
              <w:rPr>
                <w:rFonts w:ascii="Times New Roman" w:hAnsi="Times New Roman" w:cs="Times New Roman"/>
                <w:i/>
                <w:iCs/>
                <w:color w:val="000000"/>
                <w:sz w:val="24"/>
                <w:szCs w:val="24"/>
              </w:rPr>
              <w:t xml:space="preserve">выступать с аудио-видео поддержкой; </w:t>
            </w:r>
          </w:p>
          <w:p w:rsidR="005B1741" w:rsidRPr="009C2D27" w:rsidRDefault="005B1741" w:rsidP="00AC421C">
            <w:pPr>
              <w:autoSpaceDE w:val="0"/>
              <w:autoSpaceDN w:val="0"/>
              <w:adjustRightInd w:val="0"/>
              <w:rPr>
                <w:rFonts w:ascii="Times New Roman" w:hAnsi="Times New Roman" w:cs="Times New Roman"/>
                <w:i/>
                <w:color w:val="000000"/>
                <w:sz w:val="24"/>
                <w:szCs w:val="24"/>
              </w:rPr>
            </w:pPr>
            <w:r w:rsidRPr="009C2D27">
              <w:rPr>
                <w:rFonts w:ascii="Times New Roman" w:hAnsi="Times New Roman" w:cs="Times New Roman"/>
                <w:i/>
                <w:color w:val="000000"/>
                <w:sz w:val="24"/>
                <w:szCs w:val="24"/>
              </w:rPr>
              <w:t xml:space="preserve"> образовательному взаимодействию (получение и выполнение заданий, получение комментариев) </w:t>
            </w:r>
          </w:p>
        </w:tc>
      </w:tr>
    </w:tbl>
    <w:p w:rsidR="005B1741" w:rsidRPr="009C2D27" w:rsidRDefault="005B1741" w:rsidP="00AC421C">
      <w:pPr>
        <w:spacing w:after="0" w:line="240" w:lineRule="auto"/>
        <w:rPr>
          <w:rFonts w:ascii="Times New Roman" w:hAnsi="Times New Roman" w:cs="Times New Roman"/>
          <w:b/>
          <w:sz w:val="24"/>
          <w:szCs w:val="24"/>
        </w:rPr>
      </w:pPr>
    </w:p>
    <w:p w:rsidR="005B1741" w:rsidRPr="009C2D27" w:rsidRDefault="00151B62" w:rsidP="00AC421C">
      <w:pPr>
        <w:pStyle w:val="Default"/>
        <w:ind w:firstLine="426"/>
        <w:jc w:val="both"/>
      </w:pPr>
      <w:r w:rsidRPr="009C2D27">
        <w:rPr>
          <w:b/>
          <w:bCs/>
        </w:rPr>
        <w:t>2.1.5</w:t>
      </w:r>
      <w:r w:rsidR="005B1741" w:rsidRPr="009C2D27">
        <w:rPr>
          <w:b/>
          <w:bCs/>
        </w:rPr>
        <w:t xml:space="preserve">.Мониторинг </w:t>
      </w:r>
      <w:proofErr w:type="spellStart"/>
      <w:r w:rsidR="005B1741" w:rsidRPr="009C2D27">
        <w:rPr>
          <w:b/>
          <w:bCs/>
        </w:rPr>
        <w:t>сформированности</w:t>
      </w:r>
      <w:proofErr w:type="spellEnd"/>
      <w:r w:rsidR="005B1741" w:rsidRPr="009C2D27">
        <w:rPr>
          <w:b/>
          <w:bCs/>
        </w:rPr>
        <w:t xml:space="preserve"> универсальных учебных действий </w:t>
      </w:r>
      <w:r w:rsidR="005B1741" w:rsidRPr="009C2D27">
        <w:t xml:space="preserve">проводится в мае школьным психологом. Результаты мониторинга обрабатывает психолог и передаёт данные классному руководителю. Классный руководитель фиксирует эти результаты в папке мониторинга. </w:t>
      </w:r>
    </w:p>
    <w:p w:rsidR="005B1741" w:rsidRPr="009C2D27" w:rsidRDefault="005B174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Для диагностики личных качеств детей психолог </w:t>
      </w:r>
      <w:r w:rsidR="00774B16" w:rsidRPr="009C2D27">
        <w:rPr>
          <w:rFonts w:ascii="Times New Roman" w:hAnsi="Times New Roman" w:cs="Times New Roman"/>
          <w:sz w:val="24"/>
          <w:szCs w:val="24"/>
        </w:rPr>
        <w:t xml:space="preserve">МБОУ «Туруханская СШ № 1» </w:t>
      </w:r>
      <w:r w:rsidRPr="009C2D27">
        <w:rPr>
          <w:rFonts w:ascii="Times New Roman" w:hAnsi="Times New Roman" w:cs="Times New Roman"/>
          <w:sz w:val="24"/>
          <w:szCs w:val="24"/>
        </w:rPr>
        <w:t>использует методики «Лесенка» (1- 4 класс), оценка школьной мотивации (1-2 класс), мотивация учения и эмоционального отношения к учению (А.Д. Андреева) 3 - 4 класс, «Что такое хорошо и что такое плохо» (1-2 класс), «Незаконченные предложения» (3-4 класс).</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регулятивных универсальных учебных действий: </w:t>
      </w:r>
    </w:p>
    <w:p w:rsidR="005B1741" w:rsidRPr="009C2D27" w:rsidRDefault="005B1741" w:rsidP="00AC421C">
      <w:pPr>
        <w:pStyle w:val="Default"/>
        <w:ind w:firstLine="426"/>
      </w:pPr>
      <w:r w:rsidRPr="009C2D27">
        <w:t xml:space="preserve">1. «Рисование по точкам (1 класс) </w:t>
      </w:r>
    </w:p>
    <w:p w:rsidR="005B1741" w:rsidRPr="009C2D27" w:rsidRDefault="005B1741" w:rsidP="00AC421C">
      <w:pPr>
        <w:pStyle w:val="Default"/>
        <w:ind w:firstLine="426"/>
      </w:pPr>
      <w:r w:rsidRPr="009C2D27">
        <w:t xml:space="preserve">2. Корректурная проба (2- 4 класс). </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познавательных универсальных учебных действий: </w:t>
      </w:r>
    </w:p>
    <w:p w:rsidR="005B1741" w:rsidRPr="009C2D27" w:rsidRDefault="005B1741" w:rsidP="00AC421C">
      <w:pPr>
        <w:pStyle w:val="Default"/>
        <w:ind w:firstLine="426"/>
      </w:pPr>
      <w:r w:rsidRPr="009C2D27">
        <w:t xml:space="preserve">1. «Найди отличия» - сравнение картинок (1 класс). </w:t>
      </w:r>
    </w:p>
    <w:p w:rsidR="005B1741" w:rsidRPr="009C2D27" w:rsidRDefault="005B1741" w:rsidP="00AC421C">
      <w:pPr>
        <w:pStyle w:val="Default"/>
        <w:ind w:firstLine="426"/>
      </w:pPr>
      <w:r w:rsidRPr="009C2D27">
        <w:t xml:space="preserve">2. Выделение существенных признаков (2 класс). </w:t>
      </w:r>
    </w:p>
    <w:p w:rsidR="005B1741" w:rsidRPr="009C2D27" w:rsidRDefault="005B1741" w:rsidP="00AC421C">
      <w:pPr>
        <w:pStyle w:val="Default"/>
        <w:ind w:firstLine="426"/>
      </w:pPr>
      <w:r w:rsidRPr="009C2D27">
        <w:t xml:space="preserve">3. Логические закономерности (3 класс). </w:t>
      </w:r>
    </w:p>
    <w:p w:rsidR="005B1741" w:rsidRPr="009C2D27" w:rsidRDefault="00B153C4" w:rsidP="00AC421C">
      <w:pPr>
        <w:pStyle w:val="Default"/>
        <w:ind w:firstLine="426"/>
      </w:pPr>
      <w:r w:rsidRPr="009C2D27">
        <w:t>4. Исследование словесно-</w:t>
      </w:r>
      <w:r w:rsidR="005B1741" w:rsidRPr="009C2D27">
        <w:t xml:space="preserve">логического мышления (4 класс). </w:t>
      </w:r>
    </w:p>
    <w:p w:rsidR="005B1741" w:rsidRPr="009C2D27" w:rsidRDefault="005B1741" w:rsidP="00AC421C">
      <w:pPr>
        <w:pStyle w:val="Default"/>
        <w:ind w:firstLine="426"/>
      </w:pPr>
      <w:r w:rsidRPr="009C2D27">
        <w:t xml:space="preserve">Методики для мониторинга </w:t>
      </w:r>
      <w:proofErr w:type="spellStart"/>
      <w:r w:rsidRPr="009C2D27">
        <w:t>сформированности</w:t>
      </w:r>
      <w:proofErr w:type="spellEnd"/>
      <w:r w:rsidRPr="009C2D27">
        <w:t xml:space="preserve"> коммуникативных универсальных учебных действий: </w:t>
      </w:r>
    </w:p>
    <w:p w:rsidR="005B1741" w:rsidRPr="009C2D27" w:rsidRDefault="005B1741" w:rsidP="00AC421C">
      <w:pPr>
        <w:pStyle w:val="Default"/>
        <w:ind w:firstLine="426"/>
      </w:pPr>
      <w:r w:rsidRPr="009C2D27">
        <w:t xml:space="preserve">1. Узор под диктовку. </w:t>
      </w:r>
    </w:p>
    <w:p w:rsidR="005B1741" w:rsidRPr="009C2D27" w:rsidRDefault="005B1741" w:rsidP="00AC421C">
      <w:pPr>
        <w:pStyle w:val="Default"/>
        <w:ind w:firstLine="426"/>
      </w:pPr>
      <w:r w:rsidRPr="009C2D27">
        <w:t xml:space="preserve">2. «Рукавички». </w:t>
      </w:r>
    </w:p>
    <w:p w:rsidR="005B1741" w:rsidRPr="009C2D27" w:rsidRDefault="005B1741" w:rsidP="00AC421C">
      <w:pPr>
        <w:pStyle w:val="Default"/>
        <w:ind w:firstLine="426"/>
      </w:pPr>
      <w:r w:rsidRPr="009C2D27">
        <w:t xml:space="preserve">3. «Левая и правая стороны» </w:t>
      </w:r>
    </w:p>
    <w:p w:rsidR="005B1741" w:rsidRPr="009C2D27" w:rsidRDefault="005B1741" w:rsidP="00AC421C">
      <w:pPr>
        <w:pStyle w:val="Default"/>
        <w:ind w:firstLine="426"/>
      </w:pPr>
      <w:r w:rsidRPr="009C2D27">
        <w:t xml:space="preserve">4. «Совместная сортировка» </w:t>
      </w:r>
    </w:p>
    <w:p w:rsidR="005B1741" w:rsidRPr="009C2D27" w:rsidRDefault="005B1741" w:rsidP="00AC421C">
      <w:pPr>
        <w:pStyle w:val="Default"/>
        <w:ind w:firstLine="426"/>
      </w:pPr>
      <w:r w:rsidRPr="009C2D27">
        <w:t xml:space="preserve">5. «Дорога к дому» </w:t>
      </w:r>
    </w:p>
    <w:p w:rsidR="005B1741" w:rsidRPr="009C2D27" w:rsidRDefault="005B1741" w:rsidP="00AC421C">
      <w:pPr>
        <w:pStyle w:val="Default"/>
        <w:ind w:firstLine="426"/>
      </w:pPr>
      <w:r w:rsidRPr="009C2D27">
        <w:t xml:space="preserve">6. «Кто прав?». </w:t>
      </w:r>
    </w:p>
    <w:p w:rsidR="005B1741" w:rsidRPr="009C2D27" w:rsidRDefault="005B1741"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sz w:val="24"/>
          <w:szCs w:val="24"/>
        </w:rPr>
        <w:t xml:space="preserve">Все методики указанные выше описаны в «Программе мониторинга уровня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универсальных учебных действий в начальной школе».</w:t>
      </w:r>
    </w:p>
    <w:p w:rsidR="005374DD" w:rsidRPr="009C2D27" w:rsidRDefault="005374DD" w:rsidP="00AC421C">
      <w:pPr>
        <w:spacing w:after="0" w:line="240" w:lineRule="auto"/>
        <w:rPr>
          <w:rFonts w:ascii="Times New Roman" w:hAnsi="Times New Roman" w:cs="Times New Roman"/>
          <w:b/>
          <w:sz w:val="24"/>
          <w:szCs w:val="24"/>
        </w:rPr>
      </w:pPr>
    </w:p>
    <w:p w:rsidR="005374DD" w:rsidRPr="009C2D27" w:rsidRDefault="005374DD" w:rsidP="00AC421C">
      <w:pPr>
        <w:spacing w:after="0" w:line="240" w:lineRule="auto"/>
        <w:ind w:firstLine="426"/>
        <w:jc w:val="both"/>
        <w:rPr>
          <w:rFonts w:ascii="Times New Roman" w:hAnsi="Times New Roman" w:cs="Times New Roman"/>
          <w:b/>
          <w:sz w:val="24"/>
          <w:szCs w:val="24"/>
        </w:rPr>
        <w:sectPr w:rsidR="005374DD" w:rsidRPr="009C2D27" w:rsidSect="004B67C8">
          <w:pgSz w:w="16838" w:h="11906" w:orient="landscape"/>
          <w:pgMar w:top="992" w:right="1134" w:bottom="1559" w:left="1134" w:header="709" w:footer="709" w:gutter="0"/>
          <w:cols w:space="708"/>
          <w:docGrid w:linePitch="360"/>
        </w:sectPr>
      </w:pPr>
    </w:p>
    <w:p w:rsidR="005374DD" w:rsidRPr="009C2D27" w:rsidRDefault="004B67C8"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lastRenderedPageBreak/>
        <w:t>2.2. Рабочие п</w:t>
      </w:r>
      <w:r w:rsidR="005374DD" w:rsidRPr="009C2D27">
        <w:rPr>
          <w:rFonts w:ascii="Times New Roman" w:hAnsi="Times New Roman" w:cs="Times New Roman"/>
          <w:b/>
          <w:bCs/>
          <w:color w:val="000000"/>
          <w:sz w:val="24"/>
          <w:szCs w:val="24"/>
        </w:rPr>
        <w:t>рогра</w:t>
      </w:r>
      <w:r w:rsidRPr="009C2D27">
        <w:rPr>
          <w:rFonts w:ascii="Times New Roman" w:hAnsi="Times New Roman" w:cs="Times New Roman"/>
          <w:b/>
          <w:bCs/>
          <w:color w:val="000000"/>
          <w:sz w:val="24"/>
          <w:szCs w:val="24"/>
        </w:rPr>
        <w:t>ммы отдельных учебных предметов, курсов</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2.2.1. Общие положения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Начальное образование в </w:t>
      </w:r>
      <w:r w:rsidR="00774B16" w:rsidRPr="009C2D27">
        <w:rPr>
          <w:rFonts w:ascii="Times New Roman" w:hAnsi="Times New Roman" w:cs="Times New Roman"/>
          <w:color w:val="000000"/>
          <w:sz w:val="24"/>
          <w:szCs w:val="24"/>
        </w:rPr>
        <w:t>МБОУ «</w:t>
      </w:r>
      <w:proofErr w:type="gramStart"/>
      <w:r w:rsidR="00774B16" w:rsidRPr="009C2D27">
        <w:rPr>
          <w:rFonts w:ascii="Times New Roman" w:hAnsi="Times New Roman" w:cs="Times New Roman"/>
          <w:color w:val="000000"/>
          <w:sz w:val="24"/>
          <w:szCs w:val="24"/>
        </w:rPr>
        <w:t>Туруханская</w:t>
      </w:r>
      <w:proofErr w:type="gramEnd"/>
      <w:r w:rsidR="00774B16" w:rsidRPr="009C2D27">
        <w:rPr>
          <w:rFonts w:ascii="Times New Roman" w:hAnsi="Times New Roman" w:cs="Times New Roman"/>
          <w:color w:val="000000"/>
          <w:sz w:val="24"/>
          <w:szCs w:val="24"/>
        </w:rPr>
        <w:t xml:space="preserve"> СШ № 1»</w:t>
      </w:r>
      <w:r w:rsidRPr="009C2D27">
        <w:rPr>
          <w:rFonts w:ascii="Times New Roman" w:hAnsi="Times New Roman" w:cs="Times New Roman"/>
          <w:color w:val="000000"/>
          <w:sz w:val="24"/>
          <w:szCs w:val="24"/>
        </w:rPr>
        <w:t xml:space="preserve">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В школе реализу</w:t>
      </w:r>
      <w:r w:rsidR="00C54FA7" w:rsidRPr="009C2D27">
        <w:rPr>
          <w:rFonts w:ascii="Times New Roman" w:hAnsi="Times New Roman" w:cs="Times New Roman"/>
          <w:color w:val="000000"/>
          <w:sz w:val="24"/>
          <w:szCs w:val="24"/>
        </w:rPr>
        <w:t>е</w:t>
      </w:r>
      <w:r w:rsidRPr="009C2D27">
        <w:rPr>
          <w:rFonts w:ascii="Times New Roman" w:hAnsi="Times New Roman" w:cs="Times New Roman"/>
          <w:color w:val="000000"/>
          <w:sz w:val="24"/>
          <w:szCs w:val="24"/>
        </w:rPr>
        <w:t>тся образовательн</w:t>
      </w:r>
      <w:r w:rsidR="00C54FA7" w:rsidRPr="009C2D27">
        <w:rPr>
          <w:rFonts w:ascii="Times New Roman" w:hAnsi="Times New Roman" w:cs="Times New Roman"/>
          <w:color w:val="000000"/>
          <w:sz w:val="24"/>
          <w:szCs w:val="24"/>
        </w:rPr>
        <w:t>ая</w:t>
      </w:r>
      <w:r w:rsidRPr="009C2D27">
        <w:rPr>
          <w:rFonts w:ascii="Times New Roman" w:hAnsi="Times New Roman" w:cs="Times New Roman"/>
          <w:color w:val="000000"/>
          <w:sz w:val="24"/>
          <w:szCs w:val="24"/>
        </w:rPr>
        <w:t xml:space="preserve"> программ</w:t>
      </w:r>
      <w:r w:rsidR="00C54FA7" w:rsidRPr="009C2D27">
        <w:rPr>
          <w:rFonts w:ascii="Times New Roman" w:hAnsi="Times New Roman" w:cs="Times New Roman"/>
          <w:color w:val="000000"/>
          <w:sz w:val="24"/>
          <w:szCs w:val="24"/>
        </w:rPr>
        <w:t xml:space="preserve">а « Школа России».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При разработке Рабочих программ</w:t>
      </w:r>
      <w:r w:rsidR="00C54FA7"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 xml:space="preserve">учителя используют Примерные программы по учебным предметам начальной школы в соответствии с требованиями к результатам (личностным, </w:t>
      </w:r>
      <w:proofErr w:type="spellStart"/>
      <w:r w:rsidRPr="009C2D27">
        <w:rPr>
          <w:rFonts w:ascii="Times New Roman" w:hAnsi="Times New Roman" w:cs="Times New Roman"/>
          <w:color w:val="000000"/>
          <w:sz w:val="24"/>
          <w:szCs w:val="24"/>
        </w:rPr>
        <w:t>метапредметным</w:t>
      </w:r>
      <w:proofErr w:type="spellEnd"/>
      <w:r w:rsidRPr="009C2D27">
        <w:rPr>
          <w:rFonts w:ascii="Times New Roman" w:hAnsi="Times New Roman" w:cs="Times New Roman"/>
          <w:color w:val="000000"/>
          <w:sz w:val="24"/>
          <w:szCs w:val="24"/>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Рабочие программы учебных предметов, курсов содержат: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планируемые результаты освоения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содержание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тематическое планирование с указанием количества часов, отво</w:t>
      </w:r>
      <w:r w:rsidR="00C54FA7" w:rsidRPr="009C2D27">
        <w:rPr>
          <w:rFonts w:ascii="Times New Roman" w:hAnsi="Times New Roman" w:cs="Times New Roman"/>
          <w:color w:val="000000"/>
          <w:sz w:val="24"/>
          <w:szCs w:val="24"/>
        </w:rPr>
        <w:t xml:space="preserve">димых на освоение каждой темы.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Компоненты рабочей программы курсов внеурочной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результаты освоения курса внеурочной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содержание курса внеурочной деятельности с указанием форм организации и видов деятельности;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темат</w:t>
      </w:r>
      <w:r w:rsidR="00C54FA7" w:rsidRPr="009C2D27">
        <w:rPr>
          <w:rFonts w:ascii="Times New Roman" w:hAnsi="Times New Roman" w:cs="Times New Roman"/>
          <w:color w:val="000000"/>
          <w:sz w:val="24"/>
          <w:szCs w:val="24"/>
        </w:rPr>
        <w:t xml:space="preserve">ическое планирование.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2.2.2. Рабочая программа по учебному предмету «Русский язык»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1. Планируемые результаты освоения учебного предмета, курса.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1 класс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Личностные результаты</w:t>
      </w:r>
      <w:r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понимает эмоции других людей</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gramStart"/>
      <w:r w:rsidRPr="009C2D27">
        <w:rPr>
          <w:rFonts w:ascii="Times New Roman" w:hAnsi="Times New Roman" w:cs="Times New Roman"/>
          <w:color w:val="000000"/>
          <w:sz w:val="24"/>
          <w:szCs w:val="24"/>
        </w:rPr>
        <w:t>высказывает своё отношение</w:t>
      </w:r>
      <w:proofErr w:type="gramEnd"/>
      <w:r w:rsidRPr="009C2D27">
        <w:rPr>
          <w:rFonts w:ascii="Times New Roman" w:hAnsi="Times New Roman" w:cs="Times New Roman"/>
          <w:color w:val="000000"/>
          <w:sz w:val="24"/>
          <w:szCs w:val="24"/>
        </w:rPr>
        <w:t xml:space="preserve"> к героям прочитанных произведений, к их поступкам</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осознаёт роль языка и речи в жизни людей</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в предложенных ситуациях, опираясь на общие для всех простые правила поведения, делает в</w:t>
      </w:r>
      <w:r w:rsidR="00151B62" w:rsidRPr="009C2D27">
        <w:rPr>
          <w:rFonts w:ascii="Times New Roman" w:hAnsi="Times New Roman" w:cs="Times New Roman"/>
          <w:color w:val="000000"/>
          <w:sz w:val="24"/>
          <w:szCs w:val="24"/>
        </w:rPr>
        <w:t>ыбор, какой поступок совершить;</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высказывает под руководством педагога самые простые общие для всех людей правила поведения при со</w:t>
      </w:r>
      <w:r w:rsidR="00151B62" w:rsidRPr="009C2D27">
        <w:rPr>
          <w:rFonts w:ascii="Times New Roman" w:hAnsi="Times New Roman" w:cs="Times New Roman"/>
          <w:color w:val="000000"/>
          <w:sz w:val="24"/>
          <w:szCs w:val="24"/>
        </w:rPr>
        <w:t>трудничестве (этические нормы);</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самостоятельно определяет и объясняет свои чувства и ощущения, возникающие в результате созерцания, рассуждения, обсуждения</w:t>
      </w:r>
      <w:r w:rsidR="00151B62"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эмоционально «переживает» текст,</w:t>
      </w:r>
      <w:r w:rsidR="00151B62" w:rsidRPr="009C2D27">
        <w:rPr>
          <w:rFonts w:ascii="Times New Roman" w:hAnsi="Times New Roman" w:cs="Times New Roman"/>
          <w:color w:val="000000"/>
          <w:sz w:val="24"/>
          <w:szCs w:val="24"/>
        </w:rPr>
        <w:t xml:space="preserve"> выражает свои эмоции;</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Метапредметные</w:t>
      </w:r>
      <w:proofErr w:type="spellEnd"/>
      <w:r w:rsidRPr="009C2D27">
        <w:rPr>
          <w:rFonts w:ascii="Times New Roman" w:hAnsi="Times New Roman" w:cs="Times New Roman"/>
          <w:b/>
          <w:bCs/>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1.Регулятивные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формулирует цель деятельн</w:t>
      </w:r>
      <w:r w:rsidR="00C54FA7" w:rsidRPr="009C2D27">
        <w:rPr>
          <w:rFonts w:ascii="Times New Roman" w:hAnsi="Times New Roman" w:cs="Times New Roman"/>
          <w:color w:val="000000"/>
          <w:sz w:val="24"/>
          <w:szCs w:val="24"/>
        </w:rPr>
        <w:t xml:space="preserve">ости на уроке с помощью учителя, </w:t>
      </w:r>
      <w:r w:rsidRPr="009C2D27">
        <w:rPr>
          <w:rFonts w:ascii="Times New Roman" w:hAnsi="Times New Roman" w:cs="Times New Roman"/>
          <w:color w:val="000000"/>
          <w:sz w:val="24"/>
          <w:szCs w:val="24"/>
        </w:rPr>
        <w:t>учится высказывать своё предположение (версию) на основе работы с материалом учебника;</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принимает учебные задачи при помощи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работать по предложенному учителем плану;</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сохраняет учебную задачу на протяжении всей учебной деятельности при помощи взрослого;</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осуществляетитоговый</w:t>
      </w:r>
      <w:proofErr w:type="spellEnd"/>
      <w:r w:rsidRPr="009C2D27">
        <w:rPr>
          <w:rFonts w:ascii="Times New Roman" w:hAnsi="Times New Roman" w:cs="Times New Roman"/>
          <w:color w:val="000000"/>
          <w:sz w:val="24"/>
          <w:szCs w:val="24"/>
        </w:rPr>
        <w:t xml:space="preserve"> контроль по результатам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оценивает правильность результата действия по заданному образцу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2.Познавательные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ориентируется в учебнике;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находит ответы на вопросы в тексте, иллюстрациях;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искать и выделять необходимую информацию для выполнения задания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имеет представления о возможности решения задачи разными способами;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классифицировать предметы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объединять предметы в группы по заданным признакам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преобразовывает информацию из одной формы в другую: подробно пересказывает небольшие тексты;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сравнивать предметы при помощи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выделять общий признак в группе объектов с помощью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перерабатывать полученную информацию: делать выводы в результате с</w:t>
      </w:r>
      <w:r w:rsidR="00C54FA7" w:rsidRPr="009C2D27">
        <w:rPr>
          <w:rFonts w:ascii="Times New Roman" w:hAnsi="Times New Roman" w:cs="Times New Roman"/>
          <w:color w:val="000000"/>
          <w:sz w:val="24"/>
          <w:szCs w:val="24"/>
        </w:rPr>
        <w:t xml:space="preserve">овместной работы всего класса;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3.Коммуникативные УУД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Ориентируется на партнера в процессе сотрудничества;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принимает цель учебного сотрудничества, поставленную педагогом;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слушает и понимает речь других, слушает вопрос, понимает его, отвечает на поставленный вопрос;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эмоционально позитивно относиться к процессу сотрудничества;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принимает способы взаимодействия участников учебного сотрудничества с помощью учителя;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учится работать в паре;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выразительно читает и пересказывает текст;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оформляет свои мысли в устной и письменной форме (на уровне предложения);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договариваться, находить общие решения в учебной деятельности при помощи взрослого;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выполнять различные роли в паре и группе (</w:t>
      </w:r>
      <w:r w:rsidR="00C54FA7" w:rsidRPr="009C2D27">
        <w:rPr>
          <w:rFonts w:ascii="Times New Roman" w:hAnsi="Times New Roman" w:cs="Times New Roman"/>
          <w:color w:val="000000"/>
          <w:sz w:val="24"/>
          <w:szCs w:val="24"/>
        </w:rPr>
        <w:t xml:space="preserve">лидера, исполнителя, критика).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Предметные результаты: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Данные предметные умения формируются во всех разделах курса:</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представление о русском языке как о государственном языке нашей страны, Российской Федерации;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соблюдает в повседневной жизни нормы речевого этикета;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умеет писать буквы русского языка, соединяет буквы при написании; </w:t>
      </w:r>
    </w:p>
    <w:p w:rsidR="005374DD" w:rsidRPr="009C2D27" w:rsidRDefault="00C54F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перес</w:t>
      </w:r>
      <w:r w:rsidR="005374DD" w:rsidRPr="009C2D27">
        <w:rPr>
          <w:rFonts w:ascii="Times New Roman" w:hAnsi="Times New Roman" w:cs="Times New Roman"/>
          <w:color w:val="000000"/>
          <w:sz w:val="24"/>
          <w:szCs w:val="24"/>
        </w:rPr>
        <w:t xml:space="preserve">казывает сюжет сказки по рисунку;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применяет правила правописания: раздельное написание слов в предложении, написание букв а,</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и,</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 xml:space="preserve">у после шипящих, правописание </w:t>
      </w:r>
      <w:proofErr w:type="spellStart"/>
      <w:r w:rsidRPr="009C2D27">
        <w:rPr>
          <w:rFonts w:ascii="Times New Roman" w:hAnsi="Times New Roman" w:cs="Times New Roman"/>
          <w:color w:val="000000"/>
          <w:sz w:val="24"/>
          <w:szCs w:val="24"/>
        </w:rPr>
        <w:t>чк</w:t>
      </w:r>
      <w:proofErr w:type="spellEnd"/>
      <w:r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чн</w:t>
      </w:r>
      <w:proofErr w:type="spellEnd"/>
      <w:r w:rsidRPr="009C2D27">
        <w:rPr>
          <w:rFonts w:ascii="Times New Roman" w:hAnsi="Times New Roman" w:cs="Times New Roman"/>
          <w:color w:val="000000"/>
          <w:sz w:val="24"/>
          <w:szCs w:val="24"/>
        </w:rPr>
        <w:t>,</w:t>
      </w:r>
      <w:r w:rsidR="00774B16" w:rsidRPr="009C2D27">
        <w:rPr>
          <w:rFonts w:ascii="Times New Roman" w:hAnsi="Times New Roman" w:cs="Times New Roman"/>
          <w:color w:val="000000"/>
          <w:sz w:val="24"/>
          <w:szCs w:val="24"/>
        </w:rPr>
        <w:t xml:space="preserve"> </w:t>
      </w:r>
      <w:proofErr w:type="spellStart"/>
      <w:r w:rsidRPr="009C2D27">
        <w:rPr>
          <w:rFonts w:ascii="Times New Roman" w:hAnsi="Times New Roman" w:cs="Times New Roman"/>
          <w:color w:val="000000"/>
          <w:sz w:val="24"/>
          <w:szCs w:val="24"/>
        </w:rPr>
        <w:t>нч</w:t>
      </w:r>
      <w:proofErr w:type="spellEnd"/>
      <w:r w:rsidRPr="009C2D27">
        <w:rPr>
          <w:rFonts w:ascii="Times New Roman" w:hAnsi="Times New Roman" w:cs="Times New Roman"/>
          <w:color w:val="000000"/>
          <w:sz w:val="24"/>
          <w:szCs w:val="24"/>
        </w:rPr>
        <w:t>, прописная буква в начале предложения, в именах собственных,</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непроверяемых гласных и согласных в корне слов</w:t>
      </w:r>
      <w:proofErr w:type="gramStart"/>
      <w:r w:rsidRPr="009C2D27">
        <w:rPr>
          <w:rFonts w:ascii="Times New Roman" w:hAnsi="Times New Roman" w:cs="Times New Roman"/>
          <w:color w:val="000000"/>
          <w:sz w:val="24"/>
          <w:szCs w:val="24"/>
        </w:rPr>
        <w:t>а(</w:t>
      </w:r>
      <w:proofErr w:type="gramEnd"/>
      <w:r w:rsidRPr="009C2D27">
        <w:rPr>
          <w:rFonts w:ascii="Times New Roman" w:hAnsi="Times New Roman" w:cs="Times New Roman"/>
          <w:color w:val="000000"/>
          <w:sz w:val="24"/>
          <w:szCs w:val="24"/>
        </w:rPr>
        <w:t xml:space="preserve"> перечень слов дан в учебнике), знаки препинания конца предложений. </w:t>
      </w:r>
    </w:p>
    <w:p w:rsidR="005374DD" w:rsidRPr="009C2D27" w:rsidRDefault="00C54F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безошибочно списывает текст;</w:t>
      </w:r>
    </w:p>
    <w:p w:rsidR="005374DD" w:rsidRPr="009C2D27" w:rsidRDefault="00151B62"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005374DD" w:rsidRPr="009C2D27">
        <w:rPr>
          <w:rFonts w:ascii="Times New Roman" w:hAnsi="Times New Roman" w:cs="Times New Roman"/>
          <w:color w:val="000000"/>
          <w:sz w:val="24"/>
          <w:szCs w:val="24"/>
        </w:rPr>
        <w:t xml:space="preserve">называет звуки, из которых состоит слово; не смешивать понятия «звук» и «буква»; делить слово на слоги, ставить ударение;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количество букв и звуков в слове;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соотносит схемы предложений и предложения, соответствующие этим схемам;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предложения из слов;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различает звуки речи, дает им характеристику;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правильно называет буквы в алфавитном порядке;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количество слов в предложении;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умеет писать большую букву в начале предложения, в именах и фамилиях;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случаи расхождения звукового и буквенного состава слов;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функцию букв </w:t>
      </w:r>
      <w:proofErr w:type="spellStart"/>
      <w:r w:rsidRPr="009C2D27">
        <w:rPr>
          <w:rFonts w:ascii="Times New Roman" w:hAnsi="Times New Roman" w:cs="Times New Roman"/>
          <w:color w:val="000000"/>
          <w:sz w:val="24"/>
          <w:szCs w:val="24"/>
        </w:rPr>
        <w:t>е</w:t>
      </w:r>
      <w:proofErr w:type="gramStart"/>
      <w:r w:rsidRPr="009C2D27">
        <w:rPr>
          <w:rFonts w:ascii="Times New Roman" w:hAnsi="Times New Roman" w:cs="Times New Roman"/>
          <w:color w:val="000000"/>
          <w:sz w:val="24"/>
          <w:szCs w:val="24"/>
        </w:rPr>
        <w:t>,ё</w:t>
      </w:r>
      <w:proofErr w:type="gramEnd"/>
      <w:r w:rsidRPr="009C2D27">
        <w:rPr>
          <w:rFonts w:ascii="Times New Roman" w:hAnsi="Times New Roman" w:cs="Times New Roman"/>
          <w:color w:val="000000"/>
          <w:sz w:val="24"/>
          <w:szCs w:val="24"/>
        </w:rPr>
        <w:t>,ю,я</w:t>
      </w:r>
      <w:proofErr w:type="spellEnd"/>
      <w:r w:rsidRPr="009C2D27">
        <w:rPr>
          <w:rFonts w:ascii="Times New Roman" w:hAnsi="Times New Roman" w:cs="Times New Roman"/>
          <w:color w:val="000000"/>
          <w:sz w:val="24"/>
          <w:szCs w:val="24"/>
        </w:rPr>
        <w:t xml:space="preserve">;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располагает слова в алфавитном порядке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ставит пунктуационные знаки в конце предложения;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выбирает заголовок текста из ряда данных и самостоятельно </w:t>
      </w:r>
      <w:proofErr w:type="spellStart"/>
      <w:r w:rsidRPr="009C2D27">
        <w:rPr>
          <w:rFonts w:ascii="Times New Roman" w:hAnsi="Times New Roman" w:cs="Times New Roman"/>
          <w:i/>
          <w:iCs/>
          <w:color w:val="000000"/>
          <w:sz w:val="24"/>
          <w:szCs w:val="24"/>
        </w:rPr>
        <w:t>озаглавливае</w:t>
      </w:r>
      <w:proofErr w:type="spellEnd"/>
      <w:r w:rsidRPr="009C2D27">
        <w:rPr>
          <w:rFonts w:ascii="Times New Roman" w:hAnsi="Times New Roman" w:cs="Times New Roman"/>
          <w:i/>
          <w:iCs/>
          <w:color w:val="000000"/>
          <w:sz w:val="24"/>
          <w:szCs w:val="24"/>
        </w:rPr>
        <w:t xml:space="preserve"> текст;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 xml:space="preserve">определяет границы предложения в деформированном тексте, выбирать знак завершения для них;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устанавливает связь слов в предложении;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различает устную и письменную речь, диалогическую речь;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определяет тему и главную мысль текста;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соотносит заголовок </w:t>
      </w:r>
      <w:proofErr w:type="gramStart"/>
      <w:r w:rsidRPr="009C2D27">
        <w:rPr>
          <w:rFonts w:ascii="Times New Roman" w:hAnsi="Times New Roman" w:cs="Times New Roman"/>
          <w:color w:val="000000"/>
          <w:sz w:val="24"/>
          <w:szCs w:val="24"/>
        </w:rPr>
        <w:t>к</w:t>
      </w:r>
      <w:proofErr w:type="gramEnd"/>
      <w:r w:rsidRPr="009C2D27">
        <w:rPr>
          <w:rFonts w:ascii="Times New Roman" w:hAnsi="Times New Roman" w:cs="Times New Roman"/>
          <w:color w:val="000000"/>
          <w:sz w:val="24"/>
          <w:szCs w:val="24"/>
        </w:rPr>
        <w:t xml:space="preserve"> содержанием текста;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текс по рисунку, опорным словам;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текс </w:t>
      </w:r>
      <w:proofErr w:type="gramStart"/>
      <w:r w:rsidRPr="009C2D27">
        <w:rPr>
          <w:rFonts w:ascii="Times New Roman" w:hAnsi="Times New Roman" w:cs="Times New Roman"/>
          <w:color w:val="000000"/>
          <w:sz w:val="24"/>
          <w:szCs w:val="24"/>
        </w:rPr>
        <w:t>по началу</w:t>
      </w:r>
      <w:proofErr w:type="gramEnd"/>
      <w:r w:rsidRPr="009C2D27">
        <w:rPr>
          <w:rFonts w:ascii="Times New Roman" w:hAnsi="Times New Roman" w:cs="Times New Roman"/>
          <w:color w:val="000000"/>
          <w:sz w:val="24"/>
          <w:szCs w:val="24"/>
        </w:rPr>
        <w:t xml:space="preserve"> и концовке;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составляет устный рассказ по картинке;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списывает с печатного образца и умеет писать под диктовку слова и небольшие предложения, используя правильные начертания букв, соединения.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2 класс</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Личностные результаты</w:t>
      </w:r>
      <w:r w:rsidRPr="009C2D27">
        <w:rPr>
          <w:rFonts w:ascii="Times New Roman" w:hAnsi="Times New Roman" w:cs="Times New Roman"/>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понимает эмоции других людей;</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proofErr w:type="gramStart"/>
      <w:r w:rsidRPr="009C2D27">
        <w:rPr>
          <w:rFonts w:ascii="Times New Roman" w:hAnsi="Times New Roman" w:cs="Times New Roman"/>
          <w:color w:val="000000"/>
          <w:sz w:val="24"/>
          <w:szCs w:val="24"/>
        </w:rPr>
        <w:t>высказывает своё отношение</w:t>
      </w:r>
      <w:proofErr w:type="gramEnd"/>
      <w:r w:rsidRPr="009C2D27">
        <w:rPr>
          <w:rFonts w:ascii="Times New Roman" w:hAnsi="Times New Roman" w:cs="Times New Roman"/>
          <w:color w:val="000000"/>
          <w:sz w:val="24"/>
          <w:szCs w:val="24"/>
        </w:rPr>
        <w:t xml:space="preserve"> к героям прочитанных произведений, к их поступкам;</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оценивает конкретные поступки как хорошие или плохие; </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объясняет правила вежливого поведения;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имеет способность к самооценке на основе данных критериев;</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в предложенных ситуациях, опираясь на общие для всех простые правила  поведения, делать</w:t>
      </w:r>
      <w:r w:rsidR="00774B16" w:rsidRPr="009C2D27">
        <w:rPr>
          <w:rFonts w:ascii="Times New Roman" w:hAnsi="Times New Roman" w:cs="Times New Roman"/>
          <w:color w:val="000000"/>
          <w:sz w:val="24"/>
          <w:szCs w:val="24"/>
        </w:rPr>
        <w:t xml:space="preserve"> </w:t>
      </w:r>
      <w:r w:rsidRPr="009C2D27">
        <w:rPr>
          <w:rFonts w:ascii="Times New Roman" w:hAnsi="Times New Roman" w:cs="Times New Roman"/>
          <w:color w:val="000000"/>
          <w:sz w:val="24"/>
          <w:szCs w:val="24"/>
        </w:rPr>
        <w:t>выбор, какой поступок совершить;</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w:t>
      </w:r>
      <w:r w:rsidRPr="009C2D27">
        <w:rPr>
          <w:rFonts w:ascii="Times New Roman" w:hAnsi="Times New Roman" w:cs="Times New Roman"/>
          <w:i/>
          <w:iCs/>
          <w:color w:val="000000"/>
          <w:sz w:val="24"/>
          <w:szCs w:val="24"/>
        </w:rPr>
        <w:t>Получит возможность</w:t>
      </w:r>
      <w:r w:rsidRPr="009C2D27">
        <w:rPr>
          <w:rFonts w:ascii="Times New Roman" w:hAnsi="Times New Roman" w:cs="Times New Roman"/>
          <w:color w:val="000000"/>
          <w:sz w:val="24"/>
          <w:szCs w:val="24"/>
        </w:rPr>
        <w:t>: выраженная устойчивая учебно-п</w:t>
      </w:r>
      <w:r w:rsidR="00C54FA7" w:rsidRPr="009C2D27">
        <w:rPr>
          <w:rFonts w:ascii="Times New Roman" w:hAnsi="Times New Roman" w:cs="Times New Roman"/>
          <w:color w:val="000000"/>
          <w:sz w:val="24"/>
          <w:szCs w:val="24"/>
        </w:rPr>
        <w:t>ознавательная мотивация учения.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r w:rsidRPr="009C2D27">
        <w:rPr>
          <w:rFonts w:ascii="Times New Roman" w:hAnsi="Times New Roman" w:cs="Times New Roman"/>
          <w:b/>
          <w:bCs/>
          <w:color w:val="000000"/>
          <w:sz w:val="24"/>
          <w:szCs w:val="24"/>
        </w:rPr>
        <w:t>Метапредметные</w:t>
      </w:r>
      <w:proofErr w:type="spellEnd"/>
      <w:r w:rsidRPr="009C2D27">
        <w:rPr>
          <w:rFonts w:ascii="Times New Roman" w:hAnsi="Times New Roman" w:cs="Times New Roman"/>
          <w:b/>
          <w:bCs/>
          <w:color w:val="000000"/>
          <w:sz w:val="24"/>
          <w:szCs w:val="24"/>
        </w:rPr>
        <w:t>:</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1.Регулятивные УУД:</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определяет и формулирует цель деятельности на уроке с помощью учителя;</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проговаривает последовательность действий на уроке;</w:t>
      </w:r>
    </w:p>
    <w:p w:rsidR="005374DD" w:rsidRPr="009C2D27" w:rsidRDefault="005374DD"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учится высказывать своё предположение (версию) на</w:t>
      </w:r>
      <w:r w:rsidR="00C54FA7" w:rsidRPr="009C2D27">
        <w:rPr>
          <w:rFonts w:ascii="Times New Roman" w:hAnsi="Times New Roman" w:cs="Times New Roman"/>
          <w:color w:val="000000"/>
          <w:sz w:val="24"/>
          <w:szCs w:val="24"/>
        </w:rPr>
        <w:t xml:space="preserve"> основе работы с иллюстрацией, материалом учебника;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 образцов изделий);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работая по предложенному плану, использовать необходимые средства (учебник, простейшие приборы и инструменты);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в сотрудничестве с учителем ставит  новые учебные задачи;</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r w:rsidRPr="009C2D27">
        <w:rPr>
          <w:rFonts w:ascii="Times New Roman" w:hAnsi="Times New Roman" w:cs="Times New Roman"/>
          <w:b/>
          <w:bCs/>
          <w:sz w:val="24"/>
          <w:szCs w:val="24"/>
        </w:rPr>
        <w:t>;</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5374DD" w:rsidRPr="009C2D27" w:rsidRDefault="00151B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5374DD" w:rsidRPr="009C2D27">
        <w:rPr>
          <w:rFonts w:ascii="Times New Roman" w:hAnsi="Times New Roman" w:cs="Times New Roman"/>
          <w:sz w:val="24"/>
          <w:szCs w:val="24"/>
        </w:rPr>
        <w:t xml:space="preserve">–символические средства при </w:t>
      </w:r>
      <w:proofErr w:type="spellStart"/>
      <w:proofErr w:type="gramStart"/>
      <w:r w:rsidR="005374DD" w:rsidRPr="009C2D27">
        <w:rPr>
          <w:rFonts w:ascii="Times New Roman" w:hAnsi="Times New Roman" w:cs="Times New Roman"/>
          <w:sz w:val="24"/>
          <w:szCs w:val="24"/>
        </w:rPr>
        <w:t>звуко-буквенном</w:t>
      </w:r>
      <w:proofErr w:type="spellEnd"/>
      <w:proofErr w:type="gramEnd"/>
      <w:r w:rsidR="005374DD" w:rsidRPr="009C2D27">
        <w:rPr>
          <w:rFonts w:ascii="Times New Roman" w:hAnsi="Times New Roman" w:cs="Times New Roman"/>
          <w:sz w:val="24"/>
          <w:szCs w:val="24"/>
        </w:rPr>
        <w:t xml:space="preserve"> анализе слова;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5374DD" w:rsidRPr="009C2D27" w:rsidRDefault="00151B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5374DD" w:rsidRPr="009C2D27">
        <w:rPr>
          <w:rFonts w:ascii="Times New Roman" w:hAnsi="Times New Roman" w:cs="Times New Roman"/>
          <w:sz w:val="24"/>
          <w:szCs w:val="24"/>
        </w:rPr>
        <w:t>–символические средства;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чтения учебного текста: ставит вопрос к заголовку и от заголовка, выделяет  ключевые слова;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w:t>
      </w:r>
      <w:r w:rsidR="000E6CE8" w:rsidRPr="009C2D27">
        <w:rPr>
          <w:rFonts w:ascii="Times New Roman" w:hAnsi="Times New Roman" w:cs="Times New Roman"/>
          <w:i/>
          <w:iCs/>
          <w:sz w:val="24"/>
          <w:szCs w:val="24"/>
        </w:rPr>
        <w:t>ет</w:t>
      </w:r>
      <w:r w:rsidRPr="009C2D27">
        <w:rPr>
          <w:rFonts w:ascii="Times New Roman" w:hAnsi="Times New Roman" w:cs="Times New Roman"/>
          <w:i/>
          <w:iCs/>
          <w:sz w:val="24"/>
          <w:szCs w:val="24"/>
        </w:rPr>
        <w:t xml:space="preserve"> существенную информацию из текстов</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Осуществля</w:t>
      </w:r>
      <w:r w:rsidR="000E6CE8" w:rsidRPr="009C2D27">
        <w:rPr>
          <w:rFonts w:ascii="Times New Roman" w:hAnsi="Times New Roman" w:cs="Times New Roman"/>
          <w:i/>
          <w:iCs/>
          <w:sz w:val="24"/>
          <w:szCs w:val="24"/>
        </w:rPr>
        <w:t>ет</w:t>
      </w:r>
      <w:r w:rsidRPr="009C2D27">
        <w:rPr>
          <w:rFonts w:ascii="Times New Roman" w:hAnsi="Times New Roman" w:cs="Times New Roman"/>
          <w:i/>
          <w:iCs/>
          <w:sz w:val="24"/>
          <w:szCs w:val="24"/>
        </w:rPr>
        <w:t xml:space="preserve"> поиск необходимой информации для выполнения учебных заданий в разных информационных источниках под руководством учителя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 Коммуникативные УУД</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вступает в беседу и обсуждение на уроке и в жизни;</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5374DD"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w:t>
      </w:r>
      <w:proofErr w:type="gramStart"/>
      <w:r w:rsidRPr="009C2D27">
        <w:rPr>
          <w:rFonts w:ascii="Times New Roman" w:hAnsi="Times New Roman" w:cs="Times New Roman"/>
          <w:sz w:val="24"/>
          <w:szCs w:val="24"/>
        </w:rPr>
        <w:t>предлагаема</w:t>
      </w:r>
      <w:proofErr w:type="gramEnd"/>
      <w:r w:rsidRPr="009C2D27">
        <w:rPr>
          <w:rFonts w:ascii="Times New Roman" w:hAnsi="Times New Roman" w:cs="Times New Roman"/>
          <w:sz w:val="24"/>
          <w:szCs w:val="24"/>
        </w:rPr>
        <w:t xml:space="preserve"> задания в паре, группе из 3-4  человек;</w:t>
      </w:r>
    </w:p>
    <w:p w:rsidR="00B909AC" w:rsidRPr="009C2D27" w:rsidRDefault="005374D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w:t>
      </w:r>
      <w:r w:rsidR="00774B16" w:rsidRPr="009C2D27">
        <w:rPr>
          <w:rFonts w:ascii="Times New Roman" w:hAnsi="Times New Roman" w:cs="Times New Roman"/>
          <w:b/>
          <w:bCs/>
          <w:sz w:val="24"/>
          <w:szCs w:val="24"/>
        </w:rPr>
        <w:t xml:space="preserve"> </w:t>
      </w:r>
      <w:r w:rsidRPr="009C2D27">
        <w:rPr>
          <w:rFonts w:ascii="Times New Roman" w:hAnsi="Times New Roman" w:cs="Times New Roman"/>
          <w:b/>
          <w:bCs/>
          <w:sz w:val="24"/>
          <w:szCs w:val="24"/>
        </w:rPr>
        <w:t>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отличает текст от набора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отвечает на вопросы учителя по содержанию прочитанного;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текст целыми словами(40-50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смысл заглавия, выбирает наиболее подходящее заглавие из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списывает с печатного образца небольшой текст(30-40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писать под диктовку слова и небольшие предложения, текст (30-40 слов), писать на слух без ошибок слова, где произношения и написание совпадают;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предполагает по заглавию, иллюстрации и ключевым словам содержание текста;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орфографические правила (в объёме изученного) и правил постановки знаков завершения в конце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различать понятия «звук</w:t>
      </w:r>
      <w:r w:rsidR="00C54FA7" w:rsidRPr="009C2D27">
        <w:rPr>
          <w:rFonts w:ascii="Times New Roman" w:hAnsi="Times New Roman" w:cs="Times New Roman"/>
          <w:sz w:val="24"/>
          <w:szCs w:val="24"/>
        </w:rPr>
        <w:t xml:space="preserve">» и «буква», правильно </w:t>
      </w:r>
      <w:proofErr w:type="spellStart"/>
      <w:r w:rsidR="00C54FA7" w:rsidRPr="009C2D27">
        <w:rPr>
          <w:rFonts w:ascii="Times New Roman" w:hAnsi="Times New Roman" w:cs="Times New Roman"/>
          <w:sz w:val="24"/>
          <w:szCs w:val="24"/>
        </w:rPr>
        <w:t>называть</w:t>
      </w:r>
      <w:r w:rsidRPr="009C2D27">
        <w:rPr>
          <w:rFonts w:ascii="Times New Roman" w:hAnsi="Times New Roman" w:cs="Times New Roman"/>
          <w:sz w:val="24"/>
          <w:szCs w:val="24"/>
        </w:rPr>
        <w:t>буквы</w:t>
      </w:r>
      <w:proofErr w:type="spellEnd"/>
      <w:r w:rsidRPr="009C2D27">
        <w:rPr>
          <w:rFonts w:ascii="Times New Roman" w:hAnsi="Times New Roman" w:cs="Times New Roman"/>
          <w:sz w:val="24"/>
          <w:szCs w:val="24"/>
        </w:rPr>
        <w:t xml:space="preserve"> и правильно произносить звуки в слове и вне слова;</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под руководством учителя  овладевает  умением проверять </w:t>
      </w:r>
      <w:proofErr w:type="gramStart"/>
      <w:r w:rsidRPr="009C2D27">
        <w:rPr>
          <w:rFonts w:ascii="Times New Roman" w:hAnsi="Times New Roman" w:cs="Times New Roman"/>
          <w:sz w:val="24"/>
          <w:szCs w:val="24"/>
        </w:rPr>
        <w:t>написанное</w:t>
      </w:r>
      <w:proofErr w:type="gramEnd"/>
      <w:r w:rsidRPr="009C2D27">
        <w:rPr>
          <w:rFonts w:ascii="Times New Roman" w:hAnsi="Times New Roman" w:cs="Times New Roman"/>
          <w:sz w:val="24"/>
          <w:szCs w:val="24"/>
        </w:rPr>
        <w:t xml:space="preserve">; </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делит слова для переноса;</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выполняет звукобуквенный анализ слов с помощью учителя;</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пишет без ошибок большую букву в именах собственных; буквы безударных гласных,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проверяемых ударением в корнях двухсложных слов; проверяемые буквы согласных на конце слов; буквосочетание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в словах; ь для обозначения мягкости; сло</w:t>
      </w:r>
      <w:r w:rsidR="00774B16" w:rsidRPr="009C2D27">
        <w:rPr>
          <w:rFonts w:ascii="Times New Roman" w:hAnsi="Times New Roman" w:cs="Times New Roman"/>
          <w:sz w:val="24"/>
          <w:szCs w:val="24"/>
        </w:rPr>
        <w:t>ва с непроверяемыми написаниями</w:t>
      </w:r>
      <w:r w:rsidRPr="009C2D27">
        <w:rPr>
          <w:rFonts w:ascii="Times New Roman" w:hAnsi="Times New Roman" w:cs="Times New Roman"/>
          <w:sz w:val="24"/>
          <w:szCs w:val="24"/>
        </w:rPr>
        <w:t>, определённые программой; пишет предлоги раздельно с другими словами;</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составляет предложения из слов и предложения на заданную тему;</w:t>
      </w:r>
    </w:p>
    <w:p w:rsidR="00B909AC" w:rsidRPr="009C2D27" w:rsidRDefault="00B909AC" w:rsidP="00AC421C">
      <w:pPr>
        <w:pStyle w:val="a8"/>
        <w:numPr>
          <w:ilvl w:val="0"/>
          <w:numId w:val="8"/>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 корень в группе однокоренных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качественную</w:t>
      </w:r>
      <w:r w:rsidR="00774B16" w:rsidRPr="009C2D27">
        <w:rPr>
          <w:rFonts w:ascii="Times New Roman" w:hAnsi="Times New Roman" w:cs="Times New Roman"/>
          <w:sz w:val="24"/>
          <w:szCs w:val="24"/>
        </w:rPr>
        <w:t xml:space="preserve"> </w:t>
      </w:r>
      <w:r w:rsidR="00C54FA7" w:rsidRPr="009C2D27">
        <w:rPr>
          <w:rFonts w:ascii="Times New Roman" w:hAnsi="Times New Roman" w:cs="Times New Roman"/>
          <w:sz w:val="24"/>
          <w:szCs w:val="24"/>
        </w:rPr>
        <w:t>характеристику звука: гласный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согласный, гласный ударный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безударный, согласный твёрдый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мягкий, парный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непарный,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согласный глухой </w:t>
      </w:r>
      <w:proofErr w:type="gramStart"/>
      <w:r w:rsidRPr="009C2D27">
        <w:rPr>
          <w:rFonts w:ascii="Times New Roman" w:hAnsi="Times New Roman" w:cs="Times New Roman"/>
          <w:sz w:val="24"/>
          <w:szCs w:val="24"/>
        </w:rPr>
        <w:t>—з</w:t>
      </w:r>
      <w:proofErr w:type="gramEnd"/>
      <w:r w:rsidRPr="009C2D27">
        <w:rPr>
          <w:rFonts w:ascii="Times New Roman" w:hAnsi="Times New Roman" w:cs="Times New Roman"/>
          <w:sz w:val="24"/>
          <w:szCs w:val="24"/>
        </w:rPr>
        <w:t>вонкий, парный —</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непарный (в объёме изученного);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характериз</w:t>
      </w:r>
      <w:r w:rsidR="00C54FA7" w:rsidRPr="009C2D27">
        <w:rPr>
          <w:rFonts w:ascii="Times New Roman" w:hAnsi="Times New Roman" w:cs="Times New Roman"/>
          <w:sz w:val="24"/>
          <w:szCs w:val="24"/>
        </w:rPr>
        <w:t>у</w:t>
      </w:r>
      <w:r w:rsidRPr="009C2D27">
        <w:rPr>
          <w:rFonts w:ascii="Times New Roman" w:hAnsi="Times New Roman" w:cs="Times New Roman"/>
          <w:sz w:val="24"/>
          <w:szCs w:val="24"/>
        </w:rPr>
        <w:t>ет, сравнивает, классифицирует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звуки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вне</w:t>
      </w:r>
      <w:r w:rsidR="00927B25" w:rsidRPr="009C2D27">
        <w:rPr>
          <w:rFonts w:ascii="Times New Roman" w:hAnsi="Times New Roman" w:cs="Times New Roman"/>
          <w:sz w:val="24"/>
          <w:szCs w:val="24"/>
        </w:rPr>
        <w:t xml:space="preserve">  с</w:t>
      </w:r>
      <w:r w:rsidRPr="009C2D27">
        <w:rPr>
          <w:rFonts w:ascii="Times New Roman" w:hAnsi="Times New Roman" w:cs="Times New Roman"/>
          <w:sz w:val="24"/>
          <w:szCs w:val="24"/>
        </w:rPr>
        <w:t>лова и в слове по заданным параметрам;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характеристику звука, представленную в модел</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в звуковом обозначении);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сравнивает, группирует слова по указанным характеристикам звуков;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функции букв е, ё, ю, я в слове;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способы обозначения буквами твёрдости-мягкости согласных и звука [й’];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количество слогов в слове и их границы, </w:t>
      </w:r>
      <w:proofErr w:type="spellStart"/>
      <w:r w:rsidRPr="009C2D27">
        <w:rPr>
          <w:rFonts w:ascii="Times New Roman" w:hAnsi="Times New Roman" w:cs="Times New Roman"/>
          <w:sz w:val="24"/>
          <w:szCs w:val="24"/>
        </w:rPr>
        <w:t>сравниваети</w:t>
      </w:r>
      <w:proofErr w:type="spellEnd"/>
      <w:r w:rsidRPr="009C2D27">
        <w:rPr>
          <w:rFonts w:ascii="Times New Roman" w:hAnsi="Times New Roman" w:cs="Times New Roman"/>
          <w:sz w:val="24"/>
          <w:szCs w:val="24"/>
        </w:rPr>
        <w:t xml:space="preserve"> классифицирует слова по слоговому составу;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ударный</w:t>
      </w:r>
      <w:proofErr w:type="gramEnd"/>
      <w:r w:rsidRPr="009C2D27">
        <w:rPr>
          <w:rFonts w:ascii="Times New Roman" w:hAnsi="Times New Roman" w:cs="Times New Roman"/>
          <w:sz w:val="24"/>
          <w:szCs w:val="24"/>
        </w:rPr>
        <w:t xml:space="preserve"> и безударные слоги в слове;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правильно называет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буквы алфавита, располагает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буквы</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слова по алфавиту;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знание алфавита при работе со словарями;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определять функцию мягкого знака (ь) как</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разделительного;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соотношение звукового и буквенного состава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словах с йотированными гласными е, ё, ю, я и мягким</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 (ь)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оказателем мягкости согласного звука: коньки, ёлка, маяк;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случаи расхождения звукового и буквенного состава слов при орфоэпическом проговаривании слов учителе</w:t>
      </w:r>
      <w:proofErr w:type="gramStart"/>
      <w:r w:rsidRPr="009C2D27">
        <w:rPr>
          <w:rFonts w:ascii="Times New Roman" w:hAnsi="Times New Roman" w:cs="Times New Roman"/>
          <w:sz w:val="24"/>
          <w:szCs w:val="24"/>
        </w:rPr>
        <w:t>м(</w:t>
      </w:r>
      <w:proofErr w:type="gramEnd"/>
      <w:r w:rsidRPr="009C2D27">
        <w:rPr>
          <w:rFonts w:ascii="Times New Roman" w:hAnsi="Times New Roman" w:cs="Times New Roman"/>
          <w:sz w:val="24"/>
          <w:szCs w:val="24"/>
        </w:rPr>
        <w:t>моряк, ёж, лось, друг, сказка);</w:t>
      </w:r>
    </w:p>
    <w:p w:rsidR="00B909AC" w:rsidRPr="009C2D27" w:rsidRDefault="00B909AC" w:rsidP="00EA4F1B">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произносит звуки и сочетания звуков в соответствии с нормами литературного язык</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круг слов определён ор</w:t>
      </w:r>
      <w:r w:rsidR="00EA4F1B" w:rsidRPr="009C2D27">
        <w:rPr>
          <w:rFonts w:ascii="Times New Roman" w:hAnsi="Times New Roman" w:cs="Times New Roman"/>
          <w:sz w:val="24"/>
          <w:szCs w:val="24"/>
        </w:rPr>
        <w:t>фоэпическим словарём учебника);</w:t>
      </w:r>
    </w:p>
    <w:p w:rsidR="00B909AC" w:rsidRPr="009C2D27" w:rsidRDefault="00C54F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в </w:t>
      </w:r>
      <w:r w:rsidR="00B909AC" w:rsidRPr="009C2D27">
        <w:rPr>
          <w:rFonts w:ascii="Times New Roman" w:hAnsi="Times New Roman" w:cs="Times New Roman"/>
          <w:sz w:val="24"/>
          <w:szCs w:val="24"/>
        </w:rPr>
        <w:t>речи незнакомые слова,</w:t>
      </w:r>
      <w:r w:rsidR="00774B16"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спрашивать об их значении учителя или обращаться к толковому словарю;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однозначные и многозначные слова (простые случаи);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представление о синонимах и антонимах;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среди предложенных слов синонимы и антонимы;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наблюдает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словами,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употреблёнными в прямом и переносном значении.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w:t>
      </w:r>
      <w:r w:rsidR="00C54FA7" w:rsidRPr="009C2D27">
        <w:rPr>
          <w:rFonts w:ascii="Times New Roman" w:hAnsi="Times New Roman" w:cs="Times New Roman"/>
          <w:sz w:val="24"/>
          <w:szCs w:val="24"/>
        </w:rPr>
        <w:t xml:space="preserve"> г</w:t>
      </w:r>
      <w:r w:rsidRPr="009C2D27">
        <w:rPr>
          <w:rFonts w:ascii="Times New Roman" w:hAnsi="Times New Roman" w:cs="Times New Roman"/>
          <w:sz w:val="24"/>
          <w:szCs w:val="24"/>
        </w:rPr>
        <w:t>руппы однокоренных слов при решении учебной задачи; подбирает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родственные (однокоренные) слова к</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данному слову либо с заданным корнем;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слове корен</w:t>
      </w:r>
      <w:proofErr w:type="gramStart"/>
      <w:r w:rsidRPr="009C2D27">
        <w:rPr>
          <w:rFonts w:ascii="Times New Roman" w:hAnsi="Times New Roman" w:cs="Times New Roman"/>
          <w:sz w:val="24"/>
          <w:szCs w:val="24"/>
        </w:rPr>
        <w:t>ь(</w:t>
      </w:r>
      <w:proofErr w:type="gramEnd"/>
      <w:r w:rsidRPr="009C2D27">
        <w:rPr>
          <w:rFonts w:ascii="Times New Roman" w:hAnsi="Times New Roman" w:cs="Times New Roman"/>
          <w:sz w:val="24"/>
          <w:szCs w:val="24"/>
        </w:rPr>
        <w:t>простые случаи), пользуясь заданным алгоритмом (памяткой определения корня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грамматические группы слов (части речи) по комплексу усвоенных признаков: имя существительное, имя прилагательное, глагол;</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имена существительные,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употребление в речи, опознает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одушевлённые и неодушевлённые имена существительные по вопросам «кто»?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«что?», собственные и нарицательные имена существительные,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форму числа имён существительных;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находит имена прилагательные,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употребление в речи, опознает форму числа имён прилагательных, роль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глаголы, понимает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значение и употребление в</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речи, опознае</w:t>
      </w:r>
      <w:r w:rsidR="00151B62" w:rsidRPr="009C2D27">
        <w:rPr>
          <w:rFonts w:ascii="Times New Roman" w:hAnsi="Times New Roman" w:cs="Times New Roman"/>
          <w:sz w:val="24"/>
          <w:szCs w:val="24"/>
        </w:rPr>
        <w:t xml:space="preserve">т </w:t>
      </w:r>
      <w:r w:rsidRPr="009C2D27">
        <w:rPr>
          <w:rFonts w:ascii="Times New Roman" w:hAnsi="Times New Roman" w:cs="Times New Roman"/>
          <w:sz w:val="24"/>
          <w:szCs w:val="24"/>
        </w:rPr>
        <w:t xml:space="preserve">форму числа глаголов, роль в предложении; </w:t>
      </w:r>
      <w:r w:rsidR="00151B62" w:rsidRPr="009C2D27">
        <w:rPr>
          <w:rFonts w:ascii="Times New Roman" w:hAnsi="Times New Roman" w:cs="Times New Roman"/>
          <w:sz w:val="24"/>
          <w:szCs w:val="24"/>
        </w:rPr>
        <w:t>узнает личные</w:t>
      </w:r>
      <w:r w:rsidRPr="009C2D27">
        <w:rPr>
          <w:rFonts w:ascii="Times New Roman" w:hAnsi="Times New Roman" w:cs="Times New Roman"/>
          <w:sz w:val="24"/>
          <w:szCs w:val="24"/>
        </w:rPr>
        <w:t xml:space="preserve"> местоимения, понимать их </w:t>
      </w:r>
      <w:r w:rsidR="00151B62" w:rsidRPr="009C2D27">
        <w:rPr>
          <w:rFonts w:ascii="Times New Roman" w:hAnsi="Times New Roman" w:cs="Times New Roman"/>
          <w:sz w:val="24"/>
          <w:szCs w:val="24"/>
        </w:rPr>
        <w:t>значение и</w:t>
      </w:r>
      <w:r w:rsidRPr="009C2D27">
        <w:rPr>
          <w:rFonts w:ascii="Times New Roman" w:hAnsi="Times New Roman" w:cs="Times New Roman"/>
          <w:sz w:val="24"/>
          <w:szCs w:val="24"/>
        </w:rPr>
        <w:t xml:space="preserve"> употребление в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находит предлоги</w:t>
      </w:r>
      <w:r w:rsidRPr="009C2D27">
        <w:rPr>
          <w:rFonts w:ascii="Times New Roman" w:hAnsi="Times New Roman" w:cs="Times New Roman"/>
          <w:sz w:val="24"/>
          <w:szCs w:val="24"/>
        </w:rPr>
        <w:t xml:space="preserve"> и понимает их роль в предложении и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подбирает примеры</w:t>
      </w:r>
      <w:r w:rsidRPr="009C2D27">
        <w:rPr>
          <w:rFonts w:ascii="Times New Roman" w:hAnsi="Times New Roman" w:cs="Times New Roman"/>
          <w:sz w:val="24"/>
          <w:szCs w:val="24"/>
        </w:rPr>
        <w:t xml:space="preserve"> слов разных частей речи и форм этих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51B62" w:rsidRPr="009C2D27">
        <w:rPr>
          <w:rFonts w:ascii="Times New Roman" w:hAnsi="Times New Roman" w:cs="Times New Roman"/>
          <w:sz w:val="24"/>
          <w:szCs w:val="24"/>
        </w:rPr>
        <w:t>различает текст</w:t>
      </w:r>
      <w:r w:rsidRPr="009C2D27">
        <w:rPr>
          <w:rFonts w:ascii="Times New Roman" w:hAnsi="Times New Roman" w:cs="Times New Roman"/>
          <w:sz w:val="24"/>
          <w:szCs w:val="24"/>
        </w:rPr>
        <w:t xml:space="preserve"> и предложение, предложение и слова, не составляющие предложения; </w:t>
      </w:r>
      <w:r w:rsidR="00151B62" w:rsidRPr="009C2D27">
        <w:rPr>
          <w:rFonts w:ascii="Times New Roman" w:hAnsi="Times New Roman" w:cs="Times New Roman"/>
          <w:sz w:val="24"/>
          <w:szCs w:val="24"/>
        </w:rPr>
        <w:t>выделяет предложения</w:t>
      </w:r>
      <w:r w:rsidRPr="009C2D27">
        <w:rPr>
          <w:rFonts w:ascii="Times New Roman" w:hAnsi="Times New Roman" w:cs="Times New Roman"/>
          <w:sz w:val="24"/>
          <w:szCs w:val="24"/>
        </w:rPr>
        <w:t xml:space="preserve"> из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существенные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признаки</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предложения: законченность мысли и интонацию конца предложения; соблюдает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в</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устной речи интонацию конца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предложения по цели высказывания и по интонации (без терминов) с опорой на содержание (цель высказывания), интонацию (мелодику,</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логическое ударение),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порядок слов, знаки конца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главные члены предложения (основу предложения): подлежащее и сказуемое;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главные и второстепенные члены предложения</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(без дифференциации на виды);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устанавливает связи</w:t>
      </w:r>
      <w:r w:rsidRPr="009C2D27">
        <w:rPr>
          <w:rFonts w:ascii="Times New Roman" w:hAnsi="Times New Roman" w:cs="Times New Roman"/>
          <w:sz w:val="24"/>
          <w:szCs w:val="24"/>
        </w:rPr>
        <w:t xml:space="preserve"> слов между словами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предложения со схемами, выбирать предложение, соответствующее схеме;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восстанавливает деформированные</w:t>
      </w:r>
      <w:r w:rsidRPr="009C2D27">
        <w:rPr>
          <w:rFonts w:ascii="Times New Roman" w:hAnsi="Times New Roman" w:cs="Times New Roman"/>
          <w:sz w:val="24"/>
          <w:szCs w:val="24"/>
        </w:rPr>
        <w:t xml:space="preserve"> предложения;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составляет предложения</w:t>
      </w:r>
      <w:r w:rsidRPr="009C2D27">
        <w:rPr>
          <w:rFonts w:ascii="Times New Roman" w:hAnsi="Times New Roman" w:cs="Times New Roman"/>
          <w:sz w:val="24"/>
          <w:szCs w:val="24"/>
        </w:rPr>
        <w:t xml:space="preserve"> по схеме, рисунку, на определённую тему;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применяет изученные</w:t>
      </w:r>
      <w:r w:rsidRPr="009C2D27">
        <w:rPr>
          <w:rFonts w:ascii="Times New Roman" w:hAnsi="Times New Roman" w:cs="Times New Roman"/>
          <w:sz w:val="24"/>
          <w:szCs w:val="24"/>
        </w:rPr>
        <w:t xml:space="preserve"> правила правописания: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раздельное написание слов в предложении;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написание гласных и, а, у после шипящих </w:t>
      </w:r>
      <w:proofErr w:type="gramStart"/>
      <w:r w:rsidRPr="009C2D27">
        <w:rPr>
          <w:rFonts w:ascii="Times New Roman" w:hAnsi="Times New Roman" w:cs="Times New Roman"/>
          <w:sz w:val="24"/>
          <w:szCs w:val="24"/>
        </w:rPr>
        <w:t>согласных ж</w:t>
      </w:r>
      <w:proofErr w:type="gramEnd"/>
      <w:r w:rsidRPr="009C2D27">
        <w:rPr>
          <w:rFonts w:ascii="Times New Roman" w:hAnsi="Times New Roman" w:cs="Times New Roman"/>
          <w:sz w:val="24"/>
          <w:szCs w:val="24"/>
        </w:rPr>
        <w:t>, ш,</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ч, щ (в положении под ударением и без ударения);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отсутствие мягкого знака после шипящих в буквосочетаниях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чт</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щн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нч</w:t>
      </w:r>
      <w:proofErr w:type="spell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перенос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прописная буква в </w:t>
      </w:r>
      <w:r w:rsidR="001A4702" w:rsidRPr="009C2D27">
        <w:rPr>
          <w:rFonts w:ascii="Times New Roman" w:hAnsi="Times New Roman" w:cs="Times New Roman"/>
          <w:sz w:val="24"/>
          <w:szCs w:val="24"/>
        </w:rPr>
        <w:t>начале предложения</w:t>
      </w:r>
      <w:r w:rsidRPr="009C2D27">
        <w:rPr>
          <w:rFonts w:ascii="Times New Roman" w:hAnsi="Times New Roman" w:cs="Times New Roman"/>
          <w:sz w:val="24"/>
          <w:szCs w:val="24"/>
        </w:rPr>
        <w:t>, в именах собственных;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непроверяемые гласные и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(пе</w:t>
      </w:r>
      <w:r w:rsidR="001A4702" w:rsidRPr="009C2D27">
        <w:rPr>
          <w:rFonts w:ascii="Times New Roman" w:hAnsi="Times New Roman" w:cs="Times New Roman"/>
          <w:sz w:val="24"/>
          <w:szCs w:val="24"/>
        </w:rPr>
        <w:t xml:space="preserve">речень слов в учебнике), в том </w:t>
      </w:r>
      <w:r w:rsidRPr="009C2D27">
        <w:rPr>
          <w:rFonts w:ascii="Times New Roman" w:hAnsi="Times New Roman" w:cs="Times New Roman"/>
          <w:sz w:val="24"/>
          <w:szCs w:val="24"/>
        </w:rPr>
        <w:t>числе удвоенные буквы согласных;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9. разделительный мягкий знак (ь);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10. знаки препинания конца предложения</w:t>
      </w:r>
      <w:proofErr w:type="gramStart"/>
      <w:r w:rsidRPr="009C2D27">
        <w:rPr>
          <w:rFonts w:ascii="Times New Roman" w:hAnsi="Times New Roman" w:cs="Times New Roman"/>
          <w:sz w:val="24"/>
          <w:szCs w:val="24"/>
        </w:rPr>
        <w:t xml:space="preserve"> (. ?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11. раздельное написание предлогов с именами существительными;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12. раздельное написание частицы не с глаголами.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делит текст на части и озаглавливать части;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озаглавливает  текст;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видит  о</w:t>
      </w:r>
      <w:r w:rsidR="00CD2CE5" w:rsidRPr="009C2D27">
        <w:rPr>
          <w:rFonts w:ascii="Times New Roman" w:hAnsi="Times New Roman" w:cs="Times New Roman"/>
          <w:i/>
          <w:iCs/>
          <w:sz w:val="24"/>
          <w:szCs w:val="24"/>
        </w:rPr>
        <w:t>пасные места в словах</w:t>
      </w:r>
      <w:r w:rsidRPr="009C2D27">
        <w:rPr>
          <w:rFonts w:ascii="Times New Roman" w:hAnsi="Times New Roman" w:cs="Times New Roman"/>
          <w:i/>
          <w:iCs/>
          <w:sz w:val="24"/>
          <w:szCs w:val="24"/>
        </w:rPr>
        <w:t>, видит  в словах изученные орфограммы;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и исправляет орфографические ошибки на изученные правила;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нахождение в предложении слов составляющих его грамматическую основу (без введения понятия);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развивает умение находить в тексте идею и тему, соотносить их с заглавием, самостоятельно выбирать заглавие к тексту из ряда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устанавливать связи между словами в предложении с помощью вопросов, выделять </w:t>
      </w:r>
      <w:r w:rsidR="00774B16" w:rsidRPr="009C2D27">
        <w:rPr>
          <w:rFonts w:ascii="Times New Roman" w:hAnsi="Times New Roman" w:cs="Times New Roman"/>
          <w:i/>
          <w:iCs/>
          <w:sz w:val="24"/>
          <w:szCs w:val="24"/>
        </w:rPr>
        <w:t>из предложения словосочетаний (</w:t>
      </w:r>
      <w:r w:rsidRPr="009C2D27">
        <w:rPr>
          <w:rFonts w:ascii="Times New Roman" w:hAnsi="Times New Roman" w:cs="Times New Roman"/>
          <w:i/>
          <w:iCs/>
          <w:sz w:val="24"/>
          <w:szCs w:val="24"/>
        </w:rPr>
        <w:t>без введения понятия);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графически объясняет выбор написаний в словах с изученными орфограммами;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составляет небольшой текст по картинке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4-5 предложений)</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 картинке или на заданную тему с помощью учителя и записывает его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подбирает  однокоренные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суффиксы и приставки в доступных словах;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разб</w:t>
      </w:r>
      <w:r w:rsidR="001A4702" w:rsidRPr="009C2D27">
        <w:rPr>
          <w:rFonts w:ascii="Times New Roman" w:hAnsi="Times New Roman" w:cs="Times New Roman"/>
          <w:i/>
          <w:iCs/>
          <w:sz w:val="24"/>
          <w:szCs w:val="24"/>
        </w:rPr>
        <w:t>ира</w:t>
      </w:r>
      <w:r w:rsidRPr="009C2D27">
        <w:rPr>
          <w:rFonts w:ascii="Times New Roman" w:hAnsi="Times New Roman" w:cs="Times New Roman"/>
          <w:i/>
          <w:iCs/>
          <w:sz w:val="24"/>
          <w:szCs w:val="24"/>
        </w:rPr>
        <w:t>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слова по составу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ставит вопросы к словам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устанавливает соотношение звукового и буквенного состава в словах с разделительным мягким знаком (ь): шью, друзья,</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вьюга;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выявляет в речи незнакомые слова, спрашивать об их значении учителя или обращаться к толковому словарю;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осуществляет </w:t>
      </w:r>
      <w:proofErr w:type="spellStart"/>
      <w:proofErr w:type="gramStart"/>
      <w:r w:rsidRPr="009C2D27">
        <w:rPr>
          <w:rFonts w:ascii="Times New Roman" w:hAnsi="Times New Roman" w:cs="Times New Roman"/>
          <w:i/>
          <w:iCs/>
          <w:sz w:val="24"/>
          <w:szCs w:val="24"/>
        </w:rPr>
        <w:t>звуко-буквенный</w:t>
      </w:r>
      <w:proofErr w:type="spellEnd"/>
      <w:proofErr w:type="gramEnd"/>
      <w:r w:rsidRPr="009C2D27">
        <w:rPr>
          <w:rFonts w:ascii="Times New Roman" w:hAnsi="Times New Roman" w:cs="Times New Roman"/>
          <w:i/>
          <w:iCs/>
          <w:sz w:val="24"/>
          <w:szCs w:val="24"/>
        </w:rPr>
        <w:t xml:space="preserve"> разбор простых по составу слов с помощью заданного в учебнике алгоритма;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различать однокоренные слова и формы одного и того же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подбирать однокоренные</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слова и формы слов с целью проверки изучаемых орфограмм в </w:t>
      </w:r>
      <w:proofErr w:type="gramStart"/>
      <w:r w:rsidRPr="009C2D27">
        <w:rPr>
          <w:rFonts w:ascii="Times New Roman" w:hAnsi="Times New Roman" w:cs="Times New Roman"/>
          <w:i/>
          <w:iCs/>
          <w:sz w:val="24"/>
          <w:szCs w:val="24"/>
        </w:rPr>
        <w:t>корне слова</w:t>
      </w:r>
      <w:proofErr w:type="gramEnd"/>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выявляет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принадлежность слова к определённой части речи</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 основе усвоенных признаков, определять признаки частей речи;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w:t>
      </w:r>
      <w:r w:rsidR="00774B16"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личные местоимения для устранения неоправданных повторов;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1A4702" w:rsidRPr="009C2D27">
        <w:rPr>
          <w:rFonts w:ascii="Times New Roman" w:hAnsi="Times New Roman" w:cs="Times New Roman"/>
          <w:sz w:val="24"/>
          <w:szCs w:val="24"/>
        </w:rPr>
        <w:t xml:space="preserve">несённое или написанное слово.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тему урока и формулиру</w:t>
      </w:r>
      <w:r w:rsidR="001A4702" w:rsidRPr="009C2D27">
        <w:rPr>
          <w:rFonts w:ascii="Times New Roman" w:hAnsi="Times New Roman" w:cs="Times New Roman"/>
          <w:sz w:val="24"/>
          <w:szCs w:val="24"/>
        </w:rPr>
        <w:t xml:space="preserve">ет цель деятельности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проявляет познавательную инициативу в учебном сотрудничестве.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roofErr w:type="gramStart"/>
      <w:r w:rsidRPr="009C2D27">
        <w:rPr>
          <w:rFonts w:ascii="Times New Roman" w:hAnsi="Times New Roman" w:cs="Times New Roman"/>
          <w:b/>
          <w:bCs/>
          <w:sz w:val="24"/>
          <w:szCs w:val="24"/>
        </w:rPr>
        <w:t xml:space="preserve">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774B1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B909AC"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w:t>
      </w:r>
      <w:r w:rsidR="001A4702" w:rsidRPr="009C2D27">
        <w:rPr>
          <w:rFonts w:ascii="Times New Roman" w:hAnsi="Times New Roman" w:cs="Times New Roman"/>
          <w:sz w:val="24"/>
          <w:szCs w:val="24"/>
        </w:rPr>
        <w:t xml:space="preserve">орме с учётом речевой ситуации.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1A4702" w:rsidRPr="009C2D27">
        <w:rPr>
          <w:rFonts w:ascii="Times New Roman" w:hAnsi="Times New Roman" w:cs="Times New Roman"/>
          <w:sz w:val="24"/>
          <w:szCs w:val="24"/>
        </w:rPr>
        <w:t xml:space="preserve">ов изменить свою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учащихся;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производит </w:t>
      </w:r>
      <w:proofErr w:type="spellStart"/>
      <w:proofErr w:type="gramStart"/>
      <w:r w:rsidRPr="009C2D27">
        <w:rPr>
          <w:rFonts w:ascii="Times New Roman" w:hAnsi="Times New Roman" w:cs="Times New Roman"/>
          <w:sz w:val="24"/>
          <w:szCs w:val="24"/>
        </w:rPr>
        <w:t>звуко-буквенный</w:t>
      </w:r>
      <w:proofErr w:type="spellEnd"/>
      <w:proofErr w:type="gramEnd"/>
      <w:r w:rsidRPr="009C2D27">
        <w:rPr>
          <w:rFonts w:ascii="Times New Roman" w:hAnsi="Times New Roman" w:cs="Times New Roman"/>
          <w:sz w:val="24"/>
          <w:szCs w:val="24"/>
        </w:rPr>
        <w:t xml:space="preserve"> анализ доступных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видит в словах изученные орфограммы по их опознавательным признакам (без введения этого п</w:t>
      </w:r>
      <w:r w:rsidR="001A4702" w:rsidRPr="009C2D27">
        <w:rPr>
          <w:rFonts w:ascii="Times New Roman" w:hAnsi="Times New Roman" w:cs="Times New Roman"/>
          <w:sz w:val="24"/>
          <w:szCs w:val="24"/>
        </w:rPr>
        <w:t>онятия), правильно пишет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непроизносимые согласные;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разделительный твёрдый знак (ъ);</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непроверяемые гласные и согласные в корне слова, в том</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числе с удвоенными согласными (перечень </w:t>
      </w:r>
      <w:proofErr w:type="gramStart"/>
      <w:r w:rsidRPr="009C2D27">
        <w:rPr>
          <w:rFonts w:ascii="Times New Roman" w:hAnsi="Times New Roman" w:cs="Times New Roman"/>
          <w:sz w:val="24"/>
          <w:szCs w:val="24"/>
        </w:rPr>
        <w:t>см</w:t>
      </w:r>
      <w:proofErr w:type="gramEnd"/>
      <w:r w:rsidRPr="009C2D27">
        <w:rPr>
          <w:rFonts w:ascii="Times New Roman" w:hAnsi="Times New Roman" w:cs="Times New Roman"/>
          <w:sz w:val="24"/>
          <w:szCs w:val="24"/>
        </w:rPr>
        <w:t>. в словаре</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гласные и согласные в неизменяемых на письме приставках</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и суффиксах;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мягкий знак после шипящих на конце имён существительных (речь, брошь, мышь);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родовые окончания имён прилагательных;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раздельное написание предлогов и слитное написание приставок;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раздельное написание частицы не с глаголами;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исправляет ошибки в словах с изученными орфограммами;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списывает слова, предложения, текст, проверяет </w:t>
      </w:r>
      <w:proofErr w:type="gramStart"/>
      <w:r w:rsidRPr="009C2D27">
        <w:rPr>
          <w:rFonts w:ascii="Times New Roman" w:hAnsi="Times New Roman" w:cs="Times New Roman"/>
          <w:sz w:val="24"/>
          <w:szCs w:val="24"/>
        </w:rPr>
        <w:t>написанное</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переносит слова с удвоенными буквами согласных в корне, на стыке приставки и корня, с 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слове окончание и основу, составляет предложения из слов в начальной форме (ставить слова в нужную форму), образовывает слова с помощью суффиксов и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два корня в сложных словах;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однокоренные слова, в том числе с чередующимися согласными в корне; разбирает по составу доступные слова; </w:t>
      </w:r>
    </w:p>
    <w:p w:rsidR="00B909AC" w:rsidRPr="009C2D27" w:rsidRDefault="00CD2CE5"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 части речи (</w:t>
      </w:r>
      <w:r w:rsidR="00B909AC" w:rsidRPr="009C2D27">
        <w:rPr>
          <w:rFonts w:ascii="Times New Roman" w:hAnsi="Times New Roman" w:cs="Times New Roman"/>
          <w:sz w:val="24"/>
          <w:szCs w:val="24"/>
        </w:rPr>
        <w:t>имя существительное, имя прилагател</w:t>
      </w:r>
      <w:r w:rsidR="001A4702" w:rsidRPr="009C2D27">
        <w:rPr>
          <w:rFonts w:ascii="Times New Roman" w:hAnsi="Times New Roman" w:cs="Times New Roman"/>
          <w:sz w:val="24"/>
          <w:szCs w:val="24"/>
        </w:rPr>
        <w:t>ь</w:t>
      </w:r>
      <w:r w:rsidR="00B909AC" w:rsidRPr="009C2D27">
        <w:rPr>
          <w:rFonts w:ascii="Times New Roman" w:hAnsi="Times New Roman" w:cs="Times New Roman"/>
          <w:sz w:val="24"/>
          <w:szCs w:val="24"/>
        </w:rPr>
        <w:t xml:space="preserve">ное, глагол, личное местоимение);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определяет вид предложения по цели высказывания и интонации, правильно произносит предложения с восклицательной и невосклицательной интонацией, с интонацией перечисления;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предложения с однородными членами, употребляет их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письменно пересказывает текст (пишет подробное </w:t>
      </w:r>
      <w:r w:rsidR="001A4702" w:rsidRPr="009C2D27">
        <w:rPr>
          <w:rFonts w:ascii="Times New Roman" w:hAnsi="Times New Roman" w:cs="Times New Roman"/>
          <w:sz w:val="24"/>
          <w:szCs w:val="24"/>
        </w:rPr>
        <w:t>изложение доступного</w:t>
      </w:r>
      <w:r w:rsidRPr="009C2D27">
        <w:rPr>
          <w:rFonts w:ascii="Times New Roman" w:hAnsi="Times New Roman" w:cs="Times New Roman"/>
          <w:sz w:val="24"/>
          <w:szCs w:val="24"/>
        </w:rPr>
        <w:t xml:space="preserve">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характеризует звуки русского языка: гласный — согласный,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гласный ударный — безударный, согласный твёрдый — мягкий, парный — непарный, согласный глухой — звонкий,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парный — непарный (в объёме изученного);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w:t>
      </w:r>
      <w:proofErr w:type="spellStart"/>
      <w:proofErr w:type="gramStart"/>
      <w:r w:rsidRPr="009C2D27">
        <w:rPr>
          <w:rFonts w:ascii="Times New Roman" w:hAnsi="Times New Roman" w:cs="Times New Roman"/>
          <w:sz w:val="24"/>
          <w:szCs w:val="24"/>
        </w:rPr>
        <w:t>звуко-буквенный</w:t>
      </w:r>
      <w:proofErr w:type="spellEnd"/>
      <w:proofErr w:type="gramEnd"/>
      <w:r w:rsidRPr="009C2D27">
        <w:rPr>
          <w:rFonts w:ascii="Times New Roman" w:hAnsi="Times New Roman" w:cs="Times New Roman"/>
          <w:sz w:val="24"/>
          <w:szCs w:val="24"/>
        </w:rPr>
        <w:t xml:space="preserve"> анализ доступных по составу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произносит звуки и сочетания звуков в соответствии с нормами литературного языка (круг слов определён словарём произношения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знание алфавита для упорядочивания слов и при работе со словарями 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омонимах; приобретать опыт различения в предложениях и текстах омонимов;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 фразеологизмах (устойчивых сочетаниях слов); приобретает опыт различения в предложениях и текстах фразеологизмов;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наблюдает за использованием фразеологизмов в упражнениях учебника, осознает их значение в тексте и разговорной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распознает</w:t>
      </w:r>
      <w:r w:rsidRPr="009C2D27">
        <w:rPr>
          <w:rFonts w:ascii="Times New Roman" w:hAnsi="Times New Roman" w:cs="Times New Roman"/>
          <w:sz w:val="24"/>
          <w:szCs w:val="24"/>
        </w:rPr>
        <w:t xml:space="preserve"> слова, употреблённые в прямом и переносном значении (простые случаи);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 некоторых устаревших словах и их использовании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при решении языковых и речевых задач;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однокоренные слова и различные формы одного и того же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однокоренные слова и слова с омонимичными корнями, </w:t>
      </w:r>
      <w:r w:rsidR="001A4702" w:rsidRPr="009C2D27">
        <w:rPr>
          <w:rFonts w:ascii="Times New Roman" w:hAnsi="Times New Roman" w:cs="Times New Roman"/>
          <w:sz w:val="24"/>
          <w:szCs w:val="24"/>
        </w:rPr>
        <w:t xml:space="preserve">однокоренные слова и синонимы;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в словах с однозначно выделяемыми морфемами окончание, основу (простые случаи), корень, приставку,</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суффикс;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нулевое окончание;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слова с заданной морфемой;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образовывает слова с помощью приставки (или суффикса)</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сознает значение новых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части речи на основе усвоенных признаков (в объёме программы);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имена существительные; находит начальную форму имени существительного; определять грамматические признаки (род, число, падеж); изменяет имена существительные по числам и падежам;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распознаёт</w:t>
      </w:r>
      <w:r w:rsidRPr="009C2D27">
        <w:rPr>
          <w:rFonts w:ascii="Times New Roman" w:hAnsi="Times New Roman" w:cs="Times New Roman"/>
          <w:sz w:val="24"/>
          <w:szCs w:val="24"/>
        </w:rPr>
        <w:t xml:space="preserve"> имена прилагательные; определяет зависимость имени прилагательного от формы имени существительного; </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находит начальную форму имени прилагательного; определяет грамматические признаки (род, число, падеж); изменяет имена прилагательные по числам, родам (в единственном числе), падежам (первое представление);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распознает глаголы; определяет начальную (неопределённую) форму глаголов (первое представление), различает глаголы, отвечающие на вопросы «что делать?» и «что сделать?»; определяет грамматические признаки глагола — форму времени, число, род (в прошедшем времени);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распознает</w:t>
      </w:r>
      <w:r w:rsidRPr="009C2D27">
        <w:rPr>
          <w:rFonts w:ascii="Times New Roman" w:hAnsi="Times New Roman" w:cs="Times New Roman"/>
          <w:sz w:val="24"/>
          <w:szCs w:val="24"/>
        </w:rPr>
        <w:t xml:space="preserve"> личные местоимения (в начальной форме)</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пределяет грамматические признаки: лицо, число, род(у местоимений 3-го лица); использует личные местоимения для устранения неоправданных повторов;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узна</w:t>
      </w:r>
      <w:r w:rsidR="00B909AC" w:rsidRPr="009C2D27">
        <w:rPr>
          <w:rFonts w:ascii="Times New Roman" w:hAnsi="Times New Roman" w:cs="Times New Roman"/>
          <w:sz w:val="24"/>
          <w:szCs w:val="24"/>
        </w:rPr>
        <w:t xml:space="preserve">ет имена числительные (общее представление); </w:t>
      </w:r>
      <w:r w:rsidRPr="009C2D27">
        <w:rPr>
          <w:rFonts w:ascii="Times New Roman" w:hAnsi="Times New Roman" w:cs="Times New Roman"/>
          <w:sz w:val="24"/>
          <w:szCs w:val="24"/>
        </w:rPr>
        <w:t>распознаёт</w:t>
      </w:r>
      <w:r w:rsidR="00B909AC" w:rsidRPr="009C2D27">
        <w:rPr>
          <w:rFonts w:ascii="Times New Roman" w:hAnsi="Times New Roman" w:cs="Times New Roman"/>
          <w:sz w:val="24"/>
          <w:szCs w:val="24"/>
        </w:rPr>
        <w:t xml:space="preserve"> количественные и порядковые имена числительные;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отличие предлогов от приставок, значение частицы не;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w:t>
      </w:r>
      <w:r w:rsidR="00B909AC" w:rsidRPr="009C2D27">
        <w:rPr>
          <w:rFonts w:ascii="Times New Roman" w:hAnsi="Times New Roman" w:cs="Times New Roman"/>
          <w:sz w:val="24"/>
          <w:szCs w:val="24"/>
        </w:rPr>
        <w:t xml:space="preserve">ет союзы и, а, но и понимает их роль в предложении;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примеры слов и форм разных частей речи; наблюдает их употребление в тексте и устной речи, правильно употребляет в речи части речи и их формы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предложение, словосочетание и слово;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предложения из потока устной и письменной речи, оформляет их границы;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понятия «члены предложения» и «части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находить главные (подлежащее и сказуемое) и второстепенные члены предложения (без деления на виды);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 помощи вопросов связь между словами в предложении; отражать её в схеме;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предложения со схемами, выбирать предложение, соответствующее схеме;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распространённые и нераспространённые предложения, составляет такие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основу предложения от словосочетания; выделяет в предложении словосочетания;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разбирает предложение по членам предложения: находить грамматическую основу (подлежащее и сказуемое), ставит вопросы к второстепенным членам предложения, определять, какие из них поясняют подлежащее </w:t>
      </w:r>
      <w:r w:rsidR="001A4702" w:rsidRPr="009C2D27">
        <w:rPr>
          <w:rFonts w:ascii="Times New Roman" w:hAnsi="Times New Roman" w:cs="Times New Roman"/>
          <w:sz w:val="24"/>
          <w:szCs w:val="24"/>
        </w:rPr>
        <w:t>или сказуемое, или другие вто</w:t>
      </w:r>
      <w:r w:rsidRPr="009C2D27">
        <w:rPr>
          <w:rFonts w:ascii="Times New Roman" w:hAnsi="Times New Roman" w:cs="Times New Roman"/>
          <w:sz w:val="24"/>
          <w:szCs w:val="24"/>
        </w:rPr>
        <w:t xml:space="preserve">ростепенные члены, выделяет из предложения словосочетания...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 ь для обозначения мягкости, ь </w:t>
      </w:r>
      <w:proofErr w:type="gramStart"/>
      <w:r w:rsidRPr="009C2D27">
        <w:rPr>
          <w:rFonts w:ascii="Times New Roman" w:hAnsi="Times New Roman" w:cs="Times New Roman"/>
          <w:i/>
          <w:iCs/>
          <w:sz w:val="24"/>
          <w:szCs w:val="24"/>
        </w:rPr>
        <w:t>разделительным</w:t>
      </w:r>
      <w:proofErr w:type="gramEnd"/>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владеет способами проверки букв гласных и согласных в корне пишет слова с непроверя</w:t>
      </w:r>
      <w:r w:rsidR="001A4702" w:rsidRPr="009C2D27">
        <w:rPr>
          <w:rFonts w:ascii="Times New Roman" w:hAnsi="Times New Roman" w:cs="Times New Roman"/>
          <w:i/>
          <w:iCs/>
          <w:sz w:val="24"/>
          <w:szCs w:val="24"/>
        </w:rPr>
        <w:t>емыми написаниями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сложные слова с соединительной буквой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и 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графически обозначает изученные орфограммы и условия их выбора (без использования термина «условия выбора орфограммы»);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частицу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буквы безударных гласных в окончаниях имён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пишет под диктовку текст с изученными орфограммами и </w:t>
      </w:r>
      <w:proofErr w:type="spellStart"/>
      <w:r w:rsidRPr="009C2D27">
        <w:rPr>
          <w:rFonts w:ascii="Times New Roman" w:hAnsi="Times New Roman" w:cs="Times New Roman"/>
          <w:i/>
          <w:iCs/>
          <w:sz w:val="24"/>
          <w:szCs w:val="24"/>
        </w:rPr>
        <w:t>пунктограммами</w:t>
      </w:r>
      <w:proofErr w:type="spellEnd"/>
      <w:r w:rsidRPr="009C2D27">
        <w:rPr>
          <w:rFonts w:ascii="Times New Roman" w:hAnsi="Times New Roman" w:cs="Times New Roman"/>
          <w:i/>
          <w:iCs/>
          <w:sz w:val="24"/>
          <w:szCs w:val="24"/>
        </w:rPr>
        <w:t xml:space="preserve"> (объёмом 55–60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разбирает предложения по членам, выделять подлежащее и сказуемое, ставит вопросы к второстепенным членам, определяет, какие из них относятся к подлежащему, какие к сказуемому; выделяет из предложения сочетания слов, связанных между собой;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видит в предложении однородные члены, ставит запятую в предложениях с однородными членами (без союзов, c одиночным союзом 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и понимает учебно-научные тексты (определять количество частей, задавать вопрос к каждой части, составлять план, пересказывает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оценивает правильность проведения </w:t>
      </w:r>
      <w:proofErr w:type="spellStart"/>
      <w:proofErr w:type="gramStart"/>
      <w:r w:rsidRPr="009C2D27">
        <w:rPr>
          <w:rFonts w:ascii="Times New Roman" w:hAnsi="Times New Roman" w:cs="Times New Roman"/>
          <w:i/>
          <w:iCs/>
          <w:sz w:val="24"/>
          <w:szCs w:val="24"/>
        </w:rPr>
        <w:t>звуко-буквенного</w:t>
      </w:r>
      <w:proofErr w:type="spellEnd"/>
      <w:proofErr w:type="gramEnd"/>
      <w:r w:rsidRPr="009C2D27">
        <w:rPr>
          <w:rFonts w:ascii="Times New Roman" w:hAnsi="Times New Roman" w:cs="Times New Roman"/>
          <w:i/>
          <w:iCs/>
          <w:sz w:val="24"/>
          <w:szCs w:val="24"/>
        </w:rPr>
        <w:t xml:space="preserve"> анализа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пользуется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оценивает уместность использования слов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подбирает синонимы для устранения повторов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выбирает слова из ряда предложенных для успешного решения коммуникативных задач;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размышляет над этимологией некоторых слов-названий;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приобретает опыт редактирования употреблённых в предложении (тексте)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находит корень в однокоренных словах с чередованием согласных в корне;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изменяемые и неизменяемые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узнает сложные слова (типа вездеход, вертолёт и др.), выделяет в них корни; находит соединительные гласны</w:t>
      </w:r>
      <w:proofErr w:type="gramStart"/>
      <w:r w:rsidRPr="009C2D27">
        <w:rPr>
          <w:rFonts w:ascii="Times New Roman" w:hAnsi="Times New Roman" w:cs="Times New Roman"/>
          <w:i/>
          <w:iCs/>
          <w:sz w:val="24"/>
          <w:szCs w:val="24"/>
        </w:rPr>
        <w:t>е(</w:t>
      </w:r>
      <w:proofErr w:type="gramEnd"/>
      <w:r w:rsidRPr="009C2D27">
        <w:rPr>
          <w:rFonts w:ascii="Times New Roman" w:hAnsi="Times New Roman" w:cs="Times New Roman"/>
          <w:i/>
          <w:iCs/>
          <w:sz w:val="24"/>
          <w:szCs w:val="24"/>
        </w:rPr>
        <w:t xml:space="preserve">интерфиксы) в сложных словах;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сравнивает, классифицирует слова по их составу;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производит морфологический разбор изучаемых самостоятельных частей речи (в объ</w:t>
      </w:r>
      <w:r w:rsidR="001A4702" w:rsidRPr="009C2D27">
        <w:rPr>
          <w:rFonts w:ascii="Times New Roman" w:hAnsi="Times New Roman" w:cs="Times New Roman"/>
          <w:i/>
          <w:iCs/>
          <w:sz w:val="24"/>
          <w:szCs w:val="24"/>
        </w:rPr>
        <w:t>ёме программы), пользуясь алго</w:t>
      </w:r>
      <w:r w:rsidRPr="009C2D27">
        <w:rPr>
          <w:rFonts w:ascii="Times New Roman" w:hAnsi="Times New Roman" w:cs="Times New Roman"/>
          <w:i/>
          <w:sz w:val="24"/>
          <w:szCs w:val="24"/>
        </w:rPr>
        <w:t xml:space="preserve">ритмом разбора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находит ошибки в плане дейст</w:t>
      </w:r>
      <w:r w:rsidR="00CD2CE5" w:rsidRPr="009C2D27">
        <w:rPr>
          <w:rFonts w:ascii="Times New Roman" w:hAnsi="Times New Roman" w:cs="Times New Roman"/>
          <w:i/>
          <w:sz w:val="24"/>
          <w:szCs w:val="24"/>
        </w:rPr>
        <w:t xml:space="preserve">вий и вносит в него изменения.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словарями,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словарные статьи, газетные информационные жанры, выделять логическую</w:t>
      </w:r>
      <w:r w:rsidR="00CD2CE5" w:rsidRPr="009C2D27">
        <w:rPr>
          <w:rFonts w:ascii="Times New Roman" w:hAnsi="Times New Roman" w:cs="Times New Roman"/>
          <w:sz w:val="24"/>
          <w:szCs w:val="24"/>
        </w:rPr>
        <w:t xml:space="preserve"> и эмоциональную составляющие.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CD2CE5" w:rsidRPr="009C2D27">
        <w:rPr>
          <w:rFonts w:ascii="Times New Roman" w:hAnsi="Times New Roman" w:cs="Times New Roman"/>
          <w:sz w:val="24"/>
          <w:szCs w:val="24"/>
        </w:rPr>
        <w:t xml:space="preserve">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производит фонетический разбор, разбор по составу, морфологический разбор доступных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видит в словах изученные орфограммы с опорой на опознавательные признаки, правильно пишет слова с изученными орфограммами, графически обозначает орфограммы):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sz w:val="24"/>
          <w:szCs w:val="24"/>
        </w:rPr>
        <w:t>жи</w:t>
      </w:r>
      <w:proofErr w:type="spellEnd"/>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ши</w:t>
      </w:r>
      <w:proofErr w:type="spellEnd"/>
      <w:r w:rsidRPr="009C2D27">
        <w:rPr>
          <w:rFonts w:ascii="Times New Roman" w:hAnsi="Times New Roman" w:cs="Times New Roman"/>
          <w:sz w:val="24"/>
          <w:szCs w:val="24"/>
        </w:rPr>
        <w:t xml:space="preserve">, </w:t>
      </w:r>
      <w:proofErr w:type="spellStart"/>
      <w:proofErr w:type="gramStart"/>
      <w:r w:rsidRPr="009C2D27">
        <w:rPr>
          <w:rFonts w:ascii="Times New Roman" w:hAnsi="Times New Roman" w:cs="Times New Roman"/>
          <w:sz w:val="24"/>
          <w:szCs w:val="24"/>
        </w:rPr>
        <w:t>ча</w:t>
      </w:r>
      <w:proofErr w:type="spellEnd"/>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ща</w:t>
      </w:r>
      <w:proofErr w:type="spellEnd"/>
      <w:proofErr w:type="gramEnd"/>
      <w:r w:rsidRPr="009C2D27">
        <w:rPr>
          <w:rFonts w:ascii="Times New Roman" w:hAnsi="Times New Roman" w:cs="Times New Roman"/>
          <w:sz w:val="24"/>
          <w:szCs w:val="24"/>
        </w:rPr>
        <w:t>, чу</w:t>
      </w:r>
      <w:r w:rsidR="001A4702" w:rsidRPr="009C2D27">
        <w:rPr>
          <w:rFonts w:ascii="Times New Roman" w:hAnsi="Times New Roman" w:cs="Times New Roman"/>
          <w:sz w:val="24"/>
          <w:szCs w:val="24"/>
        </w:rPr>
        <w:t>—</w:t>
      </w:r>
      <w:proofErr w:type="spellStart"/>
      <w:r w:rsidR="001A4702" w:rsidRPr="009C2D27">
        <w:rPr>
          <w:rFonts w:ascii="Times New Roman" w:hAnsi="Times New Roman" w:cs="Times New Roman"/>
          <w:sz w:val="24"/>
          <w:szCs w:val="24"/>
        </w:rPr>
        <w:t>щу</w:t>
      </w:r>
      <w:proofErr w:type="spellEnd"/>
      <w:r w:rsidR="001A4702" w:rsidRPr="009C2D27">
        <w:rPr>
          <w:rFonts w:ascii="Times New Roman" w:hAnsi="Times New Roman" w:cs="Times New Roman"/>
          <w:sz w:val="24"/>
          <w:szCs w:val="24"/>
        </w:rPr>
        <w:t xml:space="preserve"> в положении под ударением;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sz w:val="24"/>
          <w:szCs w:val="24"/>
        </w:rPr>
        <w:t>чк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чн</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чт</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нч</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щн</w:t>
      </w:r>
      <w:proofErr w:type="spellEnd"/>
      <w:r w:rsidRPr="009C2D27">
        <w:rPr>
          <w:rFonts w:ascii="Times New Roman" w:hAnsi="Times New Roman" w:cs="Times New Roman"/>
          <w:sz w:val="24"/>
          <w:szCs w:val="24"/>
        </w:rPr>
        <w:t xml:space="preserve">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перенос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прописная буква в начале предложения, именах собственных;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непроизносимые согласные;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непроверяемые гласные и согласные в корне слова, в том числе с удвоенными согласными (перечень </w:t>
      </w:r>
      <w:proofErr w:type="gramStart"/>
      <w:r w:rsidRPr="009C2D27">
        <w:rPr>
          <w:rFonts w:ascii="Times New Roman" w:hAnsi="Times New Roman" w:cs="Times New Roman"/>
          <w:sz w:val="24"/>
          <w:szCs w:val="24"/>
        </w:rPr>
        <w:t>см</w:t>
      </w:r>
      <w:proofErr w:type="gramEnd"/>
      <w:r w:rsidRPr="009C2D27">
        <w:rPr>
          <w:rFonts w:ascii="Times New Roman" w:hAnsi="Times New Roman" w:cs="Times New Roman"/>
          <w:sz w:val="24"/>
          <w:szCs w:val="24"/>
        </w:rPr>
        <w:t xml:space="preserve">. в словаре учебника);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гласные и согласные в неизменяемых на письме приставках и суффиксах;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разделительные мягкий и твёрдый знаки (ь, ъ);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после шипящих на конце имён существительных (речь, брошь, мышь);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соединительные</w:t>
      </w:r>
      <w:proofErr w:type="gramEnd"/>
      <w:r w:rsidRPr="009C2D27">
        <w:rPr>
          <w:rFonts w:ascii="Times New Roman" w:hAnsi="Times New Roman" w:cs="Times New Roman"/>
          <w:sz w:val="24"/>
          <w:szCs w:val="24"/>
        </w:rPr>
        <w:t xml:space="preserve"> о и е в сложных словах (самолёт, вездеход);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е и </w:t>
      </w:r>
      <w:proofErr w:type="spellStart"/>
      <w:proofErr w:type="gramStart"/>
      <w:r w:rsidRPr="009C2D27">
        <w:rPr>
          <w:rFonts w:ascii="Times New Roman" w:hAnsi="Times New Roman" w:cs="Times New Roman"/>
          <w:sz w:val="24"/>
          <w:szCs w:val="24"/>
        </w:rPr>
        <w:t>и</w:t>
      </w:r>
      <w:proofErr w:type="spellEnd"/>
      <w:proofErr w:type="gramEnd"/>
      <w:r w:rsidRPr="009C2D27">
        <w:rPr>
          <w:rFonts w:ascii="Times New Roman" w:hAnsi="Times New Roman" w:cs="Times New Roman"/>
          <w:sz w:val="24"/>
          <w:szCs w:val="24"/>
        </w:rPr>
        <w:t xml:space="preserve"> в суффиксах имён существительных (ключик — ключика, замочек — замочка);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падежные окончания имён существительны</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кроме существительных на -мя, -</w:t>
      </w:r>
      <w:proofErr w:type="spellStart"/>
      <w:r w:rsidRPr="009C2D27">
        <w:rPr>
          <w:rFonts w:ascii="Times New Roman" w:hAnsi="Times New Roman" w:cs="Times New Roman"/>
          <w:sz w:val="24"/>
          <w:szCs w:val="24"/>
        </w:rPr>
        <w:t>ий</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ье</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ия</w:t>
      </w:r>
      <w:proofErr w:type="spellEnd"/>
      <w:r w:rsidRPr="009C2D27">
        <w:rPr>
          <w:rFonts w:ascii="Times New Roman" w:hAnsi="Times New Roman" w:cs="Times New Roman"/>
          <w:sz w:val="24"/>
          <w:szCs w:val="24"/>
        </w:rPr>
        <w:t>, -</w:t>
      </w:r>
      <w:proofErr w:type="spellStart"/>
      <w:r w:rsidRPr="009C2D27">
        <w:rPr>
          <w:rFonts w:ascii="Times New Roman" w:hAnsi="Times New Roman" w:cs="Times New Roman"/>
          <w:sz w:val="24"/>
          <w:szCs w:val="24"/>
        </w:rPr>
        <w:t>ов</w:t>
      </w:r>
      <w:proofErr w:type="spellEnd"/>
      <w:r w:rsidRPr="009C2D27">
        <w:rPr>
          <w:rFonts w:ascii="Times New Roman" w:hAnsi="Times New Roman" w:cs="Times New Roman"/>
          <w:sz w:val="24"/>
          <w:szCs w:val="24"/>
        </w:rPr>
        <w:t xml:space="preserve">, -ин);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падежные окончания имён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личными местоимениями; раздельное написание частицы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(ь) после шипящих на конце глаголов в форме 2-го лица единственного числа (читаешь, пишешь);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(ь) в глаголах в сочетании </w:t>
      </w:r>
      <w:proofErr w:type="gramStart"/>
      <w:r w:rsidRPr="009C2D27">
        <w:rPr>
          <w:rFonts w:ascii="Times New Roman" w:hAnsi="Times New Roman" w:cs="Times New Roman"/>
          <w:sz w:val="24"/>
          <w:szCs w:val="24"/>
        </w:rPr>
        <w:t>-</w:t>
      </w:r>
      <w:proofErr w:type="spellStart"/>
      <w:r w:rsidRPr="009C2D27">
        <w:rPr>
          <w:rFonts w:ascii="Times New Roman" w:hAnsi="Times New Roman" w:cs="Times New Roman"/>
          <w:sz w:val="24"/>
          <w:szCs w:val="24"/>
        </w:rPr>
        <w:t>т</w:t>
      </w:r>
      <w:proofErr w:type="gramEnd"/>
      <w:r w:rsidRPr="009C2D27">
        <w:rPr>
          <w:rFonts w:ascii="Times New Roman" w:hAnsi="Times New Roman" w:cs="Times New Roman"/>
          <w:sz w:val="24"/>
          <w:szCs w:val="24"/>
        </w:rPr>
        <w:t>ься</w:t>
      </w:r>
      <w:proofErr w:type="spell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личные окончания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другими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знаки препинания в конце предложения: точка, вопросительный и восклицательный знаки;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знаки препинания (запятая) в пред</w:t>
      </w:r>
      <w:r w:rsidR="00CD2CE5" w:rsidRPr="009C2D27">
        <w:rPr>
          <w:rFonts w:ascii="Times New Roman" w:hAnsi="Times New Roman" w:cs="Times New Roman"/>
          <w:sz w:val="24"/>
          <w:szCs w:val="24"/>
        </w:rPr>
        <w:t>ложениях с однородными членами;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исправляет ошибки в словах с изученными орфограммами;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толковым словарём; практически различает многозначные слова, видит в тексте синонимы и антонимы, подбирает синонимы и антонимы к данным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простое предложение с однородными членами и сложное предложение из двух частей (с союзами и, а, но или без союзов);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ставит запятые в простых предложениях с однородными членами (без союзов, с союзами и, а, но), в сложных предложениях из двух частей (без союзов, с союзами и, а, но)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разбирает доступные слова по составу; подбирает однокоренные слова, образовывает существительные и прилагательные с помощью суффиксов, глаголы с помощью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пишет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тексты учебника, художественные и учебно-научные;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делит текст на части, составляет план, пересказывает текст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высказывания, выделяет на слух тему текста,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значение слова по тексту или уточняет с помощью толкового словаря, Интернета и др.; </w:t>
      </w:r>
    </w:p>
    <w:p w:rsidR="00B909AC" w:rsidRPr="009C2D27" w:rsidRDefault="001A470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w:t>
      </w:r>
      <w:r w:rsidR="00B909AC" w:rsidRPr="009C2D27">
        <w:rPr>
          <w:rFonts w:ascii="Times New Roman" w:hAnsi="Times New Roman" w:cs="Times New Roman"/>
          <w:sz w:val="24"/>
          <w:szCs w:val="24"/>
        </w:rPr>
        <w:t xml:space="preserve">ет среди предложенных слов синонимы, антонимы, омонимы, фразеологизмы, устаревшие слова (простые случаи);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 к предложенн</w:t>
      </w:r>
      <w:r w:rsidR="001A4702" w:rsidRPr="009C2D27">
        <w:rPr>
          <w:rFonts w:ascii="Times New Roman" w:hAnsi="Times New Roman" w:cs="Times New Roman"/>
          <w:sz w:val="24"/>
          <w:szCs w:val="24"/>
        </w:rPr>
        <w:t xml:space="preserve">ым словам антонимы и синонимы;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принадлежность слова к определённой части речи по комплексу освоенных признаков; классифицирует слова по частям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имён существительных — род, склонение, число, падеж;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имён прилагательных — род (в единственном числе), число, падеж; изменяет имена прилагательные по падежам;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личного местоимения в начальной форме — лицо, число, род (у местоимений 3-го лица в единственном числе); имеет представление о склонении личных местоимений; использует личные местоимения для устранения неоправданных повторов;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употребляет в речи формы личных местоимений;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распознает неопределённую форму глагола; определяет грамматические признаки глаголов — время, число, ро</w:t>
      </w:r>
      <w:proofErr w:type="gramStart"/>
      <w:r w:rsidRPr="009C2D27">
        <w:rPr>
          <w:rFonts w:ascii="Times New Roman" w:hAnsi="Times New Roman" w:cs="Times New Roman"/>
          <w:sz w:val="24"/>
          <w:szCs w:val="24"/>
        </w:rPr>
        <w:t>д(</w:t>
      </w:r>
      <w:proofErr w:type="gramEnd"/>
      <w:r w:rsidRPr="009C2D27">
        <w:rPr>
          <w:rFonts w:ascii="Times New Roman" w:hAnsi="Times New Roman" w:cs="Times New Roman"/>
          <w:sz w:val="24"/>
          <w:szCs w:val="24"/>
        </w:rPr>
        <w:t xml:space="preserve">в прошедшем времени в единственном числе), лицо (в настоящем и будущем времени); изменяет глаголы в настоящем и будущем времени по лицам и числам (спрягать);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изменяет</w:t>
      </w:r>
      <w:proofErr w:type="gramEnd"/>
      <w:r w:rsidRPr="009C2D27">
        <w:rPr>
          <w:rFonts w:ascii="Times New Roman" w:hAnsi="Times New Roman" w:cs="Times New Roman"/>
          <w:sz w:val="24"/>
          <w:szCs w:val="24"/>
        </w:rPr>
        <w:t xml:space="preserve"> глаголы в прошедшем времени в единственном числе по родам; имеет представление о возвратных глаголах;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грамматические признаки личного местоимения в начальной форме — лицо, число, род (у местоимений 3-го лица в единственном числе); имеет представление о склонении личных местоимений, изменяет личные местоимения по падежам; использует личные местоимения для устранения неоправданных повторов; правильно употребляет в речи личные местоимения;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распознает наречия как часть речи; понимает их роль и значение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создает связные устные высказывания на грамматическую и иную тему;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оформляет на письме предложения с прямой речью (слова автора плюс прямая речь);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производит синтаксический разбор простого и сложного предложения в рамках изученного;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владеет правильным типом читательской деятельности: самостоятельно осмысливает текст до чтения, во время чтения и после чтения;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работает с разными словарями;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приобретает опыт редактирования предложения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w:t>
      </w:r>
      <w:r w:rsidR="001A4702" w:rsidRPr="009C2D27">
        <w:rPr>
          <w:rFonts w:ascii="Times New Roman" w:hAnsi="Times New Roman" w:cs="Times New Roman"/>
          <w:sz w:val="24"/>
          <w:szCs w:val="24"/>
        </w:rPr>
        <w:t>одит в предложении обращение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Содержание учебного предмета «Русский язык»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Виды речевой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w:t>
      </w:r>
      <w:r w:rsidRPr="009C2D27">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Говорение. </w:t>
      </w:r>
      <w:r w:rsidRPr="009C2D27">
        <w:rPr>
          <w:rFonts w:ascii="Times New Roman" w:hAnsi="Times New Roman" w:cs="Times New Roman"/>
          <w:sz w:val="24"/>
          <w:szCs w:val="24"/>
        </w:rPr>
        <w:t>Выбор языковых сре</w:t>
      </w:r>
      <w:proofErr w:type="gramStart"/>
      <w:r w:rsidRPr="009C2D27">
        <w:rPr>
          <w:rFonts w:ascii="Times New Roman" w:hAnsi="Times New Roman" w:cs="Times New Roman"/>
          <w:sz w:val="24"/>
          <w:szCs w:val="24"/>
        </w:rPr>
        <w:t>дств в с</w:t>
      </w:r>
      <w:proofErr w:type="gramEnd"/>
      <w:r w:rsidRPr="009C2D27">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374DD"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w:t>
      </w:r>
      <w:r w:rsidRPr="009C2D27">
        <w:rPr>
          <w:rFonts w:ascii="Times New Roman" w:hAnsi="Times New Roman" w:cs="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и обобщение содержащейся в тексте информации. </w:t>
      </w:r>
      <w:r w:rsidRPr="009C2D27">
        <w:rPr>
          <w:rFonts w:ascii="Times New Roman" w:hAnsi="Times New Roman" w:cs="Times New Roman"/>
          <w:i/>
          <w:iCs/>
          <w:sz w:val="24"/>
          <w:szCs w:val="24"/>
        </w:rPr>
        <w:t xml:space="preserve">Анализ и оценка содержания, языковых особенностей и структуры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Письмо. </w:t>
      </w:r>
      <w:r w:rsidRPr="009C2D27">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C2D27">
        <w:rPr>
          <w:rFonts w:ascii="Times New Roman" w:hAnsi="Times New Roman" w:cs="Times New Roman"/>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Обучение грамоте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Фонетика. </w:t>
      </w:r>
      <w:r w:rsidRPr="009C2D27">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Графика. </w:t>
      </w:r>
      <w:r w:rsidRPr="009C2D2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ю</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Мягкий знак как показатель мягкости предшествующего согласного звука.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Знакомство с русским алфавитом как последовательностью букв.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w:t>
      </w:r>
      <w:r w:rsidRPr="009C2D2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w:t>
      </w:r>
      <w:r w:rsidR="00CD2CE5" w:rsidRPr="009C2D27">
        <w:rPr>
          <w:rFonts w:ascii="Times New Roman" w:hAnsi="Times New Roman" w:cs="Times New Roman"/>
          <w:sz w:val="24"/>
          <w:szCs w:val="24"/>
        </w:rPr>
        <w:t>в. Ч</w:t>
      </w:r>
      <w:r w:rsidRPr="009C2D27">
        <w:rPr>
          <w:rFonts w:ascii="Times New Roman"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lastRenderedPageBreak/>
        <w:t xml:space="preserve">Письмо. </w:t>
      </w:r>
      <w:r w:rsidRPr="009C2D2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rsidRPr="009C2D27">
        <w:rPr>
          <w:rFonts w:ascii="Times New Roman" w:hAnsi="Times New Roman" w:cs="Times New Roman"/>
          <w:sz w:val="24"/>
          <w:szCs w:val="24"/>
        </w:rPr>
        <w:t xml:space="preserve">доски.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Слово и предложение. </w:t>
      </w:r>
      <w:r w:rsidRPr="009C2D2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r w:rsidR="00774B16"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Орфография. </w:t>
      </w:r>
      <w:r w:rsidRPr="009C2D27">
        <w:rPr>
          <w:rFonts w:ascii="Times New Roman" w:hAnsi="Times New Roman" w:cs="Times New Roman"/>
          <w:sz w:val="24"/>
          <w:szCs w:val="24"/>
        </w:rPr>
        <w:t xml:space="preserve">Знакомство с правилами правописания и их применение: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раздельное написание слов;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обозначение гласных после шипящих (</w:t>
      </w:r>
      <w:proofErr w:type="spellStart"/>
      <w:proofErr w:type="gramStart"/>
      <w:r w:rsidR="00B909AC" w:rsidRPr="009C2D27">
        <w:rPr>
          <w:rFonts w:ascii="Times New Roman" w:hAnsi="Times New Roman" w:cs="Times New Roman"/>
          <w:b/>
          <w:bCs/>
          <w:sz w:val="24"/>
          <w:szCs w:val="24"/>
        </w:rPr>
        <w:t>ча</w:t>
      </w:r>
      <w:proofErr w:type="spellEnd"/>
      <w:r w:rsidR="00B909AC" w:rsidRPr="009C2D27">
        <w:rPr>
          <w:rFonts w:ascii="Times New Roman" w:hAnsi="Times New Roman" w:cs="Times New Roman"/>
          <w:b/>
          <w:bCs/>
          <w:sz w:val="24"/>
          <w:szCs w:val="24"/>
        </w:rPr>
        <w:t xml:space="preserve"> – </w:t>
      </w:r>
      <w:proofErr w:type="spellStart"/>
      <w:r w:rsidR="00B909AC" w:rsidRPr="009C2D27">
        <w:rPr>
          <w:rFonts w:ascii="Times New Roman" w:hAnsi="Times New Roman" w:cs="Times New Roman"/>
          <w:b/>
          <w:bCs/>
          <w:sz w:val="24"/>
          <w:szCs w:val="24"/>
        </w:rPr>
        <w:t>ща</w:t>
      </w:r>
      <w:proofErr w:type="spellEnd"/>
      <w:proofErr w:type="gramEnd"/>
      <w:r w:rsidR="00B909AC" w:rsidRPr="009C2D27">
        <w:rPr>
          <w:rFonts w:ascii="Times New Roman" w:hAnsi="Times New Roman" w:cs="Times New Roman"/>
          <w:sz w:val="24"/>
          <w:szCs w:val="24"/>
        </w:rPr>
        <w:t xml:space="preserve">, </w:t>
      </w:r>
      <w:r w:rsidR="00B909AC" w:rsidRPr="009C2D27">
        <w:rPr>
          <w:rFonts w:ascii="Times New Roman" w:hAnsi="Times New Roman" w:cs="Times New Roman"/>
          <w:b/>
          <w:bCs/>
          <w:sz w:val="24"/>
          <w:szCs w:val="24"/>
        </w:rPr>
        <w:t xml:space="preserve">чу – </w:t>
      </w:r>
      <w:proofErr w:type="spellStart"/>
      <w:r w:rsidR="00B909AC" w:rsidRPr="009C2D27">
        <w:rPr>
          <w:rFonts w:ascii="Times New Roman" w:hAnsi="Times New Roman" w:cs="Times New Roman"/>
          <w:b/>
          <w:bCs/>
          <w:sz w:val="24"/>
          <w:szCs w:val="24"/>
        </w:rPr>
        <w:t>щу</w:t>
      </w:r>
      <w:proofErr w:type="spellEnd"/>
      <w:r w:rsidR="00B909AC" w:rsidRPr="009C2D27">
        <w:rPr>
          <w:rFonts w:ascii="Times New Roman" w:hAnsi="Times New Roman" w:cs="Times New Roman"/>
          <w:sz w:val="24"/>
          <w:szCs w:val="24"/>
        </w:rPr>
        <w:t xml:space="preserve">, </w:t>
      </w:r>
      <w:proofErr w:type="spellStart"/>
      <w:r w:rsidR="00B909AC" w:rsidRPr="009C2D27">
        <w:rPr>
          <w:rFonts w:ascii="Times New Roman" w:hAnsi="Times New Roman" w:cs="Times New Roman"/>
          <w:b/>
          <w:bCs/>
          <w:sz w:val="24"/>
          <w:szCs w:val="24"/>
        </w:rPr>
        <w:t>жи</w:t>
      </w:r>
      <w:proofErr w:type="spellEnd"/>
      <w:r w:rsidR="00B909AC" w:rsidRPr="009C2D27">
        <w:rPr>
          <w:rFonts w:ascii="Times New Roman" w:hAnsi="Times New Roman" w:cs="Times New Roman"/>
          <w:b/>
          <w:bCs/>
          <w:sz w:val="24"/>
          <w:szCs w:val="24"/>
        </w:rPr>
        <w:t xml:space="preserve"> – </w:t>
      </w:r>
      <w:proofErr w:type="spellStart"/>
      <w:r w:rsidR="00B909AC" w:rsidRPr="009C2D27">
        <w:rPr>
          <w:rFonts w:ascii="Times New Roman" w:hAnsi="Times New Roman" w:cs="Times New Roman"/>
          <w:b/>
          <w:bCs/>
          <w:sz w:val="24"/>
          <w:szCs w:val="24"/>
        </w:rPr>
        <w:t>ши</w:t>
      </w:r>
      <w:proofErr w:type="spellEnd"/>
      <w:r w:rsidR="00B909AC" w:rsidRPr="009C2D27">
        <w:rPr>
          <w:rFonts w:ascii="Times New Roman" w:hAnsi="Times New Roman" w:cs="Times New Roman"/>
          <w:sz w:val="24"/>
          <w:szCs w:val="24"/>
        </w:rPr>
        <w:t xml:space="preserve">);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прописная (заглавная) буква в начале предложения, в именах собственных;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перенос слов по слогам без стечения согласных; </w:t>
      </w:r>
    </w:p>
    <w:p w:rsidR="00B909AC"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909AC" w:rsidRPr="009C2D27">
        <w:rPr>
          <w:rFonts w:ascii="Times New Roman" w:hAnsi="Times New Roman" w:cs="Times New Roman"/>
          <w:sz w:val="24"/>
          <w:szCs w:val="24"/>
        </w:rPr>
        <w:t xml:space="preserve"> знаки п</w:t>
      </w:r>
      <w:r w:rsidR="001A4702" w:rsidRPr="009C2D27">
        <w:rPr>
          <w:rFonts w:ascii="Times New Roman" w:hAnsi="Times New Roman" w:cs="Times New Roman"/>
          <w:sz w:val="24"/>
          <w:szCs w:val="24"/>
        </w:rPr>
        <w:t xml:space="preserve">репинания в конце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Развитие речи. </w:t>
      </w:r>
      <w:r w:rsidRPr="009C2D2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Систематический курс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Фонетика и орфоэпия. </w:t>
      </w:r>
      <w:r w:rsidRPr="009C2D2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C2D27">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C2D27">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C2D27">
        <w:rPr>
          <w:rFonts w:ascii="Times New Roman" w:hAnsi="Times New Roman" w:cs="Times New Roman"/>
          <w:i/>
          <w:iCs/>
          <w:sz w:val="24"/>
          <w:szCs w:val="24"/>
        </w:rPr>
        <w:t xml:space="preserve">Фонетический разбор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Графика. </w:t>
      </w:r>
      <w:r w:rsidRPr="009C2D27">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9C2D27">
        <w:rPr>
          <w:rFonts w:ascii="Times New Roman" w:hAnsi="Times New Roman" w:cs="Times New Roman"/>
          <w:sz w:val="24"/>
          <w:szCs w:val="24"/>
        </w:rPr>
        <w:t>разделительных</w:t>
      </w:r>
      <w:proofErr w:type="gramEnd"/>
      <w:r w:rsidR="00774B16"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ъ</w:t>
      </w:r>
      <w:r w:rsidR="00774B16"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и</w:t>
      </w:r>
      <w:r w:rsidR="00774B16" w:rsidRPr="009C2D27">
        <w:rPr>
          <w:rFonts w:ascii="Times New Roman" w:hAnsi="Times New Roman" w:cs="Times New Roman"/>
          <w:sz w:val="24"/>
          <w:szCs w:val="24"/>
        </w:rPr>
        <w:t xml:space="preserve"> </w:t>
      </w:r>
      <w:r w:rsidR="00BB018B" w:rsidRPr="009C2D27">
        <w:rPr>
          <w:rFonts w:ascii="Times New Roman" w:hAnsi="Times New Roman" w:cs="Times New Roman"/>
          <w:b/>
          <w:bCs/>
          <w:sz w:val="24"/>
          <w:szCs w:val="24"/>
        </w:rPr>
        <w:t>ь</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9C2D27">
        <w:rPr>
          <w:rFonts w:ascii="Times New Roman" w:hAnsi="Times New Roman" w:cs="Times New Roman"/>
          <w:i/>
          <w:iCs/>
          <w:sz w:val="24"/>
          <w:szCs w:val="24"/>
        </w:rPr>
        <w:t xml:space="preserve">стол, конь; </w:t>
      </w:r>
      <w:r w:rsidRPr="009C2D27">
        <w:rPr>
          <w:rFonts w:ascii="Times New Roman" w:hAnsi="Times New Roman" w:cs="Times New Roman"/>
          <w:sz w:val="24"/>
          <w:szCs w:val="24"/>
        </w:rPr>
        <w:t xml:space="preserve">в словах с йотированными гласными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е</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ю</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в словах с непроизносимыми согласными.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абзаца.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Лексика</w:t>
      </w:r>
      <w:proofErr w:type="gramStart"/>
      <w:r w:rsidRPr="009C2D27">
        <w:rPr>
          <w:rFonts w:ascii="Times New Roman" w:hAnsi="Times New Roman" w:cs="Times New Roman"/>
          <w:b/>
          <w:bCs/>
          <w:sz w:val="24"/>
          <w:szCs w:val="24"/>
        </w:rPr>
        <w:t>1</w:t>
      </w:r>
      <w:proofErr w:type="gramEnd"/>
      <w:r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9C2D27">
        <w:rPr>
          <w:rFonts w:ascii="Times New Roman"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Состав слова (</w:t>
      </w:r>
      <w:proofErr w:type="spellStart"/>
      <w:r w:rsidRPr="009C2D27">
        <w:rPr>
          <w:rFonts w:ascii="Times New Roman" w:hAnsi="Times New Roman" w:cs="Times New Roman"/>
          <w:b/>
          <w:bCs/>
          <w:sz w:val="24"/>
          <w:szCs w:val="24"/>
        </w:rPr>
        <w:t>морфемика</w:t>
      </w:r>
      <w:proofErr w:type="spellEnd"/>
      <w:r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2D2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Морфология. </w:t>
      </w:r>
      <w:r w:rsidRPr="009C2D27">
        <w:rPr>
          <w:rFonts w:ascii="Times New Roman" w:hAnsi="Times New Roman" w:cs="Times New Roman"/>
          <w:sz w:val="24"/>
          <w:szCs w:val="24"/>
        </w:rPr>
        <w:t xml:space="preserve">Части речи; </w:t>
      </w:r>
      <w:r w:rsidRPr="009C2D27">
        <w:rPr>
          <w:rFonts w:ascii="Times New Roman" w:hAnsi="Times New Roman" w:cs="Times New Roman"/>
          <w:i/>
          <w:iCs/>
          <w:sz w:val="24"/>
          <w:szCs w:val="24"/>
        </w:rPr>
        <w:t xml:space="preserve">деление частей речи </w:t>
      </w:r>
      <w:proofErr w:type="gramStart"/>
      <w:r w:rsidRPr="009C2D27">
        <w:rPr>
          <w:rFonts w:ascii="Times New Roman" w:hAnsi="Times New Roman" w:cs="Times New Roman"/>
          <w:i/>
          <w:iCs/>
          <w:sz w:val="24"/>
          <w:szCs w:val="24"/>
        </w:rPr>
        <w:t>на</w:t>
      </w:r>
      <w:proofErr w:type="gramEnd"/>
      <w:r w:rsidRPr="009C2D27">
        <w:rPr>
          <w:rFonts w:ascii="Times New Roman" w:hAnsi="Times New Roman" w:cs="Times New Roman"/>
          <w:i/>
          <w:iCs/>
          <w:sz w:val="24"/>
          <w:szCs w:val="24"/>
        </w:rPr>
        <w:t xml:space="preserve"> самостоятельные и служебные.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w:t>
      </w:r>
      <w:r w:rsidRPr="009C2D27">
        <w:rPr>
          <w:rFonts w:ascii="Times New Roman" w:hAnsi="Times New Roman" w:cs="Times New Roman"/>
          <w:i/>
          <w:iCs/>
          <w:sz w:val="24"/>
          <w:szCs w:val="24"/>
        </w:rPr>
        <w:t xml:space="preserve">Различение имен существительных мужского, женского и среднего рода. Изменение существительных по числам. </w:t>
      </w:r>
      <w:r w:rsidRPr="009C2D27">
        <w:rPr>
          <w:rFonts w:ascii="Times New Roman" w:hAnsi="Times New Roman" w:cs="Times New Roman"/>
          <w:sz w:val="24"/>
          <w:szCs w:val="24"/>
        </w:rPr>
        <w:t>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w:t>
      </w:r>
      <w:r w:rsidRPr="009C2D27">
        <w:rPr>
          <w:rFonts w:ascii="Times New Roman" w:hAnsi="Times New Roman" w:cs="Times New Roman"/>
          <w:i/>
          <w:iCs/>
          <w:sz w:val="24"/>
          <w:szCs w:val="24"/>
        </w:rPr>
        <w:t>. Морфологический разбор имен существительных</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C2D27">
        <w:rPr>
          <w:rFonts w:ascii="Times New Roman" w:hAnsi="Times New Roman" w:cs="Times New Roman"/>
          <w:sz w:val="24"/>
          <w:szCs w:val="24"/>
        </w:rPr>
        <w:t>-</w:t>
      </w:r>
      <w:proofErr w:type="spellStart"/>
      <w:r w:rsidRPr="009C2D27">
        <w:rPr>
          <w:rFonts w:ascii="Times New Roman" w:hAnsi="Times New Roman" w:cs="Times New Roman"/>
          <w:b/>
          <w:bCs/>
          <w:sz w:val="24"/>
          <w:szCs w:val="24"/>
        </w:rPr>
        <w:t>и</w:t>
      </w:r>
      <w:proofErr w:type="gramEnd"/>
      <w:r w:rsidRPr="009C2D27">
        <w:rPr>
          <w:rFonts w:ascii="Times New Roman" w:hAnsi="Times New Roman" w:cs="Times New Roman"/>
          <w:b/>
          <w:bCs/>
          <w:sz w:val="24"/>
          <w:szCs w:val="24"/>
        </w:rPr>
        <w:t>й</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w:t>
      </w:r>
      <w:proofErr w:type="spellStart"/>
      <w:r w:rsidRPr="009C2D27">
        <w:rPr>
          <w:rFonts w:ascii="Times New Roman" w:hAnsi="Times New Roman" w:cs="Times New Roman"/>
          <w:b/>
          <w:bCs/>
          <w:sz w:val="24"/>
          <w:szCs w:val="24"/>
        </w:rPr>
        <w:t>ья</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w:t>
      </w:r>
      <w:proofErr w:type="spellStart"/>
      <w:r w:rsidRPr="009C2D27">
        <w:rPr>
          <w:rFonts w:ascii="Times New Roman" w:hAnsi="Times New Roman" w:cs="Times New Roman"/>
          <w:b/>
          <w:bCs/>
          <w:sz w:val="24"/>
          <w:szCs w:val="24"/>
        </w:rPr>
        <w:t>ов</w:t>
      </w:r>
      <w:proofErr w:type="spellEnd"/>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-ин</w:t>
      </w:r>
      <w:r w:rsidRPr="009C2D27">
        <w:rPr>
          <w:rFonts w:ascii="Times New Roman" w:hAnsi="Times New Roman" w:cs="Times New Roman"/>
          <w:i/>
          <w:iCs/>
          <w:sz w:val="24"/>
          <w:szCs w:val="24"/>
        </w:rPr>
        <w:t xml:space="preserve">. Морфологический разбор имен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Местоимение. Общее представление о местоимении. </w:t>
      </w:r>
      <w:r w:rsidRPr="009C2D27">
        <w:rPr>
          <w:rFonts w:ascii="Times New Roman" w:hAnsi="Times New Roman" w:cs="Times New Roman"/>
          <w:i/>
          <w:iCs/>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(спряжение). Способы определения I и II спряжения глаголов (практическое овладение). Изменение глаголов прошедшего времени по родам и числам. </w:t>
      </w:r>
      <w:r w:rsidRPr="009C2D27">
        <w:rPr>
          <w:rFonts w:ascii="Times New Roman" w:hAnsi="Times New Roman" w:cs="Times New Roman"/>
          <w:i/>
          <w:iCs/>
          <w:sz w:val="24"/>
          <w:szCs w:val="24"/>
        </w:rPr>
        <w:t xml:space="preserve">Морфологический разбор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Наречие. </w:t>
      </w:r>
      <w:r w:rsidRPr="009C2D27">
        <w:rPr>
          <w:rFonts w:ascii="Times New Roman" w:hAnsi="Times New Roman" w:cs="Times New Roman"/>
          <w:i/>
          <w:iCs/>
          <w:sz w:val="24"/>
          <w:szCs w:val="24"/>
        </w:rPr>
        <w:t xml:space="preserve">Значение и употребление в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Предлог. </w:t>
      </w:r>
      <w:r w:rsidRPr="009C2D2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2D27">
        <w:rPr>
          <w:rFonts w:ascii="Times New Roman" w:hAnsi="Times New Roman" w:cs="Times New Roman"/>
          <w:sz w:val="24"/>
          <w:szCs w:val="24"/>
        </w:rPr>
        <w:t xml:space="preserve">Отличие предлогов от приставок.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Союзы </w:t>
      </w:r>
      <w:r w:rsidRPr="009C2D27">
        <w:rPr>
          <w:rFonts w:ascii="Times New Roman" w:hAnsi="Times New Roman" w:cs="Times New Roman"/>
          <w:b/>
          <w:bCs/>
          <w:i/>
          <w:iCs/>
          <w:sz w:val="24"/>
          <w:szCs w:val="24"/>
        </w:rPr>
        <w:t>и</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а</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но</w:t>
      </w:r>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их роль в речи. Частица </w:t>
      </w:r>
      <w:r w:rsidRPr="009C2D27">
        <w:rPr>
          <w:rFonts w:ascii="Times New Roman" w:hAnsi="Times New Roman" w:cs="Times New Roman"/>
          <w:b/>
          <w:bCs/>
          <w:i/>
          <w:iCs/>
          <w:sz w:val="24"/>
          <w:szCs w:val="24"/>
        </w:rPr>
        <w:t>не</w:t>
      </w:r>
      <w:r w:rsidRPr="009C2D27">
        <w:rPr>
          <w:rFonts w:ascii="Times New Roman" w:hAnsi="Times New Roman" w:cs="Times New Roman"/>
          <w:sz w:val="24"/>
          <w:szCs w:val="24"/>
        </w:rPr>
        <w:t xml:space="preserve">, ее значение.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Синтаксис. </w:t>
      </w:r>
      <w:r w:rsidRPr="009C2D27">
        <w:rPr>
          <w:rFonts w:ascii="Times New Roman" w:hAnsi="Times New Roman" w:cs="Times New Roman"/>
          <w:sz w:val="24"/>
          <w:szCs w:val="24"/>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9C2D27">
        <w:rPr>
          <w:rFonts w:ascii="Times New Roman" w:hAnsi="Times New Roman" w:cs="Times New Roman"/>
          <w:b/>
          <w:bCs/>
          <w:sz w:val="24"/>
          <w:szCs w:val="24"/>
        </w:rPr>
        <w:t>и</w:t>
      </w:r>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а</w:t>
      </w:r>
      <w:r w:rsidRPr="009C2D27">
        <w:rPr>
          <w:rFonts w:ascii="Times New Roman" w:hAnsi="Times New Roman" w:cs="Times New Roman"/>
          <w:sz w:val="24"/>
          <w:szCs w:val="24"/>
        </w:rPr>
        <w:t xml:space="preserve">, </w:t>
      </w:r>
      <w:r w:rsidRPr="009C2D27">
        <w:rPr>
          <w:rFonts w:ascii="Times New Roman" w:hAnsi="Times New Roman" w:cs="Times New Roman"/>
          <w:b/>
          <w:bCs/>
          <w:sz w:val="24"/>
          <w:szCs w:val="24"/>
        </w:rPr>
        <w:t>но</w:t>
      </w:r>
      <w:r w:rsidRPr="009C2D27">
        <w:rPr>
          <w:rFonts w:ascii="Times New Roman" w:hAnsi="Times New Roman" w:cs="Times New Roman"/>
          <w:sz w:val="24"/>
          <w:szCs w:val="24"/>
        </w:rPr>
        <w:t xml:space="preserve">. Использование интонации перечисления в предложениях с однородными членами.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Различение простых и сложных предложений.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Орфография и пунктуация. </w:t>
      </w:r>
      <w:r w:rsidRPr="009C2D27">
        <w:rPr>
          <w:rFonts w:ascii="Times New Roman" w:hAnsi="Times New Roman" w:cs="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Применение правил правописания: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b/>
          <w:bCs/>
          <w:i/>
          <w:iCs/>
          <w:sz w:val="24"/>
          <w:szCs w:val="24"/>
        </w:rPr>
        <w:t>жи</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ши</w:t>
      </w:r>
      <w:proofErr w:type="spellEnd"/>
      <w:r w:rsidRPr="009C2D27">
        <w:rPr>
          <w:rFonts w:ascii="Times New Roman" w:hAnsi="Times New Roman" w:cs="Times New Roman"/>
          <w:i/>
          <w:iCs/>
          <w:sz w:val="24"/>
          <w:szCs w:val="24"/>
        </w:rPr>
        <w:t xml:space="preserve">, </w:t>
      </w:r>
      <w:proofErr w:type="spellStart"/>
      <w:proofErr w:type="gramStart"/>
      <w:r w:rsidRPr="009C2D27">
        <w:rPr>
          <w:rFonts w:ascii="Times New Roman" w:hAnsi="Times New Roman" w:cs="Times New Roman"/>
          <w:b/>
          <w:bCs/>
          <w:i/>
          <w:iCs/>
          <w:sz w:val="24"/>
          <w:szCs w:val="24"/>
        </w:rPr>
        <w:t>ча</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ща</w:t>
      </w:r>
      <w:proofErr w:type="spellEnd"/>
      <w:proofErr w:type="gram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 xml:space="preserve">чу – </w:t>
      </w:r>
      <w:proofErr w:type="spellStart"/>
      <w:r w:rsidRPr="009C2D27">
        <w:rPr>
          <w:rFonts w:ascii="Times New Roman" w:hAnsi="Times New Roman" w:cs="Times New Roman"/>
          <w:b/>
          <w:bCs/>
          <w:i/>
          <w:iCs/>
          <w:sz w:val="24"/>
          <w:szCs w:val="24"/>
        </w:rPr>
        <w:t>щу</w:t>
      </w:r>
      <w:r w:rsidRPr="009C2D27">
        <w:rPr>
          <w:rFonts w:ascii="Times New Roman" w:hAnsi="Times New Roman" w:cs="Times New Roman"/>
          <w:sz w:val="24"/>
          <w:szCs w:val="24"/>
        </w:rPr>
        <w:t>в</w:t>
      </w:r>
      <w:proofErr w:type="spellEnd"/>
      <w:r w:rsidRPr="009C2D27">
        <w:rPr>
          <w:rFonts w:ascii="Times New Roman" w:hAnsi="Times New Roman" w:cs="Times New Roman"/>
          <w:sz w:val="24"/>
          <w:szCs w:val="24"/>
        </w:rPr>
        <w:t xml:space="preserve"> положении под ударением;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сочетания </w:t>
      </w:r>
      <w:proofErr w:type="spellStart"/>
      <w:r w:rsidRPr="009C2D27">
        <w:rPr>
          <w:rFonts w:ascii="Times New Roman" w:hAnsi="Times New Roman" w:cs="Times New Roman"/>
          <w:b/>
          <w:bCs/>
          <w:i/>
          <w:iCs/>
          <w:sz w:val="24"/>
          <w:szCs w:val="24"/>
        </w:rPr>
        <w:t>чк</w:t>
      </w:r>
      <w:proofErr w:type="spellEnd"/>
      <w:r w:rsidRPr="009C2D27">
        <w:rPr>
          <w:rFonts w:ascii="Times New Roman" w:hAnsi="Times New Roman" w:cs="Times New Roman"/>
          <w:b/>
          <w:bCs/>
          <w:i/>
          <w:iCs/>
          <w:sz w:val="24"/>
          <w:szCs w:val="24"/>
        </w:rPr>
        <w:t xml:space="preserve"> – </w:t>
      </w:r>
      <w:proofErr w:type="spellStart"/>
      <w:r w:rsidRPr="009C2D27">
        <w:rPr>
          <w:rFonts w:ascii="Times New Roman" w:hAnsi="Times New Roman" w:cs="Times New Roman"/>
          <w:b/>
          <w:bCs/>
          <w:i/>
          <w:iCs/>
          <w:sz w:val="24"/>
          <w:szCs w:val="24"/>
        </w:rPr>
        <w:t>чн</w:t>
      </w:r>
      <w:proofErr w:type="spellEnd"/>
      <w:r w:rsidRPr="009C2D27">
        <w:rPr>
          <w:rFonts w:ascii="Times New Roman" w:hAnsi="Times New Roman" w:cs="Times New Roman"/>
          <w:b/>
          <w:bCs/>
          <w:i/>
          <w:iCs/>
          <w:sz w:val="24"/>
          <w:szCs w:val="24"/>
        </w:rPr>
        <w:t xml:space="preserve">, </w:t>
      </w:r>
      <w:proofErr w:type="spellStart"/>
      <w:r w:rsidRPr="009C2D27">
        <w:rPr>
          <w:rFonts w:ascii="Times New Roman" w:hAnsi="Times New Roman" w:cs="Times New Roman"/>
          <w:b/>
          <w:bCs/>
          <w:i/>
          <w:iCs/>
          <w:sz w:val="24"/>
          <w:szCs w:val="24"/>
        </w:rPr>
        <w:t>чт</w:t>
      </w:r>
      <w:proofErr w:type="spellEnd"/>
      <w:r w:rsidRPr="009C2D27">
        <w:rPr>
          <w:rFonts w:ascii="Times New Roman" w:hAnsi="Times New Roman" w:cs="Times New Roman"/>
          <w:b/>
          <w:bCs/>
          <w:i/>
          <w:iCs/>
          <w:sz w:val="24"/>
          <w:szCs w:val="24"/>
        </w:rPr>
        <w:t xml:space="preserve">, </w:t>
      </w:r>
      <w:proofErr w:type="spellStart"/>
      <w:r w:rsidRPr="009C2D27">
        <w:rPr>
          <w:rFonts w:ascii="Times New Roman" w:hAnsi="Times New Roman" w:cs="Times New Roman"/>
          <w:b/>
          <w:bCs/>
          <w:i/>
          <w:iCs/>
          <w:sz w:val="24"/>
          <w:szCs w:val="24"/>
        </w:rPr>
        <w:t>щн</w:t>
      </w:r>
      <w:proofErr w:type="spellEnd"/>
      <w:r w:rsidRPr="009C2D27">
        <w:rPr>
          <w:rFonts w:ascii="Times New Roman" w:hAnsi="Times New Roman" w:cs="Times New Roman"/>
          <w:b/>
          <w:bCs/>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перенос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прописная буква в начале предложения, в именах собственных;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проверяемые безударные 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парные звонкие и глухие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непроизносимые согласные;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непроверяемые гласные и согласные в </w:t>
      </w:r>
      <w:proofErr w:type="gramStart"/>
      <w:r w:rsidRPr="009C2D27">
        <w:rPr>
          <w:rFonts w:ascii="Times New Roman" w:hAnsi="Times New Roman" w:cs="Times New Roman"/>
          <w:sz w:val="24"/>
          <w:szCs w:val="24"/>
        </w:rPr>
        <w:t>корне слова</w:t>
      </w:r>
      <w:proofErr w:type="gramEnd"/>
      <w:r w:rsidRPr="009C2D27">
        <w:rPr>
          <w:rFonts w:ascii="Times New Roman" w:hAnsi="Times New Roman" w:cs="Times New Roman"/>
          <w:sz w:val="24"/>
          <w:szCs w:val="24"/>
        </w:rPr>
        <w:t xml:space="preserve"> (на ограниченном перечне слов);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гласные и согласные в неизменяемых на письме приставках;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разделительные ъ и 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мягкий знак после шипящих на конце имен существительных </w:t>
      </w:r>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ночь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нож</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рожь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мышь</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безударные падежные окончания имен существительных (</w:t>
      </w:r>
      <w:r w:rsidRPr="009C2D27">
        <w:rPr>
          <w:rFonts w:ascii="Times New Roman" w:hAnsi="Times New Roman" w:cs="Times New Roman"/>
          <w:i/>
          <w:iCs/>
          <w:sz w:val="24"/>
          <w:szCs w:val="24"/>
        </w:rPr>
        <w:t xml:space="preserve">кроме существительных на </w:t>
      </w:r>
      <w:proofErr w:type="gramStart"/>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м</w:t>
      </w:r>
      <w:proofErr w:type="gramEnd"/>
      <w:r w:rsidRPr="009C2D27">
        <w:rPr>
          <w:rFonts w:ascii="Times New Roman" w:hAnsi="Times New Roman" w:cs="Times New Roman"/>
          <w:b/>
          <w:bCs/>
          <w:i/>
          <w:iCs/>
          <w:sz w:val="24"/>
          <w:szCs w:val="24"/>
        </w:rPr>
        <w:t>я</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ий</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ья</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ье</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ия</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w:t>
      </w:r>
      <w:proofErr w:type="spellStart"/>
      <w:r w:rsidRPr="009C2D27">
        <w:rPr>
          <w:rFonts w:ascii="Times New Roman" w:hAnsi="Times New Roman" w:cs="Times New Roman"/>
          <w:b/>
          <w:bCs/>
          <w:i/>
          <w:iCs/>
          <w:sz w:val="24"/>
          <w:szCs w:val="24"/>
        </w:rPr>
        <w:t>ов</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-ин</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окончания имен прилагательных;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личными местоимениями;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 с глаголами;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r w:rsidRPr="009C2D27">
        <w:rPr>
          <w:rFonts w:ascii="Times New Roman" w:hAnsi="Times New Roman" w:cs="Times New Roman"/>
          <w:i/>
          <w:iCs/>
          <w:sz w:val="24"/>
          <w:szCs w:val="24"/>
        </w:rPr>
        <w:t>(</w:t>
      </w:r>
      <w:r w:rsidRPr="009C2D27">
        <w:rPr>
          <w:rFonts w:ascii="Times New Roman" w:hAnsi="Times New Roman" w:cs="Times New Roman"/>
          <w:b/>
          <w:bCs/>
          <w:i/>
          <w:iCs/>
          <w:sz w:val="24"/>
          <w:szCs w:val="24"/>
        </w:rPr>
        <w:t>пишешь</w:t>
      </w:r>
      <w:r w:rsidRPr="009C2D27">
        <w:rPr>
          <w:rFonts w:ascii="Times New Roman" w:hAnsi="Times New Roman" w:cs="Times New Roman"/>
          <w:i/>
          <w:iCs/>
          <w:sz w:val="24"/>
          <w:szCs w:val="24"/>
        </w:rPr>
        <w:t xml:space="preserve">, </w:t>
      </w:r>
      <w:r w:rsidRPr="009C2D27">
        <w:rPr>
          <w:rFonts w:ascii="Times New Roman" w:hAnsi="Times New Roman" w:cs="Times New Roman"/>
          <w:b/>
          <w:bCs/>
          <w:i/>
          <w:iCs/>
          <w:sz w:val="24"/>
          <w:szCs w:val="24"/>
        </w:rPr>
        <w:t>учишь</w:t>
      </w:r>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мягкий знак в глаголах в </w:t>
      </w:r>
      <w:r w:rsidRPr="009C2D27">
        <w:rPr>
          <w:rFonts w:ascii="Times New Roman" w:hAnsi="Times New Roman" w:cs="Times New Roman"/>
          <w:i/>
          <w:iCs/>
          <w:sz w:val="24"/>
          <w:szCs w:val="24"/>
        </w:rPr>
        <w:t xml:space="preserve">сочетании </w:t>
      </w:r>
      <w:proofErr w:type="gramStart"/>
      <w:r w:rsidRPr="009C2D27">
        <w:rPr>
          <w:rFonts w:ascii="Times New Roman" w:hAnsi="Times New Roman" w:cs="Times New Roman"/>
          <w:i/>
          <w:iCs/>
          <w:sz w:val="24"/>
          <w:szCs w:val="24"/>
        </w:rPr>
        <w:t>-</w:t>
      </w:r>
      <w:proofErr w:type="spellStart"/>
      <w:r w:rsidRPr="009C2D27">
        <w:rPr>
          <w:rFonts w:ascii="Times New Roman" w:hAnsi="Times New Roman" w:cs="Times New Roman"/>
          <w:b/>
          <w:bCs/>
          <w:i/>
          <w:iCs/>
          <w:sz w:val="24"/>
          <w:szCs w:val="24"/>
        </w:rPr>
        <w:t>т</w:t>
      </w:r>
      <w:proofErr w:type="gramEnd"/>
      <w:r w:rsidRPr="009C2D27">
        <w:rPr>
          <w:rFonts w:ascii="Times New Roman" w:hAnsi="Times New Roman" w:cs="Times New Roman"/>
          <w:b/>
          <w:bCs/>
          <w:i/>
          <w:iCs/>
          <w:sz w:val="24"/>
          <w:szCs w:val="24"/>
        </w:rPr>
        <w:t>ься</w:t>
      </w:r>
      <w:proofErr w:type="spell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безударные личные окончания глаголов;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раздельное написание предлогов с другими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знаки препинания в конце предложения: точка, вопросите</w:t>
      </w:r>
      <w:r w:rsidR="001A4702" w:rsidRPr="009C2D27">
        <w:rPr>
          <w:rFonts w:ascii="Times New Roman" w:hAnsi="Times New Roman" w:cs="Times New Roman"/>
          <w:sz w:val="24"/>
          <w:szCs w:val="24"/>
        </w:rPr>
        <w:t>льный и восклицательный знаки;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знаки препинания (запятая) в предложениях с однородными членами.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Развитие речи. </w:t>
      </w:r>
      <w:r w:rsidRPr="009C2D27">
        <w:rPr>
          <w:rFonts w:ascii="Times New Roman" w:hAnsi="Times New Roman" w:cs="Times New Roman"/>
          <w:sz w:val="24"/>
          <w:szCs w:val="24"/>
        </w:rPr>
        <w:t xml:space="preserve">Осознание </w:t>
      </w:r>
      <w:proofErr w:type="gramStart"/>
      <w:r w:rsidRPr="009C2D27">
        <w:rPr>
          <w:rFonts w:ascii="Times New Roman" w:hAnsi="Times New Roman" w:cs="Times New Roman"/>
          <w:sz w:val="24"/>
          <w:szCs w:val="24"/>
        </w:rPr>
        <w:t>ситуации</w:t>
      </w:r>
      <w:proofErr w:type="gramEnd"/>
      <w:r w:rsidRPr="009C2D27">
        <w:rPr>
          <w:rFonts w:ascii="Times New Roman" w:hAnsi="Times New Roman" w:cs="Times New Roman"/>
          <w:sz w:val="24"/>
          <w:szCs w:val="24"/>
        </w:rPr>
        <w:t xml:space="preserve"> общения: с </w:t>
      </w:r>
      <w:proofErr w:type="gramStart"/>
      <w:r w:rsidRPr="009C2D27">
        <w:rPr>
          <w:rFonts w:ascii="Times New Roman" w:hAnsi="Times New Roman" w:cs="Times New Roman"/>
          <w:sz w:val="24"/>
          <w:szCs w:val="24"/>
        </w:rPr>
        <w:t>какой</w:t>
      </w:r>
      <w:proofErr w:type="gramEnd"/>
      <w:r w:rsidRPr="009C2D27">
        <w:rPr>
          <w:rFonts w:ascii="Times New Roman" w:hAnsi="Times New Roman" w:cs="Times New Roman"/>
          <w:sz w:val="24"/>
          <w:szCs w:val="24"/>
        </w:rPr>
        <w:t xml:space="preserve"> целью, с кем и где происходит общение.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 Признаки текста. Смысловое единство предложений в тексте. Заглавие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Последовательность предложений в тексте.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Последовательность частей текста </w:t>
      </w:r>
      <w:r w:rsidRPr="009C2D27">
        <w:rPr>
          <w:rFonts w:ascii="Times New Roman" w:hAnsi="Times New Roman" w:cs="Times New Roman"/>
          <w:i/>
          <w:iCs/>
          <w:sz w:val="24"/>
          <w:szCs w:val="24"/>
        </w:rPr>
        <w:t xml:space="preserve">(абзацев).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Комплексная работа над структурой текста: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корректирование порядка предложений и частей текста </w:t>
      </w:r>
      <w:r w:rsidRPr="009C2D27">
        <w:rPr>
          <w:rFonts w:ascii="Times New Roman" w:hAnsi="Times New Roman" w:cs="Times New Roman"/>
          <w:i/>
          <w:iCs/>
          <w:sz w:val="24"/>
          <w:szCs w:val="24"/>
        </w:rPr>
        <w:t xml:space="preserve">(абзацев).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План текста. Составление планов к данным текстам. </w:t>
      </w:r>
      <w:r w:rsidRPr="009C2D27">
        <w:rPr>
          <w:rFonts w:ascii="Times New Roman" w:hAnsi="Times New Roman" w:cs="Times New Roman"/>
          <w:i/>
          <w:iCs/>
          <w:sz w:val="24"/>
          <w:szCs w:val="24"/>
        </w:rPr>
        <w:t xml:space="preserve">Создание собственных текстов по предложенным планам.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Типы текстов: описание, повествование, рассуждение, их особенности.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Знакомство с жанрами письма и поздравления.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2D27">
        <w:rPr>
          <w:rFonts w:ascii="Times New Roman" w:hAnsi="Times New Roman" w:cs="Times New Roman"/>
          <w:i/>
          <w:iCs/>
          <w:sz w:val="24"/>
          <w:szCs w:val="24"/>
        </w:rPr>
        <w:t xml:space="preserve">использование в текстах синонимов и антонимов. </w:t>
      </w:r>
      <w:r w:rsidRPr="009C2D27">
        <w:rPr>
          <w:rFonts w:ascii="Times New Roman" w:hAnsi="Times New Roman" w:cs="Times New Roman"/>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w:t>
      </w:r>
      <w:proofErr w:type="gramStart"/>
      <w:r w:rsidRPr="009C2D27">
        <w:rPr>
          <w:rFonts w:ascii="Times New Roman" w:hAnsi="Times New Roman" w:cs="Times New Roman"/>
          <w:sz w:val="24"/>
          <w:szCs w:val="24"/>
        </w:rPr>
        <w:t>сочинения-рассуждение</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Тематическое планирование с указанием количества часов, отводимых на освоение каждой темы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 класс</w:t>
      </w:r>
    </w:p>
    <w:tbl>
      <w:tblPr>
        <w:tblStyle w:val="1"/>
        <w:tblW w:w="0" w:type="auto"/>
        <w:tblLayout w:type="fixed"/>
        <w:tblLook w:val="0000"/>
      </w:tblPr>
      <w:tblGrid>
        <w:gridCol w:w="1384"/>
        <w:gridCol w:w="4961"/>
        <w:gridCol w:w="3118"/>
      </w:tblGrid>
      <w:tr w:rsidR="00B909AC" w:rsidRPr="009C2D27" w:rsidTr="00B909AC">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Период обучения грамоте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115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Наша речь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 предложение, диалог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Слова, слова, слова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5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и слог. Ударение.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Звуки и буквы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 </w:t>
            </w:r>
          </w:p>
        </w:tc>
      </w:tr>
      <w:tr w:rsidR="00B909AC" w:rsidRPr="009C2D27" w:rsidTr="00B909AC">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1384"/>
        <w:gridCol w:w="1559"/>
        <w:gridCol w:w="3402"/>
        <w:gridCol w:w="3118"/>
      </w:tblGrid>
      <w:tr w:rsidR="00B909AC" w:rsidRPr="009C2D27" w:rsidTr="004121F0">
        <w:trPr>
          <w:trHeight w:val="245"/>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Наша речь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Текст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4</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Предложение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12</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Слова, слова, слова </w:t>
            </w:r>
          </w:p>
        </w:tc>
        <w:tc>
          <w:tcPr>
            <w:tcW w:w="3118"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 </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Звуки и буквы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59</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Части речи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58</w:t>
            </w:r>
          </w:p>
        </w:tc>
      </w:tr>
      <w:tr w:rsidR="00B909AC" w:rsidRPr="009C2D27" w:rsidTr="004121F0">
        <w:trPr>
          <w:trHeight w:val="109"/>
        </w:trPr>
        <w:tc>
          <w:tcPr>
            <w:tcW w:w="1384" w:type="dxa"/>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Повторение </w:t>
            </w:r>
          </w:p>
        </w:tc>
        <w:tc>
          <w:tcPr>
            <w:tcW w:w="3118" w:type="dxa"/>
          </w:tcPr>
          <w:p w:rsidR="00B909AC" w:rsidRPr="009C2D27" w:rsidRDefault="00621CE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16</w:t>
            </w:r>
          </w:p>
        </w:tc>
      </w:tr>
      <w:tr w:rsidR="00B909AC" w:rsidRPr="009C2D27" w:rsidTr="004121F0">
        <w:trPr>
          <w:trHeight w:val="109"/>
        </w:trPr>
        <w:tc>
          <w:tcPr>
            <w:tcW w:w="2943"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6520" w:type="dxa"/>
            <w:gridSpan w:val="2"/>
          </w:tcPr>
          <w:p w:rsidR="00B909AC" w:rsidRPr="009C2D27" w:rsidRDefault="00B909A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170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1384"/>
        <w:gridCol w:w="1559"/>
        <w:gridCol w:w="3402"/>
        <w:gridCol w:w="3118"/>
      </w:tblGrid>
      <w:tr w:rsidR="00B909AC" w:rsidRPr="009C2D27" w:rsidTr="004121F0">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Язык и речь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gridSpan w:val="2"/>
          </w:tcPr>
          <w:p w:rsidR="00B909AC" w:rsidRPr="009C2D27" w:rsidRDefault="00B909AC" w:rsidP="00AC421C">
            <w:pPr>
              <w:rPr>
                <w:rFonts w:ascii="Times New Roman" w:hAnsi="Times New Roman" w:cs="Times New Roman"/>
                <w:sz w:val="24"/>
                <w:szCs w:val="24"/>
              </w:rPr>
            </w:pPr>
            <w:r w:rsidRPr="009C2D27">
              <w:rPr>
                <w:rFonts w:ascii="Times New Roman" w:hAnsi="Times New Roman" w:cs="Times New Roman"/>
                <w:sz w:val="24"/>
                <w:szCs w:val="24"/>
              </w:rPr>
              <w:t xml:space="preserve">Текст. Предложение. Словосочетание.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14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в языке и речи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19</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слова </w:t>
            </w:r>
          </w:p>
        </w:tc>
        <w:tc>
          <w:tcPr>
            <w:tcW w:w="3118" w:type="dxa"/>
          </w:tcPr>
          <w:p w:rsidR="00621CE6"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45</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Части речи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76</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gridSpan w:val="2"/>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621CE6"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14</w:t>
            </w:r>
          </w:p>
        </w:tc>
      </w:tr>
      <w:tr w:rsidR="00B909AC" w:rsidRPr="009C2D27" w:rsidTr="004121F0">
        <w:trPr>
          <w:trHeight w:val="109"/>
        </w:trPr>
        <w:tc>
          <w:tcPr>
            <w:tcW w:w="2943"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6520" w:type="dxa"/>
            <w:gridSpan w:val="2"/>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170 </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1384"/>
        <w:gridCol w:w="4961"/>
        <w:gridCol w:w="3118"/>
      </w:tblGrid>
      <w:tr w:rsidR="00B909AC" w:rsidRPr="009C2D27" w:rsidTr="004121F0">
        <w:trPr>
          <w:trHeight w:val="245"/>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 </w:t>
            </w:r>
          </w:p>
        </w:tc>
        <w:tc>
          <w:tcPr>
            <w:tcW w:w="4961"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3118" w:type="dxa"/>
          </w:tcPr>
          <w:p w:rsidR="00B909AC" w:rsidRPr="009C2D27" w:rsidRDefault="00B909A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Предложение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Слово в языке и речи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21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существительное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43</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Имя прилагательное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30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Местоимения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Глагол </w:t>
            </w:r>
          </w:p>
        </w:tc>
        <w:tc>
          <w:tcPr>
            <w:tcW w:w="3118"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 </w:t>
            </w:r>
          </w:p>
        </w:tc>
      </w:tr>
      <w:tr w:rsidR="00B909AC" w:rsidRPr="009C2D27" w:rsidTr="004121F0">
        <w:trPr>
          <w:trHeight w:val="109"/>
        </w:trPr>
        <w:tc>
          <w:tcPr>
            <w:tcW w:w="1384"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w:t>
            </w:r>
          </w:p>
        </w:tc>
        <w:tc>
          <w:tcPr>
            <w:tcW w:w="4961" w:type="dxa"/>
          </w:tcPr>
          <w:p w:rsidR="00B909AC" w:rsidRPr="009C2D27" w:rsidRDefault="00B909A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Повторение </w:t>
            </w:r>
          </w:p>
        </w:tc>
        <w:tc>
          <w:tcPr>
            <w:tcW w:w="3118" w:type="dxa"/>
          </w:tcPr>
          <w:p w:rsidR="00B909AC" w:rsidRPr="009C2D27" w:rsidRDefault="00AA409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15</w:t>
            </w:r>
          </w:p>
        </w:tc>
      </w:tr>
      <w:tr w:rsidR="00AA4098" w:rsidRPr="009C2D27" w:rsidTr="004121F0">
        <w:trPr>
          <w:trHeight w:val="109"/>
        </w:trPr>
        <w:tc>
          <w:tcPr>
            <w:tcW w:w="1384" w:type="dxa"/>
          </w:tcPr>
          <w:p w:rsidR="00AA4098" w:rsidRPr="009C2D27" w:rsidRDefault="00AA4098" w:rsidP="00AC421C">
            <w:pPr>
              <w:ind w:firstLine="426"/>
              <w:jc w:val="both"/>
              <w:rPr>
                <w:rFonts w:ascii="Times New Roman" w:hAnsi="Times New Roman" w:cs="Times New Roman"/>
                <w:b/>
                <w:sz w:val="24"/>
                <w:szCs w:val="24"/>
              </w:rPr>
            </w:pPr>
          </w:p>
        </w:tc>
        <w:tc>
          <w:tcPr>
            <w:tcW w:w="4961" w:type="dxa"/>
          </w:tcPr>
          <w:p w:rsidR="00AA4098" w:rsidRPr="009C2D27" w:rsidRDefault="00AA4098"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Всего</w:t>
            </w:r>
          </w:p>
        </w:tc>
        <w:tc>
          <w:tcPr>
            <w:tcW w:w="3118" w:type="dxa"/>
          </w:tcPr>
          <w:p w:rsidR="00AA4098" w:rsidRPr="009C2D27" w:rsidRDefault="00AA4098"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170</w:t>
            </w:r>
          </w:p>
        </w:tc>
      </w:tr>
    </w:tbl>
    <w:p w:rsidR="00B909AC" w:rsidRPr="009C2D27" w:rsidRDefault="00B909AC" w:rsidP="00AC421C">
      <w:pPr>
        <w:spacing w:after="0" w:line="240" w:lineRule="auto"/>
        <w:ind w:firstLine="426"/>
        <w:jc w:val="both"/>
        <w:rPr>
          <w:rFonts w:ascii="Times New Roman" w:hAnsi="Times New Roman" w:cs="Times New Roman"/>
          <w:sz w:val="24"/>
          <w:szCs w:val="24"/>
        </w:rPr>
      </w:pP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2.2.3. Рабочая программа по учебному предмету «Литературное чтение».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понимает эмоции других людей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ро</w:t>
      </w:r>
      <w:r w:rsidR="001A4702" w:rsidRPr="009C2D27">
        <w:rPr>
          <w:rFonts w:ascii="Times New Roman" w:hAnsi="Times New Roman" w:cs="Times New Roman"/>
          <w:sz w:val="24"/>
          <w:szCs w:val="24"/>
        </w:rPr>
        <w:t xml:space="preserve">ль языка и речи в жизни людей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w:t>
      </w:r>
      <w:r w:rsidR="001A4702" w:rsidRPr="009C2D27">
        <w:rPr>
          <w:rFonts w:ascii="Times New Roman" w:hAnsi="Times New Roman" w:cs="Times New Roman"/>
          <w:sz w:val="24"/>
          <w:szCs w:val="24"/>
        </w:rPr>
        <w:t>ному образцу с помощью учителя;</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перерабатывать полученную информацию: делать выводы в результате с</w:t>
      </w:r>
      <w:r w:rsidR="001A4702" w:rsidRPr="009C2D27">
        <w:rPr>
          <w:rFonts w:ascii="Times New Roman" w:hAnsi="Times New Roman" w:cs="Times New Roman"/>
          <w:sz w:val="24"/>
          <w:szCs w:val="24"/>
        </w:rPr>
        <w:t xml:space="preserve">овместной работы всего класса; </w:t>
      </w:r>
    </w:p>
    <w:p w:rsidR="00B909AC" w:rsidRPr="009C2D27" w:rsidRDefault="00B909AC"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оформляет свои мысли в устной и письменной форме (</w:t>
      </w:r>
      <w:r w:rsidR="001A4702" w:rsidRPr="009C2D27">
        <w:rPr>
          <w:rFonts w:ascii="Times New Roman" w:hAnsi="Times New Roman" w:cs="Times New Roman"/>
          <w:sz w:val="24"/>
          <w:szCs w:val="24"/>
        </w:rPr>
        <w:t xml:space="preserve">на уровне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Данные предметные умения формируются во всех разделах курса: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владеет навыками слогового чтения (25- 30 слов в минуту) читать, определяя ударный слог, соблюдать паузы в соответствии со знаками препинания в середине и в конце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и понимает нравственный смысл пословиц и поговорок, соотносит их с помощью учителя с содержанием произведения;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основную мысль прочитанного произведения с помощью учителя, а также с помощью пословицы;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последовательность событий и находит смысловые части произведения (начало, основная часть, конец)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восстанавливает те</w:t>
      </w:r>
      <w:proofErr w:type="gramStart"/>
      <w:r w:rsidRPr="009C2D27">
        <w:rPr>
          <w:rFonts w:ascii="Times New Roman" w:hAnsi="Times New Roman" w:cs="Times New Roman"/>
          <w:sz w:val="24"/>
          <w:szCs w:val="24"/>
        </w:rPr>
        <w:t>кст пр</w:t>
      </w:r>
      <w:proofErr w:type="gramEnd"/>
      <w:r w:rsidRPr="009C2D27">
        <w:rPr>
          <w:rFonts w:ascii="Times New Roman" w:hAnsi="Times New Roman" w:cs="Times New Roman"/>
          <w:sz w:val="24"/>
          <w:szCs w:val="24"/>
        </w:rPr>
        <w:t xml:space="preserve">оизведения, вставляя пропущенные слова и предложения;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иллюстрации и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героев произведения, даёт им простейшую характеристику; размышляет об их поступках;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отвечать на вопросы: «Чем тебе запомнился тот или иной герой произведения?», «Чем </w:t>
      </w:r>
      <w:proofErr w:type="gramStart"/>
      <w:r w:rsidRPr="009C2D27">
        <w:rPr>
          <w:rFonts w:ascii="Times New Roman" w:hAnsi="Times New Roman" w:cs="Times New Roman"/>
          <w:sz w:val="24"/>
          <w:szCs w:val="24"/>
        </w:rPr>
        <w:t>понравилось</w:t>
      </w:r>
      <w:proofErr w:type="gramEnd"/>
      <w:r w:rsidRPr="009C2D27">
        <w:rPr>
          <w:rFonts w:ascii="Times New Roman" w:hAnsi="Times New Roman" w:cs="Times New Roman"/>
          <w:sz w:val="24"/>
          <w:szCs w:val="24"/>
        </w:rPr>
        <w:t xml:space="preserve"> / не понравилось произведение?»;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нужную книгу по названию и обложке для самостоятельного чтения;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отгадывает с помощью учителя загадки (о каком предмете идёт речь, как догадались), сопоставляет их с отгадками;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отвечает на вопросы о прочитанном произведении;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художественный текст (рассказ, стихотворение) в исполнении учителя, учащихся; отвечает на вопросы учителя по содержанию прочитанного;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устный рассказ по картинке;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заучивает наи</w:t>
      </w:r>
      <w:r w:rsidR="001A4702" w:rsidRPr="009C2D27">
        <w:rPr>
          <w:rFonts w:ascii="Times New Roman" w:hAnsi="Times New Roman" w:cs="Times New Roman"/>
          <w:sz w:val="24"/>
          <w:szCs w:val="24"/>
        </w:rPr>
        <w:t xml:space="preserve">зусть небольшие стихотворения;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подробно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осмысленно, правильно читает целыми словами;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героев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рассказ и стихотворение;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отвечает на вопрос: «Почему автор дал произведению именно такое название?».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с выражением, выделяя важные слова и мысли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текст по ролям, отражая настроение и характер героя (под руководством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задаёт вопросы по прочитанному произведению;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w:t>
      </w:r>
      <w:r w:rsidR="001A4702" w:rsidRPr="009C2D27">
        <w:rPr>
          <w:rFonts w:ascii="Times New Roman" w:hAnsi="Times New Roman" w:cs="Times New Roman"/>
          <w:sz w:val="24"/>
          <w:szCs w:val="24"/>
        </w:rPr>
        <w:t>оценить как хорошие или плохие;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в предложенных ситуациях, опираясь на общие для всех простые правила  поведения, делать выбор, какой поступок совершить;</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BB018B"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 образцов изделий);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r w:rsidRPr="009C2D27">
        <w:rPr>
          <w:rFonts w:ascii="Times New Roman" w:hAnsi="Times New Roman" w:cs="Times New Roman"/>
          <w:b/>
          <w:b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B909AC" w:rsidRPr="009C2D27" w:rsidRDefault="00AA409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r w:rsidR="00B909AC" w:rsidRPr="009C2D27">
        <w:rPr>
          <w:rFonts w:ascii="Times New Roman" w:hAnsi="Times New Roman" w:cs="Times New Roman"/>
          <w:b/>
          <w:bCs/>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w:t>
      </w:r>
      <w:r w:rsidR="00AA4098" w:rsidRPr="009C2D27">
        <w:rPr>
          <w:rFonts w:ascii="Times New Roman" w:hAnsi="Times New Roman" w:cs="Times New Roman"/>
          <w:sz w:val="24"/>
          <w:szCs w:val="24"/>
        </w:rPr>
        <w:t xml:space="preserve">ользовать </w:t>
      </w:r>
      <w:proofErr w:type="spellStart"/>
      <w:r w:rsidR="00AA4098"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при </w:t>
      </w:r>
      <w:proofErr w:type="spellStart"/>
      <w:proofErr w:type="gramStart"/>
      <w:r w:rsidRPr="009C2D27">
        <w:rPr>
          <w:rFonts w:ascii="Times New Roman" w:hAnsi="Times New Roman" w:cs="Times New Roman"/>
          <w:sz w:val="24"/>
          <w:szCs w:val="24"/>
        </w:rPr>
        <w:t>звуко-буквенном</w:t>
      </w:r>
      <w:proofErr w:type="spellEnd"/>
      <w:proofErr w:type="gramEnd"/>
      <w:r w:rsidRPr="009C2D27">
        <w:rPr>
          <w:rFonts w:ascii="Times New Roman" w:hAnsi="Times New Roman" w:cs="Times New Roman"/>
          <w:sz w:val="24"/>
          <w:szCs w:val="24"/>
        </w:rPr>
        <w:t xml:space="preserve"> анализе слова;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чтения учебного текста: ставит вопрос к заголовку и от заголовка, выделяет  ключевые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B909AC" w:rsidRPr="009C2D27" w:rsidRDefault="00EA4F1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B909AC" w:rsidRPr="009C2D27">
        <w:rPr>
          <w:rFonts w:ascii="Times New Roman" w:hAnsi="Times New Roman" w:cs="Times New Roman"/>
          <w:b/>
          <w:bCs/>
          <w:i/>
          <w:sz w:val="24"/>
          <w:szCs w:val="24"/>
        </w:rPr>
        <w:t>. Коммуникативные УУД</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w:t>
      </w:r>
      <w:r w:rsidR="001A4702" w:rsidRPr="009C2D27">
        <w:rPr>
          <w:rFonts w:ascii="Times New Roman" w:hAnsi="Times New Roman" w:cs="Times New Roman"/>
          <w:sz w:val="24"/>
          <w:szCs w:val="24"/>
        </w:rPr>
        <w:t>едения и общения и следует  им;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допускает возможность существования разных точек зрения у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w:t>
      </w:r>
      <w:proofErr w:type="spellStart"/>
      <w:r w:rsidRPr="009C2D27">
        <w:rPr>
          <w:rFonts w:ascii="Times New Roman" w:hAnsi="Times New Roman" w:cs="Times New Roman"/>
          <w:sz w:val="24"/>
          <w:szCs w:val="24"/>
        </w:rPr>
        <w:t>вгруппе</w:t>
      </w:r>
      <w:proofErr w:type="spellEnd"/>
      <w:r w:rsidRPr="009C2D27">
        <w:rPr>
          <w:rFonts w:ascii="Times New Roman" w:hAnsi="Times New Roman" w:cs="Times New Roman"/>
          <w:sz w:val="24"/>
          <w:szCs w:val="24"/>
        </w:rPr>
        <w:t xml:space="preserve"> (лидера, исполнителя, критика);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w:t>
      </w:r>
      <w:r w:rsidR="00AA4098" w:rsidRPr="009C2D27">
        <w:rPr>
          <w:rFonts w:ascii="Times New Roman" w:hAnsi="Times New Roman" w:cs="Times New Roman"/>
          <w:sz w:val="24"/>
          <w:szCs w:val="24"/>
        </w:rPr>
        <w:t>ые</w:t>
      </w:r>
      <w:r w:rsidRPr="009C2D27">
        <w:rPr>
          <w:rFonts w:ascii="Times New Roman" w:hAnsi="Times New Roman" w:cs="Times New Roman"/>
          <w:sz w:val="24"/>
          <w:szCs w:val="24"/>
        </w:rPr>
        <w:t xml:space="preserve"> задания в паре, группе из 3-4  человек;</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003408FF" w:rsidRPr="009C2D27">
        <w:rPr>
          <w:rFonts w:ascii="Times New Roman" w:hAnsi="Times New Roman" w:cs="Times New Roman"/>
          <w:i/>
          <w:iCs/>
          <w:sz w:val="24"/>
          <w:szCs w:val="24"/>
        </w:rPr>
        <w:t xml:space="preserve"> ф</w:t>
      </w:r>
      <w:r w:rsidRPr="009C2D27">
        <w:rPr>
          <w:rFonts w:ascii="Times New Roman" w:hAnsi="Times New Roman" w:cs="Times New Roman"/>
          <w:i/>
          <w:iCs/>
          <w:sz w:val="24"/>
          <w:szCs w:val="24"/>
        </w:rPr>
        <w:t>ормулирует собственное мнение и позицию.</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отвечает на вопросы учителя по содержанию прочитанного;</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людей;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правильно, выразительно читает текст целыми словами (40-50 слов);</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смысл заглавия, выбирает наиболее подходящее заглавие из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наиболее точную формулировку главной мысли из ряда данных;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пересказывает небольшие тексты;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предполагает по заглавию, иллюстрации и ключевым словам содержание текста;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относит  произведение к одному из жанров: сказка, пословица, загадка, песенка, скороговорка;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относит сказочных героев к одной из групп (положительные, отрицательные, герои-помощники, нейтральные персонажи);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нравственное содержание пословиц, поговорок,</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мудрых изречений русского народа, соотносит их нравственный смысл с изучаемыми произведениями;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распределяет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загадки по тематическим группам, составляет собственные загадки на основе пре</w:t>
      </w:r>
      <w:r w:rsidR="001A4702" w:rsidRPr="009C2D27">
        <w:rPr>
          <w:rFonts w:ascii="Times New Roman" w:hAnsi="Times New Roman" w:cs="Times New Roman"/>
          <w:sz w:val="24"/>
          <w:szCs w:val="24"/>
        </w:rPr>
        <w:t>дложенного</w:t>
      </w:r>
      <w:r w:rsidR="003408FF" w:rsidRPr="009C2D27">
        <w:rPr>
          <w:rFonts w:ascii="Times New Roman" w:hAnsi="Times New Roman" w:cs="Times New Roman"/>
          <w:sz w:val="24"/>
          <w:szCs w:val="24"/>
        </w:rPr>
        <w:t xml:space="preserve"> </w:t>
      </w:r>
      <w:r w:rsidR="001A4702" w:rsidRPr="009C2D27">
        <w:rPr>
          <w:rFonts w:ascii="Times New Roman" w:hAnsi="Times New Roman" w:cs="Times New Roman"/>
          <w:sz w:val="24"/>
          <w:szCs w:val="24"/>
        </w:rPr>
        <w:t>в учебнике алгоритма.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Ученик получит возможность научиться: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делит текст на части и озаглавливает части;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озаглавливает  текст;</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составляет  устный рассказ о герое прочитанного произведения по плану;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размышляет о характере и поступках героя;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народную и литературную (авторскую) сказку;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развивает  умение находить в тексте идею и тему, соотносить их с заглавием, самостоятельно выбирать заглавие к тексту из ряда данных;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в сказке зачин, концовку, троекратный повтор и другие сказочные приметы;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соотносить автора, название и героев прочитанных произведений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выборочно пересказывает тексты;</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употребляет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пословицы</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и поговорки в диалогах и высказываниях на заданную тему;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пользуется элементарными приёмами анализа текста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 помощью учителя;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осуществляет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переход от событийного восприятия произведения к пониманию главной мысли; соотносит </w:t>
      </w:r>
      <w:r w:rsidR="00AA4098" w:rsidRPr="009C2D27">
        <w:rPr>
          <w:rFonts w:ascii="Times New Roman" w:hAnsi="Times New Roman" w:cs="Times New Roman"/>
          <w:i/>
          <w:iCs/>
          <w:sz w:val="24"/>
          <w:szCs w:val="24"/>
        </w:rPr>
        <w:t>главную мысль</w:t>
      </w:r>
      <w:r w:rsidRPr="009C2D27">
        <w:rPr>
          <w:rFonts w:ascii="Times New Roman" w:hAnsi="Times New Roman" w:cs="Times New Roman"/>
          <w:i/>
          <w:iCs/>
          <w:sz w:val="24"/>
          <w:szCs w:val="24"/>
        </w:rPr>
        <w:t xml:space="preserve"> произведения с пословицей или поговоркой; понимает,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позицию какого героя произведения поддерживает автор,</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находит этому доказательства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задаёт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вопросы по прочитанному произведению, находит на них ответы в тексте; находит эпизод </w:t>
      </w:r>
      <w:r w:rsidR="00BB018B" w:rsidRPr="009C2D27">
        <w:rPr>
          <w:rFonts w:ascii="Times New Roman" w:hAnsi="Times New Roman" w:cs="Times New Roman"/>
          <w:i/>
          <w:iCs/>
          <w:sz w:val="24"/>
          <w:szCs w:val="24"/>
        </w:rPr>
        <w:t>из прочитанного</w:t>
      </w:r>
      <w:r w:rsidRPr="009C2D27">
        <w:rPr>
          <w:rFonts w:ascii="Times New Roman" w:hAnsi="Times New Roman" w:cs="Times New Roman"/>
          <w:i/>
          <w:iCs/>
          <w:sz w:val="24"/>
          <w:szCs w:val="24"/>
        </w:rPr>
        <w:t xml:space="preserve"> произведен</w:t>
      </w:r>
      <w:r w:rsidR="001A4702" w:rsidRPr="009C2D27">
        <w:rPr>
          <w:rFonts w:ascii="Times New Roman" w:hAnsi="Times New Roman" w:cs="Times New Roman"/>
          <w:i/>
          <w:iCs/>
          <w:sz w:val="24"/>
          <w:szCs w:val="24"/>
        </w:rPr>
        <w:t>ия для ответа на вопрос или под</w:t>
      </w:r>
      <w:r w:rsidRPr="009C2D27">
        <w:rPr>
          <w:rFonts w:ascii="Times New Roman" w:hAnsi="Times New Roman" w:cs="Times New Roman"/>
          <w:i/>
          <w:iCs/>
          <w:sz w:val="24"/>
          <w:szCs w:val="24"/>
        </w:rPr>
        <w:t>тверждения собственного мнения;</w:t>
      </w:r>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осознанно </w:t>
      </w:r>
      <w:r w:rsidR="00BB018B" w:rsidRPr="009C2D27">
        <w:rPr>
          <w:rFonts w:ascii="Times New Roman" w:hAnsi="Times New Roman" w:cs="Times New Roman"/>
          <w:i/>
          <w:iCs/>
          <w:sz w:val="24"/>
          <w:szCs w:val="24"/>
        </w:rPr>
        <w:t>выбирает виды</w:t>
      </w:r>
      <w:r w:rsidRPr="009C2D27">
        <w:rPr>
          <w:rFonts w:ascii="Times New Roman" w:hAnsi="Times New Roman" w:cs="Times New Roman"/>
          <w:i/>
          <w:iCs/>
          <w:sz w:val="24"/>
          <w:szCs w:val="24"/>
        </w:rPr>
        <w:t xml:space="preserve"> чтения (</w:t>
      </w:r>
      <w:r w:rsidR="00BB018B" w:rsidRPr="009C2D27">
        <w:rPr>
          <w:rFonts w:ascii="Times New Roman" w:hAnsi="Times New Roman" w:cs="Times New Roman"/>
          <w:i/>
          <w:iCs/>
          <w:sz w:val="24"/>
          <w:szCs w:val="24"/>
        </w:rPr>
        <w:t>ознакомительное, изучающее</w:t>
      </w:r>
      <w:r w:rsidRPr="009C2D27">
        <w:rPr>
          <w:rFonts w:ascii="Times New Roman" w:hAnsi="Times New Roman" w:cs="Times New Roman"/>
          <w:i/>
          <w:iCs/>
          <w:sz w:val="24"/>
          <w:szCs w:val="24"/>
        </w:rPr>
        <w:t xml:space="preserve">, выборочное,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i/>
          <w:iCs/>
          <w:sz w:val="24"/>
          <w:szCs w:val="24"/>
        </w:rPr>
        <w:t>поисковое</w:t>
      </w:r>
      <w:proofErr w:type="gramEnd"/>
      <w:r w:rsidRPr="009C2D27">
        <w:rPr>
          <w:rFonts w:ascii="Times New Roman" w:hAnsi="Times New Roman" w:cs="Times New Roman"/>
          <w:i/>
          <w:iCs/>
          <w:sz w:val="24"/>
          <w:szCs w:val="24"/>
        </w:rPr>
        <w:t xml:space="preserve">) в зависимости от </w:t>
      </w:r>
      <w:r w:rsidR="00BB018B" w:rsidRPr="009C2D27">
        <w:rPr>
          <w:rFonts w:ascii="Times New Roman" w:hAnsi="Times New Roman" w:cs="Times New Roman"/>
          <w:i/>
          <w:iCs/>
          <w:sz w:val="24"/>
          <w:szCs w:val="24"/>
        </w:rPr>
        <w:t>цели чтения</w:t>
      </w:r>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находит книги для самостоятельного чтения в библиотеках (школьной, домашней, городской, виртуальной и др.)</w:t>
      </w:r>
      <w:proofErr w:type="gramStart"/>
      <w:r w:rsidRPr="009C2D27">
        <w:rPr>
          <w:rFonts w:ascii="Times New Roman" w:hAnsi="Times New Roman" w:cs="Times New Roman"/>
          <w:i/>
          <w:iCs/>
          <w:sz w:val="24"/>
          <w:szCs w:val="24"/>
        </w:rPr>
        <w:t>;п</w:t>
      </w:r>
      <w:proofErr w:type="gramEnd"/>
      <w:r w:rsidRPr="009C2D27">
        <w:rPr>
          <w:rFonts w:ascii="Times New Roman" w:hAnsi="Times New Roman" w:cs="Times New Roman"/>
          <w:i/>
          <w:iCs/>
          <w:sz w:val="24"/>
          <w:szCs w:val="24"/>
        </w:rPr>
        <w:t>ри выборе книг и поиске информации опирается</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на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аппарат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книги, её элементы; делится своими впечатлениями о прочитанных книгах, </w:t>
      </w:r>
      <w:r w:rsidR="00BB018B" w:rsidRPr="009C2D27">
        <w:rPr>
          <w:rFonts w:ascii="Times New Roman" w:hAnsi="Times New Roman" w:cs="Times New Roman"/>
          <w:i/>
          <w:iCs/>
          <w:sz w:val="24"/>
          <w:szCs w:val="24"/>
        </w:rPr>
        <w:t>участвует в</w:t>
      </w:r>
      <w:r w:rsidRPr="009C2D27">
        <w:rPr>
          <w:rFonts w:ascii="Times New Roman" w:hAnsi="Times New Roman" w:cs="Times New Roman"/>
          <w:i/>
          <w:iCs/>
          <w:sz w:val="24"/>
          <w:szCs w:val="24"/>
        </w:rPr>
        <w:t xml:space="preserve"> диалогах и дискуссиях;</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3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1A4702" w:rsidRPr="009C2D27">
        <w:rPr>
          <w:rFonts w:ascii="Times New Roman" w:hAnsi="Times New Roman" w:cs="Times New Roman"/>
          <w:sz w:val="24"/>
          <w:szCs w:val="24"/>
        </w:rPr>
        <w:t xml:space="preserve">несённое или написанное слово.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проявляет познавательную инициативу в учебном со</w:t>
      </w:r>
      <w:r w:rsidR="001A4702" w:rsidRPr="009C2D27">
        <w:rPr>
          <w:rFonts w:ascii="Times New Roman" w:hAnsi="Times New Roman" w:cs="Times New Roman"/>
          <w:i/>
          <w:sz w:val="24"/>
          <w:szCs w:val="24"/>
        </w:rPr>
        <w:t xml:space="preserve">трудничестве.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AA409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B909AC" w:rsidRPr="009C2D27">
        <w:rPr>
          <w:rFonts w:ascii="Times New Roman" w:hAnsi="Times New Roman" w:cs="Times New Roman"/>
          <w:sz w:val="24"/>
          <w:szCs w:val="24"/>
        </w:rPr>
        <w:t xml:space="preserve">символические средства;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B909AC" w:rsidRPr="009C2D27" w:rsidRDefault="00EA4F1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B909AC" w:rsidRPr="009C2D27">
        <w:rPr>
          <w:rFonts w:ascii="Times New Roman" w:hAnsi="Times New Roman" w:cs="Times New Roman"/>
          <w:b/>
          <w:bCs/>
          <w:i/>
          <w:sz w:val="24"/>
          <w:szCs w:val="24"/>
        </w:rPr>
        <w:t xml:space="preserve">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оформляет свои мысли в устной и письменной форме с </w:t>
      </w:r>
      <w:proofErr w:type="spellStart"/>
      <w:r w:rsidRPr="009C2D27">
        <w:rPr>
          <w:rFonts w:ascii="Times New Roman" w:hAnsi="Times New Roman" w:cs="Times New Roman"/>
          <w:sz w:val="24"/>
          <w:szCs w:val="24"/>
        </w:rPr>
        <w:t>учётомречевой</w:t>
      </w:r>
      <w:proofErr w:type="spellEnd"/>
      <w:r w:rsidRPr="009C2D27">
        <w:rPr>
          <w:rFonts w:ascii="Times New Roman" w:hAnsi="Times New Roman" w:cs="Times New Roman"/>
          <w:sz w:val="24"/>
          <w:szCs w:val="24"/>
        </w:rPr>
        <w:t xml:space="preserve"> ситуации.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1A4702" w:rsidRPr="009C2D27">
        <w:rPr>
          <w:rFonts w:ascii="Times New Roman" w:hAnsi="Times New Roman" w:cs="Times New Roman"/>
          <w:sz w:val="24"/>
          <w:szCs w:val="24"/>
        </w:rPr>
        <w:t xml:space="preserve">ов изменить свою точку зрения.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воспринимает на слух тексты в исполнении учителя, учащихся;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правильно, выразительно читает вслух (60-70 слов в минуту);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прогнозирует содержание текста по заглавию, фамилии автора, иллюстрации, ключевым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отвечает на предварительные вопросы к тексту, на вопросы по содержанию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вопросы к тексту, прогнозирует содержание по ходу чтения;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w:t>
      </w:r>
      <w:r w:rsidR="00BB018B" w:rsidRPr="009C2D27">
        <w:rPr>
          <w:rFonts w:ascii="Times New Roman" w:hAnsi="Times New Roman" w:cs="Times New Roman"/>
          <w:sz w:val="24"/>
          <w:szCs w:val="24"/>
        </w:rPr>
        <w:t>выбирает виды</w:t>
      </w:r>
      <w:r w:rsidRPr="009C2D27">
        <w:rPr>
          <w:rFonts w:ascii="Times New Roman" w:hAnsi="Times New Roman" w:cs="Times New Roman"/>
          <w:sz w:val="24"/>
          <w:szCs w:val="24"/>
        </w:rPr>
        <w:t xml:space="preserve"> чтения (ознакомительное, выборочное, изучающее, поисковое) в зависимости от цели </w:t>
      </w:r>
      <w:r w:rsidR="00BB018B" w:rsidRPr="009C2D27">
        <w:rPr>
          <w:rFonts w:ascii="Times New Roman" w:hAnsi="Times New Roman" w:cs="Times New Roman"/>
          <w:sz w:val="24"/>
          <w:szCs w:val="24"/>
        </w:rPr>
        <w:t>чтения; использует</w:t>
      </w:r>
      <w:r w:rsidRPr="009C2D27">
        <w:rPr>
          <w:rFonts w:ascii="Times New Roman" w:hAnsi="Times New Roman" w:cs="Times New Roman"/>
          <w:sz w:val="24"/>
          <w:szCs w:val="24"/>
        </w:rPr>
        <w:t xml:space="preserve"> выборочное чтение для подтверждения какой-либо мысли;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тексте материал для характеристики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и выборочно пересказывает </w:t>
      </w:r>
      <w:r w:rsidR="00BB018B" w:rsidRPr="009C2D27">
        <w:rPr>
          <w:rFonts w:ascii="Times New Roman" w:hAnsi="Times New Roman" w:cs="Times New Roman"/>
          <w:sz w:val="24"/>
          <w:szCs w:val="24"/>
        </w:rPr>
        <w:t>текст от</w:t>
      </w:r>
      <w:r w:rsidRPr="009C2D27">
        <w:rPr>
          <w:rFonts w:ascii="Times New Roman" w:hAnsi="Times New Roman" w:cs="Times New Roman"/>
          <w:sz w:val="24"/>
          <w:szCs w:val="24"/>
        </w:rPr>
        <w:t xml:space="preserve"> лица автора, лица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сотрудничестве с учителем составляет рассказ </w:t>
      </w:r>
      <w:proofErr w:type="gramStart"/>
      <w:r w:rsidRPr="009C2D27">
        <w:rPr>
          <w:rFonts w:ascii="Times New Roman" w:hAnsi="Times New Roman" w:cs="Times New Roman"/>
          <w:sz w:val="24"/>
          <w:szCs w:val="24"/>
        </w:rPr>
        <w:t>-х</w:t>
      </w:r>
      <w:proofErr w:type="gramEnd"/>
      <w:r w:rsidRPr="009C2D27">
        <w:rPr>
          <w:rFonts w:ascii="Times New Roman" w:hAnsi="Times New Roman" w:cs="Times New Roman"/>
          <w:sz w:val="24"/>
          <w:szCs w:val="24"/>
        </w:rPr>
        <w:t xml:space="preserve">арактеристику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составляет устные и письменные описания;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 ходу чтения представляет картины, устно выражает (рисует) то, что представил;</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относит произведения к жанрам рассказа, повести, пьесы по определённым признакам;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 в прозаическом произведении героев, рассказчика и автора;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автора, название и героев прочитанных произведений;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BB018B" w:rsidRPr="009C2D27">
        <w:rPr>
          <w:rFonts w:ascii="Times New Roman" w:hAnsi="Times New Roman" w:cs="Times New Roman"/>
          <w:sz w:val="24"/>
          <w:szCs w:val="24"/>
        </w:rPr>
        <w:t>рассуждает о</w:t>
      </w:r>
      <w:r w:rsidRPr="009C2D27">
        <w:rPr>
          <w:rFonts w:ascii="Times New Roman" w:hAnsi="Times New Roman" w:cs="Times New Roman"/>
          <w:sz w:val="24"/>
          <w:szCs w:val="24"/>
        </w:rPr>
        <w:t xml:space="preserve"> категориях добро и зло, красиво и </w:t>
      </w:r>
      <w:r w:rsidR="00BB018B" w:rsidRPr="009C2D27">
        <w:rPr>
          <w:rFonts w:ascii="Times New Roman" w:hAnsi="Times New Roman" w:cs="Times New Roman"/>
          <w:sz w:val="24"/>
          <w:szCs w:val="24"/>
        </w:rPr>
        <w:t>некрасиво, употребляет</w:t>
      </w:r>
      <w:r w:rsidR="00F75A65" w:rsidRPr="009C2D27">
        <w:rPr>
          <w:rFonts w:ascii="Times New Roman" w:hAnsi="Times New Roman" w:cs="Times New Roman"/>
          <w:sz w:val="24"/>
          <w:szCs w:val="24"/>
        </w:rPr>
        <w:t xml:space="preserve"> данные</w:t>
      </w:r>
      <w:r w:rsidRPr="009C2D27">
        <w:rPr>
          <w:rFonts w:ascii="Times New Roman" w:hAnsi="Times New Roman" w:cs="Times New Roman"/>
          <w:sz w:val="24"/>
          <w:szCs w:val="24"/>
        </w:rPr>
        <w:t xml:space="preserve"> понятия и их смысловые оттенки в </w:t>
      </w:r>
      <w:r w:rsidR="00F75A65" w:rsidRPr="009C2D27">
        <w:rPr>
          <w:rFonts w:ascii="Times New Roman" w:hAnsi="Times New Roman" w:cs="Times New Roman"/>
          <w:sz w:val="24"/>
          <w:szCs w:val="24"/>
        </w:rPr>
        <w:t>своих оценочных</w:t>
      </w:r>
      <w:r w:rsidRPr="009C2D27">
        <w:rPr>
          <w:rFonts w:ascii="Times New Roman" w:hAnsi="Times New Roman" w:cs="Times New Roman"/>
          <w:sz w:val="24"/>
          <w:szCs w:val="24"/>
        </w:rPr>
        <w:t xml:space="preserve"> высказываниях; предлагает свои варианты разрешения конфликтных ситуаций;</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F75A65" w:rsidRPr="009C2D27">
        <w:rPr>
          <w:rFonts w:ascii="Times New Roman" w:hAnsi="Times New Roman" w:cs="Times New Roman"/>
          <w:sz w:val="24"/>
          <w:szCs w:val="24"/>
        </w:rPr>
        <w:t>пользуется элементарными</w:t>
      </w:r>
      <w:r w:rsidRPr="009C2D27">
        <w:rPr>
          <w:rFonts w:ascii="Times New Roman" w:hAnsi="Times New Roman" w:cs="Times New Roman"/>
          <w:sz w:val="24"/>
          <w:szCs w:val="24"/>
        </w:rPr>
        <w:t xml:space="preserve"> приёмами анализа </w:t>
      </w:r>
      <w:r w:rsidR="00BB018B" w:rsidRPr="009C2D27">
        <w:rPr>
          <w:rFonts w:ascii="Times New Roman" w:hAnsi="Times New Roman" w:cs="Times New Roman"/>
          <w:sz w:val="24"/>
          <w:szCs w:val="24"/>
        </w:rPr>
        <w:t>текста; составляет</w:t>
      </w:r>
      <w:r w:rsidR="00F75A65" w:rsidRPr="009C2D27">
        <w:rPr>
          <w:rFonts w:ascii="Times New Roman" w:hAnsi="Times New Roman" w:cs="Times New Roman"/>
          <w:sz w:val="24"/>
          <w:szCs w:val="24"/>
        </w:rPr>
        <w:t xml:space="preserve"> краткую</w:t>
      </w:r>
      <w:r w:rsidRPr="009C2D27">
        <w:rPr>
          <w:rFonts w:ascii="Times New Roman" w:hAnsi="Times New Roman" w:cs="Times New Roman"/>
          <w:sz w:val="24"/>
          <w:szCs w:val="24"/>
        </w:rPr>
        <w:t xml:space="preserve"> аннотацию (автор, название, тема </w:t>
      </w:r>
      <w:r w:rsidR="00F75A65" w:rsidRPr="009C2D27">
        <w:rPr>
          <w:rFonts w:ascii="Times New Roman" w:hAnsi="Times New Roman" w:cs="Times New Roman"/>
          <w:sz w:val="24"/>
          <w:szCs w:val="24"/>
        </w:rPr>
        <w:t>книги, рекомендации</w:t>
      </w:r>
      <w:r w:rsidRPr="009C2D27">
        <w:rPr>
          <w:rFonts w:ascii="Times New Roman" w:hAnsi="Times New Roman" w:cs="Times New Roman"/>
          <w:sz w:val="24"/>
          <w:szCs w:val="24"/>
        </w:rPr>
        <w:t xml:space="preserve"> к чтению) на художественное произведение по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образцу;</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w:t>
      </w:r>
      <w:r w:rsidR="00F75A65" w:rsidRPr="009C2D27">
        <w:rPr>
          <w:rFonts w:ascii="Times New Roman" w:hAnsi="Times New Roman" w:cs="Times New Roman"/>
          <w:sz w:val="24"/>
          <w:szCs w:val="24"/>
        </w:rPr>
        <w:t>читает произведение</w:t>
      </w:r>
      <w:r w:rsidRPr="009C2D27">
        <w:rPr>
          <w:rFonts w:ascii="Times New Roman" w:hAnsi="Times New Roman" w:cs="Times New Roman"/>
          <w:sz w:val="24"/>
          <w:szCs w:val="24"/>
        </w:rPr>
        <w:t>, понимает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главную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мысль; соотносит главную мысль произведения с пословицей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или поговоркой; понимает,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позицию какого героя произведения поддерживает автор, находить этому доказательства в тексте;</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делит текст на части; озаглавливать части, подробно пересказывать, опираясь на составленный под руководством учителя план;</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пишет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небольшие по объёму сочинения и изложения о значимости чтения в жизни человека по пословице, по аналогии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 прочи</w:t>
      </w:r>
      <w:r w:rsidR="007F23F7" w:rsidRPr="009C2D27">
        <w:rPr>
          <w:rFonts w:ascii="Times New Roman" w:hAnsi="Times New Roman" w:cs="Times New Roman"/>
          <w:sz w:val="24"/>
          <w:szCs w:val="24"/>
        </w:rPr>
        <w:t xml:space="preserve">танным текстом </w:t>
      </w:r>
      <w:proofErr w:type="gramStart"/>
      <w:r w:rsidR="007F23F7" w:rsidRPr="009C2D27">
        <w:rPr>
          <w:rFonts w:ascii="Times New Roman" w:hAnsi="Times New Roman" w:cs="Times New Roman"/>
          <w:sz w:val="24"/>
          <w:szCs w:val="24"/>
        </w:rPr>
        <w:t>—п</w:t>
      </w:r>
      <w:proofErr w:type="gramEnd"/>
      <w:r w:rsidR="007F23F7" w:rsidRPr="009C2D27">
        <w:rPr>
          <w:rFonts w:ascii="Times New Roman" w:hAnsi="Times New Roman" w:cs="Times New Roman"/>
          <w:sz w:val="24"/>
          <w:szCs w:val="24"/>
        </w:rPr>
        <w:t>овествованием.</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видит в художественном тексте сравнения, эпитеты, олицетворения;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самостоятельно осваивает незнакомый текст (чтение про себя, </w:t>
      </w:r>
      <w:proofErr w:type="spellStart"/>
      <w:r w:rsidRPr="009C2D27">
        <w:rPr>
          <w:rFonts w:ascii="Times New Roman" w:hAnsi="Times New Roman" w:cs="Times New Roman"/>
          <w:i/>
          <w:iCs/>
          <w:sz w:val="24"/>
          <w:szCs w:val="24"/>
        </w:rPr>
        <w:t>задаётвопросык</w:t>
      </w:r>
      <w:proofErr w:type="spellEnd"/>
      <w:r w:rsidRPr="009C2D27">
        <w:rPr>
          <w:rFonts w:ascii="Times New Roman" w:hAnsi="Times New Roman" w:cs="Times New Roman"/>
          <w:i/>
          <w:iCs/>
          <w:sz w:val="24"/>
          <w:szCs w:val="24"/>
        </w:rPr>
        <w:t xml:space="preserve"> автору по ходу чтения, поиск ответов, самоконтроль; словарная работа по ходу чтения);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вычитывает разные уровни текстовой информации: </w:t>
      </w:r>
      <w:proofErr w:type="spellStart"/>
      <w:r w:rsidRPr="009C2D27">
        <w:rPr>
          <w:rFonts w:ascii="Times New Roman" w:hAnsi="Times New Roman" w:cs="Times New Roman"/>
          <w:i/>
          <w:iCs/>
          <w:sz w:val="24"/>
          <w:szCs w:val="24"/>
        </w:rPr>
        <w:t>фактуальную</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подтекстовую</w:t>
      </w:r>
      <w:proofErr w:type="spellEnd"/>
      <w:r w:rsidRPr="009C2D27">
        <w:rPr>
          <w:rFonts w:ascii="Times New Roman" w:hAnsi="Times New Roman" w:cs="Times New Roman"/>
          <w:i/>
          <w:iCs/>
          <w:sz w:val="24"/>
          <w:szCs w:val="24"/>
        </w:rPr>
        <w:t xml:space="preserve">, </w:t>
      </w:r>
      <w:proofErr w:type="gramStart"/>
      <w:r w:rsidRPr="009C2D27">
        <w:rPr>
          <w:rFonts w:ascii="Times New Roman" w:hAnsi="Times New Roman" w:cs="Times New Roman"/>
          <w:i/>
          <w:iCs/>
          <w:sz w:val="24"/>
          <w:szCs w:val="24"/>
        </w:rPr>
        <w:t>концептуальную</w:t>
      </w:r>
      <w:proofErr w:type="gramEnd"/>
      <w:r w:rsidRPr="009C2D27">
        <w:rPr>
          <w:rFonts w:ascii="Times New Roman" w:hAnsi="Times New Roman" w:cs="Times New Roman"/>
          <w:i/>
          <w:iCs/>
          <w:sz w:val="24"/>
          <w:szCs w:val="24"/>
        </w:rPr>
        <w:t>;</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составляет сложный план;</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AA4098" w:rsidRPr="009C2D27">
        <w:rPr>
          <w:rFonts w:ascii="Times New Roman" w:hAnsi="Times New Roman" w:cs="Times New Roman"/>
          <w:i/>
          <w:iCs/>
          <w:sz w:val="24"/>
          <w:szCs w:val="24"/>
        </w:rPr>
        <w:t>пересказывает содержание</w:t>
      </w:r>
      <w:r w:rsidRPr="009C2D27">
        <w:rPr>
          <w:rFonts w:ascii="Times New Roman" w:hAnsi="Times New Roman" w:cs="Times New Roman"/>
          <w:i/>
          <w:iCs/>
          <w:sz w:val="24"/>
          <w:szCs w:val="24"/>
        </w:rPr>
        <w:t xml:space="preserve"> произведения подробно, выборочно и кратко, опираясь на самостоятельно </w:t>
      </w:r>
      <w:r w:rsidR="00AA4098" w:rsidRPr="009C2D27">
        <w:rPr>
          <w:rFonts w:ascii="Times New Roman" w:hAnsi="Times New Roman" w:cs="Times New Roman"/>
          <w:i/>
          <w:iCs/>
          <w:sz w:val="24"/>
          <w:szCs w:val="24"/>
        </w:rPr>
        <w:t>составленный план</w:t>
      </w:r>
      <w:r w:rsidRPr="009C2D27">
        <w:rPr>
          <w:rFonts w:ascii="Times New Roman" w:hAnsi="Times New Roman" w:cs="Times New Roman"/>
          <w:i/>
          <w:iCs/>
          <w:sz w:val="24"/>
          <w:szCs w:val="24"/>
        </w:rPr>
        <w:t>; соблюдает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при пересказе логическую последовательность и точность изложения событий; </w:t>
      </w:r>
      <w:r w:rsidR="00227CF5" w:rsidRPr="009C2D27">
        <w:rPr>
          <w:rFonts w:ascii="Times New Roman" w:hAnsi="Times New Roman" w:cs="Times New Roman"/>
          <w:i/>
          <w:iCs/>
          <w:sz w:val="24"/>
          <w:szCs w:val="24"/>
        </w:rPr>
        <w:t>составляет план</w:t>
      </w:r>
      <w:r w:rsidRPr="009C2D27">
        <w:rPr>
          <w:rFonts w:ascii="Times New Roman" w:hAnsi="Times New Roman" w:cs="Times New Roman"/>
          <w:i/>
          <w:iCs/>
          <w:sz w:val="24"/>
          <w:szCs w:val="24"/>
        </w:rPr>
        <w:t>,</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озаглавливает </w:t>
      </w:r>
      <w:r w:rsidRPr="009C2D27">
        <w:rPr>
          <w:rFonts w:ascii="Times New Roman" w:hAnsi="Times New Roman" w:cs="Times New Roman"/>
          <w:i/>
          <w:iCs/>
          <w:sz w:val="24"/>
          <w:szCs w:val="24"/>
        </w:rPr>
        <w:lastRenderedPageBreak/>
        <w:t xml:space="preserve">текст; пересказывает текст, </w:t>
      </w:r>
      <w:r w:rsidR="00227CF5" w:rsidRPr="009C2D27">
        <w:rPr>
          <w:rFonts w:ascii="Times New Roman" w:hAnsi="Times New Roman" w:cs="Times New Roman"/>
          <w:i/>
          <w:iCs/>
          <w:sz w:val="24"/>
          <w:szCs w:val="24"/>
        </w:rPr>
        <w:t>включающий элементы</w:t>
      </w:r>
      <w:r w:rsidRPr="009C2D27">
        <w:rPr>
          <w:rFonts w:ascii="Times New Roman" w:hAnsi="Times New Roman" w:cs="Times New Roman"/>
          <w:i/>
          <w:iCs/>
          <w:sz w:val="24"/>
          <w:szCs w:val="24"/>
        </w:rPr>
        <w:t xml:space="preserve"> описания (природы, внешнего вида героя, обстановки) или рассуждения;</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227CF5" w:rsidRPr="009C2D27">
        <w:rPr>
          <w:rFonts w:ascii="Times New Roman" w:hAnsi="Times New Roman" w:cs="Times New Roman"/>
          <w:i/>
          <w:iCs/>
          <w:sz w:val="24"/>
          <w:szCs w:val="24"/>
        </w:rPr>
        <w:t>определяет героев</w:t>
      </w:r>
      <w:r w:rsidRPr="009C2D27">
        <w:rPr>
          <w:rFonts w:ascii="Times New Roman" w:hAnsi="Times New Roman" w:cs="Times New Roman"/>
          <w:i/>
          <w:iCs/>
          <w:sz w:val="24"/>
          <w:szCs w:val="24"/>
        </w:rPr>
        <w:t xml:space="preserve"> басни, </w:t>
      </w:r>
      <w:r w:rsidR="00227CF5" w:rsidRPr="009C2D27">
        <w:rPr>
          <w:rFonts w:ascii="Times New Roman" w:hAnsi="Times New Roman" w:cs="Times New Roman"/>
          <w:i/>
          <w:iCs/>
          <w:sz w:val="24"/>
          <w:szCs w:val="24"/>
        </w:rPr>
        <w:t>характеризует их</w:t>
      </w:r>
      <w:r w:rsidRPr="009C2D27">
        <w:rPr>
          <w:rFonts w:ascii="Times New Roman" w:hAnsi="Times New Roman" w:cs="Times New Roman"/>
          <w:i/>
          <w:iCs/>
          <w:sz w:val="24"/>
          <w:szCs w:val="24"/>
        </w:rPr>
        <w:t>, понимает мораль и разъясняет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её своими словами; соотносит</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 пословицами и поговорками;</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F75A65" w:rsidRPr="009C2D27">
        <w:rPr>
          <w:rFonts w:ascii="Times New Roman" w:hAnsi="Times New Roman" w:cs="Times New Roman"/>
          <w:sz w:val="24"/>
          <w:szCs w:val="24"/>
        </w:rPr>
        <w:t xml:space="preserve"> не только словом, но и делом. </w:t>
      </w:r>
    </w:p>
    <w:p w:rsidR="00B909AC" w:rsidRPr="009C2D27" w:rsidRDefault="00B909AC"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F75A65" w:rsidRPr="009C2D27">
        <w:rPr>
          <w:rFonts w:ascii="Times New Roman" w:hAnsi="Times New Roman" w:cs="Times New Roman"/>
          <w:sz w:val="24"/>
          <w:szCs w:val="24"/>
        </w:rPr>
        <w:t xml:space="preserve">вий и вносит в него изменения. </w:t>
      </w:r>
    </w:p>
    <w:p w:rsidR="00B909AC" w:rsidRPr="009C2D27" w:rsidRDefault="00B909AC"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соблюдая нормы информационной избирател</w:t>
      </w:r>
      <w:r w:rsidR="00F75A65" w:rsidRPr="009C2D27">
        <w:rPr>
          <w:rFonts w:ascii="Times New Roman" w:hAnsi="Times New Roman" w:cs="Times New Roman"/>
          <w:sz w:val="24"/>
          <w:szCs w:val="24"/>
        </w:rPr>
        <w:t xml:space="preserve">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3. Коммуникативные УУД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F75A65" w:rsidRPr="009C2D27">
        <w:rPr>
          <w:rFonts w:ascii="Times New Roman" w:hAnsi="Times New Roman" w:cs="Times New Roman"/>
          <w:sz w:val="24"/>
          <w:szCs w:val="24"/>
        </w:rPr>
        <w:t xml:space="preserve">лидера, исполнителя, критика).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на слух тексты в исполнении учителя, учащихся;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правильно, выразительно читает вслух(70-90 слов в минуту);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прогнозирует содержание текста по заглавию, фамилии автора, иллюстрации, ключевым словам;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читает про себя незнакомый текст, проводит словарную работу;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делит текст на части, составляет простой план;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формулирует главную мысль текста;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тексте материал для характеристики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подробно и выборочно пересказывает текст;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устные и письменные описания;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рассказ - характеристику героя;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 ходу чтения представляет картины, устно выражает (рисует) то, что представил;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высказывает и аргументирует своё отношение к </w:t>
      </w:r>
      <w:proofErr w:type="gramStart"/>
      <w:r w:rsidRPr="009C2D27">
        <w:rPr>
          <w:rFonts w:ascii="Times New Roman" w:hAnsi="Times New Roman" w:cs="Times New Roman"/>
          <w:sz w:val="24"/>
          <w:szCs w:val="24"/>
        </w:rPr>
        <w:t>прочитанному</w:t>
      </w:r>
      <w:proofErr w:type="gramEnd"/>
      <w:r w:rsidRPr="009C2D27">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относит произведения к жанрам рассказа, повести, пьесы, басни по определённым признакам;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 прозаическом произведении героев, рассказчика и автора;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видит в художественном тексте сравнения, эпитеты, олицетворения;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автора, название и героев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участвует в дискуссиях на нравственные темы; подбирает примеры из прочитанных произведений;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формулирует вопросы (один-два) проблемного характера к изучаемому тексту; находит эпизоды из разных частей прочитанного произведения, доказывающие со</w:t>
      </w:r>
      <w:r w:rsidR="00F75A65" w:rsidRPr="009C2D27">
        <w:rPr>
          <w:rFonts w:ascii="Times New Roman" w:hAnsi="Times New Roman" w:cs="Times New Roman"/>
          <w:sz w:val="24"/>
          <w:szCs w:val="24"/>
        </w:rPr>
        <w:t>бственный взгляд на проблему</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Ученик получит возможность научиться</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самостоятельно осваивает незнакомый текст (чтение про себя, задаёт вопросы к автору по ходу чтения, поиск ответов, самоконтроль; словарная работа по ходу чтения);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вычитывает разные уровни текстовой информации: </w:t>
      </w:r>
      <w:proofErr w:type="spellStart"/>
      <w:r w:rsidRPr="009C2D27">
        <w:rPr>
          <w:rFonts w:ascii="Times New Roman" w:hAnsi="Times New Roman" w:cs="Times New Roman"/>
          <w:i/>
          <w:iCs/>
          <w:sz w:val="24"/>
          <w:szCs w:val="24"/>
        </w:rPr>
        <w:t>фактуальную</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подтекстовую</w:t>
      </w:r>
      <w:proofErr w:type="spellEnd"/>
      <w:r w:rsidRPr="009C2D27">
        <w:rPr>
          <w:rFonts w:ascii="Times New Roman" w:hAnsi="Times New Roman" w:cs="Times New Roman"/>
          <w:i/>
          <w:iCs/>
          <w:sz w:val="24"/>
          <w:szCs w:val="24"/>
        </w:rPr>
        <w:t xml:space="preserve">, </w:t>
      </w:r>
      <w:proofErr w:type="gramStart"/>
      <w:r w:rsidRPr="009C2D27">
        <w:rPr>
          <w:rFonts w:ascii="Times New Roman" w:hAnsi="Times New Roman" w:cs="Times New Roman"/>
          <w:i/>
          <w:iCs/>
          <w:sz w:val="24"/>
          <w:szCs w:val="24"/>
        </w:rPr>
        <w:t>концептуальную</w:t>
      </w:r>
      <w:proofErr w:type="gramEnd"/>
      <w:r w:rsidRPr="009C2D27">
        <w:rPr>
          <w:rFonts w:ascii="Times New Roman" w:hAnsi="Times New Roman" w:cs="Times New Roman"/>
          <w:i/>
          <w:iCs/>
          <w:sz w:val="24"/>
          <w:szCs w:val="24"/>
        </w:rPr>
        <w:t xml:space="preserve">;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составляет сложный план;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осознает значимость чтения для дальнейшего успешного </w:t>
      </w:r>
      <w:proofErr w:type="gramStart"/>
      <w:r w:rsidRPr="009C2D27">
        <w:rPr>
          <w:rFonts w:ascii="Times New Roman" w:hAnsi="Times New Roman" w:cs="Times New Roman"/>
          <w:i/>
          <w:iCs/>
          <w:sz w:val="24"/>
          <w:szCs w:val="24"/>
        </w:rPr>
        <w:t>обучения по</w:t>
      </w:r>
      <w:proofErr w:type="gramEnd"/>
      <w:r w:rsidRPr="009C2D27">
        <w:rPr>
          <w:rFonts w:ascii="Times New Roman" w:hAnsi="Times New Roman" w:cs="Times New Roman"/>
          <w:i/>
          <w:iCs/>
          <w:sz w:val="24"/>
          <w:szCs w:val="24"/>
        </w:rPr>
        <w:t xml:space="preserve"> другим предметам;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приобретает потребность в систематическом просматривании, чтении и изучении справочной, научно-познавательной, учебной и художественной литературы;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воспринимает художественную литературу как вид искусства;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осмысливает нравственное преображение героя, раскрываемое автором в произведении, дает ему нравственно-эстетическую оценку;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lastRenderedPageBreak/>
        <w:t xml:space="preserve"> соотносит нравственно-эстетические идеалы автора, раскрытые в произведении, со своими эстетическими представлениями и представлениями о добре и зле;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на практическом уровне владеет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 работает с детской периодикой.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2. Содержание учебного предмета «Литературное чтение».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Виды речевой и читательской деятельности </w:t>
      </w:r>
    </w:p>
    <w:p w:rsidR="00B909AC" w:rsidRPr="009C2D27" w:rsidRDefault="00B909AC" w:rsidP="00AC421C">
      <w:pPr>
        <w:spacing w:after="0" w:line="240" w:lineRule="auto"/>
        <w:ind w:firstLine="426"/>
        <w:jc w:val="both"/>
        <w:rPr>
          <w:rFonts w:ascii="Times New Roman" w:hAnsi="Times New Roman" w:cs="Times New Roman"/>
          <w:i/>
          <w:iCs/>
          <w:sz w:val="24"/>
          <w:szCs w:val="24"/>
        </w:rPr>
      </w:pPr>
      <w:proofErr w:type="spellStart"/>
      <w:r w:rsidRPr="009C2D27">
        <w:rPr>
          <w:rFonts w:ascii="Times New Roman" w:hAnsi="Times New Roman" w:cs="Times New Roman"/>
          <w:b/>
          <w:bCs/>
          <w:i/>
          <w:iCs/>
          <w:sz w:val="24"/>
          <w:szCs w:val="24"/>
        </w:rPr>
        <w:t>Аудирование</w:t>
      </w:r>
      <w:proofErr w:type="spellEnd"/>
      <w:r w:rsidRPr="009C2D27">
        <w:rPr>
          <w:rFonts w:ascii="Times New Roman" w:hAnsi="Times New Roman" w:cs="Times New Roman"/>
          <w:b/>
          <w:bCs/>
          <w:i/>
          <w:iCs/>
          <w:sz w:val="24"/>
          <w:szCs w:val="24"/>
        </w:rPr>
        <w:t xml:space="preserve"> (слушание)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вслух. </w:t>
      </w:r>
      <w:r w:rsidRPr="009C2D27">
        <w:rPr>
          <w:rFonts w:ascii="Times New Roman" w:hAnsi="Times New Roman" w:cs="Times New Roman"/>
          <w:i/>
          <w:iCs/>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C2D27">
        <w:rPr>
          <w:rFonts w:ascii="Times New Roman" w:hAnsi="Times New Roman" w:cs="Times New Roman"/>
          <w:i/>
          <w:iCs/>
          <w:sz w:val="24"/>
          <w:szCs w:val="24"/>
        </w:rPr>
        <w:t>читающего</w:t>
      </w:r>
      <w:proofErr w:type="gramEnd"/>
      <w:r w:rsidRPr="009C2D27">
        <w:rPr>
          <w:rFonts w:ascii="Times New Roman" w:hAnsi="Times New Roman" w:cs="Times New Roman"/>
          <w:i/>
          <w:iCs/>
          <w:sz w:val="24"/>
          <w:szCs w:val="24"/>
        </w:rPr>
        <w:t xml:space="preserve"> темп беглости, позволяющий ему осознать текст. Соблюдение орфоэпичес</w:t>
      </w:r>
      <w:r w:rsidR="00227CF5" w:rsidRPr="009C2D27">
        <w:rPr>
          <w:rFonts w:ascii="Times New Roman" w:hAnsi="Times New Roman" w:cs="Times New Roman"/>
          <w:i/>
          <w:iCs/>
          <w:sz w:val="24"/>
          <w:szCs w:val="24"/>
        </w:rPr>
        <w:t xml:space="preserve">ких и интонационных норм чтения, </w:t>
      </w:r>
      <w:r w:rsidRPr="009C2D27">
        <w:rPr>
          <w:rFonts w:ascii="Times New Roman" w:hAnsi="Times New Roman" w:cs="Times New Roman"/>
          <w:i/>
          <w:iCs/>
          <w:sz w:val="24"/>
          <w:szCs w:val="24"/>
        </w:rPr>
        <w:t xml:space="preserve">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Чтение про себя. </w:t>
      </w:r>
      <w:r w:rsidRPr="009C2D27">
        <w:rPr>
          <w:rFonts w:ascii="Times New Roman" w:hAnsi="Times New Roman" w:cs="Times New Roman"/>
          <w:i/>
          <w:iCs/>
          <w:sz w:val="24"/>
          <w:szCs w:val="24"/>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b/>
          <w:bCs/>
          <w:i/>
          <w:iCs/>
          <w:sz w:val="24"/>
          <w:szCs w:val="24"/>
        </w:rPr>
        <w:t xml:space="preserve">Работа с разными видами текста. </w:t>
      </w:r>
      <w:r w:rsidRPr="009C2D27">
        <w:rPr>
          <w:rFonts w:ascii="Times New Roman" w:hAnsi="Times New Roman" w:cs="Times New Roman"/>
          <w:i/>
          <w:iCs/>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B909AC" w:rsidRPr="009C2D27" w:rsidRDefault="00B909AC"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 xml:space="preserve">Самостоятельное определение темы, главной мысли, структуры; деление текста на смысловые части, их </w:t>
      </w:r>
      <w:proofErr w:type="spellStart"/>
      <w:r w:rsidRPr="009C2D27">
        <w:rPr>
          <w:rFonts w:ascii="Times New Roman" w:hAnsi="Times New Roman" w:cs="Times New Roman"/>
          <w:i/>
          <w:iCs/>
          <w:sz w:val="24"/>
          <w:szCs w:val="24"/>
        </w:rPr>
        <w:t>озаглавливание</w:t>
      </w:r>
      <w:proofErr w:type="spellEnd"/>
      <w:r w:rsidRPr="009C2D27">
        <w:rPr>
          <w:rFonts w:ascii="Times New Roman" w:hAnsi="Times New Roman" w:cs="Times New Roman"/>
          <w:i/>
          <w:iCs/>
          <w:sz w:val="24"/>
          <w:szCs w:val="24"/>
        </w:rPr>
        <w:t xml:space="preserve">. Умение работать с разными видами информации. </w:t>
      </w:r>
    </w:p>
    <w:p w:rsidR="00B909AC" w:rsidRPr="009C2D27" w:rsidRDefault="00B909A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Библиографическая культура. </w:t>
      </w:r>
      <w:r w:rsidRPr="009C2D27">
        <w:rPr>
          <w:rFonts w:ascii="Times New Roman" w:hAnsi="Times New Roman" w:cs="Times New Roman"/>
          <w:sz w:val="24"/>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текстом художественного произведения. </w:t>
      </w:r>
      <w:r w:rsidRPr="009C2D27">
        <w:rPr>
          <w:rFonts w:ascii="Times New Roman"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9C2D27">
        <w:rPr>
          <w:rFonts w:ascii="Times New Roman" w:hAnsi="Times New Roman" w:cs="Times New Roman"/>
          <w:sz w:val="24"/>
          <w:szCs w:val="24"/>
        </w:rPr>
        <w:lastRenderedPageBreak/>
        <w:t xml:space="preserve">Осознание того, что фольклор есть выражение общечеловеческих нравственных правил и отношений.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 героя произведения. </w:t>
      </w:r>
      <w:proofErr w:type="gramStart"/>
      <w:r w:rsidRPr="009C2D27">
        <w:rPr>
          <w:rFonts w:ascii="Times New Roman" w:hAnsi="Times New Roman" w:cs="Times New Roman"/>
          <w:sz w:val="24"/>
          <w:szCs w:val="24"/>
        </w:rPr>
        <w:t xml:space="preserve">Портрет, характер героя, выраженные через поступки и речь.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Освоение разных видов пересказа художественного текста: </w:t>
      </w:r>
      <w:proofErr w:type="gramStart"/>
      <w:r w:rsidRPr="009C2D27">
        <w:rPr>
          <w:rFonts w:ascii="Times New Roman" w:hAnsi="Times New Roman" w:cs="Times New Roman"/>
          <w:sz w:val="24"/>
          <w:szCs w:val="24"/>
        </w:rPr>
        <w:t>подробный</w:t>
      </w:r>
      <w:proofErr w:type="gramEnd"/>
      <w:r w:rsidRPr="009C2D27">
        <w:rPr>
          <w:rFonts w:ascii="Times New Roman" w:hAnsi="Times New Roman" w:cs="Times New Roman"/>
          <w:sz w:val="24"/>
          <w:szCs w:val="24"/>
        </w:rPr>
        <w:t xml:space="preserve">, выборочный и краткий (передача основных мыслей).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9C2D27">
        <w:rPr>
          <w:rFonts w:ascii="Times New Roman" w:hAnsi="Times New Roman" w:cs="Times New Roman"/>
          <w:sz w:val="24"/>
          <w:szCs w:val="24"/>
        </w:rPr>
        <w:t>озаглавливание</w:t>
      </w:r>
      <w:proofErr w:type="spellEnd"/>
      <w:r w:rsidRPr="009C2D27">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учебными, научно-популярными и другими текстами. </w:t>
      </w:r>
      <w:r w:rsidRPr="009C2D27">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C2D27">
        <w:rPr>
          <w:rFonts w:ascii="Times New Roman" w:hAnsi="Times New Roman" w:cs="Times New Roman"/>
          <w:sz w:val="24"/>
          <w:szCs w:val="24"/>
        </w:rPr>
        <w:t>микротем</w:t>
      </w:r>
      <w:proofErr w:type="spellEnd"/>
      <w:r w:rsidRPr="009C2D27">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w:t>
      </w:r>
      <w:r w:rsidR="00C01432"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 опорой на ключевые слова, модель, схему. Подробный пересказ текста. Краткий пересказ текста (выделение главного в содержании текста).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Говорение (культура речевого общения)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C2D27">
        <w:rPr>
          <w:rFonts w:ascii="Times New Roman" w:hAnsi="Times New Roman" w:cs="Times New Roman"/>
          <w:sz w:val="24"/>
          <w:szCs w:val="24"/>
        </w:rPr>
        <w:t>внеучебного</w:t>
      </w:r>
      <w:proofErr w:type="spellEnd"/>
      <w:r w:rsidRPr="009C2D27">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w:t>
      </w:r>
      <w:r w:rsidRPr="009C2D27">
        <w:rPr>
          <w:rFonts w:ascii="Times New Roman" w:hAnsi="Times New Roman" w:cs="Times New Roman"/>
          <w:sz w:val="24"/>
          <w:szCs w:val="24"/>
        </w:rPr>
        <w:lastRenderedPageBreak/>
        <w:t xml:space="preserve">(форме)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C2D27">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C2D27">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Письмо (культура письменной речи)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Круг детского чтения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Литературоведческая пропедевтика (практическое освоение) </w:t>
      </w:r>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B909A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Фольклор и авторские художественные произведения (различение).</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9C2D27">
        <w:rPr>
          <w:rFonts w:ascii="Times New Roman" w:hAnsi="Times New Roman" w:cs="Times New Roman"/>
          <w:sz w:val="24"/>
          <w:szCs w:val="24"/>
        </w:rPr>
        <w:t>потешки</w:t>
      </w:r>
      <w:proofErr w:type="spellEnd"/>
      <w:r w:rsidRPr="009C2D27">
        <w:rPr>
          <w:rFonts w:ascii="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Творческая деятельность обучающихся (на основе литературных произведений) </w:t>
      </w: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C2D27">
        <w:rPr>
          <w:rFonts w:ascii="Times New Roman" w:hAnsi="Times New Roman" w:cs="Times New Roman"/>
          <w:sz w:val="24"/>
          <w:szCs w:val="24"/>
        </w:rPr>
        <w:t>инсценирование</w:t>
      </w:r>
      <w:proofErr w:type="spellEnd"/>
      <w:r w:rsidRPr="009C2D27">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C2D27">
        <w:rPr>
          <w:rFonts w:ascii="Times New Roman" w:hAnsi="Times New Roman" w:cs="Times New Roman"/>
          <w:sz w:val="24"/>
          <w:szCs w:val="24"/>
        </w:rPr>
        <w:t>этапности</w:t>
      </w:r>
      <w:proofErr w:type="spellEnd"/>
      <w:r w:rsidRPr="009C2D27">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w:t>
      </w:r>
      <w:r w:rsidRPr="009C2D27">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C2D27">
        <w:rPr>
          <w:rFonts w:ascii="Times New Roman" w:hAnsi="Times New Roman" w:cs="Times New Roman"/>
          <w:sz w:val="24"/>
          <w:szCs w:val="24"/>
        </w:rPr>
        <w:t xml:space="preserve">. </w:t>
      </w:r>
    </w:p>
    <w:p w:rsidR="00B909A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3.Тематическое планирование с указанием количества часов, отводимых на освоение каждой темы</w:t>
      </w:r>
    </w:p>
    <w:p w:rsidR="005374DD"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класс</w:t>
      </w:r>
    </w:p>
    <w:tbl>
      <w:tblPr>
        <w:tblStyle w:val="1"/>
        <w:tblW w:w="0" w:type="auto"/>
        <w:tblLayout w:type="fixed"/>
        <w:tblLook w:val="0000"/>
      </w:tblPr>
      <w:tblGrid>
        <w:gridCol w:w="4644"/>
        <w:gridCol w:w="4428"/>
      </w:tblGrid>
      <w:tr w:rsidR="00D473FC" w:rsidRPr="009C2D27" w:rsidTr="004121F0">
        <w:trPr>
          <w:trHeight w:val="245"/>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D473FC" w:rsidRPr="009C2D27" w:rsidRDefault="00D473F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Обучение грамоте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92ч </w:t>
            </w:r>
          </w:p>
        </w:tc>
      </w:tr>
      <w:tr w:rsidR="00D473FC" w:rsidRPr="009C2D27" w:rsidTr="004121F0">
        <w:trPr>
          <w:trHeight w:val="109"/>
        </w:trPr>
        <w:tc>
          <w:tcPr>
            <w:tcW w:w="4644" w:type="dxa"/>
          </w:tcPr>
          <w:p w:rsidR="00D473FC" w:rsidRPr="009C2D27" w:rsidRDefault="00227CF5"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Вводный урок</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Жил</w:t>
            </w:r>
            <w:proofErr w:type="gramStart"/>
            <w:r w:rsidRPr="009C2D27">
              <w:rPr>
                <w:rFonts w:ascii="Times New Roman" w:hAnsi="Times New Roman" w:cs="Times New Roman"/>
                <w:sz w:val="24"/>
                <w:szCs w:val="24"/>
              </w:rPr>
              <w:t>и-</w:t>
            </w:r>
            <w:proofErr w:type="gramEnd"/>
            <w:r w:rsidRPr="009C2D27">
              <w:rPr>
                <w:rFonts w:ascii="Times New Roman" w:hAnsi="Times New Roman" w:cs="Times New Roman"/>
                <w:sz w:val="24"/>
                <w:szCs w:val="24"/>
              </w:rPr>
              <w:t xml:space="preserve"> были буквы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Сказки, загадки, небылицы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7ч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Апрель, апрель. Звенит капель!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5ч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 в шутку и всерьёз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6ч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Я и мои друзья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братьях наших меньших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5ч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Резерв </w:t>
            </w:r>
          </w:p>
        </w:tc>
        <w:tc>
          <w:tcPr>
            <w:tcW w:w="4428"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4ч</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Всего </w:t>
            </w:r>
          </w:p>
        </w:tc>
        <w:tc>
          <w:tcPr>
            <w:tcW w:w="4428" w:type="dxa"/>
          </w:tcPr>
          <w:p w:rsidR="00D473FC" w:rsidRPr="009C2D27" w:rsidRDefault="00D473FC" w:rsidP="00AC421C">
            <w:pPr>
              <w:ind w:firstLine="426"/>
              <w:jc w:val="both"/>
              <w:rPr>
                <w:rFonts w:ascii="Times New Roman" w:hAnsi="Times New Roman" w:cs="Times New Roman"/>
                <w:b/>
                <w:sz w:val="24"/>
                <w:szCs w:val="24"/>
              </w:rPr>
            </w:pPr>
            <w:r w:rsidRPr="009C2D27">
              <w:rPr>
                <w:rFonts w:ascii="Times New Roman" w:hAnsi="Times New Roman" w:cs="Times New Roman"/>
                <w:b/>
                <w:sz w:val="24"/>
                <w:szCs w:val="24"/>
              </w:rPr>
              <w:t>132 ч</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644"/>
        <w:gridCol w:w="4427"/>
      </w:tblGrid>
      <w:tr w:rsidR="00D473FC" w:rsidRPr="009C2D27" w:rsidTr="004121F0">
        <w:trPr>
          <w:trHeight w:val="245"/>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Вводный урок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Самое великое чудо на свете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Устное народное творчество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Осень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Русские писатели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 братьях наших меньших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 детских журналов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Зима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Писатели — детям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17ч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Я и мои друзья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Люблю природу русскую. Весна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 в шутку и всерьёз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Литература зарубежных стран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Резерв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2ч </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644"/>
        <w:gridCol w:w="4427"/>
      </w:tblGrid>
      <w:tr w:rsidR="00D473FC" w:rsidRPr="009C2D27" w:rsidTr="004121F0">
        <w:trPr>
          <w:trHeight w:val="245"/>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227CF5" w:rsidRPr="009C2D27" w:rsidTr="004121F0">
        <w:trPr>
          <w:trHeight w:val="109"/>
        </w:trPr>
        <w:tc>
          <w:tcPr>
            <w:tcW w:w="4644" w:type="dxa"/>
          </w:tcPr>
          <w:p w:rsidR="00227CF5"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Вводный урок</w:t>
            </w:r>
          </w:p>
        </w:tc>
        <w:tc>
          <w:tcPr>
            <w:tcW w:w="4427" w:type="dxa"/>
          </w:tcPr>
          <w:p w:rsidR="00227CF5"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D473FC" w:rsidRPr="009C2D27" w:rsidTr="004121F0">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Самое великое чудо на свете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r w:rsidR="00D473FC" w:rsidRPr="009C2D27">
              <w:rPr>
                <w:rFonts w:ascii="Times New Roman" w:hAnsi="Times New Roman" w:cs="Times New Roman"/>
                <w:color w:val="000000"/>
                <w:sz w:val="24"/>
                <w:szCs w:val="24"/>
              </w:rPr>
              <w:t xml:space="preserve">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Устное народное творчество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14ч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1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11ч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Великие русские писатели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24</w:t>
            </w:r>
            <w:r w:rsidR="00D473FC" w:rsidRPr="009C2D27">
              <w:rPr>
                <w:rFonts w:ascii="Times New Roman" w:hAnsi="Times New Roman" w:cs="Times New Roman"/>
                <w:color w:val="000000"/>
                <w:sz w:val="24"/>
                <w:szCs w:val="24"/>
              </w:rPr>
              <w:t xml:space="preserve">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2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Литературные сказки </w:t>
            </w:r>
          </w:p>
        </w:tc>
        <w:tc>
          <w:tcPr>
            <w:tcW w:w="4427" w:type="dxa"/>
          </w:tcPr>
          <w:p w:rsidR="00D473FC" w:rsidRPr="009C2D27" w:rsidRDefault="00227CF5"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8</w:t>
            </w:r>
            <w:r w:rsidR="00D473FC" w:rsidRPr="009C2D27">
              <w:rPr>
                <w:rFonts w:ascii="Times New Roman" w:hAnsi="Times New Roman" w:cs="Times New Roman"/>
                <w:color w:val="000000"/>
                <w:sz w:val="24"/>
                <w:szCs w:val="24"/>
              </w:rPr>
              <w:t xml:space="preserve">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Были-небылицы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1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Люби живое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16ч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Поэтическая тетрадь 2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Собирай по ягодке — наберёшь кузовок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По страницам детских журналов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Зарубежная литература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8ч </w:t>
            </w:r>
          </w:p>
        </w:tc>
      </w:tr>
      <w:tr w:rsidR="00D473FC" w:rsidRPr="009C2D27" w:rsidTr="004121F0">
        <w:tblPrEx>
          <w:tblLook w:val="04A0"/>
        </w:tblPrEx>
        <w:trPr>
          <w:trHeight w:val="109"/>
        </w:trPr>
        <w:tc>
          <w:tcPr>
            <w:tcW w:w="4644"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D473FC" w:rsidRPr="009C2D27" w:rsidRDefault="00D473F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D473FC" w:rsidRPr="009C2D27" w:rsidRDefault="00D473F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644"/>
        <w:gridCol w:w="4427"/>
      </w:tblGrid>
      <w:tr w:rsidR="00D473FC" w:rsidRPr="009C2D27" w:rsidTr="004121F0">
        <w:trPr>
          <w:trHeight w:val="243"/>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D473FC" w:rsidRPr="009C2D27" w:rsidRDefault="00D473FC"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Вводный урок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Летописи, былины, жития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Чудесный мир классики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1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Литературные сказки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Делу время — потехе час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Страна детства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Природа и мы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12ч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Поэтическая тетрадь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Родина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Страна Фантазия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Зарубежная литература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15ч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Резерв </w:t>
            </w:r>
          </w:p>
        </w:tc>
        <w:tc>
          <w:tcPr>
            <w:tcW w:w="4427" w:type="dxa"/>
          </w:tcPr>
          <w:p w:rsidR="00D473FC" w:rsidRPr="009C2D27" w:rsidRDefault="009808BD"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2</w:t>
            </w:r>
            <w:r w:rsidR="00D473FC" w:rsidRPr="009C2D27">
              <w:rPr>
                <w:rFonts w:ascii="Times New Roman" w:hAnsi="Times New Roman" w:cs="Times New Roman"/>
                <w:sz w:val="24"/>
                <w:szCs w:val="24"/>
              </w:rPr>
              <w:t xml:space="preserve">ч </w:t>
            </w:r>
          </w:p>
        </w:tc>
      </w:tr>
      <w:tr w:rsidR="00D473FC" w:rsidRPr="009C2D27" w:rsidTr="004121F0">
        <w:trPr>
          <w:trHeight w:val="109"/>
        </w:trPr>
        <w:tc>
          <w:tcPr>
            <w:tcW w:w="4644"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D473FC" w:rsidRPr="009C2D27" w:rsidRDefault="00D473FC"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136 ч </w:t>
            </w:r>
          </w:p>
        </w:tc>
      </w:tr>
    </w:tbl>
    <w:p w:rsidR="00D473FC" w:rsidRPr="009C2D27" w:rsidRDefault="00D473FC" w:rsidP="00AC421C">
      <w:pPr>
        <w:spacing w:after="0" w:line="240" w:lineRule="auto"/>
        <w:ind w:firstLine="426"/>
        <w:jc w:val="both"/>
        <w:rPr>
          <w:rFonts w:ascii="Times New Roman" w:hAnsi="Times New Roman" w:cs="Times New Roman"/>
          <w:sz w:val="24"/>
          <w:szCs w:val="24"/>
        </w:rPr>
      </w:pP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2.2.4. Рабочая программа по учебному предмету «Иностранный язык».</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bCs/>
          <w:sz w:val="24"/>
          <w:szCs w:val="24"/>
        </w:rPr>
        <w:t>1. Планируемые результаты освоения учебного предмета, курса.</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Личностные, </w:t>
      </w:r>
      <w:proofErr w:type="spellStart"/>
      <w:r w:rsidRPr="009C2D27">
        <w:rPr>
          <w:rFonts w:ascii="Times New Roman" w:hAnsi="Times New Roman" w:cs="Times New Roman"/>
          <w:b/>
          <w:sz w:val="24"/>
          <w:szCs w:val="24"/>
        </w:rPr>
        <w:t>метапредметные</w:t>
      </w:r>
      <w:proofErr w:type="spellEnd"/>
      <w:r w:rsidRPr="009C2D27">
        <w:rPr>
          <w:rFonts w:ascii="Times New Roman" w:hAnsi="Times New Roman" w:cs="Times New Roman"/>
          <w:b/>
          <w:sz w:val="24"/>
          <w:szCs w:val="24"/>
        </w:rPr>
        <w:t xml:space="preserve"> и предметные результаты освоения программы начального образования по английскому языку.</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1E7B84" w:rsidRPr="009C2D27" w:rsidRDefault="001E7B84" w:rsidP="000E486A">
      <w:pPr>
        <w:pStyle w:val="a8"/>
        <w:numPr>
          <w:ilvl w:val="0"/>
          <w:numId w:val="29"/>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1E7B84" w:rsidRPr="009C2D27" w:rsidRDefault="001E7B84" w:rsidP="000E486A">
      <w:pPr>
        <w:pStyle w:val="a8"/>
        <w:numPr>
          <w:ilvl w:val="0"/>
          <w:numId w:val="29"/>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lastRenderedPageBreak/>
        <w:t>сформированностьосновных</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соответствующих</w:t>
      </w:r>
      <w:proofErr w:type="gramEnd"/>
      <w:r w:rsidRPr="009C2D27">
        <w:rPr>
          <w:rFonts w:ascii="Times New Roman" w:hAnsi="Times New Roman" w:cs="Times New Roman"/>
          <w:sz w:val="24"/>
          <w:szCs w:val="24"/>
        </w:rPr>
        <w:t xml:space="preserve">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1E7B84" w:rsidRPr="009C2D27" w:rsidRDefault="001E7B84" w:rsidP="000E486A">
      <w:pPr>
        <w:pStyle w:val="a8"/>
        <w:numPr>
          <w:ilvl w:val="0"/>
          <w:numId w:val="30"/>
        </w:numPr>
        <w:spacing w:after="0" w:line="240" w:lineRule="auto"/>
        <w:jc w:val="both"/>
        <w:rPr>
          <w:rFonts w:ascii="Times New Roman" w:hAnsi="Times New Roman" w:cs="Times New Roman"/>
          <w:sz w:val="24"/>
          <w:szCs w:val="24"/>
        </w:rPr>
      </w:pPr>
      <w:proofErr w:type="spellStart"/>
      <w:r w:rsidRPr="009C2D27">
        <w:rPr>
          <w:rFonts w:ascii="Times New Roman" w:hAnsi="Times New Roman" w:cs="Times New Roman"/>
          <w:sz w:val="24"/>
          <w:szCs w:val="24"/>
        </w:rPr>
        <w:t>сформированность</w:t>
      </w:r>
      <w:proofErr w:type="spellEnd"/>
      <w:r w:rsidRPr="009C2D27">
        <w:rPr>
          <w:rFonts w:ascii="Times New Roman" w:hAnsi="Times New Roman" w:cs="Times New Roman"/>
          <w:sz w:val="24"/>
          <w:szCs w:val="24"/>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Личностные результаты</w:t>
      </w:r>
    </w:p>
    <w:p w:rsidR="001E7B84" w:rsidRPr="009C2D27" w:rsidRDefault="001E7B84"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 xml:space="preserve">В процессе воспитания у выпускника начальной школы будут достигнуты определенные </w:t>
      </w:r>
      <w:r w:rsidRPr="009C2D27">
        <w:rPr>
          <w:rFonts w:ascii="Times New Roman" w:hAnsi="Times New Roman" w:cs="Times New Roman"/>
          <w:b/>
          <w:bCs/>
          <w:sz w:val="24"/>
          <w:szCs w:val="24"/>
        </w:rPr>
        <w:t>личностные</w:t>
      </w:r>
      <w:r w:rsidRPr="009C2D27">
        <w:rPr>
          <w:rFonts w:ascii="Times New Roman" w:hAnsi="Times New Roman" w:cs="Times New Roman"/>
          <w:bCs/>
          <w:sz w:val="24"/>
          <w:szCs w:val="24"/>
        </w:rPr>
        <w:t xml:space="preserve"> результаты</w:t>
      </w:r>
      <w:r w:rsidRPr="009C2D27">
        <w:rPr>
          <w:rFonts w:ascii="Times New Roman" w:hAnsi="Times New Roman" w:cs="Times New Roman"/>
          <w:sz w:val="24"/>
          <w:szCs w:val="24"/>
        </w:rPr>
        <w:t xml:space="preserve"> освоения учебного предмета «Иностранный язык» в начальной школе.</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культурном достоянии своей малой Родины;</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постижения ценностей национальной культуры;</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1E7B84" w:rsidRPr="009C2D27" w:rsidRDefault="001E7B84" w:rsidP="000E486A">
      <w:pPr>
        <w:numPr>
          <w:ilvl w:val="0"/>
          <w:numId w:val="25"/>
        </w:numPr>
        <w:spacing w:after="0" w:line="240" w:lineRule="auto"/>
        <w:jc w:val="both"/>
        <w:rPr>
          <w:rFonts w:ascii="Times New Roman" w:hAnsi="Times New Roman" w:cs="Times New Roman"/>
          <w:b/>
          <w:sz w:val="24"/>
          <w:szCs w:val="24"/>
        </w:rPr>
      </w:pPr>
      <w:r w:rsidRPr="009C2D27">
        <w:rPr>
          <w:rFonts w:ascii="Times New Roman" w:hAnsi="Times New Roman" w:cs="Times New Roman"/>
          <w:sz w:val="24"/>
          <w:szCs w:val="24"/>
        </w:rPr>
        <w:t>начальные представления о правах и обязанностях человека;</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нравственных чувств и этического сознания.</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1E7B84" w:rsidRPr="009C2D27" w:rsidRDefault="001E7B84" w:rsidP="000E486A">
      <w:pPr>
        <w:pStyle w:val="a8"/>
        <w:numPr>
          <w:ilvl w:val="0"/>
          <w:numId w:val="31"/>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уважения к культуре народов англоязычных стран. </w:t>
      </w:r>
    </w:p>
    <w:p w:rsidR="001E7B84" w:rsidRPr="009C2D27" w:rsidRDefault="001E7B84" w:rsidP="000E486A">
      <w:pPr>
        <w:numPr>
          <w:ilvl w:val="0"/>
          <w:numId w:val="2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 культурном достоянии англоязычных стран;</w:t>
      </w:r>
    </w:p>
    <w:p w:rsidR="001E7B84" w:rsidRPr="009C2D27" w:rsidRDefault="001E7B84" w:rsidP="000E486A">
      <w:pPr>
        <w:numPr>
          <w:ilvl w:val="0"/>
          <w:numId w:val="22"/>
        </w:numPr>
        <w:spacing w:after="0" w:line="240" w:lineRule="auto"/>
        <w:jc w:val="both"/>
        <w:rPr>
          <w:rFonts w:ascii="Times New Roman" w:hAnsi="Times New Roman" w:cs="Times New Roman"/>
          <w:b/>
          <w:sz w:val="24"/>
          <w:szCs w:val="24"/>
        </w:rPr>
      </w:pPr>
      <w:r w:rsidRPr="009C2D27">
        <w:rPr>
          <w:rFonts w:ascii="Times New Roman" w:hAnsi="Times New Roman" w:cs="Times New Roman"/>
          <w:sz w:val="24"/>
          <w:szCs w:val="24"/>
        </w:rPr>
        <w:t>первоначальный опыт межкультурной  коммуникации;</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уважение к иному мнению и культуре других народов;</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 Воспитание ценностного отношения к </w:t>
      </w:r>
      <w:proofErr w:type="gramStart"/>
      <w:r w:rsidRPr="009C2D27">
        <w:rPr>
          <w:rFonts w:ascii="Times New Roman" w:hAnsi="Times New Roman" w:cs="Times New Roman"/>
          <w:b/>
          <w:sz w:val="24"/>
          <w:szCs w:val="24"/>
        </w:rPr>
        <w:t>прекрасному</w:t>
      </w:r>
      <w:proofErr w:type="gramEnd"/>
      <w:r w:rsidRPr="009C2D27">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элементарные представления об эстетических и художественных ценностях родной культуры и  культуры англоязычных стран;</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эмоционального постижения народного творчества, детского фольклора, памятников культуры;</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мотивация к реализации эстетических ценностей в пространстве школы и семьи;</w:t>
      </w:r>
    </w:p>
    <w:p w:rsidR="001E7B84" w:rsidRPr="009C2D27" w:rsidRDefault="001E7B84" w:rsidP="000E486A">
      <w:pPr>
        <w:numPr>
          <w:ilvl w:val="0"/>
          <w:numId w:val="2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отношение к учебе как творческой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трудолюбия, творческого отношения к учению, труду, жизни.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lastRenderedPageBreak/>
        <w:t>ценностное отношение к труду, учебе и творчеству, трудолюбие;</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дисциплинированность, последовательность, настойчивость и самостоятельность;</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навыки сотрудничества в процессе учебной и игровой деятельности со сверстниками и взрослыми;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мотивация к самореализации в познавательной и учебной деятельности;</w:t>
      </w:r>
    </w:p>
    <w:p w:rsidR="001E7B84" w:rsidRPr="009C2D27" w:rsidRDefault="001E7B84" w:rsidP="000E486A">
      <w:pPr>
        <w:numPr>
          <w:ilvl w:val="0"/>
          <w:numId w:val="2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любознательность и стремление расширять кругозор</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Формирование ценностного отношения к здоровью и здоровому образу жизни.</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своему здоровью, здоровью близких и окружающих людей;</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первоначальные представления о роли физической культуры и спорта для здоровья человека;</w:t>
      </w:r>
    </w:p>
    <w:p w:rsidR="001E7B84" w:rsidRPr="009C2D27" w:rsidRDefault="001E7B84" w:rsidP="000E486A">
      <w:pPr>
        <w:numPr>
          <w:ilvl w:val="0"/>
          <w:numId w:val="2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первоначальный личный опыт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ценностное отношение к природе;</w:t>
      </w:r>
    </w:p>
    <w:p w:rsidR="001E7B84" w:rsidRPr="009C2D27" w:rsidRDefault="001E7B84" w:rsidP="000E486A">
      <w:pPr>
        <w:numPr>
          <w:ilvl w:val="0"/>
          <w:numId w:val="2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1E7B84" w:rsidRPr="009C2D27" w:rsidRDefault="001E7B84" w:rsidP="00AC421C">
      <w:pPr>
        <w:spacing w:after="0" w:line="240" w:lineRule="auto"/>
        <w:ind w:firstLine="426"/>
        <w:jc w:val="both"/>
        <w:rPr>
          <w:rFonts w:ascii="Times New Roman" w:hAnsi="Times New Roman" w:cs="Times New Roman"/>
          <w:b/>
          <w:sz w:val="24"/>
          <w:szCs w:val="24"/>
        </w:rPr>
      </w:pPr>
      <w:proofErr w:type="spellStart"/>
      <w:r w:rsidRPr="009C2D27">
        <w:rPr>
          <w:rFonts w:ascii="Times New Roman" w:hAnsi="Times New Roman" w:cs="Times New Roman"/>
          <w:b/>
          <w:sz w:val="24"/>
          <w:szCs w:val="24"/>
        </w:rPr>
        <w:t>Метапредметные</w:t>
      </w:r>
      <w:proofErr w:type="spellEnd"/>
      <w:r w:rsidRPr="009C2D27">
        <w:rPr>
          <w:rFonts w:ascii="Times New Roman" w:hAnsi="Times New Roman" w:cs="Times New Roman"/>
          <w:b/>
          <w:sz w:val="24"/>
          <w:szCs w:val="24"/>
        </w:rPr>
        <w:t xml:space="preserve"> результаты</w:t>
      </w:r>
    </w:p>
    <w:p w:rsidR="001E7B84" w:rsidRPr="009C2D27" w:rsidRDefault="001E7B84" w:rsidP="00AC421C">
      <w:pPr>
        <w:spacing w:after="0" w:line="240" w:lineRule="auto"/>
        <w:ind w:firstLine="426"/>
        <w:jc w:val="both"/>
        <w:rPr>
          <w:rFonts w:ascii="Times New Roman" w:hAnsi="Times New Roman" w:cs="Times New Roman"/>
          <w:bCs/>
          <w:sz w:val="24"/>
          <w:szCs w:val="24"/>
        </w:rPr>
      </w:pPr>
      <w:proofErr w:type="spellStart"/>
      <w:r w:rsidRPr="009C2D27">
        <w:rPr>
          <w:rFonts w:ascii="Times New Roman" w:hAnsi="Times New Roman" w:cs="Times New Roman"/>
          <w:bCs/>
          <w:sz w:val="24"/>
          <w:szCs w:val="24"/>
        </w:rPr>
        <w:t>Метапредметные</w:t>
      </w:r>
      <w:proofErr w:type="spellEnd"/>
      <w:r w:rsidRPr="009C2D27">
        <w:rPr>
          <w:rFonts w:ascii="Times New Roman" w:hAnsi="Times New Roman" w:cs="Times New Roman"/>
          <w:bCs/>
          <w:sz w:val="24"/>
          <w:szCs w:val="24"/>
        </w:rPr>
        <w:t xml:space="preserve"> результаты в данном курсе достигаются главным образом благодаря развивающему аспекту иноязычного образования</w:t>
      </w:r>
      <w:r w:rsidRPr="009C2D27">
        <w:rPr>
          <w:rFonts w:ascii="Times New Roman" w:hAnsi="Times New Roman" w:cs="Times New Roman"/>
          <w:sz w:val="24"/>
          <w:szCs w:val="24"/>
        </w:rPr>
        <w:t>.</w:t>
      </w:r>
    </w:p>
    <w:p w:rsidR="001E7B84" w:rsidRPr="009C2D27" w:rsidRDefault="001E7B84"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У младших школьников будут развиты:</w:t>
      </w:r>
    </w:p>
    <w:p w:rsidR="001E7B84" w:rsidRPr="009C2D27" w:rsidRDefault="001E7B84"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Положительное отношение к предмету и мотивация к дальнейшему овладению </w:t>
      </w:r>
      <w:r w:rsidR="005335C6" w:rsidRPr="009C2D27">
        <w:rPr>
          <w:rFonts w:ascii="Times New Roman" w:hAnsi="Times New Roman" w:cs="Times New Roman"/>
          <w:b/>
          <w:bCs/>
          <w:sz w:val="24"/>
          <w:szCs w:val="24"/>
        </w:rPr>
        <w:t>иностранного языка</w:t>
      </w:r>
      <w:r w:rsidRPr="009C2D27">
        <w:rPr>
          <w:rFonts w:ascii="Times New Roman" w:hAnsi="Times New Roman" w:cs="Times New Roman"/>
          <w:b/>
          <w:bCs/>
          <w:sz w:val="24"/>
          <w:szCs w:val="24"/>
        </w:rPr>
        <w:t>:</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элементарное представление о</w:t>
      </w:r>
      <w:r w:rsidR="005335C6" w:rsidRPr="009C2D27">
        <w:rPr>
          <w:rFonts w:ascii="Times New Roman" w:hAnsi="Times New Roman" w:cs="Times New Roman"/>
          <w:bCs/>
          <w:sz w:val="24"/>
          <w:szCs w:val="24"/>
        </w:rPr>
        <w:t>б иностранном языке</w:t>
      </w:r>
      <w:r w:rsidRPr="009C2D27">
        <w:rPr>
          <w:rFonts w:ascii="Times New Roman" w:hAnsi="Times New Roman" w:cs="Times New Roman"/>
          <w:bCs/>
          <w:sz w:val="24"/>
          <w:szCs w:val="24"/>
        </w:rPr>
        <w:t xml:space="preserve"> как средстве познания мира и других культур;</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первоначальный опыт межкультурного общения;</w:t>
      </w:r>
    </w:p>
    <w:p w:rsidR="001E7B84" w:rsidRPr="009C2D27" w:rsidRDefault="001E7B84" w:rsidP="000E486A">
      <w:pPr>
        <w:pStyle w:val="a8"/>
        <w:numPr>
          <w:ilvl w:val="0"/>
          <w:numId w:val="51"/>
        </w:numPr>
        <w:spacing w:after="0" w:line="240" w:lineRule="auto"/>
        <w:jc w:val="both"/>
        <w:rPr>
          <w:rFonts w:ascii="Times New Roman" w:hAnsi="Times New Roman" w:cs="Times New Roman"/>
          <w:b/>
          <w:bCs/>
          <w:sz w:val="24"/>
          <w:szCs w:val="24"/>
        </w:rPr>
      </w:pPr>
      <w:r w:rsidRPr="009C2D27">
        <w:rPr>
          <w:rFonts w:ascii="Times New Roman" w:hAnsi="Times New Roman" w:cs="Times New Roman"/>
          <w:bCs/>
          <w:sz w:val="24"/>
          <w:szCs w:val="24"/>
        </w:rPr>
        <w:t xml:space="preserve">познавательный интерес и личностный смысл изучения </w:t>
      </w:r>
      <w:r w:rsidR="005335C6" w:rsidRPr="009C2D27">
        <w:rPr>
          <w:rFonts w:ascii="Times New Roman" w:hAnsi="Times New Roman" w:cs="Times New Roman"/>
          <w:bCs/>
          <w:sz w:val="24"/>
          <w:szCs w:val="24"/>
        </w:rPr>
        <w:t>иностранного языка</w:t>
      </w:r>
      <w:r w:rsidRPr="009C2D27">
        <w:rPr>
          <w:rFonts w:ascii="Times New Roman" w:hAnsi="Times New Roman" w:cs="Times New Roman"/>
          <w:bCs/>
          <w:sz w:val="24"/>
          <w:szCs w:val="24"/>
        </w:rPr>
        <w:t>.</w:t>
      </w:r>
    </w:p>
    <w:p w:rsidR="001E7B84" w:rsidRPr="009C2D27" w:rsidRDefault="001E7B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 выпускников будет возможность развивать:</w:t>
      </w:r>
    </w:p>
    <w:p w:rsidR="001E7B84" w:rsidRPr="009C2D27" w:rsidRDefault="001E7B84" w:rsidP="000E486A">
      <w:pPr>
        <w:pStyle w:val="a8"/>
        <w:numPr>
          <w:ilvl w:val="0"/>
          <w:numId w:val="5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способность принимать и сохранять цели и задачи учебной деятельности, поиск средств её осуществления.</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Языковые и речемыслительные способности, психические функции и процессы:</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языковые способности</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слуховая дифференциация (фонематический и интонационный слух);</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зрительная дифференциация (транскрипционных знаков, букв, буквосочетаний, отдельных слов, грамматических конструкций и т. п.);</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имитация (речевой единицы на уровне слова, фразы);</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догадка (на основе словообразования, аналогии с родным языком, контекста, иллюстративной наглядности и др.);</w:t>
      </w:r>
    </w:p>
    <w:p w:rsidR="001E7B84" w:rsidRPr="009C2D27" w:rsidRDefault="001E7B84" w:rsidP="000E486A">
      <w:pPr>
        <w:pStyle w:val="a8"/>
        <w:numPr>
          <w:ilvl w:val="0"/>
          <w:numId w:val="5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выявление языковых закономерностей (выведение правил);</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способности к решению речемыслительных задач</w:t>
      </w:r>
    </w:p>
    <w:p w:rsidR="00070E6D"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соотнесение/сопоставление (языковых единиц, их форм и значений)</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сознание и объяснение (правил, памяток и т. д.);  </w:t>
      </w:r>
    </w:p>
    <w:p w:rsidR="001E7B84"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построение высказывания в соответствии с коммуникативными задачами (с опорами и без использования опор);</w:t>
      </w:r>
    </w:p>
    <w:p w:rsidR="001E7B84" w:rsidRPr="009C2D27" w:rsidRDefault="001E7B84" w:rsidP="000E486A">
      <w:pPr>
        <w:pStyle w:val="a8"/>
        <w:numPr>
          <w:ilvl w:val="0"/>
          <w:numId w:val="5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трансформация (языковых единиц на уровне словосочетания, фразы);</w:t>
      </w:r>
    </w:p>
    <w:p w:rsidR="001E7B84" w:rsidRPr="009C2D27" w:rsidRDefault="001E7B84"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психические процессы и функции</w:t>
      </w:r>
    </w:p>
    <w:p w:rsidR="001E7B84"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восприятие (расширение единицы зрительного и слухового восприятия);</w:t>
      </w:r>
    </w:p>
    <w:p w:rsidR="001E7B84"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мышление (развитие таких мыслительных операций как анализ, синтез, сравнение, классификация, систематизация, обобщение);</w:t>
      </w:r>
    </w:p>
    <w:p w:rsidR="00070E6D" w:rsidRPr="009C2D27" w:rsidRDefault="001E7B84" w:rsidP="000E486A">
      <w:pPr>
        <w:pStyle w:val="a8"/>
        <w:numPr>
          <w:ilvl w:val="0"/>
          <w:numId w:val="54"/>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внимание (повышение устойчивости, развитие способности к распределению и переключению, увеличение объёма)</w:t>
      </w:r>
      <w:r w:rsidR="00070E6D" w:rsidRPr="009C2D27">
        <w:rPr>
          <w:rFonts w:ascii="Times New Roman" w:hAnsi="Times New Roman" w:cs="Times New Roman"/>
          <w:sz w:val="24"/>
          <w:szCs w:val="24"/>
        </w:rPr>
        <w:t>.</w:t>
      </w:r>
    </w:p>
    <w:p w:rsidR="001E7B84" w:rsidRPr="009C2D27" w:rsidRDefault="001E7B84"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У выпускника будет возможность развить: </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языковые способности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выявление главного (основной идеи, главного предложения в абзаце, в тексте);</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логическое изложение (содержания прочитанного письменно зафиксированного высказывания, короткого текста);</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способности к решению речемыслительных задач</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 xml:space="preserve">формулирование выводов (из </w:t>
      </w:r>
      <w:proofErr w:type="gramStart"/>
      <w:r w:rsidRPr="009C2D27">
        <w:rPr>
          <w:rFonts w:ascii="Times New Roman" w:hAnsi="Times New Roman" w:cs="Times New Roman"/>
          <w:i/>
          <w:sz w:val="24"/>
          <w:szCs w:val="24"/>
        </w:rPr>
        <w:t>прочитанного</w:t>
      </w:r>
      <w:proofErr w:type="gramEnd"/>
      <w:r w:rsidRPr="009C2D27">
        <w:rPr>
          <w:rFonts w:ascii="Times New Roman" w:hAnsi="Times New Roman" w:cs="Times New Roman"/>
          <w:i/>
          <w:sz w:val="24"/>
          <w:szCs w:val="24"/>
        </w:rPr>
        <w:t>, услышанного);</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иллюстрирование (приведение примеров);</w:t>
      </w:r>
    </w:p>
    <w:p w:rsidR="00070E6D"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антиципация (структурная и содержательная);</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выстраивание логической/хронологической последовательности (порядка, очерёдности);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оценка/самооценка (высказываний, действий и т. д.);</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психические процессы и функции</w:t>
      </w:r>
    </w:p>
    <w:p w:rsidR="00070E6D"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такие качества ума, как любознательность, логичность, доказательность, критичность, самостоятельность;</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память (расширение объёма оперативной слуховой и зрительной памяти);</w:t>
      </w:r>
    </w:p>
    <w:p w:rsidR="001E7B84" w:rsidRPr="009C2D27" w:rsidRDefault="001E7B84" w:rsidP="000E486A">
      <w:pPr>
        <w:pStyle w:val="a8"/>
        <w:numPr>
          <w:ilvl w:val="0"/>
          <w:numId w:val="55"/>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творческое воображение.</w:t>
      </w:r>
    </w:p>
    <w:p w:rsidR="001E7B84" w:rsidRPr="009C2D27" w:rsidRDefault="00070E6D"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С</w:t>
      </w:r>
      <w:r w:rsidR="001E7B84" w:rsidRPr="009C2D27">
        <w:rPr>
          <w:rFonts w:ascii="Times New Roman" w:hAnsi="Times New Roman" w:cs="Times New Roman"/>
          <w:b/>
          <w:sz w:val="24"/>
          <w:szCs w:val="24"/>
        </w:rPr>
        <w:t>пециальные учебные умения</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работать со справочным материалом: англо-русским и русско-английским словарями, грамматическим и лингвострановедческим справочниками;</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пользоваться электронным приложением;</w:t>
      </w:r>
    </w:p>
    <w:p w:rsidR="00070E6D" w:rsidRPr="009C2D27" w:rsidRDefault="00070E6D" w:rsidP="000E486A">
      <w:pPr>
        <w:pStyle w:val="a8"/>
        <w:numPr>
          <w:ilvl w:val="0"/>
          <w:numId w:val="5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оценивать свои умения в различных видах речевой деятельности.</w:t>
      </w:r>
    </w:p>
    <w:p w:rsidR="00070E6D" w:rsidRPr="009C2D27" w:rsidRDefault="00070E6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070E6D" w:rsidRPr="009C2D27" w:rsidRDefault="00070E6D" w:rsidP="000E486A">
      <w:pPr>
        <w:pStyle w:val="a8"/>
        <w:numPr>
          <w:ilvl w:val="0"/>
          <w:numId w:val="61"/>
        </w:numPr>
        <w:spacing w:after="0" w:line="240" w:lineRule="auto"/>
        <w:jc w:val="both"/>
        <w:rPr>
          <w:rFonts w:ascii="Times New Roman" w:hAnsi="Times New Roman" w:cs="Times New Roman"/>
          <w:sz w:val="24"/>
          <w:szCs w:val="24"/>
        </w:rPr>
      </w:pPr>
      <w:r w:rsidRPr="009C2D27">
        <w:rPr>
          <w:rFonts w:ascii="Times New Roman" w:hAnsi="Times New Roman" w:cs="Times New Roman"/>
          <w:i/>
          <w:sz w:val="24"/>
          <w:szCs w:val="24"/>
        </w:rPr>
        <w:t>рационально организовывать свою работу в классе и дома (выполнять различные типы упражнений и т. п.);</w:t>
      </w:r>
    </w:p>
    <w:p w:rsidR="00070E6D" w:rsidRPr="009C2D27" w:rsidRDefault="00070E6D" w:rsidP="000E486A">
      <w:pPr>
        <w:pStyle w:val="a8"/>
        <w:numPr>
          <w:ilvl w:val="0"/>
          <w:numId w:val="61"/>
        </w:numPr>
        <w:spacing w:after="0" w:line="240" w:lineRule="auto"/>
        <w:jc w:val="both"/>
        <w:rPr>
          <w:rFonts w:ascii="Times New Roman" w:hAnsi="Times New Roman" w:cs="Times New Roman"/>
          <w:sz w:val="24"/>
          <w:szCs w:val="24"/>
        </w:rPr>
      </w:pPr>
      <w:r w:rsidRPr="009C2D27">
        <w:rPr>
          <w:rFonts w:ascii="Times New Roman" w:hAnsi="Times New Roman" w:cs="Times New Roman"/>
          <w:i/>
          <w:sz w:val="24"/>
          <w:szCs w:val="24"/>
        </w:rPr>
        <w:t>пользоваться электронным приложением;</w:t>
      </w:r>
    </w:p>
    <w:p w:rsidR="001E7B84" w:rsidRPr="009C2D27" w:rsidRDefault="00070E6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У</w:t>
      </w:r>
      <w:r w:rsidR="001E7B84" w:rsidRPr="009C2D27">
        <w:rPr>
          <w:rFonts w:ascii="Times New Roman" w:hAnsi="Times New Roman" w:cs="Times New Roman"/>
          <w:b/>
          <w:sz w:val="24"/>
          <w:szCs w:val="24"/>
        </w:rPr>
        <w:t>ниверсальные учебные действия</w:t>
      </w:r>
    </w:p>
    <w:p w:rsidR="001E7B84"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работать с информацией (текстом/</w:t>
      </w:r>
      <w:proofErr w:type="spellStart"/>
      <w:r w:rsidRPr="009C2D27">
        <w:rPr>
          <w:rFonts w:ascii="Times New Roman" w:hAnsi="Times New Roman" w:cs="Times New Roman"/>
          <w:sz w:val="24"/>
          <w:szCs w:val="24"/>
        </w:rPr>
        <w:t>аудиотекстом</w:t>
      </w:r>
      <w:proofErr w:type="spellEnd"/>
      <w:r w:rsidRPr="009C2D27">
        <w:rPr>
          <w:rFonts w:ascii="Times New Roman" w:hAnsi="Times New Roman" w:cs="Times New Roman"/>
          <w:sz w:val="24"/>
          <w:szCs w:val="24"/>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070E6D"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сотрудничать со сверстниками, работать в паре/группе, а также работать самостоятельно;</w:t>
      </w:r>
    </w:p>
    <w:p w:rsidR="001E7B84" w:rsidRPr="009C2D27" w:rsidRDefault="001E7B84" w:rsidP="000E486A">
      <w:pPr>
        <w:pStyle w:val="a8"/>
        <w:numPr>
          <w:ilvl w:val="0"/>
          <w:numId w:val="63"/>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выполнять задания в различных тестовых форматах.</w:t>
      </w:r>
    </w:p>
    <w:p w:rsidR="001E7B84" w:rsidRPr="009C2D27" w:rsidRDefault="001E7B8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 научиться:</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работать с информацией (текстом/</w:t>
      </w:r>
      <w:proofErr w:type="spellStart"/>
      <w:r w:rsidRPr="009C2D27">
        <w:rPr>
          <w:rFonts w:ascii="Times New Roman" w:hAnsi="Times New Roman" w:cs="Times New Roman"/>
          <w:i/>
          <w:sz w:val="24"/>
          <w:szCs w:val="24"/>
        </w:rPr>
        <w:t>аудиотекстом</w:t>
      </w:r>
      <w:proofErr w:type="spellEnd"/>
      <w:r w:rsidRPr="009C2D27">
        <w:rPr>
          <w:rFonts w:ascii="Times New Roman" w:hAnsi="Times New Roman" w:cs="Times New Roman"/>
          <w:i/>
          <w:sz w:val="24"/>
          <w:szCs w:val="24"/>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9C2D27">
        <w:rPr>
          <w:rFonts w:ascii="Times New Roman" w:hAnsi="Times New Roman" w:cs="Times New Roman"/>
          <w:i/>
          <w:sz w:val="24"/>
          <w:szCs w:val="24"/>
        </w:rPr>
        <w:t>от</w:t>
      </w:r>
      <w:proofErr w:type="gramEnd"/>
      <w:r w:rsidRPr="009C2D27">
        <w:rPr>
          <w:rFonts w:ascii="Times New Roman" w:hAnsi="Times New Roman" w:cs="Times New Roman"/>
          <w:i/>
          <w:sz w:val="24"/>
          <w:szCs w:val="24"/>
        </w:rPr>
        <w:t xml:space="preserve"> второстепенной;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вести диалог, учитывая позицию собеседника;</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lastRenderedPageBreak/>
        <w:t>планировать и осуществлять проектную деятельность;</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контролировать и оценивать учебные действия в соответствии с поставленной задачей;</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читать тексты различных стилей и жанров в соответствии с целями и задачами;</w:t>
      </w:r>
    </w:p>
    <w:p w:rsidR="00070E6D"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осознанно строить речевое высказывание в соответствии с коммуникативными задачами;</w:t>
      </w:r>
    </w:p>
    <w:p w:rsidR="001E7B84" w:rsidRPr="009C2D27" w:rsidRDefault="001E7B84" w:rsidP="000E486A">
      <w:pPr>
        <w:pStyle w:val="a8"/>
        <w:numPr>
          <w:ilvl w:val="0"/>
          <w:numId w:val="62"/>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Предметные результаты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 процессе овладения познавательным (социокультурным) аспектом выпускник научится:</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находить на карте страны изучаемого языка и континенты;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достопримечательности стран изучаемого языка/родной страны;</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понимать особенности британских и американских национальных и семейных праздников и традиций;</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понимать особенности образа жизни своих зарубежных сверстников;</w:t>
      </w:r>
    </w:p>
    <w:p w:rsidR="001E7B84"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наиболее известных персонажей англоязычной детской литературы и популярные литературные произведения для детей;</w:t>
      </w:r>
    </w:p>
    <w:p w:rsidR="00070E6D" w:rsidRPr="009C2D27" w:rsidRDefault="001E7B84" w:rsidP="000E486A">
      <w:pPr>
        <w:pStyle w:val="a8"/>
        <w:numPr>
          <w:ilvl w:val="0"/>
          <w:numId w:val="5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узнавать наиболее популярные в странах изучаемого языка детские телепередачи и их героев, а также анимационные фильмы и их героев.</w:t>
      </w:r>
    </w:p>
    <w:p w:rsidR="001E7B84" w:rsidRPr="009C2D27" w:rsidRDefault="001E7B84"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Выпускник получит возможность:</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сформировать представление о государственной символике стран изучаемого языка;</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сопоставлять реалии стран изучаемого языка и родной страны;</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представлять реалии своей страны средствами английского языка.</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познакомиться и выучить наизусть популярные детские песенки и стихотворения;</w:t>
      </w:r>
    </w:p>
    <w:p w:rsidR="001E7B84" w:rsidRPr="009C2D27" w:rsidRDefault="001E7B84" w:rsidP="000E486A">
      <w:pPr>
        <w:pStyle w:val="a8"/>
        <w:numPr>
          <w:ilvl w:val="0"/>
          <w:numId w:val="58"/>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 процессе овладения учебным аспектом у учащихся будут развиты коммуникативные умения по видам речевой деятельности.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использовать контекстуальную или языковую догадку;</w:t>
      </w:r>
    </w:p>
    <w:p w:rsidR="001E7B84" w:rsidRPr="009C2D27" w:rsidRDefault="001E7B84" w:rsidP="000E486A">
      <w:pPr>
        <w:numPr>
          <w:ilvl w:val="0"/>
          <w:numId w:val="19"/>
        </w:num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не обращать внимание</w:t>
      </w:r>
      <w:proofErr w:type="gramEnd"/>
      <w:r w:rsidRPr="009C2D27">
        <w:rPr>
          <w:rFonts w:ascii="Times New Roman" w:hAnsi="Times New Roman" w:cs="Times New Roman"/>
          <w:sz w:val="24"/>
          <w:szCs w:val="24"/>
        </w:rPr>
        <w:t xml:space="preserve"> на незнакомые слова, не мешающие понимать основное содержание текста.</w:t>
      </w:r>
    </w:p>
    <w:p w:rsidR="001E7B84" w:rsidRPr="009C2D27" w:rsidRDefault="001E7B84" w:rsidP="00AC421C">
      <w:pPr>
        <w:spacing w:after="0" w:line="240" w:lineRule="auto"/>
        <w:ind w:firstLine="426"/>
        <w:jc w:val="both"/>
        <w:rPr>
          <w:rFonts w:ascii="Times New Roman" w:hAnsi="Times New Roman" w:cs="Times New Roman"/>
          <w:b/>
          <w:bCs/>
          <w:iCs/>
          <w:sz w:val="24"/>
          <w:szCs w:val="24"/>
        </w:rPr>
      </w:pPr>
      <w:r w:rsidRPr="009C2D27">
        <w:rPr>
          <w:rFonts w:ascii="Times New Roman" w:hAnsi="Times New Roman" w:cs="Times New Roman"/>
          <w:b/>
          <w:bCs/>
          <w:iCs/>
          <w:sz w:val="24"/>
          <w:szCs w:val="24"/>
        </w:rPr>
        <w:t xml:space="preserve">В чтении </w:t>
      </w:r>
      <w:r w:rsidRPr="009C2D27">
        <w:rPr>
          <w:rFonts w:ascii="Times New Roman" w:hAnsi="Times New Roman" w:cs="Times New Roman"/>
          <w:bCs/>
          <w:iCs/>
          <w:sz w:val="24"/>
          <w:szCs w:val="24"/>
        </w:rPr>
        <w:t>в</w:t>
      </w:r>
      <w:r w:rsidRPr="009C2D27">
        <w:rPr>
          <w:rFonts w:ascii="Times New Roman" w:hAnsi="Times New Roman" w:cs="Times New Roman"/>
          <w:sz w:val="24"/>
          <w:szCs w:val="24"/>
        </w:rPr>
        <w:t>ыпускник овладеет техникой чтения, т.е. научится читать:</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транскрипции;</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 помощью (изученных) правил чтения и с правильным словесным ударением;</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редуцированные отрицательные формы модальных глаголов;</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написанные цифрами время, количественные и порядковые числительные и даты;</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с правильным логическим и фразовым ударением простые нераспространенные предложения;</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1E7B84" w:rsidRPr="009C2D27" w:rsidRDefault="001E7B84" w:rsidP="000E486A">
      <w:pPr>
        <w:numPr>
          <w:ilvl w:val="0"/>
          <w:numId w:val="21"/>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Cs/>
          <w:sz w:val="24"/>
          <w:szCs w:val="24"/>
        </w:rPr>
        <w:t xml:space="preserve">с определенной скоростью, обеспечивающей понимание </w:t>
      </w:r>
      <w:proofErr w:type="gramStart"/>
      <w:r w:rsidRPr="009C2D27">
        <w:rPr>
          <w:rFonts w:ascii="Times New Roman" w:hAnsi="Times New Roman" w:cs="Times New Roman"/>
          <w:bCs/>
          <w:sz w:val="24"/>
          <w:szCs w:val="24"/>
        </w:rPr>
        <w:t>читаемого</w:t>
      </w:r>
      <w:proofErr w:type="gramEnd"/>
      <w:r w:rsidRPr="009C2D27">
        <w:rPr>
          <w:rFonts w:ascii="Times New Roman" w:hAnsi="Times New Roman" w:cs="Times New Roman"/>
          <w:bCs/>
          <w:sz w:val="24"/>
          <w:szCs w:val="24"/>
        </w:rPr>
        <w:t>.</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овладеет умением читать, т.е. научится:</w:t>
      </w:r>
    </w:p>
    <w:p w:rsidR="001E7B84" w:rsidRPr="009C2D27" w:rsidRDefault="001E7B84" w:rsidP="000E486A">
      <w:pPr>
        <w:numPr>
          <w:ilvl w:val="0"/>
          <w:numId w:val="20"/>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ч</w:t>
      </w:r>
      <w:r w:rsidRPr="009C2D27">
        <w:rPr>
          <w:rFonts w:ascii="Times New Roman" w:hAnsi="Times New Roman" w:cs="Times New Roman"/>
          <w:bCs/>
          <w:sz w:val="24"/>
          <w:szCs w:val="24"/>
        </w:rPr>
        <w:t xml:space="preserve">итать небольшие различных типов тексты с разными стратегиями, обеспечивающими </w:t>
      </w:r>
      <w:r w:rsidRPr="009C2D27">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1E7B84" w:rsidRPr="009C2D27" w:rsidRDefault="001E7B84" w:rsidP="000E486A">
      <w:pPr>
        <w:numPr>
          <w:ilvl w:val="0"/>
          <w:numId w:val="20"/>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читать и п</w:t>
      </w:r>
      <w:r w:rsidRPr="009C2D27">
        <w:rPr>
          <w:rFonts w:ascii="Times New Roman" w:hAnsi="Times New Roman" w:cs="Times New Roman"/>
          <w:bCs/>
          <w:sz w:val="24"/>
          <w:szCs w:val="24"/>
        </w:rPr>
        <w:t xml:space="preserve">онимать содержание текста на уровне значения, т.е. сумеет на основе понимания </w:t>
      </w:r>
      <w:r w:rsidRPr="009C2D27">
        <w:rPr>
          <w:rFonts w:ascii="Times New Roman" w:hAnsi="Times New Roman" w:cs="Times New Roman"/>
          <w:sz w:val="24"/>
          <w:szCs w:val="24"/>
        </w:rPr>
        <w:t>взаимоотношений между членами простых предложений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ответить на вопросы по содержанию текста;</w:t>
      </w:r>
    </w:p>
    <w:p w:rsidR="001E7B84" w:rsidRPr="009C2D27" w:rsidRDefault="001E7B84" w:rsidP="000E486A">
      <w:pPr>
        <w:numPr>
          <w:ilvl w:val="0"/>
          <w:numId w:val="27"/>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о</w:t>
      </w:r>
      <w:r w:rsidRPr="009C2D27">
        <w:rPr>
          <w:rFonts w:ascii="Times New Roman" w:hAnsi="Times New Roman" w:cs="Times New Roman"/>
          <w:bCs/>
          <w:sz w:val="24"/>
          <w:szCs w:val="24"/>
        </w:rPr>
        <w:t>пределять значения незнакомых слов по</w:t>
      </w:r>
      <w:r w:rsidR="003408FF" w:rsidRPr="009C2D27">
        <w:rPr>
          <w:rFonts w:ascii="Times New Roman" w:hAnsi="Times New Roman" w:cs="Times New Roman"/>
          <w:bCs/>
          <w:sz w:val="24"/>
          <w:szCs w:val="24"/>
        </w:rPr>
        <w:t xml:space="preserve"> </w:t>
      </w:r>
      <w:r w:rsidRPr="009C2D27">
        <w:rPr>
          <w:rFonts w:ascii="Times New Roman" w:hAnsi="Times New Roman" w:cs="Times New Roman"/>
          <w:bCs/>
          <w:sz w:val="24"/>
          <w:szCs w:val="24"/>
        </w:rPr>
        <w:t xml:space="preserve">знакомым словообразовательным элементам </w:t>
      </w:r>
      <w:r w:rsidRPr="009C2D27">
        <w:rPr>
          <w:rFonts w:ascii="Times New Roman" w:hAnsi="Times New Roman" w:cs="Times New Roman"/>
          <w:sz w:val="24"/>
          <w:szCs w:val="24"/>
        </w:rPr>
        <w:t>(приставки, суффиксы) и по известным составляющим элементам сложных слов, аналогии с родным языком,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конверсии,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контексту,</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иллюстративной наглядности;</w:t>
      </w:r>
    </w:p>
    <w:p w:rsidR="001E7B84" w:rsidRPr="009C2D27" w:rsidRDefault="001E7B84" w:rsidP="000E486A">
      <w:pPr>
        <w:numPr>
          <w:ilvl w:val="0"/>
          <w:numId w:val="27"/>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1E7B84" w:rsidRPr="009C2D27" w:rsidRDefault="001E7B84" w:rsidP="000E486A">
      <w:pPr>
        <w:numPr>
          <w:ilvl w:val="0"/>
          <w:numId w:val="28"/>
        </w:num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sz w:val="24"/>
          <w:szCs w:val="24"/>
        </w:rPr>
        <w:t>читать и понимать тексты, написанные разными типами шрифтов;</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читать с соответствующим ритмико-интонационным оформлением простые распространенные предложения с однородными членами;</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понимать внутреннюю организацию текста и определять:</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главную идею текста и предложения, подчиненные главному предложению;</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хронологический/логический порядок;</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причинно-следственные и другие смысловые связи текста с помощью лексических и грамматических средств;</w:t>
      </w:r>
    </w:p>
    <w:p w:rsidR="001E7B84" w:rsidRPr="009C2D27" w:rsidRDefault="001E7B84" w:rsidP="000E486A">
      <w:pPr>
        <w:numPr>
          <w:ilvl w:val="0"/>
          <w:numId w:val="28"/>
        </w:num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sz w:val="24"/>
          <w:szCs w:val="24"/>
        </w:rPr>
        <w:t>читать и п</w:t>
      </w:r>
      <w:r w:rsidRPr="009C2D27">
        <w:rPr>
          <w:rFonts w:ascii="Times New Roman" w:hAnsi="Times New Roman" w:cs="Times New Roman"/>
          <w:bCs/>
          <w:sz w:val="24"/>
          <w:szCs w:val="24"/>
        </w:rPr>
        <w:t xml:space="preserve">онимать содержание текста на уровне смысла и: </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делать выводы из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собственное мнение по поводу </w:t>
      </w:r>
      <w:proofErr w:type="gramStart"/>
      <w:r w:rsidRPr="009C2D27">
        <w:rPr>
          <w:rFonts w:ascii="Times New Roman" w:hAnsi="Times New Roman" w:cs="Times New Roman"/>
          <w:sz w:val="24"/>
          <w:szCs w:val="24"/>
        </w:rPr>
        <w:t>прочитанного</w:t>
      </w:r>
      <w:proofErr w:type="gramEnd"/>
      <w:r w:rsidRPr="009C2D27">
        <w:rPr>
          <w:rFonts w:ascii="Times New Roman" w:hAnsi="Times New Roman" w:cs="Times New Roman"/>
          <w:sz w:val="24"/>
          <w:szCs w:val="24"/>
        </w:rPr>
        <w:t>;</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суждение относительно поступков героев;</w:t>
      </w:r>
    </w:p>
    <w:p w:rsidR="001E7B84" w:rsidRPr="009C2D27" w:rsidRDefault="001E7B84" w:rsidP="000E486A">
      <w:pPr>
        <w:numPr>
          <w:ilvl w:val="0"/>
          <w:numId w:val="28"/>
        </w:num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события в тексте с личным опытом;</w:t>
      </w:r>
    </w:p>
    <w:p w:rsidR="00AC421C"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 письме выпускник научится:</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правильно списывать текстовый материал;</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выполнять лексико-грамматические упражнения;</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делать записи (выписки из текста);</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делать подписи к рисункам;</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отвечать письменно на вопросы;</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писать открытки - поздравления с праздником и днем рождения (объём 15-20 слов);</w:t>
      </w:r>
    </w:p>
    <w:p w:rsidR="00AC421C" w:rsidRPr="009C2D27" w:rsidRDefault="00AC421C" w:rsidP="000E486A">
      <w:pPr>
        <w:pStyle w:val="a8"/>
        <w:numPr>
          <w:ilvl w:val="0"/>
          <w:numId w:val="5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писать личные письма в рамках изучаемой тематики (объём 30-40 слов) с опорой на образец.</w:t>
      </w:r>
    </w:p>
    <w:p w:rsidR="001E7B84" w:rsidRPr="009C2D27" w:rsidRDefault="001E7B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Выпускник получит возможность научиться:</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писать русские имена и фамилии по-английски;</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писать записки друзьям;</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составлять правила поведения/инструкции;</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заполнять анкеты (имя, фамилия, возраст, хобби), сообщать краткие сведения о себе;</w:t>
      </w:r>
    </w:p>
    <w:p w:rsidR="00AC421C"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в личных письмах запрашивать интересующую информацию;</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lastRenderedPageBreak/>
        <w:t>писать короткие сообщения (в рамках изучаемой тематики) с опорой на план/ключевые слова  (объём 50-60 слов);</w:t>
      </w:r>
    </w:p>
    <w:p w:rsidR="001E7B84" w:rsidRPr="009C2D27" w:rsidRDefault="001E7B84" w:rsidP="000E486A">
      <w:pPr>
        <w:pStyle w:val="a8"/>
        <w:numPr>
          <w:ilvl w:val="0"/>
          <w:numId w:val="60"/>
        </w:numPr>
        <w:spacing w:after="0" w:line="240" w:lineRule="auto"/>
        <w:jc w:val="both"/>
        <w:rPr>
          <w:rFonts w:ascii="Times New Roman" w:hAnsi="Times New Roman" w:cs="Times New Roman"/>
          <w:i/>
          <w:sz w:val="24"/>
          <w:szCs w:val="24"/>
        </w:rPr>
      </w:pPr>
      <w:r w:rsidRPr="009C2D27">
        <w:rPr>
          <w:rFonts w:ascii="Times New Roman" w:hAnsi="Times New Roman" w:cs="Times New Roman"/>
          <w:i/>
          <w:sz w:val="24"/>
          <w:szCs w:val="24"/>
        </w:rPr>
        <w:t>правильно оформлять конверт (с опорой на образец).</w:t>
      </w:r>
    </w:p>
    <w:p w:rsidR="001E7B84" w:rsidRPr="009C2D27" w:rsidRDefault="005335C6"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2.Содержание учебного предмета «Иностранный язык»</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Согласно концепции, процесс, в котором оказывается </w:t>
      </w:r>
      <w:r w:rsidR="00AC421C" w:rsidRPr="009C2D27">
        <w:rPr>
          <w:rFonts w:ascii="Times New Roman" w:hAnsi="Times New Roman" w:cs="Times New Roman"/>
          <w:sz w:val="24"/>
          <w:szCs w:val="24"/>
        </w:rPr>
        <w:t>обучающийся</w:t>
      </w:r>
      <w:r w:rsidRPr="009C2D27">
        <w:rPr>
          <w:rFonts w:ascii="Times New Roman" w:hAnsi="Times New Roman" w:cs="Times New Roman"/>
          <w:sz w:val="24"/>
          <w:szCs w:val="24"/>
        </w:rPr>
        <w:t>,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познание, которое нацелено на овладение </w:t>
      </w:r>
      <w:proofErr w:type="spellStart"/>
      <w:r w:rsidRPr="009C2D27">
        <w:rPr>
          <w:rFonts w:ascii="Times New Roman" w:hAnsi="Times New Roman" w:cs="Times New Roman"/>
          <w:sz w:val="24"/>
          <w:szCs w:val="24"/>
        </w:rPr>
        <w:t>культуроведческим</w:t>
      </w:r>
      <w:proofErr w:type="spellEnd"/>
      <w:r w:rsidRPr="009C2D27">
        <w:rPr>
          <w:rFonts w:ascii="Times New Roman" w:hAnsi="Times New Roman" w:cs="Times New Roman"/>
          <w:sz w:val="24"/>
          <w:szCs w:val="24"/>
        </w:rPr>
        <w:t xml:space="preserve"> содержанием (знание иностранной культуры и умение использовать ее в диалоге с родной культурой);</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развитие,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5335C6"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воспитание, которое нацелено на овладение педагогическим содержанием, т.е. духовными ценностями родной и мировой культур);</w:t>
      </w:r>
    </w:p>
    <w:p w:rsidR="001E7B84" w:rsidRPr="009C2D27" w:rsidRDefault="005335C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учение, которое нацелено на овладение социальным содержанием, социальным в том смысле, что речевые умения (говорение, чтение, </w:t>
      </w:r>
      <w:proofErr w:type="spellStart"/>
      <w:r w:rsidRPr="009C2D27">
        <w:rPr>
          <w:rFonts w:ascii="Times New Roman" w:hAnsi="Times New Roman" w:cs="Times New Roman"/>
          <w:sz w:val="24"/>
          <w:szCs w:val="24"/>
        </w:rPr>
        <w:t>аудирование</w:t>
      </w:r>
      <w:proofErr w:type="spellEnd"/>
      <w:r w:rsidRPr="009C2D27">
        <w:rPr>
          <w:rFonts w:ascii="Times New Roman" w:hAnsi="Times New Roman" w:cs="Times New Roman"/>
          <w:sz w:val="24"/>
          <w:szCs w:val="24"/>
        </w:rPr>
        <w:t>, письмо) усваиваются как средства общения в социуме.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2.2.5. Рабочая программа по учебному предмету «Математика».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приобретенных знания в учении и повседневной жизни для исследования предмет</w:t>
      </w:r>
      <w:r w:rsidR="009808BD" w:rsidRPr="009C2D27">
        <w:rPr>
          <w:rFonts w:ascii="Times New Roman" w:hAnsi="Times New Roman" w:cs="Times New Roman"/>
          <w:sz w:val="24"/>
          <w:szCs w:val="24"/>
        </w:rPr>
        <w:t xml:space="preserve">ов и явлений окружающего мира.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учится работать по предложенному учителем плану;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w:t>
      </w:r>
      <w:r w:rsidR="009808BD" w:rsidRPr="009C2D27">
        <w:rPr>
          <w:rFonts w:ascii="Times New Roman" w:hAnsi="Times New Roman" w:cs="Times New Roman"/>
          <w:sz w:val="24"/>
          <w:szCs w:val="24"/>
        </w:rPr>
        <w:t>ному образцу с помощью учителя;</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выделять общий признак в группе</w:t>
      </w:r>
      <w:r w:rsidR="00F75A65" w:rsidRPr="009C2D27">
        <w:rPr>
          <w:rFonts w:ascii="Times New Roman" w:hAnsi="Times New Roman" w:cs="Times New Roman"/>
          <w:sz w:val="24"/>
          <w:szCs w:val="24"/>
        </w:rPr>
        <w:t xml:space="preserve"> объектов с помощью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Предметные результаты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числа от 0 до 20; называет и обозначает действия сложения 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результаты сложения чисел в пределах 10 и соответствующие случаи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результаты сложения чисел в пределах 20 и соответствующие случаи вычитания;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количество предметов числом и проверяет результат подсчетом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ведёт счет в прямом и обратном порядке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записывает и сравнивает числа в пределах 20;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значение числового выражения в 1-2 действия в пределах 20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задачи в 1-2 действия, раскрывающие конкретный смысл действий сложения и вычитания, а также задачи на нахождения числа, котор</w:t>
      </w:r>
      <w:r w:rsidR="00FA1D68" w:rsidRPr="009C2D27">
        <w:rPr>
          <w:rFonts w:ascii="Times New Roman" w:hAnsi="Times New Roman" w:cs="Times New Roman"/>
          <w:sz w:val="24"/>
          <w:szCs w:val="24"/>
        </w:rPr>
        <w:t>ое на несколько единиц больше (</w:t>
      </w:r>
      <w:r w:rsidRPr="009C2D27">
        <w:rPr>
          <w:rFonts w:ascii="Times New Roman" w:hAnsi="Times New Roman" w:cs="Times New Roman"/>
          <w:sz w:val="24"/>
          <w:szCs w:val="24"/>
        </w:rPr>
        <w:t xml:space="preserve">меньше) данного;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измерение длины отрезка и длины ломаной;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F75A65" w:rsidRPr="009C2D27">
        <w:rPr>
          <w:rFonts w:ascii="Times New Roman" w:hAnsi="Times New Roman" w:cs="Times New Roman"/>
          <w:sz w:val="24"/>
          <w:szCs w:val="24"/>
        </w:rPr>
        <w:t xml:space="preserve"> строит отрезок заданной длины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сравнивает и упорядочивает объекты по разным признакам</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длине, массе, вместимости;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связанные с бытовыми жизненными ситуациям</w:t>
      </w:r>
      <w:proofErr w:type="gramStart"/>
      <w:r w:rsidRPr="009C2D27">
        <w:rPr>
          <w:rFonts w:ascii="Times New Roman" w:hAnsi="Times New Roman" w:cs="Times New Roman"/>
          <w:i/>
          <w:iCs/>
          <w:sz w:val="24"/>
          <w:szCs w:val="24"/>
        </w:rPr>
        <w:t>и(</w:t>
      </w:r>
      <w:proofErr w:type="gramEnd"/>
      <w:r w:rsidRPr="009C2D27">
        <w:rPr>
          <w:rFonts w:ascii="Times New Roman" w:hAnsi="Times New Roman" w:cs="Times New Roman"/>
          <w:i/>
          <w:iCs/>
          <w:sz w:val="24"/>
          <w:szCs w:val="24"/>
        </w:rPr>
        <w:t xml:space="preserve"> покупка, измерение, взвешивание;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величины предметов на глаз.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вежливого поведения;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делать выбор, какой поступок совершить;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w:t>
      </w:r>
      <w:r w:rsidR="00F75A65" w:rsidRPr="009C2D27">
        <w:rPr>
          <w:rFonts w:ascii="Times New Roman" w:hAnsi="Times New Roman" w:cs="Times New Roman"/>
          <w:sz w:val="24"/>
          <w:szCs w:val="24"/>
        </w:rPr>
        <w:t>ознавательная мотивация учения.</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w:t>
      </w:r>
      <w:r w:rsidR="00F75A65" w:rsidRPr="009C2D27">
        <w:rPr>
          <w:rFonts w:ascii="Times New Roman" w:hAnsi="Times New Roman" w:cs="Times New Roman"/>
          <w:sz w:val="24"/>
          <w:szCs w:val="24"/>
        </w:rPr>
        <w:t>овательность действий на уроке;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высказывать своё предположение (версию) на основе работы с иллюстрацией, </w:t>
      </w:r>
      <w:r w:rsidR="00F75A65" w:rsidRPr="009C2D27">
        <w:rPr>
          <w:rFonts w:ascii="Times New Roman" w:hAnsi="Times New Roman" w:cs="Times New Roman"/>
          <w:sz w:val="24"/>
          <w:szCs w:val="24"/>
        </w:rPr>
        <w:t>материалом учебника</w:t>
      </w:r>
      <w:r w:rsidRPr="009C2D27">
        <w:rPr>
          <w:rFonts w:ascii="Times New Roman" w:hAnsi="Times New Roman" w:cs="Times New Roman"/>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w:t>
      </w:r>
      <w:r w:rsidR="00F75A65" w:rsidRPr="009C2D27">
        <w:rPr>
          <w:rFonts w:ascii="Times New Roman" w:hAnsi="Times New Roman" w:cs="Times New Roman"/>
          <w:sz w:val="24"/>
          <w:szCs w:val="24"/>
        </w:rPr>
        <w:t>практическую задачу</w:t>
      </w:r>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учебном сотрудничестве;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учебную проблему (в ходе  анализа предъявляемых заданий, образцов изделий);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учебнике (на развороте, в оглавлении, в условных обозначениях); в словаре;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одной формы в другую: подробно пересказывает небольшие тексты</w:t>
      </w:r>
      <w:r w:rsidRPr="009C2D27">
        <w:rPr>
          <w:rFonts w:ascii="Times New Roman" w:hAnsi="Times New Roman" w:cs="Times New Roman"/>
          <w:b/>
          <w:bCs/>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F11E84" w:rsidRPr="009C2D27">
        <w:rPr>
          <w:rFonts w:ascii="Times New Roman" w:hAnsi="Times New Roman" w:cs="Times New Roman"/>
          <w:sz w:val="24"/>
          <w:szCs w:val="24"/>
        </w:rPr>
        <w:t xml:space="preserve">–символические средства при </w:t>
      </w:r>
      <w:proofErr w:type="spellStart"/>
      <w:proofErr w:type="gramStart"/>
      <w:r w:rsidR="00F11E84" w:rsidRPr="009C2D27">
        <w:rPr>
          <w:rFonts w:ascii="Times New Roman" w:hAnsi="Times New Roman" w:cs="Times New Roman"/>
          <w:sz w:val="24"/>
          <w:szCs w:val="24"/>
        </w:rPr>
        <w:t>звуко-буквенном</w:t>
      </w:r>
      <w:proofErr w:type="spellEnd"/>
      <w:proofErr w:type="gramEnd"/>
      <w:r w:rsidR="00F11E84" w:rsidRPr="009C2D27">
        <w:rPr>
          <w:rFonts w:ascii="Times New Roman" w:hAnsi="Times New Roman" w:cs="Times New Roman"/>
          <w:sz w:val="24"/>
          <w:szCs w:val="24"/>
        </w:rPr>
        <w:t xml:space="preserve"> анализе слова;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F11E84" w:rsidRPr="009C2D27">
        <w:rPr>
          <w:rFonts w:ascii="Times New Roman" w:hAnsi="Times New Roman" w:cs="Times New Roman"/>
          <w:sz w:val="24"/>
          <w:szCs w:val="24"/>
        </w:rPr>
        <w:t xml:space="preserve">–символические средства;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подробно пересказывать небольшие тексты;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F11E84"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F11E84" w:rsidRPr="009C2D27">
        <w:rPr>
          <w:rFonts w:ascii="Times New Roman" w:hAnsi="Times New Roman" w:cs="Times New Roman"/>
          <w:b/>
          <w:bCs/>
          <w:i/>
          <w:sz w:val="24"/>
          <w:szCs w:val="24"/>
        </w:rPr>
        <w:t xml:space="preserve"> Коммуникативные УУД</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w:t>
      </w:r>
      <w:r w:rsidR="00F75A65" w:rsidRPr="009C2D27">
        <w:rPr>
          <w:rFonts w:ascii="Times New Roman" w:hAnsi="Times New Roman" w:cs="Times New Roman"/>
          <w:sz w:val="24"/>
          <w:szCs w:val="24"/>
        </w:rPr>
        <w:t>ргументирует свою точку зрения;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задания в паре, группе из 3-4  человек;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образовывает, называет, читает и записывает, сравнивает числа от 0 до 100;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упорядочивает заданные числа;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заменяет двузначное число суммой разрядных слагаемых;</w:t>
      </w:r>
    </w:p>
    <w:p w:rsidR="00F11E84" w:rsidRPr="009C2D27" w:rsidRDefault="00F75A65"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w:t>
      </w:r>
      <w:r w:rsidR="00F11E84" w:rsidRPr="009C2D27">
        <w:rPr>
          <w:rFonts w:ascii="Times New Roman" w:hAnsi="Times New Roman" w:cs="Times New Roman"/>
          <w:sz w:val="24"/>
          <w:szCs w:val="24"/>
        </w:rPr>
        <w:t>т сложение и вычитание в пр</w:t>
      </w:r>
      <w:r w:rsidRPr="009C2D27">
        <w:rPr>
          <w:rFonts w:ascii="Times New Roman" w:hAnsi="Times New Roman" w:cs="Times New Roman"/>
          <w:sz w:val="24"/>
          <w:szCs w:val="24"/>
        </w:rPr>
        <w:t>еделах 100, выполняет проверку;</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в речи названия единиц измерения длины, времени: метр, дециметр, сантиметр, миллиметр, час, минута и называет соотношение между ними;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время по часам с точностью до минуты;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записывает и использует соотношение между рублём и копейкой;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и обозначает действия умножение и деление;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термины: уравнение, буквенное выражение;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умножает 1 и 0 на число; умножает и делит на 10;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и записывает числовые выражения в два действия;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значения числовых выражений в два действия, сод</w:t>
      </w:r>
      <w:r w:rsidR="00F75A65" w:rsidRPr="009C2D27">
        <w:rPr>
          <w:rFonts w:ascii="Times New Roman" w:hAnsi="Times New Roman" w:cs="Times New Roman"/>
          <w:sz w:val="24"/>
          <w:szCs w:val="24"/>
        </w:rPr>
        <w:t>ержащих сложение и вычитание (</w:t>
      </w:r>
      <w:r w:rsidRPr="009C2D27">
        <w:rPr>
          <w:rFonts w:ascii="Times New Roman" w:hAnsi="Times New Roman" w:cs="Times New Roman"/>
          <w:sz w:val="24"/>
          <w:szCs w:val="24"/>
        </w:rPr>
        <w:t>со скобками и без скобок);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переместительное и сочетательное свойства сложения; вычисляет значение буквенного выражения, содержащего одну переменную;</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простые уравнения вида: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а ± х = b; х </w:t>
      </w:r>
      <w:proofErr w:type="gramStart"/>
      <w:r w:rsidRPr="009C2D27">
        <w:rPr>
          <w:rFonts w:ascii="Times New Roman" w:hAnsi="Times New Roman" w:cs="Times New Roman"/>
          <w:sz w:val="24"/>
          <w:szCs w:val="24"/>
        </w:rPr>
        <w:t>–а</w:t>
      </w:r>
      <w:proofErr w:type="gramEnd"/>
      <w:r w:rsidRPr="009C2D27">
        <w:rPr>
          <w:rFonts w:ascii="Times New Roman" w:hAnsi="Times New Roman" w:cs="Times New Roman"/>
          <w:sz w:val="24"/>
          <w:szCs w:val="24"/>
        </w:rPr>
        <w:t xml:space="preserve"> = b;</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 выполнении арифметических действий названия и обозначения операций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применяет переместительное свойство умножения;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компоненты и результаты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устанавливает взаимосвязи между компонентами и результатом умножения;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 вычислениях на уровне навыка знание табличных случаев умножения однозначных чисел и соответствующих им  случаев деления</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 2 и 3;</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 задачи в 1-2 действия на сложение и вычитание, на разностное сравнение и задачи в одно действие, раскрывающие конкретный смысл действий умножения и деления;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краткую запись к задаче, схематический рисунок;</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составляет задачу по рисунку, по краткой записи, по числовому выражению, по решению задачи;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 и называет углы разных видов: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прямой, </w:t>
      </w:r>
      <w:proofErr w:type="gramStart"/>
      <w:r w:rsidRPr="009C2D27">
        <w:rPr>
          <w:rFonts w:ascii="Times New Roman" w:hAnsi="Times New Roman" w:cs="Times New Roman"/>
          <w:sz w:val="24"/>
          <w:szCs w:val="24"/>
        </w:rPr>
        <w:t>острый</w:t>
      </w:r>
      <w:proofErr w:type="gramEnd"/>
      <w:r w:rsidRPr="009C2D27">
        <w:rPr>
          <w:rFonts w:ascii="Times New Roman" w:hAnsi="Times New Roman" w:cs="Times New Roman"/>
          <w:sz w:val="24"/>
          <w:szCs w:val="24"/>
        </w:rPr>
        <w:t>, тупой;</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распознаёт и называет геометрические фигуры: треугольник, четырёхугольник и др., выделяет среди ч</w:t>
      </w:r>
      <w:r w:rsidR="00F75A65" w:rsidRPr="009C2D27">
        <w:rPr>
          <w:rFonts w:ascii="Times New Roman" w:hAnsi="Times New Roman" w:cs="Times New Roman"/>
          <w:sz w:val="24"/>
          <w:szCs w:val="24"/>
        </w:rPr>
        <w:t>етырёхугольников прямоугольник (</w:t>
      </w:r>
      <w:r w:rsidRPr="009C2D27">
        <w:rPr>
          <w:rFonts w:ascii="Times New Roman" w:hAnsi="Times New Roman" w:cs="Times New Roman"/>
          <w:sz w:val="24"/>
          <w:szCs w:val="24"/>
        </w:rPr>
        <w:t>квадрат);</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w:t>
      </w:r>
      <w:r w:rsidR="00F75A65" w:rsidRPr="009C2D27">
        <w:rPr>
          <w:rFonts w:ascii="Times New Roman" w:hAnsi="Times New Roman" w:cs="Times New Roman"/>
          <w:sz w:val="24"/>
          <w:szCs w:val="24"/>
        </w:rPr>
        <w:t>няет построение прямоугольника (</w:t>
      </w:r>
      <w:r w:rsidRPr="009C2D27">
        <w:rPr>
          <w:rFonts w:ascii="Times New Roman" w:hAnsi="Times New Roman" w:cs="Times New Roman"/>
          <w:sz w:val="24"/>
          <w:szCs w:val="24"/>
        </w:rPr>
        <w:t>квадрата) с заданными длинами сторон на кле</w:t>
      </w:r>
      <w:r w:rsidR="00F75A65" w:rsidRPr="009C2D27">
        <w:rPr>
          <w:rFonts w:ascii="Times New Roman" w:hAnsi="Times New Roman" w:cs="Times New Roman"/>
          <w:sz w:val="24"/>
          <w:szCs w:val="24"/>
        </w:rPr>
        <w:t>т</w:t>
      </w:r>
      <w:r w:rsidRPr="009C2D27">
        <w:rPr>
          <w:rFonts w:ascii="Times New Roman" w:hAnsi="Times New Roman" w:cs="Times New Roman"/>
          <w:sz w:val="24"/>
          <w:szCs w:val="24"/>
        </w:rPr>
        <w:t>чатой разлиновке с использованием линейки;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соотносит реальные объекты с моделями и чертежами</w:t>
      </w:r>
      <w:r w:rsidR="00F75A65" w:rsidRPr="009C2D27">
        <w:rPr>
          <w:rFonts w:ascii="Times New Roman" w:hAnsi="Times New Roman" w:cs="Times New Roman"/>
          <w:sz w:val="24"/>
          <w:szCs w:val="24"/>
        </w:rPr>
        <w:t xml:space="preserve"> треугольника, прямоугольника (</w:t>
      </w:r>
      <w:r w:rsidRPr="009C2D27">
        <w:rPr>
          <w:rFonts w:ascii="Times New Roman" w:hAnsi="Times New Roman" w:cs="Times New Roman"/>
          <w:sz w:val="24"/>
          <w:szCs w:val="24"/>
        </w:rPr>
        <w:t>квадрата);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длину </w:t>
      </w:r>
      <w:proofErr w:type="gramStart"/>
      <w:r w:rsidRPr="009C2D27">
        <w:rPr>
          <w:rFonts w:ascii="Times New Roman" w:hAnsi="Times New Roman" w:cs="Times New Roman"/>
          <w:sz w:val="24"/>
          <w:szCs w:val="24"/>
        </w:rPr>
        <w:t>ломаной</w:t>
      </w:r>
      <w:proofErr w:type="gramEnd"/>
      <w:r w:rsidRPr="009C2D27">
        <w:rPr>
          <w:rFonts w:ascii="Times New Roman" w:hAnsi="Times New Roman" w:cs="Times New Roman"/>
          <w:sz w:val="24"/>
          <w:szCs w:val="24"/>
        </w:rPr>
        <w:t>, состоящей из3-4 зве</w:t>
      </w:r>
      <w:r w:rsidR="00F75A65" w:rsidRPr="009C2D27">
        <w:rPr>
          <w:rFonts w:ascii="Times New Roman" w:hAnsi="Times New Roman" w:cs="Times New Roman"/>
          <w:sz w:val="24"/>
          <w:szCs w:val="24"/>
        </w:rPr>
        <w:t>н</w:t>
      </w:r>
      <w:r w:rsidRPr="009C2D27">
        <w:rPr>
          <w:rFonts w:ascii="Times New Roman" w:hAnsi="Times New Roman" w:cs="Times New Roman"/>
          <w:sz w:val="24"/>
          <w:szCs w:val="24"/>
        </w:rPr>
        <w:t xml:space="preserve">ьев, и </w:t>
      </w:r>
      <w:r w:rsidR="00F75A65" w:rsidRPr="009C2D27">
        <w:rPr>
          <w:rFonts w:ascii="Times New Roman" w:hAnsi="Times New Roman" w:cs="Times New Roman"/>
          <w:sz w:val="24"/>
          <w:szCs w:val="24"/>
        </w:rPr>
        <w:t>периметр многоугольника (</w:t>
      </w:r>
      <w:r w:rsidRPr="009C2D27">
        <w:rPr>
          <w:rFonts w:ascii="Times New Roman" w:hAnsi="Times New Roman" w:cs="Times New Roman"/>
          <w:sz w:val="24"/>
          <w:szCs w:val="24"/>
        </w:rPr>
        <w:t>треугольника, четырёхугольника, пятиугольника);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заполняет таблицы по результатам выполнения задания;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заполняет свободные клетки в несложных таблицах; определяя правило составления таблиц;</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w:t>
      </w:r>
      <w:proofErr w:type="gramStart"/>
      <w:r w:rsidRPr="009C2D27">
        <w:rPr>
          <w:rFonts w:ascii="Times New Roman" w:hAnsi="Times New Roman" w:cs="Times New Roman"/>
          <w:sz w:val="24"/>
          <w:szCs w:val="24"/>
        </w:rPr>
        <w:t>логические рассуждения</w:t>
      </w:r>
      <w:proofErr w:type="gramEnd"/>
      <w:r w:rsidRPr="009C2D27">
        <w:rPr>
          <w:rFonts w:ascii="Times New Roman" w:hAnsi="Times New Roman" w:cs="Times New Roman"/>
          <w:sz w:val="24"/>
          <w:szCs w:val="24"/>
        </w:rPr>
        <w:t xml:space="preserve"> и делает выводы;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простейшие высказывания с логическими связками: если…, то…., все;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каждый, выделяя верные и неверные высказывания.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научиться: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при решении учебных задач формулы периметра, находит периметр</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сложной фигуры;</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знает русские меры длины: ладонь, локоть, пядь</w:t>
      </w:r>
      <w:r w:rsidR="00F75A65"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сажень, ладонь, шаг;</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распознаёт и называет геометрические фигуры:</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куб, параллелепипед, знает ребра и грани;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складывает и вычитает именованные числа длины, времени, используя</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соотношение между ними;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выполняет умножение и деление чисел с100;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уравнения вида а ∙ х = b; а</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х = b; х : а = </w:t>
      </w:r>
      <w:proofErr w:type="spellStart"/>
      <w:r w:rsidRPr="009C2D27">
        <w:rPr>
          <w:rFonts w:ascii="Times New Roman" w:hAnsi="Times New Roman" w:cs="Times New Roman"/>
          <w:i/>
          <w:iCs/>
          <w:sz w:val="24"/>
          <w:szCs w:val="24"/>
        </w:rPr>
        <w:t>b</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х+а=</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в+с</w:t>
      </w:r>
      <w:proofErr w:type="spellEnd"/>
      <w:r w:rsidRPr="009C2D27">
        <w:rPr>
          <w:rFonts w:ascii="Times New Roman" w:hAnsi="Times New Roman" w:cs="Times New Roman"/>
          <w:i/>
          <w:iCs/>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в 2–3 действия, основанные на  четырёх арифметических операциях;</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знание формул периметра при решении задач;</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арифметические ребусы и числовые головоломки, содержащие два действия (сложение и/или вычитание);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использует  при выполнении заданий названия и последовательность чисел от 1 до 1000.</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выбирает единицу для измерения таких величин, как длина, время и объясняет свой выбор;</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Вычисляет значение буквенного выражения, содержащего одну букву при заданном ее значении;</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Решает задачи с величинами: цена, количество, стоимость;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Изображает прямоугольник</w:t>
      </w:r>
      <w:r w:rsidR="00F75A65" w:rsidRPr="009C2D27">
        <w:rPr>
          <w:rFonts w:ascii="Times New Roman" w:hAnsi="Times New Roman" w:cs="Times New Roman"/>
          <w:i/>
          <w:iCs/>
          <w:sz w:val="24"/>
          <w:szCs w:val="24"/>
        </w:rPr>
        <w:t xml:space="preserve"> и квадрат</w:t>
      </w:r>
      <w:r w:rsidRPr="009C2D27">
        <w:rPr>
          <w:rFonts w:ascii="Times New Roman" w:hAnsi="Times New Roman" w:cs="Times New Roman"/>
          <w:i/>
          <w:iCs/>
          <w:sz w:val="24"/>
          <w:szCs w:val="24"/>
        </w:rPr>
        <w:t xml:space="preserve"> на нелинованной бумаге с использованием линейки и 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Самостоятельно оформлять в виде таблицы зависимости между величинами: цена, количество, стоимость.</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осознаёт свою ответственность за произ</w:t>
      </w:r>
      <w:r w:rsidR="00F75A65" w:rsidRPr="009C2D27">
        <w:rPr>
          <w:rFonts w:ascii="Times New Roman" w:hAnsi="Times New Roman" w:cs="Times New Roman"/>
          <w:sz w:val="24"/>
          <w:szCs w:val="24"/>
        </w:rPr>
        <w:t xml:space="preserve">несённое или написанное слово.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roofErr w:type="gramStart"/>
      <w:r w:rsidRPr="009C2D27">
        <w:rPr>
          <w:rFonts w:ascii="Times New Roman" w:hAnsi="Times New Roman" w:cs="Times New Roman"/>
          <w:b/>
          <w:bCs/>
          <w:i/>
          <w:sz w:val="24"/>
          <w:szCs w:val="24"/>
        </w:rPr>
        <w:t xml:space="preserve">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отбирает необходимые для решения учебной задачи источники информации среди предложенных учителем словаре</w:t>
      </w:r>
      <w:r w:rsidR="00F75A65" w:rsidRPr="009C2D27">
        <w:rPr>
          <w:rFonts w:ascii="Times New Roman" w:hAnsi="Times New Roman" w:cs="Times New Roman"/>
          <w:sz w:val="24"/>
          <w:szCs w:val="24"/>
        </w:rPr>
        <w:t xml:space="preserve">й, энциклопедий, справочников;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F11E84" w:rsidRPr="009C2D27" w:rsidRDefault="009808B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знаково-</w:t>
      </w:r>
      <w:r w:rsidR="00F11E84" w:rsidRPr="009C2D27">
        <w:rPr>
          <w:rFonts w:ascii="Times New Roman" w:hAnsi="Times New Roman" w:cs="Times New Roman"/>
          <w:sz w:val="24"/>
          <w:szCs w:val="24"/>
        </w:rPr>
        <w:t xml:space="preserve">символические средства;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w:t>
      </w:r>
      <w:r w:rsidR="000E794E" w:rsidRPr="009C2D27">
        <w:rPr>
          <w:rFonts w:ascii="Times New Roman" w:hAnsi="Times New Roman" w:cs="Times New Roman"/>
          <w:sz w:val="24"/>
          <w:szCs w:val="24"/>
        </w:rPr>
        <w:t xml:space="preserve">орме с учётом речевой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гот</w:t>
      </w:r>
      <w:r w:rsidR="000E794E" w:rsidRPr="009C2D27">
        <w:rPr>
          <w:rFonts w:ascii="Times New Roman" w:hAnsi="Times New Roman" w:cs="Times New Roman"/>
          <w:sz w:val="24"/>
          <w:szCs w:val="24"/>
        </w:rPr>
        <w:t xml:space="preserve">ов изменить свою точку зрения.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образовывает, называет, читает, записывает числа от 0 до 1000;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сравнивает трёхзначные числа и записывает результат сравнения, упорядочивает заданные числа, заменяет трёхзначное число суммой разрядных слагаемых, заменяет мелкие единицы счёта крупными и наоборот;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продолжает её или восстанавливает пропущенные в ней числа;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группирует числа по заданному или самостоятельно установленному одному или нескольким признакам;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 2 == 100 см 2 , 1 м 2 = 100 дм 2</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переводит одни единицы площади в другие;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массы, используя изученные единицы измерения этой величин</w:t>
      </w:r>
      <w:proofErr w:type="gramStart"/>
      <w:r w:rsidRPr="009C2D27">
        <w:rPr>
          <w:rFonts w:ascii="Times New Roman" w:hAnsi="Times New Roman" w:cs="Times New Roman"/>
          <w:sz w:val="24"/>
          <w:szCs w:val="24"/>
        </w:rPr>
        <w:t>ы(</w:t>
      </w:r>
      <w:proofErr w:type="gramEnd"/>
      <w:r w:rsidRPr="009C2D27">
        <w:rPr>
          <w:rFonts w:ascii="Times New Roman" w:hAnsi="Times New Roman" w:cs="Times New Roman"/>
          <w:sz w:val="24"/>
          <w:szCs w:val="24"/>
        </w:rPr>
        <w:t>килогра</w:t>
      </w:r>
      <w:r w:rsidR="000E794E" w:rsidRPr="009C2D27">
        <w:rPr>
          <w:rFonts w:ascii="Times New Roman" w:hAnsi="Times New Roman" w:cs="Times New Roman"/>
          <w:sz w:val="24"/>
          <w:szCs w:val="24"/>
        </w:rPr>
        <w:t xml:space="preserve">мм, грамм) и соотношение между </w:t>
      </w:r>
      <w:r w:rsidRPr="009C2D27">
        <w:rPr>
          <w:rFonts w:ascii="Times New Roman" w:hAnsi="Times New Roman" w:cs="Times New Roman"/>
          <w:sz w:val="24"/>
          <w:szCs w:val="24"/>
        </w:rPr>
        <w:t xml:space="preserve">ними: 1 кг = 1000 г; переводит мелкие единицы массы в более крупные, сравнивает и упорядочивает объекты по массе.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табличное умножение и деление чисел; выполняет умножение на 1 и на 0, выполнять деление вида a</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a, 0 : a;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w:t>
      </w:r>
      <w:proofErr w:type="spellStart"/>
      <w:r w:rsidRPr="009C2D27">
        <w:rPr>
          <w:rFonts w:ascii="Times New Roman" w:hAnsi="Times New Roman" w:cs="Times New Roman"/>
          <w:sz w:val="24"/>
          <w:szCs w:val="24"/>
        </w:rPr>
        <w:t>внетабличное</w:t>
      </w:r>
      <w:proofErr w:type="spellEnd"/>
      <w:r w:rsidRPr="009C2D27">
        <w:rPr>
          <w:rFonts w:ascii="Times New Roman" w:hAnsi="Times New Roman" w:cs="Times New Roman"/>
          <w:sz w:val="24"/>
          <w:szCs w:val="24"/>
        </w:rPr>
        <w:t xml:space="preserve"> умножение и деление, в том числе деление с остатком; выполняет проверку арифметических действий умножение и деление;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письменно действия сложение, вычитание, умножение и деление на однозначное число в пределах 1000;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значение числового выражения, содержащего 2–3 действия (со скобками и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задачу, выполняет краткую запись задачи в различных видах: в таблице, на схематическом рисунке, на схематическом чертеже;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задачи в 2–3 действия, объясняет его и следует ему при записи решения задачи;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задачу </w:t>
      </w:r>
      <w:proofErr w:type="gramStart"/>
      <w:r w:rsidRPr="009C2D27">
        <w:rPr>
          <w:rFonts w:ascii="Times New Roman" w:hAnsi="Times New Roman" w:cs="Times New Roman"/>
          <w:sz w:val="24"/>
          <w:szCs w:val="24"/>
        </w:rPr>
        <w:t>в</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новую</w:t>
      </w:r>
      <w:proofErr w:type="gramEnd"/>
      <w:r w:rsidRPr="009C2D27">
        <w:rPr>
          <w:rFonts w:ascii="Times New Roman" w:hAnsi="Times New Roman" w:cs="Times New Roman"/>
          <w:sz w:val="24"/>
          <w:szCs w:val="24"/>
        </w:rPr>
        <w:t xml:space="preserve">, изменяя её условие или вопрос;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задачу по краткой записи, по схеме, по её решению;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обозначает геометрические фигуры буквами;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различать круг и окружность;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чертить окружность заданного радиуса с использованием циркуля.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измеряет длину отрезка;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площадь прямоугольника (квадрата) по заданным длинам его сторон;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выражать площадь объектов в разных единицах площади (квадратный сантиметр, квадратный дециметр, квадратный метр), используя соотношения между ними.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готовые таблицы, использует их для выполнения заданных действий, для построения вывода;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правило, по которому составлена таблица, заполняет таблицу по установленному правилу недостающими элементами;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оформляет в таблице зависимости между пропорциональными величинами;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выстраивает цепочку </w:t>
      </w:r>
      <w:proofErr w:type="gramStart"/>
      <w:r w:rsidRPr="009C2D27">
        <w:rPr>
          <w:rFonts w:ascii="Times New Roman" w:hAnsi="Times New Roman" w:cs="Times New Roman"/>
          <w:sz w:val="24"/>
          <w:szCs w:val="24"/>
        </w:rPr>
        <w:t>логических рассуждений</w:t>
      </w:r>
      <w:proofErr w:type="gramEnd"/>
      <w:r w:rsidRPr="009C2D27">
        <w:rPr>
          <w:rFonts w:ascii="Times New Roman" w:hAnsi="Times New Roman" w:cs="Times New Roman"/>
          <w:sz w:val="24"/>
          <w:szCs w:val="24"/>
        </w:rPr>
        <w:t xml:space="preserve">, делать выводы.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Учащийся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классифицирует числа по нескольким основаниям (в более сложных случаях) и объяснять свои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самостоятельно выбирает единицу для измерения таких величин, как площадь, масса, в конкретных условиях и объяснять свой выбор.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несложные готовые таблицы;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понимает высказывания, содержащие логические связки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свойства арифметических действий для удобства вычислений;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значение буквенного выражения при заданных значениях входящих в него букв;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уравнения на основе связи между компонентами и результатами умножения и деления.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сравнив</w:t>
      </w:r>
      <w:r w:rsidR="000E794E" w:rsidRPr="009C2D27">
        <w:rPr>
          <w:rFonts w:ascii="Times New Roman" w:hAnsi="Times New Roman" w:cs="Times New Roman"/>
          <w:i/>
          <w:iCs/>
          <w:sz w:val="24"/>
          <w:szCs w:val="24"/>
        </w:rPr>
        <w:t>а</w:t>
      </w:r>
      <w:r w:rsidRPr="009C2D27">
        <w:rPr>
          <w:rFonts w:ascii="Times New Roman" w:hAnsi="Times New Roman" w:cs="Times New Roman"/>
          <w:i/>
          <w:iCs/>
          <w:sz w:val="24"/>
          <w:szCs w:val="24"/>
        </w:rPr>
        <w:t xml:space="preserve">ет задачи по сходству и различию отношений между объектами, рассматриваемых в задачах;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дополняет задачу с недостающи</w:t>
      </w:r>
      <w:r w:rsidR="009808BD" w:rsidRPr="009C2D27">
        <w:rPr>
          <w:rFonts w:ascii="Times New Roman" w:hAnsi="Times New Roman" w:cs="Times New Roman"/>
          <w:sz w:val="24"/>
          <w:szCs w:val="24"/>
        </w:rPr>
        <w:t xml:space="preserve">ми данными возможными числами;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разные способы решения одной и той же задачи, сравнивать их и выбирать наиболее </w:t>
      </w:r>
      <w:proofErr w:type="gramStart"/>
      <w:r w:rsidRPr="009C2D27">
        <w:rPr>
          <w:rFonts w:ascii="Times New Roman" w:hAnsi="Times New Roman" w:cs="Times New Roman"/>
          <w:i/>
          <w:iCs/>
          <w:sz w:val="24"/>
          <w:szCs w:val="24"/>
        </w:rPr>
        <w:t>рациональный</w:t>
      </w:r>
      <w:proofErr w:type="gramEnd"/>
      <w:r w:rsidRPr="009C2D27">
        <w:rPr>
          <w:rFonts w:ascii="Times New Roman" w:hAnsi="Times New Roman" w:cs="Times New Roman"/>
          <w:i/>
          <w:iCs/>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на нахождение доли числа и числа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практического содержания, в том числе задачи-расчёты.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треугольники по соотношению длин сторон; по видам углов;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изображает геометрические фигуры (отрезок, прямоугольник) в заданном масштабе;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план участка (комнаты, сада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выбирает наиболее подходящие единицы площади для конкретной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площадь прямоугольного треугольника, достраивая его до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сложные уравнения;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на нахождение периметра и площади сложных фигур, на обратные операции;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знает понятия дроби, умеет читать, записывать и сравнивать дроби с одинаковыми числителями и одинаковыми знаменателями;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арифметические ребусы и числовые головоломки, содержащие два действия (сложение и/или вычитание);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0E794E" w:rsidRPr="009C2D27">
        <w:rPr>
          <w:rFonts w:ascii="Times New Roman" w:hAnsi="Times New Roman" w:cs="Times New Roman"/>
          <w:sz w:val="24"/>
          <w:szCs w:val="24"/>
        </w:rPr>
        <w:t xml:space="preserve"> не только словом, но и делом. </w:t>
      </w:r>
    </w:p>
    <w:p w:rsidR="00F11E84" w:rsidRPr="009C2D27" w:rsidRDefault="00F11E84"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работая по предложенному плану, использует необходимые средства (учебник, простейшие приборы и инструменты).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0E794E" w:rsidRPr="009C2D27">
        <w:rPr>
          <w:rFonts w:ascii="Times New Roman" w:hAnsi="Times New Roman" w:cs="Times New Roman"/>
          <w:sz w:val="24"/>
          <w:szCs w:val="24"/>
        </w:rPr>
        <w:t xml:space="preserve">вий и вносит в него изменения.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осознанно строит речевое высказывание (в устной и письменной форме) в соответствии с задачами коммуникации, с</w:t>
      </w:r>
      <w:r w:rsidR="000E794E" w:rsidRPr="009C2D27">
        <w:rPr>
          <w:rFonts w:ascii="Times New Roman" w:hAnsi="Times New Roman" w:cs="Times New Roman"/>
          <w:sz w:val="24"/>
          <w:szCs w:val="24"/>
        </w:rPr>
        <w:t xml:space="preserve">облюдая нормы этики и этикета;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 в группе в разных ролях (</w:t>
      </w:r>
      <w:r w:rsidR="000E794E" w:rsidRPr="009C2D27">
        <w:rPr>
          <w:rFonts w:ascii="Times New Roman" w:hAnsi="Times New Roman" w:cs="Times New Roman"/>
          <w:sz w:val="24"/>
          <w:szCs w:val="24"/>
        </w:rPr>
        <w:t xml:space="preserve">лидера, исполнителя, критика). </w:t>
      </w:r>
    </w:p>
    <w:p w:rsidR="00F11E84" w:rsidRPr="009C2D27" w:rsidRDefault="00F11E84"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образовывает, называет, читает, записывает числа от 0 до 1 000 000;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сравнивает числа и записывает результат сравнения, упорядочивает заданные числа, заменяет число суммой разрядных слагаемых, умеет заменять мелкие един</w:t>
      </w:r>
      <w:r w:rsidR="000E794E" w:rsidRPr="009C2D27">
        <w:rPr>
          <w:rFonts w:ascii="Times New Roman" w:hAnsi="Times New Roman" w:cs="Times New Roman"/>
          <w:sz w:val="24"/>
          <w:szCs w:val="24"/>
        </w:rPr>
        <w:t xml:space="preserve">ицы счета крупными и наоборот;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продолжает ее или восстанавливать пропущенные в ней числа;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группирует числа по заданному или самостоятельно установленному одному или нескольким признакам;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 записывает и сравнивает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9C2D27">
        <w:rPr>
          <w:rFonts w:ascii="Times New Roman" w:hAnsi="Times New Roman" w:cs="Times New Roman"/>
          <w:sz w:val="24"/>
          <w:szCs w:val="24"/>
        </w:rPr>
        <w:t>2</w:t>
      </w:r>
      <w:proofErr w:type="gramEnd"/>
      <w:r w:rsidRPr="009C2D27">
        <w:rPr>
          <w:rFonts w:ascii="Times New Roman" w:hAnsi="Times New Roman" w:cs="Times New Roman"/>
          <w:sz w:val="24"/>
          <w:szCs w:val="24"/>
        </w:rPr>
        <w:t xml:space="preserve"> = 100 см2, 1 м2 = 100 дм2; переводит одни единицы площади в другие;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читает, записывает и сравнивает значения величины массы, используя изученные единицы измерения этой величины (килограмм, грамм) и соотношение между ними: 1 кг = 1 000 г; переводит мелкие единицы массы в более крупные, сравнива</w:t>
      </w:r>
      <w:r w:rsidR="000E794E" w:rsidRPr="009C2D27">
        <w:rPr>
          <w:rFonts w:ascii="Times New Roman" w:hAnsi="Times New Roman" w:cs="Times New Roman"/>
          <w:sz w:val="24"/>
          <w:szCs w:val="24"/>
        </w:rPr>
        <w:t>е</w:t>
      </w:r>
      <w:r w:rsidRPr="009C2D27">
        <w:rPr>
          <w:rFonts w:ascii="Times New Roman" w:hAnsi="Times New Roman" w:cs="Times New Roman"/>
          <w:sz w:val="24"/>
          <w:szCs w:val="24"/>
        </w:rPr>
        <w:t>т и упорядочива</w:t>
      </w:r>
      <w:r w:rsidR="000E794E" w:rsidRPr="009C2D27">
        <w:rPr>
          <w:rFonts w:ascii="Times New Roman" w:hAnsi="Times New Roman" w:cs="Times New Roman"/>
          <w:sz w:val="24"/>
          <w:szCs w:val="24"/>
        </w:rPr>
        <w:t>е</w:t>
      </w:r>
      <w:r w:rsidRPr="009C2D27">
        <w:rPr>
          <w:rFonts w:ascii="Times New Roman" w:hAnsi="Times New Roman" w:cs="Times New Roman"/>
          <w:sz w:val="24"/>
          <w:szCs w:val="24"/>
        </w:rPr>
        <w:t xml:space="preserve">т объекты по массе.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 табличное умножение и деление чисел; выполняет умножение на 1 и на 0, выполнять деление вида: а</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а, 0 : 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w:t>
      </w:r>
      <w:proofErr w:type="spellStart"/>
      <w:r w:rsidRPr="009C2D27">
        <w:rPr>
          <w:rFonts w:ascii="Times New Roman" w:hAnsi="Times New Roman" w:cs="Times New Roman"/>
          <w:sz w:val="24"/>
          <w:szCs w:val="24"/>
        </w:rPr>
        <w:t>внетабличное</w:t>
      </w:r>
      <w:proofErr w:type="spellEnd"/>
      <w:r w:rsidRPr="009C2D27">
        <w:rPr>
          <w:rFonts w:ascii="Times New Roman" w:hAnsi="Times New Roman" w:cs="Times New Roman"/>
          <w:sz w:val="24"/>
          <w:szCs w:val="24"/>
        </w:rPr>
        <w:t xml:space="preserve"> умножение и деление, в том числе деление с остатком; выполняет проверку арифметических действий умножение и деление;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письменно действия сложение, вычитание, умножение и деление на однозначное, двузначное и трехзначное число в пределах 1 000 000;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значение числового выражения, содержащего 2 – 5 действий (со скобками и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уравнения на основе связи между компонентами и результатами умножения и деления.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задачу, выполняет краткую запись задачи в различных видах: в таблице, на схематическом рисунке, на схематическом чертеже;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задачи в 2 – 3 действия, объяснять его и следовать ему при записи решения задачи;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задачу </w:t>
      </w:r>
      <w:proofErr w:type="gramStart"/>
      <w:r w:rsidRPr="009C2D27">
        <w:rPr>
          <w:rFonts w:ascii="Times New Roman" w:hAnsi="Times New Roman" w:cs="Times New Roman"/>
          <w:sz w:val="24"/>
          <w:szCs w:val="24"/>
        </w:rPr>
        <w:t>в</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новую</w:t>
      </w:r>
      <w:proofErr w:type="gramEnd"/>
      <w:r w:rsidRPr="009C2D27">
        <w:rPr>
          <w:rFonts w:ascii="Times New Roman" w:hAnsi="Times New Roman" w:cs="Times New Roman"/>
          <w:sz w:val="24"/>
          <w:szCs w:val="24"/>
        </w:rPr>
        <w:t xml:space="preserve">, изменяя ее условие или вопрос;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задачу по краткой записи, по схеме, по ее решению;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 задачи на движение.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обознач</w:t>
      </w:r>
      <w:r w:rsidR="000E794E" w:rsidRPr="009C2D27">
        <w:rPr>
          <w:rFonts w:ascii="Times New Roman" w:hAnsi="Times New Roman" w:cs="Times New Roman"/>
          <w:sz w:val="24"/>
          <w:szCs w:val="24"/>
        </w:rPr>
        <w:t>а</w:t>
      </w:r>
      <w:r w:rsidRPr="009C2D27">
        <w:rPr>
          <w:rFonts w:ascii="Times New Roman" w:hAnsi="Times New Roman" w:cs="Times New Roman"/>
          <w:sz w:val="24"/>
          <w:szCs w:val="24"/>
        </w:rPr>
        <w:t xml:space="preserve">ет геометрические фигуры буквами;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круг и окружность;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чертит окружность заданного радиуса с использованием циркуля;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измеряет длину отрезка;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вычисляет площадь прямоугольника (квадрата) по заданным длинам его сторон;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выражает площадь объектов в разных единицах площади (квадратный</w:t>
      </w:r>
      <w:r w:rsidR="000E794E" w:rsidRPr="009C2D27">
        <w:rPr>
          <w:rFonts w:ascii="Times New Roman" w:hAnsi="Times New Roman" w:cs="Times New Roman"/>
          <w:sz w:val="24"/>
          <w:szCs w:val="24"/>
        </w:rPr>
        <w:t xml:space="preserve"> сантиметр, квадратный дециметр,</w:t>
      </w:r>
      <w:r w:rsidRPr="009C2D27">
        <w:rPr>
          <w:rFonts w:ascii="Times New Roman" w:hAnsi="Times New Roman" w:cs="Times New Roman"/>
          <w:sz w:val="24"/>
          <w:szCs w:val="24"/>
        </w:rPr>
        <w:t xml:space="preserve"> квадратный метр), используя соотношения между ними;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готовые таблицы, использует их для выполнения заданных действий, для построения вывода;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правило, по которому составлена таблица, заполняет таблицу по установленному правилу недостающими элементами;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оформляет в таблице зависимости между пропорциональными величинами;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выстраивает цепочку </w:t>
      </w:r>
      <w:proofErr w:type="gramStart"/>
      <w:r w:rsidRPr="009C2D27">
        <w:rPr>
          <w:rFonts w:ascii="Times New Roman" w:hAnsi="Times New Roman" w:cs="Times New Roman"/>
          <w:sz w:val="24"/>
          <w:szCs w:val="24"/>
        </w:rPr>
        <w:t>логических рассуждений</w:t>
      </w:r>
      <w:proofErr w:type="gramEnd"/>
      <w:r w:rsidRPr="009C2D27">
        <w:rPr>
          <w:rFonts w:ascii="Times New Roman" w:hAnsi="Times New Roman" w:cs="Times New Roman"/>
          <w:sz w:val="24"/>
          <w:szCs w:val="24"/>
        </w:rPr>
        <w:t xml:space="preserve">, делает выводы.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Учащийся получит возможность научиться: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классифицирует числа по нескольким основаниям (в более сложных случаях) и объяснять свои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самостоятельно выбирает единицу для измерения таких величин как площадь, масса в конкретных условиях и объяснять свой выбор.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использует свойства арифметических действий для удобства вычислений;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значение буквенного выражения при заданных значениях входящих в него букв;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сравнивает задачи по сходству и различию отношений между объектами, рассматриваемых в задачах;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дополняет задачу с недостающими данными возможными числами;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находит разные способы решения одной и той же задачи, сравнивать их и выбирать наиболее </w:t>
      </w:r>
      <w:proofErr w:type="gramStart"/>
      <w:r w:rsidRPr="009C2D27">
        <w:rPr>
          <w:rFonts w:ascii="Times New Roman" w:hAnsi="Times New Roman" w:cs="Times New Roman"/>
          <w:i/>
          <w:iCs/>
          <w:sz w:val="24"/>
          <w:szCs w:val="24"/>
        </w:rPr>
        <w:t>рациональный</w:t>
      </w:r>
      <w:proofErr w:type="gramEnd"/>
      <w:r w:rsidRPr="009C2D27">
        <w:rPr>
          <w:rFonts w:ascii="Times New Roman" w:hAnsi="Times New Roman" w:cs="Times New Roman"/>
          <w:i/>
          <w:iCs/>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задачи на нахождение доли числа и числа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решает задачи практического содержания, в том числе задачи-расчеты</w:t>
      </w:r>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различает треугольники по соотношению длин сторон; по видам углов;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изображает геометрические фигуры (отрезок, прямоугольник) в заданном масштабе;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план участка (комнаты, сада и др.).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наиболее подходящие единицы площади для конкретной ситуации;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вычисляет площадь прямоугольного треугольника, достраивая его до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читает несложные готовые таблицы;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понимает высказывания, содержащие логические связки («… и …», «если …, то …», «каждый», «все» и др.), определяет «верно» или «неверно» приведенное высказывание о числах, результатах действиях, геометрических фигурах.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Решает сложные уравнения в 2-3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Решает задачи на движение, «движение вдогонку» и «движение с </w:t>
      </w:r>
      <w:r w:rsidR="009808BD" w:rsidRPr="009C2D27">
        <w:rPr>
          <w:rFonts w:ascii="Times New Roman" w:hAnsi="Times New Roman" w:cs="Times New Roman"/>
          <w:sz w:val="24"/>
          <w:szCs w:val="24"/>
        </w:rPr>
        <w:t>отставанием</w:t>
      </w:r>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2.Содержание учебного предмета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и величины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Измерение величин; сравнение и упорядочение величин. </w:t>
      </w:r>
      <w:proofErr w:type="gramStart"/>
      <w:r w:rsidRPr="009C2D27">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9C2D2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Арифметические действия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текстовыми задачами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9C2D27">
        <w:rPr>
          <w:rFonts w:ascii="Times New Roman" w:hAnsi="Times New Roman" w:cs="Times New Roman"/>
          <w:sz w:val="24"/>
          <w:szCs w:val="24"/>
        </w:rPr>
        <w:t>на</w:t>
      </w:r>
      <w:proofErr w:type="gramEnd"/>
      <w:r w:rsidRPr="009C2D27">
        <w:rPr>
          <w:rFonts w:ascii="Times New Roman" w:hAnsi="Times New Roman" w:cs="Times New Roman"/>
          <w:sz w:val="24"/>
          <w:szCs w:val="24"/>
        </w:rPr>
        <w:t xml:space="preserve">…», «больше (меньше) в…». </w:t>
      </w:r>
      <w:proofErr w:type="gramStart"/>
      <w:r w:rsidRPr="009C2D27">
        <w:rPr>
          <w:rFonts w:ascii="Times New Roman" w:hAnsi="Times New Roman" w:cs="Times New Roman"/>
          <w:sz w:val="24"/>
          <w:szCs w:val="24"/>
        </w:rPr>
        <w:t>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9C2D27">
        <w:rPr>
          <w:rFonts w:ascii="Times New Roman" w:hAnsi="Times New Roman" w:cs="Times New Roman"/>
          <w:sz w:val="24"/>
          <w:szCs w:val="24"/>
        </w:rPr>
        <w:t xml:space="preserve"> Представление текста задачи (схема, таблица, диаграмма и другие модели).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Задачи на нахождение доли целого и целого по его доле.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Пространственные отношения. Геометрические фигуры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9C2D27">
        <w:rPr>
          <w:rFonts w:ascii="Times New Roman" w:hAnsi="Times New Roman" w:cs="Times New Roman"/>
          <w:sz w:val="24"/>
          <w:szCs w:val="24"/>
        </w:rPr>
        <w:t>между</w:t>
      </w:r>
      <w:proofErr w:type="gramEnd"/>
      <w:r w:rsidRPr="009C2D27">
        <w:rPr>
          <w:rFonts w:ascii="Times New Roman" w:hAnsi="Times New Roman" w:cs="Times New Roman"/>
          <w:sz w:val="24"/>
          <w:szCs w:val="24"/>
        </w:rPr>
        <w:t xml:space="preserve"> и пр.). </w:t>
      </w:r>
      <w:proofErr w:type="gramStart"/>
      <w:r w:rsidRPr="009C2D27">
        <w:rPr>
          <w:rFonts w:ascii="Times New Roman" w:hAnsi="Times New Roman" w:cs="Times New Roman"/>
          <w:sz w:val="24"/>
          <w:szCs w:val="24"/>
        </w:rPr>
        <w:t>Распознавание и изображение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C2D27">
        <w:rPr>
          <w:rFonts w:ascii="Times New Roman" w:hAnsi="Times New Roman" w:cs="Times New Roman"/>
          <w:sz w:val="24"/>
          <w:szCs w:val="24"/>
        </w:rPr>
        <w:t xml:space="preserve"> Использование чертёжных инструментов для выполнения построений. Геометрические </w:t>
      </w:r>
      <w:r w:rsidRPr="009C2D27">
        <w:rPr>
          <w:rFonts w:ascii="Times New Roman" w:hAnsi="Times New Roman" w:cs="Times New Roman"/>
          <w:sz w:val="24"/>
          <w:szCs w:val="24"/>
        </w:rPr>
        <w:lastRenderedPageBreak/>
        <w:t xml:space="preserve">формы в окружающем мире. Распознавание и называние: куб, шар, параллелепипед, пирамида, цилиндр, конус.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Геометрические величины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9C2D27">
        <w:rPr>
          <w:rFonts w:ascii="Times New Roman" w:hAnsi="Times New Roman" w:cs="Times New Roman"/>
          <w:sz w:val="24"/>
          <w:szCs w:val="24"/>
        </w:rPr>
        <w:t>мм</w:t>
      </w:r>
      <w:proofErr w:type="gramEnd"/>
      <w:r w:rsidRPr="009C2D27">
        <w:rPr>
          <w:rFonts w:ascii="Times New Roman" w:hAnsi="Times New Roman" w:cs="Times New Roman"/>
          <w:sz w:val="24"/>
          <w:szCs w:val="24"/>
        </w:rPr>
        <w:t>, см, дм, м, км). Периметр. Вычисление периметра многоугольника.</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Площадь геометрической фигуры. Единицы площади (см</w:t>
      </w:r>
      <w:proofErr w:type="gramStart"/>
      <w:r w:rsidRPr="009C2D27">
        <w:rPr>
          <w:rFonts w:ascii="Times New Roman" w:hAnsi="Times New Roman" w:cs="Times New Roman"/>
          <w:sz w:val="24"/>
          <w:szCs w:val="24"/>
        </w:rPr>
        <w:t>2</w:t>
      </w:r>
      <w:proofErr w:type="gramEnd"/>
      <w:r w:rsidRPr="009C2D27">
        <w:rPr>
          <w:rFonts w:ascii="Times New Roman" w:hAnsi="Times New Roman" w:cs="Times New Roman"/>
          <w:sz w:val="24"/>
          <w:szCs w:val="24"/>
        </w:rPr>
        <w:t xml:space="preserve">, дм2, м2). Точное и приближённое измерение площади геометрической фигуры. Вычисление площади прямоугольника.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информацией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класс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Подготовка к изучению чисел и действий с ними. Пространственные и временные представления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Сравнение предметов и групп предметов.</w:t>
      </w:r>
      <w:r w:rsidR="00C01432" w:rsidRPr="009C2D27">
        <w:rPr>
          <w:rFonts w:ascii="Times New Roman" w:hAnsi="Times New Roman" w:cs="Times New Roman"/>
          <w:sz w:val="24"/>
          <w:szCs w:val="24"/>
        </w:rPr>
        <w:t xml:space="preserve"> </w:t>
      </w:r>
      <w:r w:rsidRPr="009C2D27">
        <w:rPr>
          <w:rFonts w:ascii="Times New Roman" w:hAnsi="Times New Roman" w:cs="Times New Roman"/>
          <w:sz w:val="24"/>
          <w:szCs w:val="24"/>
        </w:rPr>
        <w:t>Сравнение предметов по размеру (больше—меньше, выше—ниже, длиннее—короче) и форме (</w:t>
      </w:r>
      <w:proofErr w:type="gramStart"/>
      <w:r w:rsidRPr="009C2D27">
        <w:rPr>
          <w:rFonts w:ascii="Times New Roman" w:hAnsi="Times New Roman" w:cs="Times New Roman"/>
          <w:sz w:val="24"/>
          <w:szCs w:val="24"/>
        </w:rPr>
        <w:t>круглый</w:t>
      </w:r>
      <w:proofErr w:type="gramEnd"/>
      <w:r w:rsidRPr="009C2D27">
        <w:rPr>
          <w:rFonts w:ascii="Times New Roman" w:hAnsi="Times New Roman" w:cs="Times New Roman"/>
          <w:sz w:val="24"/>
          <w:szCs w:val="24"/>
        </w:rPr>
        <w:t xml:space="preserve">, квадратный, треугольный и др.). </w:t>
      </w:r>
    </w:p>
    <w:p w:rsidR="00F11E84" w:rsidRPr="009C2D27" w:rsidRDefault="00F11E84"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Пространственные представления, взаимно</w:t>
      </w:r>
      <w:r w:rsidR="000E794E" w:rsidRPr="009C2D27">
        <w:rPr>
          <w:rFonts w:ascii="Times New Roman" w:hAnsi="Times New Roman" w:cs="Times New Roman"/>
          <w:sz w:val="24"/>
          <w:szCs w:val="24"/>
        </w:rPr>
        <w:t>е расположение пред</w:t>
      </w:r>
      <w:r w:rsidRPr="009C2D27">
        <w:rPr>
          <w:rFonts w:ascii="Times New Roman" w:hAnsi="Times New Roman" w:cs="Times New Roman"/>
          <w:sz w:val="24"/>
          <w:szCs w:val="24"/>
        </w:rPr>
        <w:t xml:space="preserve">метов: вверху, внизу (выше, ниже), слева, справа (левее, правее), перед, за, между; рядом.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Направления движения: слева направо, справа налево, сверху вниз, снизу вверх.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Временные представления: сначала, потом, до, после, раньше, позже.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групп предметов: больше, меньше, столько же, больше (меньше) </w:t>
      </w:r>
      <w:proofErr w:type="gramStart"/>
      <w:r w:rsidRPr="009C2D27">
        <w:rPr>
          <w:rFonts w:ascii="Times New Roman" w:hAnsi="Times New Roman" w:cs="Times New Roman"/>
          <w:sz w:val="24"/>
          <w:szCs w:val="24"/>
        </w:rPr>
        <w:t>на</w:t>
      </w:r>
      <w:proofErr w:type="gramEnd"/>
      <w:r w:rsidRPr="009C2D27">
        <w:rPr>
          <w:rFonts w:ascii="Times New Roman" w:hAnsi="Times New Roman" w:cs="Times New Roman"/>
          <w:sz w:val="24"/>
          <w:szCs w:val="24"/>
        </w:rPr>
        <w:t xml:space="preserve">....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 и число 0. Нумерация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 0. Его получение и обозначение.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чисел.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Равенство, неравенство. Знаки</w:t>
      </w:r>
      <w:proofErr w:type="gramStart"/>
      <w:r w:rsidRPr="009C2D27">
        <w:rPr>
          <w:rFonts w:ascii="Times New Roman" w:hAnsi="Times New Roman" w:cs="Times New Roman"/>
          <w:sz w:val="24"/>
          <w:szCs w:val="24"/>
        </w:rPr>
        <w:t xml:space="preserve"> «&gt;», «&lt;», «=» . </w:t>
      </w:r>
      <w:proofErr w:type="gramEnd"/>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 чисел 2, 3,4, 5. Монеты в 1 р., 2р., 5 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Точка, Линии: кривая, прямая, отрезок, ломаная. Многоугольник. Углы, вершины, стороны многоугольника. Длина отрезка. Сантиметр.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действие на сложение и вычитание (на основе счета предметов).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Сложение и вычитание</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Конкретный смысл и названия действий. Знаки «+»</w:t>
      </w:r>
      <w:proofErr w:type="gramStart"/>
      <w:r w:rsidRPr="009C2D27">
        <w:rPr>
          <w:rFonts w:ascii="Times New Roman" w:hAnsi="Times New Roman" w:cs="Times New Roman"/>
          <w:sz w:val="24"/>
          <w:szCs w:val="24"/>
        </w:rPr>
        <w:t>, «</w:t>
      </w:r>
      <w:proofErr w:type="gramEnd"/>
      <w:r w:rsidRPr="009C2D27">
        <w:rPr>
          <w:rFonts w:ascii="Times New Roman" w:hAnsi="Times New Roman" w:cs="Times New Roman"/>
          <w:sz w:val="24"/>
          <w:szCs w:val="24"/>
        </w:rPr>
        <w:t xml:space="preserve">-», «=».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Названия компонентов и результатов сложения и вычитания (их использование при чтении и запи</w:t>
      </w:r>
      <w:r w:rsidR="000E794E" w:rsidRPr="009C2D27">
        <w:rPr>
          <w:rFonts w:ascii="Times New Roman" w:hAnsi="Times New Roman" w:cs="Times New Roman"/>
          <w:sz w:val="24"/>
          <w:szCs w:val="24"/>
        </w:rPr>
        <w:t>си числовых выражений). Нахожде</w:t>
      </w:r>
      <w:r w:rsidRPr="009C2D27">
        <w:rPr>
          <w:rFonts w:ascii="Times New Roman" w:hAnsi="Times New Roman" w:cs="Times New Roman"/>
          <w:sz w:val="24"/>
          <w:szCs w:val="24"/>
        </w:rPr>
        <w:t xml:space="preserve">ние значений числовых выражений в 1—2 действия без скобок.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Переместительное свойство суммы.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Таблица сложения в пределах 10</w:t>
      </w:r>
      <w:r w:rsidR="000E794E" w:rsidRPr="009C2D27">
        <w:rPr>
          <w:rFonts w:ascii="Times New Roman" w:hAnsi="Times New Roman" w:cs="Times New Roman"/>
          <w:sz w:val="24"/>
          <w:szCs w:val="24"/>
        </w:rPr>
        <w:t>. Соответствующие случаи вычита</w:t>
      </w:r>
      <w:r w:rsidRPr="009C2D27">
        <w:rPr>
          <w:rFonts w:ascii="Times New Roman" w:hAnsi="Times New Roman" w:cs="Times New Roman"/>
          <w:sz w:val="24"/>
          <w:szCs w:val="24"/>
        </w:rPr>
        <w:t xml:space="preserve">ния.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с числом 0.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Нахождение числа, которое на несколько единиц больше или меньше данного.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действие на сложение и вычитание.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20.Нумерация </w:t>
      </w:r>
    </w:p>
    <w:p w:rsidR="00F11E84" w:rsidRPr="009C2D27" w:rsidRDefault="00F11E8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вида 10+7,17- 7,16 — 10. Сравнение чисел с помощью вычитания. Час. Определение времени по часам с точностью до часа.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Длина отрезка. Сантиметр и дециметр. Соотношение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Килограмм, литр.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двух однозначных чисел, сумма которых больше, чем 10, с использованием изученных приемов вычислений.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Таблица сложения и соответствующие случаи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1 —2 действия на сложение и вычитание. </w:t>
      </w:r>
    </w:p>
    <w:p w:rsidR="00845C8D" w:rsidRPr="009C2D27" w:rsidRDefault="00845C8D"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Итоговое повторение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 Нумерация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Сравнение чисел.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Единицы длины: сантиметр, дециметр, миллиметр, метр. Соотношение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Русские меры длины: ладонь, локоть, пядь</w:t>
      </w:r>
      <w:r w:rsidR="000E794E" w:rsidRPr="009C2D27">
        <w:rPr>
          <w:rFonts w:ascii="Times New Roman" w:hAnsi="Times New Roman" w:cs="Times New Roman"/>
          <w:sz w:val="24"/>
          <w:szCs w:val="24"/>
        </w:rPr>
        <w:t xml:space="preserve">, </w:t>
      </w:r>
      <w:r w:rsidRPr="009C2D27">
        <w:rPr>
          <w:rFonts w:ascii="Times New Roman" w:hAnsi="Times New Roman" w:cs="Times New Roman"/>
          <w:sz w:val="24"/>
          <w:szCs w:val="24"/>
        </w:rPr>
        <w:t>сажень, ладонь, шаг;</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Длина </w:t>
      </w:r>
      <w:proofErr w:type="gramStart"/>
      <w:r w:rsidRPr="009C2D27">
        <w:rPr>
          <w:rFonts w:ascii="Times New Roman" w:hAnsi="Times New Roman" w:cs="Times New Roman"/>
          <w:sz w:val="24"/>
          <w:szCs w:val="24"/>
        </w:rPr>
        <w:t>ломаной</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Периметр прямоугольника. Нахождение периметра по формуле.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Единицы времени: час, минута. Соотношение между ними. Определение времени по часам с точностью до минуты.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Монеты (набор и размен).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Задачи на нахождение неизвестного слагаемого, неизвестного уменьшаемого и неизвестного вычитаемого.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два действия на сложение и вычитание.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Устные и письменные приёмы сложения и вычитания чисел в пределах 100.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Числовое выражение и его значение.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Порядок действий в выражениях, содержащих два действия (со скобками и без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Сочетательное свойство сложения. Использование переместительного и сочетательного свой</w:t>
      </w:r>
      <w:proofErr w:type="gramStart"/>
      <w:r w:rsidRPr="009C2D27">
        <w:rPr>
          <w:rFonts w:ascii="Times New Roman" w:hAnsi="Times New Roman" w:cs="Times New Roman"/>
          <w:sz w:val="24"/>
          <w:szCs w:val="24"/>
        </w:rPr>
        <w:t>ств сл</w:t>
      </w:r>
      <w:proofErr w:type="gramEnd"/>
      <w:r w:rsidRPr="009C2D27">
        <w:rPr>
          <w:rFonts w:ascii="Times New Roman" w:hAnsi="Times New Roman" w:cs="Times New Roman"/>
          <w:sz w:val="24"/>
          <w:szCs w:val="24"/>
        </w:rPr>
        <w:t xml:space="preserve">ожения для рационализации вычислений.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Взаимосвязь между компонентами и результатом сложения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Проверка сложения и вычитания.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Сложение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вычитание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именованных</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чисел</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длины, времени.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Арифметические ребусы и числовые головоломки, содержащие два действия (сложение и/или вычитание);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Выражения с одной переменной вида</w:t>
      </w:r>
      <w:r w:rsidRPr="009C2D27">
        <w:rPr>
          <w:rFonts w:ascii="Times New Roman" w:hAnsi="Times New Roman" w:cs="Times New Roman"/>
          <w:i/>
          <w:iCs/>
          <w:sz w:val="24"/>
          <w:szCs w:val="24"/>
        </w:rPr>
        <w:t xml:space="preserve">а+28, 43-с.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Уравнение. Решение уравнений.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уравнений вида </w:t>
      </w:r>
      <w:r w:rsidRPr="009C2D27">
        <w:rPr>
          <w:rFonts w:ascii="Times New Roman" w:hAnsi="Times New Roman" w:cs="Times New Roman"/>
          <w:i/>
          <w:iCs/>
          <w:sz w:val="24"/>
          <w:szCs w:val="24"/>
        </w:rPr>
        <w:t xml:space="preserve">12+х=12, 25-х=20, х-2=8 </w:t>
      </w:r>
      <w:r w:rsidRPr="009C2D27">
        <w:rPr>
          <w:rFonts w:ascii="Times New Roman" w:hAnsi="Times New Roman" w:cs="Times New Roman"/>
          <w:sz w:val="24"/>
          <w:szCs w:val="24"/>
        </w:rPr>
        <w:t xml:space="preserve">способом подбора.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уравнений вида </w:t>
      </w:r>
      <w:r w:rsidRPr="009C2D27">
        <w:rPr>
          <w:rFonts w:ascii="Times New Roman" w:hAnsi="Times New Roman" w:cs="Times New Roman"/>
          <w:i/>
          <w:iCs/>
          <w:sz w:val="24"/>
          <w:szCs w:val="24"/>
        </w:rPr>
        <w:t>58-х=27, х-36=23, х+38=70, а ∙ х = b; а</w:t>
      </w:r>
      <w:proofErr w:type="gramStart"/>
      <w:r w:rsidRPr="009C2D27">
        <w:rPr>
          <w:rFonts w:ascii="Times New Roman" w:hAnsi="Times New Roman" w:cs="Times New Roman"/>
          <w:i/>
          <w:iCs/>
          <w:sz w:val="24"/>
          <w:szCs w:val="24"/>
        </w:rPr>
        <w:t xml:space="preserve"> :</w:t>
      </w:r>
      <w:proofErr w:type="gramEnd"/>
      <w:r w:rsidRPr="009C2D27">
        <w:rPr>
          <w:rFonts w:ascii="Times New Roman" w:hAnsi="Times New Roman" w:cs="Times New Roman"/>
          <w:i/>
          <w:iCs/>
          <w:sz w:val="24"/>
          <w:szCs w:val="24"/>
        </w:rPr>
        <w:t xml:space="preserve"> х = b; х : а = </w:t>
      </w:r>
      <w:proofErr w:type="spellStart"/>
      <w:r w:rsidRPr="009C2D27">
        <w:rPr>
          <w:rFonts w:ascii="Times New Roman" w:hAnsi="Times New Roman" w:cs="Times New Roman"/>
          <w:i/>
          <w:iCs/>
          <w:sz w:val="24"/>
          <w:szCs w:val="24"/>
        </w:rPr>
        <w:t>b</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х+а=</w:t>
      </w:r>
      <w:proofErr w:type="spellEnd"/>
      <w:r w:rsidRPr="009C2D27">
        <w:rPr>
          <w:rFonts w:ascii="Times New Roman" w:hAnsi="Times New Roman" w:cs="Times New Roman"/>
          <w:i/>
          <w:iCs/>
          <w:sz w:val="24"/>
          <w:szCs w:val="24"/>
        </w:rPr>
        <w:t xml:space="preserve"> </w:t>
      </w:r>
      <w:proofErr w:type="spellStart"/>
      <w:r w:rsidRPr="009C2D27">
        <w:rPr>
          <w:rFonts w:ascii="Times New Roman" w:hAnsi="Times New Roman" w:cs="Times New Roman"/>
          <w:i/>
          <w:iCs/>
          <w:sz w:val="24"/>
          <w:szCs w:val="24"/>
        </w:rPr>
        <w:t>в+с</w:t>
      </w:r>
      <w:proofErr w:type="spellEnd"/>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на основе знания взаимосвязей между компонентами и результатами действий.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Углы прямые и непрямые. Прямоугольник (квадрат). Свойство противоположных сторон прямоугольника.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Построение прямого угла, прямоугольника (квадрата) на клетчатой бумаге.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Геометрические фигуры: куб, параллелепипед, ребра и грани;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Решение задач в 1-2 действия на сложение и вычитание. </w:t>
      </w:r>
    </w:p>
    <w:p w:rsidR="00DD4AB9" w:rsidRPr="009C2D27" w:rsidRDefault="00845C8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Конкретный смысл и название действий умножения и деления. Знаки умножения (точка) и деления (две точки).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Название компонентов и результата умножения (деления), их использование при чтении и записи выражений.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Переместительное свойство умножения.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Взаимосвязь между компонентами и результатами каждого действия; их использование при рассмотрении умножения и деления с числом 10, 100 и при составлении таблиц умножения и деления с числами 2, 3, 4.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Порядок выполнения действий в выражениях, содержащих два-три действия (со скобками и без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Периметр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в одно действие на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Задачи с величинами</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цена, количество, стоимость;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Конкретный смысл и название действий умножения и деления. Знаки умножения и деления.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Составлять таблицу умножения и деления на 2 и 3.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Решать задачи на умножение и деление и иллюстрировать 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Итоговое повторение «Что узнали, чему научились во 2 классе» </w:t>
      </w:r>
    </w:p>
    <w:p w:rsidR="00DD4AB9"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Табличное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Дроби. Образование, запись, чтение, сравнение дробей. Единицы времени: год, месяц, сутки.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Внетабл</w:t>
      </w:r>
      <w:r w:rsidR="00FA1D68" w:rsidRPr="009C2D27">
        <w:rPr>
          <w:rFonts w:ascii="Times New Roman" w:hAnsi="Times New Roman" w:cs="Times New Roman"/>
          <w:b/>
          <w:bCs/>
          <w:sz w:val="24"/>
          <w:szCs w:val="24"/>
        </w:rPr>
        <w:t>ичное</w:t>
      </w:r>
      <w:proofErr w:type="spellEnd"/>
      <w:r w:rsidR="00FA1D68" w:rsidRPr="009C2D27">
        <w:rPr>
          <w:rFonts w:ascii="Times New Roman" w:hAnsi="Times New Roman" w:cs="Times New Roman"/>
          <w:b/>
          <w:bCs/>
          <w:sz w:val="24"/>
          <w:szCs w:val="24"/>
        </w:rPr>
        <w:t xml:space="preserve">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Приемы умножения для случаев вида 23 * 4, 4 * 23. Приемы деления для случаев вида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78</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2, 69 : 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9C2D27">
        <w:rPr>
          <w:rFonts w:ascii="Times New Roman" w:hAnsi="Times New Roman" w:cs="Times New Roman"/>
          <w:sz w:val="24"/>
          <w:szCs w:val="24"/>
        </w:rPr>
        <w:t xml:space="preserve"> :</w:t>
      </w:r>
      <w:proofErr w:type="gramEnd"/>
      <w:r w:rsidRPr="009C2D27">
        <w:rPr>
          <w:rFonts w:ascii="Times New Roman" w:hAnsi="Times New Roman" w:cs="Times New Roman"/>
          <w:sz w:val="24"/>
          <w:szCs w:val="24"/>
        </w:rPr>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Числ</w:t>
      </w:r>
      <w:r w:rsidR="00FA1D68" w:rsidRPr="009C2D27">
        <w:rPr>
          <w:rFonts w:ascii="Times New Roman" w:hAnsi="Times New Roman" w:cs="Times New Roman"/>
          <w:b/>
          <w:bCs/>
          <w:sz w:val="24"/>
          <w:szCs w:val="24"/>
        </w:rPr>
        <w:t xml:space="preserve">а от 1 до 1000. Нумерация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до 1000. Сложение и вычитание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Решение сложных уравнений.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от 1 </w:t>
      </w:r>
      <w:r w:rsidR="00FA1D68" w:rsidRPr="009C2D27">
        <w:rPr>
          <w:rFonts w:ascii="Times New Roman" w:hAnsi="Times New Roman" w:cs="Times New Roman"/>
          <w:b/>
          <w:bCs/>
          <w:sz w:val="24"/>
          <w:szCs w:val="24"/>
        </w:rPr>
        <w:t xml:space="preserve">до 1000. Умножение и деление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w:t>
      </w:r>
      <w:r w:rsidR="000E794E" w:rsidRPr="009C2D27">
        <w:rPr>
          <w:rFonts w:ascii="Times New Roman" w:hAnsi="Times New Roman" w:cs="Times New Roman"/>
          <w:sz w:val="24"/>
          <w:szCs w:val="24"/>
        </w:rPr>
        <w:t xml:space="preserve">емы устного умножения и деления, </w:t>
      </w:r>
      <w:r w:rsidRPr="009C2D27">
        <w:rPr>
          <w:rFonts w:ascii="Times New Roman" w:hAnsi="Times New Roman" w:cs="Times New Roman"/>
          <w:sz w:val="24"/>
          <w:szCs w:val="24"/>
        </w:rPr>
        <w:t xml:space="preserve">решение задач на нахождение периметра и площади сложных фигур, обратных операций. Виды треугольников: прямоугольный, тупоугольный, остроугольный. Прием письменного умножения и деления на однозначное число. Знакомство с калькулятором. </w:t>
      </w:r>
    </w:p>
    <w:p w:rsidR="00DD4AB9" w:rsidRPr="009C2D27" w:rsidRDefault="00FA1D68"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Итоговое повторение </w:t>
      </w:r>
    </w:p>
    <w:p w:rsidR="0085545E" w:rsidRPr="009C2D27" w:rsidRDefault="0085545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Проверка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Числа и величины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Измерение величин. </w:t>
      </w:r>
      <w:proofErr w:type="gramStart"/>
      <w:r w:rsidRPr="009C2D27">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C2D2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Арифметические действия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Элементы алгебраической пропедевтики. Выражения с одной переменной вида </w:t>
      </w:r>
      <w:r w:rsidRPr="009C2D27">
        <w:rPr>
          <w:rFonts w:ascii="Times New Roman" w:hAnsi="Times New Roman" w:cs="Times New Roman"/>
          <w:i/>
          <w:iCs/>
          <w:sz w:val="24"/>
          <w:szCs w:val="24"/>
        </w:rPr>
        <w:t xml:space="preserve">a ± </w:t>
      </w:r>
      <w:r w:rsidRPr="009C2D27">
        <w:rPr>
          <w:rFonts w:ascii="Times New Roman" w:hAnsi="Times New Roman" w:cs="Times New Roman"/>
          <w:sz w:val="24"/>
          <w:szCs w:val="24"/>
        </w:rPr>
        <w:t xml:space="preserve">28, 8 ∙ </w:t>
      </w:r>
      <w:r w:rsidRPr="009C2D27">
        <w:rPr>
          <w:rFonts w:ascii="Times New Roman" w:hAnsi="Times New Roman" w:cs="Times New Roman"/>
          <w:i/>
          <w:iCs/>
          <w:sz w:val="24"/>
          <w:szCs w:val="24"/>
        </w:rPr>
        <w:t>b, c</w:t>
      </w:r>
      <w:r w:rsidRPr="009C2D27">
        <w:rPr>
          <w:rFonts w:ascii="Times New Roman" w:hAnsi="Times New Roman" w:cs="Times New Roman"/>
          <w:sz w:val="24"/>
          <w:szCs w:val="24"/>
        </w:rPr>
        <w:t xml:space="preserve">: 2; с двумя переменными вида: </w:t>
      </w:r>
      <w:r w:rsidRPr="009C2D27">
        <w:rPr>
          <w:rFonts w:ascii="Times New Roman" w:hAnsi="Times New Roman" w:cs="Times New Roman"/>
          <w:i/>
          <w:iCs/>
          <w:sz w:val="24"/>
          <w:szCs w:val="24"/>
        </w:rPr>
        <w:t xml:space="preserve">a </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b, а – b, a ∙ b, c</w:t>
      </w: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d </w:t>
      </w: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d ≠ </w:t>
      </w:r>
      <w:r w:rsidRPr="009C2D27">
        <w:rPr>
          <w:rFonts w:ascii="Times New Roman" w:hAnsi="Times New Roman" w:cs="Times New Roman"/>
          <w:sz w:val="24"/>
          <w:szCs w:val="24"/>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sidRPr="009C2D27">
        <w:rPr>
          <w:rFonts w:ascii="Times New Roman" w:hAnsi="Times New Roman" w:cs="Times New Roman"/>
          <w:i/>
          <w:iCs/>
          <w:sz w:val="24"/>
          <w:szCs w:val="24"/>
        </w:rPr>
        <w:t xml:space="preserve">а = </w:t>
      </w:r>
      <w:proofErr w:type="gramStart"/>
      <w:r w:rsidRPr="009C2D27">
        <w:rPr>
          <w:rFonts w:ascii="Times New Roman" w:hAnsi="Times New Roman" w:cs="Times New Roman"/>
          <w:i/>
          <w:iCs/>
          <w:sz w:val="24"/>
          <w:szCs w:val="24"/>
        </w:rPr>
        <w:t>а</w:t>
      </w:r>
      <w:proofErr w:type="gramEnd"/>
      <w:r w:rsidRPr="009C2D27">
        <w:rPr>
          <w:rFonts w:ascii="Times New Roman" w:hAnsi="Times New Roman" w:cs="Times New Roman"/>
          <w:i/>
          <w:iCs/>
          <w:sz w:val="24"/>
          <w:szCs w:val="24"/>
        </w:rPr>
        <w:t xml:space="preserve">, </w:t>
      </w:r>
      <w:r w:rsidRPr="009C2D27">
        <w:rPr>
          <w:rFonts w:ascii="Times New Roman" w:hAnsi="Times New Roman" w:cs="Times New Roman"/>
          <w:sz w:val="24"/>
          <w:szCs w:val="24"/>
        </w:rPr>
        <w:t xml:space="preserve">0 ∙ </w:t>
      </w:r>
      <w:r w:rsidRPr="009C2D27">
        <w:rPr>
          <w:rFonts w:ascii="Times New Roman" w:hAnsi="Times New Roman" w:cs="Times New Roman"/>
          <w:i/>
          <w:iCs/>
          <w:sz w:val="24"/>
          <w:szCs w:val="24"/>
        </w:rPr>
        <w:t xml:space="preserve">с </w:t>
      </w:r>
      <w:r w:rsidRPr="009C2D27">
        <w:rPr>
          <w:rFonts w:ascii="Times New Roman" w:hAnsi="Times New Roman" w:cs="Times New Roman"/>
          <w:sz w:val="24"/>
          <w:szCs w:val="24"/>
        </w:rPr>
        <w:t xml:space="preserve">=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текстовыми задачами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w:t>
      </w:r>
    </w:p>
    <w:p w:rsidR="00F11E84"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w:t>
      </w:r>
      <w:r w:rsidRPr="009C2D27">
        <w:rPr>
          <w:rFonts w:ascii="Times New Roman" w:hAnsi="Times New Roman" w:cs="Times New Roman"/>
          <w:sz w:val="24"/>
          <w:szCs w:val="24"/>
        </w:rPr>
        <w:lastRenderedPageBreak/>
        <w:t xml:space="preserve">(в) …», «меньше на (в) …». </w:t>
      </w:r>
      <w:proofErr w:type="gramStart"/>
      <w:r w:rsidRPr="009C2D27">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C2D27">
        <w:rPr>
          <w:rFonts w:ascii="Times New Roman" w:hAnsi="Times New Roman" w:cs="Times New Roman"/>
          <w:sz w:val="24"/>
          <w:szCs w:val="24"/>
        </w:rPr>
        <w:t xml:space="preserve"> Задачи на нахождение доли целого и целого по его доле.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Решение задач разными способами.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Представление текста задачи в виде рисунка, схематического рисунка, схематического чертежа, краткой записи, в таблице, на диаграмме.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Пространственные отношения. Геометрические фигуры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Свойства сторон прямоугольника.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Окружность (круг). Центр, радиус окружности (круга).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чертёжных инструментов (линейка, угольник, циркуль) для выполнения построений.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Геометрические величины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Работа с информацией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Интерпретация данных таблицы и столбчатой диаграммы.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Построение простейших логических высказываний с помощью логических связок и слов («верно/неверно, что …», «если …, то …», «все», «каждый» и др.). </w:t>
      </w:r>
    </w:p>
    <w:p w:rsidR="0085545E" w:rsidRPr="009C2D27" w:rsidRDefault="0085545E"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85545E" w:rsidRPr="009C2D27" w:rsidRDefault="0085545E"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1 класс</w:t>
      </w:r>
    </w:p>
    <w:tbl>
      <w:tblPr>
        <w:tblStyle w:val="1"/>
        <w:tblW w:w="0" w:type="auto"/>
        <w:tblLayout w:type="fixed"/>
        <w:tblLook w:val="0000"/>
      </w:tblPr>
      <w:tblGrid>
        <w:gridCol w:w="817"/>
        <w:gridCol w:w="4961"/>
        <w:gridCol w:w="2410"/>
      </w:tblGrid>
      <w:tr w:rsidR="0085545E" w:rsidRPr="009C2D27" w:rsidTr="0085545E">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85545E">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Подготовка к изучению чисел. Пространственные и временные представления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 Число 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56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20.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20.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22</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Проверка знаний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p>
        </w:tc>
        <w:tc>
          <w:tcPr>
            <w:tcW w:w="4961"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132</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85545E" w:rsidRPr="009C2D27" w:rsidRDefault="0085545E"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2 класс</w:t>
      </w:r>
    </w:p>
    <w:tbl>
      <w:tblPr>
        <w:tblStyle w:val="1"/>
        <w:tblW w:w="0" w:type="auto"/>
        <w:tblLayout w:type="fixed"/>
        <w:tblLook w:val="0000"/>
      </w:tblPr>
      <w:tblGrid>
        <w:gridCol w:w="817"/>
        <w:gridCol w:w="4961"/>
        <w:gridCol w:w="2410"/>
      </w:tblGrid>
      <w:tr w:rsidR="0085545E" w:rsidRPr="009C2D27" w:rsidTr="0085545E">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Нумерация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16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70</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18</w:t>
            </w:r>
          </w:p>
        </w:tc>
      </w:tr>
      <w:tr w:rsidR="0085545E" w:rsidRPr="009C2D27" w:rsidTr="0085545E">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Умножение и деление. 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21 </w:t>
            </w:r>
          </w:p>
        </w:tc>
      </w:tr>
      <w:tr w:rsidR="0085545E" w:rsidRPr="009C2D27" w:rsidTr="0085545E">
        <w:trPr>
          <w:trHeight w:val="109"/>
        </w:trPr>
        <w:tc>
          <w:tcPr>
            <w:tcW w:w="817"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 </w:t>
            </w:r>
          </w:p>
        </w:tc>
      </w:tr>
      <w:tr w:rsidR="0085545E" w:rsidRPr="009C2D27" w:rsidTr="0085545E">
        <w:trPr>
          <w:trHeight w:val="109"/>
        </w:trPr>
        <w:tc>
          <w:tcPr>
            <w:tcW w:w="817"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6</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Проверка знаний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r>
      <w:tr w:rsidR="0085545E" w:rsidRPr="009C2D27" w:rsidTr="0085545E">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p>
        </w:tc>
        <w:tc>
          <w:tcPr>
            <w:tcW w:w="4961"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85545E" w:rsidRPr="009C2D27" w:rsidRDefault="0085545E"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170</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7B584D"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color w:val="000000"/>
          <w:sz w:val="24"/>
          <w:szCs w:val="24"/>
        </w:rPr>
        <w:t>3 класс</w:t>
      </w:r>
    </w:p>
    <w:tbl>
      <w:tblPr>
        <w:tblStyle w:val="1"/>
        <w:tblW w:w="8188" w:type="dxa"/>
        <w:tblLayout w:type="fixed"/>
        <w:tblLook w:val="0000"/>
      </w:tblPr>
      <w:tblGrid>
        <w:gridCol w:w="817"/>
        <w:gridCol w:w="4961"/>
        <w:gridCol w:w="2410"/>
      </w:tblGrid>
      <w:tr w:rsidR="0085545E" w:rsidRPr="009C2D27" w:rsidTr="007B584D">
        <w:trPr>
          <w:trHeight w:val="10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Сложение и вычитание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8 </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7B584D">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Табличное умножение и деление </w:t>
            </w:r>
          </w:p>
        </w:tc>
        <w:tc>
          <w:tcPr>
            <w:tcW w:w="2410"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p>
        </w:tc>
      </w:tr>
      <w:tr w:rsidR="0085545E" w:rsidRPr="009C2D27" w:rsidTr="007B584D">
        <w:trPr>
          <w:trHeight w:val="247"/>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 </w:t>
            </w:r>
            <w:proofErr w:type="spellStart"/>
            <w:r w:rsidRPr="009C2D27">
              <w:rPr>
                <w:rFonts w:ascii="Times New Roman" w:hAnsi="Times New Roman" w:cs="Times New Roman"/>
                <w:color w:val="000000"/>
                <w:sz w:val="24"/>
                <w:szCs w:val="24"/>
              </w:rPr>
              <w:t>Внетабличное</w:t>
            </w:r>
            <w:proofErr w:type="spellEnd"/>
            <w:r w:rsidRPr="009C2D27">
              <w:rPr>
                <w:rFonts w:ascii="Times New Roman" w:hAnsi="Times New Roman" w:cs="Times New Roman"/>
                <w:color w:val="000000"/>
                <w:sz w:val="24"/>
                <w:szCs w:val="24"/>
              </w:rPr>
              <w:t xml:space="preserve"> умножение и деление </w:t>
            </w:r>
          </w:p>
        </w:tc>
        <w:tc>
          <w:tcPr>
            <w:tcW w:w="2410"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27</w:t>
            </w:r>
          </w:p>
        </w:tc>
      </w:tr>
      <w:tr w:rsidR="0085545E" w:rsidRPr="009C2D27" w:rsidTr="007B584D">
        <w:trPr>
          <w:trHeight w:val="109"/>
        </w:trPr>
        <w:tc>
          <w:tcPr>
            <w:tcW w:w="817"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85545E" w:rsidRPr="009C2D27" w:rsidRDefault="0085545E"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от 1 до 1000. Нумерация </w:t>
            </w:r>
          </w:p>
        </w:tc>
        <w:tc>
          <w:tcPr>
            <w:tcW w:w="2410" w:type="dxa"/>
          </w:tcPr>
          <w:p w:rsidR="0085545E"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13</w:t>
            </w:r>
          </w:p>
        </w:tc>
      </w:tr>
      <w:tr w:rsidR="007B584D" w:rsidRPr="009C2D27" w:rsidTr="007B584D">
        <w:trPr>
          <w:trHeight w:val="109"/>
        </w:trPr>
        <w:tc>
          <w:tcPr>
            <w:tcW w:w="817" w:type="dxa"/>
          </w:tcPr>
          <w:p w:rsidR="007B584D" w:rsidRPr="009C2D27" w:rsidRDefault="007B584D" w:rsidP="00AC421C">
            <w:pPr>
              <w:pStyle w:val="Default"/>
            </w:pPr>
            <w:r w:rsidRPr="009C2D27">
              <w:t xml:space="preserve">6 </w:t>
            </w:r>
          </w:p>
        </w:tc>
        <w:tc>
          <w:tcPr>
            <w:tcW w:w="4961" w:type="dxa"/>
          </w:tcPr>
          <w:p w:rsidR="007B584D" w:rsidRPr="009C2D27" w:rsidRDefault="007B584D" w:rsidP="00AC421C">
            <w:pPr>
              <w:pStyle w:val="Default"/>
            </w:pPr>
            <w:r w:rsidRPr="009C2D27">
              <w:t xml:space="preserve">Числа от 1 до 1000. Сложение и вычитание </w:t>
            </w:r>
          </w:p>
        </w:tc>
        <w:tc>
          <w:tcPr>
            <w:tcW w:w="2410" w:type="dxa"/>
          </w:tcPr>
          <w:p w:rsidR="007B584D" w:rsidRPr="009C2D27" w:rsidRDefault="007B584D" w:rsidP="00AC421C">
            <w:pPr>
              <w:pStyle w:val="Default"/>
            </w:pPr>
            <w:r w:rsidRPr="009C2D27">
              <w:t>10</w:t>
            </w:r>
          </w:p>
        </w:tc>
      </w:tr>
      <w:tr w:rsidR="007B584D" w:rsidRPr="009C2D27" w:rsidTr="007B584D">
        <w:trPr>
          <w:trHeight w:val="109"/>
        </w:trPr>
        <w:tc>
          <w:tcPr>
            <w:tcW w:w="817" w:type="dxa"/>
          </w:tcPr>
          <w:p w:rsidR="007B584D" w:rsidRPr="009C2D27" w:rsidRDefault="007B584D" w:rsidP="00AC421C">
            <w:pPr>
              <w:pStyle w:val="Default"/>
            </w:pPr>
            <w:r w:rsidRPr="009C2D27">
              <w:t xml:space="preserve">7 </w:t>
            </w:r>
          </w:p>
        </w:tc>
        <w:tc>
          <w:tcPr>
            <w:tcW w:w="4961" w:type="dxa"/>
          </w:tcPr>
          <w:p w:rsidR="007B584D" w:rsidRPr="009C2D27" w:rsidRDefault="007B584D" w:rsidP="00AC421C">
            <w:pPr>
              <w:pStyle w:val="Default"/>
            </w:pPr>
            <w:r w:rsidRPr="009C2D27">
              <w:t xml:space="preserve">Числа от 1 до 1000.Умножение и деление </w:t>
            </w:r>
          </w:p>
        </w:tc>
        <w:tc>
          <w:tcPr>
            <w:tcW w:w="2410" w:type="dxa"/>
          </w:tcPr>
          <w:p w:rsidR="007B584D" w:rsidRPr="009C2D27" w:rsidRDefault="007B584D" w:rsidP="00AC421C">
            <w:pPr>
              <w:pStyle w:val="Default"/>
            </w:pPr>
            <w:r w:rsidRPr="009C2D27">
              <w:t xml:space="preserve">12 </w:t>
            </w:r>
          </w:p>
        </w:tc>
      </w:tr>
      <w:tr w:rsidR="007B584D" w:rsidRPr="009C2D27" w:rsidTr="007B584D">
        <w:trPr>
          <w:trHeight w:val="109"/>
        </w:trPr>
        <w:tc>
          <w:tcPr>
            <w:tcW w:w="817" w:type="dxa"/>
          </w:tcPr>
          <w:p w:rsidR="007B584D" w:rsidRPr="009C2D27" w:rsidRDefault="007B584D" w:rsidP="00AC421C">
            <w:pPr>
              <w:pStyle w:val="Default"/>
            </w:pPr>
            <w:r w:rsidRPr="009C2D27">
              <w:t>8</w:t>
            </w:r>
          </w:p>
        </w:tc>
        <w:tc>
          <w:tcPr>
            <w:tcW w:w="4961" w:type="dxa"/>
          </w:tcPr>
          <w:p w:rsidR="007B584D" w:rsidRPr="009C2D27" w:rsidRDefault="007B584D" w:rsidP="00AC421C">
            <w:pPr>
              <w:pStyle w:val="Default"/>
            </w:pPr>
            <w:r w:rsidRPr="009C2D27">
              <w:t>Итоговое повторение</w:t>
            </w:r>
            <w:proofErr w:type="gramStart"/>
            <w:r w:rsidRPr="009C2D27">
              <w:t xml:space="preserve"> .</w:t>
            </w:r>
            <w:proofErr w:type="gramEnd"/>
          </w:p>
        </w:tc>
        <w:tc>
          <w:tcPr>
            <w:tcW w:w="2410" w:type="dxa"/>
          </w:tcPr>
          <w:p w:rsidR="007B584D" w:rsidRPr="009C2D27" w:rsidRDefault="007B584D" w:rsidP="00AC421C">
            <w:pPr>
              <w:pStyle w:val="Default"/>
            </w:pPr>
            <w:r w:rsidRPr="009C2D27">
              <w:t>9</w:t>
            </w:r>
          </w:p>
        </w:tc>
      </w:tr>
      <w:tr w:rsidR="007B584D" w:rsidRPr="009C2D27" w:rsidTr="007B584D">
        <w:trPr>
          <w:trHeight w:val="109"/>
        </w:trPr>
        <w:tc>
          <w:tcPr>
            <w:tcW w:w="817" w:type="dxa"/>
          </w:tcPr>
          <w:p w:rsidR="007B584D" w:rsidRPr="009C2D27" w:rsidRDefault="007B584D" w:rsidP="00AC421C">
            <w:pPr>
              <w:pStyle w:val="Default"/>
            </w:pPr>
            <w:r w:rsidRPr="009C2D27">
              <w:t xml:space="preserve">9 </w:t>
            </w:r>
          </w:p>
        </w:tc>
        <w:tc>
          <w:tcPr>
            <w:tcW w:w="4961" w:type="dxa"/>
          </w:tcPr>
          <w:p w:rsidR="007B584D" w:rsidRPr="009C2D27" w:rsidRDefault="007B584D" w:rsidP="00AC421C">
            <w:pPr>
              <w:pStyle w:val="Default"/>
            </w:pPr>
            <w:r w:rsidRPr="009C2D27">
              <w:t xml:space="preserve">Проверка знаний </w:t>
            </w:r>
          </w:p>
        </w:tc>
        <w:tc>
          <w:tcPr>
            <w:tcW w:w="2410" w:type="dxa"/>
          </w:tcPr>
          <w:p w:rsidR="007B584D" w:rsidRPr="009C2D27" w:rsidRDefault="007B584D" w:rsidP="00AC421C">
            <w:pPr>
              <w:pStyle w:val="Default"/>
            </w:pPr>
            <w:r w:rsidRPr="009C2D27">
              <w:t xml:space="preserve">1 </w:t>
            </w:r>
          </w:p>
        </w:tc>
      </w:tr>
      <w:tr w:rsidR="007B584D" w:rsidRPr="009C2D27" w:rsidTr="007B584D">
        <w:trPr>
          <w:trHeight w:val="109"/>
        </w:trPr>
        <w:tc>
          <w:tcPr>
            <w:tcW w:w="817" w:type="dxa"/>
          </w:tcPr>
          <w:p w:rsidR="007B584D" w:rsidRPr="009C2D27" w:rsidRDefault="007B584D" w:rsidP="00AC421C">
            <w:pPr>
              <w:pStyle w:val="Default"/>
              <w:rPr>
                <w:b/>
              </w:rPr>
            </w:pPr>
          </w:p>
        </w:tc>
        <w:tc>
          <w:tcPr>
            <w:tcW w:w="4961" w:type="dxa"/>
          </w:tcPr>
          <w:p w:rsidR="007B584D" w:rsidRPr="009C2D27" w:rsidRDefault="007B584D" w:rsidP="00AC421C">
            <w:pPr>
              <w:pStyle w:val="Default"/>
              <w:rPr>
                <w:b/>
              </w:rPr>
            </w:pPr>
            <w:r w:rsidRPr="009C2D27">
              <w:rPr>
                <w:b/>
              </w:rPr>
              <w:t>Итого</w:t>
            </w:r>
          </w:p>
        </w:tc>
        <w:tc>
          <w:tcPr>
            <w:tcW w:w="2410" w:type="dxa"/>
          </w:tcPr>
          <w:p w:rsidR="007B584D" w:rsidRPr="009C2D27" w:rsidRDefault="007B584D" w:rsidP="00AC421C">
            <w:pPr>
              <w:pStyle w:val="Default"/>
              <w:rPr>
                <w:b/>
              </w:rPr>
            </w:pPr>
            <w:r w:rsidRPr="009C2D27">
              <w:rPr>
                <w:b/>
              </w:rPr>
              <w:t>170</w:t>
            </w:r>
          </w:p>
        </w:tc>
      </w:tr>
    </w:tbl>
    <w:p w:rsidR="0085545E" w:rsidRPr="009C2D27" w:rsidRDefault="0085545E" w:rsidP="00AC421C">
      <w:pPr>
        <w:spacing w:after="0" w:line="240" w:lineRule="auto"/>
        <w:ind w:firstLine="426"/>
        <w:jc w:val="both"/>
        <w:rPr>
          <w:rFonts w:ascii="Times New Roman" w:hAnsi="Times New Roman" w:cs="Times New Roman"/>
          <w:sz w:val="24"/>
          <w:szCs w:val="24"/>
        </w:rPr>
      </w:pPr>
    </w:p>
    <w:p w:rsidR="0085545E" w:rsidRPr="009C2D27" w:rsidRDefault="007B584D"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4 класс</w:t>
      </w:r>
    </w:p>
    <w:tbl>
      <w:tblPr>
        <w:tblStyle w:val="1"/>
        <w:tblW w:w="0" w:type="auto"/>
        <w:tblLayout w:type="fixed"/>
        <w:tblLook w:val="0000"/>
      </w:tblPr>
      <w:tblGrid>
        <w:gridCol w:w="817"/>
        <w:gridCol w:w="4961"/>
        <w:gridCol w:w="2410"/>
      </w:tblGrid>
      <w:tr w:rsidR="007B584D" w:rsidRPr="009C2D27" w:rsidTr="007B584D">
        <w:trPr>
          <w:trHeight w:val="10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Наименование разделов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Повторение. Числа от 1 до 1000.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13</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Нумерация.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11</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3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Величины.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18</w:t>
            </w:r>
          </w:p>
        </w:tc>
      </w:tr>
      <w:tr w:rsidR="007B584D" w:rsidRPr="009C2D27" w:rsidTr="007B584D">
        <w:trPr>
          <w:trHeight w:val="24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Сложение и вычитание.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11 </w:t>
            </w:r>
          </w:p>
        </w:tc>
      </w:tr>
      <w:tr w:rsidR="007B584D" w:rsidRPr="009C2D27" w:rsidTr="007B584D">
        <w:trPr>
          <w:trHeight w:val="247"/>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Числа, которые больше 1000. Умножение и деление.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71</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Итоговое повторение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10</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 </w:t>
            </w:r>
          </w:p>
        </w:tc>
        <w:tc>
          <w:tcPr>
            <w:tcW w:w="4961"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Контроль и учет знаний </w:t>
            </w:r>
          </w:p>
        </w:tc>
        <w:tc>
          <w:tcPr>
            <w:tcW w:w="2410" w:type="dxa"/>
          </w:tcPr>
          <w:p w:rsidR="007B584D" w:rsidRPr="009C2D27" w:rsidRDefault="007B584D"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 </w:t>
            </w:r>
          </w:p>
        </w:tc>
      </w:tr>
      <w:tr w:rsidR="007B584D" w:rsidRPr="009C2D27" w:rsidTr="007B584D">
        <w:trPr>
          <w:trHeight w:val="109"/>
        </w:trPr>
        <w:tc>
          <w:tcPr>
            <w:tcW w:w="817"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p>
        </w:tc>
        <w:tc>
          <w:tcPr>
            <w:tcW w:w="4961"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Итого</w:t>
            </w:r>
          </w:p>
        </w:tc>
        <w:tc>
          <w:tcPr>
            <w:tcW w:w="2410" w:type="dxa"/>
          </w:tcPr>
          <w:p w:rsidR="007B584D" w:rsidRPr="009C2D27" w:rsidRDefault="007B584D"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136</w:t>
            </w:r>
          </w:p>
        </w:tc>
      </w:tr>
    </w:tbl>
    <w:p w:rsidR="0085545E" w:rsidRPr="009C2D27" w:rsidRDefault="0085545E" w:rsidP="00AC421C">
      <w:pPr>
        <w:spacing w:after="0" w:line="240" w:lineRule="auto"/>
        <w:jc w:val="both"/>
        <w:rPr>
          <w:rFonts w:ascii="Times New Roman" w:hAnsi="Times New Roman" w:cs="Times New Roman"/>
          <w:sz w:val="24"/>
          <w:szCs w:val="24"/>
        </w:rPr>
      </w:pP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2.2.6. Рабочая программа по учебному предмету «Окружающий мир».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w:t>
      </w:r>
      <w:r w:rsidRPr="009C2D27">
        <w:rPr>
          <w:rFonts w:ascii="Times New Roman" w:hAnsi="Times New Roman" w:cs="Times New Roman"/>
          <w:sz w:val="24"/>
          <w:szCs w:val="24"/>
        </w:rPr>
        <w:lastRenderedPageBreak/>
        <w:t xml:space="preserve">курсивом), УУД. Предметные результаты освоения программы выражены в виде учебных действий школьника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приобретенных знания в учении и повседневной жизни для исследования предмет</w:t>
      </w:r>
      <w:r w:rsidR="000E794E" w:rsidRPr="009C2D27">
        <w:rPr>
          <w:rFonts w:ascii="Times New Roman" w:hAnsi="Times New Roman" w:cs="Times New Roman"/>
          <w:sz w:val="24"/>
          <w:szCs w:val="24"/>
        </w:rPr>
        <w:t xml:space="preserve">ов и явлений окружающего мира.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w:t>
      </w:r>
      <w:r w:rsidR="000E794E" w:rsidRPr="009C2D27">
        <w:rPr>
          <w:rFonts w:ascii="Times New Roman" w:hAnsi="Times New Roman" w:cs="Times New Roman"/>
          <w:sz w:val="24"/>
          <w:szCs w:val="24"/>
        </w:rPr>
        <w:t>сти на уроке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заданному образцу с помощью учителя;</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перерабатывать полученную информацию: делать выводы в результате с</w:t>
      </w:r>
      <w:r w:rsidR="000E794E" w:rsidRPr="009C2D27">
        <w:rPr>
          <w:rFonts w:ascii="Times New Roman" w:hAnsi="Times New Roman" w:cs="Times New Roman"/>
          <w:sz w:val="24"/>
          <w:szCs w:val="24"/>
        </w:rPr>
        <w:t xml:space="preserve">овместной работы всего класса; </w:t>
      </w:r>
    </w:p>
    <w:p w:rsidR="00DD4AB9" w:rsidRPr="009C2D27" w:rsidRDefault="00DD4AB9"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принимает способы взаимодействия участников учебного сотрудничества с помощью учителя;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паре и группе (</w:t>
      </w:r>
      <w:r w:rsidR="000E794E" w:rsidRPr="009C2D27">
        <w:rPr>
          <w:rFonts w:ascii="Times New Roman" w:hAnsi="Times New Roman" w:cs="Times New Roman"/>
          <w:sz w:val="24"/>
          <w:szCs w:val="24"/>
        </w:rPr>
        <w:t xml:space="preserve">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Данные предметные умения формируются во всех разделах курса: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окружающие предметы и их взаимосвязи;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основные признаки каждого времени года;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профессии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словами, обозначающими направление и время;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называет родную страну, родной город, село (малую родину);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0E794E" w:rsidRPr="009C2D27">
        <w:rPr>
          <w:rFonts w:ascii="Times New Roman" w:hAnsi="Times New Roman" w:cs="Times New Roman"/>
          <w:sz w:val="24"/>
          <w:szCs w:val="24"/>
        </w:rPr>
        <w:t xml:space="preserve"> различает флаг и герб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называет по именам, отчествам и фамилиям членов своей семьи;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наблюдения в окружающем мире с помощью взрослого;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изученные объекты природы (камни, растения, животных, созвездия);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овощи и фрукты;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 помощью атласа-определителя растения и животных;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по плану дерево, рыбу, птицу, своего домашнего питомца (кошку, собаку);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сравнивает растения, животных, относить их к определённым группам;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глобус для знакомства с формой нашей планеты;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прошлое, настоящее и будущее;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дни недели и времена года в правильной последовательности;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времена года и месяцы;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некоторые взаимосвязи в окружающем мире;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причины возникновения дождя и ветра;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перечисляет цвета радуги в правильной последовательности;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ухаживает за комнатными растениями, животными живого уголка;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мастерит простейшие кормушки и подкармливает птиц;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поведения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готовиться ко сну, чистить зубы и моет руки;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одежду для разных случаев;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обращается с электричеством и электроприборами;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переходит улицу;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безопасной езды на велосипеде;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виды транспорта;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безопасности в транспорте.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правильность поведения людей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изготавливает модели Солнца, звёзд, созвездий, Луны;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раздельно собирает мусор в быту;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сравнивает реку и море; </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узнаё</w:t>
      </w:r>
      <w:r w:rsidR="00DD4AB9" w:rsidRPr="009C2D27">
        <w:rPr>
          <w:rFonts w:ascii="Times New Roman" w:hAnsi="Times New Roman" w:cs="Times New Roman"/>
          <w:sz w:val="24"/>
          <w:szCs w:val="24"/>
        </w:rPr>
        <w:t xml:space="preserve">т некоторые достопримечательности столицы;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проводит опыты с водой, снегом и льдом;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на глобусе холодные и жаркие районы; </w:t>
      </w:r>
    </w:p>
    <w:p w:rsidR="00DD4AB9" w:rsidRPr="009C2D27" w:rsidRDefault="00DD4AB9" w:rsidP="00E35004">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 живо</w:t>
      </w:r>
      <w:r w:rsidR="007B584D" w:rsidRPr="009C2D27">
        <w:rPr>
          <w:rFonts w:ascii="Times New Roman" w:hAnsi="Times New Roman" w:cs="Times New Roman"/>
          <w:sz w:val="24"/>
          <w:szCs w:val="24"/>
        </w:rPr>
        <w:t>тных холодных и жарких районов.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понимает эмоции других людей;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высказывает  самые простые, общие для всех людей правила поведения при совместной работе и сотрудничестве (этические нормы);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как хорошие или плохие;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делать выбор, какой поступок совершить;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w:t>
      </w:r>
      <w:r w:rsidR="000E794E" w:rsidRPr="009C2D27">
        <w:rPr>
          <w:rFonts w:ascii="Times New Roman" w:hAnsi="Times New Roman" w:cs="Times New Roman"/>
          <w:sz w:val="24"/>
          <w:szCs w:val="24"/>
        </w:rPr>
        <w:t>ознавательная мотивация учения.</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w:t>
      </w:r>
      <w:r w:rsidR="000E794E" w:rsidRPr="009C2D27">
        <w:rPr>
          <w:rFonts w:ascii="Times New Roman" w:hAnsi="Times New Roman" w:cs="Times New Roman"/>
          <w:sz w:val="24"/>
          <w:szCs w:val="24"/>
        </w:rPr>
        <w:t>сти на уроке с помощью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иллюстрацией, материалом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практическую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 в учебном сотрудничестве;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w:t>
      </w:r>
      <w:r w:rsidR="000A5354" w:rsidRPr="009C2D27">
        <w:rPr>
          <w:rFonts w:ascii="Times New Roman" w:hAnsi="Times New Roman" w:cs="Times New Roman"/>
          <w:sz w:val="24"/>
          <w:szCs w:val="24"/>
        </w:rPr>
        <w:t>совместно с</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учебную проблему (в ходе  </w:t>
      </w:r>
      <w:r w:rsidR="000A5354" w:rsidRPr="009C2D27">
        <w:rPr>
          <w:rFonts w:ascii="Times New Roman" w:hAnsi="Times New Roman" w:cs="Times New Roman"/>
          <w:sz w:val="24"/>
          <w:szCs w:val="24"/>
        </w:rPr>
        <w:t>анализа предъявляемых</w:t>
      </w:r>
      <w:r w:rsidRPr="009C2D27">
        <w:rPr>
          <w:rFonts w:ascii="Times New Roman" w:hAnsi="Times New Roman" w:cs="Times New Roman"/>
          <w:sz w:val="24"/>
          <w:szCs w:val="24"/>
        </w:rPr>
        <w:t xml:space="preserve"> заданий, образцов изделий);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(на развороте, в оглавлении, в условных обозначениях); в словаре;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сотрудничестве с учителем ставит </w:t>
      </w:r>
      <w:r w:rsidR="000A5354" w:rsidRPr="009C2D27">
        <w:rPr>
          <w:rFonts w:ascii="Times New Roman" w:hAnsi="Times New Roman" w:cs="Times New Roman"/>
          <w:sz w:val="24"/>
          <w:szCs w:val="24"/>
        </w:rPr>
        <w:t>новые учебные</w:t>
      </w:r>
      <w:r w:rsidRPr="009C2D27">
        <w:rPr>
          <w:rFonts w:ascii="Times New Roman" w:hAnsi="Times New Roman" w:cs="Times New Roman"/>
          <w:sz w:val="24"/>
          <w:szCs w:val="24"/>
        </w:rPr>
        <w:t xml:space="preserve"> задачи;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w:t>
      </w:r>
      <w:r w:rsidR="000A5354" w:rsidRPr="009C2D27">
        <w:rPr>
          <w:rFonts w:ascii="Times New Roman" w:hAnsi="Times New Roman" w:cs="Times New Roman"/>
          <w:sz w:val="24"/>
          <w:szCs w:val="24"/>
        </w:rPr>
        <w:t>информацию из</w:t>
      </w:r>
      <w:r w:rsidRPr="009C2D27">
        <w:rPr>
          <w:rFonts w:ascii="Times New Roman" w:hAnsi="Times New Roman" w:cs="Times New Roman"/>
          <w:sz w:val="24"/>
          <w:szCs w:val="24"/>
        </w:rPr>
        <w:t xml:space="preserve"> одной формы в другую: подробно пересказывает небольшие тексты</w:t>
      </w:r>
      <w:r w:rsidRPr="009C2D27">
        <w:rPr>
          <w:rFonts w:ascii="Times New Roman" w:hAnsi="Times New Roman" w:cs="Times New Roman"/>
          <w:b/>
          <w:bCs/>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2.Познавательные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делает выводы в результате </w:t>
      </w:r>
      <w:r w:rsidR="000A5354" w:rsidRPr="009C2D27">
        <w:rPr>
          <w:rFonts w:ascii="Times New Roman" w:hAnsi="Times New Roman" w:cs="Times New Roman"/>
          <w:sz w:val="24"/>
          <w:szCs w:val="24"/>
        </w:rPr>
        <w:t>совместной работы</w:t>
      </w:r>
      <w:r w:rsidRPr="009C2D27">
        <w:rPr>
          <w:rFonts w:ascii="Times New Roman" w:hAnsi="Times New Roman" w:cs="Times New Roman"/>
          <w:sz w:val="24"/>
          <w:szCs w:val="24"/>
        </w:rPr>
        <w:t>;</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DD4AB9" w:rsidRPr="009C2D27">
        <w:rPr>
          <w:rFonts w:ascii="Times New Roman" w:hAnsi="Times New Roman" w:cs="Times New Roman"/>
          <w:sz w:val="24"/>
          <w:szCs w:val="24"/>
        </w:rPr>
        <w:t xml:space="preserve">–символические средства при </w:t>
      </w:r>
      <w:proofErr w:type="spellStart"/>
      <w:proofErr w:type="gramStart"/>
      <w:r w:rsidR="00DD4AB9" w:rsidRPr="009C2D27">
        <w:rPr>
          <w:rFonts w:ascii="Times New Roman" w:hAnsi="Times New Roman" w:cs="Times New Roman"/>
          <w:sz w:val="24"/>
          <w:szCs w:val="24"/>
        </w:rPr>
        <w:t>звуко-буквенном</w:t>
      </w:r>
      <w:proofErr w:type="spellEnd"/>
      <w:proofErr w:type="gramEnd"/>
      <w:r w:rsidR="00DD4AB9" w:rsidRPr="009C2D27">
        <w:rPr>
          <w:rFonts w:ascii="Times New Roman" w:hAnsi="Times New Roman" w:cs="Times New Roman"/>
          <w:sz w:val="24"/>
          <w:szCs w:val="24"/>
        </w:rPr>
        <w:t xml:space="preserve"> анализе слова;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DD4AB9" w:rsidRPr="009C2D27" w:rsidRDefault="007B584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DD4AB9" w:rsidRPr="009C2D27">
        <w:rPr>
          <w:rFonts w:ascii="Times New Roman" w:hAnsi="Times New Roman" w:cs="Times New Roman"/>
          <w:sz w:val="24"/>
          <w:szCs w:val="24"/>
        </w:rPr>
        <w:t xml:space="preserve">–символические средства;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DD4AB9" w:rsidRPr="009C2D27" w:rsidRDefault="00E3500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w:t>
      </w:r>
      <w:r w:rsidR="00DD4AB9" w:rsidRPr="009C2D27">
        <w:rPr>
          <w:rFonts w:ascii="Times New Roman" w:hAnsi="Times New Roman" w:cs="Times New Roman"/>
          <w:b/>
          <w:bCs/>
          <w:sz w:val="24"/>
          <w:szCs w:val="24"/>
        </w:rPr>
        <w:t xml:space="preserve"> Коммуникативные УУД</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учителем о правилах поведения и общения и следует  им;</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w:t>
      </w:r>
      <w:r w:rsidR="000E794E" w:rsidRPr="009C2D27">
        <w:rPr>
          <w:rFonts w:ascii="Times New Roman" w:hAnsi="Times New Roman" w:cs="Times New Roman"/>
          <w:sz w:val="24"/>
          <w:szCs w:val="24"/>
        </w:rPr>
        <w:t xml:space="preserve">обсуждение на уроке и в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задания в паре, группе из 3-4 человек;</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Предметные умения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1-я линия развития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уметь объяснять мир:</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объяснять отличия твёрдых, жидких и газообразных веществ;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связывать события на Земле с расположением и движением Солнца и Земли;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пользоваться глобусом и картами, находить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показывать на них части света, материки и океаны;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называть основные п</w:t>
      </w:r>
      <w:r w:rsidR="000E794E" w:rsidRPr="009C2D27">
        <w:rPr>
          <w:rFonts w:ascii="Times New Roman" w:hAnsi="Times New Roman" w:cs="Times New Roman"/>
          <w:sz w:val="24"/>
          <w:szCs w:val="24"/>
        </w:rPr>
        <w:t>риродные зоны и их особенности.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2-я линия развития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уметь определять своё отношение к миру: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оценивать правильность поведения людей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уважительно относиться к др</w:t>
      </w:r>
      <w:r w:rsidR="000E794E" w:rsidRPr="009C2D27">
        <w:rPr>
          <w:rFonts w:ascii="Times New Roman" w:hAnsi="Times New Roman" w:cs="Times New Roman"/>
          <w:sz w:val="24"/>
          <w:szCs w:val="24"/>
        </w:rPr>
        <w:t>угим народам, живущим на Земле.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уметь определять стороны света по солнцу и по компасу;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объяснять влияние притяжения Земли;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наблюдать за погодой и описывать её.</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Ученик научится:</w:t>
      </w:r>
    </w:p>
    <w:p w:rsidR="00DD4AB9" w:rsidRPr="009C2D27" w:rsidRDefault="00DD4AB9" w:rsidP="00AC421C">
      <w:pPr>
        <w:pStyle w:val="a8"/>
        <w:numPr>
          <w:ilvl w:val="0"/>
          <w:numId w:val="9"/>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находит на карте Российскую Федерацию, Москву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столицу</w:t>
      </w:r>
      <w:r w:rsidR="007B584D" w:rsidRPr="009C2D27">
        <w:rPr>
          <w:rFonts w:ascii="Times New Roman" w:hAnsi="Times New Roman" w:cs="Times New Roman"/>
          <w:sz w:val="24"/>
          <w:szCs w:val="24"/>
        </w:rPr>
        <w:t xml:space="preserve"> России;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субъект Российской Федерации, в котором находится город (село), где живут учащиеся;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государственные</w:t>
      </w:r>
      <w:r w:rsidRPr="009C2D27">
        <w:rPr>
          <w:rFonts w:ascii="Times New Roman" w:hAnsi="Times New Roman" w:cs="Times New Roman"/>
          <w:sz w:val="24"/>
          <w:szCs w:val="24"/>
        </w:rPr>
        <w:t xml:space="preserve"> символы России —</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флаг, герб, гимн;</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сравнивает город</w:t>
      </w:r>
      <w:r w:rsidRPr="009C2D27">
        <w:rPr>
          <w:rFonts w:ascii="Times New Roman" w:hAnsi="Times New Roman" w:cs="Times New Roman"/>
          <w:sz w:val="24"/>
          <w:szCs w:val="24"/>
        </w:rPr>
        <w:t xml:space="preserve"> и село, городской и сельский дома;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объекты</w:t>
      </w:r>
      <w:r w:rsidRPr="009C2D27">
        <w:rPr>
          <w:rFonts w:ascii="Times New Roman" w:hAnsi="Times New Roman" w:cs="Times New Roman"/>
          <w:sz w:val="24"/>
          <w:szCs w:val="24"/>
        </w:rPr>
        <w:t xml:space="preserve"> природы и предметы рукотворного мира;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оценивает отношение</w:t>
      </w:r>
      <w:r w:rsidRPr="009C2D27">
        <w:rPr>
          <w:rFonts w:ascii="Times New Roman" w:hAnsi="Times New Roman" w:cs="Times New Roman"/>
          <w:sz w:val="24"/>
          <w:szCs w:val="24"/>
        </w:rPr>
        <w:t xml:space="preserve"> людей к окружающему миру;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объекты</w:t>
      </w:r>
      <w:r w:rsidRPr="009C2D27">
        <w:rPr>
          <w:rFonts w:ascii="Times New Roman" w:hAnsi="Times New Roman" w:cs="Times New Roman"/>
          <w:sz w:val="24"/>
          <w:szCs w:val="24"/>
        </w:rPr>
        <w:t xml:space="preserve"> и явления неживой и живой природы;</w:t>
      </w:r>
      <w:r w:rsidR="007B584D" w:rsidRPr="009C2D27">
        <w:rPr>
          <w:rFonts w:ascii="Times New Roman" w:hAnsi="Times New Roman" w:cs="Times New Roman"/>
          <w:sz w:val="24"/>
          <w:szCs w:val="24"/>
        </w:rPr>
        <w:t xml:space="preserve"> находит</w:t>
      </w:r>
      <w:r w:rsidRPr="009C2D27">
        <w:rPr>
          <w:rFonts w:ascii="Times New Roman" w:hAnsi="Times New Roman" w:cs="Times New Roman"/>
          <w:sz w:val="24"/>
          <w:szCs w:val="24"/>
        </w:rPr>
        <w:t xml:space="preserve"> связи в природе, между природой и человеком;</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измеряет температуру</w:t>
      </w:r>
      <w:r w:rsidRPr="009C2D27">
        <w:rPr>
          <w:rFonts w:ascii="Times New Roman" w:hAnsi="Times New Roman" w:cs="Times New Roman"/>
          <w:sz w:val="24"/>
          <w:szCs w:val="24"/>
        </w:rPr>
        <w:t xml:space="preserve"> воздуха, воды, тела человека;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определяет объекты</w:t>
      </w:r>
      <w:r w:rsidRPr="009C2D27">
        <w:rPr>
          <w:rFonts w:ascii="Times New Roman" w:hAnsi="Times New Roman" w:cs="Times New Roman"/>
          <w:sz w:val="24"/>
          <w:szCs w:val="24"/>
        </w:rPr>
        <w:t xml:space="preserve"> природы с помощью атласа-определителя;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сравнивает объекты</w:t>
      </w:r>
      <w:r w:rsidRPr="009C2D27">
        <w:rPr>
          <w:rFonts w:ascii="Times New Roman" w:hAnsi="Times New Roman" w:cs="Times New Roman"/>
          <w:sz w:val="24"/>
          <w:szCs w:val="24"/>
        </w:rPr>
        <w:t xml:space="preserve"> природы, делит их на группы;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ухаживает за</w:t>
      </w:r>
      <w:r w:rsidRPr="009C2D27">
        <w:rPr>
          <w:rFonts w:ascii="Times New Roman" w:hAnsi="Times New Roman" w:cs="Times New Roman"/>
          <w:sz w:val="24"/>
          <w:szCs w:val="24"/>
        </w:rPr>
        <w:t xml:space="preserve"> комнатными растениями;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нужную информацию в учебнике и дополнительной литературе;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поведения в природе, </w:t>
      </w:r>
      <w:r w:rsidR="00BB018B" w:rsidRPr="009C2D27">
        <w:rPr>
          <w:rFonts w:ascii="Times New Roman" w:hAnsi="Times New Roman" w:cs="Times New Roman"/>
          <w:sz w:val="24"/>
          <w:szCs w:val="24"/>
        </w:rPr>
        <w:t>читает и</w:t>
      </w:r>
      <w:r w:rsidRPr="009C2D27">
        <w:rPr>
          <w:rFonts w:ascii="Times New Roman" w:hAnsi="Times New Roman" w:cs="Times New Roman"/>
          <w:sz w:val="24"/>
          <w:szCs w:val="24"/>
        </w:rPr>
        <w:t xml:space="preserve"> рисует экологические знаки;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узнаёт различные</w:t>
      </w:r>
      <w:r w:rsidRPr="009C2D27">
        <w:rPr>
          <w:rFonts w:ascii="Times New Roman" w:hAnsi="Times New Roman" w:cs="Times New Roman"/>
          <w:sz w:val="24"/>
          <w:szCs w:val="24"/>
        </w:rPr>
        <w:t xml:space="preserve"> строительные машины и материалы,</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объясняет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назначение;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различает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виды транспорта;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профессии людей по фотографиям и описаниям, находит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взаимосвязи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между трудом людей различных профессий;</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DD4AB9" w:rsidRPr="009C2D27">
        <w:rPr>
          <w:rFonts w:ascii="Times New Roman" w:hAnsi="Times New Roman" w:cs="Times New Roman"/>
          <w:sz w:val="24"/>
          <w:szCs w:val="24"/>
        </w:rPr>
        <w:t>правильно строит режим дня, соблюдает правила личной гигиены;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безопасного поведения на улице и в быту, на воде и в лесу;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000E794E" w:rsidRPr="009C2D27">
        <w:rPr>
          <w:rFonts w:ascii="Times New Roman" w:hAnsi="Times New Roman" w:cs="Times New Roman"/>
          <w:sz w:val="24"/>
          <w:szCs w:val="24"/>
        </w:rPr>
        <w:t>различает основные</w:t>
      </w:r>
      <w:r w:rsidRPr="009C2D27">
        <w:rPr>
          <w:rFonts w:ascii="Times New Roman" w:hAnsi="Times New Roman" w:cs="Times New Roman"/>
          <w:sz w:val="24"/>
          <w:szCs w:val="24"/>
        </w:rPr>
        <w:t xml:space="preserve"> дорожные знаки, необходимые пешеходу;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основные</w:t>
      </w:r>
      <w:r w:rsidRPr="009C2D27">
        <w:rPr>
          <w:rFonts w:ascii="Times New Roman" w:hAnsi="Times New Roman" w:cs="Times New Roman"/>
          <w:sz w:val="24"/>
          <w:szCs w:val="24"/>
        </w:rPr>
        <w:t xml:space="preserve"> правила противопожарной безопасности;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правильно ведет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себя при контактах с незнакомцами;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оценивает характер</w:t>
      </w:r>
      <w:r w:rsidRPr="009C2D27">
        <w:rPr>
          <w:rFonts w:ascii="Times New Roman" w:hAnsi="Times New Roman" w:cs="Times New Roman"/>
          <w:sz w:val="24"/>
          <w:szCs w:val="24"/>
        </w:rPr>
        <w:t xml:space="preserve"> взаимоотношений людей в семье</w:t>
      </w:r>
      <w:r w:rsidR="00FA1D68"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школе, в кругу сверстников;</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соблюдает правила</w:t>
      </w:r>
      <w:r w:rsidRPr="009C2D27">
        <w:rPr>
          <w:rFonts w:ascii="Times New Roman" w:hAnsi="Times New Roman" w:cs="Times New Roman"/>
          <w:sz w:val="24"/>
          <w:szCs w:val="24"/>
        </w:rPr>
        <w:t xml:space="preserve"> вежливости при общении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правила культурного поведения в школе и других общественных местах;</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стороны</w:t>
      </w:r>
      <w:r w:rsidRPr="009C2D27">
        <w:rPr>
          <w:rFonts w:ascii="Times New Roman" w:hAnsi="Times New Roman" w:cs="Times New Roman"/>
          <w:sz w:val="24"/>
          <w:szCs w:val="24"/>
        </w:rPr>
        <w:t xml:space="preserve"> горизонта, </w:t>
      </w:r>
      <w:r w:rsidR="000E794E" w:rsidRPr="009C2D27">
        <w:rPr>
          <w:rFonts w:ascii="Times New Roman" w:hAnsi="Times New Roman" w:cs="Times New Roman"/>
          <w:sz w:val="24"/>
          <w:szCs w:val="24"/>
        </w:rPr>
        <w:t>обозначает их</w:t>
      </w:r>
      <w:r w:rsidRPr="009C2D27">
        <w:rPr>
          <w:rFonts w:ascii="Times New Roman" w:hAnsi="Times New Roman" w:cs="Times New Roman"/>
          <w:sz w:val="24"/>
          <w:szCs w:val="24"/>
        </w:rPr>
        <w:t xml:space="preserve"> на схеме;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ориентируется на</w:t>
      </w:r>
      <w:r w:rsidRPr="009C2D27">
        <w:rPr>
          <w:rFonts w:ascii="Times New Roman" w:hAnsi="Times New Roman" w:cs="Times New Roman"/>
          <w:sz w:val="24"/>
          <w:szCs w:val="24"/>
        </w:rPr>
        <w:t xml:space="preserve"> местности разными способами;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формы</w:t>
      </w:r>
      <w:r w:rsidRPr="009C2D27">
        <w:rPr>
          <w:rFonts w:ascii="Times New Roman" w:hAnsi="Times New Roman" w:cs="Times New Roman"/>
          <w:sz w:val="24"/>
          <w:szCs w:val="24"/>
        </w:rPr>
        <w:t xml:space="preserve"> земной поверхности, сравнивать холм и гору;</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0E794E" w:rsidRPr="009C2D27">
        <w:rPr>
          <w:rFonts w:ascii="Times New Roman" w:hAnsi="Times New Roman" w:cs="Times New Roman"/>
          <w:sz w:val="24"/>
          <w:szCs w:val="24"/>
        </w:rPr>
        <w:t>различает водные</w:t>
      </w:r>
      <w:r w:rsidRPr="009C2D27">
        <w:rPr>
          <w:rFonts w:ascii="Times New Roman" w:hAnsi="Times New Roman" w:cs="Times New Roman"/>
          <w:sz w:val="24"/>
          <w:szCs w:val="24"/>
        </w:rPr>
        <w:t xml:space="preserve"> объекты, у</w:t>
      </w:r>
      <w:r w:rsidR="000E794E" w:rsidRPr="009C2D27">
        <w:rPr>
          <w:rFonts w:ascii="Times New Roman" w:hAnsi="Times New Roman" w:cs="Times New Roman"/>
          <w:sz w:val="24"/>
          <w:szCs w:val="24"/>
        </w:rPr>
        <w:t>зна</w:t>
      </w:r>
      <w:r w:rsidRPr="009C2D27">
        <w:rPr>
          <w:rFonts w:ascii="Times New Roman" w:hAnsi="Times New Roman" w:cs="Times New Roman"/>
          <w:sz w:val="24"/>
          <w:szCs w:val="24"/>
        </w:rPr>
        <w:t>ёт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их по описанию;</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000E794E" w:rsidRPr="009C2D27">
        <w:rPr>
          <w:rFonts w:ascii="Times New Roman" w:hAnsi="Times New Roman" w:cs="Times New Roman"/>
          <w:sz w:val="24"/>
          <w:szCs w:val="24"/>
        </w:rPr>
        <w:t>читает карту</w:t>
      </w:r>
      <w:r w:rsidRPr="009C2D27">
        <w:rPr>
          <w:rFonts w:ascii="Times New Roman" w:hAnsi="Times New Roman" w:cs="Times New Roman"/>
          <w:sz w:val="24"/>
          <w:szCs w:val="24"/>
        </w:rPr>
        <w:t xml:space="preserve"> и план, правильно</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показывает на настенной карте;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показывает</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глобусе и карте мира материки и океаны;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Ученик получит возможность научиться: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приводит  примеры народов России;</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проводит наблюдения и ставит опыты;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составные части экономики, объяснять их взаимосвязь;</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прослеживает производственные цепочки, изображает их с помощью моделей;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приводит  примеры учреждений культуры и образования;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внешнее и внутреннее строение тела человека;</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приводит примеры семейных традиций;</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различает физическую и политическую карты, находит и показывает на политической карте мира разные страны.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осознаёт свою ответственность за произ</w:t>
      </w:r>
      <w:r w:rsidR="000E794E" w:rsidRPr="009C2D27">
        <w:rPr>
          <w:rFonts w:ascii="Times New Roman" w:hAnsi="Times New Roman" w:cs="Times New Roman"/>
          <w:sz w:val="24"/>
          <w:szCs w:val="24"/>
        </w:rPr>
        <w:t xml:space="preserve">несённое или написанное слово. </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добывает новые знания: извлекает информацию, представленную в разных формах (текст, таблица, схема, иллюстрация и др.);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DD4AB9"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DD4AB9" w:rsidRPr="009C2D27">
        <w:rPr>
          <w:rFonts w:ascii="Times New Roman" w:hAnsi="Times New Roman" w:cs="Times New Roman"/>
          <w:b/>
          <w:bCs/>
          <w:i/>
          <w:sz w:val="24"/>
          <w:szCs w:val="24"/>
        </w:rPr>
        <w:t xml:space="preserve">. 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речевой ситуации.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готов изменить свою точку зрения. </w:t>
      </w:r>
    </w:p>
    <w:p w:rsidR="00DD4AB9" w:rsidRPr="009C2D27" w:rsidRDefault="000E794E"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Cs/>
          <w:sz w:val="24"/>
          <w:szCs w:val="24"/>
        </w:rPr>
        <w:t>Ученик научится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w:t>
      </w:r>
      <w:r w:rsidRPr="009C2D27">
        <w:rPr>
          <w:rFonts w:ascii="Times New Roman" w:hAnsi="Times New Roman" w:cs="Times New Roman"/>
          <w:sz w:val="24"/>
          <w:szCs w:val="24"/>
        </w:rPr>
        <w:t xml:space="preserve">находит на карте города Золотого кольца России, приводит примеры достопримечательностей этих городов;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необходимость бережного отношения к памятникам истории и культуры;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на карте страны — соседей России и их столицы;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кратко характеризует место человека в окружающем мире;</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и раскрывает ценность природы для людей, необходимость ответственного отношения к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внешность человека и его внутренний мир, наблюдает и описывает проявления внутреннего мира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тела, вещества, частицы, описывает изученные вещества;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исследует с помощью опытов свойства воздуха, воды, состав почвы, моделирует круговорот воды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классифицирует объекты живой природы, относя их к определённым царствам и другим изученным группам;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атласом-определителем для распознавания природных объектов;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растений и животных из Красной книги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знания о строении и жизнедеятельности организма человека для сохранения и укрепления своего здоровья;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оказывает первую помощь при несложных несчастных случаях;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вырабатывает правильную осанку;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выполняет правила рационального питания, закаливания, предупреждения болезней;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здорового образа жизни и </w:t>
      </w:r>
      <w:proofErr w:type="gramStart"/>
      <w:r w:rsidRPr="009C2D27">
        <w:rPr>
          <w:rFonts w:ascii="Times New Roman" w:hAnsi="Times New Roman" w:cs="Times New Roman"/>
          <w:sz w:val="24"/>
          <w:szCs w:val="24"/>
        </w:rPr>
        <w:t>соблюдения</w:t>
      </w:r>
      <w:proofErr w:type="gramEnd"/>
      <w:r w:rsidRPr="009C2D27">
        <w:rPr>
          <w:rFonts w:ascii="Times New Roman" w:hAnsi="Times New Roman" w:cs="Times New Roman"/>
          <w:sz w:val="24"/>
          <w:szCs w:val="24"/>
        </w:rPr>
        <w:t xml:space="preserve"> соответствующих правил;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правильно ведет себя при пожаре, аварии водопровода, утечке газа;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безопасности на улицах и дорогах, различает дорожные знаки разных групп, следует их указаниям;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какие места вокруг нас могут быть особенно опасны, предвидит скрытую опасность и избегает её;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соблюдает правила безопасного поведения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что такое экологическая безопасность, соблюдает правила экологической безопасности в повседневной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различные справочные издания, детскую литературу для поиска информации о человеке и обществе.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w:t>
      </w:r>
      <w:r w:rsidRPr="009C2D27">
        <w:rPr>
          <w:rFonts w:ascii="Times New Roman" w:hAnsi="Times New Roman" w:cs="Times New Roman"/>
          <w:i/>
          <w:iCs/>
          <w:sz w:val="24"/>
          <w:szCs w:val="24"/>
        </w:rPr>
        <w:t xml:space="preserve">проводит наблюдения и ставит опыты, используя лабораторное оборудование;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обнаруживает взаимосвязи в природе, между природой и человеком, изображает их с помощью схем, моделей и использует для объяснения необходимости бережного отношения к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устанавливает связь между строением и работой различных органов и систем органов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раскрывает роль экономики в нашей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•осознает значение природных бога</w:t>
      </w:r>
      <w:proofErr w:type="gramStart"/>
      <w:r w:rsidRPr="009C2D27">
        <w:rPr>
          <w:rFonts w:ascii="Times New Roman" w:hAnsi="Times New Roman" w:cs="Times New Roman"/>
          <w:i/>
          <w:iCs/>
          <w:sz w:val="24"/>
          <w:szCs w:val="24"/>
        </w:rPr>
        <w:t>тств в х</w:t>
      </w:r>
      <w:proofErr w:type="gramEnd"/>
      <w:r w:rsidRPr="009C2D27">
        <w:rPr>
          <w:rFonts w:ascii="Times New Roman" w:hAnsi="Times New Roman" w:cs="Times New Roman"/>
          <w:i/>
          <w:iCs/>
          <w:sz w:val="24"/>
          <w:szCs w:val="24"/>
        </w:rPr>
        <w:t xml:space="preserve">озяйственной деятельности человека, необходимость бережного отношения к природным богатствам;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различает отрасли экономики, обнаруживает взаимосвязи между ними;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понимает роль денег в экономике, различает денежные единицы некоторых стран;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объясняет, что такое государственный бюджет, осознает необходимость уплаты налогов гражданами страны;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понимает, как ведётся хозяйство семьи;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обнаруживает связи между экономикой и экологией, строит простейшие экологические прогнозы;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рассказывает по карте о различных странах, дополнять эти сведения информацией из других источников (таблица,</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текст и иллюстрации учебника);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приводит примеры достопримечательностей разных стран, ценит уважительные, добрососедские отношения между</w:t>
      </w:r>
      <w:r w:rsidR="003408FF" w:rsidRPr="009C2D27">
        <w:rPr>
          <w:rFonts w:ascii="Times New Roman" w:hAnsi="Times New Roman" w:cs="Times New Roman"/>
          <w:i/>
          <w:iCs/>
          <w:sz w:val="24"/>
          <w:szCs w:val="24"/>
        </w:rPr>
        <w:t xml:space="preserve"> </w:t>
      </w:r>
      <w:r w:rsidRPr="009C2D27">
        <w:rPr>
          <w:rFonts w:ascii="Times New Roman" w:hAnsi="Times New Roman" w:cs="Times New Roman"/>
          <w:i/>
          <w:iCs/>
          <w:sz w:val="24"/>
          <w:szCs w:val="24"/>
        </w:rPr>
        <w:t xml:space="preserve">странами и народами.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4 класс</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w:t>
      </w:r>
      <w:r w:rsidR="00B0664A" w:rsidRPr="009C2D27">
        <w:rPr>
          <w:rFonts w:ascii="Times New Roman" w:hAnsi="Times New Roman" w:cs="Times New Roman"/>
          <w:sz w:val="24"/>
          <w:szCs w:val="24"/>
        </w:rPr>
        <w:t xml:space="preserve"> не только словом, но и делом. </w:t>
      </w:r>
    </w:p>
    <w:p w:rsidR="00DD4AB9" w:rsidRPr="009C2D27" w:rsidRDefault="00DD4AB9"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lastRenderedPageBreak/>
        <w:t>Метапредметные</w:t>
      </w:r>
      <w:proofErr w:type="spellEnd"/>
      <w:r w:rsidRPr="009C2D27">
        <w:rPr>
          <w:rFonts w:ascii="Times New Roman" w:hAnsi="Times New Roman" w:cs="Times New Roman"/>
          <w:b/>
          <w:bCs/>
          <w:i/>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ошибки в плане дейст</w:t>
      </w:r>
      <w:r w:rsidR="00B0664A" w:rsidRPr="009C2D27">
        <w:rPr>
          <w:rFonts w:ascii="Times New Roman" w:hAnsi="Times New Roman" w:cs="Times New Roman"/>
          <w:sz w:val="24"/>
          <w:szCs w:val="24"/>
        </w:rPr>
        <w:t xml:space="preserve">вий и вносит в него изменения.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анализирует словарные статьи, газетные информационные жанры, выделять логическую и эмоциональную составля</w:t>
      </w:r>
      <w:r w:rsidR="00B0664A" w:rsidRPr="009C2D27">
        <w:rPr>
          <w:rFonts w:ascii="Times New Roman" w:hAnsi="Times New Roman" w:cs="Times New Roman"/>
          <w:sz w:val="24"/>
          <w:szCs w:val="24"/>
        </w:rPr>
        <w:t xml:space="preserve">ющие.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признаёт возможность существования разных точек зрен</w:t>
      </w:r>
      <w:r w:rsidR="00B0664A" w:rsidRPr="009C2D27">
        <w:rPr>
          <w:rFonts w:ascii="Times New Roman" w:hAnsi="Times New Roman" w:cs="Times New Roman"/>
          <w:sz w:val="24"/>
          <w:szCs w:val="24"/>
        </w:rPr>
        <w:t xml:space="preserve">ия и права каждого иметь свою;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DD4AB9" w:rsidRPr="009C2D27" w:rsidRDefault="00DD4AB9"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Ученик научится: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особую роль России в мировой истории; рассказывает о национальных свершениях, открытиях, победах, вызывающих чувство гордости за свою страну;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показывает на карте России государственную границу, субъекты Российской Федерации, свой регион, его главный город, другие го</w:t>
      </w:r>
      <w:r w:rsidR="000E794E" w:rsidRPr="009C2D27">
        <w:rPr>
          <w:rFonts w:ascii="Times New Roman" w:hAnsi="Times New Roman" w:cs="Times New Roman"/>
          <w:sz w:val="24"/>
          <w:szCs w:val="24"/>
        </w:rPr>
        <w:t>рода современной России, узна</w:t>
      </w:r>
      <w:r w:rsidRPr="009C2D27">
        <w:rPr>
          <w:rFonts w:ascii="Times New Roman" w:hAnsi="Times New Roman" w:cs="Times New Roman"/>
          <w:sz w:val="24"/>
          <w:szCs w:val="24"/>
        </w:rPr>
        <w:t xml:space="preserve">ет по фотографиям и описывает достопримечательности регионов и городов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имя действующего Президента Российской Федерации;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что такое права человека, как законы страны и самый главный из них — Конституция Российской Федерации — защищают наши права, приводит конкретные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примеры прав ребёнка;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раскрывает значение государственных символов России, находит их среди государственных символов других стран;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•называет главные праздники России, объясняет их значение в жизни страны, рассказывает о традициях и праздниках народов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глобус и карту мира для получения информации о Земле;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экологические проблемы планеты и предлагает способы их решения;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объектов Всемирного наследия и животных из международной Красной книги;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показывает на физической карте России различные географические объекты, на карте природных зон России — основные природные зоны;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почему происходит смена природных зон в нашей стране, даёт характеристику природной зоны по плану, сравнивает различные природные зоны;</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приводит примеры растений и животных разных природных зон, в том числе внесённых в Красную книгу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экологические связи в разных природных зонах, изображает эти связи с помощью моделей;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деятельность людей в разных природных зонах, раскрывает возникающие экологические проблемы и способы их решения, приводит примеры заповедников и национальных парков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даёт краткую характеристику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 описывает изученные природные объекты своего края, пользуется атласом-определителем для распознавания (определения) объектов неживой и живой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дает краткую характеристику природных сообще</w:t>
      </w:r>
      <w:proofErr w:type="gramStart"/>
      <w:r w:rsidRPr="009C2D27">
        <w:rPr>
          <w:rFonts w:ascii="Times New Roman" w:hAnsi="Times New Roman" w:cs="Times New Roman"/>
          <w:sz w:val="24"/>
          <w:szCs w:val="24"/>
        </w:rPr>
        <w:t>ств св</w:t>
      </w:r>
      <w:proofErr w:type="gramEnd"/>
      <w:r w:rsidRPr="009C2D27">
        <w:rPr>
          <w:rFonts w:ascii="Times New Roman" w:hAnsi="Times New Roman" w:cs="Times New Roman"/>
          <w:sz w:val="24"/>
          <w:szCs w:val="24"/>
        </w:rPr>
        <w:t xml:space="preserve">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выявляет экологические связи в природных сообществах, изображает эти связи с помощью моделей;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своё поведение в природе, правильно ведёт себя в разных природных сообществах;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рассказывает об охране природы в своём крае;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отрасли растениеводства и животноводства, представленные в экономике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некоторые выдающиеся достижения и изобретения людей прошлого по иллюстрациям, высказывает суждения об их значении в истории человечества;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рассказывает по исторической карте, иллюстрациям учебника об изученных событиях истории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 даты и события, определять последовательность и значение некоторых важных событий в истории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исторические портреты выдающихся людей прошлого, высказывает суждения о них;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описывает облик Москвы и Санкт-Петербурга в разные века, узнаёт их достопримечательности;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называет и описывает некоторые выдающиеся памятники истории и культуры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раскрывает связь современной России с её историей;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дополнительную литературу, Интернет для получения информации и подготовки собственных сообщений о природе Земли, Росс</w:t>
      </w:r>
      <w:r w:rsidR="000E794E" w:rsidRPr="009C2D27">
        <w:rPr>
          <w:rFonts w:ascii="Times New Roman" w:hAnsi="Times New Roman" w:cs="Times New Roman"/>
          <w:sz w:val="24"/>
          <w:szCs w:val="24"/>
        </w:rPr>
        <w:t>ии и родного края, о жизни об</w:t>
      </w:r>
      <w:r w:rsidRPr="009C2D27">
        <w:rPr>
          <w:rFonts w:ascii="Times New Roman" w:hAnsi="Times New Roman" w:cs="Times New Roman"/>
          <w:sz w:val="24"/>
          <w:szCs w:val="24"/>
        </w:rPr>
        <w:t xml:space="preserve">щества в прошлом и настоящем.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•называет элементы государственного устройства России, объясняет их роль в жизни страны;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называет полномочия президента как главы государства;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 понимает, в чём различия между государственным устройством современной России и государственным устройством нашей страны в другие периоды её истории;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рассказывает о мире с точки зрения астронома, географа, историка, эколога;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проводит несложные астрономические наблюдения;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изготавливает модели планет и созвездий;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•приводит примеры исторических источников, различает и сравнивает источники информации о прошлом;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соотносит дату исторического события с веком, находит место события на «ленте времени»;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читает историческую карту; </w:t>
      </w:r>
    </w:p>
    <w:p w:rsidR="00DD4AB9" w:rsidRPr="009C2D27" w:rsidRDefault="00DD4AB9" w:rsidP="005769B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 перечисляет эпохи истории человечества в правильной последовательности, кратко характеризует каждую эпоху, узнает историческую эпоху по знаменитым сооружениям прошлого, сохранившимся до наших дней;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с помощью глобуса рассказывает, как человек открывал планету Земля;</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•показывает на карте границы, территорию, столицу, другие города России в разные периоды истории, места некоторых важных исторических событий;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в домашнем архиве исторические свидетельства.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природа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C2D27">
        <w:rPr>
          <w:rFonts w:ascii="Times New Roman" w:hAnsi="Times New Roman" w:cs="Times New Roman"/>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Звезды и планеты. </w:t>
      </w:r>
      <w:r w:rsidRPr="009C2D27">
        <w:rPr>
          <w:rFonts w:ascii="Times New Roman" w:hAnsi="Times New Roman" w:cs="Times New Roman"/>
          <w:i/>
          <w:iCs/>
          <w:sz w:val="24"/>
          <w:szCs w:val="24"/>
        </w:rPr>
        <w:t xml:space="preserve">Солнце </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ближайшая к нам звезда, источник света и тепла для всего живого на Земле</w:t>
      </w:r>
      <w:r w:rsidRPr="009C2D27">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2D27">
        <w:rPr>
          <w:rFonts w:ascii="Times New Roman" w:hAnsi="Times New Roman" w:cs="Times New Roman"/>
          <w:i/>
          <w:iCs/>
          <w:sz w:val="24"/>
          <w:szCs w:val="24"/>
        </w:rPr>
        <w:t>Важнейшие природные объекты своей страны, района</w:t>
      </w:r>
      <w:r w:rsidRPr="009C2D27">
        <w:rPr>
          <w:rFonts w:ascii="Times New Roman" w:hAnsi="Times New Roman" w:cs="Times New Roman"/>
          <w:sz w:val="24"/>
          <w:szCs w:val="24"/>
        </w:rPr>
        <w:t xml:space="preserve">. Ориентирование на местности. Компас.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C2D27">
        <w:rPr>
          <w:rFonts w:ascii="Times New Roman" w:hAnsi="Times New Roman" w:cs="Times New Roman"/>
          <w:i/>
          <w:iCs/>
          <w:sz w:val="24"/>
          <w:szCs w:val="24"/>
        </w:rPr>
        <w:t>Обращение Земли вокруг Солнца как причина смены времен года</w:t>
      </w:r>
      <w:r w:rsidRPr="009C2D27">
        <w:rPr>
          <w:rFonts w:ascii="Times New Roman" w:hAnsi="Times New Roman" w:cs="Times New Roman"/>
          <w:sz w:val="24"/>
          <w:szCs w:val="24"/>
        </w:rPr>
        <w:t xml:space="preserve">. Смена времен года в родном крае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9C2D27">
        <w:rPr>
          <w:rFonts w:ascii="Times New Roman" w:hAnsi="Times New Roman" w:cs="Times New Roman"/>
          <w:i/>
          <w:iCs/>
          <w:sz w:val="24"/>
          <w:szCs w:val="24"/>
        </w:rPr>
        <w:t>Предсказание погоды и его значение в жизни людей</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Почва, ее состав, значение для живой природы и для хозяйственной жизни человека. </w:t>
      </w:r>
    </w:p>
    <w:p w:rsidR="00DD4AB9" w:rsidRPr="009C2D27" w:rsidRDefault="00B0664A"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Растения, их разнообразие, </w:t>
      </w:r>
      <w:r w:rsidR="00DD4AB9" w:rsidRPr="009C2D27">
        <w:rPr>
          <w:rFonts w:ascii="Times New Roman" w:hAnsi="Times New Roman" w:cs="Times New Roman"/>
          <w:sz w:val="24"/>
          <w:szCs w:val="24"/>
        </w:rPr>
        <w:t>части растения (корень, стебель, лист, цветок, плод, семя).</w:t>
      </w:r>
      <w:proofErr w:type="gramEnd"/>
      <w:r w:rsidR="00DD4AB9" w:rsidRPr="009C2D27">
        <w:rPr>
          <w:rFonts w:ascii="Times New Roman" w:hAnsi="Times New Roman" w:cs="Times New Roman"/>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00DD4AB9" w:rsidRPr="009C2D27">
        <w:rPr>
          <w:rFonts w:ascii="Times New Roman" w:hAnsi="Times New Roman" w:cs="Times New Roman"/>
          <w:sz w:val="24"/>
          <w:szCs w:val="24"/>
        </w:rPr>
        <w:lastRenderedPageBreak/>
        <w:t xml:space="preserve">растениям. Растения родного края, названия и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Грибы: съедобные и ядовитые. Правила сбора грибов.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DD4AB9" w:rsidRPr="009C2D27" w:rsidRDefault="00DD4AB9"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9C2D27">
        <w:rPr>
          <w:rFonts w:ascii="Times New Roman" w:hAnsi="Times New Roman" w:cs="Times New Roman"/>
          <w:sz w:val="24"/>
          <w:szCs w:val="24"/>
        </w:rPr>
        <w:t xml:space="preserve"> Круговорот веществ</w:t>
      </w:r>
      <w:r w:rsidRPr="009C2D27">
        <w:rPr>
          <w:rFonts w:ascii="Times New Roman"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C2D27">
        <w:rPr>
          <w:rFonts w:ascii="Times New Roman" w:hAnsi="Times New Roman" w:cs="Times New Roman"/>
          <w:sz w:val="24"/>
          <w:szCs w:val="24"/>
        </w:rPr>
        <w:t>.</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представление о строении тела человека. </w:t>
      </w:r>
      <w:proofErr w:type="gramStart"/>
      <w:r w:rsidRPr="009C2D27">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C2D27">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C2D27">
        <w:rPr>
          <w:rFonts w:ascii="Times New Roman" w:hAnsi="Times New Roman" w:cs="Times New Roman"/>
          <w:b/>
          <w:bCs/>
          <w:i/>
          <w:iCs/>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общество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2D27">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9C2D27">
        <w:rPr>
          <w:rFonts w:ascii="Times New Roman" w:hAnsi="Times New Roman" w:cs="Times New Roman"/>
          <w:sz w:val="24"/>
          <w:szCs w:val="24"/>
        </w:rPr>
        <w:t xml:space="preserve">.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2D27">
        <w:rPr>
          <w:rFonts w:ascii="Times New Roman" w:hAnsi="Times New Roman" w:cs="Times New Roman"/>
          <w:i/>
          <w:iCs/>
          <w:sz w:val="24"/>
          <w:szCs w:val="24"/>
        </w:rPr>
        <w:t>Хозяйство семьи</w:t>
      </w:r>
      <w:r w:rsidRPr="009C2D27">
        <w:rPr>
          <w:rFonts w:ascii="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5769B8" w:rsidRPr="009C2D27">
        <w:rPr>
          <w:rFonts w:ascii="Times New Roman" w:hAnsi="Times New Roman" w:cs="Times New Roman"/>
          <w:sz w:val="24"/>
          <w:szCs w:val="24"/>
        </w:rPr>
        <w:t>)</w:t>
      </w:r>
      <w:r w:rsidRPr="009C2D27">
        <w:rPr>
          <w:rFonts w:ascii="Times New Roman" w:hAnsi="Times New Roman" w:cs="Times New Roman"/>
          <w:sz w:val="24"/>
          <w:szCs w:val="24"/>
        </w:rPr>
        <w:t>.</w:t>
      </w:r>
      <w:r w:rsidR="00C01432"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Средства связи</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почта</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телеграф</w:t>
      </w: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телефон, электронная почта, ауди</w:t>
      </w:r>
      <w:proofErr w:type="gramStart"/>
      <w:r w:rsidRPr="009C2D27">
        <w:rPr>
          <w:rFonts w:ascii="Times New Roman" w:hAnsi="Times New Roman" w:cs="Times New Roman"/>
          <w:i/>
          <w:iCs/>
          <w:sz w:val="24"/>
          <w:szCs w:val="24"/>
        </w:rPr>
        <w:t>о-</w:t>
      </w:r>
      <w:proofErr w:type="gramEnd"/>
      <w:r w:rsidRPr="009C2D27">
        <w:rPr>
          <w:rFonts w:ascii="Times New Roman" w:hAnsi="Times New Roman" w:cs="Times New Roman"/>
          <w:i/>
          <w:iCs/>
          <w:sz w:val="24"/>
          <w:szCs w:val="24"/>
        </w:rPr>
        <w:t xml:space="preserve"> и </w:t>
      </w:r>
      <w:proofErr w:type="spellStart"/>
      <w:r w:rsidRPr="009C2D27">
        <w:rPr>
          <w:rFonts w:ascii="Times New Roman" w:hAnsi="Times New Roman" w:cs="Times New Roman"/>
          <w:i/>
          <w:iCs/>
          <w:sz w:val="24"/>
          <w:szCs w:val="24"/>
        </w:rPr>
        <w:t>видеочаты</w:t>
      </w:r>
      <w:proofErr w:type="spellEnd"/>
      <w:r w:rsidRPr="009C2D27">
        <w:rPr>
          <w:rFonts w:ascii="Times New Roman" w:hAnsi="Times New Roman" w:cs="Times New Roman"/>
          <w:i/>
          <w:iCs/>
          <w:sz w:val="24"/>
          <w:szCs w:val="24"/>
        </w:rPr>
        <w:t>, форум.</w:t>
      </w:r>
      <w:r w:rsidR="003408FF" w:rsidRPr="009C2D27">
        <w:rPr>
          <w:rFonts w:ascii="Times New Roman" w:hAnsi="Times New Roman" w:cs="Times New Roman"/>
          <w:i/>
          <w:iCs/>
          <w:sz w:val="24"/>
          <w:szCs w:val="24"/>
        </w:rPr>
        <w:t xml:space="preserve"> </w:t>
      </w:r>
      <w:r w:rsidR="007B7D86" w:rsidRPr="009C2D27">
        <w:rPr>
          <w:rFonts w:ascii="Times New Roman" w:hAnsi="Times New Roman" w:cs="Times New Roman"/>
          <w:i/>
          <w:iCs/>
          <w:sz w:val="24"/>
          <w:szCs w:val="24"/>
        </w:rPr>
        <w:t>Средства массовой информации: радио, телевидение, пресса, Интернет.</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Избирательность при пользовании средствами массовой информации в целях сохранения духовно-нравственного здоровья.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на карте, государственная граница России.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9C2D27">
        <w:rPr>
          <w:rFonts w:ascii="Times New Roman" w:hAnsi="Times New Roman" w:cs="Times New Roman"/>
          <w:i/>
          <w:iCs/>
          <w:sz w:val="24"/>
          <w:szCs w:val="24"/>
        </w:rPr>
        <w:t xml:space="preserve">разводные мосты через Неву </w:t>
      </w:r>
      <w:r w:rsidRPr="009C2D27">
        <w:rPr>
          <w:rFonts w:ascii="Times New Roman" w:hAnsi="Times New Roman" w:cs="Times New Roman"/>
          <w:sz w:val="24"/>
          <w:szCs w:val="24"/>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Родной край – частица России. </w:t>
      </w:r>
      <w:proofErr w:type="gramStart"/>
      <w:r w:rsidRPr="009C2D27">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9C2D27">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Правила безопасной жизни </w:t>
      </w:r>
    </w:p>
    <w:p w:rsidR="00DD4AB9" w:rsidRPr="009C2D27" w:rsidRDefault="00DD4AB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Ценность здоровья и здорового образа жизни.</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Правила безопасного поведения в природе.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Забота о здоровье и безопасности окружающих людей. </w:t>
      </w:r>
    </w:p>
    <w:p w:rsidR="00DD4AB9"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DD4AB9"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Задавайте вопросы</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Что и кто?</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20</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Как, откуда и куда?</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12</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Где и когда?</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11ч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Почему и зачем?</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22</w:t>
            </w:r>
            <w:r w:rsidR="00B0664A" w:rsidRPr="009C2D27">
              <w:rPr>
                <w:rFonts w:ascii="Times New Roman" w:hAnsi="Times New Roman" w:cs="Times New Roman"/>
                <w:color w:val="000000"/>
                <w:sz w:val="24"/>
                <w:szCs w:val="24"/>
              </w:rPr>
              <w:t xml:space="preserve"> ч</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66 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7B7D86" w:rsidRPr="009C2D27" w:rsidTr="007B7D86">
        <w:trPr>
          <w:trHeight w:val="245"/>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Где мы живём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4ч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Природа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20ч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Жизнь города и села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Здоровье и безопасность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Общение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Путешествия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18ч </w:t>
            </w:r>
          </w:p>
        </w:tc>
      </w:tr>
      <w:tr w:rsidR="007B7D86" w:rsidRPr="009C2D27" w:rsidTr="007B7D86">
        <w:trPr>
          <w:trHeight w:val="109"/>
        </w:trPr>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8"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 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Как устроен мир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Эта удивительная природа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18ч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Мы и наше здоровье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Наша безопасность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7ч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Чему учит экономика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12ч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Путешествия по городам и странам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 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68ч </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7"/>
        <w:gridCol w:w="4427"/>
      </w:tblGrid>
      <w:tr w:rsidR="007B7D86" w:rsidRPr="009C2D27" w:rsidTr="007B7D86">
        <w:trPr>
          <w:trHeight w:val="245"/>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Земля и человечество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Природа России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10ч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Родной край - часть большой страны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15ч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Страницы всемирной истории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5ч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Страницы истории России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20 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Современная Россия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9ч </w:t>
            </w:r>
          </w:p>
        </w:tc>
      </w:tr>
      <w:tr w:rsidR="007B7D86" w:rsidRPr="009C2D27" w:rsidTr="007B7D86">
        <w:trPr>
          <w:trHeight w:val="109"/>
        </w:trPr>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442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68ч </w:t>
            </w:r>
          </w:p>
        </w:tc>
      </w:tr>
    </w:tbl>
    <w:p w:rsidR="007B7D86" w:rsidRPr="009C2D27" w:rsidRDefault="007B7D86" w:rsidP="00AC421C">
      <w:pPr>
        <w:spacing w:after="0" w:line="240" w:lineRule="auto"/>
        <w:jc w:val="both"/>
        <w:rPr>
          <w:rFonts w:ascii="Times New Roman" w:hAnsi="Times New Roman" w:cs="Times New Roman"/>
          <w:sz w:val="24"/>
          <w:szCs w:val="24"/>
        </w:rPr>
      </w:pPr>
    </w:p>
    <w:p w:rsidR="007B7D86" w:rsidRPr="009C2D27" w:rsidRDefault="00E35004"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2.2</w:t>
      </w:r>
      <w:r w:rsidR="007B7D86" w:rsidRPr="009C2D27">
        <w:rPr>
          <w:rFonts w:ascii="Times New Roman" w:hAnsi="Times New Roman" w:cs="Times New Roman"/>
          <w:b/>
          <w:bCs/>
          <w:sz w:val="24"/>
          <w:szCs w:val="24"/>
        </w:rPr>
        <w:t xml:space="preserve">.7. Рабочая программа по учебному предмету «Основы религиозной культуры и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навыков сотрудничества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наличие мотивации к труду, работе на результат, бережному отношению к мат</w:t>
      </w:r>
      <w:r w:rsidR="000E794E" w:rsidRPr="009C2D27">
        <w:rPr>
          <w:rFonts w:ascii="Times New Roman" w:hAnsi="Times New Roman" w:cs="Times New Roman"/>
          <w:sz w:val="24"/>
          <w:szCs w:val="24"/>
        </w:rPr>
        <w:t xml:space="preserve">ериальным и духовным ценностям </w:t>
      </w:r>
    </w:p>
    <w:p w:rsidR="007B7D86" w:rsidRPr="009C2D27" w:rsidRDefault="007B7D86"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 Регулятивные УУД</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овладение способностью принимать и сохранять цели и задачи учебной деятельности, а также находить средства её осуществления;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умений планировать, контролировать и оценивать учебные действия в соответствии с поставленной задачей и условиями её реализации;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существенную информацию из текстов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овладение навыками смыслового чтения текстов различных стилей и жанров, осознанного построения речевых высказываний в соответ</w:t>
      </w:r>
      <w:r w:rsidR="000E794E" w:rsidRPr="009C2D27">
        <w:rPr>
          <w:rFonts w:ascii="Times New Roman" w:hAnsi="Times New Roman" w:cs="Times New Roman"/>
          <w:sz w:val="24"/>
          <w:szCs w:val="24"/>
        </w:rPr>
        <w:t xml:space="preserve">ствии с задачами коммуникации;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w:t>
      </w:r>
      <w:r w:rsidR="000E794E" w:rsidRPr="009C2D27">
        <w:rPr>
          <w:rFonts w:ascii="Times New Roman" w:hAnsi="Times New Roman" w:cs="Times New Roman"/>
          <w:sz w:val="24"/>
          <w:szCs w:val="24"/>
        </w:rPr>
        <w:t xml:space="preserve">едение и поведение окружающих. </w:t>
      </w:r>
    </w:p>
    <w:p w:rsidR="007B7D86" w:rsidRPr="009C2D27" w:rsidRDefault="007B7D86"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понимать значение нравственных норм и ценностей для достойной жизни личности, семьи,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осознавать ценность человеческой жизни, необходимость стремления к нравственному совершенствованию и духовному развитию;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ориентироваться в вопросах нравственного выбора на внутреннюю установку личности пос</w:t>
      </w:r>
      <w:r w:rsidR="000E794E" w:rsidRPr="009C2D27">
        <w:rPr>
          <w:rFonts w:ascii="Times New Roman" w:hAnsi="Times New Roman" w:cs="Times New Roman"/>
          <w:sz w:val="24"/>
          <w:szCs w:val="24"/>
        </w:rPr>
        <w:t xml:space="preserve">тупать согласно своей совести;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Планируемые результаты по учебным модулям.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православной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православной христианской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излагать свое мнение по поводу значения религии, религиозной куль</w:t>
      </w:r>
      <w:r w:rsidR="000E794E" w:rsidRPr="009C2D27">
        <w:rPr>
          <w:rFonts w:ascii="Times New Roman" w:hAnsi="Times New Roman" w:cs="Times New Roman"/>
          <w:sz w:val="24"/>
          <w:szCs w:val="24"/>
        </w:rPr>
        <w:t xml:space="preserve">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православной христианской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православной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исламской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исламской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исламской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исламской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буддийской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w:t>
      </w:r>
      <w:r w:rsidR="000E794E" w:rsidRPr="009C2D27">
        <w:rPr>
          <w:rFonts w:ascii="Times New Roman" w:hAnsi="Times New Roman" w:cs="Times New Roman"/>
          <w:sz w:val="24"/>
          <w:szCs w:val="24"/>
        </w:rPr>
        <w:t xml:space="preserve">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буддийской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соотносить нравственные формы поведения с нормами буддийской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буддийской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иудейской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ориентироваться в истории возникновения иудейской религиозной традиции, истории ее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иудейской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иудейской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мировых религиозных культур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религии, религиозной культуры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религиозной морали;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религиозной культуры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Выпускник научится: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 примере российской светской этики понимать значение нравственных ценностей, идеалов в жизни людей,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излагать свое мнение по поводу значения российской светской этики в жизни людей и общества;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соотносить нравственные формы поведения с нормами российской светской (гражданской)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w:t>
      </w:r>
      <w:r w:rsidR="000E794E" w:rsidRPr="009C2D27">
        <w:rPr>
          <w:rFonts w:ascii="Times New Roman" w:hAnsi="Times New Roman" w:cs="Times New Roman"/>
          <w:sz w:val="24"/>
          <w:szCs w:val="24"/>
        </w:rPr>
        <w:t xml:space="preserve"> сообщения по выбранным темам.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Выпускник получит возможность научиться: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«Основы мировых религиозных культур и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Учебный курс «Основы религиозных культур и светской этики» представляет собой единый компле</w:t>
      </w:r>
      <w:proofErr w:type="gramStart"/>
      <w:r w:rsidRPr="009C2D27">
        <w:rPr>
          <w:rFonts w:ascii="Times New Roman" w:hAnsi="Times New Roman" w:cs="Times New Roman"/>
          <w:sz w:val="24"/>
          <w:szCs w:val="24"/>
        </w:rPr>
        <w:t>кс стр</w:t>
      </w:r>
      <w:proofErr w:type="gramEnd"/>
      <w:r w:rsidRPr="009C2D27">
        <w:rPr>
          <w:rFonts w:ascii="Times New Roman" w:hAnsi="Times New Roman" w:cs="Times New Roman"/>
          <w:sz w:val="24"/>
          <w:szCs w:val="24"/>
        </w:rPr>
        <w:t xml:space="preserve">уктурно и содержательно связанных друг с другом шести учебных модулей: «Основы православной культуры», «Основы исламской культуры», «Основы </w:t>
      </w:r>
      <w:r w:rsidRPr="009C2D27">
        <w:rPr>
          <w:rFonts w:ascii="Times New Roman" w:hAnsi="Times New Roman" w:cs="Times New Roman"/>
          <w:sz w:val="24"/>
          <w:szCs w:val="24"/>
        </w:rPr>
        <w:lastRenderedPageBreak/>
        <w:t xml:space="preserve">буддийской культуры», «Основы иудейской культуры», «Основы мировых религиозных культур», «Основы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Содержание каждого из шести модулей учебного курса организовано в рамках четырёх основных тематических разделов. Два из них (уроки</w:t>
      </w:r>
      <w:proofErr w:type="gramStart"/>
      <w:r w:rsidRPr="009C2D27">
        <w:rPr>
          <w:rFonts w:ascii="Times New Roman" w:hAnsi="Times New Roman" w:cs="Times New Roman"/>
          <w:sz w:val="24"/>
          <w:szCs w:val="24"/>
        </w:rPr>
        <w:t>1</w:t>
      </w:r>
      <w:proofErr w:type="gramEnd"/>
      <w:r w:rsidRPr="009C2D27">
        <w:rPr>
          <w:rFonts w:ascii="Times New Roman" w:hAnsi="Times New Roman" w:cs="Times New Roman"/>
          <w:sz w:val="24"/>
          <w:szCs w:val="24"/>
        </w:rPr>
        <w:t xml:space="preserve">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мировых религиозных культур»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Культура и религия. Древнейшие верования. Религии мира и их основатели. </w:t>
      </w:r>
      <w:proofErr w:type="gramStart"/>
      <w:r w:rsidRPr="009C2D27">
        <w:rPr>
          <w:rFonts w:ascii="Times New Roman" w:hAnsi="Times New Roman" w:cs="Times New Roman"/>
          <w:sz w:val="24"/>
          <w:szCs w:val="24"/>
        </w:rPr>
        <w:t>Священные</w:t>
      </w:r>
      <w:proofErr w:type="gramEnd"/>
      <w:r w:rsidRPr="009C2D27">
        <w:rPr>
          <w:rFonts w:ascii="Times New Roman" w:hAnsi="Times New Roman" w:cs="Times New Roman"/>
          <w:sz w:val="24"/>
          <w:szCs w:val="24"/>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w:t>
      </w:r>
      <w:r w:rsidR="00FA1D68" w:rsidRPr="009C2D27">
        <w:rPr>
          <w:rFonts w:ascii="Times New Roman" w:hAnsi="Times New Roman" w:cs="Times New Roman"/>
          <w:sz w:val="24"/>
          <w:szCs w:val="24"/>
        </w:rPr>
        <w:t xml:space="preserve">сть, учение и труд. </w:t>
      </w:r>
      <w:proofErr w:type="gramStart"/>
      <w:r w:rsidR="00FA1D68" w:rsidRPr="009C2D27">
        <w:rPr>
          <w:rFonts w:ascii="Times New Roman" w:hAnsi="Times New Roman" w:cs="Times New Roman"/>
          <w:sz w:val="24"/>
          <w:szCs w:val="24"/>
        </w:rPr>
        <w:t xml:space="preserve">Милосердие, </w:t>
      </w:r>
      <w:r w:rsidRPr="009C2D27">
        <w:rPr>
          <w:rFonts w:ascii="Times New Roman" w:hAnsi="Times New Roman" w:cs="Times New Roman"/>
          <w:sz w:val="24"/>
          <w:szCs w:val="24"/>
        </w:rPr>
        <w:t>забота о слабых, взаимопомощь, социальные проблемы общества и отношение к ним разных религий.</w:t>
      </w:r>
      <w:proofErr w:type="gramEnd"/>
      <w:r w:rsidRPr="009C2D27">
        <w:rPr>
          <w:rFonts w:ascii="Times New Roman" w:hAnsi="Times New Roman" w:cs="Times New Roman"/>
          <w:sz w:val="24"/>
          <w:szCs w:val="24"/>
        </w:rPr>
        <w:t xml:space="preserve"> 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светской этики»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Государство и мораль гражданина. Образцы нравственности в культуре </w:t>
      </w:r>
    </w:p>
    <w:p w:rsidR="00F11E84"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Школьная форма – за и против. Образование как нравственная норма. Человек – то, что он из себя сделал. Методы нравственного самосовершенствования.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православной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Введение в православную духовную традицию. Особенности восточного христианства. Культ</w:t>
      </w:r>
      <w:r w:rsidR="000E794E" w:rsidRPr="009C2D27">
        <w:rPr>
          <w:rFonts w:ascii="Times New Roman" w:hAnsi="Times New Roman" w:cs="Times New Roman"/>
          <w:sz w:val="24"/>
          <w:szCs w:val="24"/>
        </w:rPr>
        <w:t>ура и религия. Во что верят пра</w:t>
      </w:r>
      <w:r w:rsidRPr="009C2D27">
        <w:rPr>
          <w:rFonts w:ascii="Times New Roman" w:hAnsi="Times New Roman" w:cs="Times New Roman"/>
          <w:sz w:val="24"/>
          <w:szCs w:val="24"/>
        </w:rPr>
        <w:t xml:space="preserve">вославные христиане. Добро и </w:t>
      </w:r>
      <w:r w:rsidR="000E794E" w:rsidRPr="009C2D27">
        <w:rPr>
          <w:rFonts w:ascii="Times New Roman" w:hAnsi="Times New Roman" w:cs="Times New Roman"/>
          <w:sz w:val="24"/>
          <w:szCs w:val="24"/>
        </w:rPr>
        <w:t>зло в православной традиции. Зо</w:t>
      </w:r>
      <w:r w:rsidRPr="009C2D27">
        <w:rPr>
          <w:rFonts w:ascii="Times New Roman" w:hAnsi="Times New Roman" w:cs="Times New Roman"/>
          <w:sz w:val="24"/>
          <w:szCs w:val="24"/>
        </w:rPr>
        <w:t xml:space="preserve">лотое правило нравственности. Любовь к </w:t>
      </w:r>
      <w:proofErr w:type="gramStart"/>
      <w:r w:rsidRPr="009C2D27">
        <w:rPr>
          <w:rFonts w:ascii="Times New Roman" w:hAnsi="Times New Roman" w:cs="Times New Roman"/>
          <w:sz w:val="24"/>
          <w:szCs w:val="24"/>
        </w:rPr>
        <w:t>ближнему</w:t>
      </w:r>
      <w:proofErr w:type="gramEnd"/>
      <w:r w:rsidRPr="009C2D27">
        <w:rPr>
          <w:rFonts w:ascii="Times New Roman" w:hAnsi="Times New Roman" w:cs="Times New Roman"/>
          <w:sz w:val="24"/>
          <w:szCs w:val="24"/>
        </w:rPr>
        <w:t>. Отношение к труду. Долг и ответственность</w:t>
      </w:r>
      <w:r w:rsidR="000E794E" w:rsidRPr="009C2D27">
        <w:rPr>
          <w:rFonts w:ascii="Times New Roman" w:hAnsi="Times New Roman" w:cs="Times New Roman"/>
          <w:sz w:val="24"/>
          <w:szCs w:val="24"/>
        </w:rPr>
        <w:t>. Милосердие и сострадание. Пра</w:t>
      </w:r>
      <w:r w:rsidRPr="009C2D27">
        <w:rPr>
          <w:rFonts w:ascii="Times New Roman" w:hAnsi="Times New Roman" w:cs="Times New Roman"/>
          <w:sz w:val="24"/>
          <w:szCs w:val="24"/>
        </w:rPr>
        <w:t>вославие в России. Правосла</w:t>
      </w:r>
      <w:r w:rsidR="000E794E" w:rsidRPr="009C2D27">
        <w:rPr>
          <w:rFonts w:ascii="Times New Roman" w:hAnsi="Times New Roman" w:cs="Times New Roman"/>
          <w:sz w:val="24"/>
          <w:szCs w:val="24"/>
        </w:rPr>
        <w:t>вный храм и другие святыни. Сим</w:t>
      </w:r>
      <w:r w:rsidRPr="009C2D27">
        <w:rPr>
          <w:rFonts w:ascii="Times New Roman" w:hAnsi="Times New Roman" w:cs="Times New Roman"/>
          <w:sz w:val="24"/>
          <w:szCs w:val="24"/>
        </w:rPr>
        <w:t xml:space="preserve">волический язык православной </w:t>
      </w:r>
      <w:r w:rsidRPr="009C2D27">
        <w:rPr>
          <w:rFonts w:ascii="Times New Roman" w:hAnsi="Times New Roman" w:cs="Times New Roman"/>
          <w:sz w:val="24"/>
          <w:szCs w:val="24"/>
        </w:rPr>
        <w:lastRenderedPageBreak/>
        <w:t>культуры: христианское искусство (иконы, фрески, церковное пение, прикладное искусс</w:t>
      </w:r>
      <w:r w:rsidR="000E794E" w:rsidRPr="009C2D27">
        <w:rPr>
          <w:rFonts w:ascii="Times New Roman" w:hAnsi="Times New Roman" w:cs="Times New Roman"/>
          <w:sz w:val="24"/>
          <w:szCs w:val="24"/>
        </w:rPr>
        <w:t>тво), пра</w:t>
      </w:r>
      <w:r w:rsidRPr="009C2D27">
        <w:rPr>
          <w:rFonts w:ascii="Times New Roman" w:hAnsi="Times New Roman" w:cs="Times New Roman"/>
          <w:sz w:val="24"/>
          <w:szCs w:val="24"/>
        </w:rPr>
        <w:t xml:space="preserve">вославный календарь. Праздники. Христианская семья и её ценности.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исламской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9C2D27">
        <w:rPr>
          <w:rFonts w:ascii="Times New Roman" w:hAnsi="Times New Roman" w:cs="Times New Roman"/>
          <w:sz w:val="24"/>
          <w:szCs w:val="24"/>
        </w:rPr>
        <w:t>ближнему</w:t>
      </w:r>
      <w:proofErr w:type="gramEnd"/>
      <w:r w:rsidRPr="009C2D27">
        <w:rPr>
          <w:rFonts w:ascii="Times New Roman" w:hAnsi="Times New Roman" w:cs="Times New Roman"/>
          <w:sz w:val="24"/>
          <w:szCs w:val="24"/>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буддийской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модуль «Основы иудейской культуры»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наша Родина.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9C2D27">
        <w:rPr>
          <w:rFonts w:ascii="Times New Roman" w:hAnsi="Times New Roman" w:cs="Times New Roman"/>
          <w:sz w:val="24"/>
          <w:szCs w:val="24"/>
        </w:rPr>
        <w:t>ии иу</w:t>
      </w:r>
      <w:proofErr w:type="gramEnd"/>
      <w:r w:rsidRPr="009C2D27">
        <w:rPr>
          <w:rFonts w:ascii="Times New Roman" w:hAnsi="Times New Roman" w:cs="Times New Roman"/>
          <w:sz w:val="24"/>
          <w:szCs w:val="24"/>
        </w:rPr>
        <w:t xml:space="preserve">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Любовь и уважение к Отечеству. Патриотизм многонационального и многоконфессионального народа России. </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мировых религиозных культур»</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мировых религиозных культур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27 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6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светской этики»</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w:t>
            </w:r>
            <w:r w:rsidRPr="009C2D27">
              <w:rPr>
                <w:rFonts w:ascii="Times New Roman" w:hAnsi="Times New Roman" w:cs="Times New Roman"/>
                <w:b/>
                <w:bCs/>
                <w:color w:val="000000"/>
                <w:sz w:val="24"/>
                <w:szCs w:val="24"/>
              </w:rPr>
              <w:lastRenderedPageBreak/>
              <w:t xml:space="preserve">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религиозных культур и светской этики.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православной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православной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F11E84" w:rsidRPr="009C2D27" w:rsidRDefault="00F11E84"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исламской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исламской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blPrEx>
          <w:tblLook w:val="04A0"/>
        </w:tblPrEx>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blPrEx>
          <w:tblLook w:val="04A0"/>
        </w:tblPrEx>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буддийской культуры»</w:t>
      </w:r>
    </w:p>
    <w:tbl>
      <w:tblPr>
        <w:tblStyle w:val="1"/>
        <w:tblW w:w="9322" w:type="dxa"/>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буддийской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B0664A"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Всего </w:t>
            </w:r>
          </w:p>
        </w:tc>
        <w:tc>
          <w:tcPr>
            <w:tcW w:w="3685" w:type="dxa"/>
          </w:tcPr>
          <w:p w:rsidR="007B7D86" w:rsidRPr="009C2D27" w:rsidRDefault="00B0664A"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34 ч</w:t>
            </w:r>
          </w:p>
        </w:tc>
      </w:tr>
    </w:tbl>
    <w:p w:rsidR="007B7D86" w:rsidRPr="009C2D27" w:rsidRDefault="007B7D86" w:rsidP="00AC421C">
      <w:pPr>
        <w:spacing w:after="0" w:line="240" w:lineRule="auto"/>
        <w:ind w:firstLine="426"/>
        <w:jc w:val="both"/>
        <w:rPr>
          <w:rFonts w:ascii="Times New Roman" w:hAnsi="Times New Roman" w:cs="Times New Roman"/>
          <w:sz w:val="24"/>
          <w:szCs w:val="24"/>
        </w:rPr>
      </w:pPr>
    </w:p>
    <w:p w:rsidR="007B7D86" w:rsidRPr="009C2D27" w:rsidRDefault="007B7D86"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b/>
          <w:bCs/>
          <w:sz w:val="24"/>
          <w:szCs w:val="24"/>
        </w:rPr>
        <w:t>Тематическое планирование по комплексному курсу ОРКСЭ, модуль «Основы иудейской культуры»</w:t>
      </w:r>
    </w:p>
    <w:tbl>
      <w:tblPr>
        <w:tblStyle w:val="1"/>
        <w:tblW w:w="0" w:type="auto"/>
        <w:tblLayout w:type="fixed"/>
        <w:tblLook w:val="0000"/>
      </w:tblPr>
      <w:tblGrid>
        <w:gridCol w:w="5637"/>
        <w:gridCol w:w="3685"/>
      </w:tblGrid>
      <w:tr w:rsidR="007B7D86" w:rsidRPr="009C2D27" w:rsidTr="004D6683">
        <w:trPr>
          <w:trHeight w:val="24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Название раздела, темы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Количество часов, отводимых на освоение темы </w:t>
            </w:r>
          </w:p>
        </w:tc>
      </w:tr>
      <w:tr w:rsidR="007B7D86" w:rsidRPr="009C2D27" w:rsidTr="004D6683">
        <w:trPr>
          <w:trHeight w:val="385"/>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Введение. Духовные ценности и нравственные идеалы в жизни человека и общества. </w:t>
            </w:r>
          </w:p>
        </w:tc>
        <w:tc>
          <w:tcPr>
            <w:tcW w:w="3685" w:type="dxa"/>
          </w:tcPr>
          <w:p w:rsidR="007B7D86" w:rsidRPr="009C2D27" w:rsidRDefault="00B0664A"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1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Основы иудейской культуры </w:t>
            </w:r>
          </w:p>
        </w:tc>
        <w:tc>
          <w:tcPr>
            <w:tcW w:w="3685"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28 </w:t>
            </w:r>
            <w:r w:rsidR="005D755C" w:rsidRPr="009C2D27">
              <w:rPr>
                <w:rFonts w:ascii="Times New Roman" w:hAnsi="Times New Roman" w:cs="Times New Roman"/>
                <w:color w:val="000000"/>
                <w:sz w:val="24"/>
                <w:szCs w:val="24"/>
              </w:rPr>
              <w:t>ч</w:t>
            </w:r>
          </w:p>
        </w:tc>
      </w:tr>
      <w:tr w:rsidR="007B7D86" w:rsidRPr="009C2D27" w:rsidTr="004D6683">
        <w:trPr>
          <w:trHeight w:val="247"/>
        </w:trPr>
        <w:tc>
          <w:tcPr>
            <w:tcW w:w="5637" w:type="dxa"/>
          </w:tcPr>
          <w:p w:rsidR="007B7D86" w:rsidRPr="009C2D27" w:rsidRDefault="007B7D86"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Духовные традиции многонационального народа России. </w:t>
            </w:r>
          </w:p>
        </w:tc>
        <w:tc>
          <w:tcPr>
            <w:tcW w:w="3685" w:type="dxa"/>
          </w:tcPr>
          <w:p w:rsidR="007B7D86" w:rsidRPr="009C2D27" w:rsidRDefault="005D755C"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5 ч</w:t>
            </w:r>
          </w:p>
        </w:tc>
      </w:tr>
      <w:tr w:rsidR="007B7D86" w:rsidRPr="009C2D27" w:rsidTr="004D6683">
        <w:trPr>
          <w:trHeight w:val="109"/>
        </w:trPr>
        <w:tc>
          <w:tcPr>
            <w:tcW w:w="5637" w:type="dxa"/>
          </w:tcPr>
          <w:p w:rsidR="007B7D86" w:rsidRPr="009C2D27" w:rsidRDefault="007B7D86"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 xml:space="preserve">Всего </w:t>
            </w:r>
          </w:p>
        </w:tc>
        <w:tc>
          <w:tcPr>
            <w:tcW w:w="3685" w:type="dxa"/>
          </w:tcPr>
          <w:p w:rsidR="007B7D86" w:rsidRPr="009C2D27" w:rsidRDefault="005D755C" w:rsidP="00AC421C">
            <w:pPr>
              <w:autoSpaceDE w:val="0"/>
              <w:autoSpaceDN w:val="0"/>
              <w:adjustRightInd w:val="0"/>
              <w:rPr>
                <w:rFonts w:ascii="Times New Roman" w:hAnsi="Times New Roman" w:cs="Times New Roman"/>
                <w:b/>
                <w:color w:val="000000"/>
                <w:sz w:val="24"/>
                <w:szCs w:val="24"/>
              </w:rPr>
            </w:pPr>
            <w:r w:rsidRPr="009C2D27">
              <w:rPr>
                <w:rFonts w:ascii="Times New Roman" w:hAnsi="Times New Roman" w:cs="Times New Roman"/>
                <w:b/>
                <w:color w:val="000000"/>
                <w:sz w:val="24"/>
                <w:szCs w:val="24"/>
              </w:rPr>
              <w:t>34 ч</w:t>
            </w:r>
          </w:p>
        </w:tc>
      </w:tr>
    </w:tbl>
    <w:p w:rsidR="004D6683" w:rsidRPr="009C2D27" w:rsidRDefault="004D6683" w:rsidP="00AC421C">
      <w:pPr>
        <w:spacing w:after="0" w:line="240" w:lineRule="auto"/>
        <w:ind w:firstLine="426"/>
        <w:jc w:val="both"/>
        <w:rPr>
          <w:rFonts w:ascii="Times New Roman" w:hAnsi="Times New Roman" w:cs="Times New Roman"/>
          <w:sz w:val="24"/>
          <w:szCs w:val="24"/>
        </w:rPr>
      </w:pP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2.2.8. Рабочая программа по учебному предмету «Музыка»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Личностные результаты</w:t>
      </w:r>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 ситуациях, опираясь на общие для всех простые правила поведения, делает в</w:t>
      </w:r>
      <w:r w:rsidR="00FA1D68" w:rsidRPr="009C2D27">
        <w:rPr>
          <w:rFonts w:ascii="Times New Roman" w:hAnsi="Times New Roman" w:cs="Times New Roman"/>
          <w:sz w:val="24"/>
          <w:szCs w:val="24"/>
        </w:rPr>
        <w:t>ыбор, какой поступок совершить;</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высказывает под руководством педагога самые простые общие для всех людей правила поведения при с</w:t>
      </w:r>
      <w:r w:rsidR="00FA1D68" w:rsidRPr="009C2D27">
        <w:rPr>
          <w:rFonts w:ascii="Times New Roman" w:hAnsi="Times New Roman" w:cs="Times New Roman"/>
          <w:sz w:val="24"/>
          <w:szCs w:val="24"/>
        </w:rPr>
        <w:t>отрудничестве (этические нормы);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 объясняет свои чувства и ощущения, возникающие в результате созерцания, рассуждения, обсу</w:t>
      </w:r>
      <w:r w:rsidR="00FA1D68" w:rsidRPr="009C2D27">
        <w:rPr>
          <w:rFonts w:ascii="Times New Roman" w:hAnsi="Times New Roman" w:cs="Times New Roman"/>
          <w:sz w:val="24"/>
          <w:szCs w:val="24"/>
        </w:rPr>
        <w:t>ждения;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эмоционально «пережива</w:t>
      </w:r>
      <w:r w:rsidR="00FA1D68" w:rsidRPr="009C2D27">
        <w:rPr>
          <w:rFonts w:ascii="Times New Roman" w:hAnsi="Times New Roman" w:cs="Times New Roman"/>
          <w:sz w:val="24"/>
          <w:szCs w:val="24"/>
        </w:rPr>
        <w:t>ет» текст, выражает свои эмоции;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оценивает правильность результата действия по заданному образцу с помощью уч</w:t>
      </w:r>
      <w:r w:rsidR="00FA1D68" w:rsidRPr="009C2D27">
        <w:rPr>
          <w:rFonts w:ascii="Times New Roman" w:hAnsi="Times New Roman" w:cs="Times New Roman"/>
          <w:sz w:val="24"/>
          <w:szCs w:val="24"/>
        </w:rPr>
        <w:t>ителя.</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4D6683" w:rsidRPr="009C2D27" w:rsidRDefault="004D6683"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lastRenderedPageBreak/>
        <w:t xml:space="preserve">3.Коммуникативные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4D6683" w:rsidRPr="009C2D27" w:rsidRDefault="004D6683" w:rsidP="00FA1D68">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Предметные результаты:</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узнаёт по изображениям некоторые музыкальные инструменты (рояль, пианино, скрипка, флейта, арфа), а также наро</w:t>
      </w:r>
      <w:r w:rsidR="00BB018B" w:rsidRPr="009C2D27">
        <w:rPr>
          <w:rFonts w:ascii="Times New Roman" w:hAnsi="Times New Roman" w:cs="Times New Roman"/>
          <w:sz w:val="24"/>
          <w:szCs w:val="24"/>
        </w:rPr>
        <w:t xml:space="preserve">дные инструменты (гармонь, баян,  </w:t>
      </w:r>
      <w:r w:rsidRPr="009C2D27">
        <w:rPr>
          <w:rFonts w:ascii="Times New Roman" w:hAnsi="Times New Roman" w:cs="Times New Roman"/>
          <w:sz w:val="24"/>
          <w:szCs w:val="24"/>
        </w:rPr>
        <w:t xml:space="preserve">балалайка)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воспринимает музыку различных жанров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воплощает в звучании голоса или инструмента образы природы и окружающей жизни, настроения, чувства, характер и мысли человека.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w:t>
      </w:r>
      <w:proofErr w:type="spellStart"/>
      <w:r w:rsidRPr="009C2D27">
        <w:rPr>
          <w:rFonts w:ascii="Times New Roman" w:hAnsi="Times New Roman" w:cs="Times New Roman"/>
          <w:i/>
          <w:iCs/>
          <w:sz w:val="24"/>
          <w:szCs w:val="24"/>
        </w:rPr>
        <w:t>воможность</w:t>
      </w:r>
      <w:proofErr w:type="spellEnd"/>
      <w:r w:rsidRPr="009C2D27">
        <w:rPr>
          <w:rFonts w:ascii="Times New Roman" w:hAnsi="Times New Roman" w:cs="Times New Roman"/>
          <w:i/>
          <w:iCs/>
          <w:sz w:val="24"/>
          <w:szCs w:val="24"/>
        </w:rPr>
        <w:t xml:space="preserve">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узнает изученные музыкальные сочинения, называть их авторов;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исполняет музыкальные произведения отдельных форм и жанров (пение, драматизация, музыкально-пластическое движение).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определяет характер и настроение музыки с учетом терминов и образных определений;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проявляет навыки вокально - хоровой деятельности (вовремя начинает и заканчивает пение, умеет петь по фразам, слушает паузы, правильно выполняет музыкальные ударения, четко и ясно произносит слова при исполнении, понимает дирижерский жест)</w:t>
      </w:r>
      <w:r w:rsidR="00FA1D68" w:rsidRPr="009C2D27">
        <w:rPr>
          <w:rFonts w:ascii="Times New Roman" w:hAnsi="Times New Roman" w:cs="Times New Roman"/>
          <w:i/>
          <w:iCs/>
          <w:sz w:val="24"/>
          <w:szCs w:val="24"/>
        </w:rPr>
        <w:t>;</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общается и взаимодействует в процессе ансамблевого, коллективного (хорового и инструментального) воплощения различных художественных образов</w:t>
      </w:r>
      <w:r w:rsidR="00FA1D68" w:rsidRPr="009C2D27">
        <w:rPr>
          <w:rFonts w:ascii="Times New Roman" w:hAnsi="Times New Roman" w:cs="Times New Roman"/>
          <w:i/>
          <w:iCs/>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w:t>
      </w:r>
      <w:proofErr w:type="spellStart"/>
      <w:r w:rsidRPr="009C2D27">
        <w:rPr>
          <w:rFonts w:ascii="Times New Roman" w:hAnsi="Times New Roman" w:cs="Times New Roman"/>
          <w:sz w:val="24"/>
          <w:szCs w:val="24"/>
        </w:rPr>
        <w:t>общиедля</w:t>
      </w:r>
      <w:proofErr w:type="spellEnd"/>
      <w:r w:rsidRPr="009C2D27">
        <w:rPr>
          <w:rFonts w:ascii="Times New Roman" w:hAnsi="Times New Roman" w:cs="Times New Roman"/>
          <w:sz w:val="24"/>
          <w:szCs w:val="24"/>
        </w:rPr>
        <w:t xml:space="preserve"> всех людей правила поведения при совместной работе и сотрудничестве (этические нормы);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делать </w:t>
      </w:r>
      <w:r w:rsidR="00FA1D68" w:rsidRPr="009C2D27">
        <w:rPr>
          <w:rFonts w:ascii="Times New Roman" w:hAnsi="Times New Roman" w:cs="Times New Roman"/>
          <w:sz w:val="24"/>
          <w:szCs w:val="24"/>
        </w:rPr>
        <w:t>выбор, какой поступок совершить.</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уроке с помощью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FA1D68"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принимает и сохраняет учебную задачу;</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 инициативу в учебном сотрудничестве;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 с  учителем выявлять  и  формулировать учебную проблему (в ходе  анализа предъявляемых заданий,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образцов изделий);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учебнике (на развороте, в оглавлении,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условных обозначениях); в словаре;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учебные задачи;</w:t>
      </w:r>
    </w:p>
    <w:p w:rsidR="004D6683"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w:t>
      </w:r>
      <w:r w:rsidR="004D6683" w:rsidRPr="009C2D27">
        <w:rPr>
          <w:rFonts w:ascii="Times New Roman" w:hAnsi="Times New Roman" w:cs="Times New Roman"/>
          <w:sz w:val="24"/>
          <w:szCs w:val="24"/>
        </w:rPr>
        <w:t>елает выводы в результате совместной работы класса и учителя;</w:t>
      </w:r>
    </w:p>
    <w:p w:rsidR="004D6683" w:rsidRPr="009C2D27" w:rsidRDefault="00FA1D6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w:t>
      </w:r>
      <w:r w:rsidR="004D6683" w:rsidRPr="009C2D27">
        <w:rPr>
          <w:rFonts w:ascii="Times New Roman" w:hAnsi="Times New Roman" w:cs="Times New Roman"/>
          <w:sz w:val="24"/>
          <w:szCs w:val="24"/>
        </w:rPr>
        <w:t>реобразовывает  информацию из одной формы в другую: подробно пересказывает небольшие тексты</w:t>
      </w:r>
      <w:r w:rsidR="004D6683" w:rsidRPr="009C2D27">
        <w:rPr>
          <w:rFonts w:ascii="Times New Roman" w:hAnsi="Times New Roman" w:cs="Times New Roman"/>
          <w:b/>
          <w:bCs/>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при </w:t>
      </w:r>
      <w:proofErr w:type="spellStart"/>
      <w:proofErr w:type="gramStart"/>
      <w:r w:rsidRPr="009C2D27">
        <w:rPr>
          <w:rFonts w:ascii="Times New Roman" w:hAnsi="Times New Roman" w:cs="Times New Roman"/>
          <w:sz w:val="24"/>
          <w:szCs w:val="24"/>
        </w:rPr>
        <w:t>звуко-буквенном</w:t>
      </w:r>
      <w:proofErr w:type="spellEnd"/>
      <w:proofErr w:type="gramEnd"/>
      <w:r w:rsidRPr="009C2D27">
        <w:rPr>
          <w:rFonts w:ascii="Times New Roman" w:hAnsi="Times New Roman" w:cs="Times New Roman"/>
          <w:sz w:val="24"/>
          <w:szCs w:val="24"/>
        </w:rPr>
        <w:t xml:space="preserve"> анализе слова;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Pr="009C2D27">
        <w:rPr>
          <w:rFonts w:ascii="Times New Roman" w:hAnsi="Times New Roman" w:cs="Times New Roman"/>
          <w:sz w:val="24"/>
          <w:szCs w:val="24"/>
        </w:rPr>
        <w:t xml:space="preserve">–символические средства;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слушания: фиксировать тему (заголовок), ключевые слова;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 приёмами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чтения учебного текста: ставит вопрос к заголовку и от заголовка, выделяет ключевые</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слова;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FA1D68" w:rsidRPr="009C2D27" w:rsidRDefault="00FA1D68"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Получит возможность:</w:t>
      </w:r>
    </w:p>
    <w:p w:rsidR="004D6683" w:rsidRPr="009C2D27" w:rsidRDefault="004D6683" w:rsidP="000E486A">
      <w:pPr>
        <w:pStyle w:val="a8"/>
        <w:numPr>
          <w:ilvl w:val="0"/>
          <w:numId w:val="64"/>
        </w:numPr>
        <w:spacing w:after="0" w:line="240" w:lineRule="auto"/>
        <w:jc w:val="both"/>
        <w:rPr>
          <w:rFonts w:ascii="Times New Roman" w:hAnsi="Times New Roman" w:cs="Times New Roman"/>
          <w:sz w:val="24"/>
          <w:szCs w:val="24"/>
        </w:rPr>
      </w:pPr>
      <w:r w:rsidRPr="009C2D27">
        <w:rPr>
          <w:rFonts w:ascii="Times New Roman" w:hAnsi="Times New Roman" w:cs="Times New Roman"/>
          <w:i/>
          <w:iCs/>
          <w:sz w:val="24"/>
          <w:szCs w:val="24"/>
        </w:rPr>
        <w:t>Выделять существенную информацию из текстов</w:t>
      </w:r>
    </w:p>
    <w:p w:rsidR="004D6683" w:rsidRPr="009C2D27" w:rsidRDefault="004D6683" w:rsidP="000E486A">
      <w:pPr>
        <w:pStyle w:val="a8"/>
        <w:numPr>
          <w:ilvl w:val="0"/>
          <w:numId w:val="64"/>
        </w:numPr>
        <w:spacing w:after="0" w:line="240" w:lineRule="auto"/>
        <w:jc w:val="both"/>
        <w:rPr>
          <w:rFonts w:ascii="Times New Roman" w:hAnsi="Times New Roman" w:cs="Times New Roman"/>
          <w:sz w:val="24"/>
          <w:szCs w:val="24"/>
        </w:rPr>
      </w:pP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4D6683"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4D6683" w:rsidRPr="009C2D27">
        <w:rPr>
          <w:rFonts w:ascii="Times New Roman" w:hAnsi="Times New Roman" w:cs="Times New Roman"/>
          <w:b/>
          <w:bCs/>
          <w:i/>
          <w:sz w:val="24"/>
          <w:szCs w:val="24"/>
        </w:rPr>
        <w:t xml:space="preserve"> Коммуникативные УУД</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w:t>
      </w:r>
      <w:r w:rsidR="003408FF" w:rsidRPr="009C2D27">
        <w:rPr>
          <w:rFonts w:ascii="Times New Roman" w:hAnsi="Times New Roman" w:cs="Times New Roman"/>
          <w:sz w:val="24"/>
          <w:szCs w:val="24"/>
        </w:rPr>
        <w:t>ые</w:t>
      </w:r>
      <w:r w:rsidRPr="009C2D27">
        <w:rPr>
          <w:rFonts w:ascii="Times New Roman" w:hAnsi="Times New Roman" w:cs="Times New Roman"/>
          <w:sz w:val="24"/>
          <w:szCs w:val="24"/>
        </w:rPr>
        <w:t xml:space="preserve"> задания в паре, группе из 3-4  человек;</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Получит возможность: Формулирует собственное мнение и позицию.</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определяет характер и настроение музыки с учетом терминов и образных определений,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представленных в учебнике для 2 класса;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главные отличительные особенности музыкально-театральных жанров </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перы и балета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узнает по изображениям и</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различает на слух тембры музыкальных инструментов, пройденных в 1 классе. А также органа и клавесина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узнает изученные музыкальные сочинения, называет их авторов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демонстрирует знания о различных видах музыки, певческих голосах, музыкальных инструментах, составах оркестров;</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демонстрирует личностно-окрашенное эмоционально-образное восприятие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деятельностью;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высказывает собственное мнение в отношении музыкальных явлений, выдвигает идеи и отстаивает собственную точку зрения.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свою ответственность за произнесённое или написанное слово. </w:t>
      </w:r>
    </w:p>
    <w:p w:rsidR="004D6683" w:rsidRPr="009C2D27" w:rsidRDefault="004D6683"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проявляет познавательную инициативу в учебном сотрудничестве.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строит рассуждения;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представляет информацию в виде текста, таблицы, схемы. </w:t>
      </w:r>
    </w:p>
    <w:p w:rsidR="004D6683" w:rsidRPr="009C2D27" w:rsidRDefault="00FA1D6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w:t>
      </w:r>
      <w:r w:rsidR="004D6683" w:rsidRPr="009C2D27">
        <w:rPr>
          <w:rFonts w:ascii="Times New Roman" w:hAnsi="Times New Roman" w:cs="Times New Roman"/>
          <w:b/>
          <w:bCs/>
          <w:i/>
          <w:sz w:val="24"/>
          <w:szCs w:val="24"/>
        </w:rPr>
        <w:t xml:space="preserve">Коммуникативные УУД: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с учётом</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речевой ситуации.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 изменить свою точку зрения.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демонстрирует знания о различных видах музыки, певческих голосах, музыкальных инструментах, составах оркестров;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личностно-окрашенное эмоционально-образное восприятие музыки, увлеченность музыкальными занятиями и музыкально-творческой деятельностью</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выражает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эмоционально откликается на музыкальное произведение и выражает свое впечатление в пении, игре или пластике;</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имена выдающихся зарубежных и отечественных композиторов</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(П.Чайковский, В.Моцарт, А.Бородин, Н.Римский-Корсаков, М.Глинка)</w:t>
      </w:r>
      <w:r w:rsidR="00FA1D68" w:rsidRPr="009C2D27">
        <w:rPr>
          <w:rFonts w:ascii="Times New Roman" w:hAnsi="Times New Roman" w:cs="Times New Roman"/>
          <w:sz w:val="24"/>
          <w:szCs w:val="24"/>
        </w:rPr>
        <w:t>.</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показывает определенный уровень развития образного и ассоциативного мышления и воображения, музыкальной памяти и слуха, певческого голоса;</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умеет соотносить простые образы народной и профессиональной музыки.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осознаёт ответственность за своё речевое поведение дома, в школе и других общественных местах;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b/>
          <w:bCs/>
          <w:sz w:val="24"/>
          <w:szCs w:val="24"/>
        </w:rPr>
        <w:t>Метапредметные</w:t>
      </w:r>
      <w:proofErr w:type="spellEnd"/>
      <w:r w:rsidRPr="009C2D27">
        <w:rPr>
          <w:rFonts w:ascii="Times New Roman" w:hAnsi="Times New Roman" w:cs="Times New Roman"/>
          <w:b/>
          <w:bCs/>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xml:space="preserve"> находит ошибки в плане действий и вносит в него изменения.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4D6683" w:rsidRPr="009C2D27" w:rsidRDefault="004D6683"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демонстрирует личностно-окрашенное эмоционально-образное восприятие музыки, увлеченность музыкальными занятиями и музыкально-творческой деятельностью;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высказывает собственное мнение в отношении музыкальных явлений, выдвигает идеи и отстаивает собственную точку зрения;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демонстрирует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эмоционально откликается на музыкальное произведение и выражает свое впечатление в пении, игре или пластике;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охотно участвует в коллективной творческой деятельности при воплощении различных музыкальных образов;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оценивает, соотносит содержание, образную сферу и музыкальный язык народного и профессионального музыкального творчества разных стран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узнает изученные музыкальные сочинения, называет их авторов;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демонстрирует знания о различных видах музыки, певческих голосах, музыкальных инструментах, составах оркестров;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использует систему графических знаков для ориентации в нотном письме при пении простейших мелодий; </w:t>
      </w:r>
    </w:p>
    <w:p w:rsidR="004D6683" w:rsidRPr="009C2D27" w:rsidRDefault="004D6683" w:rsidP="00FA1D68">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исполняет музыкальные произведения отдельных форм и жанров (пение, драматизация, музыкально-пластическое движение, инструментальное </w:t>
      </w:r>
      <w:proofErr w:type="spellStart"/>
      <w:r w:rsidRPr="009C2D27">
        <w:rPr>
          <w:rFonts w:ascii="Times New Roman" w:hAnsi="Times New Roman" w:cs="Times New Roman"/>
          <w:i/>
          <w:iCs/>
          <w:sz w:val="24"/>
          <w:szCs w:val="24"/>
        </w:rPr>
        <w:t>музицирование</w:t>
      </w:r>
      <w:proofErr w:type="spellEnd"/>
      <w:r w:rsidRPr="009C2D27">
        <w:rPr>
          <w:rFonts w:ascii="Times New Roman" w:hAnsi="Times New Roman" w:cs="Times New Roman"/>
          <w:i/>
          <w:iCs/>
          <w:sz w:val="24"/>
          <w:szCs w:val="24"/>
        </w:rPr>
        <w:t xml:space="preserve">, импровизация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Мир музыкальных звуков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и воспроизведение звуков окружающего мира во всем многообразии. </w:t>
      </w:r>
      <w:r w:rsidRPr="009C2D27">
        <w:rPr>
          <w:rFonts w:ascii="Times New Roman" w:hAnsi="Times New Roman" w:cs="Times New Roman"/>
          <w:sz w:val="24"/>
          <w:szCs w:val="24"/>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Первые опыты игры детей на инструментах, различных по способам </w:t>
      </w:r>
      <w:proofErr w:type="spellStart"/>
      <w:r w:rsidRPr="009C2D27">
        <w:rPr>
          <w:rFonts w:ascii="Times New Roman" w:hAnsi="Times New Roman" w:cs="Times New Roman"/>
          <w:sz w:val="24"/>
          <w:szCs w:val="24"/>
        </w:rPr>
        <w:t>звукоизвлечения</w:t>
      </w:r>
      <w:proofErr w:type="spellEnd"/>
      <w:r w:rsidRPr="009C2D27">
        <w:rPr>
          <w:rFonts w:ascii="Times New Roman" w:hAnsi="Times New Roman" w:cs="Times New Roman"/>
          <w:sz w:val="24"/>
          <w:szCs w:val="24"/>
        </w:rPr>
        <w:t xml:space="preserve">, тембрам.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w:t>
      </w:r>
      <w:proofErr w:type="spellStart"/>
      <w:r w:rsidRPr="009C2D27">
        <w:rPr>
          <w:rFonts w:ascii="Times New Roman" w:hAnsi="Times New Roman" w:cs="Times New Roman"/>
          <w:b/>
          <w:bCs/>
          <w:sz w:val="24"/>
          <w:szCs w:val="24"/>
        </w:rPr>
        <w:t>попевок</w:t>
      </w:r>
      <w:proofErr w:type="spellEnd"/>
      <w:r w:rsidRPr="009C2D27">
        <w:rPr>
          <w:rFonts w:ascii="Times New Roman" w:hAnsi="Times New Roman" w:cs="Times New Roman"/>
          <w:b/>
          <w:bCs/>
          <w:sz w:val="24"/>
          <w:szCs w:val="24"/>
        </w:rPr>
        <w:t xml:space="preserve"> и простых песен. </w:t>
      </w:r>
      <w:r w:rsidRPr="009C2D27">
        <w:rPr>
          <w:rFonts w:ascii="Times New Roman" w:hAnsi="Times New Roman" w:cs="Times New Roman"/>
          <w:sz w:val="24"/>
          <w:szCs w:val="24"/>
        </w:rPr>
        <w:t xml:space="preserve">Разучивание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 – движение жизни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9C2D27">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9C2D27">
        <w:rPr>
          <w:rFonts w:ascii="Times New Roman" w:hAnsi="Times New Roman" w:cs="Times New Roman"/>
          <w:sz w:val="24"/>
          <w:szCs w:val="24"/>
        </w:rPr>
        <w:t>ритмоинтонирование</w:t>
      </w:r>
      <w:proofErr w:type="spellEnd"/>
      <w:r w:rsidR="00FA1D68" w:rsidRPr="009C2D27">
        <w:rPr>
          <w:rFonts w:ascii="Times New Roman" w:hAnsi="Times New Roman" w:cs="Times New Roman"/>
          <w:sz w:val="24"/>
          <w:szCs w:val="24"/>
        </w:rPr>
        <w:t xml:space="preserve"> слов, стихов; ритмические «паз</w:t>
      </w:r>
      <w:r w:rsidR="005769B8" w:rsidRPr="009C2D27">
        <w:rPr>
          <w:rFonts w:ascii="Times New Roman" w:hAnsi="Times New Roman" w:cs="Times New Roman"/>
          <w:sz w:val="24"/>
          <w:szCs w:val="24"/>
        </w:rPr>
        <w:t>з</w:t>
      </w:r>
      <w:r w:rsidRPr="009C2D27">
        <w:rPr>
          <w:rFonts w:ascii="Times New Roman" w:hAnsi="Times New Roman" w:cs="Times New Roman"/>
          <w:sz w:val="24"/>
          <w:szCs w:val="24"/>
        </w:rPr>
        <w:t xml:space="preserve">лы».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в детском шумовом оркестре. </w:t>
      </w:r>
      <w:r w:rsidRPr="009C2D27">
        <w:rPr>
          <w:rFonts w:ascii="Times New Roman" w:hAnsi="Times New Roman" w:cs="Times New Roman"/>
          <w:sz w:val="24"/>
          <w:szCs w:val="24"/>
        </w:rPr>
        <w:t xml:space="preserve">Простые ритмические аккомпанементы к музыкальным произведениям.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3408FF"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9C2D27">
        <w:rPr>
          <w:rFonts w:ascii="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Мелодия – царица музыки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яркого интонационно-образного содержания. </w:t>
      </w:r>
      <w:r w:rsidRPr="009C2D27">
        <w:rPr>
          <w:rFonts w:ascii="Times New Roman" w:hAnsi="Times New Roman" w:cs="Times New Roman"/>
          <w:sz w:val="24"/>
          <w:szCs w:val="24"/>
        </w:rPr>
        <w:t xml:space="preserve">Примеры: Г. Свиридов «Ласковая просьба», Р. Шуман «Первая утрата», Л. Бетховен Симфония № 5 (начало), В.А. Моцарт Симфония № 40 (начало).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w:t>
      </w:r>
      <w:proofErr w:type="spellStart"/>
      <w:r w:rsidRPr="009C2D27">
        <w:rPr>
          <w:rFonts w:ascii="Times New Roman" w:hAnsi="Times New Roman" w:cs="Times New Roman"/>
          <w:sz w:val="24"/>
          <w:szCs w:val="24"/>
        </w:rPr>
        <w:t>поступенным</w:t>
      </w:r>
      <w:proofErr w:type="spellEnd"/>
      <w:r w:rsidRPr="009C2D27">
        <w:rPr>
          <w:rFonts w:ascii="Times New Roman" w:hAnsi="Times New Roman" w:cs="Times New Roman"/>
          <w:sz w:val="24"/>
          <w:szCs w:val="24"/>
        </w:rPr>
        <w:t xml:space="preserve"> движением, повторяющимися интонациями. Пение по «лесенке»; пение с применением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Музыкальные краски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Первоначальные знания о средствах музыкальной выразительности. Понятие контраста в музыке. Лад. Мажор и минор. Тоника.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с контрастными образами, пьес различного ладового наклонения. </w:t>
      </w:r>
      <w:r w:rsidRPr="009C2D27">
        <w:rPr>
          <w:rFonts w:ascii="Times New Roman" w:hAnsi="Times New Roman" w:cs="Times New Roman"/>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9C2D27">
        <w:rPr>
          <w:rFonts w:ascii="Times New Roman" w:hAnsi="Times New Roman" w:cs="Times New Roman"/>
          <w:sz w:val="24"/>
          <w:szCs w:val="24"/>
        </w:rPr>
        <w:t>Весело-грустно</w:t>
      </w:r>
      <w:proofErr w:type="gram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Пластическое интонирование, двигательная импровизация под музыку разного характера. </w:t>
      </w:r>
      <w:r w:rsidRPr="009C2D27">
        <w:rPr>
          <w:rFonts w:ascii="Times New Roman" w:hAnsi="Times New Roman" w:cs="Times New Roman"/>
          <w:sz w:val="24"/>
          <w:szCs w:val="24"/>
        </w:rP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написанных в разных ладах. </w:t>
      </w:r>
      <w:r w:rsidRPr="009C2D27">
        <w:rPr>
          <w:rFonts w:ascii="Times New Roman" w:hAnsi="Times New Roman" w:cs="Times New Roman"/>
          <w:sz w:val="24"/>
          <w:szCs w:val="24"/>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Игры-драматизации</w:t>
      </w:r>
      <w:r w:rsidRPr="009C2D27">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Музыкальные жанры: песня, танец, марш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Формирование первичных аналитических навыков. Определение особенностей основных жанров музыки: песня, танец, марш.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имеющих ярко выраженную жанровую основу. </w:t>
      </w:r>
      <w:r w:rsidRPr="009C2D27">
        <w:rPr>
          <w:rFonts w:ascii="Times New Roman" w:hAnsi="Times New Roman" w:cs="Times New Roman"/>
          <w:sz w:val="24"/>
          <w:szCs w:val="24"/>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9C2D27">
        <w:rPr>
          <w:rFonts w:ascii="Times New Roman" w:hAnsi="Times New Roman" w:cs="Times New Roman"/>
          <w:sz w:val="24"/>
          <w:szCs w:val="24"/>
        </w:rPr>
        <w:t xml:space="preserve">Песня, танец, марш в музыкальном материале для инструментального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хоровых и инструментальных произведений разных жанров. Двигательная импровизация. </w:t>
      </w:r>
      <w:r w:rsidRPr="009C2D27">
        <w:rPr>
          <w:rFonts w:ascii="Times New Roman" w:hAnsi="Times New Roman" w:cs="Times New Roman"/>
          <w:sz w:val="24"/>
          <w:szCs w:val="24"/>
        </w:rPr>
        <w:t xml:space="preserve">Формирование навыков публичного исполнения на основе </w:t>
      </w:r>
      <w:r w:rsidRPr="009C2D27">
        <w:rPr>
          <w:rFonts w:ascii="Times New Roman" w:hAnsi="Times New Roman" w:cs="Times New Roman"/>
          <w:sz w:val="24"/>
          <w:szCs w:val="24"/>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азбука или где живут ноты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w:t>
      </w:r>
      <w:r w:rsidR="003408FF"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9C2D27">
        <w:rPr>
          <w:rFonts w:ascii="Times New Roman" w:hAnsi="Times New Roman" w:cs="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9C2D27">
        <w:rPr>
          <w:rFonts w:ascii="Times New Roman" w:hAnsi="Times New Roman" w:cs="Times New Roman"/>
          <w:sz w:val="24"/>
          <w:szCs w:val="24"/>
        </w:rPr>
        <w:t>поступенное</w:t>
      </w:r>
      <w:proofErr w:type="spellEnd"/>
      <w:r w:rsidRPr="009C2D27">
        <w:rPr>
          <w:rFonts w:ascii="Times New Roman" w:hAnsi="Times New Roman" w:cs="Times New Roman"/>
          <w:sz w:val="24"/>
          <w:szCs w:val="24"/>
        </w:rPr>
        <w:t xml:space="preserve"> движение в диапазоне октавы.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музыкальных произведений с использованием элементарной графической записи. </w:t>
      </w:r>
      <w:r w:rsidRPr="009C2D27">
        <w:rPr>
          <w:rFonts w:ascii="Times New Roman" w:hAnsi="Times New Roman" w:cs="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с применением ручных знаков. Пение простейших песен по нотам. </w:t>
      </w:r>
      <w:r w:rsidRPr="009C2D27">
        <w:rPr>
          <w:rFonts w:ascii="Times New Roman" w:hAnsi="Times New Roman" w:cs="Times New Roman"/>
          <w:sz w:val="24"/>
          <w:szCs w:val="24"/>
        </w:rPr>
        <w:t xml:space="preserve">Разучивание и исполнение песен с применением ручных знаков. Пение разученных ранее песен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Первые навыки игры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Развитие навыка импровизации</w:t>
      </w:r>
      <w:r w:rsidRPr="009C2D27">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импровизация-вопрос, импровизация-ответ; соревнование солистов – импровизация простых аккомпанементов и ритмических рисунков.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по учебному предмету «Музыка» в первом классе.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2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Народное музыкальное искусство. Традиции и обряды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Музыкальный фольклор. Народные игры. Народные инструменты. Годовой круг календарных праздников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Повторение и </w:t>
      </w:r>
      <w:proofErr w:type="spellStart"/>
      <w:r w:rsidRPr="009C2D27">
        <w:rPr>
          <w:rFonts w:ascii="Times New Roman" w:hAnsi="Times New Roman" w:cs="Times New Roman"/>
          <w:sz w:val="24"/>
          <w:szCs w:val="24"/>
        </w:rPr>
        <w:t>инсценирование</w:t>
      </w:r>
      <w:proofErr w:type="spellEnd"/>
      <w:r w:rsidRPr="009C2D27">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9C2D27">
        <w:rPr>
          <w:rFonts w:ascii="Times New Roman" w:hAnsi="Times New Roman" w:cs="Times New Roman"/>
          <w:sz w:val="24"/>
          <w:szCs w:val="24"/>
        </w:rPr>
        <w:t>закличек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потешек</w:t>
      </w:r>
      <w:proofErr w:type="spellEnd"/>
      <w:r w:rsidRPr="009C2D27">
        <w:rPr>
          <w:rFonts w:ascii="Times New Roman" w:hAnsi="Times New Roman" w:cs="Times New Roman"/>
          <w:sz w:val="24"/>
          <w:szCs w:val="24"/>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святочные игры, колядки, весенние игры (виды весенних хороводов </w:t>
      </w:r>
      <w:proofErr w:type="gramStart"/>
      <w:r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змейка», «улитка»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народных инструментах</w:t>
      </w:r>
      <w:r w:rsidRPr="009C2D27">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9C2D27">
        <w:rPr>
          <w:rFonts w:ascii="Times New Roman" w:hAnsi="Times New Roman" w:cs="Times New Roman"/>
          <w:sz w:val="24"/>
          <w:szCs w:val="24"/>
        </w:rPr>
        <w:t>Свободное</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дирижирование</w:t>
      </w:r>
      <w:proofErr w:type="spellEnd"/>
      <w:r w:rsidRPr="009C2D27">
        <w:rPr>
          <w:rFonts w:ascii="Times New Roman" w:hAnsi="Times New Roman" w:cs="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9C2D27">
        <w:rPr>
          <w:rFonts w:ascii="Times New Roman" w:hAnsi="Times New Roman" w:cs="Times New Roman"/>
          <w:sz w:val="24"/>
          <w:szCs w:val="24"/>
        </w:rPr>
        <w:t>шаркунки</w:t>
      </w:r>
      <w:proofErr w:type="spellEnd"/>
      <w:r w:rsidRPr="009C2D27">
        <w:rPr>
          <w:rFonts w:ascii="Times New Roman" w:hAnsi="Times New Roman" w:cs="Times New Roman"/>
          <w:sz w:val="24"/>
          <w:szCs w:val="24"/>
        </w:rPr>
        <w:t xml:space="preserve">). Народные инструменты разных регионов.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 в исполнении фольклорных коллективов</w:t>
      </w:r>
      <w:r w:rsidRPr="009C2D27">
        <w:rPr>
          <w:rFonts w:ascii="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9C2D27">
        <w:rPr>
          <w:rFonts w:ascii="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00EA71A5"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Государственный ансамбль народного танца имени Игоря Моисеева; коллективы разных регионов России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Широка страна моя родная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Государственные символы России (герб, флаг, гимн). Гимн – главная песня народов нашей страны. Гимн Российской Федерации.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9C2D27">
        <w:rPr>
          <w:rFonts w:ascii="Times New Roman" w:hAnsi="Times New Roman" w:cs="Times New Roman"/>
          <w:sz w:val="24"/>
          <w:szCs w:val="24"/>
        </w:rPr>
        <w:t xml:space="preserve">. Применение знаний о способах и приемах выразительного пения.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музыки отечественных композиторов. Элементарный анализ особенностей мелодии. </w:t>
      </w:r>
      <w:r w:rsidRPr="009C2D27">
        <w:rPr>
          <w:rFonts w:ascii="Times New Roman" w:hAnsi="Times New Roman" w:cs="Times New Roman"/>
          <w:sz w:val="24"/>
          <w:szCs w:val="24"/>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C2D27">
        <w:rPr>
          <w:rFonts w:ascii="Times New Roman" w:hAnsi="Times New Roman" w:cs="Times New Roman"/>
          <w:sz w:val="24"/>
          <w:szCs w:val="24"/>
        </w:rPr>
        <w:t>призывная</w:t>
      </w:r>
      <w:proofErr w:type="gramEnd"/>
      <w:r w:rsidRPr="009C2D27">
        <w:rPr>
          <w:rFonts w:ascii="Times New Roman" w:hAnsi="Times New Roman" w:cs="Times New Roman"/>
          <w:sz w:val="24"/>
          <w:szCs w:val="24"/>
        </w:rPr>
        <w:t xml:space="preserve">, жалобная, настойчивая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Подбор по слуху с помощью учителя пройденных песен с несложным (</w:t>
      </w:r>
      <w:proofErr w:type="spellStart"/>
      <w:r w:rsidRPr="009C2D27">
        <w:rPr>
          <w:rFonts w:ascii="Times New Roman" w:hAnsi="Times New Roman" w:cs="Times New Roman"/>
          <w:i/>
          <w:iCs/>
          <w:sz w:val="24"/>
          <w:szCs w:val="24"/>
        </w:rPr>
        <w:t>поступенным</w:t>
      </w:r>
      <w:proofErr w:type="spellEnd"/>
      <w:r w:rsidRPr="009C2D27">
        <w:rPr>
          <w:rFonts w:ascii="Times New Roman" w:hAnsi="Times New Roman" w:cs="Times New Roman"/>
          <w:i/>
          <w:iCs/>
          <w:sz w:val="24"/>
          <w:szCs w:val="24"/>
        </w:rPr>
        <w:t xml:space="preserve">) движением. Освоение фактуры «мелодия-аккомпанемент» в упражнениях и пьесах для оркестра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Музыкальное время и его особенности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9C2D27">
        <w:rPr>
          <w:rFonts w:ascii="Times New Roman" w:hAnsi="Times New Roman" w:cs="Times New Roman"/>
          <w:sz w:val="24"/>
          <w:szCs w:val="24"/>
        </w:rPr>
        <w:t>Ритмоформулы</w:t>
      </w:r>
      <w:proofErr w:type="spellEnd"/>
      <w:r w:rsidRPr="009C2D27">
        <w:rPr>
          <w:rFonts w:ascii="Times New Roman" w:hAnsi="Times New Roman" w:cs="Times New Roman"/>
          <w:sz w:val="24"/>
          <w:szCs w:val="24"/>
        </w:rPr>
        <w:t xml:space="preserve">. Такт. Размер.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Игровые дидактические упражнения с использованием наглядного материала. </w:t>
      </w:r>
      <w:r w:rsidRPr="009C2D27">
        <w:rPr>
          <w:rFonts w:ascii="Times New Roman" w:hAnsi="Times New Roman" w:cs="Times New Roman"/>
          <w:sz w:val="24"/>
          <w:szCs w:val="24"/>
        </w:rPr>
        <w:t>Восьмые, четвертные и половинные длит</w:t>
      </w:r>
      <w:r w:rsidR="00FA1D68" w:rsidRPr="009C2D27">
        <w:rPr>
          <w:rFonts w:ascii="Times New Roman" w:hAnsi="Times New Roman" w:cs="Times New Roman"/>
          <w:sz w:val="24"/>
          <w:szCs w:val="24"/>
        </w:rPr>
        <w:t>е</w:t>
      </w:r>
      <w:r w:rsidRPr="009C2D27">
        <w:rPr>
          <w:rFonts w:ascii="Times New Roman" w:hAnsi="Times New Roman" w:cs="Times New Roman"/>
          <w:sz w:val="24"/>
          <w:szCs w:val="24"/>
        </w:rPr>
        <w:t xml:space="preserve">льности, паузы. Составление ритмических рисунков в объеме фраз и предложений, ритмизация стихов.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Ритмические игры. </w:t>
      </w:r>
      <w:r w:rsidRPr="009C2D27">
        <w:rPr>
          <w:rFonts w:ascii="Times New Roman" w:hAnsi="Times New Roman" w:cs="Times New Roman"/>
          <w:sz w:val="24"/>
          <w:szCs w:val="24"/>
        </w:rPr>
        <w:t>Ритмические «паззлы», ритмическая эстафета, ритмическое эхо, простые ритмические каноны.</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9C2D27">
        <w:rPr>
          <w:rFonts w:ascii="Times New Roman" w:hAnsi="Times New Roman" w:cs="Times New Roman"/>
          <w:sz w:val="24"/>
          <w:szCs w:val="24"/>
        </w:rPr>
        <w:t>пандейра</w:t>
      </w:r>
      <w:proofErr w:type="spellEnd"/>
      <w:r w:rsidRPr="009C2D27">
        <w:rPr>
          <w:rFonts w:ascii="Times New Roman" w:hAnsi="Times New Roman" w:cs="Times New Roman"/>
          <w:sz w:val="24"/>
          <w:szCs w:val="24"/>
        </w:rPr>
        <w:t>, коробочка (</w:t>
      </w:r>
      <w:proofErr w:type="spellStart"/>
      <w:r w:rsidRPr="009C2D27">
        <w:rPr>
          <w:rFonts w:ascii="Times New Roman" w:hAnsi="Times New Roman" w:cs="Times New Roman"/>
          <w:sz w:val="24"/>
          <w:szCs w:val="24"/>
        </w:rPr>
        <w:t>вуд-блок</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блоктроммель</w:t>
      </w:r>
      <w:proofErr w:type="spellEnd"/>
      <w:r w:rsidRPr="009C2D27">
        <w:rPr>
          <w:rFonts w:ascii="Times New Roman" w:hAnsi="Times New Roman" w:cs="Times New Roman"/>
          <w:sz w:val="24"/>
          <w:szCs w:val="24"/>
        </w:rPr>
        <w:t xml:space="preserve">, барабан, треугольник, </w:t>
      </w:r>
      <w:proofErr w:type="spellStart"/>
      <w:r w:rsidRPr="009C2D27">
        <w:rPr>
          <w:rFonts w:ascii="Times New Roman" w:hAnsi="Times New Roman" w:cs="Times New Roman"/>
          <w:sz w:val="24"/>
          <w:szCs w:val="24"/>
        </w:rPr>
        <w:t>реко-реко</w:t>
      </w:r>
      <w:proofErr w:type="spellEnd"/>
      <w:r w:rsidRPr="009C2D27">
        <w:rPr>
          <w:rFonts w:ascii="Times New Roman" w:hAnsi="Times New Roman" w:cs="Times New Roman"/>
          <w:sz w:val="24"/>
          <w:szCs w:val="24"/>
        </w:rPr>
        <w:t xml:space="preserve">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и исполнение хоровых и инструментальных произведений </w:t>
      </w:r>
      <w:r w:rsidRPr="009C2D27">
        <w:rPr>
          <w:rFonts w:ascii="Times New Roman" w:hAnsi="Times New Roman" w:cs="Times New Roman"/>
          <w:sz w:val="24"/>
          <w:szCs w:val="24"/>
        </w:rPr>
        <w:t xml:space="preserve">с разнообразным ритмическим рисунком. Исполнение пройденных песенных и инструментальных мелодий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Чтение нотной записи</w:t>
      </w:r>
      <w:r w:rsidRPr="009C2D27">
        <w:rPr>
          <w:rFonts w:ascii="Times New Roman" w:hAnsi="Times New Roman" w:cs="Times New Roman"/>
          <w:sz w:val="24"/>
          <w:szCs w:val="24"/>
        </w:rPr>
        <w:t xml:space="preserve">. Чтение нот первой-второй октав в записи пройденных песен. Пение простых выученных </w:t>
      </w:r>
      <w:proofErr w:type="spellStart"/>
      <w:r w:rsidRPr="009C2D27">
        <w:rPr>
          <w:rFonts w:ascii="Times New Roman" w:hAnsi="Times New Roman" w:cs="Times New Roman"/>
          <w:sz w:val="24"/>
          <w:szCs w:val="24"/>
        </w:rPr>
        <w:t>попевок</w:t>
      </w:r>
      <w:proofErr w:type="spellEnd"/>
      <w:r w:rsidRPr="009C2D27">
        <w:rPr>
          <w:rFonts w:ascii="Times New Roman" w:hAnsi="Times New Roman" w:cs="Times New Roman"/>
          <w:sz w:val="24"/>
          <w:szCs w:val="24"/>
        </w:rPr>
        <w:t xml:space="preserve"> и песен в размере 2/4 по нотам с тактированием.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Игровые дидактические упражнения с использованием наглядного материала. </w:t>
      </w:r>
      <w:proofErr w:type="gramStart"/>
      <w:r w:rsidRPr="009C2D27">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9C2D27">
        <w:rPr>
          <w:rFonts w:ascii="Times New Roman" w:hAnsi="Times New Roman" w:cs="Times New Roman"/>
          <w:sz w:val="24"/>
          <w:szCs w:val="24"/>
        </w:rPr>
        <w:t xml:space="preserve"> Простые интервалы: виды, особенности звучания и выразительные возможности.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Пение мелодических интервалов </w:t>
      </w:r>
      <w:r w:rsidRPr="009C2D27">
        <w:rPr>
          <w:rFonts w:ascii="Times New Roman" w:hAnsi="Times New Roman" w:cs="Times New Roman"/>
          <w:sz w:val="24"/>
          <w:szCs w:val="24"/>
        </w:rPr>
        <w:t xml:space="preserve">с использованием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Прослушивание и узнавание </w:t>
      </w:r>
      <w:r w:rsidRPr="009C2D27">
        <w:rPr>
          <w:rFonts w:ascii="Times New Roman" w:hAnsi="Times New Roman" w:cs="Times New Roman"/>
          <w:sz w:val="24"/>
          <w:szCs w:val="24"/>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Простое </w:t>
      </w:r>
      <w:proofErr w:type="spellStart"/>
      <w:r w:rsidRPr="009C2D27">
        <w:rPr>
          <w:rFonts w:ascii="Times New Roman" w:hAnsi="Times New Roman" w:cs="Times New Roman"/>
          <w:sz w:val="24"/>
          <w:szCs w:val="24"/>
        </w:rPr>
        <w:t>остинатное</w:t>
      </w:r>
      <w:proofErr w:type="spellEnd"/>
      <w:r w:rsidRPr="009C2D27">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«Музыкальный конструктор»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9C2D27">
        <w:rPr>
          <w:rFonts w:ascii="Times New Roman" w:hAnsi="Times New Roman" w:cs="Times New Roman"/>
          <w:sz w:val="24"/>
          <w:szCs w:val="24"/>
        </w:rPr>
        <w:t>трехчастная</w:t>
      </w:r>
      <w:proofErr w:type="gramEnd"/>
      <w:r w:rsidRPr="009C2D27">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музыкальных произведений</w:t>
      </w:r>
      <w:r w:rsidRPr="009C2D27">
        <w:rPr>
          <w:rFonts w:ascii="Times New Roman" w:hAnsi="Times New Roman" w:cs="Times New Roman"/>
          <w:sz w:val="24"/>
          <w:szCs w:val="24"/>
        </w:rPr>
        <w:t xml:space="preserve">. Восприятие точной и вариативной повторности в музыке. </w:t>
      </w:r>
      <w:proofErr w:type="gramStart"/>
      <w:r w:rsidRPr="009C2D27">
        <w:rPr>
          <w:rFonts w:ascii="Times New Roman" w:hAnsi="Times New Roman" w:cs="Times New Roman"/>
          <w:sz w:val="24"/>
          <w:szCs w:val="24"/>
        </w:rPr>
        <w:t>Прослушивание музыкальных произведений в простой двухчастной форме (примеры:</w:t>
      </w:r>
      <w:proofErr w:type="gramEnd"/>
      <w:r w:rsidRPr="009C2D27">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9C2D27">
        <w:rPr>
          <w:rFonts w:ascii="Times New Roman" w:hAnsi="Times New Roman" w:cs="Times New Roman"/>
          <w:sz w:val="24"/>
          <w:szCs w:val="24"/>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Исполнение пьес в простой двухчастной, простой </w:t>
      </w:r>
      <w:proofErr w:type="gramStart"/>
      <w:r w:rsidRPr="009C2D27">
        <w:rPr>
          <w:rFonts w:ascii="Times New Roman" w:hAnsi="Times New Roman" w:cs="Times New Roman"/>
          <w:sz w:val="24"/>
          <w:szCs w:val="24"/>
        </w:rPr>
        <w:t>трехчастной</w:t>
      </w:r>
      <w:proofErr w:type="gramEnd"/>
      <w:r w:rsidRPr="009C2D27">
        <w:rPr>
          <w:rFonts w:ascii="Times New Roman" w:hAnsi="Times New Roman" w:cs="Times New Roman"/>
          <w:sz w:val="24"/>
          <w:szCs w:val="24"/>
        </w:rPr>
        <w:t xml:space="preserve"> и куплетной формах в инструментальном </w:t>
      </w:r>
      <w:proofErr w:type="spellStart"/>
      <w:r w:rsidRPr="009C2D27">
        <w:rPr>
          <w:rFonts w:ascii="Times New Roman" w:hAnsi="Times New Roman" w:cs="Times New Roman"/>
          <w:sz w:val="24"/>
          <w:szCs w:val="24"/>
        </w:rPr>
        <w:t>музицировании</w:t>
      </w:r>
      <w:proofErr w:type="spellEnd"/>
      <w:r w:rsidRPr="009C2D27">
        <w:rPr>
          <w:rFonts w:ascii="Times New Roman" w:hAnsi="Times New Roman" w:cs="Times New Roman"/>
          <w:sz w:val="24"/>
          <w:szCs w:val="24"/>
        </w:rPr>
        <w:t xml:space="preserve">. Различные типы аккомпанемента как один из элементов создания контрастных образов.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Сочинение простейших мелодий</w:t>
      </w:r>
      <w:r w:rsidRPr="009C2D27">
        <w:rPr>
          <w:rFonts w:ascii="Times New Roman" w:hAnsi="Times New Roman" w:cs="Times New Roman"/>
          <w:sz w:val="24"/>
          <w:szCs w:val="24"/>
        </w:rPr>
        <w:t xml:space="preserve">. Сочинение мелодий по пройденным мелодическим моделям. Игра на ксилофоне и металлофоне сочиненных вариантов. </w:t>
      </w:r>
      <w:r w:rsidRPr="009C2D27">
        <w:rPr>
          <w:rFonts w:ascii="Times New Roman" w:hAnsi="Times New Roman" w:cs="Times New Roman"/>
          <w:sz w:val="24"/>
          <w:szCs w:val="24"/>
        </w:rPr>
        <w:lastRenderedPageBreak/>
        <w:t xml:space="preserve">«Музыкальная эстафета»: игра на элементарных инструментах сочиненного мелодико-ритмического рисунка с точным и неточным повтором по эстафете.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Жанровое разнообразие в музыке</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spellStart"/>
      <w:r w:rsidRPr="009C2D27">
        <w:rPr>
          <w:rFonts w:ascii="Times New Roman" w:hAnsi="Times New Roman" w:cs="Times New Roman"/>
          <w:sz w:val="24"/>
          <w:szCs w:val="24"/>
        </w:rPr>
        <w:t>Песенность</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танцевальность</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маршевость</w:t>
      </w:r>
      <w:proofErr w:type="spellEnd"/>
      <w:r w:rsidRPr="009C2D27">
        <w:rPr>
          <w:rFonts w:ascii="Times New Roman" w:hAnsi="Times New Roman" w:cs="Times New Roman"/>
          <w:sz w:val="24"/>
          <w:szCs w:val="24"/>
        </w:rPr>
        <w:t xml:space="preserve"> в различных жанрах вокальной и инструментальной музыки. </w:t>
      </w:r>
      <w:proofErr w:type="spellStart"/>
      <w:r w:rsidRPr="009C2D27">
        <w:rPr>
          <w:rFonts w:ascii="Times New Roman" w:hAnsi="Times New Roman" w:cs="Times New Roman"/>
          <w:sz w:val="24"/>
          <w:szCs w:val="24"/>
        </w:rPr>
        <w:t>Песенность</w:t>
      </w:r>
      <w:proofErr w:type="spellEnd"/>
      <w:r w:rsidRPr="009C2D27">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классических музыкальных произведений с определением их жанровой основы. </w:t>
      </w:r>
      <w:r w:rsidRPr="009C2D27">
        <w:rPr>
          <w:rFonts w:ascii="Times New Roman" w:hAnsi="Times New Roman" w:cs="Times New Roman"/>
          <w:sz w:val="24"/>
          <w:szCs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C2D27">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Пластическое интонирование</w:t>
      </w:r>
      <w:r w:rsidRPr="009C2D27">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презентации </w:t>
      </w:r>
      <w:r w:rsidRPr="009C2D27">
        <w:rPr>
          <w:rFonts w:ascii="Times New Roman" w:hAnsi="Times New Roman" w:cs="Times New Roman"/>
          <w:sz w:val="24"/>
          <w:szCs w:val="24"/>
        </w:rPr>
        <w:t>«Путешествие в мир театра» (общая панорама, балет, опера). Сравнение на основе презентации жанров балета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оперы. Разработка и создание элементарных макетов театральных декораций и афиш по сюжетам известных сказок, мультфильмов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proofErr w:type="spellStart"/>
      <w:r w:rsidRPr="009C2D27">
        <w:rPr>
          <w:rFonts w:ascii="Times New Roman" w:hAnsi="Times New Roman" w:cs="Times New Roman"/>
          <w:sz w:val="24"/>
          <w:szCs w:val="24"/>
        </w:rPr>
        <w:t>кантиленного</w:t>
      </w:r>
      <w:proofErr w:type="spellEnd"/>
      <w:r w:rsidRPr="009C2D27">
        <w:rPr>
          <w:rFonts w:ascii="Times New Roman" w:hAnsi="Times New Roman" w:cs="Times New Roman"/>
          <w:sz w:val="24"/>
          <w:szCs w:val="24"/>
        </w:rPr>
        <w:t xml:space="preserve">, маршевого и танцевального характера. Примеры: А. </w:t>
      </w:r>
      <w:proofErr w:type="spellStart"/>
      <w:r w:rsidRPr="009C2D27">
        <w:rPr>
          <w:rFonts w:ascii="Times New Roman" w:hAnsi="Times New Roman" w:cs="Times New Roman"/>
          <w:sz w:val="24"/>
          <w:szCs w:val="24"/>
        </w:rPr>
        <w:t>Спадавеккиа</w:t>
      </w:r>
      <w:proofErr w:type="spellEnd"/>
      <w:r w:rsidRPr="009C2D27">
        <w:rPr>
          <w:rFonts w:ascii="Times New Roman" w:hAnsi="Times New Roman" w:cs="Times New Roman"/>
          <w:sz w:val="24"/>
          <w:szCs w:val="24"/>
        </w:rPr>
        <w:t xml:space="preserve"> «Добрый жук», В. </w:t>
      </w:r>
      <w:proofErr w:type="spellStart"/>
      <w:r w:rsidRPr="009C2D27">
        <w:rPr>
          <w:rFonts w:ascii="Times New Roman" w:hAnsi="Times New Roman" w:cs="Times New Roman"/>
          <w:sz w:val="24"/>
          <w:szCs w:val="24"/>
        </w:rPr>
        <w:t>Шаинский</w:t>
      </w:r>
      <w:proofErr w:type="spellEnd"/>
      <w:r w:rsidRPr="009C2D27">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w:t>
      </w:r>
      <w:proofErr w:type="gramStart"/>
      <w:r w:rsidRPr="009C2D27">
        <w:rPr>
          <w:rFonts w:ascii="Times New Roman" w:hAnsi="Times New Roman" w:cs="Times New Roman"/>
          <w:sz w:val="24"/>
          <w:szCs w:val="24"/>
        </w:rPr>
        <w:t>для</w:t>
      </w:r>
      <w:proofErr w:type="gramEnd"/>
      <w:r w:rsidRPr="009C2D27">
        <w:rPr>
          <w:rFonts w:ascii="Times New Roman" w:hAnsi="Times New Roman" w:cs="Times New Roman"/>
          <w:sz w:val="24"/>
          <w:szCs w:val="24"/>
        </w:rPr>
        <w:t xml:space="preserve">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Участие в школьных, региональных и всероссийских музыкально-исполнительских фестивалях, конкурсах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9C2D27">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w:t>
      </w:r>
      <w:r w:rsidRPr="009C2D27">
        <w:rPr>
          <w:rFonts w:ascii="Times New Roman" w:hAnsi="Times New Roman" w:cs="Times New Roman"/>
          <w:sz w:val="24"/>
          <w:szCs w:val="24"/>
        </w:rPr>
        <w:lastRenderedPageBreak/>
        <w:t xml:space="preserve">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во втором классе. </w:t>
      </w:r>
    </w:p>
    <w:p w:rsidR="004D6683" w:rsidRPr="009C2D27" w:rsidRDefault="004D6683"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3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Музыкальный проект «Сочиняем сказку».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Разработка плана </w:t>
      </w:r>
      <w:r w:rsidRPr="009C2D27">
        <w:rPr>
          <w:rFonts w:ascii="Times New Roman" w:hAnsi="Times New Roman" w:cs="Times New Roman"/>
          <w:sz w:val="24"/>
          <w:szCs w:val="24"/>
        </w:rP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информационного сопровождения проекта </w:t>
      </w:r>
      <w:r w:rsidRPr="009C2D27">
        <w:rPr>
          <w:rFonts w:ascii="Times New Roman" w:hAnsi="Times New Roman" w:cs="Times New Roman"/>
          <w:sz w:val="24"/>
          <w:szCs w:val="24"/>
        </w:rPr>
        <w:t xml:space="preserve">(афиша, презентация, пригласительные билеты и т. 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и исполнение песенного ансамблевого и хорового материала как части проекта. </w:t>
      </w:r>
      <w:r w:rsidRPr="009C2D27">
        <w:rPr>
          <w:rFonts w:ascii="Times New Roman" w:hAnsi="Times New Roman" w:cs="Times New Roman"/>
          <w:sz w:val="24"/>
          <w:szCs w:val="24"/>
        </w:rPr>
        <w:t xml:space="preserve">Формирование умений и навыков ансамблевого и хорового пения в процессе работы над целостным музыкально-театральным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Практическое освоение и применение элементов музыкальной грамоты</w:t>
      </w:r>
      <w:r w:rsidRPr="009C2D27">
        <w:rPr>
          <w:rFonts w:ascii="Times New Roman" w:hAnsi="Times New Roman" w:cs="Times New Roman"/>
          <w:sz w:val="24"/>
          <w:szCs w:val="24"/>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Работа над метроритмом</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Ритмическое</w:t>
      </w:r>
      <w:proofErr w:type="gramEnd"/>
      <w:r w:rsidRPr="009C2D27">
        <w:rPr>
          <w:rFonts w:ascii="Times New Roman" w:hAnsi="Times New Roman" w:cs="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для </w:t>
      </w:r>
      <w:proofErr w:type="gramStart"/>
      <w:r w:rsidRPr="009C2D27">
        <w:rPr>
          <w:rFonts w:ascii="Times New Roman" w:hAnsi="Times New Roman" w:cs="Times New Roman"/>
          <w:sz w:val="24"/>
          <w:szCs w:val="24"/>
        </w:rPr>
        <w:t>ритмического</w:t>
      </w:r>
      <w:proofErr w:type="gram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остинато</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Соревнование классов </w:t>
      </w:r>
      <w:r w:rsidRPr="009C2D27">
        <w:rPr>
          <w:rFonts w:ascii="Times New Roman" w:hAnsi="Times New Roman" w:cs="Times New Roman"/>
          <w:sz w:val="24"/>
          <w:szCs w:val="24"/>
        </w:rPr>
        <w:t xml:space="preserve">на лучший музыкальный проект «Сочиняем сказку».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Широка страна моя родная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народов России различных жанров колыбельные, хороводные, плясовые и др.) в сопровождении народных инструментов.</w:t>
      </w:r>
      <w:proofErr w:type="gramEnd"/>
      <w:r w:rsidRPr="009C2D27">
        <w:rPr>
          <w:rFonts w:ascii="Times New Roman" w:hAnsi="Times New Roman" w:cs="Times New Roman"/>
          <w:sz w:val="24"/>
          <w:szCs w:val="24"/>
        </w:rPr>
        <w:t xml:space="preserve"> Пение </w:t>
      </w:r>
      <w:proofErr w:type="spellStart"/>
      <w:r w:rsidRPr="009C2D27">
        <w:rPr>
          <w:rFonts w:ascii="Times New Roman" w:hAnsi="Times New Roman" w:cs="Times New Roman"/>
          <w:sz w:val="24"/>
          <w:szCs w:val="24"/>
        </w:rPr>
        <w:t>a</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capella</w:t>
      </w:r>
      <w:proofErr w:type="spellEnd"/>
      <w:r w:rsidRPr="009C2D27">
        <w:rPr>
          <w:rFonts w:ascii="Times New Roman" w:hAnsi="Times New Roman" w:cs="Times New Roman"/>
          <w:sz w:val="24"/>
          <w:szCs w:val="24"/>
        </w:rPr>
        <w:t xml:space="preserve">, канонов, включение элементов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Разучивание песен по нотам.</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музыкальных инструментах в ансамбле</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Игры-драматизации</w:t>
      </w:r>
      <w:r w:rsidRPr="009C2D27">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Хоровая планета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w:t>
      </w:r>
      <w:r w:rsidR="00EA71A5" w:rsidRPr="009C2D27">
        <w:rPr>
          <w:rFonts w:ascii="Times New Roman" w:hAnsi="Times New Roman" w:cs="Times New Roman"/>
          <w:b/>
          <w:bCs/>
          <w:sz w:val="24"/>
          <w:szCs w:val="24"/>
        </w:rPr>
        <w:t xml:space="preserve"> </w:t>
      </w:r>
      <w:r w:rsidRPr="009C2D27">
        <w:rPr>
          <w:rFonts w:ascii="Times New Roman" w:hAnsi="Times New Roman" w:cs="Times New Roman"/>
          <w:sz w:val="24"/>
          <w:szCs w:val="24"/>
        </w:rPr>
        <w:t>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9C2D27">
        <w:rPr>
          <w:rFonts w:ascii="Times New Roman" w:hAnsi="Times New Roman" w:cs="Times New Roman"/>
          <w:sz w:val="24"/>
          <w:szCs w:val="24"/>
        </w:rPr>
        <w:t>п</w:t>
      </w:r>
      <w:proofErr w:type="gramEnd"/>
      <w:r w:rsidRPr="009C2D27">
        <w:rPr>
          <w:rFonts w:ascii="Times New Roman" w:hAnsi="Times New Roman" w:cs="Times New Roman"/>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9C2D27">
        <w:rPr>
          <w:rFonts w:ascii="Times New Roman" w:hAnsi="Times New Roman" w:cs="Times New Roman"/>
          <w:sz w:val="24"/>
          <w:szCs w:val="24"/>
        </w:rPr>
        <w:t>академический</w:t>
      </w:r>
      <w:proofErr w:type="gramEnd"/>
      <w:r w:rsidRPr="009C2D27">
        <w:rPr>
          <w:rFonts w:ascii="Times New Roman" w:hAnsi="Times New Roman" w:cs="Times New Roman"/>
          <w:sz w:val="24"/>
          <w:szCs w:val="24"/>
        </w:rPr>
        <w:t>, народный.</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Совершенствование хорового исполнения</w:t>
      </w:r>
      <w:r w:rsidRPr="009C2D27">
        <w:rPr>
          <w:rFonts w:ascii="Times New Roman" w:hAnsi="Times New Roman" w:cs="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9C2D27">
        <w:rPr>
          <w:rFonts w:ascii="Times New Roman" w:hAnsi="Times New Roman" w:cs="Times New Roman"/>
          <w:sz w:val="24"/>
          <w:szCs w:val="24"/>
        </w:rPr>
        <w:t>двухголосия</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Мир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фрагментов произведений мировой музыкальной классики </w:t>
      </w:r>
      <w:r w:rsidRPr="009C2D27">
        <w:rPr>
          <w:rFonts w:ascii="Times New Roman" w:hAnsi="Times New Roman" w:cs="Times New Roman"/>
          <w:sz w:val="24"/>
          <w:szCs w:val="24"/>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викторина </w:t>
      </w:r>
      <w:r w:rsidRPr="009C2D27">
        <w:rPr>
          <w:rFonts w:ascii="Times New Roman" w:hAnsi="Times New Roman" w:cs="Times New Roman"/>
          <w:sz w:val="24"/>
          <w:szCs w:val="24"/>
        </w:rPr>
        <w:t xml:space="preserve">«Угадай инструмент». Викторина-соревнование на определение тембра различных инструментов и оркестровых групп.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музыкальных инструментах в ансамбле</w:t>
      </w:r>
      <w:r w:rsidRPr="009C2D27">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 xml:space="preserve">в сопровождении оркестра элементарного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Начальные навыки пения под фонограмму.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Чтение нот. Пение по нотам с тактированием. Исполнение канонов. Интервалы и трезвучия.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Чтение нот </w:t>
      </w:r>
      <w:r w:rsidRPr="009C2D27">
        <w:rPr>
          <w:rFonts w:ascii="Times New Roman" w:hAnsi="Times New Roman" w:cs="Times New Roman"/>
          <w:sz w:val="24"/>
          <w:szCs w:val="24"/>
        </w:rPr>
        <w:t xml:space="preserve">хоровых и оркестровых партий.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Освоение новых элементов </w:t>
      </w:r>
      <w:r w:rsidRPr="009C2D27">
        <w:rPr>
          <w:rFonts w:ascii="Times New Roman" w:hAnsi="Times New Roman" w:cs="Times New Roman"/>
          <w:sz w:val="24"/>
          <w:szCs w:val="24"/>
        </w:rP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Подбор по слуху </w:t>
      </w:r>
      <w:r w:rsidRPr="009C2D27">
        <w:rPr>
          <w:rFonts w:ascii="Times New Roman" w:hAnsi="Times New Roman" w:cs="Times New Roman"/>
          <w:sz w:val="24"/>
          <w:szCs w:val="24"/>
        </w:rPr>
        <w:t>с помощью учителя пройденных песен на металлофоне, ксилофоне, синтезаторе.</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двигательные, ритмические и мелодические каноны-эстафеты в </w:t>
      </w:r>
      <w:proofErr w:type="gramStart"/>
      <w:r w:rsidRPr="009C2D27">
        <w:rPr>
          <w:rFonts w:ascii="Times New Roman" w:hAnsi="Times New Roman" w:cs="Times New Roman"/>
          <w:sz w:val="24"/>
          <w:szCs w:val="24"/>
        </w:rPr>
        <w:t>коллективном</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музицировании</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Сочинение ритмических рисунков </w:t>
      </w:r>
      <w:r w:rsidRPr="009C2D27">
        <w:rPr>
          <w:rFonts w:ascii="Times New Roman" w:hAnsi="Times New Roman" w:cs="Times New Roman"/>
          <w:sz w:val="24"/>
          <w:szCs w:val="24"/>
        </w:rP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Импровизация </w:t>
      </w:r>
      <w:r w:rsidRPr="009C2D27">
        <w:rPr>
          <w:rFonts w:ascii="Times New Roman" w:hAnsi="Times New Roman" w:cs="Times New Roman"/>
          <w:sz w:val="24"/>
          <w:szCs w:val="24"/>
        </w:rP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Разучивание </w:t>
      </w:r>
      <w:r w:rsidRPr="009C2D27">
        <w:rPr>
          <w:rFonts w:ascii="Times New Roman" w:hAnsi="Times New Roman" w:cs="Times New Roman"/>
          <w:sz w:val="24"/>
          <w:szCs w:val="24"/>
        </w:rPr>
        <w:t xml:space="preserve">хоровых и оркестровых партий по нотам; исполнение по нотам оркестровых партитур различных составов.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Слушание многоголосных (два-три голоса) хоровых произведений хорального склада, узнавание пройденных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Формы и жанры в музыке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Простые двухчастная и </w:t>
      </w:r>
      <w:proofErr w:type="gramStart"/>
      <w:r w:rsidRPr="009C2D27">
        <w:rPr>
          <w:rFonts w:ascii="Times New Roman" w:hAnsi="Times New Roman" w:cs="Times New Roman"/>
          <w:sz w:val="24"/>
          <w:szCs w:val="24"/>
        </w:rPr>
        <w:t>трехчастная</w:t>
      </w:r>
      <w:proofErr w:type="gramEnd"/>
      <w:r w:rsidRPr="009C2D27">
        <w:rPr>
          <w:rFonts w:ascii="Times New Roman" w:hAnsi="Times New Roman" w:cs="Times New Roman"/>
          <w:sz w:val="24"/>
          <w:szCs w:val="24"/>
        </w:rPr>
        <w:t xml:space="preserve"> формы, вариации на новом музыкальном материале. Форма рондо.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9C2D27">
        <w:rPr>
          <w:rFonts w:ascii="Times New Roman" w:hAnsi="Times New Roman" w:cs="Times New Roman"/>
          <w:sz w:val="24"/>
          <w:szCs w:val="24"/>
        </w:rPr>
        <w:t>Кабалевский</w:t>
      </w:r>
      <w:proofErr w:type="spellEnd"/>
      <w:r w:rsidRPr="009C2D27">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хоровых произведений </w:t>
      </w:r>
      <w:r w:rsidRPr="009C2D27">
        <w:rPr>
          <w:rFonts w:ascii="Times New Roman" w:hAnsi="Times New Roman" w:cs="Times New Roman"/>
          <w:sz w:val="24"/>
          <w:szCs w:val="24"/>
        </w:rPr>
        <w:t xml:space="preserve">в форме рондо. Инструментальный аккомпанемент с применением </w:t>
      </w:r>
      <w:proofErr w:type="gramStart"/>
      <w:r w:rsidRPr="009C2D27">
        <w:rPr>
          <w:rFonts w:ascii="Times New Roman" w:hAnsi="Times New Roman" w:cs="Times New Roman"/>
          <w:sz w:val="24"/>
          <w:szCs w:val="24"/>
        </w:rPr>
        <w:t>ритмического</w:t>
      </w:r>
      <w:proofErr w:type="gramEnd"/>
      <w:r w:rsidRPr="009C2D27">
        <w:rPr>
          <w:rFonts w:ascii="Times New Roman" w:hAnsi="Times New Roman" w:cs="Times New Roman"/>
          <w:sz w:val="24"/>
          <w:szCs w:val="24"/>
        </w:rPr>
        <w:t xml:space="preserve"> остинато, интервалов и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w:t>
      </w:r>
    </w:p>
    <w:p w:rsidR="004D6683" w:rsidRPr="009C2D27" w:rsidRDefault="004D6683"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в том числе музыку народов России.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Участие в школьных, региональных и всероссийских музыкально-исполнительских фестивалях, конкурсах и т.д.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Совершенствование навыка импровизации. </w:t>
      </w:r>
      <w:r w:rsidRPr="009C2D27">
        <w:rPr>
          <w:rFonts w:ascii="Times New Roman" w:hAnsi="Times New Roman" w:cs="Times New Roman"/>
          <w:sz w:val="24"/>
          <w:szCs w:val="24"/>
        </w:rPr>
        <w:t>Импровизация на элементарных музыкальных инструментах,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результат освоения программы в третьем классе.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Песни народов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Слушание песен народов мира </w:t>
      </w:r>
      <w:r w:rsidRPr="009C2D27">
        <w:rPr>
          <w:rFonts w:ascii="Times New Roman" w:hAnsi="Times New Roman" w:cs="Times New Roman"/>
          <w:sz w:val="24"/>
          <w:szCs w:val="24"/>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народов мира с более сложными ритмическими рисунками (синкопа, пунктирный ритм) и различными типами движения (</w:t>
      </w:r>
      <w:proofErr w:type="spellStart"/>
      <w:r w:rsidRPr="009C2D27">
        <w:rPr>
          <w:rFonts w:ascii="Times New Roman" w:hAnsi="Times New Roman" w:cs="Times New Roman"/>
          <w:sz w:val="24"/>
          <w:szCs w:val="24"/>
        </w:rPr>
        <w:t>поступенное</w:t>
      </w:r>
      <w:proofErr w:type="spellEnd"/>
      <w:r w:rsidRPr="009C2D27">
        <w:rPr>
          <w:rFonts w:ascii="Times New Roman" w:hAnsi="Times New Roman" w:cs="Times New Roman"/>
          <w:sz w:val="24"/>
          <w:szCs w:val="24"/>
        </w:rPr>
        <w:t xml:space="preserve">, по звукам аккорда, скачками).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w:t>
      </w:r>
      <w:r w:rsidRPr="009C2D27">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Музыкальная грамота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Чтение нот </w:t>
      </w:r>
      <w:r w:rsidRPr="009C2D27">
        <w:rPr>
          <w:rFonts w:ascii="Times New Roman" w:hAnsi="Times New Roman" w:cs="Times New Roman"/>
          <w:sz w:val="24"/>
          <w:szCs w:val="24"/>
        </w:rP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Подбор по слуху </w:t>
      </w:r>
      <w:r w:rsidRPr="009C2D27">
        <w:rPr>
          <w:rFonts w:ascii="Times New Roman" w:hAnsi="Times New Roman" w:cs="Times New Roman"/>
          <w:sz w:val="24"/>
          <w:szCs w:val="24"/>
        </w:rPr>
        <w:t xml:space="preserve">с помощью учителя пройденных песен.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Игра на элементарных музыкальных инструментах в ансамбле</w:t>
      </w:r>
      <w:r w:rsidRPr="009C2D27">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9C2D27">
        <w:rPr>
          <w:rFonts w:ascii="Times New Roman" w:hAnsi="Times New Roman" w:cs="Times New Roman"/>
          <w:sz w:val="24"/>
          <w:szCs w:val="24"/>
        </w:rPr>
        <w:t>освоенных</w:t>
      </w:r>
      <w:proofErr w:type="gramEnd"/>
      <w:r w:rsidR="00EA71A5"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Инструментальная и вокальная импровизация </w:t>
      </w:r>
      <w:r w:rsidRPr="009C2D27">
        <w:rPr>
          <w:rFonts w:ascii="Times New Roman" w:hAnsi="Times New Roman" w:cs="Times New Roman"/>
          <w:sz w:val="24"/>
          <w:szCs w:val="24"/>
        </w:rPr>
        <w:t xml:space="preserve">с использованием простых интервалов, мажорного и минорного трезвучий.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Оркестровая музыка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9C2D27">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Игра на элементарных музыкальных инструментах в ансамбле. </w:t>
      </w:r>
      <w:r w:rsidRPr="009C2D27">
        <w:rPr>
          <w:rFonts w:ascii="Times New Roman" w:hAnsi="Times New Roman" w:cs="Times New Roman"/>
          <w:sz w:val="24"/>
          <w:szCs w:val="24"/>
        </w:rP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Музыкально-сценические жанры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Слушание и просмотр фрагментов из классических опер, балетов и мюзиклов</w:t>
      </w:r>
      <w:r w:rsidRPr="009C2D27">
        <w:rPr>
          <w:rFonts w:ascii="Times New Roman" w:hAnsi="Times New Roman" w:cs="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9C2D27">
        <w:rPr>
          <w:rFonts w:ascii="Times New Roman" w:hAnsi="Times New Roman" w:cs="Times New Roman"/>
          <w:sz w:val="24"/>
          <w:szCs w:val="24"/>
        </w:rPr>
        <w:t>Чиполлино</w:t>
      </w:r>
      <w:proofErr w:type="spellEnd"/>
      <w:r w:rsidRPr="009C2D27">
        <w:rPr>
          <w:rFonts w:ascii="Times New Roman" w:hAnsi="Times New Roman" w:cs="Times New Roman"/>
          <w:sz w:val="24"/>
          <w:szCs w:val="24"/>
        </w:rPr>
        <w:t xml:space="preserve">», Н.А. Римский-Корсаков «Снегурочка».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Драматизация отдельных фрагментов музыкально-сценических произведений. </w:t>
      </w:r>
      <w:r w:rsidRPr="009C2D27">
        <w:rPr>
          <w:rFonts w:ascii="Times New Roman" w:hAnsi="Times New Roman" w:cs="Times New Roman"/>
          <w:sz w:val="24"/>
          <w:szCs w:val="24"/>
        </w:rPr>
        <w:t xml:space="preserve">Драматизация песен. </w:t>
      </w:r>
      <w:proofErr w:type="gramStart"/>
      <w:r w:rsidRPr="009C2D27">
        <w:rPr>
          <w:rFonts w:ascii="Times New Roman" w:hAnsi="Times New Roman" w:cs="Times New Roman"/>
          <w:sz w:val="24"/>
          <w:szCs w:val="24"/>
        </w:rPr>
        <w:t xml:space="preserve">Примеры: р. н. п. «Здравствуй, гостья зима», Р. </w:t>
      </w:r>
      <w:proofErr w:type="spellStart"/>
      <w:r w:rsidRPr="009C2D27">
        <w:rPr>
          <w:rFonts w:ascii="Times New Roman" w:hAnsi="Times New Roman" w:cs="Times New Roman"/>
          <w:sz w:val="24"/>
          <w:szCs w:val="24"/>
        </w:rPr>
        <w:t>Роджерс</w:t>
      </w:r>
      <w:proofErr w:type="spellEnd"/>
      <w:r w:rsidRPr="009C2D27">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9C2D27">
        <w:rPr>
          <w:rFonts w:ascii="Times New Roman" w:hAnsi="Times New Roman" w:cs="Times New Roman"/>
          <w:sz w:val="24"/>
          <w:szCs w:val="24"/>
        </w:rPr>
        <w:t>Долуханяна</w:t>
      </w:r>
      <w:proofErr w:type="spellEnd"/>
      <w:r w:rsidRPr="009C2D27">
        <w:rPr>
          <w:rFonts w:ascii="Times New Roman" w:hAnsi="Times New Roman" w:cs="Times New Roman"/>
          <w:sz w:val="24"/>
          <w:szCs w:val="24"/>
        </w:rPr>
        <w:t xml:space="preserve">). </w:t>
      </w:r>
      <w:proofErr w:type="gramEnd"/>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 кино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Просмотр фрагментов детских кинофильмов и мультфильмов</w:t>
      </w:r>
      <w:r w:rsidRPr="009C2D27">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характеристика действующих лиц (лейтмотивы), времени и среды действия;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создание эмоционального фона;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выражение общего смыслового контекста фильма. </w:t>
      </w:r>
    </w:p>
    <w:p w:rsidR="004D6683"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Примеры: фильмы-сказки «Морозко» (режиссер А. </w:t>
      </w:r>
      <w:proofErr w:type="spellStart"/>
      <w:r w:rsidRPr="009C2D27">
        <w:rPr>
          <w:rFonts w:ascii="Times New Roman" w:hAnsi="Times New Roman" w:cs="Times New Roman"/>
          <w:sz w:val="24"/>
          <w:szCs w:val="24"/>
        </w:rPr>
        <w:t>Роу</w:t>
      </w:r>
      <w:proofErr w:type="spellEnd"/>
      <w:r w:rsidRPr="009C2D27">
        <w:rPr>
          <w:rFonts w:ascii="Times New Roman" w:hAnsi="Times New Roman" w:cs="Times New Roman"/>
          <w:sz w:val="24"/>
          <w:szCs w:val="24"/>
        </w:rPr>
        <w:t xml:space="preserve">, композитор Н. </w:t>
      </w:r>
      <w:proofErr w:type="spellStart"/>
      <w:r w:rsidRPr="009C2D27">
        <w:rPr>
          <w:rFonts w:ascii="Times New Roman" w:hAnsi="Times New Roman" w:cs="Times New Roman"/>
          <w:sz w:val="24"/>
          <w:szCs w:val="24"/>
        </w:rPr>
        <w:t>Будашкина</w:t>
      </w:r>
      <w:proofErr w:type="spellEnd"/>
      <w:r w:rsidRPr="009C2D27">
        <w:rPr>
          <w:rFonts w:ascii="Times New Roman" w:hAnsi="Times New Roman" w:cs="Times New Roman"/>
          <w:sz w:val="24"/>
          <w:szCs w:val="24"/>
        </w:rPr>
        <w:t xml:space="preserve">), «После дождичка в четверг» (режиссер М. </w:t>
      </w:r>
      <w:proofErr w:type="spellStart"/>
      <w:r w:rsidRPr="009C2D27">
        <w:rPr>
          <w:rFonts w:ascii="Times New Roman" w:hAnsi="Times New Roman" w:cs="Times New Roman"/>
          <w:sz w:val="24"/>
          <w:szCs w:val="24"/>
        </w:rPr>
        <w:t>Юзовский</w:t>
      </w:r>
      <w:proofErr w:type="spellEnd"/>
      <w:r w:rsidRPr="009C2D27">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w:t>
      </w:r>
      <w:r w:rsidRPr="009C2D27">
        <w:rPr>
          <w:rFonts w:ascii="Times New Roman" w:hAnsi="Times New Roman" w:cs="Times New Roman"/>
          <w:sz w:val="24"/>
          <w:szCs w:val="24"/>
        </w:rPr>
        <w:lastRenderedPageBreak/>
        <w:t xml:space="preserve">российских режиссеров-аниматоров В. </w:t>
      </w:r>
      <w:proofErr w:type="spellStart"/>
      <w:r w:rsidRPr="009C2D27">
        <w:rPr>
          <w:rFonts w:ascii="Times New Roman" w:hAnsi="Times New Roman" w:cs="Times New Roman"/>
          <w:sz w:val="24"/>
          <w:szCs w:val="24"/>
        </w:rPr>
        <w:t>Котеночкина</w:t>
      </w:r>
      <w:proofErr w:type="spellEnd"/>
      <w:r w:rsidRPr="009C2D27">
        <w:rPr>
          <w:rFonts w:ascii="Times New Roman" w:hAnsi="Times New Roman" w:cs="Times New Roman"/>
          <w:sz w:val="24"/>
          <w:szCs w:val="24"/>
        </w:rPr>
        <w:t xml:space="preserve">, А. Татарского, А. Хржановского, Ю. </w:t>
      </w:r>
      <w:proofErr w:type="spellStart"/>
      <w:r w:rsidRPr="009C2D27">
        <w:rPr>
          <w:rFonts w:ascii="Times New Roman" w:hAnsi="Times New Roman" w:cs="Times New Roman"/>
          <w:sz w:val="24"/>
          <w:szCs w:val="24"/>
        </w:rPr>
        <w:t>Норштейна</w:t>
      </w:r>
      <w:proofErr w:type="spellEnd"/>
      <w:r w:rsidRPr="009C2D27">
        <w:rPr>
          <w:rFonts w:ascii="Times New Roman" w:hAnsi="Times New Roman" w:cs="Times New Roman"/>
          <w:sz w:val="24"/>
          <w:szCs w:val="24"/>
        </w:rPr>
        <w:t xml:space="preserve">, Г. Бардина, А. Петрова и др. Музыка к мультфильмам: «Винни Пух» (М. </w:t>
      </w:r>
      <w:proofErr w:type="spellStart"/>
      <w:r w:rsidRPr="009C2D27">
        <w:rPr>
          <w:rFonts w:ascii="Times New Roman" w:hAnsi="Times New Roman" w:cs="Times New Roman"/>
          <w:sz w:val="24"/>
          <w:szCs w:val="24"/>
        </w:rPr>
        <w:t>Вайнберг</w:t>
      </w:r>
      <w:proofErr w:type="spellEnd"/>
      <w:r w:rsidRPr="009C2D27">
        <w:rPr>
          <w:rFonts w:ascii="Times New Roman" w:hAnsi="Times New Roman" w:cs="Times New Roman"/>
          <w:sz w:val="24"/>
          <w:szCs w:val="24"/>
        </w:rPr>
        <w:t xml:space="preserve">), «Ну, погоди» (А. Державин, А. </w:t>
      </w:r>
      <w:proofErr w:type="spellStart"/>
      <w:r w:rsidRPr="009C2D27">
        <w:rPr>
          <w:rFonts w:ascii="Times New Roman" w:hAnsi="Times New Roman" w:cs="Times New Roman"/>
          <w:sz w:val="24"/>
          <w:szCs w:val="24"/>
        </w:rPr>
        <w:t>Зацепин</w:t>
      </w:r>
      <w:proofErr w:type="spellEnd"/>
      <w:r w:rsidRPr="009C2D27">
        <w:rPr>
          <w:rFonts w:ascii="Times New Roman" w:hAnsi="Times New Roman" w:cs="Times New Roman"/>
          <w:sz w:val="24"/>
          <w:szCs w:val="24"/>
        </w:rPr>
        <w:t xml:space="preserve">), «Приключения Кота Леопольда» (Б. Савельев, Н. Кудрина), «Крокодил Гена и Чебурашка» (В. </w:t>
      </w:r>
      <w:proofErr w:type="spellStart"/>
      <w:r w:rsidRPr="009C2D27">
        <w:rPr>
          <w:rFonts w:ascii="Times New Roman" w:hAnsi="Times New Roman" w:cs="Times New Roman"/>
          <w:sz w:val="24"/>
          <w:szCs w:val="24"/>
        </w:rPr>
        <w:t>Шаинский</w:t>
      </w:r>
      <w:proofErr w:type="spellEnd"/>
      <w:r w:rsidRPr="009C2D27">
        <w:rPr>
          <w:rFonts w:ascii="Times New Roman" w:hAnsi="Times New Roman" w:cs="Times New Roman"/>
          <w:sz w:val="24"/>
          <w:szCs w:val="24"/>
        </w:rPr>
        <w:t xml:space="preserve">). </w:t>
      </w:r>
    </w:p>
    <w:p w:rsidR="00FA1D68" w:rsidRPr="009C2D27" w:rsidRDefault="004D668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песен </w:t>
      </w:r>
      <w:r w:rsidRPr="009C2D27">
        <w:rPr>
          <w:rFonts w:ascii="Times New Roman" w:hAnsi="Times New Roman" w:cs="Times New Roman"/>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Создание музыкальных композиций </w:t>
      </w:r>
      <w:r w:rsidRPr="009C2D27">
        <w:rPr>
          <w:rFonts w:ascii="Times New Roman" w:hAnsi="Times New Roman" w:cs="Times New Roman"/>
          <w:sz w:val="24"/>
          <w:szCs w:val="24"/>
        </w:rPr>
        <w:t xml:space="preserve">на основе сюжетов различных кинофильмов и мультфильмов.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Учимся, играя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Музыкально-игровая деятельность</w:t>
      </w:r>
      <w:r w:rsidRPr="009C2D27">
        <w:rPr>
          <w:rFonts w:ascii="Times New Roman" w:hAnsi="Times New Roman" w:cs="Times New Roman"/>
          <w:sz w:val="24"/>
          <w:szCs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Я – артист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Сольное и ансамблевое </w:t>
      </w:r>
      <w:proofErr w:type="spellStart"/>
      <w:r w:rsidRPr="009C2D27">
        <w:rPr>
          <w:rFonts w:ascii="Times New Roman" w:hAnsi="Times New Roman" w:cs="Times New Roman"/>
          <w:sz w:val="24"/>
          <w:szCs w:val="24"/>
        </w:rPr>
        <w:t>музицирование</w:t>
      </w:r>
      <w:proofErr w:type="spellEnd"/>
      <w:r w:rsidRPr="009C2D27">
        <w:rPr>
          <w:rFonts w:ascii="Times New Roman" w:hAnsi="Times New Roman" w:cs="Times New Roman"/>
          <w:sz w:val="24"/>
          <w:szCs w:val="24"/>
        </w:rPr>
        <w:t xml:space="preserve"> (вокальное и инструментальное). Творческое соревнование.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Исполнение пройденных хоровых и инструментальных произведений </w:t>
      </w:r>
      <w:r w:rsidRPr="009C2D27">
        <w:rPr>
          <w:rFonts w:ascii="Times New Roman" w:hAnsi="Times New Roman" w:cs="Times New Roman"/>
          <w:sz w:val="24"/>
          <w:szCs w:val="24"/>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b/>
          <w:bCs/>
          <w:sz w:val="24"/>
          <w:szCs w:val="24"/>
        </w:rPr>
        <w:t>Подготовка концертных программ</w:t>
      </w:r>
      <w:r w:rsidRPr="009C2D27">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9C2D27">
        <w:rPr>
          <w:rFonts w:ascii="Times New Roman" w:hAnsi="Times New Roman" w:cs="Times New Roman"/>
          <w:sz w:val="24"/>
          <w:szCs w:val="24"/>
        </w:rPr>
        <w:t>музицирования</w:t>
      </w:r>
      <w:proofErr w:type="spellEnd"/>
      <w:r w:rsidRPr="009C2D27">
        <w:rPr>
          <w:rFonts w:ascii="Times New Roman" w:hAnsi="Times New Roman" w:cs="Times New Roman"/>
          <w:sz w:val="24"/>
          <w:szCs w:val="24"/>
        </w:rPr>
        <w:t xml:space="preserve"> и отражающих полноту тематики освоенного учебного предмета.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Участие в школьных, региональных и всероссийских музыкально-исполнительских фестивалях, конкурсах и т.д.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Командные состязания</w:t>
      </w:r>
      <w:r w:rsidRPr="009C2D27">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9C2D27">
        <w:rPr>
          <w:rFonts w:ascii="Times New Roman" w:hAnsi="Times New Roman" w:cs="Times New Roman"/>
          <w:sz w:val="24"/>
          <w:szCs w:val="24"/>
        </w:rPr>
        <w:t>ритмоформул</w:t>
      </w:r>
      <w:proofErr w:type="spell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Игра на элементарных музыкальных инструментах в ансамбле, оркестре</w:t>
      </w:r>
      <w:r w:rsidRPr="009C2D27">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9C2D27">
        <w:rPr>
          <w:rFonts w:ascii="Times New Roman" w:hAnsi="Times New Roman" w:cs="Times New Roman"/>
          <w:sz w:val="24"/>
          <w:szCs w:val="24"/>
        </w:rPr>
        <w:t>–с</w:t>
      </w:r>
      <w:proofErr w:type="gramEnd"/>
      <w:r w:rsidRPr="009C2D27">
        <w:rPr>
          <w:rFonts w:ascii="Times New Roman" w:hAnsi="Times New Roman" w:cs="Times New Roman"/>
          <w:sz w:val="24"/>
          <w:szCs w:val="24"/>
        </w:rPr>
        <w:t xml:space="preserve">олист», «солист –оркестр».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Соревнование классов</w:t>
      </w:r>
      <w:r w:rsidRPr="009C2D27">
        <w:rPr>
          <w:rFonts w:ascii="Times New Roman" w:hAnsi="Times New Roman" w:cs="Times New Roman"/>
          <w:sz w:val="24"/>
          <w:szCs w:val="24"/>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Музыкально-театрализованное представление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Музыкально-театрализованное представление как итоговый результат освоения программы.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Содержание </w:t>
      </w:r>
      <w:proofErr w:type="gramStart"/>
      <w:r w:rsidRPr="009C2D27">
        <w:rPr>
          <w:rFonts w:ascii="Times New Roman" w:hAnsi="Times New Roman" w:cs="Times New Roman"/>
          <w:b/>
          <w:bCs/>
          <w:sz w:val="24"/>
          <w:szCs w:val="24"/>
        </w:rPr>
        <w:t>обучения по видам</w:t>
      </w:r>
      <w:proofErr w:type="gramEnd"/>
      <w:r w:rsidRPr="009C2D27">
        <w:rPr>
          <w:rFonts w:ascii="Times New Roman" w:hAnsi="Times New Roman" w:cs="Times New Roman"/>
          <w:b/>
          <w:bCs/>
          <w:sz w:val="24"/>
          <w:szCs w:val="24"/>
        </w:rPr>
        <w:t xml:space="preserve">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w:t>
      </w:r>
      <w:r w:rsidRPr="009C2D27">
        <w:rPr>
          <w:rFonts w:ascii="Times New Roman" w:hAnsi="Times New Roman" w:cs="Times New Roman"/>
          <w:sz w:val="24"/>
          <w:szCs w:val="24"/>
        </w:rPr>
        <w:lastRenderedPageBreak/>
        <w:t xml:space="preserve">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C2D27">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4D6683"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CB36FB" w:rsidRPr="009C2D27" w:rsidRDefault="00CB36FB"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7"/>
        <w:gridCol w:w="4427"/>
      </w:tblGrid>
      <w:tr w:rsidR="00CB36FB" w:rsidRPr="009C2D27" w:rsidTr="00CB36FB">
        <w:trPr>
          <w:trHeight w:val="245"/>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 вокруг нас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 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Музыка и ты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17 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33ч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музыкальном театре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247"/>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музыкальном театре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247"/>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4D6683"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9"/>
        <w:gridCol w:w="4429"/>
      </w:tblGrid>
      <w:tr w:rsidR="00CB36FB" w:rsidRPr="009C2D27" w:rsidTr="00CB36FB">
        <w:trPr>
          <w:trHeight w:val="245"/>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9" w:type="dxa"/>
          </w:tcPr>
          <w:p w:rsidR="00CB36FB" w:rsidRPr="009C2D27" w:rsidRDefault="00CB36FB"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Россия - Родина моя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России петь - что стремиться в храм»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День, полный событий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«Гори, гори ясно, чтобы не погасло»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концертном зале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В музыкальном театре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CB36FB" w:rsidRPr="009C2D27" w:rsidTr="00CB36FB">
        <w:trPr>
          <w:trHeight w:val="247"/>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«Чтоб музыкантом быть, так надобно уменье…»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2.2.9. Рабочая программа по учебному предмету «Изобразительное искусство». </w:t>
      </w:r>
    </w:p>
    <w:p w:rsidR="004D6683"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1. Планируемые результаты освоения учебного предмета, курса.</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CB36FB" w:rsidRPr="009C2D27" w:rsidRDefault="00CB36FB"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планирует последовательность шагов алгоритма для достижения цели;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анализирует и оценивает свои и чужие </w:t>
      </w:r>
      <w:proofErr w:type="gramStart"/>
      <w:r w:rsidRPr="009C2D27">
        <w:rPr>
          <w:rFonts w:ascii="Times New Roman" w:hAnsi="Times New Roman" w:cs="Times New Roman"/>
          <w:i/>
          <w:iCs/>
          <w:sz w:val="24"/>
          <w:szCs w:val="24"/>
        </w:rPr>
        <w:t>успехи</w:t>
      </w:r>
      <w:proofErr w:type="gramEnd"/>
      <w:r w:rsidRPr="009C2D27">
        <w:rPr>
          <w:rFonts w:ascii="Times New Roman" w:hAnsi="Times New Roman" w:cs="Times New Roman"/>
          <w:i/>
          <w:iCs/>
          <w:sz w:val="24"/>
          <w:szCs w:val="24"/>
        </w:rPr>
        <w:t xml:space="preserve"> и неуспехи в общении;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ошибки в плане действий и вносит в него изменения.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CB36FB" w:rsidRPr="009C2D27" w:rsidRDefault="00CB36FB"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Предметные: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в чём состоит работа </w:t>
      </w:r>
      <w:proofErr w:type="gramStart"/>
      <w:r w:rsidRPr="009C2D27">
        <w:rPr>
          <w:rFonts w:ascii="Times New Roman" w:hAnsi="Times New Roman" w:cs="Times New Roman"/>
          <w:sz w:val="24"/>
          <w:szCs w:val="24"/>
        </w:rPr>
        <w:t>художника</w:t>
      </w:r>
      <w:proofErr w:type="gramEnd"/>
      <w:r w:rsidRPr="009C2D27">
        <w:rPr>
          <w:rFonts w:ascii="Times New Roman" w:hAnsi="Times New Roman" w:cs="Times New Roman"/>
          <w:sz w:val="24"/>
          <w:szCs w:val="24"/>
        </w:rPr>
        <w:t xml:space="preserve"> и </w:t>
      </w:r>
      <w:proofErr w:type="gramStart"/>
      <w:r w:rsidRPr="009C2D27">
        <w:rPr>
          <w:rFonts w:ascii="Times New Roman" w:hAnsi="Times New Roman" w:cs="Times New Roman"/>
          <w:sz w:val="24"/>
          <w:szCs w:val="24"/>
        </w:rPr>
        <w:t>какие</w:t>
      </w:r>
      <w:proofErr w:type="gramEnd"/>
      <w:r w:rsidRPr="009C2D27">
        <w:rPr>
          <w:rFonts w:ascii="Times New Roman" w:hAnsi="Times New Roman" w:cs="Times New Roman"/>
          <w:sz w:val="24"/>
          <w:szCs w:val="24"/>
        </w:rPr>
        <w:t xml:space="preserve"> качества нужно в себе развивать, чтобы научиться рисовать;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понимает и умеет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и умеет называть основные цвета спектра, понимать и уметь объяснять, что такое дополнительные и родственные, тёплые и холодные цвета;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и умеет объяснять, что такое орнамент, геометрический орнамент;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Различает и знает, в чём особенности различных видов изобразительной деятельности. </w:t>
      </w:r>
    </w:p>
    <w:p w:rsidR="00EE6A60" w:rsidRPr="009C2D27" w:rsidRDefault="00EE6A60"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Называет ведущие художествен</w:t>
      </w:r>
      <w:r w:rsidR="00CB36FB" w:rsidRPr="009C2D27">
        <w:rPr>
          <w:rFonts w:ascii="Times New Roman" w:hAnsi="Times New Roman" w:cs="Times New Roman"/>
          <w:sz w:val="24"/>
          <w:szCs w:val="24"/>
        </w:rPr>
        <w:t xml:space="preserve">ные музеи России. </w:t>
      </w:r>
    </w:p>
    <w:p w:rsidR="00CB36FB" w:rsidRPr="009C2D27" w:rsidRDefault="00CB36FB" w:rsidP="000E486A">
      <w:pPr>
        <w:pStyle w:val="a8"/>
        <w:numPr>
          <w:ilvl w:val="0"/>
          <w:numId w:val="65"/>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Владеет простейшими навыками: рисунка</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аппликации</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построения геометрического орнамента</w:t>
      </w:r>
      <w:r w:rsidR="00EE6A60"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техники работы акварельными и гуашевыми красками.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Имеет понятие о некоторых видах изобразительного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живопись (натюрморт, пейзаж, картины о жизни людей);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графика (иллюстрация);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народные промыслы (</w:t>
      </w:r>
      <w:proofErr w:type="spellStart"/>
      <w:r w:rsidRPr="009C2D27">
        <w:rPr>
          <w:rFonts w:ascii="Times New Roman" w:hAnsi="Times New Roman" w:cs="Times New Roman"/>
          <w:sz w:val="24"/>
          <w:szCs w:val="24"/>
        </w:rPr>
        <w:t>филимоновские</w:t>
      </w:r>
      <w:proofErr w:type="spellEnd"/>
      <w:r w:rsidRPr="009C2D27">
        <w:rPr>
          <w:rFonts w:ascii="Times New Roman" w:hAnsi="Times New Roman" w:cs="Times New Roman"/>
          <w:sz w:val="24"/>
          <w:szCs w:val="24"/>
        </w:rPr>
        <w:t xml:space="preserve"> и дымковские игрушки, изделия мастеров Хохломы и Гжели).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Имеет понятие об изобразительных средствах живописи и графики: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композиция, рисунок, цвет для живописи;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композиция, рисунок, линия, пятно, точка, штрих для графики.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искусстве Древнего мира. </w:t>
      </w:r>
    </w:p>
    <w:p w:rsidR="00CB36FB" w:rsidRPr="009C2D27" w:rsidRDefault="00CB36FB"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описывать живописные произведения с использованием уже изученных понятий.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воспринимает и оценивает произведения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описывать живописные произведения с использованием уже изученных понятий.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воспринимает и оценивает произведения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чувствовать образный характер различных видов линий;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воспринимать эмоциональное звучание цвета и уметь рассказывать о том, как это свойство цвета используется разными художниками, умеет чувствовать образный характер различных видов линий; </w:t>
      </w:r>
    </w:p>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воспринимать эмоциональное звучание цвета и уметь рассказывать о том, как это свойство цвета используется разными художниками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2.Содержание учебного предмета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Виды художественной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Восприятие произведений искусства. </w:t>
      </w:r>
      <w:r w:rsidRPr="009C2D27">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C2D27">
        <w:rPr>
          <w:rFonts w:ascii="Times New Roman" w:hAnsi="Times New Roman" w:cs="Times New Roman"/>
          <w:sz w:val="24"/>
          <w:szCs w:val="24"/>
        </w:rPr>
        <w:t>через</w:t>
      </w:r>
      <w:proofErr w:type="gramEnd"/>
      <w:r w:rsidRPr="009C2D27">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9C2D27">
        <w:rPr>
          <w:rFonts w:ascii="Times New Roman" w:hAnsi="Times New Roman" w:cs="Times New Roman"/>
          <w:sz w:val="24"/>
          <w:szCs w:val="24"/>
        </w:rPr>
        <w:t>сств в п</w:t>
      </w:r>
      <w:proofErr w:type="gramEnd"/>
      <w:r w:rsidRPr="009C2D27">
        <w:rPr>
          <w:rFonts w:ascii="Times New Roman" w:hAnsi="Times New Roman" w:cs="Times New Roman"/>
          <w:sz w:val="24"/>
          <w:szCs w:val="24"/>
        </w:rPr>
        <w:t xml:space="preserve">овседневной жизни человека, в организации его материального окружения.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Рисунок. </w:t>
      </w:r>
      <w:proofErr w:type="gramStart"/>
      <w:r w:rsidRPr="009C2D27">
        <w:rPr>
          <w:rFonts w:ascii="Times New Roman" w:hAnsi="Times New Roman" w:cs="Times New Roman"/>
          <w:sz w:val="24"/>
          <w:szCs w:val="24"/>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9C2D27">
        <w:rPr>
          <w:rFonts w:ascii="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Живопись. </w:t>
      </w:r>
      <w:r w:rsidRPr="009C2D27">
        <w:rPr>
          <w:rFonts w:ascii="Times New Roman" w:hAnsi="Times New Roman" w:cs="Times New Roman"/>
          <w:sz w:val="24"/>
          <w:szCs w:val="24"/>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Скульптура. </w:t>
      </w:r>
      <w:r w:rsidRPr="009C2D27">
        <w:rPr>
          <w:rFonts w:ascii="Times New Roman" w:hAnsi="Times New Roman" w:cs="Times New Roman"/>
          <w:sz w:val="24"/>
          <w:szCs w:val="24"/>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Художественное конструирование и дизайн. </w:t>
      </w:r>
      <w:r w:rsidRPr="009C2D27">
        <w:rPr>
          <w:rFonts w:ascii="Times New Roman" w:hAnsi="Times New Roman" w:cs="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Декоративно</w:t>
      </w:r>
      <w:r w:rsidR="00EE6A60"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прикладное искусство. </w:t>
      </w:r>
      <w:r w:rsidRPr="009C2D27">
        <w:rPr>
          <w:rFonts w:ascii="Times New Roman" w:hAnsi="Times New Roman" w:cs="Times New Roman"/>
          <w:sz w:val="24"/>
          <w:szCs w:val="24"/>
        </w:rPr>
        <w:t>Истоки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и его роль в жизни человека. </w:t>
      </w:r>
      <w:proofErr w:type="gramStart"/>
      <w:r w:rsidRPr="009C2D27">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9C2D27">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Азбука искусства. Как говорит искусство?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Композиция. </w:t>
      </w:r>
      <w:r w:rsidRPr="009C2D27">
        <w:rPr>
          <w:rFonts w:ascii="Times New Roman" w:hAnsi="Times New Roman" w:cs="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w:t>
      </w:r>
      <w:r w:rsidRPr="009C2D27">
        <w:rPr>
          <w:rFonts w:ascii="Times New Roman" w:hAnsi="Times New Roman" w:cs="Times New Roman"/>
          <w:sz w:val="24"/>
          <w:szCs w:val="24"/>
        </w:rPr>
        <w:lastRenderedPageBreak/>
        <w:t xml:space="preserve">загораживания. Роль контраста в композиции: </w:t>
      </w:r>
      <w:proofErr w:type="gramStart"/>
      <w:r w:rsidRPr="009C2D27">
        <w:rPr>
          <w:rFonts w:ascii="Times New Roman" w:hAnsi="Times New Roman" w:cs="Times New Roman"/>
          <w:sz w:val="24"/>
          <w:szCs w:val="24"/>
        </w:rPr>
        <w:t>низкое</w:t>
      </w:r>
      <w:proofErr w:type="gramEnd"/>
      <w:r w:rsidRPr="009C2D27">
        <w:rPr>
          <w:rFonts w:ascii="Times New Roman" w:hAnsi="Times New Roman" w:cs="Times New Roman"/>
          <w:sz w:val="24"/>
          <w:szCs w:val="24"/>
        </w:rPr>
        <w:t xml:space="preserve"> и высокое, большое и маленькое,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Цвет. </w:t>
      </w:r>
      <w:r w:rsidRPr="009C2D27">
        <w:rPr>
          <w:rFonts w:ascii="Times New Roman" w:hAnsi="Times New Roman" w:cs="Times New Roman"/>
          <w:sz w:val="24"/>
          <w:szCs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9C2D27">
        <w:rPr>
          <w:rFonts w:ascii="Times New Roman" w:hAnsi="Times New Roman" w:cs="Times New Roman"/>
          <w:sz w:val="24"/>
          <w:szCs w:val="24"/>
        </w:rPr>
        <w:t>цветоведения</w:t>
      </w:r>
      <w:proofErr w:type="spellEnd"/>
      <w:r w:rsidRPr="009C2D27">
        <w:rPr>
          <w:rFonts w:ascii="Times New Roman" w:hAnsi="Times New Roman" w:cs="Times New Roman"/>
          <w:sz w:val="24"/>
          <w:szCs w:val="24"/>
        </w:rPr>
        <w:t xml:space="preserve">. Передача с помощью цвета характера персонажа, его эмоционального состояния.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Линия. </w:t>
      </w:r>
      <w:proofErr w:type="gramStart"/>
      <w:r w:rsidRPr="009C2D27">
        <w:rPr>
          <w:rFonts w:ascii="Times New Roman"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9C2D27">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Форма. </w:t>
      </w:r>
      <w:r w:rsidRPr="009C2D27">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Объем. </w:t>
      </w:r>
      <w:r w:rsidRPr="009C2D27">
        <w:rPr>
          <w:rFonts w:ascii="Times New Roman" w:hAnsi="Times New Roman" w:cs="Times New Roman"/>
          <w:sz w:val="24"/>
          <w:szCs w:val="24"/>
        </w:rPr>
        <w:t xml:space="preserve">Объем в пространстве и объем на плоскости. Способы передачи объема. Выразительность объемных композиций.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Ритм. </w:t>
      </w:r>
      <w:r w:rsidRPr="009C2D27">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прикладном искусстве.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Значимые темы искусства. О чем говорит искусство?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Земля — наш общий дом. </w:t>
      </w:r>
      <w:r w:rsidRPr="009C2D27">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 xml:space="preserve">я создания выразительных образов природы. Постройки в природе: птичьи гнезда, норы, ульи, панцирь черепахи, домик улитки и т.д.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Восприятие и эмоциональная оценка шедевров русского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зарубежного искусства, изображающих природу. </w:t>
      </w:r>
      <w:proofErr w:type="gramStart"/>
      <w:r w:rsidRPr="009C2D27">
        <w:rPr>
          <w:rFonts w:ascii="Times New Roman" w:hAnsi="Times New Roman" w:cs="Times New Roman"/>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Родина моя — Россия. </w:t>
      </w:r>
      <w:r w:rsidRPr="009C2D27">
        <w:rPr>
          <w:rFonts w:ascii="Times New Roman" w:hAnsi="Times New Roman" w:cs="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Человек и человеческие взаимоотношения. </w:t>
      </w:r>
      <w:r w:rsidRPr="009C2D27">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9C2D27">
        <w:rPr>
          <w:rFonts w:ascii="Times New Roman" w:hAnsi="Times New Roman" w:cs="Times New Roman"/>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Искусство дарит людям красоту. </w:t>
      </w:r>
      <w:r w:rsidRPr="009C2D27">
        <w:rPr>
          <w:rFonts w:ascii="Times New Roman" w:hAnsi="Times New Roman" w:cs="Times New Roman"/>
          <w:sz w:val="24"/>
          <w:szCs w:val="24"/>
        </w:rPr>
        <w:t>Искусство вокруг нас сегодня. Использование различных художественных материалов и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я создания проектов красивых,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удобных и выразительных предметов быта, видов транспорта. Представление о роли изобразительных (пластических) иску</w:t>
      </w:r>
      <w:proofErr w:type="gramStart"/>
      <w:r w:rsidRPr="009C2D27">
        <w:rPr>
          <w:rFonts w:ascii="Times New Roman" w:hAnsi="Times New Roman" w:cs="Times New Roman"/>
          <w:sz w:val="24"/>
          <w:szCs w:val="24"/>
        </w:rPr>
        <w:t>сств в п</w:t>
      </w:r>
      <w:proofErr w:type="gramEnd"/>
      <w:r w:rsidRPr="009C2D27">
        <w:rPr>
          <w:rFonts w:ascii="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Опыт художественно</w:t>
      </w:r>
      <w:r w:rsidR="00EE6A60"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творческой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Участие в различных видах изобразительной,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прикладной и художественно-конструкторской деятельности.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Освоение основ рисунка, живописи, скульптуры, декоративно</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 xml:space="preserve">прикладного искусства. Изображение с натуры, по памяти и воображению (натюрморт, пейзаж, человек, животные, растения).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9C2D27">
        <w:rPr>
          <w:rFonts w:ascii="Times New Roman" w:hAnsi="Times New Roman" w:cs="Times New Roman"/>
          <w:sz w:val="24"/>
          <w:szCs w:val="24"/>
        </w:rPr>
        <w:t>бумагопластики</w:t>
      </w:r>
      <w:proofErr w:type="spellEnd"/>
      <w:r w:rsidRPr="009C2D27">
        <w:rPr>
          <w:rFonts w:ascii="Times New Roman" w:hAnsi="Times New Roman" w:cs="Times New Roman"/>
          <w:sz w:val="24"/>
          <w:szCs w:val="24"/>
        </w:rPr>
        <w:t xml:space="preserve">. </w:t>
      </w: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Выбор и применение выразительных сре</w:t>
      </w:r>
      <w:proofErr w:type="gramStart"/>
      <w:r w:rsidRPr="009C2D27">
        <w:rPr>
          <w:rFonts w:ascii="Times New Roman" w:hAnsi="Times New Roman" w:cs="Times New Roman"/>
          <w:sz w:val="24"/>
          <w:szCs w:val="24"/>
        </w:rPr>
        <w:t>дств дл</w:t>
      </w:r>
      <w:proofErr w:type="gramEnd"/>
      <w:r w:rsidRPr="009C2D27">
        <w:rPr>
          <w:rFonts w:ascii="Times New Roman" w:hAnsi="Times New Roman" w:cs="Times New Roman"/>
          <w:sz w:val="24"/>
          <w:szCs w:val="24"/>
        </w:rPr>
        <w:t xml:space="preserve">я реализации собственного замысла в рисунке, живописи, аппликации, скульптуре, художественном конструировании. </w:t>
      </w:r>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roofErr w:type="gramEnd"/>
    </w:p>
    <w:p w:rsidR="00CB36FB" w:rsidRPr="009C2D27" w:rsidRDefault="00CB36FB"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9C2D27">
        <w:rPr>
          <w:rFonts w:ascii="Times New Roman" w:hAnsi="Times New Roman" w:cs="Times New Roman"/>
          <w:sz w:val="24"/>
          <w:szCs w:val="24"/>
        </w:rPr>
        <w:t>граттажа</w:t>
      </w:r>
      <w:proofErr w:type="spellEnd"/>
      <w:r w:rsidRPr="009C2D27">
        <w:rPr>
          <w:rFonts w:ascii="Times New Roman" w:hAnsi="Times New Roman" w:cs="Times New Roman"/>
          <w:sz w:val="24"/>
          <w:szCs w:val="24"/>
        </w:rPr>
        <w:t>,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9C2D27">
        <w:rPr>
          <w:rFonts w:ascii="Times New Roman" w:hAnsi="Times New Roman" w:cs="Times New Roman"/>
          <w:sz w:val="24"/>
          <w:szCs w:val="24"/>
        </w:rPr>
        <w:t xml:space="preserve"> Участие в обсуждении содержания и выразительных сре</w:t>
      </w:r>
      <w:proofErr w:type="gramStart"/>
      <w:r w:rsidRPr="009C2D27">
        <w:rPr>
          <w:rFonts w:ascii="Times New Roman" w:hAnsi="Times New Roman" w:cs="Times New Roman"/>
          <w:sz w:val="24"/>
          <w:szCs w:val="24"/>
        </w:rPr>
        <w:t>дств пр</w:t>
      </w:r>
      <w:proofErr w:type="gramEnd"/>
      <w:r w:rsidRPr="009C2D27">
        <w:rPr>
          <w:rFonts w:ascii="Times New Roman" w:hAnsi="Times New Roman" w:cs="Times New Roman"/>
          <w:sz w:val="24"/>
          <w:szCs w:val="24"/>
        </w:rPr>
        <w:t>оизведений изобразительного искусства, выражение своего отношения к произведению.</w:t>
      </w:r>
    </w:p>
    <w:p w:rsidR="00CB36FB" w:rsidRPr="009C2D27" w:rsidRDefault="00CB36FB"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CB36FB" w:rsidRPr="009C2D27" w:rsidRDefault="00CB36FB"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7"/>
        <w:gridCol w:w="4427"/>
      </w:tblGrid>
      <w:tr w:rsidR="00CB36FB" w:rsidRPr="009C2D27" w:rsidTr="00CB36FB">
        <w:trPr>
          <w:trHeight w:val="245"/>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учишься изображать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украшаешь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Ты строишь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247"/>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Изображение, украшение, постройка всегда помогают друг другу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CB36FB" w:rsidRPr="009C2D27" w:rsidTr="00CB36FB">
        <w:trPr>
          <w:trHeight w:val="109"/>
        </w:trPr>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7"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33 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Чем и как работает художник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Реальность и фантазия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 чем говорит искусство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Как говорит искусство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3 класс</w:t>
      </w:r>
    </w:p>
    <w:tbl>
      <w:tblPr>
        <w:tblStyle w:val="1"/>
        <w:tblW w:w="0" w:type="auto"/>
        <w:tblLayout w:type="fixed"/>
        <w:tblLook w:val="0000"/>
      </w:tblPr>
      <w:tblGrid>
        <w:gridCol w:w="4429"/>
        <w:gridCol w:w="4429"/>
      </w:tblGrid>
      <w:tr w:rsidR="00CB36FB" w:rsidRPr="009C2D27" w:rsidTr="00CB36FB">
        <w:trPr>
          <w:trHeight w:val="245"/>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Искусство в твоём доме </w:t>
            </w:r>
          </w:p>
        </w:tc>
        <w:tc>
          <w:tcPr>
            <w:tcW w:w="4429"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Искусство на улицах твоего города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Художник и зрелище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11ч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Художник и музей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8ч </w:t>
            </w:r>
          </w:p>
        </w:tc>
      </w:tr>
      <w:tr w:rsidR="00CB36FB" w:rsidRPr="009C2D27" w:rsidTr="00CB36FB">
        <w:tblPrEx>
          <w:tblLook w:val="04A0"/>
        </w:tblPrEx>
        <w:trPr>
          <w:trHeight w:val="109"/>
        </w:trPr>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Всего </w:t>
            </w:r>
          </w:p>
        </w:tc>
        <w:tc>
          <w:tcPr>
            <w:tcW w:w="4429" w:type="dxa"/>
          </w:tcPr>
          <w:p w:rsidR="00CB36FB" w:rsidRPr="009C2D27" w:rsidRDefault="00CB36FB"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34ч </w:t>
            </w:r>
          </w:p>
        </w:tc>
      </w:tr>
    </w:tbl>
    <w:p w:rsidR="00CB36FB" w:rsidRPr="009C2D27" w:rsidRDefault="00CB36FB" w:rsidP="00AC421C">
      <w:pPr>
        <w:spacing w:after="0" w:line="240" w:lineRule="auto"/>
        <w:ind w:firstLine="426"/>
        <w:jc w:val="both"/>
        <w:rPr>
          <w:rFonts w:ascii="Times New Roman" w:hAnsi="Times New Roman" w:cs="Times New Roman"/>
          <w:sz w:val="24"/>
          <w:szCs w:val="24"/>
        </w:rPr>
      </w:pPr>
    </w:p>
    <w:p w:rsidR="00CB36FB" w:rsidRPr="009C2D27" w:rsidRDefault="00CB36F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8"/>
        <w:gridCol w:w="4428"/>
      </w:tblGrid>
      <w:tr w:rsidR="00CB36FB" w:rsidRPr="009C2D27" w:rsidTr="00CB36FB">
        <w:trPr>
          <w:trHeight w:val="245"/>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Истоки родного искусства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Древние города нашей земли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Каждый наро</w:t>
            </w:r>
            <w:proofErr w:type="gramStart"/>
            <w:r w:rsidRPr="009C2D27">
              <w:rPr>
                <w:rFonts w:ascii="Times New Roman" w:hAnsi="Times New Roman" w:cs="Times New Roman"/>
                <w:sz w:val="24"/>
                <w:szCs w:val="24"/>
              </w:rPr>
              <w:t>д-</w:t>
            </w:r>
            <w:proofErr w:type="gramEnd"/>
            <w:r w:rsidRPr="009C2D27">
              <w:rPr>
                <w:rFonts w:ascii="Times New Roman" w:hAnsi="Times New Roman" w:cs="Times New Roman"/>
                <w:sz w:val="24"/>
                <w:szCs w:val="24"/>
              </w:rPr>
              <w:t xml:space="preserve"> художник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Искусство объединяет народы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ч </w:t>
            </w:r>
          </w:p>
        </w:tc>
      </w:tr>
      <w:tr w:rsidR="00CB36FB" w:rsidRPr="009C2D27" w:rsidTr="00CB36FB">
        <w:trPr>
          <w:trHeight w:val="109"/>
        </w:trPr>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Всего </w:t>
            </w:r>
          </w:p>
        </w:tc>
        <w:tc>
          <w:tcPr>
            <w:tcW w:w="4428" w:type="dxa"/>
          </w:tcPr>
          <w:p w:rsidR="00CB36FB" w:rsidRPr="009C2D27" w:rsidRDefault="00CB36FB"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34ч </w:t>
            </w:r>
          </w:p>
        </w:tc>
      </w:tr>
    </w:tbl>
    <w:p w:rsidR="004D6683" w:rsidRPr="009C2D27" w:rsidRDefault="004D6683" w:rsidP="00EE6A60">
      <w:pPr>
        <w:spacing w:after="0" w:line="240" w:lineRule="auto"/>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2.2.10. Рабочая программа по учебному предмету «Технология».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1. Планируемые результаты освоения учебного предмета, курса.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 данном разделе программы представлены планируемые результаты учебного предмета по годам обучения, предметные умения базового и повышенного (выделены курсивом), УУД. Предметные результаты освоения программы выражены в виде учебных действий школьника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1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эмоции других людей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роль языка и речи в жизни людей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под руководством педагога поступки людей, жизненные ситуации с точки зрения общепринятых норм и ценностей; оценивает конкретные поступки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простые правила поведения, делает выбор, какой поступок совершить.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и высказывает под руководством педагога самые простые общие для всех людей правила поведения при сотрудничестве (этические нормы).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объясняет свои чувства и ощущения, возникающие в результате созерцания, рассуждения, обсуждения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«переживает» текст, выражает свои эмоции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приобретенных знания в учении и повседневной жизни для исследования предметов и явлений окружающего мира.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 деятельности на уроке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 основе работы с материалом учебника;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учебные задачи при помощи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по предложенному учителем плану;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сохраняет учебную задачу на протяжении всей учебной деятельности при помощи взрослого;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контроль по результатам с помощью учителя;</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оценивает правильность результата действия по заданному образцу с помощью учителя;</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учебнике;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ответы на вопросы в тексте, иллюстрациях;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искать и выделять необходимую информацию для выполнения задания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представления о возможности решения задачи разными способами;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классифицировать предметы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объединять предметы в группы по заданным признакам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подробно пересказывает небольшие тексты;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сравнивать предметы при помощи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выделять общий признак в группе объектов с помощью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перерабатывать полученную информацию: делать выводы в результате совместной работы всего класса; </w:t>
      </w:r>
    </w:p>
    <w:p w:rsidR="00A93948" w:rsidRPr="009C2D27" w:rsidRDefault="00A93948"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 xml:space="preserve">3.Коммуникативные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на партнера в процессе сотрудничества;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цель учебного сотрудничества, поставленную педагогом;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и понимает речь других;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эмоционально позитивно относиться к процессу сотрудничества;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способы взаимодействия участников учебного сотрудничества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работать в паре;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выразительно читает и пересказывает текст;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(на уровне предложения);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договариваться, находить общие решения в учебной деятельности при помощи взрослого;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паре и группе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Предметные результаты: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 художественно-творческой изобразительной деятельности: </w:t>
      </w:r>
    </w:p>
    <w:p w:rsidR="00A93948" w:rsidRPr="009C2D27" w:rsidRDefault="00A93948" w:rsidP="00EE6A60">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знает 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реализовывать замысел образа с помощью полученных на уроках изобразительного искусства знаний.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трудово</w:t>
      </w:r>
      <w:proofErr w:type="gramStart"/>
      <w:r w:rsidRPr="009C2D27">
        <w:rPr>
          <w:rFonts w:ascii="Times New Roman" w:hAnsi="Times New Roman" w:cs="Times New Roman"/>
          <w:sz w:val="24"/>
          <w:szCs w:val="24"/>
        </w:rPr>
        <w:t>й(</w:t>
      </w:r>
      <w:proofErr w:type="gramEnd"/>
      <w:r w:rsidRPr="009C2D27">
        <w:rPr>
          <w:rFonts w:ascii="Times New Roman" w:hAnsi="Times New Roman" w:cs="Times New Roman"/>
          <w:sz w:val="24"/>
          <w:szCs w:val="24"/>
        </w:rPr>
        <w:t xml:space="preserve">технико-технологической)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знает и умеет </w:t>
      </w:r>
    </w:p>
    <w:p w:rsidR="00A93948" w:rsidRPr="009C2D27" w:rsidRDefault="00A93948"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виды материалов (природные, бумага, тонкий картон, ткань, клейстер, клей), их свойства и названия;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конструкции одно/</w:t>
      </w:r>
      <w:proofErr w:type="spellStart"/>
      <w:r w:rsidRPr="009C2D27">
        <w:rPr>
          <w:rFonts w:ascii="Times New Roman" w:hAnsi="Times New Roman" w:cs="Times New Roman"/>
          <w:sz w:val="24"/>
          <w:szCs w:val="24"/>
        </w:rPr>
        <w:t>многодетальные</w:t>
      </w:r>
      <w:proofErr w:type="spellEnd"/>
      <w:r w:rsidRPr="009C2D27">
        <w:rPr>
          <w:rFonts w:ascii="Times New Roman" w:hAnsi="Times New Roman" w:cs="Times New Roman"/>
          <w:sz w:val="24"/>
          <w:szCs w:val="24"/>
        </w:rPr>
        <w:t xml:space="preserve">, неподвижное соединение деталей;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назначение шаблонов, правила работы ими;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технологическую последовательность изготовления несложных изделий: разметка, резание, сборка, отделка;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разметки: на глаз, по шаблону;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соединения с помощью клейстера, клея ПВА;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способы отделки: раскрашивание, аппликация, прямая строчка;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назначение ручных инструментов (ножницы, игла) и приспособлений (шаблон, булавки), правила безопасной работы ими. </w:t>
      </w:r>
    </w:p>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lastRenderedPageBreak/>
        <w:t xml:space="preserve">Ученик получит возможность научиться: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иметь представление об эстетических понятиях: эстетический идеал, эстетический вкус, мера, тождество, гармония, соотношение, часть и целое;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2 класс</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понимает эмоции других людей;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высказывает своё отношение</w:t>
      </w:r>
      <w:proofErr w:type="gramEnd"/>
      <w:r w:rsidRPr="009C2D27">
        <w:rPr>
          <w:rFonts w:ascii="Times New Roman" w:hAnsi="Times New Roman" w:cs="Times New Roman"/>
          <w:sz w:val="24"/>
          <w:szCs w:val="24"/>
        </w:rPr>
        <w:t xml:space="preserve"> к героям прочитанных произведений, к их поступкам;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конкретные поступки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правила вежливого поведения;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имеет способность к самооценке на основе данных критериев;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определяет 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высказывает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самые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простые, общие для всех людей правила поведения при совместной работе и сотрудничестве (этические нормы);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объясняет с позиции общечеловеческих нравственных ценностей, почему конкретные простые поступки можно оценить как хорошие или плохие;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предложенных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ситуациях, опираясь на общие для всех простые правила  поведения, делать выбор, какой поступок совершить;</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w:t>
      </w:r>
      <w:r w:rsidRPr="009C2D27">
        <w:rPr>
          <w:rFonts w:ascii="Times New Roman" w:hAnsi="Times New Roman" w:cs="Times New Roman"/>
          <w:sz w:val="24"/>
          <w:szCs w:val="24"/>
        </w:rPr>
        <w:t>: выраженная устойчивая учебно-познавательная мотивация учения.</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1.Регулятивные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и формулирует цель</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деятельности на уроке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проговаривает последовательность действий на уроке;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высказывать своё предположение (версию) на</w:t>
      </w:r>
      <w:r w:rsidR="00BB018B" w:rsidRPr="009C2D27">
        <w:rPr>
          <w:rFonts w:ascii="Times New Roman" w:hAnsi="Times New Roman" w:cs="Times New Roman"/>
          <w:sz w:val="24"/>
          <w:szCs w:val="24"/>
        </w:rPr>
        <w:t xml:space="preserve"> основе работы с иллюстрацией, </w:t>
      </w:r>
      <w:r w:rsidRPr="009C2D27">
        <w:rPr>
          <w:rFonts w:ascii="Times New Roman" w:hAnsi="Times New Roman" w:cs="Times New Roman"/>
          <w:sz w:val="24"/>
          <w:szCs w:val="24"/>
        </w:rPr>
        <w:t>материалом учебника;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принимает и сохраняет учебную задачу;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осуществляет итоговый и пошаговый контроль при помощи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практическую задачу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познавательную;</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проявляет познавательную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инициативу в учебном сотрудничестве;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совместно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учителем</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выявлять  и  формулировать учебную проблему (в ходе  анализа предъявляемых заданий, образцов изделий);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успешность выполнения своего задания в диалоге с учителем.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использовать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учебнике (на развороте, в оглавлении, в условных обозначениях); </w:t>
      </w:r>
      <w:proofErr w:type="gramStart"/>
      <w:r w:rsidRPr="009C2D27">
        <w:rPr>
          <w:rFonts w:ascii="Times New Roman" w:hAnsi="Times New Roman" w:cs="Times New Roman"/>
          <w:sz w:val="24"/>
          <w:szCs w:val="24"/>
        </w:rPr>
        <w:t>в</w:t>
      </w:r>
      <w:proofErr w:type="gramEnd"/>
    </w:p>
    <w:p w:rsidR="00A93948" w:rsidRPr="009C2D27" w:rsidRDefault="00A93948" w:rsidP="00EE6A60">
      <w:pPr>
        <w:spacing w:after="0" w:line="240" w:lineRule="auto"/>
        <w:jc w:val="both"/>
        <w:rPr>
          <w:rFonts w:ascii="Times New Roman" w:hAnsi="Times New Roman" w:cs="Times New Roman"/>
          <w:sz w:val="24"/>
          <w:szCs w:val="24"/>
        </w:rPr>
      </w:pPr>
      <w:proofErr w:type="gramStart"/>
      <w:r w:rsidRPr="009C2D27">
        <w:rPr>
          <w:rFonts w:ascii="Times New Roman" w:hAnsi="Times New Roman" w:cs="Times New Roman"/>
          <w:sz w:val="24"/>
          <w:szCs w:val="24"/>
        </w:rPr>
        <w:t>словаре</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 сотрудничестве с учителем ставит  новые учебные задачи;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 класса и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Преобразовывает  информацию из одной формы в другую: подробно пересказывает небольшие тексты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адекватно воспринимает предложения и замечания учителя, одноклассников, родителей</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2.Познавательные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выделяет существенную информацию из текстов;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ориентируется в учебнике;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делает выводы в результате совместной работы;</w:t>
      </w:r>
    </w:p>
    <w:p w:rsidR="00A93948" w:rsidRPr="009C2D27" w:rsidRDefault="00C02B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использовать </w:t>
      </w:r>
      <w:proofErr w:type="spellStart"/>
      <w:r w:rsidRPr="009C2D27">
        <w:rPr>
          <w:rFonts w:ascii="Times New Roman" w:hAnsi="Times New Roman" w:cs="Times New Roman"/>
          <w:sz w:val="24"/>
          <w:szCs w:val="24"/>
        </w:rPr>
        <w:t>знаково</w:t>
      </w:r>
      <w:proofErr w:type="spellEnd"/>
      <w:r w:rsidR="00A93948" w:rsidRPr="009C2D27">
        <w:rPr>
          <w:rFonts w:ascii="Times New Roman" w:hAnsi="Times New Roman" w:cs="Times New Roman"/>
          <w:sz w:val="24"/>
          <w:szCs w:val="24"/>
        </w:rPr>
        <w:t xml:space="preserve">–символические средства при </w:t>
      </w:r>
      <w:proofErr w:type="spellStart"/>
      <w:proofErr w:type="gramStart"/>
      <w:r w:rsidR="00A93948" w:rsidRPr="009C2D27">
        <w:rPr>
          <w:rFonts w:ascii="Times New Roman" w:hAnsi="Times New Roman" w:cs="Times New Roman"/>
          <w:sz w:val="24"/>
          <w:szCs w:val="24"/>
        </w:rPr>
        <w:t>звуко-буквенном</w:t>
      </w:r>
      <w:proofErr w:type="spellEnd"/>
      <w:proofErr w:type="gramEnd"/>
      <w:r w:rsidR="00A93948" w:rsidRPr="009C2D27">
        <w:rPr>
          <w:rFonts w:ascii="Times New Roman" w:hAnsi="Times New Roman" w:cs="Times New Roman"/>
          <w:sz w:val="24"/>
          <w:szCs w:val="24"/>
        </w:rPr>
        <w:t xml:space="preserve"> анализе слова;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поиск необходимой информации для выполнения </w:t>
      </w:r>
      <w:proofErr w:type="gramStart"/>
      <w:r w:rsidRPr="009C2D27">
        <w:rPr>
          <w:rFonts w:ascii="Times New Roman" w:hAnsi="Times New Roman" w:cs="Times New Roman"/>
          <w:sz w:val="24"/>
          <w:szCs w:val="24"/>
        </w:rPr>
        <w:t>учебных</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заданий в разных информационных источниках под руководством учителя;</w:t>
      </w:r>
    </w:p>
    <w:p w:rsidR="00A93948" w:rsidRPr="009C2D27" w:rsidRDefault="00C02BAB"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использует </w:t>
      </w:r>
      <w:proofErr w:type="spellStart"/>
      <w:r w:rsidRPr="009C2D27">
        <w:rPr>
          <w:rFonts w:ascii="Times New Roman" w:hAnsi="Times New Roman" w:cs="Times New Roman"/>
          <w:sz w:val="24"/>
          <w:szCs w:val="24"/>
        </w:rPr>
        <w:t>знаково</w:t>
      </w:r>
      <w:proofErr w:type="spellEnd"/>
      <w:r w:rsidR="00A93948" w:rsidRPr="009C2D27">
        <w:rPr>
          <w:rFonts w:ascii="Times New Roman" w:hAnsi="Times New Roman" w:cs="Times New Roman"/>
          <w:sz w:val="24"/>
          <w:szCs w:val="24"/>
        </w:rPr>
        <w:t xml:space="preserve">–символические средства;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строит рассуждения в форме связи простых суждений об объекте;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подробно пересказывать небольшие тексты;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слушания: фиксировать тему (заголовок), ключевые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пользуется  приёмами чтения учебного текста: ставит вопрос к заголовку и от заголовка, выделяет  ключевые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добывает новые знания: извлекает информацию, представленную в разных формах (текст, таблица, схема, иллюстрация и др.).</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Выделять существенную информацию из текстов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Осуществлять поиск необходимой информации для выполнения учебных заданий в разных информационных источниках под руководством учителя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 Коммуникативные УУД</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 свои мысли в устной и письменной форме (на уровне 4-5 предложений);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договаривается с одноклассниками совместно с учителем о правилах поведения и общения и следует  им;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слушает и понимает речь других;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работать в паре, группе;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задаёт вопросы;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допускает возможность существования разных точек зрения у людей;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различные роли в группе (лидера, исполнителя, критика);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Выслушивает собеседника и ведет диалог;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вступает в беседу и обсуждение на уроке и в жизни;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аргументирует свою точку зрения;</w:t>
      </w:r>
    </w:p>
    <w:p w:rsidR="00A93948" w:rsidRPr="009C2D27" w:rsidRDefault="00C465C9"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учится выполнять предлагаемы</w:t>
      </w:r>
      <w:r w:rsidR="005769B8" w:rsidRPr="009C2D27">
        <w:rPr>
          <w:rFonts w:ascii="Times New Roman" w:hAnsi="Times New Roman" w:cs="Times New Roman"/>
          <w:sz w:val="24"/>
          <w:szCs w:val="24"/>
        </w:rPr>
        <w:t>е</w:t>
      </w:r>
      <w:r w:rsidR="00A93948" w:rsidRPr="009C2D27">
        <w:rPr>
          <w:rFonts w:ascii="Times New Roman" w:hAnsi="Times New Roman" w:cs="Times New Roman"/>
          <w:sz w:val="24"/>
          <w:szCs w:val="24"/>
        </w:rPr>
        <w:t xml:space="preserve"> задания в паре, группе из 3-4 человек;</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Получит возможность: Формулирует собственное мнение и позицию.</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Имеет представление об эстетических понятиях: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жанры (натюрморт, пейзаж, анималистический, жанрово-бытовой, портрет); движение, правда и правдоподобие.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самостоятельно отбирает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материалы и инструменты для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работы;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происхождение натуральных тканей и их виды;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Знает названия красок натурального и  искусственного происхождения,  основные цвета солнечного спектра, способ  получения составных цветов </w:t>
      </w:r>
      <w:proofErr w:type="gramStart"/>
      <w:r w:rsidRPr="009C2D27">
        <w:rPr>
          <w:rFonts w:ascii="Times New Roman" w:hAnsi="Times New Roman" w:cs="Times New Roman"/>
          <w:sz w:val="24"/>
          <w:szCs w:val="24"/>
        </w:rPr>
        <w:t>из</w:t>
      </w:r>
      <w:proofErr w:type="gramEnd"/>
      <w:r w:rsidRPr="009C2D27">
        <w:rPr>
          <w:rFonts w:ascii="Times New Roman" w:hAnsi="Times New Roman" w:cs="Times New Roman"/>
          <w:sz w:val="24"/>
          <w:szCs w:val="24"/>
        </w:rPr>
        <w:t xml:space="preserve"> главных;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умеет смешивать главные цвета красок для  получения составных  цветов, выполнять графические изображения с соблюдением линейной перспективы.</w:t>
      </w:r>
    </w:p>
    <w:p w:rsidR="00EE6A60"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 трудовой деятельности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Знает: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виды  материалов, обозначенных в программе, их  свойства и названия;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неподвижный и подвижный способы соединения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деталей и соединительные материалы (неподвижный </w:t>
      </w:r>
      <w:proofErr w:type="gramStart"/>
      <w:r w:rsidRPr="009C2D27">
        <w:rPr>
          <w:rFonts w:ascii="Times New Roman" w:hAnsi="Times New Roman" w:cs="Times New Roman"/>
          <w:sz w:val="24"/>
          <w:szCs w:val="24"/>
        </w:rPr>
        <w:t>–к</w:t>
      </w:r>
      <w:proofErr w:type="gramEnd"/>
      <w:r w:rsidRPr="009C2D27">
        <w:rPr>
          <w:rFonts w:ascii="Times New Roman" w:hAnsi="Times New Roman" w:cs="Times New Roman"/>
          <w:sz w:val="24"/>
          <w:szCs w:val="24"/>
        </w:rPr>
        <w:t>лейстер (клей) и нитки, подвижный –проволока, нитки, тонкая верёвочка);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о чертеже и линиях чертежа, указанных в программе;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устройство и назначение чертёжных инструментов (линейка, угольник, циркуль)</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w:t>
      </w:r>
      <w:r w:rsidR="00A93948" w:rsidRPr="009C2D27">
        <w:rPr>
          <w:rFonts w:ascii="Times New Roman" w:hAnsi="Times New Roman" w:cs="Times New Roman"/>
          <w:sz w:val="24"/>
          <w:szCs w:val="24"/>
        </w:rPr>
        <w:t>меет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простейшие чертежи (эскизы);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 назначении персонального компьютера;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экономную разметку с помощью чертёжных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инструментов с опорой</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 простейший чертёж (эскиз);</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верёвочки;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Получит возможность: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Имеет представление об эстетических понятиях: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прекрасное, трагическое, комическое, возвышенное;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представление о линейной перспективе.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Личностные результаты</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при совместной работе и сотрудничестве (этические нормы);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степень вежливости при общении людей (вежливо – невежливо – грубо);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для успешного общения, установления добрых, уважительных взаимоотношений;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понимает необходимость добрых дел, подтверждающих добрые слова;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свою ответственность за произнесённое или написанное слово.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1.Регулятивные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цель деятельности на уроке после предварительного обсуждения;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определяет тему урока и формулирует цель деятельности на уроке;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совместно с учителем обнаруживать и формулировать учебную проблему (для этого в учебнике специально предусмотрен ряд уроков);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принимает и сохраняет учебную задачу;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составляет план решения проблемы (задачи) совместно с учителем;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проговаривает последовательность действий на уроке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плану, сверяет свои действия с целью и, при необходимости, исправляет ошибки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высказывает свою версию, пытаться предлагать способ её проверки (на основе продуктивных заданий в учебнике);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проявляет познавательную инициативу в учебном сотрудничестве.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ориентируется в своей системе знаний: самостоятельно предполагает, какая информация нужна для решения учебной задачи в один шаг;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добывает новые знания: извлекает информацию, представленную в разных формах (текст, таблица, схема, иллюстрация и др.);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отбирает необходимые для решения учебной задачи источники информации среди предложенных учителем словарей, энциклопедий, справочников;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полученную информацию: делает выводы на основе обобщения знаний;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использует знаков</w:t>
      </w:r>
      <w:proofErr w:type="gramStart"/>
      <w:r w:rsidRPr="009C2D27">
        <w:rPr>
          <w:rFonts w:ascii="Times New Roman" w:hAnsi="Times New Roman" w:cs="Times New Roman"/>
          <w:sz w:val="24"/>
          <w:szCs w:val="24"/>
        </w:rPr>
        <w:t>о-</w:t>
      </w:r>
      <w:proofErr w:type="gramEnd"/>
      <w:r w:rsidRPr="009C2D27">
        <w:rPr>
          <w:rFonts w:ascii="Times New Roman" w:hAnsi="Times New Roman" w:cs="Times New Roman"/>
          <w:sz w:val="24"/>
          <w:szCs w:val="24"/>
        </w:rPr>
        <w:t xml:space="preserve"> символические средства;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строит рассуждения;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преобразовывает информацию из одной формы в другую: составляет простой план учебно-научного текста;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преобразовывает информацию из одной формы в другую: представляет информацию в виде текста, таблицы, схемы. </w:t>
      </w:r>
    </w:p>
    <w:p w:rsidR="00A93948" w:rsidRPr="009C2D27" w:rsidRDefault="00EE6A60"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3</w:t>
      </w:r>
      <w:r w:rsidR="00A93948" w:rsidRPr="009C2D27">
        <w:rPr>
          <w:rFonts w:ascii="Times New Roman" w:hAnsi="Times New Roman" w:cs="Times New Roman"/>
          <w:b/>
          <w:bCs/>
          <w:i/>
          <w:sz w:val="24"/>
          <w:szCs w:val="24"/>
        </w:rPr>
        <w:t xml:space="preserve">. 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других, пытаться принимать другую точку зрения;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с одноклассниками совместно с учителем о правилах поведения и общения и следует им;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уважительно относиться к позиции </w:t>
      </w:r>
      <w:proofErr w:type="gramStart"/>
      <w:r w:rsidRPr="009C2D27">
        <w:rPr>
          <w:rFonts w:ascii="Times New Roman" w:hAnsi="Times New Roman" w:cs="Times New Roman"/>
          <w:sz w:val="24"/>
          <w:szCs w:val="24"/>
        </w:rPr>
        <w:t>другого</w:t>
      </w:r>
      <w:proofErr w:type="gramEnd"/>
      <w:r w:rsidRPr="009C2D27">
        <w:rPr>
          <w:rFonts w:ascii="Times New Roman" w:hAnsi="Times New Roman" w:cs="Times New Roman"/>
          <w:sz w:val="24"/>
          <w:szCs w:val="24"/>
        </w:rPr>
        <w:t xml:space="preserve">, пытается договариваться;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учится выполнять различные роли в группе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приёмами подготовки устного выступления;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свои мысли в устной и письменной форме с </w:t>
      </w:r>
      <w:proofErr w:type="spellStart"/>
      <w:r w:rsidRPr="009C2D27">
        <w:rPr>
          <w:rFonts w:ascii="Times New Roman" w:hAnsi="Times New Roman" w:cs="Times New Roman"/>
          <w:sz w:val="24"/>
          <w:szCs w:val="24"/>
        </w:rPr>
        <w:t>учётомречевой</w:t>
      </w:r>
      <w:proofErr w:type="spellEnd"/>
      <w:r w:rsidRPr="009C2D27">
        <w:rPr>
          <w:rFonts w:ascii="Times New Roman" w:hAnsi="Times New Roman" w:cs="Times New Roman"/>
          <w:sz w:val="24"/>
          <w:szCs w:val="24"/>
        </w:rPr>
        <w:t xml:space="preserve"> ситуации. </w:t>
      </w:r>
    </w:p>
    <w:p w:rsidR="00A93948" w:rsidRPr="009C2D27" w:rsidRDefault="007D0E13"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Пол</w:t>
      </w:r>
      <w:r w:rsidR="00A93948" w:rsidRPr="009C2D27">
        <w:rPr>
          <w:rFonts w:ascii="Times New Roman" w:hAnsi="Times New Roman" w:cs="Times New Roman"/>
          <w:i/>
          <w:iCs/>
          <w:sz w:val="24"/>
          <w:szCs w:val="24"/>
        </w:rPr>
        <w:t xml:space="preserve">учит возможность: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доносит свою позицию до других: оформляет свои мысли в устной и письменной речи с учётом своих учебных и жизненных речевых ситуаций;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выделяет главное; составляет план; </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готов изменить свою точку зрения.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Предметные умения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знает виды изучаемых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материалов, их свойства; способ получения  объёмных форм  </w:t>
      </w:r>
      <w:proofErr w:type="gramStart"/>
      <w:r w:rsidRPr="009C2D27">
        <w:rPr>
          <w:rFonts w:ascii="Times New Roman" w:hAnsi="Times New Roman" w:cs="Times New Roman"/>
          <w:sz w:val="24"/>
          <w:szCs w:val="24"/>
        </w:rPr>
        <w:t>–н</w:t>
      </w:r>
      <w:proofErr w:type="gramEnd"/>
      <w:r w:rsidRPr="009C2D27">
        <w:rPr>
          <w:rFonts w:ascii="Times New Roman" w:hAnsi="Times New Roman" w:cs="Times New Roman"/>
          <w:sz w:val="24"/>
          <w:szCs w:val="24"/>
        </w:rPr>
        <w:t xml:space="preserve">а основе  развёртки;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умеет с помощью учителя решать доступные конструкторско-технологические задачи, проблемы;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 контролем учителя проводит анализ образца (задания), планирует и контролирует выполняемую практическую работу;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узнаёт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называет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 характерным особенностям образцов или по описанию изученные и распространённые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крае ремёсла;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соблюдает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правила безопасного пользования домашними электроприборами (светильниками, звонками, </w:t>
      </w:r>
      <w:proofErr w:type="gramStart"/>
      <w:r w:rsidRPr="009C2D27">
        <w:rPr>
          <w:rFonts w:ascii="Times New Roman" w:hAnsi="Times New Roman" w:cs="Times New Roman"/>
          <w:sz w:val="24"/>
          <w:szCs w:val="24"/>
        </w:rPr>
        <w:t>теле-и</w:t>
      </w:r>
      <w:proofErr w:type="gramEnd"/>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радиоаппаратурой);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свойства наиболее распространённых искусственных и синтетических материалов (бумага, металлы, ткани);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последовательность чтения и выполнения разметки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развёрток с помощью чертёжных инструментов;</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линии чертежа (осевая и центровая);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правила безопасной работы канцелярским ножом;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косую строчку, её варианты, назначение;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несколько названий видов информационных технологий и соответствующих способов передачи информации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реального окружения учащихся).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иметь представление 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композиции декоративно-прикладного характера на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плоскости и в объёме;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традициях</w:t>
      </w:r>
      <w:proofErr w:type="gramEnd"/>
      <w:r w:rsidRPr="009C2D27">
        <w:rPr>
          <w:rFonts w:ascii="Times New Roman" w:hAnsi="Times New Roman" w:cs="Times New Roman"/>
          <w:sz w:val="24"/>
          <w:szCs w:val="24"/>
        </w:rPr>
        <w:t xml:space="preserve"> канонов декоративно-прикладного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искусства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 изделиях.</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Учащийся будет уметь (под контролем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читает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простейший чертёж (эскиз) развёрток;</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разметку развёрток с помощью чертёжных</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инструментов с опорой на чертёж (эскиз);</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подбирает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обосновывает наиболее рациональные технологические приёмы изготовления изделий;</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рицовку;</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оформляет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изделия и соединяет детали строчкой косого стежка и её вариантами;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находит и использует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дополнительную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информацию</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из различных источников (в том числе из Интернета);</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решает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доступные технологические задачи.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Конструирование и моделирование.</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Обучающийся </w:t>
      </w:r>
      <w:r w:rsidR="00A93948" w:rsidRPr="009C2D27">
        <w:rPr>
          <w:rFonts w:ascii="Times New Roman" w:hAnsi="Times New Roman" w:cs="Times New Roman"/>
          <w:sz w:val="24"/>
          <w:szCs w:val="24"/>
        </w:rPr>
        <w:t xml:space="preserve">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простейшие способы достижения прочности конструкций.</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Обучающийся </w:t>
      </w:r>
      <w:r w:rsidR="00A93948" w:rsidRPr="009C2D27">
        <w:rPr>
          <w:rFonts w:ascii="Times New Roman" w:hAnsi="Times New Roman" w:cs="Times New Roman"/>
          <w:sz w:val="24"/>
          <w:szCs w:val="24"/>
        </w:rPr>
        <w:t>будет уметь: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конструирует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моделирует изделия из разных материалов по заданным техническим, технологическим 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декоративно-художественным условиям;</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изменяет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конструкцию изделия по заданным условиям;</w:t>
      </w:r>
    </w:p>
    <w:p w:rsidR="00A93948" w:rsidRPr="009C2D27" w:rsidRDefault="00A93948" w:rsidP="00EE6A60">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выбирает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способ соединения и соединительный материал в зависимости от требований конструкции.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Практика работы на компьютере.</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знать:</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назначение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основных устройств персонального компьютера для ввода, вывода и обработки информации;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основные правила безопасной работы на компьютере.</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иметь общее представление о:</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назначении</w:t>
      </w:r>
      <w:proofErr w:type="gramEnd"/>
      <w:r w:rsidRPr="009C2D27">
        <w:rPr>
          <w:rFonts w:ascii="Times New Roman" w:hAnsi="Times New Roman" w:cs="Times New Roman"/>
          <w:sz w:val="24"/>
          <w:szCs w:val="24"/>
        </w:rPr>
        <w:t xml:space="preserve"> клавиатуры, приёмах пользования мышью.</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уметь (с помощью учителя):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включает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выключает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компьютер;</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пользуется</w:t>
      </w:r>
      <w:r w:rsidR="00EE6A60" w:rsidRPr="009C2D27">
        <w:rPr>
          <w:rFonts w:ascii="Times New Roman" w:hAnsi="Times New Roman" w:cs="Times New Roman"/>
          <w:sz w:val="24"/>
          <w:szCs w:val="24"/>
        </w:rPr>
        <w:t xml:space="preserve"> к</w:t>
      </w:r>
      <w:r w:rsidRPr="009C2D27">
        <w:rPr>
          <w:rFonts w:ascii="Times New Roman" w:hAnsi="Times New Roman" w:cs="Times New Roman"/>
          <w:sz w:val="24"/>
          <w:szCs w:val="24"/>
        </w:rPr>
        <w:t>лавиатурой (в рамках необходимого для</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выполнения предъявляемого задания);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выполняет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простейшие операции над готовыми файлами и папками (открывает, читает);</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работает</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с ЭОР (электронными образовательными ресурсами), готовыми материалами на электронных носителях (CD, DVD): активация диска, чтение информации, выполнение</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предложенных заданий, закрытие материала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 изъятие диска из компьютера.</w:t>
      </w:r>
    </w:p>
    <w:p w:rsidR="00A93948" w:rsidRPr="009C2D27" w:rsidRDefault="00A93948" w:rsidP="00AC421C">
      <w:pPr>
        <w:spacing w:after="0" w:line="240" w:lineRule="auto"/>
        <w:ind w:firstLine="426"/>
        <w:jc w:val="both"/>
        <w:rPr>
          <w:rFonts w:ascii="Times New Roman" w:hAnsi="Times New Roman" w:cs="Times New Roman"/>
          <w:i/>
          <w:iCs/>
          <w:sz w:val="24"/>
          <w:szCs w:val="24"/>
        </w:rPr>
      </w:pPr>
      <w:r w:rsidRPr="009C2D27">
        <w:rPr>
          <w:rFonts w:ascii="Times New Roman" w:hAnsi="Times New Roman" w:cs="Times New Roman"/>
          <w:i/>
          <w:iCs/>
          <w:sz w:val="24"/>
          <w:szCs w:val="24"/>
        </w:rPr>
        <w:t>Ученик получит возможность научиться: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 xml:space="preserve">умеет самостоятельно выполнять разметку с опорой на  чертёж  по линейке, угольнику, циркулю;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Pr="009C2D27">
        <w:rPr>
          <w:rFonts w:ascii="Times New Roman" w:hAnsi="Times New Roman" w:cs="Times New Roman"/>
          <w:i/>
          <w:iCs/>
          <w:sz w:val="24"/>
          <w:szCs w:val="24"/>
        </w:rPr>
        <w:t>умет реализовывать творческий замысел в соо</w:t>
      </w:r>
      <w:r w:rsidR="005769B8" w:rsidRPr="009C2D27">
        <w:rPr>
          <w:rFonts w:ascii="Times New Roman" w:hAnsi="Times New Roman" w:cs="Times New Roman"/>
          <w:i/>
          <w:iCs/>
          <w:sz w:val="24"/>
          <w:szCs w:val="24"/>
        </w:rPr>
        <w:t>тветствии с заданными условиями;</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с</w:t>
      </w:r>
      <w:r w:rsidRPr="009C2D27">
        <w:rPr>
          <w:rFonts w:ascii="Times New Roman" w:hAnsi="Times New Roman" w:cs="Times New Roman"/>
          <w:i/>
          <w:iCs/>
          <w:sz w:val="24"/>
          <w:szCs w:val="24"/>
        </w:rPr>
        <w:t>облюдает режим и правила работы на компьютере.</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4 класс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Личностные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жизненные ситуации (поступки людей) с точки зрения общепринятых норм и ценностей: учится отделять поступки от самого человека;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объясняет с позиции общечеловеческих нравственных ценностей, почему конкретные простые поступки можно оценить как хорошие или плохие;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самостоятельно определяет и высказывает самые простые общие для всех людей правила поведения;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предложенных ситуациях, опираясь на общие для всех правила поведения, делает выбор, какой поступок совершить;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важность соблюдения правил речевого этикета как выражения доброго, уважительного отношения в семье и к посторонним людям;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отличает истинную вежливость от </w:t>
      </w:r>
      <w:proofErr w:type="gramStart"/>
      <w:r w:rsidRPr="009C2D27">
        <w:rPr>
          <w:rFonts w:ascii="Times New Roman" w:hAnsi="Times New Roman" w:cs="Times New Roman"/>
          <w:sz w:val="24"/>
          <w:szCs w:val="24"/>
        </w:rPr>
        <w:t>показной</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адаптируется применительно к ситуации общения, строит своё высказывание;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 зависимости от условий взаимодействия;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осознаёт ответственность за своё речевое поведение дома, в школе и других общественных местах;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поддерживает </w:t>
      </w:r>
      <w:proofErr w:type="gramStart"/>
      <w:r w:rsidRPr="009C2D27">
        <w:rPr>
          <w:rFonts w:ascii="Times New Roman" w:hAnsi="Times New Roman" w:cs="Times New Roman"/>
          <w:sz w:val="24"/>
          <w:szCs w:val="24"/>
        </w:rPr>
        <w:t>нуждающихся</w:t>
      </w:r>
      <w:proofErr w:type="gramEnd"/>
      <w:r w:rsidRPr="009C2D27">
        <w:rPr>
          <w:rFonts w:ascii="Times New Roman" w:hAnsi="Times New Roman" w:cs="Times New Roman"/>
          <w:sz w:val="24"/>
          <w:szCs w:val="24"/>
        </w:rPr>
        <w:t xml:space="preserve"> в помощи не только словом, но и делом. </w:t>
      </w:r>
    </w:p>
    <w:p w:rsidR="00A93948" w:rsidRPr="009C2D27" w:rsidRDefault="00A93948" w:rsidP="00AC421C">
      <w:pPr>
        <w:spacing w:after="0" w:line="240" w:lineRule="auto"/>
        <w:ind w:firstLine="426"/>
        <w:jc w:val="both"/>
        <w:rPr>
          <w:rFonts w:ascii="Times New Roman" w:hAnsi="Times New Roman" w:cs="Times New Roman"/>
          <w:i/>
          <w:sz w:val="24"/>
          <w:szCs w:val="24"/>
        </w:rPr>
      </w:pPr>
      <w:proofErr w:type="spellStart"/>
      <w:r w:rsidRPr="009C2D27">
        <w:rPr>
          <w:rFonts w:ascii="Times New Roman" w:hAnsi="Times New Roman" w:cs="Times New Roman"/>
          <w:b/>
          <w:bCs/>
          <w:i/>
          <w:sz w:val="24"/>
          <w:szCs w:val="24"/>
        </w:rPr>
        <w:t>Метапредметные</w:t>
      </w:r>
      <w:proofErr w:type="spellEnd"/>
      <w:r w:rsidRPr="009C2D27">
        <w:rPr>
          <w:rFonts w:ascii="Times New Roman" w:hAnsi="Times New Roman" w:cs="Times New Roman"/>
          <w:b/>
          <w:bCs/>
          <w:i/>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1. Регулятивные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определяет цель деятельности на уроке по</w:t>
      </w:r>
      <w:r w:rsidR="005769B8" w:rsidRPr="009C2D27">
        <w:rPr>
          <w:rFonts w:ascii="Times New Roman" w:hAnsi="Times New Roman" w:cs="Times New Roman"/>
          <w:sz w:val="24"/>
          <w:szCs w:val="24"/>
        </w:rPr>
        <w:t>сле предварительного обсуждения;</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планирует последовательность шагов алгоритма для достижения цели;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работая по предложенному плану, использует необходимые средства (учебник, простейшие приборы и инструменты).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оценивает выполнение своей работы и работы всех, исходя из имеющихся критериев;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и оценивает свои и чужие </w:t>
      </w:r>
      <w:proofErr w:type="gramStart"/>
      <w:r w:rsidRPr="009C2D27">
        <w:rPr>
          <w:rFonts w:ascii="Times New Roman" w:hAnsi="Times New Roman" w:cs="Times New Roman"/>
          <w:sz w:val="24"/>
          <w:szCs w:val="24"/>
        </w:rPr>
        <w:t>успехи</w:t>
      </w:r>
      <w:proofErr w:type="gramEnd"/>
      <w:r w:rsidRPr="009C2D27">
        <w:rPr>
          <w:rFonts w:ascii="Times New Roman" w:hAnsi="Times New Roman" w:cs="Times New Roman"/>
          <w:sz w:val="24"/>
          <w:szCs w:val="24"/>
        </w:rPr>
        <w:t xml:space="preserve"> и неуспехи в общении;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ошибки в плане действий и вносит в него изменения.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2.Познавательные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осознанно строит речевое высказывание (в устной и письменной форме) в соответствии с задачами коммуникации, соблюдая нормы этики и этикета;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рассуждение, в структуре которого представлены несколько аргументов, оценивает их значимость, достоверность фактов;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устанавливает причинно-следственные связи;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реализовывает рассуждение (устное и письменное), которое включает в себя тезис, убедительные аргументы (иногда также вступление и заключение);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соблюдая нормы информационной избирательности;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вычитывает все виды текстовой информации: </w:t>
      </w:r>
      <w:proofErr w:type="spellStart"/>
      <w:r w:rsidRPr="009C2D27">
        <w:rPr>
          <w:rFonts w:ascii="Times New Roman" w:hAnsi="Times New Roman" w:cs="Times New Roman"/>
          <w:sz w:val="24"/>
          <w:szCs w:val="24"/>
        </w:rPr>
        <w:t>фактуальную</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подтекстовую</w:t>
      </w:r>
      <w:proofErr w:type="spellEnd"/>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концептуальную</w:t>
      </w:r>
      <w:proofErr w:type="gram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по плану, сверяя свои действия с целью, корректирует свою деятельность;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осуществляет информационную переработку научно-учебного текста: составляет опорный конспект прочитанного или услышанного;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воспроизводит по опорному конспекту </w:t>
      </w:r>
      <w:proofErr w:type="gramStart"/>
      <w:r w:rsidRPr="009C2D27">
        <w:rPr>
          <w:rFonts w:ascii="Times New Roman" w:hAnsi="Times New Roman" w:cs="Times New Roman"/>
          <w:sz w:val="24"/>
          <w:szCs w:val="24"/>
        </w:rPr>
        <w:t>прочитанное</w:t>
      </w:r>
      <w:proofErr w:type="gramEnd"/>
      <w:r w:rsidRPr="009C2D27">
        <w:rPr>
          <w:rFonts w:ascii="Times New Roman" w:hAnsi="Times New Roman" w:cs="Times New Roman"/>
          <w:sz w:val="24"/>
          <w:szCs w:val="24"/>
        </w:rPr>
        <w:t xml:space="preserve"> или услышанное;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перерабатывает и преобразовывает информацию из одной формы в другую (составлять план, таблицу, схему);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пользуется словарями, справочниками;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анализирует словарные статьи, газетные информационные жанры, выделять логическую и эмоциональную составляющие.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3. Коммуникативные УУД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признаёт возможность существования разных точек зрения и права каждого иметь свою;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доносит свою позицию до других: высказывает свою точку зрения и пытаться её обосновать, приводя аргументы;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адекватно использует речевые средства для решения различных коммуникативных задач; владеет монологической и диалогической формами речи;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договаривается и приходит к общему решению в совместной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слушает собеседника, кратко излагает сказанное им в процессе обсуждения темы, проблемы;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в группе в разных ролях (лидера, исполнителя, критика). </w:t>
      </w:r>
    </w:p>
    <w:p w:rsidR="00A93948" w:rsidRPr="009C2D27" w:rsidRDefault="00A9394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b/>
          <w:bCs/>
          <w:i/>
          <w:sz w:val="24"/>
          <w:szCs w:val="24"/>
        </w:rPr>
        <w:t xml:space="preserve">Предметные: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с</w:t>
      </w:r>
      <w:r w:rsidR="00A93948" w:rsidRPr="009C2D27">
        <w:rPr>
          <w:rFonts w:ascii="Times New Roman" w:hAnsi="Times New Roman" w:cs="Times New Roman"/>
          <w:sz w:val="24"/>
          <w:szCs w:val="24"/>
        </w:rPr>
        <w:t xml:space="preserve">амостоятельно организовывает рабочее место;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sz w:val="24"/>
          <w:szCs w:val="24"/>
        </w:rPr>
        <w:t>а</w:t>
      </w:r>
      <w:r w:rsidRPr="009C2D27">
        <w:rPr>
          <w:rFonts w:ascii="Times New Roman" w:hAnsi="Times New Roman" w:cs="Times New Roman"/>
          <w:sz w:val="24"/>
          <w:szCs w:val="24"/>
        </w:rPr>
        <w:t xml:space="preserve">нализирует образец (задание) с графической опорой и без нее;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w:t>
      </w:r>
      <w:r w:rsidR="00A93948" w:rsidRPr="009C2D27">
        <w:rPr>
          <w:rFonts w:ascii="Times New Roman" w:hAnsi="Times New Roman" w:cs="Times New Roman"/>
          <w:sz w:val="24"/>
          <w:szCs w:val="24"/>
        </w:rPr>
        <w:t xml:space="preserve">ланирует выполнение;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к</w:t>
      </w:r>
      <w:r w:rsidR="00A93948" w:rsidRPr="009C2D27">
        <w:rPr>
          <w:rFonts w:ascii="Times New Roman" w:hAnsi="Times New Roman" w:cs="Times New Roman"/>
          <w:sz w:val="24"/>
          <w:szCs w:val="24"/>
        </w:rPr>
        <w:t xml:space="preserve">онтролирует качество;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w:t>
      </w:r>
      <w:r w:rsidR="00A93948" w:rsidRPr="009C2D27">
        <w:rPr>
          <w:rFonts w:ascii="Times New Roman" w:hAnsi="Times New Roman" w:cs="Times New Roman"/>
          <w:sz w:val="24"/>
          <w:szCs w:val="24"/>
        </w:rPr>
        <w:t xml:space="preserve">меет под контролем учителя выстраивать весь процесс выполнения задания;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у</w:t>
      </w:r>
      <w:r w:rsidR="00A93948" w:rsidRPr="009C2D27">
        <w:rPr>
          <w:rFonts w:ascii="Times New Roman" w:hAnsi="Times New Roman" w:cs="Times New Roman"/>
          <w:sz w:val="24"/>
          <w:szCs w:val="24"/>
        </w:rPr>
        <w:t xml:space="preserve">меет под контролем учителя реализовывать творческий замысел в создании целостного образа в единстве формы и содержания;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свою художественно-практическую деятельность в соответствии с собственным замыслом; </w:t>
      </w:r>
    </w:p>
    <w:p w:rsidR="00A93948" w:rsidRPr="009C2D27" w:rsidRDefault="005769B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и</w:t>
      </w:r>
      <w:r w:rsidR="00A93948" w:rsidRPr="009C2D27">
        <w:rPr>
          <w:rFonts w:ascii="Times New Roman" w:hAnsi="Times New Roman" w:cs="Times New Roman"/>
          <w:sz w:val="24"/>
          <w:szCs w:val="24"/>
        </w:rPr>
        <w:t xml:space="preserve">спользует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защищает природу и материальное окружение и бережно относиться к ним;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безопасно пользуется бытовыми приборами (розетками, электрочайниками, компьютером);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простой ремонт одежды (пришивать пуговицы, зашивать разрывы по шву).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Технология ручной обработки материалов. Основы художественно-практической деятельности.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названия и свойства наиболее распространённых искусственных и синтетических материалов (бумага, металлы, ткани);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последовательность чтения и выполнения разметки развёрток с помощью чертёжных инструментов;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линии чертежа (осевая и центровая);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правила безопасной работы канцелярским ножом;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косую строчку, её варианты, назначение;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несколько названий видов информационных технологий и соответствующих способов передачи информации (из реального окружения учащихся).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A93948" w:rsidRPr="009C2D27">
        <w:rPr>
          <w:rFonts w:ascii="Times New Roman" w:hAnsi="Times New Roman" w:cs="Times New Roman"/>
          <w:sz w:val="24"/>
          <w:szCs w:val="24"/>
        </w:rPr>
        <w:t xml:space="preserve"> будет иметь представление 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дизайне</w:t>
      </w:r>
      <w:proofErr w:type="gramEnd"/>
      <w:r w:rsidRPr="009C2D27">
        <w:rPr>
          <w:rFonts w:ascii="Times New Roman" w:hAnsi="Times New Roman" w:cs="Times New Roman"/>
          <w:sz w:val="24"/>
          <w:szCs w:val="24"/>
        </w:rPr>
        <w:t xml:space="preserve">, его месте и роли в современной проектной деятельности;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основных </w:t>
      </w:r>
      <w:proofErr w:type="gramStart"/>
      <w:r w:rsidRPr="009C2D27">
        <w:rPr>
          <w:rFonts w:ascii="Times New Roman" w:hAnsi="Times New Roman" w:cs="Times New Roman"/>
          <w:sz w:val="24"/>
          <w:szCs w:val="24"/>
        </w:rPr>
        <w:t>условиях</w:t>
      </w:r>
      <w:proofErr w:type="gramEnd"/>
      <w:r w:rsidRPr="009C2D27">
        <w:rPr>
          <w:rFonts w:ascii="Times New Roman" w:hAnsi="Times New Roman" w:cs="Times New Roman"/>
          <w:sz w:val="24"/>
          <w:szCs w:val="24"/>
        </w:rPr>
        <w:t xml:space="preserve"> дизайна — единстве пользы, удобства и красоты;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композиции декоративно-прикладного характера на плоскости и в объёме;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традициях</w:t>
      </w:r>
      <w:proofErr w:type="gramEnd"/>
      <w:r w:rsidRPr="009C2D27">
        <w:rPr>
          <w:rFonts w:ascii="Times New Roman" w:hAnsi="Times New Roman" w:cs="Times New Roman"/>
          <w:sz w:val="24"/>
          <w:szCs w:val="24"/>
        </w:rPr>
        <w:t xml:space="preserve"> канонов декоративно-прикладного</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искусства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в изделиях;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стилизации природных форм в технике, архитектуре и др.;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художественных техниках (в рамках </w:t>
      </w:r>
      <w:proofErr w:type="gramStart"/>
      <w:r w:rsidRPr="009C2D27">
        <w:rPr>
          <w:rFonts w:ascii="Times New Roman" w:hAnsi="Times New Roman" w:cs="Times New Roman"/>
          <w:sz w:val="24"/>
          <w:szCs w:val="24"/>
        </w:rPr>
        <w:t>изученного</w:t>
      </w:r>
      <w:proofErr w:type="gramEnd"/>
      <w:r w:rsidRPr="009C2D27">
        <w:rPr>
          <w:rFonts w:ascii="Times New Roman" w:hAnsi="Times New Roman" w:cs="Times New Roman"/>
          <w:sz w:val="24"/>
          <w:szCs w:val="24"/>
        </w:rPr>
        <w:t xml:space="preserve">).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уметь самостоятельно: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читает простейший чертёж (эскиз) плоских и объёмных изделий (развёрток);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разметку развёрток с помощью чертёжных инструментов;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подбирает и обосновывает наиболее рациональные технологические приёмы изготовления изделий;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выполняет рицовку;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w:t>
      </w:r>
      <w:proofErr w:type="gramStart"/>
      <w:r w:rsidRPr="009C2D27">
        <w:rPr>
          <w:rFonts w:ascii="Times New Roman" w:hAnsi="Times New Roman" w:cs="Times New Roman"/>
          <w:sz w:val="24"/>
          <w:szCs w:val="24"/>
        </w:rPr>
        <w:t>изделия</w:t>
      </w:r>
      <w:proofErr w:type="gramEnd"/>
      <w:r w:rsidRPr="009C2D27">
        <w:rPr>
          <w:rFonts w:ascii="Times New Roman" w:hAnsi="Times New Roman" w:cs="Times New Roman"/>
          <w:sz w:val="24"/>
          <w:szCs w:val="24"/>
        </w:rPr>
        <w:t xml:space="preserve"> и соединять детали петельной строчкой и её вариантами;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находит и использует дополнительную информацию из различных источников (в том числе из Интернета).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простейшие способы достижения прочности конструкций.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уметь: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конструирует и моделирует изделия из разных материалов по заданным декоративно-художественным условиям;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изменяет конструкцию изделия по заданным условиям;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выбирает способ соединения и соединительного материала в зависимости от требований конструкции.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Практика работы на компьютере.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иметь представление о: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использовании</w:t>
      </w:r>
      <w:proofErr w:type="gramEnd"/>
      <w:r w:rsidRPr="009C2D27">
        <w:rPr>
          <w:rFonts w:ascii="Times New Roman" w:hAnsi="Times New Roman" w:cs="Times New Roman"/>
          <w:sz w:val="24"/>
          <w:szCs w:val="24"/>
        </w:rPr>
        <w:t xml:space="preserve"> компьютеров в различных сферах жизни и деятельности человека. </w:t>
      </w:r>
    </w:p>
    <w:p w:rsidR="00A93948" w:rsidRPr="009C2D27" w:rsidRDefault="00EE6A60"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Обучающийся</w:t>
      </w:r>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будет знать: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названия и основное назначение частей компьютера</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(с которыми работали на уроках). </w:t>
      </w:r>
    </w:p>
    <w:p w:rsidR="00A93948" w:rsidRPr="009C2D27" w:rsidRDefault="00EE6A60"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Обучающийся</w:t>
      </w:r>
      <w:proofErr w:type="gramEnd"/>
      <w:r w:rsidR="00EA71A5" w:rsidRPr="009C2D27">
        <w:rPr>
          <w:rFonts w:ascii="Times New Roman" w:hAnsi="Times New Roman" w:cs="Times New Roman"/>
          <w:sz w:val="24"/>
          <w:szCs w:val="24"/>
        </w:rPr>
        <w:t xml:space="preserve"> </w:t>
      </w:r>
      <w:r w:rsidR="00A93948" w:rsidRPr="009C2D27">
        <w:rPr>
          <w:rFonts w:ascii="Times New Roman" w:hAnsi="Times New Roman" w:cs="Times New Roman"/>
          <w:sz w:val="24"/>
          <w:szCs w:val="24"/>
        </w:rPr>
        <w:t xml:space="preserve">научится с помощью учителя: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создает небольшие тексты и печатные публикации с использованием изображений на экране компьютера;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оформляет текст (выбор шрифта, размера, цвета шрифта, выравнивание абзаца);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работает с доступной информацией;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работает в программах </w:t>
      </w:r>
      <w:proofErr w:type="spellStart"/>
      <w:r w:rsidRPr="009C2D27">
        <w:rPr>
          <w:rFonts w:ascii="Times New Roman" w:hAnsi="Times New Roman" w:cs="Times New Roman"/>
          <w:sz w:val="24"/>
          <w:szCs w:val="24"/>
        </w:rPr>
        <w:t>Word</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PowerPoint</w:t>
      </w:r>
      <w:proofErr w:type="spell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Ученик получит возможность научиться: </w:t>
      </w:r>
    </w:p>
    <w:p w:rsidR="00A93948" w:rsidRPr="009C2D27" w:rsidRDefault="005769B8" w:rsidP="00AC421C">
      <w:pPr>
        <w:spacing w:after="0" w:line="240" w:lineRule="auto"/>
        <w:ind w:firstLine="426"/>
        <w:jc w:val="both"/>
        <w:rPr>
          <w:rFonts w:ascii="Times New Roman" w:hAnsi="Times New Roman" w:cs="Times New Roman"/>
          <w:i/>
          <w:sz w:val="24"/>
          <w:szCs w:val="24"/>
        </w:rPr>
      </w:pPr>
      <w:r w:rsidRPr="009C2D27">
        <w:rPr>
          <w:rFonts w:ascii="Times New Roman" w:hAnsi="Times New Roman" w:cs="Times New Roman"/>
          <w:i/>
          <w:sz w:val="24"/>
          <w:szCs w:val="24"/>
        </w:rPr>
        <w:t> р</w:t>
      </w:r>
      <w:r w:rsidR="00A93948" w:rsidRPr="009C2D27">
        <w:rPr>
          <w:rFonts w:ascii="Times New Roman" w:hAnsi="Times New Roman" w:cs="Times New Roman"/>
          <w:i/>
          <w:sz w:val="24"/>
          <w:szCs w:val="24"/>
        </w:rPr>
        <w:t>азличает способы организации ритма</w:t>
      </w:r>
      <w:r w:rsidRPr="009C2D27">
        <w:rPr>
          <w:rFonts w:ascii="Times New Roman" w:hAnsi="Times New Roman" w:cs="Times New Roman"/>
          <w:i/>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и</w:t>
      </w:r>
      <w:r w:rsidRPr="009C2D27">
        <w:rPr>
          <w:rFonts w:ascii="Times New Roman" w:hAnsi="Times New Roman" w:cs="Times New Roman"/>
          <w:i/>
          <w:iCs/>
          <w:sz w:val="24"/>
          <w:szCs w:val="24"/>
        </w:rPr>
        <w:t>спользует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з</w:t>
      </w:r>
      <w:r w:rsidRPr="009C2D27">
        <w:rPr>
          <w:rFonts w:ascii="Times New Roman" w:hAnsi="Times New Roman" w:cs="Times New Roman"/>
          <w:i/>
          <w:iCs/>
          <w:sz w:val="24"/>
          <w:szCs w:val="24"/>
        </w:rPr>
        <w:t>нает о происхождении искусственных материалов (общее представление), названия некоторых искусственных материалов, встречающихся в жизни детей</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r w:rsidR="005769B8" w:rsidRPr="009C2D27">
        <w:rPr>
          <w:rFonts w:ascii="Times New Roman" w:hAnsi="Times New Roman" w:cs="Times New Roman"/>
          <w:i/>
          <w:iCs/>
          <w:sz w:val="24"/>
          <w:szCs w:val="24"/>
        </w:rPr>
        <w:t>н</w:t>
      </w:r>
      <w:r w:rsidRPr="009C2D27">
        <w:rPr>
          <w:rFonts w:ascii="Times New Roman" w:hAnsi="Times New Roman" w:cs="Times New Roman"/>
          <w:i/>
          <w:iCs/>
          <w:sz w:val="24"/>
          <w:szCs w:val="24"/>
        </w:rPr>
        <w:t>аходит и выбирает рациональные технико-технологические решения и приёмы</w:t>
      </w:r>
      <w:r w:rsidR="005769B8" w:rsidRPr="009C2D27">
        <w:rPr>
          <w:rFonts w:ascii="Times New Roman" w:hAnsi="Times New Roman" w:cs="Times New Roman"/>
          <w:i/>
          <w:iCs/>
          <w:sz w:val="24"/>
          <w:szCs w:val="24"/>
        </w:rPr>
        <w:t>.</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 Содержание учебного предмета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Общекультурные и </w:t>
      </w:r>
      <w:proofErr w:type="spellStart"/>
      <w:r w:rsidRPr="009C2D27">
        <w:rPr>
          <w:rFonts w:ascii="Times New Roman" w:hAnsi="Times New Roman" w:cs="Times New Roman"/>
          <w:sz w:val="24"/>
          <w:szCs w:val="24"/>
        </w:rPr>
        <w:t>общетрудовые</w:t>
      </w:r>
      <w:proofErr w:type="spellEnd"/>
      <w:r w:rsidRPr="009C2D27">
        <w:rPr>
          <w:rFonts w:ascii="Times New Roman" w:hAnsi="Times New Roman" w:cs="Times New Roman"/>
          <w:sz w:val="24"/>
          <w:szCs w:val="24"/>
        </w:rPr>
        <w:t xml:space="preserve"> компетенции. Основы культуры труда, самообслуживания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2D27">
        <w:rPr>
          <w:rFonts w:ascii="Times New Roman" w:hAnsi="Times New Roman" w:cs="Times New Roman"/>
          <w:i/>
          <w:iCs/>
          <w:sz w:val="24"/>
          <w:szCs w:val="24"/>
        </w:rPr>
        <w:t>архитектура</w:t>
      </w:r>
      <w:r w:rsidRPr="009C2D27">
        <w:rPr>
          <w:rFonts w:ascii="Times New Roman" w:hAnsi="Times New Roman" w:cs="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Бережное отношение к природе как источнику сырьевых ресурсов. Мастера и их профессии; </w:t>
      </w:r>
      <w:r w:rsidRPr="009C2D27">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2D27">
        <w:rPr>
          <w:rFonts w:ascii="Times New Roman" w:hAnsi="Times New Roman" w:cs="Times New Roman"/>
          <w:i/>
          <w:iCs/>
          <w:sz w:val="24"/>
          <w:szCs w:val="24"/>
        </w:rPr>
        <w:t>распределение рабочего времени</w:t>
      </w:r>
      <w:r w:rsidRPr="009C2D27">
        <w:rPr>
          <w:rFonts w:ascii="Times New Roman" w:hAnsi="Times New Roman" w:cs="Times New Roman"/>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C2D27">
        <w:rPr>
          <w:rFonts w:ascii="Times New Roman" w:hAnsi="Times New Roman" w:cs="Times New Roman"/>
          <w:sz w:val="24"/>
          <w:szCs w:val="24"/>
        </w:rPr>
        <w:t>индивидуальные проекты</w:t>
      </w:r>
      <w:proofErr w:type="gramEnd"/>
      <w:r w:rsidRPr="009C2D27">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9C2D27">
        <w:rPr>
          <w:rFonts w:ascii="Times New Roman"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 п. </w:t>
      </w:r>
      <w:proofErr w:type="gramEnd"/>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Технология ручной обработки материалов3. Элементы графической грамоты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2D27">
        <w:rPr>
          <w:rFonts w:ascii="Times New Roman" w:hAnsi="Times New Roman" w:cs="Times New Roman"/>
          <w:i/>
          <w:iCs/>
          <w:sz w:val="24"/>
          <w:szCs w:val="24"/>
        </w:rPr>
        <w:t>Многообразие материалов и их практическое применение в жизни</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Подготовка материалов к работе. Экономное расходование материалов. </w:t>
      </w:r>
      <w:r w:rsidRPr="009C2D27">
        <w:rPr>
          <w:rFonts w:ascii="Times New Roman"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w:t>
      </w:r>
      <w:r w:rsidRPr="009C2D27">
        <w:rPr>
          <w:rFonts w:ascii="Times New Roman" w:hAnsi="Times New Roman" w:cs="Times New Roman"/>
          <w:i/>
          <w:iCs/>
          <w:sz w:val="24"/>
          <w:szCs w:val="24"/>
        </w:rPr>
        <w:lastRenderedPageBreak/>
        <w:t>необходимых дополнений и изменений</w:t>
      </w: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C2D27">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C2D27">
        <w:rPr>
          <w:rFonts w:ascii="Times New Roman" w:hAnsi="Times New Roman" w:cs="Times New Roman"/>
          <w:sz w:val="24"/>
          <w:szCs w:val="24"/>
        </w:rPr>
        <w:t xml:space="preserve">Назначение линий чертежа (контур, линия надреза, сгиба, размерная, осевая, центровая, </w:t>
      </w:r>
      <w:r w:rsidRPr="009C2D27">
        <w:rPr>
          <w:rFonts w:ascii="Times New Roman" w:hAnsi="Times New Roman" w:cs="Times New Roman"/>
          <w:i/>
          <w:iCs/>
          <w:sz w:val="24"/>
          <w:szCs w:val="24"/>
        </w:rPr>
        <w:t>разрыва</w:t>
      </w:r>
      <w:r w:rsidRPr="009C2D27">
        <w:rPr>
          <w:rFonts w:ascii="Times New Roman" w:hAnsi="Times New Roman" w:cs="Times New Roman"/>
          <w:sz w:val="24"/>
          <w:szCs w:val="24"/>
        </w:rPr>
        <w:t>).</w:t>
      </w:r>
      <w:proofErr w:type="gramEnd"/>
      <w:r w:rsidRPr="009C2D27">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2D27">
        <w:rPr>
          <w:rFonts w:ascii="Times New Roman" w:hAnsi="Times New Roman" w:cs="Times New Roman"/>
          <w:i/>
          <w:iCs/>
          <w:sz w:val="24"/>
          <w:szCs w:val="24"/>
        </w:rPr>
        <w:t>различные виды конструкций и способы их сборки</w:t>
      </w:r>
      <w:r w:rsidRPr="009C2D27">
        <w:rPr>
          <w:rFonts w:ascii="Times New Roman" w:hAnsi="Times New Roman" w:cs="Times New Roman"/>
          <w:sz w:val="24"/>
          <w:szCs w:val="24"/>
        </w:rPr>
        <w:t>. Виды</w:t>
      </w:r>
      <w:r w:rsidR="00EA71A5"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и способы соединения деталей. Основные требования к изделию (соответствие материала, конструкции и внешнего оформления назначению изделия).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C2D27">
        <w:rPr>
          <w:rFonts w:ascii="Times New Roman" w:hAnsi="Times New Roman" w:cs="Times New Roman"/>
          <w:i/>
          <w:iCs/>
          <w:sz w:val="24"/>
          <w:szCs w:val="24"/>
        </w:rPr>
        <w:t xml:space="preserve">чертежу или эскизу и по заданным условиям (технико-технологическим, функциональным, декоративно-художественным и пр.). </w:t>
      </w:r>
      <w:r w:rsidRPr="009C2D27">
        <w:rPr>
          <w:rFonts w:ascii="Times New Roman" w:hAnsi="Times New Roman" w:cs="Times New Roman"/>
          <w:sz w:val="24"/>
          <w:szCs w:val="24"/>
        </w:rPr>
        <w:t xml:space="preserve">Конструирование и моделирование на компьютере и в интерактивном конструкторе.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Практика работы на компьютере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Информация, ее отбор, анализ и систематизация. Способы получения, хранения, переработки информации. </w:t>
      </w: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2D27">
        <w:rPr>
          <w:rFonts w:ascii="Times New Roman" w:hAnsi="Times New Roman" w:cs="Times New Roman"/>
          <w:i/>
          <w:iCs/>
          <w:sz w:val="24"/>
          <w:szCs w:val="24"/>
        </w:rPr>
        <w:t>общее представление о правилах клавиатурного письма</w:t>
      </w:r>
      <w:r w:rsidRPr="009C2D27">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9C2D27">
        <w:rPr>
          <w:rFonts w:ascii="Times New Roman" w:hAnsi="Times New Roman" w:cs="Times New Roman"/>
          <w:i/>
          <w:iCs/>
          <w:sz w:val="24"/>
          <w:szCs w:val="24"/>
        </w:rPr>
        <w:t>Простейшие приемы поиска информации: по ключевым словам, каталогам</w:t>
      </w:r>
      <w:r w:rsidRPr="009C2D27">
        <w:rPr>
          <w:rFonts w:ascii="Times New Roman" w:hAnsi="Times New Roman" w:cs="Times New Roman"/>
          <w:sz w:val="24"/>
          <w:szCs w:val="24"/>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A93948" w:rsidRPr="009C2D27" w:rsidRDefault="00A93948"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C2D27">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C2D27">
        <w:rPr>
          <w:rFonts w:ascii="Times New Roman" w:hAnsi="Times New Roman" w:cs="Times New Roman"/>
          <w:sz w:val="24"/>
          <w:szCs w:val="24"/>
        </w:rPr>
        <w:t>Word</w:t>
      </w:r>
      <w:proofErr w:type="spellEnd"/>
      <w:r w:rsidRPr="009C2D27">
        <w:rPr>
          <w:rFonts w:ascii="Times New Roman" w:hAnsi="Times New Roman" w:cs="Times New Roman"/>
          <w:sz w:val="24"/>
          <w:szCs w:val="24"/>
        </w:rPr>
        <w:t xml:space="preserve"> и </w:t>
      </w:r>
      <w:proofErr w:type="spellStart"/>
      <w:r w:rsidRPr="009C2D27">
        <w:rPr>
          <w:rFonts w:ascii="Times New Roman" w:hAnsi="Times New Roman" w:cs="Times New Roman"/>
          <w:sz w:val="24"/>
          <w:szCs w:val="24"/>
        </w:rPr>
        <w:t>PowerPoint</w:t>
      </w:r>
      <w:proofErr w:type="spellEnd"/>
      <w:r w:rsidRPr="009C2D27">
        <w:rPr>
          <w:rFonts w:ascii="Times New Roman" w:hAnsi="Times New Roman" w:cs="Times New Roman"/>
          <w:sz w:val="24"/>
          <w:szCs w:val="24"/>
        </w:rPr>
        <w:t xml:space="preserve">. </w:t>
      </w:r>
    </w:p>
    <w:p w:rsidR="00A93948" w:rsidRPr="009C2D27" w:rsidRDefault="00A93948"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A93948" w:rsidRPr="009C2D27" w:rsidRDefault="00A93948"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Природная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Пластилиновая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Бумажная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Текстильная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33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Художественная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10ч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Чертёжная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Конструкторская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Рукодельная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Информационная мастерская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Мастерская скульптора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Мастерская рукодельниц</w:t>
            </w:r>
            <w:proofErr w:type="gramStart"/>
            <w:r w:rsidRPr="009C2D27">
              <w:rPr>
                <w:rFonts w:ascii="Times New Roman" w:hAnsi="Times New Roman" w:cs="Times New Roman"/>
                <w:sz w:val="24"/>
                <w:szCs w:val="24"/>
              </w:rPr>
              <w:t>ы(</w:t>
            </w:r>
            <w:proofErr w:type="gramEnd"/>
            <w:r w:rsidRPr="009C2D27">
              <w:rPr>
                <w:rFonts w:ascii="Times New Roman" w:hAnsi="Times New Roman" w:cs="Times New Roman"/>
                <w:sz w:val="24"/>
                <w:szCs w:val="24"/>
              </w:rPr>
              <w:t xml:space="preserve">швеи, вышивальщицы)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9ч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Мастерская инженеров-конструкторов, строителей, декораторов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15ч </w:t>
            </w:r>
          </w:p>
        </w:tc>
      </w:tr>
      <w:tr w:rsidR="00A93948" w:rsidRPr="009C2D27" w:rsidTr="00A93948">
        <w:trPr>
          <w:trHeight w:val="247"/>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Всего</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A93948" w:rsidRPr="009C2D27" w:rsidRDefault="00A93948"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4 класс</w:t>
      </w:r>
    </w:p>
    <w:tbl>
      <w:tblPr>
        <w:tblStyle w:val="1"/>
        <w:tblW w:w="0" w:type="auto"/>
        <w:tblLayout w:type="fixed"/>
        <w:tblLook w:val="0000"/>
      </w:tblPr>
      <w:tblGrid>
        <w:gridCol w:w="4428"/>
        <w:gridCol w:w="4428"/>
      </w:tblGrid>
      <w:tr w:rsidR="00A93948" w:rsidRPr="009C2D27" w:rsidTr="00A93948">
        <w:trPr>
          <w:trHeight w:val="245"/>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Название раздела, темы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Количество часов, отводимых на освоение темы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Информационный центр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Проект «Дружный класс»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4ч </w:t>
            </w:r>
          </w:p>
        </w:tc>
      </w:tr>
      <w:tr w:rsidR="00A93948" w:rsidRPr="009C2D27" w:rsidTr="00A93948">
        <w:trPr>
          <w:trHeight w:val="109"/>
        </w:trPr>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Студия «Реклама» </w:t>
            </w:r>
          </w:p>
        </w:tc>
        <w:tc>
          <w:tcPr>
            <w:tcW w:w="4428" w:type="dxa"/>
          </w:tcPr>
          <w:p w:rsidR="00A93948" w:rsidRPr="009C2D27" w:rsidRDefault="00A93948" w:rsidP="00AC421C">
            <w:pPr>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«Декор интерьера»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Новогодняя студия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«Мода»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«Подарки»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3ч </w:t>
            </w:r>
          </w:p>
        </w:tc>
      </w:tr>
      <w:tr w:rsidR="00A93948" w:rsidRPr="009C2D27" w:rsidTr="00A93948">
        <w:tblPrEx>
          <w:tblLook w:val="04A0"/>
        </w:tblPrEx>
        <w:trPr>
          <w:trHeight w:val="109"/>
        </w:trPr>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Студия «Игрушки» </w:t>
            </w:r>
          </w:p>
        </w:tc>
        <w:tc>
          <w:tcPr>
            <w:tcW w:w="4428" w:type="dxa"/>
          </w:tcPr>
          <w:p w:rsidR="00A93948" w:rsidRPr="009C2D27" w:rsidRDefault="00A93948"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2ч </w:t>
            </w:r>
          </w:p>
        </w:tc>
      </w:tr>
      <w:tr w:rsidR="0088187D" w:rsidRPr="009C2D27" w:rsidTr="00A93948">
        <w:tblPrEx>
          <w:tblLook w:val="04A0"/>
        </w:tblPrEx>
        <w:trPr>
          <w:trHeight w:val="109"/>
        </w:trPr>
        <w:tc>
          <w:tcPr>
            <w:tcW w:w="4428" w:type="dxa"/>
          </w:tcPr>
          <w:p w:rsidR="0088187D" w:rsidRPr="009C2D27" w:rsidRDefault="0088187D"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Всего</w:t>
            </w:r>
          </w:p>
        </w:tc>
        <w:tc>
          <w:tcPr>
            <w:tcW w:w="4428" w:type="dxa"/>
          </w:tcPr>
          <w:p w:rsidR="0088187D" w:rsidRPr="009C2D27" w:rsidRDefault="0088187D" w:rsidP="00AC421C">
            <w:pPr>
              <w:autoSpaceDE w:val="0"/>
              <w:autoSpaceDN w:val="0"/>
              <w:adjustRightInd w:val="0"/>
              <w:ind w:firstLine="426"/>
              <w:rPr>
                <w:rFonts w:ascii="Times New Roman" w:hAnsi="Times New Roman" w:cs="Times New Roman"/>
                <w:color w:val="000000"/>
                <w:sz w:val="23"/>
                <w:szCs w:val="23"/>
              </w:rPr>
            </w:pPr>
            <w:r w:rsidRPr="009C2D27">
              <w:rPr>
                <w:rFonts w:ascii="Times New Roman" w:hAnsi="Times New Roman" w:cs="Times New Roman"/>
                <w:color w:val="000000"/>
                <w:sz w:val="23"/>
                <w:szCs w:val="23"/>
              </w:rPr>
              <w:t>34 ч</w:t>
            </w:r>
          </w:p>
        </w:tc>
      </w:tr>
    </w:tbl>
    <w:p w:rsidR="00A93948" w:rsidRPr="009C2D27" w:rsidRDefault="00A93948" w:rsidP="00AC421C">
      <w:pPr>
        <w:spacing w:after="0" w:line="240" w:lineRule="auto"/>
        <w:ind w:firstLine="426"/>
        <w:jc w:val="both"/>
        <w:rPr>
          <w:rFonts w:ascii="Times New Roman" w:hAnsi="Times New Roman" w:cs="Times New Roman"/>
          <w:sz w:val="24"/>
          <w:szCs w:val="24"/>
        </w:rPr>
      </w:pPr>
    </w:p>
    <w:p w:rsidR="0088187D" w:rsidRPr="009C2D27" w:rsidRDefault="0088187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2.2.11. Рабочая программа по учебному предмету «Физическая культура». </w:t>
      </w:r>
    </w:p>
    <w:p w:rsidR="0088187D" w:rsidRPr="009C2D27" w:rsidRDefault="0088187D"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1</w:t>
      </w:r>
      <w:r w:rsidR="007D0E13" w:rsidRPr="009C2D27">
        <w:rPr>
          <w:rFonts w:ascii="Times New Roman" w:hAnsi="Times New Roman" w:cs="Times New Roman"/>
          <w:b/>
          <w:bCs/>
          <w:sz w:val="24"/>
          <w:szCs w:val="24"/>
        </w:rPr>
        <w:t>.</w:t>
      </w:r>
      <w:r w:rsidRPr="009C2D27">
        <w:rPr>
          <w:rFonts w:ascii="Times New Roman" w:hAnsi="Times New Roman" w:cs="Times New Roman"/>
          <w:b/>
          <w:bCs/>
          <w:sz w:val="24"/>
          <w:szCs w:val="24"/>
        </w:rPr>
        <w:t xml:space="preserve"> Планируемые результаты освоения учебного предмета, курса. </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b/>
          <w:bCs/>
          <w:i/>
          <w:color w:val="000000"/>
          <w:sz w:val="24"/>
          <w:szCs w:val="24"/>
        </w:rPr>
        <w:t>Личностные результаты</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color w:val="000000"/>
          <w:sz w:val="24"/>
          <w:szCs w:val="24"/>
        </w:rPr>
        <w:t>научатся:</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проявля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дисциплинированность, трудолюбие и упорство в достижении поставленных целей;</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активно включа</w:t>
      </w:r>
      <w:r w:rsidR="001041F8" w:rsidRPr="009C2D27">
        <w:rPr>
          <w:rFonts w:ascii="Times New Roman" w:eastAsia="Times New Roman" w:hAnsi="Times New Roman" w:cs="Times New Roman"/>
          <w:color w:val="000000"/>
          <w:sz w:val="24"/>
          <w:szCs w:val="24"/>
        </w:rPr>
        <w:t>ется</w:t>
      </w:r>
      <w:r w:rsidRPr="009C2D27">
        <w:rPr>
          <w:rFonts w:ascii="Times New Roman" w:eastAsia="Times New Roman" w:hAnsi="Times New Roman" w:cs="Times New Roman"/>
          <w:color w:val="000000"/>
          <w:sz w:val="24"/>
          <w:szCs w:val="24"/>
        </w:rPr>
        <w:t xml:space="preserve"> в общение и взаимодействие со сверстниками на принципах уважения и доброжелательности, взаимопомощи и сопереживания.</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Обучающиеся</w:t>
      </w:r>
      <w:proofErr w:type="gramEnd"/>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iCs/>
          <w:color w:val="000000"/>
          <w:sz w:val="24"/>
          <w:szCs w:val="24"/>
        </w:rPr>
        <w:t>получат возможность научиться:</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проявля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положительные качества личности и управля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своими эмоциями в различных (нестандартных) ситуациях и условиях;</w:t>
      </w:r>
    </w:p>
    <w:p w:rsidR="004B0662" w:rsidRPr="009C2D27" w:rsidRDefault="004B0662" w:rsidP="000E486A">
      <w:pPr>
        <w:pStyle w:val="a8"/>
        <w:numPr>
          <w:ilvl w:val="0"/>
          <w:numId w:val="32"/>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оказыва</w:t>
      </w:r>
      <w:r w:rsidR="001041F8" w:rsidRPr="009C2D27">
        <w:rPr>
          <w:rFonts w:ascii="Times New Roman" w:eastAsia="Times New Roman" w:hAnsi="Times New Roman" w:cs="Times New Roman"/>
          <w:i/>
          <w:iCs/>
          <w:color w:val="000000"/>
          <w:sz w:val="24"/>
          <w:szCs w:val="24"/>
        </w:rPr>
        <w:t xml:space="preserve">ет </w:t>
      </w:r>
      <w:r w:rsidRPr="009C2D27">
        <w:rPr>
          <w:rFonts w:ascii="Times New Roman" w:eastAsia="Times New Roman" w:hAnsi="Times New Roman" w:cs="Times New Roman"/>
          <w:i/>
          <w:iCs/>
          <w:color w:val="000000"/>
          <w:sz w:val="24"/>
          <w:szCs w:val="24"/>
        </w:rPr>
        <w:t>бескорыстную пом</w:t>
      </w:r>
      <w:r w:rsidR="001041F8" w:rsidRPr="009C2D27">
        <w:rPr>
          <w:rFonts w:ascii="Times New Roman" w:eastAsia="Times New Roman" w:hAnsi="Times New Roman" w:cs="Times New Roman"/>
          <w:i/>
          <w:iCs/>
          <w:color w:val="000000"/>
          <w:sz w:val="24"/>
          <w:szCs w:val="24"/>
        </w:rPr>
        <w:t xml:space="preserve">ощь своим сверстникам, находит </w:t>
      </w:r>
      <w:r w:rsidRPr="009C2D27">
        <w:rPr>
          <w:rFonts w:ascii="Times New Roman" w:eastAsia="Times New Roman" w:hAnsi="Times New Roman" w:cs="Times New Roman"/>
          <w:i/>
          <w:iCs/>
          <w:color w:val="000000"/>
          <w:sz w:val="24"/>
          <w:szCs w:val="24"/>
        </w:rPr>
        <w:t>с ними общий язык и общие интересы.</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proofErr w:type="spellStart"/>
      <w:r w:rsidRPr="009C2D27">
        <w:rPr>
          <w:rFonts w:ascii="Times New Roman" w:eastAsia="Times New Roman" w:hAnsi="Times New Roman" w:cs="Times New Roman"/>
          <w:b/>
          <w:bCs/>
          <w:i/>
          <w:color w:val="000000"/>
          <w:sz w:val="24"/>
          <w:szCs w:val="24"/>
        </w:rPr>
        <w:t>Метапредметные</w:t>
      </w:r>
      <w:proofErr w:type="spellEnd"/>
      <w:r w:rsidRPr="009C2D27">
        <w:rPr>
          <w:rFonts w:ascii="Times New Roman" w:eastAsia="Times New Roman" w:hAnsi="Times New Roman" w:cs="Times New Roman"/>
          <w:b/>
          <w:bCs/>
          <w:i/>
          <w:color w:val="000000"/>
          <w:sz w:val="24"/>
          <w:szCs w:val="24"/>
        </w:rPr>
        <w:t xml:space="preserve"> результаты</w:t>
      </w:r>
      <w:r w:rsidRPr="009C2D27">
        <w:rPr>
          <w:rFonts w:ascii="Times New Roman" w:eastAsia="Times New Roman" w:hAnsi="Times New Roman" w:cs="Times New Roman"/>
          <w:i/>
          <w:color w:val="000000"/>
          <w:sz w:val="24"/>
          <w:szCs w:val="24"/>
        </w:rPr>
        <w:t>:</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E6A60" w:rsidRPr="009C2D27">
        <w:rPr>
          <w:rFonts w:ascii="Times New Roman" w:eastAsia="Times New Roman" w:hAnsi="Times New Roman" w:cs="Times New Roman"/>
          <w:color w:val="000000"/>
          <w:sz w:val="24"/>
          <w:szCs w:val="24"/>
        </w:rPr>
        <w:t xml:space="preserve"> н</w:t>
      </w:r>
      <w:r w:rsidR="004B0662" w:rsidRPr="009C2D27">
        <w:rPr>
          <w:rFonts w:ascii="Times New Roman" w:eastAsia="Times New Roman" w:hAnsi="Times New Roman" w:cs="Times New Roman"/>
          <w:color w:val="000000"/>
          <w:sz w:val="24"/>
          <w:szCs w:val="24"/>
        </w:rPr>
        <w:t>аучатся:</w:t>
      </w:r>
    </w:p>
    <w:p w:rsidR="004B0662" w:rsidRPr="009C2D27" w:rsidRDefault="004B0662"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характери</w:t>
      </w:r>
      <w:r w:rsidR="001041F8" w:rsidRPr="009C2D27">
        <w:rPr>
          <w:rFonts w:ascii="Times New Roman" w:eastAsia="Times New Roman" w:hAnsi="Times New Roman" w:cs="Times New Roman"/>
          <w:color w:val="000000"/>
          <w:sz w:val="24"/>
          <w:szCs w:val="24"/>
        </w:rPr>
        <w:t>зует</w:t>
      </w:r>
      <w:r w:rsidRPr="009C2D27">
        <w:rPr>
          <w:rFonts w:ascii="Times New Roman" w:eastAsia="Times New Roman" w:hAnsi="Times New Roman" w:cs="Times New Roman"/>
          <w:color w:val="000000"/>
          <w:sz w:val="24"/>
          <w:szCs w:val="24"/>
        </w:rPr>
        <w:t xml:space="preserve"> явления (действия и поступки), да</w:t>
      </w:r>
      <w:r w:rsidR="001041F8" w:rsidRPr="009C2D27">
        <w:rPr>
          <w:rFonts w:ascii="Times New Roman" w:eastAsia="Times New Roman" w:hAnsi="Times New Roman" w:cs="Times New Roman"/>
          <w:color w:val="000000"/>
          <w:sz w:val="24"/>
          <w:szCs w:val="24"/>
        </w:rPr>
        <w:t xml:space="preserve">ет </w:t>
      </w:r>
      <w:r w:rsidRPr="009C2D27">
        <w:rPr>
          <w:rFonts w:ascii="Times New Roman" w:eastAsia="Times New Roman" w:hAnsi="Times New Roman" w:cs="Times New Roman"/>
          <w:color w:val="000000"/>
          <w:sz w:val="24"/>
          <w:szCs w:val="24"/>
        </w:rPr>
        <w:t>им объективную оценку на основе освоенных знаний и имеющегося опыта;</w:t>
      </w:r>
    </w:p>
    <w:p w:rsidR="004B0662" w:rsidRPr="009C2D27" w:rsidRDefault="001041F8"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находит</w:t>
      </w:r>
      <w:r w:rsidR="004B0662" w:rsidRPr="009C2D27">
        <w:rPr>
          <w:rFonts w:ascii="Times New Roman" w:eastAsia="Times New Roman" w:hAnsi="Times New Roman" w:cs="Times New Roman"/>
          <w:color w:val="000000"/>
          <w:sz w:val="24"/>
          <w:szCs w:val="24"/>
        </w:rPr>
        <w:t xml:space="preserve"> ошибки при выпо</w:t>
      </w:r>
      <w:r w:rsidRPr="009C2D27">
        <w:rPr>
          <w:rFonts w:ascii="Times New Roman" w:eastAsia="Times New Roman" w:hAnsi="Times New Roman" w:cs="Times New Roman"/>
          <w:color w:val="000000"/>
          <w:sz w:val="24"/>
          <w:szCs w:val="24"/>
        </w:rPr>
        <w:t>лнении учебных заданий, отбирает</w:t>
      </w:r>
      <w:r w:rsidR="004B0662" w:rsidRPr="009C2D27">
        <w:rPr>
          <w:rFonts w:ascii="Times New Roman" w:eastAsia="Times New Roman" w:hAnsi="Times New Roman" w:cs="Times New Roman"/>
          <w:color w:val="000000"/>
          <w:sz w:val="24"/>
          <w:szCs w:val="24"/>
        </w:rPr>
        <w:t xml:space="preserve"> способы их исправления;</w:t>
      </w:r>
    </w:p>
    <w:p w:rsidR="004B0662" w:rsidRPr="009C2D27" w:rsidRDefault="001041F8"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lastRenderedPageBreak/>
        <w:t>обеспечивает</w:t>
      </w:r>
      <w:r w:rsidR="004B0662" w:rsidRPr="009C2D27">
        <w:rPr>
          <w:rFonts w:ascii="Times New Roman" w:eastAsia="Times New Roman" w:hAnsi="Times New Roman" w:cs="Times New Roman"/>
          <w:color w:val="000000"/>
          <w:sz w:val="24"/>
          <w:szCs w:val="24"/>
        </w:rPr>
        <w:t xml:space="preserve"> защиту и сохранность природы во время активного отдыха и занятий физической культурой;</w:t>
      </w:r>
    </w:p>
    <w:p w:rsidR="004B0662" w:rsidRPr="009C2D27" w:rsidRDefault="004B0662" w:rsidP="000E486A">
      <w:pPr>
        <w:pStyle w:val="a8"/>
        <w:numPr>
          <w:ilvl w:val="0"/>
          <w:numId w:val="33"/>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организ</w:t>
      </w:r>
      <w:r w:rsidR="001041F8" w:rsidRPr="009C2D27">
        <w:rPr>
          <w:rFonts w:ascii="Times New Roman" w:eastAsia="Times New Roman" w:hAnsi="Times New Roman" w:cs="Times New Roman"/>
          <w:color w:val="000000"/>
          <w:sz w:val="24"/>
          <w:szCs w:val="24"/>
        </w:rPr>
        <w:t xml:space="preserve">ует </w:t>
      </w:r>
      <w:r w:rsidRPr="009C2D27">
        <w:rPr>
          <w:rFonts w:ascii="Times New Roman" w:eastAsia="Times New Roman" w:hAnsi="Times New Roman" w:cs="Times New Roman"/>
          <w:color w:val="000000"/>
          <w:sz w:val="24"/>
          <w:szCs w:val="24"/>
        </w:rPr>
        <w:t>самостоятельную деятельность с учётом требований её безопасности, сохранности инвентаря и оборудования, организации места занятий.</w:t>
      </w:r>
    </w:p>
    <w:p w:rsidR="004B0662" w:rsidRPr="009C2D27" w:rsidRDefault="001041F8"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Обучающиеся</w:t>
      </w:r>
      <w:proofErr w:type="gramEnd"/>
      <w:r w:rsidR="00EA71A5" w:rsidRPr="009C2D27">
        <w:rPr>
          <w:rFonts w:ascii="Times New Roman" w:eastAsia="Times New Roman" w:hAnsi="Times New Roman" w:cs="Times New Roman"/>
          <w:iCs/>
          <w:color w:val="000000"/>
          <w:sz w:val="24"/>
          <w:szCs w:val="24"/>
        </w:rPr>
        <w:t xml:space="preserve"> </w:t>
      </w:r>
      <w:r w:rsidR="004B0662" w:rsidRPr="009C2D27">
        <w:rPr>
          <w:rFonts w:ascii="Times New Roman" w:eastAsia="Times New Roman" w:hAnsi="Times New Roman" w:cs="Times New Roman"/>
          <w:iCs/>
          <w:color w:val="000000"/>
          <w:sz w:val="24"/>
          <w:szCs w:val="24"/>
        </w:rPr>
        <w:t>получат возможность научиться: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планир</w:t>
      </w:r>
      <w:r w:rsidR="001041F8" w:rsidRPr="009C2D27">
        <w:rPr>
          <w:rFonts w:ascii="Times New Roman" w:eastAsia="Times New Roman" w:hAnsi="Times New Roman" w:cs="Times New Roman"/>
          <w:i/>
          <w:iCs/>
          <w:color w:val="000000"/>
          <w:sz w:val="24"/>
          <w:szCs w:val="24"/>
        </w:rPr>
        <w:t xml:space="preserve">ует </w:t>
      </w:r>
      <w:r w:rsidRPr="009C2D27">
        <w:rPr>
          <w:rFonts w:ascii="Times New Roman" w:eastAsia="Times New Roman" w:hAnsi="Times New Roman" w:cs="Times New Roman"/>
          <w:i/>
          <w:iCs/>
          <w:color w:val="000000"/>
          <w:sz w:val="24"/>
          <w:szCs w:val="24"/>
        </w:rPr>
        <w:t xml:space="preserve"> собственную деятельность, распределя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нагрузку и отдых в процессе ее выполнения;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анализир</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и объективно оценива</w:t>
      </w:r>
      <w:r w:rsidR="001041F8" w:rsidRPr="009C2D27">
        <w:rPr>
          <w:rFonts w:ascii="Times New Roman" w:eastAsia="Times New Roman" w:hAnsi="Times New Roman" w:cs="Times New Roman"/>
          <w:i/>
          <w:iCs/>
          <w:color w:val="000000"/>
          <w:sz w:val="24"/>
          <w:szCs w:val="24"/>
        </w:rPr>
        <w:t xml:space="preserve">ет </w:t>
      </w:r>
      <w:r w:rsidRPr="009C2D27">
        <w:rPr>
          <w:rFonts w:ascii="Times New Roman" w:eastAsia="Times New Roman" w:hAnsi="Times New Roman" w:cs="Times New Roman"/>
          <w:i/>
          <w:iCs/>
          <w:color w:val="000000"/>
          <w:sz w:val="24"/>
          <w:szCs w:val="24"/>
        </w:rPr>
        <w:t>результаты собственного труда, находит</w:t>
      </w:r>
      <w:r w:rsidR="00EA71A5" w:rsidRPr="009C2D27">
        <w:rPr>
          <w:rFonts w:ascii="Times New Roman" w:eastAsia="Times New Roman" w:hAnsi="Times New Roman" w:cs="Times New Roman"/>
          <w:i/>
          <w:iCs/>
          <w:color w:val="000000"/>
          <w:sz w:val="24"/>
          <w:szCs w:val="24"/>
        </w:rPr>
        <w:t xml:space="preserve"> </w:t>
      </w:r>
      <w:r w:rsidRPr="009C2D27">
        <w:rPr>
          <w:rFonts w:ascii="Times New Roman" w:eastAsia="Times New Roman" w:hAnsi="Times New Roman" w:cs="Times New Roman"/>
          <w:i/>
          <w:iCs/>
          <w:color w:val="000000"/>
          <w:sz w:val="24"/>
          <w:szCs w:val="24"/>
        </w:rPr>
        <w:t>возможности и способы их улучшения;</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вид</w:t>
      </w:r>
      <w:r w:rsidR="001041F8" w:rsidRPr="009C2D27">
        <w:rPr>
          <w:rFonts w:ascii="Times New Roman" w:eastAsia="Times New Roman" w:hAnsi="Times New Roman" w:cs="Times New Roman"/>
          <w:i/>
          <w:iCs/>
          <w:color w:val="000000"/>
          <w:sz w:val="24"/>
          <w:szCs w:val="24"/>
        </w:rPr>
        <w:t>ит</w:t>
      </w:r>
      <w:r w:rsidRPr="009C2D27">
        <w:rPr>
          <w:rFonts w:ascii="Times New Roman" w:eastAsia="Times New Roman" w:hAnsi="Times New Roman" w:cs="Times New Roman"/>
          <w:i/>
          <w:iCs/>
          <w:color w:val="000000"/>
          <w:sz w:val="24"/>
          <w:szCs w:val="24"/>
        </w:rPr>
        <w:t xml:space="preserve"> красоту движений, выделя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и обосновыва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эстетические признаки в движениях и передвижениях человека;</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оценива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красоту телосложения и осанки, сравнив</w:t>
      </w:r>
      <w:r w:rsidR="001041F8" w:rsidRPr="009C2D27">
        <w:rPr>
          <w:rFonts w:ascii="Times New Roman" w:eastAsia="Times New Roman" w:hAnsi="Times New Roman" w:cs="Times New Roman"/>
          <w:i/>
          <w:iCs/>
          <w:color w:val="000000"/>
          <w:sz w:val="24"/>
          <w:szCs w:val="24"/>
        </w:rPr>
        <w:t>ает</w:t>
      </w:r>
      <w:r w:rsidRPr="009C2D27">
        <w:rPr>
          <w:rFonts w:ascii="Times New Roman" w:eastAsia="Times New Roman" w:hAnsi="Times New Roman" w:cs="Times New Roman"/>
          <w:i/>
          <w:iCs/>
          <w:color w:val="000000"/>
          <w:sz w:val="24"/>
          <w:szCs w:val="24"/>
        </w:rPr>
        <w:t xml:space="preserve"> их с эталонными образцами;</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обща</w:t>
      </w:r>
      <w:r w:rsidR="001041F8" w:rsidRPr="009C2D27">
        <w:rPr>
          <w:rFonts w:ascii="Times New Roman" w:eastAsia="Times New Roman" w:hAnsi="Times New Roman" w:cs="Times New Roman"/>
          <w:i/>
          <w:iCs/>
          <w:color w:val="000000"/>
          <w:sz w:val="24"/>
          <w:szCs w:val="24"/>
        </w:rPr>
        <w:t xml:space="preserve">ется </w:t>
      </w:r>
      <w:r w:rsidRPr="009C2D27">
        <w:rPr>
          <w:rFonts w:ascii="Times New Roman" w:eastAsia="Times New Roman" w:hAnsi="Times New Roman" w:cs="Times New Roman"/>
          <w:i/>
          <w:iCs/>
          <w:color w:val="000000"/>
          <w:sz w:val="24"/>
          <w:szCs w:val="24"/>
        </w:rPr>
        <w:t xml:space="preserve"> и взаимодейств</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со сверстниками на принципах взаимоуважения и взаимопомощи, дружбы и толерантности;</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управля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эмоциями при общении со сверстниками и взрослыми, сохраня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хладнокровие, сдержанность, рассудительность;</w:t>
      </w:r>
    </w:p>
    <w:p w:rsidR="004B0662" w:rsidRPr="009C2D27" w:rsidRDefault="004B0662" w:rsidP="000E486A">
      <w:pPr>
        <w:pStyle w:val="a8"/>
        <w:numPr>
          <w:ilvl w:val="0"/>
          <w:numId w:val="34"/>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технически правильно выполня</w:t>
      </w:r>
      <w:r w:rsidR="001041F8" w:rsidRPr="009C2D27">
        <w:rPr>
          <w:rFonts w:ascii="Times New Roman" w:eastAsia="Times New Roman" w:hAnsi="Times New Roman" w:cs="Times New Roman"/>
          <w:iCs/>
          <w:color w:val="000000"/>
          <w:sz w:val="24"/>
          <w:szCs w:val="24"/>
        </w:rPr>
        <w:t xml:space="preserve">ет </w:t>
      </w:r>
      <w:r w:rsidRPr="009C2D27">
        <w:rPr>
          <w:rFonts w:ascii="Times New Roman" w:eastAsia="Times New Roman" w:hAnsi="Times New Roman" w:cs="Times New Roman"/>
          <w:iCs/>
          <w:color w:val="000000"/>
          <w:sz w:val="24"/>
          <w:szCs w:val="24"/>
        </w:rPr>
        <w:t xml:space="preserve"> двигательные действия из базовых видов спорта, использ</w:t>
      </w:r>
      <w:r w:rsidR="001041F8" w:rsidRPr="009C2D27">
        <w:rPr>
          <w:rFonts w:ascii="Times New Roman" w:eastAsia="Times New Roman" w:hAnsi="Times New Roman" w:cs="Times New Roman"/>
          <w:iCs/>
          <w:color w:val="000000"/>
          <w:sz w:val="24"/>
          <w:szCs w:val="24"/>
        </w:rPr>
        <w:t>ует</w:t>
      </w:r>
      <w:r w:rsidRPr="009C2D27">
        <w:rPr>
          <w:rFonts w:ascii="Times New Roman" w:eastAsia="Times New Roman" w:hAnsi="Times New Roman" w:cs="Times New Roman"/>
          <w:iCs/>
          <w:color w:val="000000"/>
          <w:sz w:val="24"/>
          <w:szCs w:val="24"/>
        </w:rPr>
        <w:t xml:space="preserve"> их в игровой и соревновательной деятельности.</w:t>
      </w:r>
    </w:p>
    <w:p w:rsidR="004B0662" w:rsidRPr="009C2D27" w:rsidRDefault="004B0662" w:rsidP="00AC421C">
      <w:p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b/>
          <w:bCs/>
          <w:i/>
          <w:color w:val="000000"/>
          <w:sz w:val="24"/>
          <w:szCs w:val="24"/>
        </w:rPr>
        <w:t>Предметные результаты</w:t>
      </w:r>
      <w:r w:rsidRPr="009C2D27">
        <w:rPr>
          <w:rFonts w:ascii="Times New Roman" w:eastAsia="Times New Roman" w:hAnsi="Times New Roman" w:cs="Times New Roman"/>
          <w:i/>
          <w:color w:val="000000"/>
          <w:sz w:val="24"/>
          <w:szCs w:val="24"/>
        </w:rPr>
        <w:t>:</w:t>
      </w:r>
    </w:p>
    <w:p w:rsidR="004B0662" w:rsidRPr="009C2D27" w:rsidRDefault="004B0662" w:rsidP="00AC421C">
      <w:p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iCs/>
          <w:color w:val="000000"/>
          <w:sz w:val="24"/>
          <w:szCs w:val="24"/>
        </w:rPr>
        <w:t>Обучающиеся</w:t>
      </w:r>
      <w:r w:rsidR="00EA71A5" w:rsidRPr="009C2D27">
        <w:rPr>
          <w:rFonts w:ascii="Times New Roman" w:eastAsia="Times New Roman" w:hAnsi="Times New Roman" w:cs="Times New Roman"/>
          <w:iCs/>
          <w:color w:val="000000"/>
          <w:sz w:val="24"/>
          <w:szCs w:val="24"/>
        </w:rPr>
        <w:t xml:space="preserve"> </w:t>
      </w:r>
      <w:r w:rsidRPr="009C2D27">
        <w:rPr>
          <w:rFonts w:ascii="Times New Roman" w:eastAsia="Times New Roman" w:hAnsi="Times New Roman" w:cs="Times New Roman"/>
          <w:color w:val="000000"/>
          <w:sz w:val="24"/>
          <w:szCs w:val="24"/>
        </w:rPr>
        <w:t>научатся:</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планир</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занятия физическими упр</w:t>
      </w:r>
      <w:r w:rsidR="001041F8" w:rsidRPr="009C2D27">
        <w:rPr>
          <w:rFonts w:ascii="Times New Roman" w:eastAsia="Times New Roman" w:hAnsi="Times New Roman" w:cs="Times New Roman"/>
          <w:color w:val="000000"/>
          <w:sz w:val="24"/>
          <w:szCs w:val="24"/>
        </w:rPr>
        <w:t>ажнениями в режиме дня, организует</w:t>
      </w:r>
      <w:r w:rsidRPr="009C2D27">
        <w:rPr>
          <w:rFonts w:ascii="Times New Roman" w:eastAsia="Times New Roman" w:hAnsi="Times New Roman" w:cs="Times New Roman"/>
          <w:color w:val="000000"/>
          <w:sz w:val="24"/>
          <w:szCs w:val="24"/>
        </w:rPr>
        <w:t xml:space="preserve"> отдых и досуг с использованием средств физической культуры;</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 доступной форме объясня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правила (</w:t>
      </w:r>
      <w:proofErr w:type="gramStart"/>
      <w:r w:rsidRPr="009C2D27">
        <w:rPr>
          <w:rFonts w:ascii="Times New Roman" w:eastAsia="Times New Roman" w:hAnsi="Times New Roman" w:cs="Times New Roman"/>
          <w:color w:val="000000"/>
          <w:sz w:val="24"/>
          <w:szCs w:val="24"/>
        </w:rPr>
        <w:t xml:space="preserve">технику) </w:t>
      </w:r>
      <w:proofErr w:type="gramEnd"/>
      <w:r w:rsidRPr="009C2D27">
        <w:rPr>
          <w:rFonts w:ascii="Times New Roman" w:eastAsia="Times New Roman" w:hAnsi="Times New Roman" w:cs="Times New Roman"/>
          <w:color w:val="000000"/>
          <w:sz w:val="24"/>
          <w:szCs w:val="24"/>
        </w:rPr>
        <w:t>выполнения двигательных действий, анализир</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и находит</w:t>
      </w:r>
      <w:r w:rsidR="00EA71A5" w:rsidRPr="009C2D27">
        <w:rPr>
          <w:rFonts w:ascii="Times New Roman" w:eastAsia="Times New Roman" w:hAnsi="Times New Roman" w:cs="Times New Roman"/>
          <w:color w:val="000000"/>
          <w:sz w:val="24"/>
          <w:szCs w:val="24"/>
        </w:rPr>
        <w:t xml:space="preserve"> </w:t>
      </w:r>
      <w:r w:rsidRPr="009C2D27">
        <w:rPr>
          <w:rFonts w:ascii="Times New Roman" w:eastAsia="Times New Roman" w:hAnsi="Times New Roman" w:cs="Times New Roman"/>
          <w:color w:val="000000"/>
          <w:sz w:val="24"/>
          <w:szCs w:val="24"/>
        </w:rPr>
        <w:t>ошибки, эффективно их исправля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пода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строевые команды, ве</w:t>
      </w:r>
      <w:r w:rsidR="001041F8" w:rsidRPr="009C2D27">
        <w:rPr>
          <w:rFonts w:ascii="Times New Roman" w:eastAsia="Times New Roman" w:hAnsi="Times New Roman" w:cs="Times New Roman"/>
          <w:color w:val="000000"/>
          <w:sz w:val="24"/>
          <w:szCs w:val="24"/>
        </w:rPr>
        <w:t>дет</w:t>
      </w:r>
      <w:r w:rsidRPr="009C2D27">
        <w:rPr>
          <w:rFonts w:ascii="Times New Roman" w:eastAsia="Times New Roman" w:hAnsi="Times New Roman" w:cs="Times New Roman"/>
          <w:color w:val="000000"/>
          <w:sz w:val="24"/>
          <w:szCs w:val="24"/>
        </w:rPr>
        <w:t xml:space="preserve"> подсчёт при выполнении общеразвивающих упражнений;</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выполня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акробатические и гимнастические комбинации на необходимом </w:t>
      </w:r>
      <w:proofErr w:type="gramStart"/>
      <w:r w:rsidRPr="009C2D27">
        <w:rPr>
          <w:rFonts w:ascii="Times New Roman" w:eastAsia="Times New Roman" w:hAnsi="Times New Roman" w:cs="Times New Roman"/>
          <w:color w:val="000000"/>
          <w:sz w:val="24"/>
          <w:szCs w:val="24"/>
        </w:rPr>
        <w:t>техничном уровне</w:t>
      </w:r>
      <w:proofErr w:type="gramEnd"/>
      <w:r w:rsidRPr="009C2D27">
        <w:rPr>
          <w:rFonts w:ascii="Times New Roman" w:eastAsia="Times New Roman" w:hAnsi="Times New Roman" w:cs="Times New Roman"/>
          <w:color w:val="000000"/>
          <w:sz w:val="24"/>
          <w:szCs w:val="24"/>
        </w:rPr>
        <w:t>, характериз</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признаки техничного исполнения;</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выполня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технические действия из базовых видов спорта, применя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их в игровой и соревновательной деятельности;</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взаимодейств</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со сверстниками по правилам проведения подвижных игр и соревнований;</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представля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физическую культуру как средство укрепления здоровья, физического развития и физической подготовки человека;</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измеря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(позна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индивидуальные показатели физического развития (длину и массу тела), развития основных физических качеств;</w:t>
      </w:r>
    </w:p>
    <w:p w:rsidR="004B0662"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организ</w:t>
      </w:r>
      <w:r w:rsidR="001041F8" w:rsidRPr="009C2D27">
        <w:rPr>
          <w:rFonts w:ascii="Times New Roman" w:eastAsia="Times New Roman" w:hAnsi="Times New Roman" w:cs="Times New Roman"/>
          <w:color w:val="000000"/>
          <w:sz w:val="24"/>
          <w:szCs w:val="24"/>
        </w:rPr>
        <w:t>ует</w:t>
      </w:r>
      <w:r w:rsidRPr="009C2D27">
        <w:rPr>
          <w:rFonts w:ascii="Times New Roman" w:eastAsia="Times New Roman" w:hAnsi="Times New Roman" w:cs="Times New Roman"/>
          <w:color w:val="000000"/>
          <w:sz w:val="24"/>
          <w:szCs w:val="24"/>
        </w:rPr>
        <w:t xml:space="preserve"> и проводит со сверстниками подвижные игры и элементы соревнований, осуществля</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их объективное судейство;</w:t>
      </w:r>
    </w:p>
    <w:p w:rsidR="001041F8" w:rsidRPr="009C2D27" w:rsidRDefault="004B0662" w:rsidP="000E486A">
      <w:pPr>
        <w:pStyle w:val="a8"/>
        <w:numPr>
          <w:ilvl w:val="0"/>
          <w:numId w:val="35"/>
        </w:numPr>
        <w:spacing w:after="0" w:line="240" w:lineRule="auto"/>
        <w:jc w:val="both"/>
        <w:rPr>
          <w:rFonts w:ascii="Times New Roman" w:eastAsia="Times New Roman" w:hAnsi="Times New Roman" w:cs="Times New Roman"/>
          <w:color w:val="000000"/>
          <w:sz w:val="24"/>
          <w:szCs w:val="24"/>
        </w:rPr>
      </w:pPr>
      <w:r w:rsidRPr="009C2D27">
        <w:rPr>
          <w:rFonts w:ascii="Times New Roman" w:eastAsia="Times New Roman" w:hAnsi="Times New Roman" w:cs="Times New Roman"/>
          <w:color w:val="000000"/>
          <w:sz w:val="24"/>
          <w:szCs w:val="24"/>
        </w:rPr>
        <w:t>бережно обраща</w:t>
      </w:r>
      <w:r w:rsidR="001041F8" w:rsidRPr="009C2D27">
        <w:rPr>
          <w:rFonts w:ascii="Times New Roman" w:eastAsia="Times New Roman" w:hAnsi="Times New Roman" w:cs="Times New Roman"/>
          <w:color w:val="000000"/>
          <w:sz w:val="24"/>
          <w:szCs w:val="24"/>
        </w:rPr>
        <w:t>ется</w:t>
      </w:r>
      <w:r w:rsidRPr="009C2D27">
        <w:rPr>
          <w:rFonts w:ascii="Times New Roman" w:eastAsia="Times New Roman" w:hAnsi="Times New Roman" w:cs="Times New Roman"/>
          <w:color w:val="000000"/>
          <w:sz w:val="24"/>
          <w:szCs w:val="24"/>
        </w:rPr>
        <w:t xml:space="preserve"> с инвентарём и оборудованием, соблюда</w:t>
      </w:r>
      <w:r w:rsidR="001041F8" w:rsidRPr="009C2D27">
        <w:rPr>
          <w:rFonts w:ascii="Times New Roman" w:eastAsia="Times New Roman" w:hAnsi="Times New Roman" w:cs="Times New Roman"/>
          <w:color w:val="000000"/>
          <w:sz w:val="24"/>
          <w:szCs w:val="24"/>
        </w:rPr>
        <w:t>ет</w:t>
      </w:r>
      <w:r w:rsidRPr="009C2D27">
        <w:rPr>
          <w:rFonts w:ascii="Times New Roman" w:eastAsia="Times New Roman" w:hAnsi="Times New Roman" w:cs="Times New Roman"/>
          <w:color w:val="000000"/>
          <w:sz w:val="24"/>
          <w:szCs w:val="24"/>
        </w:rPr>
        <w:t xml:space="preserve"> требования техники безопасности к местам проведения.</w:t>
      </w:r>
    </w:p>
    <w:p w:rsidR="004B0662" w:rsidRPr="009C2D27" w:rsidRDefault="004B0662" w:rsidP="00AC421C">
      <w:pPr>
        <w:spacing w:after="0" w:line="240" w:lineRule="auto"/>
        <w:jc w:val="both"/>
        <w:rPr>
          <w:rFonts w:ascii="Times New Roman" w:eastAsia="Times New Roman" w:hAnsi="Times New Roman" w:cs="Times New Roman"/>
          <w:color w:val="000000"/>
          <w:sz w:val="24"/>
          <w:szCs w:val="24"/>
        </w:rPr>
      </w:pPr>
      <w:proofErr w:type="gramStart"/>
      <w:r w:rsidRPr="009C2D27">
        <w:rPr>
          <w:rFonts w:ascii="Times New Roman" w:eastAsia="Times New Roman" w:hAnsi="Times New Roman" w:cs="Times New Roman"/>
          <w:iCs/>
          <w:color w:val="000000"/>
          <w:sz w:val="24"/>
          <w:szCs w:val="24"/>
        </w:rPr>
        <w:t>Обучающи</w:t>
      </w:r>
      <w:r w:rsidR="005769B8" w:rsidRPr="009C2D27">
        <w:rPr>
          <w:rFonts w:ascii="Times New Roman" w:eastAsia="Times New Roman" w:hAnsi="Times New Roman" w:cs="Times New Roman"/>
          <w:iCs/>
          <w:color w:val="000000"/>
          <w:sz w:val="24"/>
          <w:szCs w:val="24"/>
        </w:rPr>
        <w:t>й</w:t>
      </w:r>
      <w:r w:rsidRPr="009C2D27">
        <w:rPr>
          <w:rFonts w:ascii="Times New Roman" w:eastAsia="Times New Roman" w:hAnsi="Times New Roman" w:cs="Times New Roman"/>
          <w:iCs/>
          <w:color w:val="000000"/>
          <w:sz w:val="24"/>
          <w:szCs w:val="24"/>
        </w:rPr>
        <w:t>ся</w:t>
      </w:r>
      <w:proofErr w:type="gramEnd"/>
      <w:r w:rsidRPr="009C2D27">
        <w:rPr>
          <w:rFonts w:ascii="Times New Roman" w:eastAsia="Times New Roman" w:hAnsi="Times New Roman" w:cs="Times New Roman"/>
          <w:iCs/>
          <w:color w:val="000000"/>
          <w:sz w:val="24"/>
          <w:szCs w:val="24"/>
        </w:rPr>
        <w:t xml:space="preserve"> получ</w:t>
      </w:r>
      <w:r w:rsidR="005769B8" w:rsidRPr="009C2D27">
        <w:rPr>
          <w:rFonts w:ascii="Times New Roman" w:eastAsia="Times New Roman" w:hAnsi="Times New Roman" w:cs="Times New Roman"/>
          <w:iCs/>
          <w:color w:val="000000"/>
          <w:sz w:val="24"/>
          <w:szCs w:val="24"/>
        </w:rPr>
        <w:t>и</w:t>
      </w:r>
      <w:r w:rsidRPr="009C2D27">
        <w:rPr>
          <w:rFonts w:ascii="Times New Roman" w:eastAsia="Times New Roman" w:hAnsi="Times New Roman" w:cs="Times New Roman"/>
          <w:iCs/>
          <w:color w:val="000000"/>
          <w:sz w:val="24"/>
          <w:szCs w:val="24"/>
        </w:rPr>
        <w:t>т возможность научиться:</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организ</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и проводит занятия физической культурой с разной целевой направленностью, подбира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для них физические упражнения и выполня</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их с заданной дозировкой нагрузки;</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характериз</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физическую нагрузку по показателю частоты пульса, регулир</w:t>
      </w:r>
      <w:r w:rsidR="001041F8" w:rsidRPr="009C2D27">
        <w:rPr>
          <w:rFonts w:ascii="Times New Roman" w:eastAsia="Times New Roman" w:hAnsi="Times New Roman" w:cs="Times New Roman"/>
          <w:i/>
          <w:iCs/>
          <w:color w:val="000000"/>
          <w:sz w:val="24"/>
          <w:szCs w:val="24"/>
        </w:rPr>
        <w:t>ует</w:t>
      </w:r>
      <w:r w:rsidRPr="009C2D27">
        <w:rPr>
          <w:rFonts w:ascii="Times New Roman" w:eastAsia="Times New Roman" w:hAnsi="Times New Roman" w:cs="Times New Roman"/>
          <w:i/>
          <w:iCs/>
          <w:color w:val="000000"/>
          <w:sz w:val="24"/>
          <w:szCs w:val="24"/>
        </w:rPr>
        <w:t xml:space="preserve"> её напряжённость во время занятий по развитию физических качеств;</w:t>
      </w:r>
    </w:p>
    <w:p w:rsidR="004B0662" w:rsidRPr="009C2D27" w:rsidRDefault="004B0662"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излага</w:t>
      </w:r>
      <w:r w:rsidR="001041F8" w:rsidRPr="009C2D27">
        <w:rPr>
          <w:rFonts w:ascii="Times New Roman" w:eastAsia="Times New Roman" w:hAnsi="Times New Roman" w:cs="Times New Roman"/>
          <w:i/>
          <w:iCs/>
          <w:color w:val="000000"/>
          <w:sz w:val="24"/>
          <w:szCs w:val="24"/>
        </w:rPr>
        <w:t>ет</w:t>
      </w:r>
      <w:r w:rsidRPr="009C2D27">
        <w:rPr>
          <w:rFonts w:ascii="Times New Roman" w:eastAsia="Times New Roman" w:hAnsi="Times New Roman" w:cs="Times New Roman"/>
          <w:i/>
          <w:iCs/>
          <w:color w:val="000000"/>
          <w:sz w:val="24"/>
          <w:szCs w:val="24"/>
        </w:rPr>
        <w:t xml:space="preserve"> факты истории развития физической культуры, характери</w:t>
      </w:r>
      <w:r w:rsidR="001041F8" w:rsidRPr="009C2D27">
        <w:rPr>
          <w:rFonts w:ascii="Times New Roman" w:eastAsia="Times New Roman" w:hAnsi="Times New Roman" w:cs="Times New Roman"/>
          <w:i/>
          <w:iCs/>
          <w:color w:val="000000"/>
          <w:sz w:val="24"/>
          <w:szCs w:val="24"/>
        </w:rPr>
        <w:t>зует</w:t>
      </w:r>
      <w:r w:rsidRPr="009C2D27">
        <w:rPr>
          <w:rFonts w:ascii="Times New Roman" w:eastAsia="Times New Roman" w:hAnsi="Times New Roman" w:cs="Times New Roman"/>
          <w:i/>
          <w:iCs/>
          <w:color w:val="000000"/>
          <w:sz w:val="24"/>
          <w:szCs w:val="24"/>
        </w:rPr>
        <w:t xml:space="preserve"> её роль и значение в жизнедеятельности человека, связь с трудовой и военной деятельностью;</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находит</w:t>
      </w:r>
      <w:r w:rsidR="004B0662" w:rsidRPr="009C2D27">
        <w:rPr>
          <w:rFonts w:ascii="Times New Roman" w:eastAsia="Times New Roman" w:hAnsi="Times New Roman" w:cs="Times New Roman"/>
          <w:i/>
          <w:iCs/>
          <w:color w:val="000000"/>
          <w:sz w:val="24"/>
          <w:szCs w:val="24"/>
        </w:rPr>
        <w:t xml:space="preserve"> отличительные особенности в выполнении двигательного дейс</w:t>
      </w:r>
      <w:r w:rsidRPr="009C2D27">
        <w:rPr>
          <w:rFonts w:ascii="Times New Roman" w:eastAsia="Times New Roman" w:hAnsi="Times New Roman" w:cs="Times New Roman"/>
          <w:i/>
          <w:iCs/>
          <w:color w:val="000000"/>
          <w:sz w:val="24"/>
          <w:szCs w:val="24"/>
        </w:rPr>
        <w:t>твия разными учениками, выделяет</w:t>
      </w:r>
      <w:r w:rsidR="004B0662" w:rsidRPr="009C2D27">
        <w:rPr>
          <w:rFonts w:ascii="Times New Roman" w:eastAsia="Times New Roman" w:hAnsi="Times New Roman" w:cs="Times New Roman"/>
          <w:i/>
          <w:iCs/>
          <w:color w:val="000000"/>
          <w:sz w:val="24"/>
          <w:szCs w:val="24"/>
        </w:rPr>
        <w:t xml:space="preserve"> отличительные признаки и элементы;</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lastRenderedPageBreak/>
        <w:t>оказывает</w:t>
      </w:r>
      <w:r w:rsidR="004B0662" w:rsidRPr="009C2D27">
        <w:rPr>
          <w:rFonts w:ascii="Times New Roman" w:eastAsia="Times New Roman" w:hAnsi="Times New Roman" w:cs="Times New Roman"/>
          <w:i/>
          <w:iCs/>
          <w:color w:val="000000"/>
          <w:sz w:val="24"/>
          <w:szCs w:val="24"/>
        </w:rPr>
        <w:t xml:space="preserve"> посильную помощь и моральную поддержку сверстникам при выполнении учебных заданий, доброже</w:t>
      </w:r>
      <w:r w:rsidRPr="009C2D27">
        <w:rPr>
          <w:rFonts w:ascii="Times New Roman" w:eastAsia="Times New Roman" w:hAnsi="Times New Roman" w:cs="Times New Roman"/>
          <w:i/>
          <w:iCs/>
          <w:color w:val="000000"/>
          <w:sz w:val="24"/>
          <w:szCs w:val="24"/>
        </w:rPr>
        <w:t>лательно и уважительно объясняет</w:t>
      </w:r>
      <w:r w:rsidR="004B0662" w:rsidRPr="009C2D27">
        <w:rPr>
          <w:rFonts w:ascii="Times New Roman" w:eastAsia="Times New Roman" w:hAnsi="Times New Roman" w:cs="Times New Roman"/>
          <w:i/>
          <w:iCs/>
          <w:color w:val="000000"/>
          <w:sz w:val="24"/>
          <w:szCs w:val="24"/>
        </w:rPr>
        <w:t xml:space="preserve"> ошибки и способы их устранения;</w:t>
      </w:r>
    </w:p>
    <w:p w:rsidR="004B0662" w:rsidRPr="009C2D27" w:rsidRDefault="001041F8" w:rsidP="000E486A">
      <w:pPr>
        <w:pStyle w:val="a8"/>
        <w:numPr>
          <w:ilvl w:val="0"/>
          <w:numId w:val="36"/>
        </w:numPr>
        <w:spacing w:after="0" w:line="240" w:lineRule="auto"/>
        <w:jc w:val="both"/>
        <w:rPr>
          <w:rFonts w:ascii="Times New Roman" w:eastAsia="Times New Roman" w:hAnsi="Times New Roman" w:cs="Times New Roman"/>
          <w:i/>
          <w:color w:val="000000"/>
          <w:sz w:val="24"/>
          <w:szCs w:val="24"/>
        </w:rPr>
      </w:pPr>
      <w:r w:rsidRPr="009C2D27">
        <w:rPr>
          <w:rFonts w:ascii="Times New Roman" w:eastAsia="Times New Roman" w:hAnsi="Times New Roman" w:cs="Times New Roman"/>
          <w:i/>
          <w:iCs/>
          <w:color w:val="000000"/>
          <w:sz w:val="24"/>
          <w:szCs w:val="24"/>
        </w:rPr>
        <w:t>применяет</w:t>
      </w:r>
      <w:r w:rsidR="004B0662" w:rsidRPr="009C2D27">
        <w:rPr>
          <w:rFonts w:ascii="Times New Roman" w:eastAsia="Times New Roman" w:hAnsi="Times New Roman" w:cs="Times New Roman"/>
          <w:i/>
          <w:iCs/>
          <w:color w:val="000000"/>
          <w:sz w:val="24"/>
          <w:szCs w:val="24"/>
        </w:rPr>
        <w:t xml:space="preserve"> жизненно важные двигательные навыки и умения различными способами, в различных изменяющихся, вариативных условиях.</w:t>
      </w:r>
    </w:p>
    <w:p w:rsidR="00A93948" w:rsidRPr="009C2D27" w:rsidRDefault="004B0662"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2.Содержание учебного предмета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Физическая нагрузка и ее влияние на повышение частоты сердечных сокращений.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Самостоятельные игры и развлечения.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Физическое совершенствование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Комплексы упражнений на развитие физических качеств.</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Комплексы дыхательных упражнений. Гимнастика для глаз.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Акробатические комбинации. Например: 1) мост из </w:t>
      </w:r>
      <w:proofErr w:type="gramStart"/>
      <w:r w:rsidRPr="009C2D27">
        <w:rPr>
          <w:rFonts w:ascii="Times New Roman" w:hAnsi="Times New Roman" w:cs="Times New Roman"/>
          <w:sz w:val="24"/>
          <w:szCs w:val="24"/>
        </w:rPr>
        <w:t>положения</w:t>
      </w:r>
      <w:proofErr w:type="gramEnd"/>
      <w:r w:rsidRPr="009C2D27">
        <w:rPr>
          <w:rFonts w:ascii="Times New Roman" w:hAnsi="Times New Roman" w:cs="Times New Roman"/>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Упражнения на низкой гимнастической перекладине: висы, </w:t>
      </w:r>
      <w:proofErr w:type="spellStart"/>
      <w:r w:rsidRPr="009C2D27">
        <w:rPr>
          <w:rFonts w:ascii="Times New Roman" w:hAnsi="Times New Roman" w:cs="Times New Roman"/>
          <w:sz w:val="24"/>
          <w:szCs w:val="24"/>
        </w:rPr>
        <w:t>перемахи</w:t>
      </w:r>
      <w:proofErr w:type="spellEnd"/>
      <w:r w:rsidRPr="009C2D27">
        <w:rPr>
          <w:rFonts w:ascii="Times New Roman" w:hAnsi="Times New Roman" w:cs="Times New Roman"/>
          <w:sz w:val="24"/>
          <w:szCs w:val="24"/>
        </w:rPr>
        <w:t>.</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Гимнастическая комбинация. Например, из виса стоя присев толчком двумя ногами </w:t>
      </w:r>
      <w:proofErr w:type="spellStart"/>
      <w:r w:rsidRPr="009C2D27">
        <w:rPr>
          <w:rFonts w:ascii="Times New Roman" w:hAnsi="Times New Roman" w:cs="Times New Roman"/>
          <w:sz w:val="24"/>
          <w:szCs w:val="24"/>
        </w:rPr>
        <w:t>перемах</w:t>
      </w:r>
      <w:proofErr w:type="spellEnd"/>
      <w:r w:rsidRPr="009C2D27">
        <w:rPr>
          <w:rFonts w:ascii="Times New Roman" w:hAnsi="Times New Roman" w:cs="Times New Roman"/>
          <w:sz w:val="24"/>
          <w:szCs w:val="24"/>
        </w:rPr>
        <w:t xml:space="preserve">, согнув ноги, в вис сзади согнувшись, опускание назад в </w:t>
      </w:r>
      <w:proofErr w:type="gramStart"/>
      <w:r w:rsidRPr="009C2D27">
        <w:rPr>
          <w:rFonts w:ascii="Times New Roman" w:hAnsi="Times New Roman" w:cs="Times New Roman"/>
          <w:sz w:val="24"/>
          <w:szCs w:val="24"/>
        </w:rPr>
        <w:t>вис</w:t>
      </w:r>
      <w:proofErr w:type="gramEnd"/>
      <w:r w:rsidRPr="009C2D27">
        <w:rPr>
          <w:rFonts w:ascii="Times New Roman" w:hAnsi="Times New Roman" w:cs="Times New Roman"/>
          <w:sz w:val="24"/>
          <w:szCs w:val="24"/>
        </w:rPr>
        <w:t xml:space="preserve"> стоя и обратное движение через вис сзади согнувшись со сходом вперед ноги.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Опорный прыжок: с разбега через гимнастического козла.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Гимнастические упражнения прикладного характера.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Прыжки со скакалкой. Передвижение по гимнастической стенке. Преодоление полосы препятствий с элементами лазанья </w:t>
      </w:r>
      <w:proofErr w:type="spellStart"/>
      <w:r w:rsidRPr="009C2D27">
        <w:rPr>
          <w:rFonts w:ascii="Times New Roman" w:hAnsi="Times New Roman" w:cs="Times New Roman"/>
          <w:sz w:val="24"/>
          <w:szCs w:val="24"/>
        </w:rPr>
        <w:t>перелезания</w:t>
      </w:r>
      <w:proofErr w:type="spellEnd"/>
      <w:r w:rsidRPr="009C2D27">
        <w:rPr>
          <w:rFonts w:ascii="Times New Roman" w:hAnsi="Times New Roman" w:cs="Times New Roman"/>
          <w:sz w:val="24"/>
          <w:szCs w:val="24"/>
        </w:rPr>
        <w:t xml:space="preserve">, </w:t>
      </w:r>
      <w:proofErr w:type="spellStart"/>
      <w:r w:rsidRPr="009C2D27">
        <w:rPr>
          <w:rFonts w:ascii="Times New Roman" w:hAnsi="Times New Roman" w:cs="Times New Roman"/>
          <w:sz w:val="24"/>
          <w:szCs w:val="24"/>
        </w:rPr>
        <w:t>переползания</w:t>
      </w:r>
      <w:proofErr w:type="spellEnd"/>
      <w:r w:rsidRPr="009C2D27">
        <w:rPr>
          <w:rFonts w:ascii="Times New Roman" w:hAnsi="Times New Roman" w:cs="Times New Roman"/>
          <w:sz w:val="24"/>
          <w:szCs w:val="24"/>
        </w:rPr>
        <w:t>, передвижение по наклонной гимнастической скамейке.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Броски: большого мяча (1 кг) на дальность разными способами.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Метание: малого мяча в вертикальную цель и на дальность.</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Лыжные гонки. Передвижение на лыжах; повороты; спуски; подъемы; торможение.</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На материале спортивных игр: </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Волейбол: подбрасывание мяча; подача мяча; прием и передача мяча; подвижные игры на материале волейбола.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Общеразвивающие упражнения. На материале гимнастики с основами акробатики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9C2D27">
        <w:rPr>
          <w:rFonts w:ascii="Times New Roman" w:hAnsi="Times New Roman" w:cs="Times New Roman"/>
          <w:sz w:val="24"/>
          <w:szCs w:val="24"/>
        </w:rPr>
        <w:t>со</w:t>
      </w:r>
      <w:proofErr w:type="gramEnd"/>
      <w:r w:rsidRPr="009C2D27">
        <w:rPr>
          <w:rFonts w:ascii="Times New Roman" w:hAnsi="Times New Roman" w:cs="Times New Roman"/>
          <w:sz w:val="24"/>
          <w:szCs w:val="24"/>
        </w:rPr>
        <w:t xml:space="preserve"> взмахом ногами; наклоны вперед, назад, в сторону в стойках на ногах, в </w:t>
      </w:r>
      <w:proofErr w:type="spellStart"/>
      <w:r w:rsidRPr="009C2D27">
        <w:rPr>
          <w:rFonts w:ascii="Times New Roman" w:hAnsi="Times New Roman" w:cs="Times New Roman"/>
          <w:sz w:val="24"/>
          <w:szCs w:val="24"/>
        </w:rPr>
        <w:t>седах</w:t>
      </w:r>
      <w:proofErr w:type="spellEnd"/>
      <w:r w:rsidRPr="009C2D27">
        <w:rPr>
          <w:rFonts w:ascii="Times New Roman" w:hAnsi="Times New Roman" w:cs="Times New Roman"/>
          <w:sz w:val="24"/>
          <w:szCs w:val="24"/>
        </w:rPr>
        <w:t xml:space="preserve">; выпады и </w:t>
      </w:r>
      <w:proofErr w:type="spellStart"/>
      <w:r w:rsidRPr="009C2D27">
        <w:rPr>
          <w:rFonts w:ascii="Times New Roman" w:hAnsi="Times New Roman" w:cs="Times New Roman"/>
          <w:sz w:val="24"/>
          <w:szCs w:val="24"/>
        </w:rPr>
        <w:t>полушпагаты</w:t>
      </w:r>
      <w:proofErr w:type="spellEnd"/>
      <w:r w:rsidRPr="009C2D27">
        <w:rPr>
          <w:rFonts w:ascii="Times New Roman" w:hAnsi="Times New Roman" w:cs="Times New Roman"/>
          <w:sz w:val="24"/>
          <w:szCs w:val="24"/>
        </w:rPr>
        <w:t xml:space="preserve"> на месте; «</w:t>
      </w:r>
      <w:proofErr w:type="spellStart"/>
      <w:r w:rsidRPr="009C2D27">
        <w:rPr>
          <w:rFonts w:ascii="Times New Roman" w:hAnsi="Times New Roman" w:cs="Times New Roman"/>
          <w:sz w:val="24"/>
          <w:szCs w:val="24"/>
        </w:rPr>
        <w:t>выкруты</w:t>
      </w:r>
      <w:proofErr w:type="spellEnd"/>
      <w:r w:rsidRPr="009C2D27">
        <w:rPr>
          <w:rFonts w:ascii="Times New Roman" w:hAnsi="Times New Roman" w:cs="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C2D27">
        <w:rPr>
          <w:rFonts w:ascii="Times New Roman" w:hAnsi="Times New Roman" w:cs="Times New Roman"/>
          <w:sz w:val="24"/>
          <w:szCs w:val="24"/>
        </w:rPr>
        <w:t>прогибание</w:t>
      </w:r>
      <w:proofErr w:type="spellEnd"/>
      <w:r w:rsidRPr="009C2D27">
        <w:rPr>
          <w:rFonts w:ascii="Times New Roman" w:hAnsi="Times New Roman" w:cs="Times New Roman"/>
          <w:sz w:val="24"/>
          <w:szCs w:val="24"/>
        </w:rPr>
        <w:t xml:space="preserve"> туловища (в стойках и </w:t>
      </w:r>
      <w:proofErr w:type="spellStart"/>
      <w:r w:rsidRPr="009C2D27">
        <w:rPr>
          <w:rFonts w:ascii="Times New Roman" w:hAnsi="Times New Roman" w:cs="Times New Roman"/>
          <w:sz w:val="24"/>
          <w:szCs w:val="24"/>
        </w:rPr>
        <w:t>седах</w:t>
      </w:r>
      <w:proofErr w:type="spellEnd"/>
      <w:r w:rsidRPr="009C2D27">
        <w:rPr>
          <w:rFonts w:ascii="Times New Roman" w:hAnsi="Times New Roman" w:cs="Times New Roman"/>
          <w:sz w:val="24"/>
          <w:szCs w:val="24"/>
        </w:rPr>
        <w:t>); индивидуальные комплексы по развитию гибкости.</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9C2D27">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9C2D27">
        <w:rPr>
          <w:rFonts w:ascii="Times New Roman" w:hAnsi="Times New Roman" w:cs="Times New Roman"/>
          <w:sz w:val="24"/>
          <w:szCs w:val="24"/>
        </w:rPr>
        <w:t>перелезание</w:t>
      </w:r>
      <w:proofErr w:type="spellEnd"/>
      <w:r w:rsidRPr="009C2D27">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C2D27">
        <w:rPr>
          <w:rFonts w:ascii="Times New Roman" w:hAnsi="Times New Roman" w:cs="Times New Roman"/>
          <w:sz w:val="24"/>
          <w:szCs w:val="24"/>
        </w:rPr>
        <w:t>перелезание</w:t>
      </w:r>
      <w:proofErr w:type="spellEnd"/>
      <w:r w:rsidRPr="009C2D27">
        <w:rPr>
          <w:rFonts w:ascii="Times New Roman" w:hAnsi="Times New Roman" w:cs="Times New Roman"/>
          <w:sz w:val="24"/>
          <w:szCs w:val="24"/>
        </w:rPr>
        <w:t xml:space="preserve"> и перепрыгивание через препятствия с опорой на руки; подтягивание в висе стоя и лежа; </w:t>
      </w:r>
      <w:proofErr w:type="gramStart"/>
      <w:r w:rsidRPr="009C2D27">
        <w:rPr>
          <w:rFonts w:ascii="Times New Roman" w:hAnsi="Times New Roman" w:cs="Times New Roman"/>
          <w:sz w:val="24"/>
          <w:szCs w:val="24"/>
        </w:rPr>
        <w:t>отжимание</w:t>
      </w:r>
      <w:proofErr w:type="gramEnd"/>
      <w:r w:rsidRPr="009C2D27">
        <w:rPr>
          <w:rFonts w:ascii="Times New Roman" w:hAnsi="Times New Roman" w:cs="Times New Roman"/>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легкой атлетики.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Развитие координации: бег с изменяющимся направлением по ограниченной опоре; </w:t>
      </w:r>
      <w:proofErr w:type="spellStart"/>
      <w:r w:rsidRPr="009C2D27">
        <w:rPr>
          <w:rFonts w:ascii="Times New Roman" w:hAnsi="Times New Roman" w:cs="Times New Roman"/>
          <w:sz w:val="24"/>
          <w:szCs w:val="24"/>
        </w:rPr>
        <w:t>пробегание</w:t>
      </w:r>
      <w:proofErr w:type="spellEnd"/>
      <w:r w:rsidRPr="009C2D27">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Развитие силовых способностей: повторное выполнение </w:t>
      </w:r>
      <w:proofErr w:type="spellStart"/>
      <w:r w:rsidRPr="009C2D27">
        <w:rPr>
          <w:rFonts w:ascii="Times New Roman" w:hAnsi="Times New Roman" w:cs="Times New Roman"/>
          <w:sz w:val="24"/>
          <w:szCs w:val="24"/>
        </w:rPr>
        <w:t>многоскоков</w:t>
      </w:r>
      <w:proofErr w:type="spellEnd"/>
      <w:r w:rsidRPr="009C2D27">
        <w:rPr>
          <w:rFonts w:ascii="Times New Roman" w:hAnsi="Times New Roman" w:cs="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9C2D27">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9C2D27">
        <w:rPr>
          <w:rFonts w:ascii="Times New Roman" w:hAnsi="Times New Roman" w:cs="Times New Roman"/>
          <w:sz w:val="24"/>
          <w:szCs w:val="24"/>
        </w:rPr>
        <w:t>полуприседе</w:t>
      </w:r>
      <w:proofErr w:type="spellEnd"/>
      <w:r w:rsidRPr="009C2D27">
        <w:rPr>
          <w:rFonts w:ascii="Times New Roman" w:hAnsi="Times New Roman" w:cs="Times New Roman"/>
          <w:sz w:val="24"/>
          <w:szCs w:val="24"/>
        </w:rPr>
        <w:t xml:space="preserve"> и приседе; запрыгивание с последующим спрыгиванием.</w:t>
      </w:r>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На материале лыжных гонок.</w:t>
      </w:r>
    </w:p>
    <w:p w:rsidR="004B0662" w:rsidRPr="009C2D27" w:rsidRDefault="004B0662"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00EE6A60" w:rsidRPr="009C2D27">
        <w:rPr>
          <w:rFonts w:ascii="Times New Roman" w:hAnsi="Times New Roman" w:cs="Times New Roman"/>
          <w:sz w:val="24"/>
          <w:szCs w:val="24"/>
        </w:rPr>
        <w:t>-</w:t>
      </w:r>
      <w:r w:rsidRPr="009C2D27">
        <w:rPr>
          <w:rFonts w:ascii="Times New Roman" w:hAnsi="Times New Roman" w:cs="Times New Roman"/>
          <w:sz w:val="24"/>
          <w:szCs w:val="24"/>
        </w:rPr>
        <w:t>трех шагов; спуск с горы с изменяющимися стойками на лыжах; подбирание предметов во время спуска в низкой стойке.</w:t>
      </w:r>
      <w:proofErr w:type="gramEnd"/>
    </w:p>
    <w:p w:rsidR="004B0662" w:rsidRPr="009C2D27" w:rsidRDefault="004B066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0662" w:rsidRPr="009C2D27" w:rsidRDefault="004B0662"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1 класс</w:t>
      </w:r>
    </w:p>
    <w:tbl>
      <w:tblPr>
        <w:tblStyle w:val="a7"/>
        <w:tblW w:w="0" w:type="auto"/>
        <w:tblLook w:val="04A0"/>
      </w:tblPr>
      <w:tblGrid>
        <w:gridCol w:w="1101"/>
        <w:gridCol w:w="4233"/>
        <w:gridCol w:w="1720"/>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720"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19</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lastRenderedPageBreak/>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28</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99</w:t>
            </w:r>
          </w:p>
        </w:tc>
      </w:tr>
    </w:tbl>
    <w:p w:rsidR="004B0662" w:rsidRPr="009C2D27" w:rsidRDefault="004B0662" w:rsidP="00AC421C">
      <w:pPr>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2 класс</w:t>
      </w:r>
    </w:p>
    <w:tbl>
      <w:tblPr>
        <w:tblStyle w:val="a7"/>
        <w:tblW w:w="0" w:type="auto"/>
        <w:tblLook w:val="04A0"/>
      </w:tblPr>
      <w:tblGrid>
        <w:gridCol w:w="1101"/>
        <w:gridCol w:w="4233"/>
        <w:gridCol w:w="1720"/>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720"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31</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28</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27</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720"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4B0662" w:rsidRPr="009C2D27" w:rsidRDefault="004B0662" w:rsidP="00AC421C">
      <w:pPr>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3 класс</w:t>
      </w:r>
    </w:p>
    <w:tbl>
      <w:tblPr>
        <w:tblStyle w:val="a7"/>
        <w:tblW w:w="0" w:type="auto"/>
        <w:tblLook w:val="04A0"/>
      </w:tblPr>
      <w:tblGrid>
        <w:gridCol w:w="1101"/>
        <w:gridCol w:w="4252"/>
        <w:gridCol w:w="1826"/>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52"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826"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29</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30</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14</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25</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52"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826"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4B0662" w:rsidRPr="009C2D27" w:rsidRDefault="004B0662" w:rsidP="00AC421C">
      <w:pPr>
        <w:pStyle w:val="a8"/>
        <w:spacing w:after="0" w:line="240" w:lineRule="auto"/>
        <w:rPr>
          <w:rFonts w:ascii="Times New Roman" w:eastAsia="Times New Roman" w:hAnsi="Times New Roman" w:cs="Times New Roman"/>
          <w:color w:val="000000"/>
          <w:sz w:val="24"/>
          <w:szCs w:val="24"/>
        </w:rPr>
      </w:pPr>
    </w:p>
    <w:p w:rsidR="004B0662" w:rsidRPr="009C2D27" w:rsidRDefault="004B0662" w:rsidP="00AC421C">
      <w:pPr>
        <w:autoSpaceDE w:val="0"/>
        <w:autoSpaceDN w:val="0"/>
        <w:adjustRightInd w:val="0"/>
        <w:spacing w:after="0" w:line="240" w:lineRule="auto"/>
        <w:rPr>
          <w:rFonts w:ascii="Times New Roman" w:hAnsi="Times New Roman" w:cs="Times New Roman"/>
          <w:bCs/>
          <w:sz w:val="24"/>
          <w:szCs w:val="24"/>
        </w:rPr>
      </w:pPr>
      <w:r w:rsidRPr="009C2D27">
        <w:rPr>
          <w:rFonts w:ascii="Times New Roman" w:hAnsi="Times New Roman" w:cs="Times New Roman"/>
          <w:bCs/>
          <w:sz w:val="24"/>
          <w:szCs w:val="24"/>
        </w:rPr>
        <w:t>4 класс</w:t>
      </w:r>
    </w:p>
    <w:tbl>
      <w:tblPr>
        <w:tblStyle w:val="a7"/>
        <w:tblW w:w="0" w:type="auto"/>
        <w:tblLook w:val="04A0"/>
      </w:tblPr>
      <w:tblGrid>
        <w:gridCol w:w="1101"/>
        <w:gridCol w:w="4233"/>
        <w:gridCol w:w="1862"/>
      </w:tblGrid>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 xml:space="preserve">№ </w:t>
            </w:r>
            <w:proofErr w:type="gramStart"/>
            <w:r w:rsidRPr="009C2D27">
              <w:rPr>
                <w:rFonts w:ascii="Times New Roman" w:eastAsia="Newton-Regular" w:hAnsi="Times New Roman" w:cs="Times New Roman"/>
                <w:b/>
                <w:sz w:val="24"/>
                <w:szCs w:val="24"/>
              </w:rPr>
              <w:t>п</w:t>
            </w:r>
            <w:proofErr w:type="gramEnd"/>
            <w:r w:rsidRPr="009C2D27">
              <w:rPr>
                <w:rFonts w:ascii="Times New Roman" w:eastAsia="Newton-Regular" w:hAnsi="Times New Roman" w:cs="Times New Roman"/>
                <w:b/>
                <w:sz w:val="24"/>
                <w:szCs w:val="24"/>
              </w:rPr>
              <w:t>/п</w:t>
            </w:r>
          </w:p>
        </w:tc>
        <w:tc>
          <w:tcPr>
            <w:tcW w:w="4233"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Название раздела</w:t>
            </w:r>
          </w:p>
        </w:tc>
        <w:tc>
          <w:tcPr>
            <w:tcW w:w="1862" w:type="dxa"/>
            <w:vAlign w:val="center"/>
          </w:tcPr>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Количество</w:t>
            </w:r>
          </w:p>
          <w:p w:rsidR="004B0662" w:rsidRPr="009C2D27" w:rsidRDefault="004B0662" w:rsidP="00AC421C">
            <w:pPr>
              <w:autoSpaceDE w:val="0"/>
              <w:autoSpaceDN w:val="0"/>
              <w:adjustRightInd w:val="0"/>
              <w:jc w:val="center"/>
              <w:rPr>
                <w:rFonts w:ascii="Times New Roman" w:eastAsia="Newton-Regular" w:hAnsi="Times New Roman" w:cs="Times New Roman"/>
                <w:b/>
                <w:sz w:val="24"/>
                <w:szCs w:val="24"/>
              </w:rPr>
            </w:pPr>
            <w:r w:rsidRPr="009C2D27">
              <w:rPr>
                <w:rFonts w:ascii="Times New Roman" w:eastAsia="Newton-Regular" w:hAnsi="Times New Roman" w:cs="Times New Roman"/>
                <w:b/>
                <w:sz w:val="24"/>
                <w:szCs w:val="24"/>
              </w:rPr>
              <w:t>часов</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Знания о физической культуре</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Гимнастика с элементами акробатики</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3</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Лёгкая атлетика</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26</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4</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Лыжная подготовка</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17</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5</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Подвижные игры и спортивные игры</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22</w:t>
            </w:r>
          </w:p>
        </w:tc>
      </w:tr>
      <w:tr w:rsidR="004B0662" w:rsidRPr="009C2D27" w:rsidTr="004B0662">
        <w:tc>
          <w:tcPr>
            <w:tcW w:w="1101"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6</w:t>
            </w:r>
          </w:p>
        </w:tc>
        <w:tc>
          <w:tcPr>
            <w:tcW w:w="4233" w:type="dxa"/>
          </w:tcPr>
          <w:p w:rsidR="004B0662" w:rsidRPr="009C2D27" w:rsidRDefault="004B0662" w:rsidP="00AC421C">
            <w:pPr>
              <w:autoSpaceDE w:val="0"/>
              <w:autoSpaceDN w:val="0"/>
              <w:adjustRightInd w:val="0"/>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Общее количество часов</w:t>
            </w:r>
          </w:p>
        </w:tc>
        <w:tc>
          <w:tcPr>
            <w:tcW w:w="1862" w:type="dxa"/>
          </w:tcPr>
          <w:p w:rsidR="004B0662" w:rsidRPr="009C2D27" w:rsidRDefault="004B0662" w:rsidP="00AC421C">
            <w:pPr>
              <w:autoSpaceDE w:val="0"/>
              <w:autoSpaceDN w:val="0"/>
              <w:adjustRightInd w:val="0"/>
              <w:jc w:val="center"/>
              <w:rPr>
                <w:rFonts w:ascii="Times New Roman" w:eastAsia="Newton-Regular" w:hAnsi="Times New Roman" w:cs="Times New Roman"/>
                <w:sz w:val="24"/>
                <w:szCs w:val="24"/>
              </w:rPr>
            </w:pPr>
            <w:r w:rsidRPr="009C2D27">
              <w:rPr>
                <w:rFonts w:ascii="Times New Roman" w:eastAsia="Newton-Regular" w:hAnsi="Times New Roman" w:cs="Times New Roman"/>
                <w:sz w:val="24"/>
                <w:szCs w:val="24"/>
              </w:rPr>
              <w:t>102</w:t>
            </w:r>
          </w:p>
        </w:tc>
      </w:tr>
    </w:tbl>
    <w:p w:rsidR="001041F8" w:rsidRPr="009C2D27" w:rsidRDefault="001041F8" w:rsidP="00AC421C">
      <w:pPr>
        <w:pStyle w:val="Default"/>
        <w:ind w:firstLine="426"/>
        <w:jc w:val="both"/>
        <w:rPr>
          <w:b/>
          <w:bCs/>
        </w:rPr>
      </w:pPr>
    </w:p>
    <w:p w:rsidR="00C20435" w:rsidRPr="009C2D27" w:rsidRDefault="00C20435" w:rsidP="00C20435">
      <w:pPr>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9C2D27">
        <w:rPr>
          <w:rFonts w:ascii="Times New Roman" w:hAnsi="Times New Roman" w:cs="Times New Roman"/>
          <w:b/>
          <w:bCs/>
          <w:color w:val="000000"/>
          <w:sz w:val="24"/>
          <w:szCs w:val="24"/>
        </w:rPr>
        <w:t>2.2.12. Рабоч</w:t>
      </w:r>
      <w:r w:rsidR="00D34A63" w:rsidRPr="009C2D27">
        <w:rPr>
          <w:rFonts w:ascii="Times New Roman" w:hAnsi="Times New Roman" w:cs="Times New Roman"/>
          <w:b/>
          <w:bCs/>
          <w:color w:val="000000"/>
          <w:sz w:val="24"/>
          <w:szCs w:val="24"/>
        </w:rPr>
        <w:t>ие</w:t>
      </w:r>
      <w:r w:rsidRPr="009C2D27">
        <w:rPr>
          <w:rFonts w:ascii="Times New Roman" w:hAnsi="Times New Roman" w:cs="Times New Roman"/>
          <w:b/>
          <w:bCs/>
          <w:color w:val="000000"/>
          <w:sz w:val="24"/>
          <w:szCs w:val="24"/>
        </w:rPr>
        <w:t xml:space="preserve"> программ</w:t>
      </w:r>
      <w:r w:rsidR="00D34A63" w:rsidRPr="009C2D27">
        <w:rPr>
          <w:rFonts w:ascii="Times New Roman" w:hAnsi="Times New Roman" w:cs="Times New Roman"/>
          <w:b/>
          <w:bCs/>
          <w:color w:val="000000"/>
          <w:sz w:val="24"/>
          <w:szCs w:val="24"/>
        </w:rPr>
        <w:t>ы курсов</w:t>
      </w:r>
      <w:r w:rsidRPr="009C2D27">
        <w:rPr>
          <w:rFonts w:ascii="Times New Roman" w:hAnsi="Times New Roman" w:cs="Times New Roman"/>
          <w:b/>
          <w:bCs/>
          <w:color w:val="000000"/>
          <w:sz w:val="24"/>
          <w:szCs w:val="24"/>
        </w:rPr>
        <w:t xml:space="preserve"> внеурочн</w:t>
      </w:r>
      <w:r w:rsidR="00D34A63" w:rsidRPr="009C2D27">
        <w:rPr>
          <w:rFonts w:ascii="Times New Roman" w:hAnsi="Times New Roman" w:cs="Times New Roman"/>
          <w:b/>
          <w:bCs/>
          <w:color w:val="000000"/>
          <w:sz w:val="24"/>
          <w:szCs w:val="24"/>
        </w:rPr>
        <w:t>ой деятельности</w:t>
      </w:r>
      <w:r w:rsidRPr="009C2D27">
        <w:rPr>
          <w:rFonts w:ascii="Times New Roman" w:hAnsi="Times New Roman" w:cs="Times New Roman"/>
          <w:b/>
          <w:bCs/>
          <w:color w:val="000000"/>
          <w:sz w:val="24"/>
          <w:szCs w:val="24"/>
        </w:rPr>
        <w:t>.</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9C2D27">
        <w:rPr>
          <w:rFonts w:ascii="Times New Roman" w:eastAsia="Times New Roman" w:hAnsi="Times New Roman" w:cs="Times New Roman"/>
          <w:kern w:val="2"/>
          <w:sz w:val="24"/>
          <w:szCs w:val="24"/>
          <w:lang w:eastAsia="ko-KR"/>
        </w:rPr>
        <w:t>через</w:t>
      </w:r>
      <w:proofErr w:type="gramEnd"/>
      <w:r w:rsidRPr="009C2D27">
        <w:rPr>
          <w:rFonts w:ascii="Times New Roman" w:eastAsia="Times New Roman" w:hAnsi="Times New Roman" w:cs="Times New Roman"/>
          <w:kern w:val="2"/>
          <w:sz w:val="24"/>
          <w:szCs w:val="24"/>
          <w:lang w:eastAsia="ko-KR"/>
        </w:rPr>
        <w:t xml:space="preserve">: </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9C2D27">
        <w:rPr>
          <w:rFonts w:ascii="Times New Roman" w:eastAsia="Times New Roman" w:hAnsi="Times New Roman" w:cs="Times New Roman"/>
          <w:kern w:val="2"/>
          <w:sz w:val="24"/>
          <w:szCs w:val="24"/>
          <w:lang w:eastAsia="ko-KR"/>
        </w:rPr>
        <w:t>самореализоваться</w:t>
      </w:r>
      <w:proofErr w:type="spellEnd"/>
      <w:r w:rsidRPr="009C2D27">
        <w:rPr>
          <w:rFonts w:ascii="Times New Roman" w:eastAsia="Times New Roman" w:hAnsi="Times New Roman" w:cs="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34A63" w:rsidRPr="009C2D27" w:rsidRDefault="00D34A63" w:rsidP="00D34A63">
      <w:pPr>
        <w:widowControl w:val="0"/>
        <w:wordWrap w:val="0"/>
        <w:autoSpaceDE w:val="0"/>
        <w:autoSpaceDN w:val="0"/>
        <w:spacing w:after="0" w:line="240" w:lineRule="auto"/>
        <w:ind w:right="-1" w:firstLine="567"/>
        <w:jc w:val="both"/>
        <w:rPr>
          <w:rFonts w:ascii="Times New Roman" w:eastAsia="Batang" w:hAnsi="Times New Roman" w:cs="Times New Roman"/>
          <w:kern w:val="2"/>
          <w:sz w:val="24"/>
          <w:szCs w:val="24"/>
          <w:lang w:eastAsia="ko-KR"/>
        </w:rPr>
      </w:pPr>
      <w:r w:rsidRPr="009C2D27">
        <w:rPr>
          <w:rFonts w:ascii="Times New Roman" w:eastAsia="Batang" w:hAnsi="Times New Roman" w:cs="Times New Roman"/>
          <w:kern w:val="2"/>
          <w:sz w:val="24"/>
          <w:szCs w:val="24"/>
          <w:lang w:eastAsia="ko-KR"/>
        </w:rPr>
        <w:t xml:space="preserve">- формирование в </w:t>
      </w:r>
      <w:r w:rsidRPr="009C2D27">
        <w:rPr>
          <w:rFonts w:ascii="Times New Roman" w:eastAsia="Times New Roman" w:hAnsi="Times New Roman" w:cs="Times New Roman"/>
          <w:kern w:val="2"/>
          <w:sz w:val="24"/>
          <w:szCs w:val="24"/>
          <w:lang w:eastAsia="ko-KR"/>
        </w:rPr>
        <w:t>кружках, секциях,</w:t>
      </w:r>
      <w:r w:rsidRPr="009C2D27">
        <w:rPr>
          <w:rFonts w:ascii="Times New Roman" w:eastAsia="Batang" w:hAnsi="Times New Roman" w:cs="Times New Roman"/>
          <w:i/>
          <w:kern w:val="2"/>
          <w:sz w:val="24"/>
          <w:szCs w:val="24"/>
          <w:lang w:eastAsia="ko-KR"/>
        </w:rPr>
        <w:t xml:space="preserve"> </w:t>
      </w:r>
      <w:r w:rsidRPr="009C2D27">
        <w:rPr>
          <w:rFonts w:ascii="Times New Roman" w:eastAsia="Batang" w:hAnsi="Times New Roman" w:cs="Times New Roman"/>
          <w:kern w:val="2"/>
          <w:sz w:val="24"/>
          <w:szCs w:val="24"/>
          <w:lang w:eastAsia="ko-KR"/>
        </w:rPr>
        <w:t xml:space="preserve">которые </w:t>
      </w:r>
      <w:r w:rsidRPr="009C2D27">
        <w:rPr>
          <w:rFonts w:ascii="Times New Roman" w:eastAsia="Times New Roman" w:hAnsi="Times New Roman" w:cs="Times New Roman"/>
          <w:kern w:val="2"/>
          <w:sz w:val="24"/>
          <w:szCs w:val="24"/>
          <w:lang w:eastAsia="ko-KR"/>
        </w:rPr>
        <w:t xml:space="preserve">могли бы </w:t>
      </w:r>
      <w:r w:rsidRPr="009C2D27">
        <w:rPr>
          <w:rFonts w:ascii="Times New Roman" w:eastAsia="Batang"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w:t>
      </w:r>
      <w:r w:rsidRPr="009C2D27">
        <w:rPr>
          <w:rFonts w:ascii="Times New Roman" w:eastAsia="Batang" w:hAnsi="Times New Roman" w:cs="Times New Roman"/>
          <w:kern w:val="2"/>
          <w:sz w:val="24"/>
          <w:szCs w:val="24"/>
          <w:lang w:eastAsia="ko-KR"/>
        </w:rPr>
        <w:t>создание в</w:t>
      </w:r>
      <w:r w:rsidRPr="009C2D27">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Times New Roman" w:hAnsi="Times New Roman" w:cs="Times New Roman"/>
          <w:kern w:val="2"/>
          <w:sz w:val="24"/>
          <w:szCs w:val="24"/>
          <w:lang w:eastAsia="ko-KR"/>
        </w:rPr>
        <w:t xml:space="preserve">- поощрение педагогами детских инициатив и детского самоуправления. </w:t>
      </w:r>
    </w:p>
    <w:p w:rsidR="00D34A63" w:rsidRPr="009C2D27" w:rsidRDefault="00D34A63" w:rsidP="00D34A63">
      <w:pPr>
        <w:widowControl w:val="0"/>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34A63" w:rsidRPr="009C2D27" w:rsidRDefault="00D34A63" w:rsidP="00D34A63">
      <w:pPr>
        <w:widowControl w:val="0"/>
        <w:tabs>
          <w:tab w:val="left" w:pos="1310"/>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lastRenderedPageBreak/>
        <w:t xml:space="preserve">Познавательная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на </w:t>
      </w:r>
      <w:r w:rsidRPr="009C2D27">
        <w:rPr>
          <w:rFonts w:ascii="Times New Roman" w:eastAsia="№Е" w:hAnsi="Times New Roman" w:cs="Times New Roman"/>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9C2D27">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9C2D27">
        <w:rPr>
          <w:rFonts w:ascii="Times New Roman" w:eastAsia="№Е" w:hAnsi="Times New Roman" w:cs="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Проблемно-ценностное общение.</w:t>
      </w:r>
      <w:r w:rsidRPr="009C2D27">
        <w:rPr>
          <w:rFonts w:ascii="Times New Roman" w:eastAsia="№Е" w:hAnsi="Times New Roman" w:cs="Times New Roman"/>
          <w:b/>
          <w:kern w:val="2"/>
          <w:sz w:val="24"/>
          <w:szCs w:val="24"/>
          <w:lang w:eastAsia="ko-KR"/>
        </w:rPr>
        <w:t xml:space="preserve">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9C2D27">
        <w:rPr>
          <w:rFonts w:ascii="Times New Roman" w:eastAsia="Batang" w:hAnsi="Times New Roman" w:cs="Times New Roman"/>
          <w:kern w:val="2"/>
          <w:sz w:val="24"/>
          <w:szCs w:val="24"/>
          <w:lang w:eastAsia="ko-KR"/>
        </w:rPr>
        <w:t>разнообразию взглядов людей.</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 xml:space="preserve">Спортивно-оздоровительная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9C2D27">
        <w:rPr>
          <w:rFonts w:ascii="Times New Roman" w:eastAsia="№Е" w:hAnsi="Times New Roman" w:cs="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b/>
          <w:i/>
          <w:kern w:val="2"/>
          <w:sz w:val="24"/>
          <w:szCs w:val="24"/>
          <w:lang w:eastAsia="ko-KR"/>
        </w:rPr>
        <w:t xml:space="preserve">Игровая деятельность. </w:t>
      </w:r>
      <w:r w:rsidRPr="009C2D27">
        <w:rPr>
          <w:rFonts w:ascii="Times New Roman" w:eastAsia="Times New Roman" w:hAnsi="Times New Roman" w:cs="Times New Roman"/>
          <w:kern w:val="2"/>
          <w:sz w:val="24"/>
          <w:szCs w:val="24"/>
          <w:lang w:eastAsia="ko-KR"/>
        </w:rPr>
        <w:t xml:space="preserve">Курсы внеурочной деятельности, направленные </w:t>
      </w:r>
      <w:r w:rsidRPr="009C2D27">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D34A63" w:rsidRPr="009C2D27" w:rsidRDefault="00D34A63" w:rsidP="00D34A63">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4"/>
          <w:szCs w:val="24"/>
          <w:lang w:eastAsia="ko-KR"/>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7"/>
        <w:gridCol w:w="3666"/>
      </w:tblGrid>
      <w:tr w:rsidR="00D34A63" w:rsidRPr="009C2D27" w:rsidTr="00D34A63">
        <w:trPr>
          <w:trHeight w:val="28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firstLine="567"/>
              <w:jc w:val="both"/>
              <w:rPr>
                <w:rFonts w:ascii="Times New Roman" w:eastAsia="№Е" w:hAnsi="Times New Roman" w:cs="Times New Roman"/>
                <w:b/>
                <w:kern w:val="2"/>
                <w:sz w:val="24"/>
                <w:szCs w:val="24"/>
                <w:lang w:eastAsia="ko-KR"/>
              </w:rPr>
            </w:pPr>
            <w:r w:rsidRPr="009C2D27">
              <w:rPr>
                <w:rFonts w:ascii="Times New Roman" w:eastAsia="№Е" w:hAnsi="Times New Roman" w:cs="Times New Roman"/>
                <w:b/>
                <w:kern w:val="2"/>
                <w:sz w:val="24"/>
                <w:szCs w:val="24"/>
                <w:lang w:eastAsia="ko-KR"/>
              </w:rPr>
              <w:t>Виды внеурочной деятельности</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b/>
                <w:kern w:val="2"/>
                <w:sz w:val="24"/>
                <w:szCs w:val="24"/>
                <w:lang w:eastAsia="ko-KR"/>
              </w:rPr>
            </w:pPr>
            <w:r w:rsidRPr="009C2D27">
              <w:rPr>
                <w:rFonts w:ascii="Times New Roman" w:eastAsia="№Е" w:hAnsi="Times New Roman" w:cs="Times New Roman"/>
                <w:b/>
                <w:kern w:val="2"/>
                <w:sz w:val="24"/>
                <w:szCs w:val="24"/>
                <w:lang w:eastAsia="ko-KR"/>
              </w:rPr>
              <w:t>Способ реализации, программа ВД</w:t>
            </w:r>
          </w:p>
        </w:tc>
      </w:tr>
      <w:tr w:rsidR="00D34A63" w:rsidRPr="009C2D27" w:rsidTr="00D34A63">
        <w:trPr>
          <w:trHeight w:val="198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Проблемно-ценностное общение</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«Учусь общаться»</w:t>
            </w:r>
          </w:p>
        </w:tc>
      </w:tr>
      <w:tr w:rsidR="00D34A63" w:rsidRPr="009C2D27" w:rsidTr="00D34A63">
        <w:trPr>
          <w:trHeight w:val="2254"/>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Познавательная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firstLine="567"/>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«Путешествие в мир экологии»</w:t>
            </w:r>
          </w:p>
        </w:tc>
      </w:tr>
      <w:tr w:rsidR="00D34A63" w:rsidRPr="009C2D27" w:rsidTr="00D34A63">
        <w:trPr>
          <w:trHeight w:val="1421"/>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Игровая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proofErr w:type="gramStart"/>
            <w:r w:rsidRPr="009C2D27">
              <w:rPr>
                <w:rFonts w:ascii="Times New Roman" w:eastAsia="№Е" w:hAnsi="Times New Roman" w:cs="Times New Roman"/>
                <w:kern w:val="2"/>
                <w:sz w:val="24"/>
                <w:szCs w:val="24"/>
                <w:lang w:eastAsia="ko-KR"/>
              </w:rPr>
              <w:t>направлена</w:t>
            </w:r>
            <w:proofErr w:type="gramEnd"/>
            <w:r w:rsidRPr="009C2D27">
              <w:rPr>
                <w:rFonts w:ascii="Times New Roman" w:eastAsia="№Е" w:hAnsi="Times New Roman" w:cs="Times New Roman"/>
                <w:kern w:val="2"/>
                <w:sz w:val="24"/>
                <w:szCs w:val="24"/>
                <w:lang w:eastAsia="ko-KR"/>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«Игровая деятельность школьника»</w:t>
            </w:r>
          </w:p>
        </w:tc>
      </w:tr>
      <w:tr w:rsidR="00D34A63" w:rsidRPr="009C2D27" w:rsidTr="00D34A63">
        <w:trPr>
          <w:trHeight w:val="1702"/>
        </w:trPr>
        <w:tc>
          <w:tcPr>
            <w:tcW w:w="5817" w:type="dxa"/>
          </w:tcPr>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u w:val="single"/>
                <w:lang w:eastAsia="ko-KR"/>
              </w:rPr>
              <w:t>Спортивно-оздоровительная</w:t>
            </w:r>
          </w:p>
          <w:p w:rsidR="00D34A63" w:rsidRPr="009C2D27" w:rsidRDefault="00D34A63" w:rsidP="00D34A63">
            <w:pPr>
              <w:widowControl w:val="0"/>
              <w:tabs>
                <w:tab w:val="left" w:pos="851"/>
              </w:tabs>
              <w:wordWrap w:val="0"/>
              <w:autoSpaceDE w:val="0"/>
              <w:autoSpaceDN w:val="0"/>
              <w:spacing w:after="0" w:line="240" w:lineRule="auto"/>
              <w:ind w:left="227" w:right="227"/>
              <w:jc w:val="both"/>
              <w:rPr>
                <w:rFonts w:ascii="Times New Roman" w:eastAsia="№Е" w:hAnsi="Times New Roman" w:cs="Times New Roman"/>
                <w:kern w:val="2"/>
                <w:sz w:val="24"/>
                <w:szCs w:val="24"/>
                <w:lang w:eastAsia="ko-KR"/>
              </w:rPr>
            </w:pPr>
            <w:proofErr w:type="gramStart"/>
            <w:r w:rsidRPr="009C2D27">
              <w:rPr>
                <w:rFonts w:ascii="Times New Roman" w:eastAsia="№Е" w:hAnsi="Times New Roman" w:cs="Times New Roman"/>
                <w:kern w:val="2"/>
                <w:sz w:val="24"/>
                <w:szCs w:val="24"/>
                <w:lang w:eastAsia="ko-KR"/>
              </w:rPr>
              <w:t>направлена</w:t>
            </w:r>
            <w:proofErr w:type="gramEnd"/>
            <w:r w:rsidRPr="009C2D27">
              <w:rPr>
                <w:rFonts w:ascii="Times New Roman" w:eastAsia="№Е" w:hAnsi="Times New Roman" w:cs="Times New Roman"/>
                <w:kern w:val="2"/>
                <w:sz w:val="24"/>
                <w:szCs w:val="24"/>
                <w:lang w:eastAsia="ko-KR"/>
              </w:rPr>
              <w:t xml:space="preserve">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3666" w:type="dxa"/>
          </w:tcPr>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r w:rsidRPr="009C2D27">
              <w:rPr>
                <w:rFonts w:ascii="Times New Roman" w:eastAsia="№Е" w:hAnsi="Times New Roman" w:cs="Times New Roman"/>
                <w:kern w:val="2"/>
                <w:sz w:val="24"/>
                <w:szCs w:val="24"/>
                <w:lang w:eastAsia="ko-KR"/>
              </w:rPr>
              <w:t>«Азбука дорожного движения»</w:t>
            </w:r>
          </w:p>
          <w:p w:rsidR="00D34A63" w:rsidRPr="009C2D27" w:rsidRDefault="00D34A63" w:rsidP="00D34A63">
            <w:pPr>
              <w:widowControl w:val="0"/>
              <w:tabs>
                <w:tab w:val="left" w:pos="851"/>
              </w:tabs>
              <w:wordWrap w:val="0"/>
              <w:autoSpaceDE w:val="0"/>
              <w:autoSpaceDN w:val="0"/>
              <w:spacing w:after="0" w:line="240" w:lineRule="auto"/>
              <w:ind w:left="283" w:right="283"/>
              <w:jc w:val="both"/>
              <w:rPr>
                <w:rFonts w:ascii="Times New Roman" w:eastAsia="№Е" w:hAnsi="Times New Roman" w:cs="Times New Roman"/>
                <w:kern w:val="2"/>
                <w:sz w:val="24"/>
                <w:szCs w:val="24"/>
                <w:lang w:eastAsia="ko-KR"/>
              </w:rPr>
            </w:pPr>
          </w:p>
        </w:tc>
      </w:tr>
    </w:tbl>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rFonts w:eastAsia="№Е"/>
          <w:color w:val="auto"/>
          <w:kern w:val="2"/>
          <w:lang w:eastAsia="ko-KR"/>
        </w:rPr>
      </w:pPr>
    </w:p>
    <w:p w:rsidR="00C81343" w:rsidRPr="009C2D27" w:rsidRDefault="00C81343" w:rsidP="006B6D59">
      <w:pPr>
        <w:pStyle w:val="Default"/>
        <w:jc w:val="both"/>
        <w:rPr>
          <w:bCs/>
        </w:rPr>
      </w:pPr>
    </w:p>
    <w:p w:rsidR="00146CA7" w:rsidRPr="009C2D27" w:rsidRDefault="00146CA7" w:rsidP="00AC421C">
      <w:pPr>
        <w:pStyle w:val="Default"/>
        <w:ind w:firstLine="426"/>
        <w:jc w:val="both"/>
      </w:pPr>
      <w:r w:rsidRPr="009C2D27">
        <w:rPr>
          <w:b/>
          <w:bCs/>
        </w:rPr>
        <w:lastRenderedPageBreak/>
        <w:t xml:space="preserve">2.3 Программа духовно-нравственного развития, воспитания </w:t>
      </w:r>
      <w:proofErr w:type="gramStart"/>
      <w:r w:rsidR="00AB4F8C" w:rsidRPr="009C2D27">
        <w:rPr>
          <w:b/>
          <w:bCs/>
        </w:rPr>
        <w:t>обучающихся</w:t>
      </w:r>
      <w:proofErr w:type="gramEnd"/>
    </w:p>
    <w:p w:rsidR="00146CA7" w:rsidRPr="009C2D27" w:rsidRDefault="00146CA7" w:rsidP="00AC421C">
      <w:pPr>
        <w:pStyle w:val="Default"/>
        <w:ind w:firstLine="426"/>
        <w:jc w:val="both"/>
      </w:pPr>
      <w:r w:rsidRPr="009C2D27">
        <w:rPr>
          <w:b/>
          <w:bCs/>
        </w:rPr>
        <w:t xml:space="preserve">2.3.1.Пояснительная записка </w:t>
      </w:r>
    </w:p>
    <w:p w:rsidR="00146CA7" w:rsidRPr="009C2D27" w:rsidRDefault="00146CA7" w:rsidP="00AC421C">
      <w:pPr>
        <w:pStyle w:val="Default"/>
        <w:ind w:firstLine="426"/>
        <w:jc w:val="both"/>
      </w:pPr>
      <w:r w:rsidRPr="009C2D27">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rsidR="00146CA7" w:rsidRPr="009C2D27" w:rsidRDefault="00146CA7" w:rsidP="00AC421C">
      <w:pPr>
        <w:pStyle w:val="Default"/>
        <w:ind w:firstLine="426"/>
        <w:jc w:val="both"/>
      </w:pPr>
      <w:r w:rsidRPr="009C2D27">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146CA7" w:rsidRPr="009C2D27" w:rsidRDefault="00146CA7" w:rsidP="00AC421C">
      <w:pPr>
        <w:pStyle w:val="Default"/>
        <w:ind w:firstLine="426"/>
        <w:jc w:val="both"/>
      </w:pPr>
      <w:r w:rsidRPr="009C2D27">
        <w:t xml:space="preserve">Программа реализуется образовательным учреждением в постоянном взаимодействии и тесном сотрудничестве с семьями учащихся. </w:t>
      </w:r>
    </w:p>
    <w:p w:rsidR="00146CA7" w:rsidRPr="009C2D27" w:rsidRDefault="00146CA7" w:rsidP="00AC421C">
      <w:pPr>
        <w:pStyle w:val="Default"/>
        <w:ind w:firstLine="426"/>
        <w:jc w:val="both"/>
      </w:pPr>
      <w:r w:rsidRPr="009C2D27">
        <w:rPr>
          <w:b/>
          <w:bCs/>
        </w:rPr>
        <w:t xml:space="preserve">Программа содержит разделы: </w:t>
      </w:r>
    </w:p>
    <w:p w:rsidR="00146CA7" w:rsidRPr="009C2D27" w:rsidRDefault="00146CA7" w:rsidP="00AC421C">
      <w:pPr>
        <w:pStyle w:val="Default"/>
        <w:ind w:firstLine="426"/>
        <w:jc w:val="both"/>
      </w:pPr>
      <w:r w:rsidRPr="009C2D27">
        <w:t>1.Цель и задачи духовно-нрав</w:t>
      </w:r>
      <w:r w:rsidR="0049587F" w:rsidRPr="009C2D27">
        <w:t xml:space="preserve">ственного развития и </w:t>
      </w:r>
      <w:proofErr w:type="gramStart"/>
      <w:r w:rsidR="0049587F" w:rsidRPr="009C2D27">
        <w:t>воспитания</w:t>
      </w:r>
      <w:proofErr w:type="gramEnd"/>
      <w:r w:rsidRPr="009C2D27">
        <w:t xml:space="preserve"> обучающихся при получении начального общего образования. </w:t>
      </w:r>
    </w:p>
    <w:p w:rsidR="00146CA7" w:rsidRPr="009C2D27" w:rsidRDefault="00146CA7" w:rsidP="00AC421C">
      <w:pPr>
        <w:pStyle w:val="Default"/>
        <w:ind w:firstLine="426"/>
        <w:jc w:val="both"/>
      </w:pPr>
      <w:r w:rsidRPr="009C2D27">
        <w:t xml:space="preserve">2. Планируемые результаты духовно-нравственного развития и воспитания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3. Ценностные установки духовно-нравственного развития и воспитания </w:t>
      </w:r>
      <w:proofErr w:type="gramStart"/>
      <w:r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4. Основные направления и содержание духовно- нравственного развития. </w:t>
      </w:r>
    </w:p>
    <w:p w:rsidR="00146CA7" w:rsidRPr="009C2D27" w:rsidRDefault="00146CA7" w:rsidP="00AC421C">
      <w:pPr>
        <w:pStyle w:val="Default"/>
        <w:ind w:firstLine="426"/>
        <w:jc w:val="both"/>
      </w:pPr>
      <w:r w:rsidRPr="009C2D27">
        <w:t xml:space="preserve">5. Организация духовно-нравственного развития и воспитания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 xml:space="preserve">6. Совместная деятельность школы, семьи и общественности по духовно-нравственному развитию и воспитанию </w:t>
      </w:r>
      <w:proofErr w:type="gramStart"/>
      <w:r w:rsidR="0049587F" w:rsidRPr="009C2D27">
        <w:t>обучающихся</w:t>
      </w:r>
      <w:proofErr w:type="gramEnd"/>
      <w:r w:rsidRPr="009C2D27">
        <w:t xml:space="preserve">. </w:t>
      </w:r>
    </w:p>
    <w:p w:rsidR="00146CA7" w:rsidRPr="009C2D27" w:rsidRDefault="00146CA7" w:rsidP="00AC421C">
      <w:pPr>
        <w:pStyle w:val="Default"/>
        <w:ind w:firstLine="426"/>
        <w:jc w:val="both"/>
      </w:pPr>
      <w:r w:rsidRPr="009C2D27">
        <w:t>7. Диагност</w:t>
      </w:r>
      <w:r w:rsidR="0049587F" w:rsidRPr="009C2D27">
        <w:t xml:space="preserve">ика </w:t>
      </w:r>
      <w:proofErr w:type="gramStart"/>
      <w:r w:rsidR="0049587F" w:rsidRPr="009C2D27">
        <w:t>обучающихся</w:t>
      </w:r>
      <w:proofErr w:type="gramEnd"/>
      <w:r w:rsidR="0049587F" w:rsidRPr="009C2D27">
        <w:t xml:space="preserve"> начальной школы.</w:t>
      </w:r>
    </w:p>
    <w:p w:rsidR="00146CA7" w:rsidRPr="009C2D27" w:rsidRDefault="00146CA7" w:rsidP="00AC421C">
      <w:pPr>
        <w:pStyle w:val="Default"/>
        <w:ind w:firstLine="426"/>
        <w:jc w:val="both"/>
      </w:pPr>
      <w:r w:rsidRPr="009C2D27">
        <w:rPr>
          <w:b/>
          <w:bCs/>
        </w:rPr>
        <w:t xml:space="preserve">2.3.2. Портрет </w:t>
      </w:r>
      <w:proofErr w:type="gramStart"/>
      <w:r w:rsidR="00AB4F8C" w:rsidRPr="009C2D27">
        <w:rPr>
          <w:b/>
          <w:bCs/>
        </w:rPr>
        <w:t>обучающегося</w:t>
      </w:r>
      <w:proofErr w:type="gramEnd"/>
      <w:r w:rsidR="00EA71A5" w:rsidRPr="009C2D27">
        <w:rPr>
          <w:b/>
          <w:bCs/>
        </w:rPr>
        <w:t xml:space="preserve"> МБОУ «Туруханская СШ № 1»</w:t>
      </w:r>
    </w:p>
    <w:p w:rsidR="00146CA7" w:rsidRPr="009C2D27" w:rsidRDefault="00146CA7" w:rsidP="00AC421C">
      <w:pPr>
        <w:pStyle w:val="Default"/>
        <w:ind w:firstLine="426"/>
        <w:jc w:val="both"/>
      </w:pPr>
      <w:r w:rsidRPr="009C2D27">
        <w:t>Обобщенный результат образовательной деятельности начальной школы как итог реал</w:t>
      </w:r>
      <w:r w:rsidR="0049587F" w:rsidRPr="009C2D27">
        <w:t>и</w:t>
      </w:r>
      <w:r w:rsidRPr="009C2D27">
        <w:t xml:space="preserve">зации общественного договора фиксируется в портрете ее выпускника: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основами умения учиться, способный к организации собственной деятельности, умеющий пользоваться информационными источниками;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опытом мотивированного участия в конкурсах и проектах регионального и международных уровней; </w:t>
      </w:r>
    </w:p>
    <w:p w:rsidR="00146CA7" w:rsidRPr="009C2D27" w:rsidRDefault="00146CA7" w:rsidP="00AC421C">
      <w:pPr>
        <w:pStyle w:val="Default"/>
        <w:ind w:firstLine="426"/>
        <w:jc w:val="both"/>
      </w:pPr>
      <w:r w:rsidRPr="009C2D27">
        <w:t xml:space="preserve"> </w:t>
      </w:r>
      <w:proofErr w:type="gramStart"/>
      <w:r w:rsidRPr="009C2D27">
        <w:t>обладающий</w:t>
      </w:r>
      <w:proofErr w:type="gramEnd"/>
      <w:r w:rsidRPr="009C2D27">
        <w:t xml:space="preserve"> основами коммуникативной культурой (умеет слушать и слышать собеседника, высказывать свое мнение); </w:t>
      </w:r>
    </w:p>
    <w:p w:rsidR="00146CA7" w:rsidRPr="009C2D27" w:rsidRDefault="00146CA7" w:rsidP="00AC421C">
      <w:pPr>
        <w:pStyle w:val="Default"/>
        <w:ind w:firstLine="426"/>
        <w:jc w:val="both"/>
      </w:pPr>
      <w:r w:rsidRPr="009C2D27">
        <w:t xml:space="preserve"> любознательный, интересующийся, активно и заинтересованно познающий мир; </w:t>
      </w:r>
    </w:p>
    <w:p w:rsidR="00146CA7" w:rsidRPr="009C2D27" w:rsidRDefault="00146CA7" w:rsidP="00AC421C">
      <w:pPr>
        <w:pStyle w:val="Default"/>
        <w:ind w:firstLine="426"/>
        <w:jc w:val="both"/>
      </w:pPr>
      <w:r w:rsidRPr="009C2D27">
        <w:t xml:space="preserve"> </w:t>
      </w:r>
      <w:proofErr w:type="gramStart"/>
      <w:r w:rsidRPr="009C2D27">
        <w:t>владеющий</w:t>
      </w:r>
      <w:proofErr w:type="gramEnd"/>
      <w:r w:rsidRPr="009C2D27">
        <w:t xml:space="preserve"> основами умения учиться, способный к организации собственной деятельности; </w:t>
      </w:r>
    </w:p>
    <w:p w:rsidR="00146CA7" w:rsidRPr="009C2D27" w:rsidRDefault="00146CA7" w:rsidP="00AC421C">
      <w:pPr>
        <w:pStyle w:val="Default"/>
        <w:ind w:firstLine="426"/>
        <w:jc w:val="both"/>
      </w:pPr>
      <w:r w:rsidRPr="009C2D27">
        <w:t xml:space="preserve"> любящий свой народ, свой край и свою Родину; </w:t>
      </w:r>
    </w:p>
    <w:p w:rsidR="00146CA7" w:rsidRPr="009C2D27" w:rsidRDefault="00146CA7" w:rsidP="00AC421C">
      <w:pPr>
        <w:pStyle w:val="Default"/>
        <w:ind w:firstLine="426"/>
        <w:jc w:val="both"/>
      </w:pPr>
      <w:r w:rsidRPr="009C2D27">
        <w:t xml:space="preserve"> </w:t>
      </w:r>
      <w:proofErr w:type="gramStart"/>
      <w:r w:rsidRPr="009C2D27">
        <w:t>уважающий</w:t>
      </w:r>
      <w:proofErr w:type="gramEnd"/>
      <w:r w:rsidRPr="009C2D27">
        <w:t xml:space="preserve"> и принимающий ценности семьи и общества; </w:t>
      </w:r>
    </w:p>
    <w:p w:rsidR="00146CA7" w:rsidRPr="009C2D27" w:rsidRDefault="00146CA7" w:rsidP="00AC421C">
      <w:pPr>
        <w:pStyle w:val="Default"/>
        <w:ind w:firstLine="426"/>
        <w:jc w:val="both"/>
      </w:pPr>
      <w:r w:rsidRPr="009C2D27">
        <w:t xml:space="preserve"> </w:t>
      </w:r>
      <w:proofErr w:type="gramStart"/>
      <w:r w:rsidRPr="009C2D27">
        <w:t>готовый</w:t>
      </w:r>
      <w:proofErr w:type="gramEnd"/>
      <w:r w:rsidRPr="009C2D27">
        <w:t xml:space="preserve"> самостоятельно действовать и отвечать за свои поступки перед семьей и школой; </w:t>
      </w:r>
    </w:p>
    <w:p w:rsidR="00146CA7" w:rsidRPr="009C2D27" w:rsidRDefault="00146CA7" w:rsidP="00AC421C">
      <w:pPr>
        <w:pStyle w:val="Default"/>
        <w:ind w:firstLine="426"/>
        <w:jc w:val="both"/>
      </w:pPr>
      <w:r w:rsidRPr="009C2D27">
        <w:t xml:space="preserve"> </w:t>
      </w:r>
      <w:proofErr w:type="gramStart"/>
      <w:r w:rsidRPr="009C2D27">
        <w:t>доброжелательный</w:t>
      </w:r>
      <w:proofErr w:type="gramEnd"/>
      <w:r w:rsidRPr="009C2D27">
        <w:t xml:space="preserve">, умеющий слушать и слышать собеседника, обосновывать свою позицию, высказывать свое мнение; </w:t>
      </w:r>
    </w:p>
    <w:p w:rsidR="00146CA7" w:rsidRPr="009C2D27" w:rsidRDefault="00146CA7" w:rsidP="00AC421C">
      <w:pPr>
        <w:pStyle w:val="Default"/>
        <w:ind w:firstLine="426"/>
        <w:jc w:val="both"/>
      </w:pPr>
      <w:r w:rsidRPr="009C2D27">
        <w:t xml:space="preserve"> </w:t>
      </w:r>
      <w:proofErr w:type="gramStart"/>
      <w:r w:rsidRPr="009C2D27">
        <w:t>выполняющий</w:t>
      </w:r>
      <w:proofErr w:type="gramEnd"/>
      <w:r w:rsidRPr="009C2D27">
        <w:t xml:space="preserve"> правила здорового и безопасного образа жизни для себя и окружающих </w:t>
      </w:r>
    </w:p>
    <w:p w:rsidR="00146CA7" w:rsidRPr="009C2D27" w:rsidRDefault="00146CA7" w:rsidP="00AC421C">
      <w:pPr>
        <w:pStyle w:val="Default"/>
        <w:ind w:firstLine="426"/>
        <w:jc w:val="both"/>
      </w:pPr>
      <w:r w:rsidRPr="009C2D27">
        <w:rPr>
          <w:b/>
          <w:bCs/>
        </w:rPr>
        <w:t>2.3.3.Цель и задачи духовно-нравс</w:t>
      </w:r>
      <w:r w:rsidR="0049587F" w:rsidRPr="009C2D27">
        <w:rPr>
          <w:b/>
          <w:bCs/>
        </w:rPr>
        <w:t xml:space="preserve">твенного развития и </w:t>
      </w:r>
      <w:proofErr w:type="gramStart"/>
      <w:r w:rsidR="0049587F" w:rsidRPr="009C2D27">
        <w:rPr>
          <w:b/>
          <w:bCs/>
        </w:rPr>
        <w:t>воспитания</w:t>
      </w:r>
      <w:proofErr w:type="gramEnd"/>
      <w:r w:rsidR="00EA71A5" w:rsidRPr="009C2D27">
        <w:rPr>
          <w:b/>
          <w:bCs/>
        </w:rPr>
        <w:t xml:space="preserve"> </w:t>
      </w:r>
      <w:r w:rsidRPr="009C2D27">
        <w:rPr>
          <w:b/>
          <w:bCs/>
        </w:rPr>
        <w:t xml:space="preserve">обучающихся при получении начального общего образования </w:t>
      </w:r>
    </w:p>
    <w:p w:rsidR="00146CA7" w:rsidRPr="009C2D27" w:rsidRDefault="00146CA7" w:rsidP="00AC421C">
      <w:pPr>
        <w:pStyle w:val="Default"/>
        <w:ind w:firstLine="426"/>
        <w:jc w:val="both"/>
      </w:pPr>
      <w:r w:rsidRPr="009C2D27">
        <w:rPr>
          <w:b/>
          <w:bCs/>
          <w:i/>
          <w:iCs/>
        </w:rPr>
        <w:t xml:space="preserve">Духовно-нравственное воспитание </w:t>
      </w:r>
      <w:r w:rsidRPr="009C2D27">
        <w:t>– педагогически организованный проце</w:t>
      </w:r>
      <w:r w:rsidR="0049587F" w:rsidRPr="009C2D27">
        <w:t xml:space="preserve">сс усвоения и принятия </w:t>
      </w:r>
      <w:proofErr w:type="gramStart"/>
      <w:r w:rsidR="0049587F" w:rsidRPr="009C2D27">
        <w:t>обучающими</w:t>
      </w:r>
      <w:r w:rsidRPr="009C2D27">
        <w:t>ся</w:t>
      </w:r>
      <w:proofErr w:type="gramEnd"/>
      <w:r w:rsidRPr="009C2D27">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146CA7" w:rsidRPr="009C2D27" w:rsidRDefault="00146CA7" w:rsidP="00AC421C">
      <w:pPr>
        <w:pStyle w:val="Default"/>
        <w:ind w:firstLine="426"/>
        <w:jc w:val="both"/>
      </w:pPr>
      <w:r w:rsidRPr="009C2D27">
        <w:rPr>
          <w:b/>
          <w:bCs/>
          <w:i/>
          <w:iCs/>
        </w:rPr>
        <w:t xml:space="preserve">Духовно-нравственное развитие </w:t>
      </w:r>
      <w:r w:rsidRPr="009C2D27">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w:t>
      </w:r>
      <w:r w:rsidR="00EA71A5" w:rsidRPr="009C2D27">
        <w:t xml:space="preserve"> </w:t>
      </w:r>
      <w:r w:rsidRPr="009C2D27">
        <w:lastRenderedPageBreak/>
        <w:t xml:space="preserve">традиционных моральных норм и нравственных идеалов отношения к себе, другим людям, обществу, государству, Отечеству, миру в целом. </w:t>
      </w:r>
    </w:p>
    <w:p w:rsidR="00146CA7" w:rsidRPr="009C2D27" w:rsidRDefault="00146CA7" w:rsidP="00AC421C">
      <w:pPr>
        <w:pStyle w:val="Default"/>
        <w:ind w:firstLine="426"/>
        <w:jc w:val="both"/>
      </w:pPr>
      <w:r w:rsidRPr="009C2D27">
        <w:rPr>
          <w:b/>
          <w:bCs/>
        </w:rPr>
        <w:t xml:space="preserve">Основная педагогическая цель </w:t>
      </w:r>
      <w:r w:rsidRPr="009C2D27">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146CA7" w:rsidRPr="009C2D27" w:rsidRDefault="00146CA7" w:rsidP="00AC421C">
      <w:pPr>
        <w:pStyle w:val="Default"/>
        <w:ind w:firstLine="426"/>
        <w:jc w:val="both"/>
      </w:pPr>
      <w:r w:rsidRPr="009C2D27">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46CA7" w:rsidRPr="009C2D27" w:rsidRDefault="00146CA7" w:rsidP="00AC421C">
      <w:pPr>
        <w:pStyle w:val="Default"/>
        <w:ind w:firstLine="426"/>
        <w:jc w:val="both"/>
      </w:pPr>
      <w:r w:rsidRPr="009C2D27">
        <w:rPr>
          <w:b/>
          <w:bCs/>
          <w:i/>
          <w:iCs/>
        </w:rPr>
        <w:t xml:space="preserve">Задачи духовно-нравственного воспитания </w:t>
      </w:r>
      <w:r w:rsidRPr="009C2D27">
        <w:t xml:space="preserve">определены как ожидаемые результаты в логике требований к планируемым результатам общего начального образования и предусматривают </w:t>
      </w:r>
      <w:r w:rsidRPr="009C2D27">
        <w:rPr>
          <w:b/>
          <w:bCs/>
        </w:rPr>
        <w:t xml:space="preserve">в области формирования личностной культуры: </w:t>
      </w:r>
    </w:p>
    <w:p w:rsidR="00146CA7" w:rsidRPr="009C2D27" w:rsidRDefault="00146CA7" w:rsidP="00AC421C">
      <w:pPr>
        <w:pStyle w:val="Default"/>
        <w:ind w:firstLine="426"/>
        <w:jc w:val="both"/>
      </w:pPr>
      <w:r w:rsidRPr="009C2D27">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46CA7" w:rsidRPr="009C2D27" w:rsidRDefault="00146CA7" w:rsidP="00AC421C">
      <w:pPr>
        <w:pStyle w:val="Default"/>
        <w:ind w:firstLine="426"/>
        <w:jc w:val="both"/>
      </w:pPr>
      <w:r w:rsidRPr="009C2D27">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46CA7" w:rsidRPr="009C2D27" w:rsidRDefault="00146CA7" w:rsidP="00AC421C">
      <w:pPr>
        <w:pStyle w:val="Default"/>
        <w:ind w:firstLine="426"/>
        <w:jc w:val="both"/>
      </w:pPr>
      <w:r w:rsidRPr="009C2D27">
        <w:t xml:space="preserve">• формирование основ нравственного самосознания личности (совести) — способности младшего школьника формулировать собственные </w:t>
      </w:r>
      <w:r w:rsidR="0049587F" w:rsidRPr="009C2D27">
        <w:t>нравственные обязательства, осу</w:t>
      </w:r>
      <w:r w:rsidRPr="009C2D27">
        <w:t xml:space="preserve">ществлять нравственный самоконтроль, требовать от себя выполнения моральных норм, давать нравственную оценку своим и чужим поступкам; </w:t>
      </w:r>
    </w:p>
    <w:p w:rsidR="00146CA7" w:rsidRPr="009C2D27" w:rsidRDefault="00146CA7" w:rsidP="00AC421C">
      <w:pPr>
        <w:pStyle w:val="Default"/>
        <w:ind w:firstLine="426"/>
        <w:jc w:val="both"/>
      </w:pPr>
      <w:r w:rsidRPr="009C2D27">
        <w:t xml:space="preserve">• формирование нравственного смысла учения; </w:t>
      </w:r>
    </w:p>
    <w:p w:rsidR="00146CA7" w:rsidRPr="009C2D27" w:rsidRDefault="00146CA7" w:rsidP="00AC421C">
      <w:pPr>
        <w:pStyle w:val="Default"/>
        <w:ind w:firstLine="426"/>
        <w:jc w:val="both"/>
      </w:pPr>
      <w:proofErr w:type="gramStart"/>
      <w:r w:rsidRPr="009C2D27">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146CA7" w:rsidRPr="009C2D27" w:rsidRDefault="00146CA7" w:rsidP="00AC421C">
      <w:pPr>
        <w:pStyle w:val="Default"/>
        <w:ind w:firstLine="426"/>
        <w:jc w:val="both"/>
      </w:pPr>
      <w:r w:rsidRPr="009C2D27">
        <w:t xml:space="preserve">• принятие </w:t>
      </w:r>
      <w:proofErr w:type="gramStart"/>
      <w:r w:rsidRPr="009C2D27">
        <w:t>обучающимся</w:t>
      </w:r>
      <w:proofErr w:type="gramEnd"/>
      <w:r w:rsidRPr="009C2D27">
        <w:t xml:space="preserve"> базовых национальных ценностей, национальных и этнических духовных традиций; </w:t>
      </w:r>
    </w:p>
    <w:p w:rsidR="00146CA7" w:rsidRPr="009C2D27" w:rsidRDefault="00146CA7" w:rsidP="00AC421C">
      <w:pPr>
        <w:pStyle w:val="Default"/>
        <w:ind w:firstLine="426"/>
        <w:jc w:val="both"/>
      </w:pPr>
      <w:r w:rsidRPr="009C2D27">
        <w:t xml:space="preserve">•формирование эстетических потребностей, ценностей и чувств; </w:t>
      </w:r>
    </w:p>
    <w:p w:rsidR="00146CA7" w:rsidRPr="009C2D27" w:rsidRDefault="00146CA7" w:rsidP="00AC421C">
      <w:pPr>
        <w:pStyle w:val="Default"/>
        <w:ind w:firstLine="426"/>
        <w:jc w:val="both"/>
      </w:pPr>
      <w:r w:rsidRPr="009C2D27">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46CA7" w:rsidRPr="009C2D27" w:rsidRDefault="00146CA7" w:rsidP="00AC421C">
      <w:pPr>
        <w:pStyle w:val="Default"/>
        <w:ind w:firstLine="426"/>
        <w:jc w:val="both"/>
      </w:pPr>
      <w:r w:rsidRPr="009C2D27">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46CA7" w:rsidRPr="009C2D27" w:rsidRDefault="00146CA7" w:rsidP="00AC421C">
      <w:pPr>
        <w:pStyle w:val="Default"/>
        <w:ind w:firstLine="426"/>
        <w:jc w:val="both"/>
      </w:pPr>
      <w:r w:rsidRPr="009C2D27">
        <w:t xml:space="preserve">• развитие трудолюбия, способности к преодолению трудностей, целеустремлённости и настойчивости в достижении результата; </w:t>
      </w:r>
    </w:p>
    <w:p w:rsidR="00146CA7" w:rsidRPr="009C2D27" w:rsidRDefault="00146CA7" w:rsidP="00AC421C">
      <w:pPr>
        <w:pStyle w:val="Default"/>
        <w:ind w:firstLine="426"/>
        <w:jc w:val="both"/>
      </w:pPr>
      <w:r w:rsidRPr="009C2D27">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46CA7" w:rsidRPr="009C2D27" w:rsidRDefault="00146CA7" w:rsidP="00AC421C">
      <w:pPr>
        <w:pStyle w:val="Default"/>
        <w:ind w:firstLine="426"/>
        <w:jc w:val="both"/>
      </w:pPr>
      <w:r w:rsidRPr="009C2D27">
        <w:rPr>
          <w:b/>
          <w:bCs/>
        </w:rPr>
        <w:t xml:space="preserve">в области формирования социальной культуры: </w:t>
      </w:r>
    </w:p>
    <w:p w:rsidR="00146CA7" w:rsidRPr="009C2D27" w:rsidRDefault="00146CA7" w:rsidP="00AC421C">
      <w:pPr>
        <w:pStyle w:val="Default"/>
        <w:ind w:firstLine="426"/>
        <w:jc w:val="both"/>
      </w:pPr>
      <w:r w:rsidRPr="009C2D27">
        <w:t xml:space="preserve">• формирование основ российской гражданской идентичности; </w:t>
      </w:r>
    </w:p>
    <w:p w:rsidR="00146CA7" w:rsidRPr="009C2D27" w:rsidRDefault="00146CA7" w:rsidP="00AC421C">
      <w:pPr>
        <w:pStyle w:val="Default"/>
        <w:ind w:firstLine="426"/>
        <w:jc w:val="both"/>
      </w:pPr>
      <w:r w:rsidRPr="009C2D27">
        <w:t xml:space="preserve">• пробуждение веры в Россию, чувства личной ответственности за Отечество; </w:t>
      </w:r>
    </w:p>
    <w:p w:rsidR="00146CA7" w:rsidRPr="009C2D27" w:rsidRDefault="00146CA7" w:rsidP="00AC421C">
      <w:pPr>
        <w:pStyle w:val="Default"/>
        <w:ind w:firstLine="426"/>
        <w:jc w:val="both"/>
      </w:pPr>
      <w:r w:rsidRPr="009C2D27">
        <w:t xml:space="preserve">• воспитание ценностного отношения к своему национальному языку и культуре; </w:t>
      </w:r>
    </w:p>
    <w:p w:rsidR="00146CA7" w:rsidRPr="009C2D27" w:rsidRDefault="00146CA7" w:rsidP="00AC421C">
      <w:pPr>
        <w:pStyle w:val="Default"/>
        <w:ind w:firstLine="426"/>
        <w:jc w:val="both"/>
      </w:pPr>
      <w:r w:rsidRPr="009C2D27">
        <w:t xml:space="preserve">• формирование патриотизма и гражданской солидарности; </w:t>
      </w:r>
    </w:p>
    <w:p w:rsidR="00146CA7" w:rsidRPr="009C2D27" w:rsidRDefault="00146CA7" w:rsidP="00AC421C">
      <w:pPr>
        <w:pStyle w:val="Default"/>
        <w:ind w:firstLine="426"/>
        <w:jc w:val="both"/>
      </w:pPr>
      <w:r w:rsidRPr="009C2D27">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49587F" w:rsidRPr="009C2D27" w:rsidRDefault="00146CA7" w:rsidP="00AC421C">
      <w:pPr>
        <w:pStyle w:val="Default"/>
        <w:ind w:firstLine="426"/>
        <w:jc w:val="both"/>
      </w:pPr>
      <w:r w:rsidRPr="009C2D27">
        <w:t>• укрепление доверия к другим людям;</w:t>
      </w:r>
    </w:p>
    <w:p w:rsidR="00146CA7" w:rsidRPr="009C2D27" w:rsidRDefault="00146CA7" w:rsidP="00AC421C">
      <w:pPr>
        <w:pStyle w:val="Default"/>
        <w:ind w:firstLine="426"/>
        <w:jc w:val="both"/>
      </w:pPr>
      <w:r w:rsidRPr="009C2D27">
        <w:lastRenderedPageBreak/>
        <w:t xml:space="preserve">• развитие доброжелательности и эмоциональной отзывчивости, понимания и сопереживания другим людям; </w:t>
      </w:r>
    </w:p>
    <w:p w:rsidR="00146CA7" w:rsidRPr="009C2D27" w:rsidRDefault="00146CA7" w:rsidP="00AC421C">
      <w:pPr>
        <w:pStyle w:val="Default"/>
        <w:ind w:firstLine="426"/>
        <w:jc w:val="both"/>
      </w:pPr>
      <w:r w:rsidRPr="009C2D27">
        <w:t xml:space="preserve">• становление гуманистических и демократических ценностных ориентаций; </w:t>
      </w:r>
    </w:p>
    <w:p w:rsidR="00146CA7" w:rsidRPr="009C2D27" w:rsidRDefault="00146CA7" w:rsidP="00AC421C">
      <w:pPr>
        <w:pStyle w:val="Default"/>
        <w:ind w:firstLine="426"/>
        <w:jc w:val="both"/>
      </w:pPr>
      <w:r w:rsidRPr="009C2D27">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46CA7" w:rsidRPr="009C2D27" w:rsidRDefault="00146CA7" w:rsidP="00AC421C">
      <w:pPr>
        <w:pStyle w:val="Default"/>
        <w:ind w:firstLine="426"/>
        <w:jc w:val="both"/>
      </w:pPr>
      <w:r w:rsidRPr="009C2D27">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46CA7" w:rsidRPr="009C2D27" w:rsidRDefault="00146CA7" w:rsidP="00AC421C">
      <w:pPr>
        <w:pStyle w:val="Default"/>
        <w:ind w:firstLine="426"/>
        <w:jc w:val="both"/>
      </w:pPr>
      <w:r w:rsidRPr="009C2D27">
        <w:rPr>
          <w:b/>
          <w:bCs/>
        </w:rPr>
        <w:t xml:space="preserve">в области формирования семейной культуры: </w:t>
      </w:r>
    </w:p>
    <w:p w:rsidR="00146CA7" w:rsidRPr="009C2D27" w:rsidRDefault="00146CA7" w:rsidP="00AC421C">
      <w:pPr>
        <w:pStyle w:val="Default"/>
        <w:ind w:firstLine="426"/>
        <w:jc w:val="both"/>
      </w:pPr>
      <w:r w:rsidRPr="009C2D27">
        <w:t xml:space="preserve">• формирование отношения к семье как основе российского общества; </w:t>
      </w:r>
    </w:p>
    <w:p w:rsidR="00146CA7" w:rsidRPr="009C2D27" w:rsidRDefault="00146CA7" w:rsidP="00AC421C">
      <w:pPr>
        <w:pStyle w:val="Default"/>
        <w:ind w:firstLine="426"/>
        <w:jc w:val="both"/>
      </w:pPr>
      <w:r w:rsidRPr="009C2D27">
        <w:t xml:space="preserve">• формирование у обучающегося уважительного отношения к родителям, осознанного, заботливого отношения к старшим и младшим; </w:t>
      </w:r>
    </w:p>
    <w:p w:rsidR="00146CA7" w:rsidRPr="009C2D27" w:rsidRDefault="00146CA7" w:rsidP="00AC421C">
      <w:pPr>
        <w:pStyle w:val="Default"/>
        <w:ind w:firstLine="426"/>
        <w:jc w:val="both"/>
      </w:pPr>
      <w:r w:rsidRPr="009C2D27">
        <w:t xml:space="preserve">• формирование представления о семейных ценностях, тендерных семейных ролях и уважения к ним; </w:t>
      </w:r>
    </w:p>
    <w:p w:rsidR="00146CA7" w:rsidRPr="009C2D27" w:rsidRDefault="00146CA7" w:rsidP="00AC421C">
      <w:pPr>
        <w:pStyle w:val="Default"/>
        <w:ind w:firstLine="426"/>
        <w:jc w:val="both"/>
      </w:pPr>
      <w:r w:rsidRPr="009C2D27">
        <w:t xml:space="preserve">• знакомство </w:t>
      </w:r>
      <w:proofErr w:type="gramStart"/>
      <w:r w:rsidRPr="009C2D27">
        <w:t>обучающегося</w:t>
      </w:r>
      <w:proofErr w:type="gramEnd"/>
      <w:r w:rsidRPr="009C2D27">
        <w:t xml:space="preserve"> с культурно-историческими и этническими традициями российской семьи. </w:t>
      </w:r>
    </w:p>
    <w:p w:rsidR="00146CA7" w:rsidRPr="009C2D27" w:rsidRDefault="00146CA7" w:rsidP="00AC421C">
      <w:pPr>
        <w:pStyle w:val="Default"/>
        <w:ind w:firstLine="426"/>
        <w:jc w:val="both"/>
        <w:rPr>
          <w:b/>
        </w:rPr>
      </w:pPr>
      <w:r w:rsidRPr="009C2D27">
        <w:rPr>
          <w:b/>
          <w:bCs/>
        </w:rPr>
        <w:t xml:space="preserve">2.3.4. Планируемые результаты духовно-нравственного развития и воспитания </w:t>
      </w:r>
      <w:proofErr w:type="gramStart"/>
      <w:r w:rsidR="0049587F" w:rsidRPr="009C2D27">
        <w:rPr>
          <w:b/>
        </w:rPr>
        <w:t>обучающихся</w:t>
      </w:r>
      <w:proofErr w:type="gramEnd"/>
    </w:p>
    <w:p w:rsidR="00146CA7" w:rsidRPr="009C2D27" w:rsidRDefault="00146CA7" w:rsidP="00AC421C">
      <w:pPr>
        <w:pStyle w:val="Default"/>
        <w:ind w:firstLine="426"/>
        <w:jc w:val="both"/>
      </w:pPr>
      <w:r w:rsidRPr="009C2D27">
        <w:t xml:space="preserve">По каждому из заявленных направлений духовно-нравственного развития и </w:t>
      </w:r>
      <w:proofErr w:type="gramStart"/>
      <w:r w:rsidRPr="009C2D27">
        <w:t>воспитания</w:t>
      </w:r>
      <w:proofErr w:type="gramEnd"/>
      <w:r w:rsidRPr="009C2D27">
        <w:t xml:space="preserve"> обучающихся при получении начального общего образования планируется достижение следующих результатов: </w:t>
      </w:r>
    </w:p>
    <w:p w:rsidR="00146CA7" w:rsidRPr="009C2D27" w:rsidRDefault="00146CA7" w:rsidP="00AC421C">
      <w:pPr>
        <w:pStyle w:val="Default"/>
        <w:ind w:firstLine="426"/>
        <w:jc w:val="both"/>
      </w:pPr>
      <w:r w:rsidRPr="009C2D27">
        <w:rPr>
          <w:i/>
          <w:iCs/>
        </w:rPr>
        <w:t xml:space="preserve">1) Воспитание гражданственности, патриотизма, уважения к правам, свободам и обязанностям человека: </w:t>
      </w:r>
    </w:p>
    <w:p w:rsidR="00146CA7" w:rsidRPr="009C2D27" w:rsidRDefault="00146CA7" w:rsidP="00AC421C">
      <w:pPr>
        <w:pStyle w:val="Default"/>
        <w:ind w:firstLine="426"/>
        <w:jc w:val="both"/>
      </w:pPr>
      <w:r w:rsidRPr="009C2D27">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46CA7" w:rsidRPr="009C2D27" w:rsidRDefault="00146CA7" w:rsidP="00AC421C">
      <w:pPr>
        <w:pStyle w:val="Default"/>
        <w:ind w:firstLine="426"/>
        <w:jc w:val="both"/>
      </w:pPr>
      <w:r w:rsidRPr="009C2D27">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46CA7" w:rsidRPr="009C2D27" w:rsidRDefault="00146CA7" w:rsidP="00AC421C">
      <w:pPr>
        <w:pStyle w:val="Default"/>
        <w:ind w:firstLine="426"/>
        <w:jc w:val="both"/>
      </w:pPr>
      <w:r w:rsidRPr="009C2D27">
        <w:t xml:space="preserve">• первоначальный опыт постижения ценностей гражданского общества, национальной истории и культуры; </w:t>
      </w:r>
    </w:p>
    <w:p w:rsidR="00146CA7" w:rsidRPr="009C2D27" w:rsidRDefault="00146CA7" w:rsidP="00AC421C">
      <w:pPr>
        <w:pStyle w:val="Default"/>
        <w:ind w:firstLine="426"/>
        <w:jc w:val="both"/>
      </w:pPr>
      <w:r w:rsidRPr="009C2D27">
        <w:t xml:space="preserve">• опыт ролевого взаимодействия и реализации гражданской, патриотической позиции; </w:t>
      </w:r>
    </w:p>
    <w:p w:rsidR="00146CA7" w:rsidRPr="009C2D27" w:rsidRDefault="00146CA7" w:rsidP="00AC421C">
      <w:pPr>
        <w:pStyle w:val="Default"/>
        <w:ind w:firstLine="426"/>
        <w:jc w:val="both"/>
      </w:pPr>
      <w:r w:rsidRPr="009C2D27">
        <w:t xml:space="preserve">• опыт социальной и межкультурной коммуникации; </w:t>
      </w:r>
    </w:p>
    <w:p w:rsidR="00146CA7" w:rsidRPr="009C2D27" w:rsidRDefault="00146CA7" w:rsidP="00AC421C">
      <w:pPr>
        <w:pStyle w:val="Default"/>
        <w:ind w:firstLine="426"/>
        <w:jc w:val="both"/>
      </w:pPr>
      <w:r w:rsidRPr="009C2D27">
        <w:t xml:space="preserve">• начальные представления о правах и обязанностях человека, гражданина, семьянина, товарища. </w:t>
      </w:r>
    </w:p>
    <w:p w:rsidR="00146CA7" w:rsidRPr="009C2D27" w:rsidRDefault="00146CA7" w:rsidP="00AC421C">
      <w:pPr>
        <w:pStyle w:val="Default"/>
        <w:ind w:firstLine="426"/>
        <w:jc w:val="both"/>
      </w:pPr>
      <w:r w:rsidRPr="009C2D27">
        <w:rPr>
          <w:i/>
          <w:iCs/>
        </w:rPr>
        <w:t xml:space="preserve">2) Воспитание нравственных чувств и этического сознания: </w:t>
      </w:r>
    </w:p>
    <w:p w:rsidR="00146CA7" w:rsidRPr="009C2D27" w:rsidRDefault="00146CA7" w:rsidP="00AC421C">
      <w:pPr>
        <w:pStyle w:val="Default"/>
        <w:ind w:firstLine="426"/>
        <w:jc w:val="both"/>
      </w:pPr>
      <w:r w:rsidRPr="009C2D27">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46CA7" w:rsidRPr="009C2D27" w:rsidRDefault="00146CA7" w:rsidP="00AC421C">
      <w:pPr>
        <w:pStyle w:val="Default"/>
        <w:ind w:firstLine="426"/>
        <w:jc w:val="both"/>
      </w:pPr>
      <w:r w:rsidRPr="009C2D27">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46CA7" w:rsidRPr="009C2D27" w:rsidRDefault="00146CA7" w:rsidP="00AC421C">
      <w:pPr>
        <w:pStyle w:val="Default"/>
        <w:ind w:firstLine="426"/>
        <w:jc w:val="both"/>
      </w:pPr>
      <w:r w:rsidRPr="009C2D27">
        <w:t xml:space="preserve">• уважительное отношение к традиционным религиям; </w:t>
      </w:r>
    </w:p>
    <w:p w:rsidR="00146CA7" w:rsidRPr="009C2D27" w:rsidRDefault="00146CA7" w:rsidP="00AC421C">
      <w:pPr>
        <w:pStyle w:val="Default"/>
        <w:ind w:firstLine="426"/>
        <w:jc w:val="both"/>
      </w:pPr>
      <w:r w:rsidRPr="009C2D27">
        <w:t xml:space="preserve">• неравнодушие к жизненным проблемам других людей, сочувствие к человеку, находящемуся в трудной ситуации; </w:t>
      </w:r>
    </w:p>
    <w:p w:rsidR="00146CA7" w:rsidRPr="009C2D27" w:rsidRDefault="00146CA7" w:rsidP="00AC421C">
      <w:pPr>
        <w:pStyle w:val="Default"/>
        <w:ind w:firstLine="426"/>
        <w:jc w:val="both"/>
      </w:pPr>
      <w:r w:rsidRPr="009C2D27">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46CA7" w:rsidRPr="009C2D27" w:rsidRDefault="00146CA7" w:rsidP="00AC421C">
      <w:pPr>
        <w:pStyle w:val="Default"/>
        <w:ind w:firstLine="426"/>
        <w:jc w:val="both"/>
      </w:pPr>
      <w:r w:rsidRPr="009C2D27">
        <w:t xml:space="preserve">• уважительное отношение к родителям (законным представителям), к старшим, заботливое отношение к младшим; </w:t>
      </w:r>
    </w:p>
    <w:p w:rsidR="00146CA7" w:rsidRPr="009C2D27" w:rsidRDefault="00146CA7" w:rsidP="00AC421C">
      <w:pPr>
        <w:pStyle w:val="Default"/>
        <w:ind w:firstLine="426"/>
        <w:jc w:val="both"/>
      </w:pPr>
      <w:r w:rsidRPr="009C2D27">
        <w:t xml:space="preserve">• знание традиций своей семьи и образовательного учреждения, бережное отношение к ним. </w:t>
      </w:r>
    </w:p>
    <w:p w:rsidR="00146CA7" w:rsidRPr="009C2D27" w:rsidRDefault="00146CA7" w:rsidP="00AC421C">
      <w:pPr>
        <w:pStyle w:val="Default"/>
        <w:ind w:firstLine="426"/>
        <w:jc w:val="both"/>
      </w:pPr>
      <w:r w:rsidRPr="009C2D27">
        <w:rPr>
          <w:i/>
          <w:iCs/>
        </w:rPr>
        <w:lastRenderedPageBreak/>
        <w:t xml:space="preserve">3) Воспитание трудолюбия, творческого отношения к учению, труду, жизни: </w:t>
      </w:r>
    </w:p>
    <w:p w:rsidR="00146CA7" w:rsidRPr="009C2D27" w:rsidRDefault="00146CA7" w:rsidP="00AC421C">
      <w:pPr>
        <w:pStyle w:val="Default"/>
        <w:ind w:firstLine="426"/>
        <w:jc w:val="both"/>
      </w:pPr>
      <w:r w:rsidRPr="009C2D27">
        <w:t xml:space="preserve">• ценностное отношение к труду и творчеству, человеку труда, трудовым достижениям России и человечества, трудолюбие; </w:t>
      </w:r>
    </w:p>
    <w:p w:rsidR="00146CA7" w:rsidRPr="009C2D27" w:rsidRDefault="00146CA7" w:rsidP="00AC421C">
      <w:pPr>
        <w:pStyle w:val="Default"/>
        <w:ind w:firstLine="426"/>
        <w:jc w:val="both"/>
      </w:pPr>
      <w:r w:rsidRPr="009C2D27">
        <w:t xml:space="preserve">• ценностное и творческое отношение к учебному труду; </w:t>
      </w:r>
    </w:p>
    <w:p w:rsidR="00146CA7" w:rsidRPr="009C2D27" w:rsidRDefault="00146CA7" w:rsidP="00AC421C">
      <w:pPr>
        <w:pStyle w:val="Default"/>
        <w:ind w:firstLine="426"/>
        <w:jc w:val="both"/>
      </w:pPr>
      <w:r w:rsidRPr="009C2D27">
        <w:t xml:space="preserve">• элементарные представления о различных профессиях; </w:t>
      </w:r>
    </w:p>
    <w:p w:rsidR="00146CA7" w:rsidRPr="009C2D27" w:rsidRDefault="00146CA7" w:rsidP="00AC421C">
      <w:pPr>
        <w:pStyle w:val="Default"/>
        <w:ind w:firstLine="426"/>
        <w:jc w:val="both"/>
      </w:pPr>
      <w:r w:rsidRPr="009C2D27">
        <w:t xml:space="preserve">• первоначальные навыки трудового творческого сотрудничества со сверстниками, старшими детьми и взрослыми; </w:t>
      </w:r>
    </w:p>
    <w:p w:rsidR="00146CA7" w:rsidRPr="009C2D27" w:rsidRDefault="00146CA7" w:rsidP="00AC421C">
      <w:pPr>
        <w:pStyle w:val="Default"/>
        <w:ind w:firstLine="426"/>
        <w:jc w:val="both"/>
      </w:pPr>
      <w:r w:rsidRPr="009C2D27">
        <w:t xml:space="preserve">• осознание приоритета нравственных основ труда, творчества, создания нового; </w:t>
      </w:r>
    </w:p>
    <w:p w:rsidR="00146CA7" w:rsidRPr="009C2D27" w:rsidRDefault="00146CA7" w:rsidP="00AC421C">
      <w:pPr>
        <w:pStyle w:val="Default"/>
        <w:ind w:firstLine="426"/>
        <w:jc w:val="both"/>
      </w:pPr>
      <w:r w:rsidRPr="009C2D27">
        <w:t xml:space="preserve">• первоначальный опыт участия в различных видах общественно полезной и личностно значимой деятельности; </w:t>
      </w:r>
    </w:p>
    <w:p w:rsidR="00146CA7" w:rsidRPr="009C2D27" w:rsidRDefault="00146CA7" w:rsidP="00AC421C">
      <w:pPr>
        <w:pStyle w:val="Default"/>
        <w:ind w:firstLine="426"/>
        <w:jc w:val="both"/>
      </w:pPr>
      <w:r w:rsidRPr="009C2D27">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146CA7" w:rsidRPr="009C2D27" w:rsidRDefault="00146CA7" w:rsidP="00AC421C">
      <w:pPr>
        <w:pStyle w:val="Default"/>
        <w:ind w:firstLine="426"/>
        <w:jc w:val="both"/>
      </w:pPr>
      <w:r w:rsidRPr="009C2D27">
        <w:t>• мотивация к самореализации в социальном творчестве, познавательной и практической, обще</w:t>
      </w:r>
      <w:r w:rsidR="000B2A82" w:rsidRPr="009C2D27">
        <w:t xml:space="preserve">ственно полезной деятельности. </w:t>
      </w:r>
    </w:p>
    <w:p w:rsidR="00146CA7" w:rsidRPr="009C2D27" w:rsidRDefault="00146CA7" w:rsidP="00AC421C">
      <w:pPr>
        <w:pStyle w:val="Default"/>
        <w:ind w:firstLine="426"/>
        <w:jc w:val="both"/>
      </w:pPr>
      <w:r w:rsidRPr="009C2D27">
        <w:rPr>
          <w:i/>
          <w:iCs/>
        </w:rPr>
        <w:t xml:space="preserve">4) Формирование ценностного отношения к здоровью и здоровому образу жизни: </w:t>
      </w:r>
    </w:p>
    <w:p w:rsidR="00146CA7" w:rsidRPr="009C2D27" w:rsidRDefault="00146CA7" w:rsidP="00AC421C">
      <w:pPr>
        <w:pStyle w:val="Default"/>
        <w:ind w:firstLine="426"/>
        <w:jc w:val="both"/>
      </w:pPr>
      <w:r w:rsidRPr="009C2D27">
        <w:t xml:space="preserve">• ценностное отношение к своему здоровью, здоровью близких и окружающих людей; </w:t>
      </w:r>
    </w:p>
    <w:p w:rsidR="00146CA7" w:rsidRPr="009C2D27" w:rsidRDefault="00146CA7" w:rsidP="00AC421C">
      <w:pPr>
        <w:pStyle w:val="Default"/>
        <w:ind w:firstLine="426"/>
        <w:jc w:val="both"/>
      </w:pPr>
      <w:r w:rsidRPr="009C2D27">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146CA7" w:rsidRPr="009C2D27" w:rsidRDefault="00146CA7" w:rsidP="00AC421C">
      <w:pPr>
        <w:pStyle w:val="Default"/>
        <w:ind w:firstLine="426"/>
        <w:jc w:val="both"/>
      </w:pPr>
      <w:r w:rsidRPr="009C2D27">
        <w:t xml:space="preserve">• первоначальный личный опыт </w:t>
      </w:r>
      <w:proofErr w:type="spellStart"/>
      <w:r w:rsidRPr="009C2D27">
        <w:t>здоровьесберегающей</w:t>
      </w:r>
      <w:proofErr w:type="spellEnd"/>
      <w:r w:rsidRPr="009C2D27">
        <w:t xml:space="preserve"> деятельности; </w:t>
      </w:r>
    </w:p>
    <w:p w:rsidR="00146CA7" w:rsidRPr="009C2D27" w:rsidRDefault="00146CA7" w:rsidP="00AC421C">
      <w:pPr>
        <w:pStyle w:val="Default"/>
        <w:ind w:firstLine="426"/>
        <w:jc w:val="both"/>
      </w:pPr>
      <w:r w:rsidRPr="009C2D27">
        <w:t xml:space="preserve">• первоначальные представления о роли физической культуры и спорта для здоровья человека, его образования, труда и творчества; </w:t>
      </w:r>
    </w:p>
    <w:p w:rsidR="00146CA7" w:rsidRPr="009C2D27" w:rsidRDefault="00146CA7" w:rsidP="00AC421C">
      <w:pPr>
        <w:pStyle w:val="Default"/>
        <w:ind w:firstLine="426"/>
        <w:jc w:val="both"/>
      </w:pPr>
      <w:r w:rsidRPr="009C2D27">
        <w:t xml:space="preserve">• знания о возможном негативном влиянии компьютерных игр, телевидения, рекламы на здоровье человека. </w:t>
      </w:r>
    </w:p>
    <w:p w:rsidR="00146CA7" w:rsidRPr="009C2D27" w:rsidRDefault="00146CA7" w:rsidP="00AC421C">
      <w:pPr>
        <w:pStyle w:val="Default"/>
        <w:ind w:firstLine="426"/>
        <w:jc w:val="both"/>
      </w:pPr>
      <w:r w:rsidRPr="009C2D27">
        <w:t xml:space="preserve">• </w:t>
      </w:r>
      <w:r w:rsidRPr="009C2D27">
        <w:rPr>
          <w:i/>
          <w:iCs/>
        </w:rPr>
        <w:t xml:space="preserve">Воспитание ценностного отношения к природе, окружающей среде (экологическое воспитание): </w:t>
      </w:r>
    </w:p>
    <w:p w:rsidR="00146CA7" w:rsidRPr="009C2D27" w:rsidRDefault="00146CA7" w:rsidP="00AC421C">
      <w:pPr>
        <w:pStyle w:val="Default"/>
        <w:ind w:firstLine="426"/>
        <w:jc w:val="both"/>
      </w:pPr>
      <w:r w:rsidRPr="009C2D27">
        <w:t xml:space="preserve">• ценностное отношение к природе; </w:t>
      </w:r>
    </w:p>
    <w:p w:rsidR="00146CA7" w:rsidRPr="009C2D27" w:rsidRDefault="00146CA7" w:rsidP="00AC421C">
      <w:pPr>
        <w:pStyle w:val="Default"/>
        <w:ind w:firstLine="426"/>
        <w:jc w:val="both"/>
      </w:pPr>
      <w:r w:rsidRPr="009C2D27">
        <w:t xml:space="preserve">• первоначальный опыт эстетического, эмоционально-нравственного отношения к природе; </w:t>
      </w:r>
    </w:p>
    <w:p w:rsidR="00146CA7" w:rsidRPr="009C2D27" w:rsidRDefault="00146CA7" w:rsidP="00AC421C">
      <w:pPr>
        <w:pStyle w:val="Default"/>
        <w:ind w:firstLine="426"/>
        <w:jc w:val="both"/>
      </w:pPr>
      <w:r w:rsidRPr="009C2D27">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146CA7" w:rsidRPr="009C2D27" w:rsidRDefault="00146CA7" w:rsidP="00AC421C">
      <w:pPr>
        <w:pStyle w:val="Default"/>
        <w:ind w:firstLine="426"/>
        <w:jc w:val="both"/>
      </w:pPr>
      <w:r w:rsidRPr="009C2D27">
        <w:t xml:space="preserve">• первоначальный опыт участия в природоохранной деятельности в школе, на пришкольном участке, по месту жительства; </w:t>
      </w:r>
    </w:p>
    <w:p w:rsidR="00146CA7" w:rsidRPr="009C2D27" w:rsidRDefault="00146CA7" w:rsidP="00AC421C">
      <w:pPr>
        <w:pStyle w:val="Default"/>
        <w:ind w:firstLine="426"/>
        <w:jc w:val="both"/>
      </w:pPr>
      <w:r w:rsidRPr="009C2D27">
        <w:t xml:space="preserve">• личный опыт участия в экологических инициативах, проектах. </w:t>
      </w:r>
    </w:p>
    <w:p w:rsidR="00146CA7" w:rsidRPr="009C2D27" w:rsidRDefault="00146CA7" w:rsidP="00AC421C">
      <w:pPr>
        <w:pStyle w:val="Default"/>
        <w:ind w:firstLine="426"/>
      </w:pPr>
      <w:r w:rsidRPr="009C2D27">
        <w:rPr>
          <w:i/>
          <w:iCs/>
        </w:rPr>
        <w:t xml:space="preserve">6) Воспитание ценностного отношения к </w:t>
      </w:r>
      <w:proofErr w:type="gramStart"/>
      <w:r w:rsidRPr="009C2D27">
        <w:rPr>
          <w:i/>
          <w:iCs/>
        </w:rPr>
        <w:t>прекрасному</w:t>
      </w:r>
      <w:proofErr w:type="gramEnd"/>
      <w:r w:rsidRPr="009C2D27">
        <w:rPr>
          <w:i/>
          <w:iCs/>
        </w:rPr>
        <w:t xml:space="preserve">, формирование представлений об эстетических идеалах и ценностях (эстетическое воспитание): </w:t>
      </w:r>
    </w:p>
    <w:p w:rsidR="00146CA7" w:rsidRPr="009C2D27" w:rsidRDefault="00146CA7" w:rsidP="00AC421C">
      <w:pPr>
        <w:pStyle w:val="Default"/>
        <w:ind w:firstLine="426"/>
        <w:jc w:val="both"/>
      </w:pPr>
      <w:r w:rsidRPr="009C2D27">
        <w:t xml:space="preserve">• первоначальные умения видеть красоту в окружающем мире; </w:t>
      </w:r>
    </w:p>
    <w:p w:rsidR="00146CA7" w:rsidRPr="009C2D27" w:rsidRDefault="00146CA7" w:rsidP="00AC421C">
      <w:pPr>
        <w:pStyle w:val="Default"/>
        <w:ind w:firstLine="426"/>
        <w:jc w:val="both"/>
      </w:pPr>
      <w:r w:rsidRPr="009C2D27">
        <w:t xml:space="preserve">• первоначальные умения видеть красоту в поведении, поступках людей; </w:t>
      </w:r>
    </w:p>
    <w:p w:rsidR="00146CA7" w:rsidRPr="009C2D27" w:rsidRDefault="00146CA7" w:rsidP="00AC421C">
      <w:pPr>
        <w:pStyle w:val="Default"/>
        <w:ind w:firstLine="426"/>
        <w:jc w:val="both"/>
      </w:pPr>
      <w:r w:rsidRPr="009C2D27">
        <w:t xml:space="preserve">• элементарные представления об эстетических и художественных ценностях отечественной культуры; </w:t>
      </w:r>
    </w:p>
    <w:p w:rsidR="00146CA7" w:rsidRPr="009C2D27" w:rsidRDefault="00146CA7" w:rsidP="00AC421C">
      <w:pPr>
        <w:pStyle w:val="Default"/>
        <w:ind w:firstLine="426"/>
        <w:jc w:val="both"/>
      </w:pPr>
      <w:r w:rsidRPr="009C2D27">
        <w:t xml:space="preserve">• первоначальный опыт эмоционального постижения народного творчества, этнокультурных традиций, фольклора народов России; </w:t>
      </w:r>
    </w:p>
    <w:p w:rsidR="00146CA7" w:rsidRPr="009C2D27" w:rsidRDefault="00146CA7" w:rsidP="00AC421C">
      <w:pPr>
        <w:pStyle w:val="Default"/>
        <w:ind w:firstLine="426"/>
        <w:jc w:val="both"/>
      </w:pPr>
      <w:r w:rsidRPr="009C2D27">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46CA7" w:rsidRPr="009C2D27" w:rsidRDefault="00146CA7" w:rsidP="00AC421C">
      <w:pPr>
        <w:pStyle w:val="Default"/>
        <w:ind w:firstLine="426"/>
        <w:jc w:val="both"/>
      </w:pPr>
      <w:r w:rsidRPr="009C2D27">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46CA7" w:rsidRPr="009C2D27" w:rsidRDefault="00146CA7" w:rsidP="00AC421C">
      <w:pPr>
        <w:pStyle w:val="Default"/>
        <w:ind w:firstLine="426"/>
        <w:jc w:val="both"/>
      </w:pPr>
      <w:r w:rsidRPr="009C2D27">
        <w:t xml:space="preserve">• мотивация к реализации эстетических ценностей в пространстве образовательного учреждения и семьи. </w:t>
      </w:r>
    </w:p>
    <w:p w:rsidR="00146CA7" w:rsidRPr="009C2D27" w:rsidRDefault="00146CA7" w:rsidP="00AC421C">
      <w:pPr>
        <w:pStyle w:val="Default"/>
        <w:ind w:firstLine="426"/>
        <w:jc w:val="both"/>
      </w:pPr>
      <w:r w:rsidRPr="009C2D27">
        <w:t xml:space="preserve">В результате реализации программы духовно-нравственного развития и воспитания обучающихся при получении начального общего образования обеспечиваются следующие результаты: • </w:t>
      </w:r>
      <w:r w:rsidRPr="009C2D27">
        <w:rPr>
          <w:b/>
          <w:bCs/>
        </w:rPr>
        <w:t>воспитательны</w:t>
      </w:r>
      <w:r w:rsidR="0049587F" w:rsidRPr="009C2D27">
        <w:rPr>
          <w:b/>
          <w:bCs/>
        </w:rPr>
        <w:t>е</w:t>
      </w:r>
      <w:r w:rsidRPr="009C2D27">
        <w:rPr>
          <w:b/>
          <w:bCs/>
        </w:rPr>
        <w:t xml:space="preserve"> результат</w:t>
      </w:r>
      <w:r w:rsidR="0049587F" w:rsidRPr="009C2D27">
        <w:rPr>
          <w:b/>
          <w:bCs/>
        </w:rPr>
        <w:t>ы</w:t>
      </w:r>
      <w:r w:rsidRPr="009C2D27">
        <w:t xml:space="preserve">— </w:t>
      </w:r>
      <w:proofErr w:type="gramStart"/>
      <w:r w:rsidRPr="009C2D27">
        <w:t>те</w:t>
      </w:r>
      <w:proofErr w:type="gramEnd"/>
      <w:r w:rsidRPr="009C2D27">
        <w:t xml:space="preserve"> духовно-нравственны</w:t>
      </w:r>
      <w:r w:rsidR="0049587F" w:rsidRPr="009C2D27">
        <w:t>е</w:t>
      </w:r>
      <w:r w:rsidRPr="009C2D27">
        <w:t xml:space="preserve"> приобретени</w:t>
      </w:r>
      <w:r w:rsidR="0049587F" w:rsidRPr="009C2D27">
        <w:t>я</w:t>
      </w:r>
      <w:r w:rsidRPr="009C2D27">
        <w:t xml:space="preserve">, </w:t>
      </w:r>
      <w:r w:rsidRPr="009C2D27">
        <w:lastRenderedPageBreak/>
        <w:t xml:space="preserve">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146CA7" w:rsidRPr="009C2D27" w:rsidRDefault="00146CA7" w:rsidP="00AC421C">
      <w:pPr>
        <w:pStyle w:val="Default"/>
        <w:ind w:firstLine="426"/>
        <w:jc w:val="both"/>
      </w:pPr>
      <w:r w:rsidRPr="009C2D27">
        <w:t xml:space="preserve">• </w:t>
      </w:r>
      <w:r w:rsidR="0049587F" w:rsidRPr="009C2D27">
        <w:rPr>
          <w:b/>
          <w:bCs/>
        </w:rPr>
        <w:t>эффект</w:t>
      </w:r>
      <w:r w:rsidRPr="009C2D27">
        <w:t xml:space="preserve">— </w:t>
      </w:r>
      <w:proofErr w:type="gramStart"/>
      <w:r w:rsidRPr="009C2D27">
        <w:t>по</w:t>
      </w:r>
      <w:proofErr w:type="gramEnd"/>
      <w:r w:rsidRPr="009C2D27">
        <w:t xml:space="preserve">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46CA7" w:rsidRPr="009C2D27" w:rsidRDefault="00146CA7" w:rsidP="00AC421C">
      <w:pPr>
        <w:pStyle w:val="Default"/>
        <w:ind w:firstLine="426"/>
        <w:jc w:val="both"/>
      </w:pPr>
      <w:r w:rsidRPr="009C2D27">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w:t>
      </w:r>
      <w:r w:rsidR="0049587F" w:rsidRPr="009C2D27">
        <w:t>хо</w:t>
      </w:r>
      <w:r w:rsidRPr="009C2D27">
        <w:t xml:space="preserve">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146CA7" w:rsidRPr="009C2D27" w:rsidRDefault="00146CA7" w:rsidP="00AC421C">
      <w:pPr>
        <w:pStyle w:val="Default"/>
        <w:ind w:firstLine="426"/>
        <w:jc w:val="both"/>
      </w:pPr>
      <w:r w:rsidRPr="009C2D27">
        <w:t xml:space="preserve">Воспитательные результаты и эффекты деятельности </w:t>
      </w:r>
      <w:proofErr w:type="gramStart"/>
      <w:r w:rsidRPr="009C2D27">
        <w:t>обучающихся</w:t>
      </w:r>
      <w:proofErr w:type="gramEnd"/>
      <w:r w:rsidRPr="009C2D27">
        <w:t xml:space="preserve"> распределяются по трём уровням. </w:t>
      </w:r>
    </w:p>
    <w:p w:rsidR="00146CA7" w:rsidRPr="009C2D27" w:rsidRDefault="00146CA7" w:rsidP="00AC421C">
      <w:pPr>
        <w:pStyle w:val="Default"/>
        <w:ind w:firstLine="426"/>
        <w:jc w:val="both"/>
      </w:pPr>
      <w:r w:rsidRPr="009C2D27">
        <w:rPr>
          <w:b/>
          <w:bCs/>
        </w:rPr>
        <w:t xml:space="preserve">Первый уровень результатов </w:t>
      </w:r>
      <w:r w:rsidRPr="009C2D27">
        <w:t xml:space="preserve">— приобретение </w:t>
      </w:r>
      <w:proofErr w:type="gramStart"/>
      <w:r w:rsidRPr="009C2D27">
        <w:t>обучающимися</w:t>
      </w:r>
      <w:proofErr w:type="gramEnd"/>
      <w:r w:rsidRPr="009C2D27">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46CA7" w:rsidRPr="009C2D27" w:rsidRDefault="00146CA7" w:rsidP="00AC421C">
      <w:pPr>
        <w:pStyle w:val="Default"/>
        <w:ind w:firstLine="426"/>
        <w:jc w:val="both"/>
      </w:pPr>
      <w:proofErr w:type="gramStart"/>
      <w:r w:rsidRPr="009C2D27">
        <w:rPr>
          <w:b/>
          <w:bCs/>
        </w:rPr>
        <w:t xml:space="preserve">Второй уровень результатов </w:t>
      </w:r>
      <w:r w:rsidRPr="009C2D27">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9C2D27">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w:t>
      </w:r>
      <w:r w:rsidR="0049587F" w:rsidRPr="009C2D27">
        <w:t xml:space="preserve"> в защищённой, дружественной </w:t>
      </w:r>
      <w:r w:rsidRPr="009C2D27">
        <w:t xml:space="preserve">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146CA7" w:rsidRPr="009C2D27" w:rsidRDefault="00146CA7" w:rsidP="00AC421C">
      <w:pPr>
        <w:pStyle w:val="Default"/>
        <w:ind w:firstLine="426"/>
        <w:jc w:val="both"/>
      </w:pPr>
      <w:r w:rsidRPr="009C2D27">
        <w:rPr>
          <w:b/>
          <w:bCs/>
        </w:rPr>
        <w:t xml:space="preserve">Третий уровень результатов </w:t>
      </w:r>
      <w:r w:rsidRPr="009C2D27">
        <w:t xml:space="preserve">— получение </w:t>
      </w:r>
      <w:proofErr w:type="gramStart"/>
      <w:r w:rsidRPr="009C2D27">
        <w:t>обучающимся</w:t>
      </w:r>
      <w:proofErr w:type="gramEnd"/>
      <w:r w:rsidRPr="009C2D27">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9C2D27">
        <w:rPr>
          <w:i/>
          <w:iCs/>
        </w:rPr>
        <w:t xml:space="preserve">а не просто узнаёт о том, как стать) </w:t>
      </w:r>
      <w:r w:rsidRPr="009C2D27">
        <w:t xml:space="preserve">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146CA7" w:rsidRPr="009C2D27" w:rsidRDefault="00146CA7" w:rsidP="00AC421C">
      <w:pPr>
        <w:pStyle w:val="Default"/>
        <w:ind w:firstLine="426"/>
        <w:jc w:val="both"/>
      </w:pPr>
      <w:r w:rsidRPr="009C2D27">
        <w:t xml:space="preserve">С переходом от одного уровня результатов к другому существенно возрастают воспитательные эффекты: </w:t>
      </w:r>
    </w:p>
    <w:p w:rsidR="00146CA7" w:rsidRPr="009C2D27" w:rsidRDefault="00146CA7" w:rsidP="00AC421C">
      <w:pPr>
        <w:pStyle w:val="Default"/>
        <w:ind w:firstLine="426"/>
        <w:jc w:val="both"/>
      </w:pPr>
      <w:r w:rsidRPr="009C2D27">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146CA7" w:rsidRPr="009C2D27" w:rsidRDefault="00146CA7" w:rsidP="00AC421C">
      <w:pPr>
        <w:pStyle w:val="Default"/>
        <w:ind w:firstLine="426"/>
        <w:jc w:val="both"/>
      </w:pPr>
      <w:r w:rsidRPr="009C2D27">
        <w:t>• на третьем уровне создаются необходимые условия для уч</w:t>
      </w:r>
      <w:r w:rsidR="0049587F" w:rsidRPr="009C2D27">
        <w:t xml:space="preserve">астия </w:t>
      </w:r>
      <w:proofErr w:type="gramStart"/>
      <w:r w:rsidR="0049587F" w:rsidRPr="009C2D27">
        <w:t>обучающихся</w:t>
      </w:r>
      <w:proofErr w:type="gramEnd"/>
      <w:r w:rsidR="0049587F" w:rsidRPr="009C2D27">
        <w:t xml:space="preserve"> в нравственно-</w:t>
      </w:r>
      <w:r w:rsidRPr="009C2D27">
        <w:t xml:space="preserve">ориентированной социально значимой деятельности. </w:t>
      </w:r>
    </w:p>
    <w:p w:rsidR="00146CA7" w:rsidRPr="009C2D27" w:rsidRDefault="00146CA7" w:rsidP="00AC421C">
      <w:pPr>
        <w:pStyle w:val="Default"/>
        <w:ind w:firstLine="426"/>
        <w:jc w:val="both"/>
      </w:pPr>
      <w:r w:rsidRPr="009C2D27">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146CA7" w:rsidRPr="009C2D27" w:rsidRDefault="00146CA7" w:rsidP="00AC421C">
      <w:pPr>
        <w:pStyle w:val="Default"/>
        <w:ind w:firstLine="426"/>
        <w:jc w:val="both"/>
      </w:pPr>
      <w:r w:rsidRPr="009C2D27">
        <w:t xml:space="preserve">Переход от одного уровня воспитательных результатов к другому должен быть последовательным, постепенным. </w:t>
      </w:r>
    </w:p>
    <w:p w:rsidR="0049587F" w:rsidRPr="009C2D27" w:rsidRDefault="00146CA7" w:rsidP="00AC421C">
      <w:pPr>
        <w:pStyle w:val="Default"/>
        <w:ind w:firstLine="426"/>
        <w:jc w:val="both"/>
        <w:rPr>
          <w:b/>
          <w:bCs/>
        </w:rPr>
      </w:pPr>
      <w:r w:rsidRPr="009C2D27">
        <w:t xml:space="preserve">Достижение трёх уровней воспитательных результатов обеспечивает появление значимых </w:t>
      </w:r>
      <w:r w:rsidRPr="009C2D27">
        <w:rPr>
          <w:i/>
          <w:iCs/>
        </w:rPr>
        <w:t xml:space="preserve">эффектов </w:t>
      </w:r>
      <w:r w:rsidRPr="009C2D27">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Pr="009C2D27">
        <w:lastRenderedPageBreak/>
        <w:t>психологического здоровья, позитивного отношения к жизни, доверия к людям и обществу.</w:t>
      </w:r>
    </w:p>
    <w:p w:rsidR="00146CA7" w:rsidRPr="009C2D27" w:rsidRDefault="00146CA7" w:rsidP="00AC421C">
      <w:pPr>
        <w:pStyle w:val="Default"/>
        <w:ind w:firstLine="426"/>
        <w:jc w:val="both"/>
      </w:pPr>
      <w:r w:rsidRPr="009C2D27">
        <w:rPr>
          <w:b/>
          <w:bCs/>
        </w:rPr>
        <w:t xml:space="preserve">2.3.5. Ценностные установки духовно-нравственного развития и воспитания </w:t>
      </w:r>
      <w:proofErr w:type="gramStart"/>
      <w:r w:rsidRPr="009C2D27">
        <w:rPr>
          <w:b/>
          <w:bCs/>
        </w:rPr>
        <w:t>обучающихся</w:t>
      </w:r>
      <w:proofErr w:type="gramEnd"/>
    </w:p>
    <w:p w:rsidR="00146CA7" w:rsidRPr="009C2D27" w:rsidRDefault="00146CA7" w:rsidP="00AC421C">
      <w:pPr>
        <w:pStyle w:val="Default"/>
        <w:ind w:firstLine="426"/>
        <w:jc w:val="both"/>
      </w:pPr>
      <w:r w:rsidRPr="009C2D27">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146CA7" w:rsidRPr="009C2D27" w:rsidRDefault="00146CA7" w:rsidP="00AC421C">
      <w:pPr>
        <w:pStyle w:val="Default"/>
        <w:ind w:firstLine="426"/>
        <w:jc w:val="both"/>
      </w:pPr>
      <w:r w:rsidRPr="009C2D27">
        <w:t xml:space="preserve">• патриотизм — любовь к Родине, своему краю, своему народу, служение Отечеству; </w:t>
      </w:r>
    </w:p>
    <w:p w:rsidR="00146CA7" w:rsidRPr="009C2D27" w:rsidRDefault="00146CA7" w:rsidP="00AC421C">
      <w:pPr>
        <w:pStyle w:val="Default"/>
        <w:ind w:firstLine="426"/>
        <w:jc w:val="both"/>
      </w:pPr>
      <w:r w:rsidRPr="009C2D27">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146CA7" w:rsidRPr="009C2D27" w:rsidRDefault="00146CA7" w:rsidP="00AC421C">
      <w:pPr>
        <w:pStyle w:val="Default"/>
        <w:ind w:firstLine="426"/>
        <w:jc w:val="both"/>
      </w:pPr>
      <w:r w:rsidRPr="009C2D27">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146CA7" w:rsidRPr="009C2D27" w:rsidRDefault="00146CA7" w:rsidP="00AC421C">
      <w:pPr>
        <w:pStyle w:val="Default"/>
        <w:ind w:firstLine="426"/>
        <w:jc w:val="both"/>
      </w:pPr>
      <w:proofErr w:type="gramStart"/>
      <w:r w:rsidRPr="009C2D27">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146CA7" w:rsidRPr="009C2D27" w:rsidRDefault="00146CA7" w:rsidP="00AC421C">
      <w:pPr>
        <w:pStyle w:val="Default"/>
        <w:ind w:firstLine="426"/>
        <w:jc w:val="both"/>
      </w:pPr>
      <w:r w:rsidRPr="009C2D27">
        <w:t xml:space="preserve">• личность — саморазвитие и совершенствование, смысл жизни, внутренняя гармония, </w:t>
      </w:r>
      <w:proofErr w:type="spellStart"/>
      <w:r w:rsidRPr="009C2D27">
        <w:t>самоприятие</w:t>
      </w:r>
      <w:proofErr w:type="spellEnd"/>
      <w:r w:rsidRPr="009C2D27">
        <w:t xml:space="preserve"> и самоуважение, достоинство, любовь к жизни и человечеству, мудрость, способность к личностному и нравственному выбору; </w:t>
      </w:r>
    </w:p>
    <w:p w:rsidR="00146CA7" w:rsidRPr="009C2D27" w:rsidRDefault="00146CA7" w:rsidP="00AC421C">
      <w:pPr>
        <w:pStyle w:val="Default"/>
        <w:ind w:firstLine="426"/>
        <w:jc w:val="both"/>
      </w:pPr>
      <w:r w:rsidRPr="009C2D27">
        <w:t xml:space="preserve">• груд и творчество — уважение к труду, творчество и созидание, целеустремлённость и настойчивость, трудолюбие; </w:t>
      </w:r>
    </w:p>
    <w:p w:rsidR="00146CA7" w:rsidRPr="009C2D27" w:rsidRDefault="00146CA7" w:rsidP="00AC421C">
      <w:pPr>
        <w:pStyle w:val="Default"/>
        <w:ind w:firstLine="426"/>
        <w:jc w:val="both"/>
      </w:pPr>
      <w:r w:rsidRPr="009C2D27">
        <w:t xml:space="preserve">• наука — ценность знания, стремление к познанию и истине, научная картина мира; </w:t>
      </w:r>
    </w:p>
    <w:p w:rsidR="00146CA7" w:rsidRPr="009C2D27" w:rsidRDefault="00146CA7" w:rsidP="00AC421C">
      <w:pPr>
        <w:pStyle w:val="Default"/>
        <w:ind w:firstLine="426"/>
        <w:jc w:val="both"/>
      </w:pPr>
      <w:r w:rsidRPr="009C2D27">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146CA7" w:rsidRPr="009C2D27" w:rsidRDefault="00146CA7" w:rsidP="00AC421C">
      <w:pPr>
        <w:pStyle w:val="Default"/>
        <w:ind w:firstLine="426"/>
        <w:jc w:val="both"/>
      </w:pPr>
      <w:r w:rsidRPr="009C2D27">
        <w:t xml:space="preserve">• искусство и литература — красота, гармония, духовный мир человека, нравственный выбор, смысл жизни, эстетическое развитие; </w:t>
      </w:r>
    </w:p>
    <w:p w:rsidR="00146CA7" w:rsidRPr="009C2D27" w:rsidRDefault="00146CA7" w:rsidP="00AC421C">
      <w:pPr>
        <w:pStyle w:val="Default"/>
        <w:ind w:firstLine="426"/>
        <w:jc w:val="both"/>
      </w:pPr>
      <w:r w:rsidRPr="009C2D27">
        <w:t xml:space="preserve">•природа — эволюция, родная земля, заповедная природа, планета Земля, экологическое сознание; </w:t>
      </w:r>
    </w:p>
    <w:p w:rsidR="00146CA7" w:rsidRPr="009C2D27" w:rsidRDefault="00146CA7" w:rsidP="00AC421C">
      <w:pPr>
        <w:pStyle w:val="Default"/>
        <w:ind w:firstLine="426"/>
        <w:jc w:val="both"/>
      </w:pPr>
      <w:r w:rsidRPr="009C2D27">
        <w:t xml:space="preserve">•человечество — мир во всём мире, многообразие и уважение культур и народов, прогресс человечества, международное сотрудничество. </w:t>
      </w:r>
    </w:p>
    <w:p w:rsidR="00146CA7" w:rsidRPr="009C2D27" w:rsidRDefault="00146CA7" w:rsidP="00AC421C">
      <w:pPr>
        <w:pStyle w:val="Default"/>
        <w:ind w:firstLine="426"/>
        <w:jc w:val="both"/>
      </w:pPr>
      <w:r w:rsidRPr="009C2D27">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2.3.6. Основные на</w:t>
      </w:r>
      <w:r w:rsidR="005769B8" w:rsidRPr="009C2D27">
        <w:rPr>
          <w:rFonts w:ascii="Times New Roman" w:hAnsi="Times New Roman" w:cs="Times New Roman"/>
          <w:b/>
          <w:bCs/>
          <w:sz w:val="24"/>
          <w:szCs w:val="24"/>
        </w:rPr>
        <w:t>правления и содержание духовно-</w:t>
      </w:r>
      <w:r w:rsidRPr="009C2D27">
        <w:rPr>
          <w:rFonts w:ascii="Times New Roman" w:hAnsi="Times New Roman" w:cs="Times New Roman"/>
          <w:b/>
          <w:bCs/>
          <w:sz w:val="24"/>
          <w:szCs w:val="24"/>
        </w:rPr>
        <w:t xml:space="preserve">нравственного развития и воспитания </w:t>
      </w:r>
      <w:proofErr w:type="gramStart"/>
      <w:r w:rsidR="0049587F" w:rsidRPr="009C2D27">
        <w:rPr>
          <w:rFonts w:ascii="Times New Roman" w:hAnsi="Times New Roman" w:cs="Times New Roman"/>
          <w:b/>
          <w:bCs/>
          <w:sz w:val="24"/>
          <w:szCs w:val="24"/>
        </w:rPr>
        <w:t>обучающихся</w:t>
      </w:r>
      <w:proofErr w:type="gramEnd"/>
    </w:p>
    <w:p w:rsidR="00146CA7" w:rsidRPr="009C2D27" w:rsidRDefault="00146CA7" w:rsidP="00AC421C">
      <w:pPr>
        <w:spacing w:after="0" w:line="240" w:lineRule="auto"/>
        <w:ind w:firstLine="426"/>
        <w:jc w:val="both"/>
        <w:rPr>
          <w:rFonts w:ascii="Times New Roman" w:hAnsi="Times New Roman" w:cs="Times New Roman"/>
          <w:b/>
          <w:bCs/>
          <w:sz w:val="24"/>
          <w:szCs w:val="24"/>
        </w:rPr>
      </w:pPr>
    </w:p>
    <w:tbl>
      <w:tblPr>
        <w:tblStyle w:val="1"/>
        <w:tblW w:w="9611" w:type="dxa"/>
        <w:tblLayout w:type="fixed"/>
        <w:tblLook w:val="0000"/>
      </w:tblPr>
      <w:tblGrid>
        <w:gridCol w:w="3227"/>
        <w:gridCol w:w="3544"/>
        <w:gridCol w:w="2840"/>
      </w:tblGrid>
      <w:tr w:rsidR="00261D08" w:rsidRPr="009C2D27" w:rsidTr="00650DC5">
        <w:trPr>
          <w:trHeight w:val="1420"/>
        </w:trPr>
        <w:tc>
          <w:tcPr>
            <w:tcW w:w="3227"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Воспитание гражданственности, патриотизма, уважения к правам, свободам и обязанностям человек </w:t>
            </w:r>
          </w:p>
          <w:p w:rsidR="00261D08" w:rsidRPr="009C2D27" w:rsidRDefault="00261D08" w:rsidP="00AC421C">
            <w:pPr>
              <w:autoSpaceDE w:val="0"/>
              <w:autoSpaceDN w:val="0"/>
              <w:adjustRightInd w:val="0"/>
              <w:rPr>
                <w:rFonts w:ascii="Times New Roman" w:hAnsi="Times New Roman" w:cs="Times New Roman"/>
                <w:color w:val="000000"/>
                <w:sz w:val="24"/>
                <w:szCs w:val="24"/>
              </w:rPr>
            </w:pPr>
            <w:proofErr w:type="gramStart"/>
            <w:r w:rsidRPr="009C2D27">
              <w:rPr>
                <w:rFonts w:ascii="Times New Roman" w:hAnsi="Times New Roman" w:cs="Times New Roman"/>
                <w:i/>
                <w:iCs/>
                <w:color w:val="000000"/>
                <w:sz w:val="24"/>
                <w:szCs w:val="24"/>
              </w:rPr>
              <w:t xml:space="preserve">Ценности: </w:t>
            </w:r>
            <w:r w:rsidRPr="009C2D27">
              <w:rPr>
                <w:rFonts w:ascii="Times New Roman" w:hAnsi="Times New Roman" w:cs="Times New Roman"/>
                <w:color w:val="000000"/>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w:t>
            </w:r>
            <w:r w:rsidRPr="009C2D27">
              <w:rPr>
                <w:rFonts w:ascii="Times New Roman" w:hAnsi="Times New Roman" w:cs="Times New Roman"/>
                <w:color w:val="000000"/>
                <w:sz w:val="24"/>
                <w:szCs w:val="24"/>
              </w:rPr>
              <w:lastRenderedPageBreak/>
              <w:t xml:space="preserve">национальная, доверие к людям, институтам государства и гражданского </w:t>
            </w:r>
            <w:proofErr w:type="gramEnd"/>
          </w:p>
          <w:p w:rsidR="00261D08" w:rsidRPr="009C2D27" w:rsidRDefault="00261D08" w:rsidP="00AC421C">
            <w:pPr>
              <w:pStyle w:val="Default"/>
            </w:pPr>
            <w:r w:rsidRPr="009C2D27">
              <w:t xml:space="preserve">общества. </w:t>
            </w:r>
          </w:p>
        </w:tc>
        <w:tc>
          <w:tcPr>
            <w:tcW w:w="3544" w:type="dxa"/>
          </w:tcPr>
          <w:p w:rsidR="00261D08" w:rsidRPr="009C2D27" w:rsidRDefault="00261D08" w:rsidP="006B6D59">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-представления о символах государства — Флаге, Гербе России, о флаге и гербе субъекта Российской Федерации, в котором находится организация, осуществляющая</w:t>
            </w:r>
            <w:r w:rsidR="006B6D59" w:rsidRPr="009C2D27">
              <w:rPr>
                <w:rFonts w:ascii="Times New Roman" w:hAnsi="Times New Roman" w:cs="Times New Roman"/>
                <w:color w:val="000000"/>
                <w:sz w:val="24"/>
                <w:szCs w:val="24"/>
              </w:rPr>
              <w:t xml:space="preserve"> образовательную деятельность; </w:t>
            </w:r>
          </w:p>
          <w:p w:rsidR="00261D08" w:rsidRPr="009C2D27" w:rsidRDefault="00261D08" w:rsidP="00AC421C">
            <w:pPr>
              <w:pStyle w:val="Default"/>
            </w:pPr>
            <w:r w:rsidRPr="009C2D27">
              <w:t xml:space="preserve">-элементарные представления о правах и обязанностях гражданина России; </w:t>
            </w:r>
          </w:p>
          <w:p w:rsidR="00261D08" w:rsidRPr="009C2D27" w:rsidRDefault="00261D08" w:rsidP="00AC421C">
            <w:pPr>
              <w:pStyle w:val="Default"/>
            </w:pPr>
            <w:r w:rsidRPr="009C2D27">
              <w:t xml:space="preserve">-уважительное отношение к русскому языку как </w:t>
            </w:r>
            <w:r w:rsidRPr="009C2D27">
              <w:lastRenderedPageBreak/>
              <w:t xml:space="preserve">государственному, языку межнационального общения; </w:t>
            </w:r>
          </w:p>
          <w:p w:rsidR="00261D08" w:rsidRPr="009C2D27" w:rsidRDefault="00261D08" w:rsidP="00AC421C">
            <w:pPr>
              <w:pStyle w:val="Default"/>
            </w:pPr>
            <w:r w:rsidRPr="009C2D27">
              <w:t xml:space="preserve">-ценностное отношение к своему национальному языку и культуре; </w:t>
            </w:r>
          </w:p>
          <w:p w:rsidR="00261D08" w:rsidRPr="009C2D27" w:rsidRDefault="00261D08" w:rsidP="00AC421C">
            <w:pPr>
              <w:pStyle w:val="Default"/>
            </w:pPr>
            <w:r w:rsidRPr="009C2D27">
              <w:t xml:space="preserve">-начальные представления о народах России, об их общей исторической судьбе, о единстве народов нашей страны; </w:t>
            </w:r>
          </w:p>
          <w:p w:rsidR="00261D08" w:rsidRPr="009C2D27" w:rsidRDefault="00261D08" w:rsidP="00AC421C">
            <w:pPr>
              <w:pStyle w:val="Default"/>
            </w:pPr>
            <w:r w:rsidRPr="009C2D27">
              <w:t>-элементарные представления о национальных героях и важнейших событиях истории Росс</w:t>
            </w:r>
            <w:proofErr w:type="gramStart"/>
            <w:r w:rsidRPr="009C2D27">
              <w:t>ии и её</w:t>
            </w:r>
            <w:proofErr w:type="gramEnd"/>
            <w:r w:rsidRPr="009C2D27">
              <w:t xml:space="preserve"> народов; </w:t>
            </w:r>
          </w:p>
          <w:p w:rsidR="00261D08" w:rsidRPr="009C2D27" w:rsidRDefault="00261D08" w:rsidP="00AC421C">
            <w:pPr>
              <w:pStyle w:val="Default"/>
            </w:pPr>
            <w:r w:rsidRPr="009C2D27">
              <w:t xml:space="preserve">-интерес к государственным праздникам и важнейшим событиям в жизни России, субъекта Российской Федерации, </w:t>
            </w:r>
            <w:r w:rsidRPr="009C2D27">
              <w:rPr>
                <w:i/>
                <w:iCs/>
              </w:rPr>
              <w:t>края (населённого пункта)</w:t>
            </w:r>
            <w:r w:rsidRPr="009C2D27">
              <w:t xml:space="preserve">, в котором находится организация, осуществляющая образовательную деятельность; </w:t>
            </w:r>
          </w:p>
          <w:p w:rsidR="00261D08" w:rsidRPr="009C2D27" w:rsidRDefault="00261D08" w:rsidP="00AC421C">
            <w:pPr>
              <w:pStyle w:val="Default"/>
            </w:pPr>
            <w:r w:rsidRPr="009C2D27">
              <w:t xml:space="preserve">-уважение к защитникам Родины; </w:t>
            </w:r>
          </w:p>
          <w:p w:rsidR="00261D08" w:rsidRPr="009C2D27" w:rsidRDefault="00261D08" w:rsidP="00AC421C">
            <w:pPr>
              <w:pStyle w:val="Default"/>
            </w:pPr>
            <w:r w:rsidRPr="009C2D27">
              <w:t xml:space="preserve">-умение отвечать за свои поступки; </w:t>
            </w:r>
          </w:p>
          <w:p w:rsidR="00261D08" w:rsidRPr="009C2D27" w:rsidRDefault="00261D08" w:rsidP="00AC421C">
            <w:pPr>
              <w:pStyle w:val="Default"/>
            </w:pPr>
            <w:r w:rsidRPr="009C2D27">
              <w:t>-негативное отношение к нарушениям порядка в классе, дома, на улице, к невыполнению человеком своих обязанностей.</w:t>
            </w:r>
          </w:p>
        </w:tc>
        <w:tc>
          <w:tcPr>
            <w:tcW w:w="2840"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-беседы, чтение книг, изуч</w:t>
            </w:r>
            <w:r w:rsidR="005769B8" w:rsidRPr="009C2D27">
              <w:rPr>
                <w:rFonts w:ascii="Times New Roman" w:hAnsi="Times New Roman" w:cs="Times New Roman"/>
                <w:color w:val="000000"/>
                <w:sz w:val="24"/>
                <w:szCs w:val="24"/>
              </w:rPr>
              <w:t>ение предметов, преду</w:t>
            </w:r>
            <w:r w:rsidRPr="009C2D27">
              <w:rPr>
                <w:rFonts w:ascii="Times New Roman" w:hAnsi="Times New Roman" w:cs="Times New Roman"/>
                <w:color w:val="000000"/>
                <w:sz w:val="24"/>
                <w:szCs w:val="24"/>
              </w:rPr>
              <w:t xml:space="preserve">смотренных учебным планом, на плакатах, картинах;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-в процессе экскурсий, путешествий по историческим и памятным местам, сюжетно-ролевых игр гражданского и историко-патриотического </w:t>
            </w:r>
            <w:r w:rsidRPr="009C2D27">
              <w:rPr>
                <w:rFonts w:ascii="Times New Roman" w:hAnsi="Times New Roman" w:cs="Times New Roman"/>
                <w:color w:val="000000"/>
                <w:sz w:val="24"/>
                <w:szCs w:val="24"/>
              </w:rPr>
              <w:lastRenderedPageBreak/>
              <w:t xml:space="preserve">содержания, изучения основных и вариативных учебных дисциплин;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-сюжетно-ролевые игры, творческие конкурсы, праздники, изучение </w:t>
            </w:r>
          </w:p>
          <w:p w:rsidR="00261D08" w:rsidRPr="009C2D27" w:rsidRDefault="00261D08" w:rsidP="00AC421C">
            <w:pPr>
              <w:pStyle w:val="Default"/>
            </w:pPr>
            <w:r w:rsidRPr="009C2D27">
              <w:t xml:space="preserve">вариативных учебных дисциплин; </w:t>
            </w:r>
          </w:p>
          <w:p w:rsidR="00261D08" w:rsidRPr="009C2D27" w:rsidRDefault="00261D08" w:rsidP="00AC421C">
            <w:pPr>
              <w:pStyle w:val="Default"/>
            </w:pPr>
            <w:r w:rsidRPr="009C2D27">
              <w:t xml:space="preserve">-посильное участие в социальных проектах, </w:t>
            </w:r>
          </w:p>
          <w:p w:rsidR="00261D08" w:rsidRPr="009C2D27" w:rsidRDefault="00261D08" w:rsidP="00AC421C">
            <w:pPr>
              <w:pStyle w:val="Default"/>
            </w:pPr>
            <w:r w:rsidRPr="009C2D27">
              <w:t xml:space="preserve">-проведение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w:t>
            </w:r>
          </w:p>
          <w:p w:rsidR="00261D08" w:rsidRPr="009C2D27" w:rsidRDefault="00261D08" w:rsidP="00AC421C">
            <w:pPr>
              <w:pStyle w:val="Default"/>
            </w:pPr>
            <w:r w:rsidRPr="009C2D27">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261D08" w:rsidRPr="009C2D27" w:rsidTr="00650DC5">
        <w:trPr>
          <w:trHeight w:val="56"/>
        </w:trPr>
        <w:tc>
          <w:tcPr>
            <w:tcW w:w="3227" w:type="dxa"/>
          </w:tcPr>
          <w:p w:rsidR="00261D08" w:rsidRPr="009C2D27" w:rsidRDefault="00261D08" w:rsidP="00AC421C">
            <w:pPr>
              <w:pStyle w:val="Default"/>
            </w:pPr>
            <w:r w:rsidRPr="009C2D27">
              <w:rPr>
                <w:b/>
                <w:bCs/>
                <w:i/>
                <w:iCs/>
              </w:rPr>
              <w:lastRenderedPageBreak/>
              <w:t xml:space="preserve">Воспитание нравственных чувств и этического сознания. </w:t>
            </w:r>
          </w:p>
          <w:p w:rsidR="00261D08" w:rsidRPr="009C2D27" w:rsidRDefault="00261D08" w:rsidP="00AC421C">
            <w:pPr>
              <w:pStyle w:val="Default"/>
            </w:pPr>
            <w:proofErr w:type="gramStart"/>
            <w:r w:rsidRPr="009C2D27">
              <w:rPr>
                <w:i/>
                <w:iCs/>
              </w:rPr>
              <w:t>Ценности</w:t>
            </w:r>
            <w:r w:rsidRPr="009C2D27">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tc>
        <w:tc>
          <w:tcPr>
            <w:tcW w:w="3544" w:type="dxa"/>
            <w:vMerge w:val="restart"/>
          </w:tcPr>
          <w:p w:rsidR="00261D08" w:rsidRPr="009C2D27" w:rsidRDefault="00261D08" w:rsidP="00AC421C">
            <w:pPr>
              <w:pStyle w:val="Default"/>
            </w:pPr>
            <w:r w:rsidRPr="009C2D27">
              <w:t xml:space="preserve">-первоначальные представления о базовых национальных российских ценностях; </w:t>
            </w:r>
          </w:p>
          <w:p w:rsidR="00261D08" w:rsidRPr="009C2D27" w:rsidRDefault="00261D08" w:rsidP="00AC421C">
            <w:pPr>
              <w:pStyle w:val="Default"/>
            </w:pPr>
            <w:r w:rsidRPr="009C2D27">
              <w:t xml:space="preserve">-различение хороших и плохих поступков; </w:t>
            </w:r>
          </w:p>
          <w:p w:rsidR="00261D08" w:rsidRPr="009C2D27" w:rsidRDefault="00261D08" w:rsidP="00AC421C">
            <w:pPr>
              <w:pStyle w:val="Default"/>
            </w:pPr>
            <w:r w:rsidRPr="009C2D27">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261D08" w:rsidRPr="009C2D27" w:rsidRDefault="00261D08" w:rsidP="00AC421C">
            <w:pPr>
              <w:pStyle w:val="Default"/>
            </w:pPr>
            <w:r w:rsidRPr="009C2D27">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261D08" w:rsidRPr="009C2D27" w:rsidRDefault="00261D08" w:rsidP="00AC421C">
            <w:pPr>
              <w:pStyle w:val="Default"/>
            </w:pPr>
            <w:r w:rsidRPr="009C2D27">
              <w:t xml:space="preserve">-уважительное отношение к родителям, старшим, доброжелательное отношение к сверстникам и младшим; </w:t>
            </w:r>
          </w:p>
          <w:p w:rsidR="00261D08" w:rsidRPr="009C2D27" w:rsidRDefault="00261D08" w:rsidP="00AC421C">
            <w:pPr>
              <w:pStyle w:val="Default"/>
            </w:pPr>
            <w:r w:rsidRPr="009C2D27">
              <w:lastRenderedPageBreak/>
              <w:t xml:space="preserve">-установление дружеских взаимоотношений в коллективе, основанных на взаимопомощи и взаимной поддержке; </w:t>
            </w:r>
          </w:p>
          <w:p w:rsidR="00261D08" w:rsidRPr="009C2D27" w:rsidRDefault="00261D08" w:rsidP="00AC421C">
            <w:pPr>
              <w:pStyle w:val="Default"/>
            </w:pPr>
            <w:r w:rsidRPr="009C2D27">
              <w:t xml:space="preserve">-бережное, гуманное отношение ко всему живому; </w:t>
            </w:r>
          </w:p>
          <w:p w:rsidR="00261D08" w:rsidRPr="009C2D27" w:rsidRDefault="00261D08" w:rsidP="00AC421C">
            <w:pPr>
              <w:pStyle w:val="Default"/>
            </w:pPr>
            <w:proofErr w:type="gramStart"/>
            <w:r w:rsidRPr="009C2D27">
              <w:t xml:space="preserve">-знание правил вежливого поведения, культуры речи, умение пользоваться «волшебными» словами, быть опрятным, чистым, аккуратным; </w:t>
            </w:r>
            <w:proofErr w:type="gramEnd"/>
          </w:p>
          <w:p w:rsidR="00261D08" w:rsidRPr="009C2D27" w:rsidRDefault="00261D08" w:rsidP="00AC421C">
            <w:pPr>
              <w:pStyle w:val="Default"/>
            </w:pPr>
            <w:r w:rsidRPr="009C2D27">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2840" w:type="dxa"/>
            <w:vMerge w:val="restart"/>
          </w:tcPr>
          <w:p w:rsidR="00261D08" w:rsidRPr="009C2D27" w:rsidRDefault="00261D08" w:rsidP="00AC421C">
            <w:pPr>
              <w:pStyle w:val="Default"/>
            </w:pPr>
            <w:r w:rsidRPr="009C2D27">
              <w:lastRenderedPageBreak/>
              <w:t>-изучение учебных предметов, бесед, экскурсий, заочных путешествий, участия в творческой деятельност</w:t>
            </w:r>
            <w:proofErr w:type="gramStart"/>
            <w:r w:rsidRPr="009C2D27">
              <w:t>и-</w:t>
            </w:r>
            <w:proofErr w:type="gramEnd"/>
            <w:r w:rsidRPr="009C2D27">
              <w:t xml:space="preserve"> театральные постановки, художественные выставки; </w:t>
            </w:r>
          </w:p>
          <w:p w:rsidR="00261D08" w:rsidRPr="009C2D27" w:rsidRDefault="00261D08" w:rsidP="00AC421C">
            <w:pPr>
              <w:pStyle w:val="Default"/>
            </w:pPr>
            <w:r w:rsidRPr="009C2D27">
              <w:t xml:space="preserve">-проведение экскурсий в места богослужения, встреч с религиозными деятелями; </w:t>
            </w:r>
          </w:p>
          <w:p w:rsidR="00261D08" w:rsidRPr="009C2D27" w:rsidRDefault="00261D08" w:rsidP="00AC421C">
            <w:pPr>
              <w:pStyle w:val="Default"/>
            </w:pPr>
            <w:r w:rsidRPr="009C2D27">
              <w:t xml:space="preserve">-проведение внеурочных мероприятий, направленных на формирование представлений о нормах морально-нравственного поведения, </w:t>
            </w:r>
          </w:p>
          <w:p w:rsidR="00261D08" w:rsidRPr="009C2D27" w:rsidRDefault="00261D08" w:rsidP="00AC421C">
            <w:pPr>
              <w:pStyle w:val="Default"/>
            </w:pPr>
            <w:r w:rsidRPr="009C2D27">
              <w:t xml:space="preserve">-беседы, классные часы, </w:t>
            </w:r>
            <w:r w:rsidRPr="009C2D27">
              <w:lastRenderedPageBreak/>
              <w:t xml:space="preserve">просмотр учебных фильмов, наблюдение и обсуждение в педагогически организованной ситуации поступков, поведения разных людей; </w:t>
            </w:r>
          </w:p>
          <w:p w:rsidR="00261D08" w:rsidRPr="009C2D27" w:rsidRDefault="00261D08" w:rsidP="00AC421C">
            <w:pPr>
              <w:pStyle w:val="Default"/>
            </w:pPr>
            <w:r w:rsidRPr="009C2D27">
              <w:t xml:space="preserve">-беседы о семье, о родителях и прародителях; </w:t>
            </w:r>
          </w:p>
          <w:p w:rsidR="00261D08" w:rsidRPr="009C2D27" w:rsidRDefault="00261D08" w:rsidP="00AC421C">
            <w:pPr>
              <w:pStyle w:val="Default"/>
            </w:pPr>
            <w:r w:rsidRPr="009C2D27">
              <w:t xml:space="preserve">-проведение открытых семейных праздников, раскрывающих историю </w:t>
            </w:r>
          </w:p>
          <w:p w:rsidR="00261D08" w:rsidRPr="009C2D27" w:rsidRDefault="00261D08" w:rsidP="00AC421C">
            <w:pPr>
              <w:pStyle w:val="Default"/>
            </w:pPr>
            <w:r w:rsidRPr="009C2D27">
              <w:t xml:space="preserve">семьи, </w:t>
            </w:r>
            <w:proofErr w:type="gramStart"/>
            <w:r w:rsidRPr="009C2D27">
              <w:t>воспитывающих</w:t>
            </w:r>
            <w:proofErr w:type="gramEnd"/>
            <w:r w:rsidRPr="009C2D27">
              <w:t xml:space="preserve"> уважение к старшему поколению, укрепляющих преемственность между поколениями). </w:t>
            </w:r>
          </w:p>
        </w:tc>
      </w:tr>
      <w:tr w:rsidR="00261D08" w:rsidRPr="009C2D27" w:rsidTr="00650DC5">
        <w:trPr>
          <w:trHeight w:val="56"/>
        </w:trPr>
        <w:tc>
          <w:tcPr>
            <w:tcW w:w="3227" w:type="dxa"/>
          </w:tcPr>
          <w:p w:rsidR="00261D08" w:rsidRPr="009C2D27" w:rsidRDefault="00261D08" w:rsidP="00AC421C">
            <w:pPr>
              <w:pStyle w:val="Default"/>
              <w:rPr>
                <w:b/>
                <w:bCs/>
                <w:i/>
                <w:iCs/>
              </w:rPr>
            </w:pPr>
          </w:p>
        </w:tc>
        <w:tc>
          <w:tcPr>
            <w:tcW w:w="3544" w:type="dxa"/>
            <w:vMerge/>
          </w:tcPr>
          <w:p w:rsidR="00261D08" w:rsidRPr="009C2D27" w:rsidRDefault="00261D08" w:rsidP="00AC421C">
            <w:pPr>
              <w:pStyle w:val="Default"/>
            </w:pPr>
          </w:p>
        </w:tc>
        <w:tc>
          <w:tcPr>
            <w:tcW w:w="2840" w:type="dxa"/>
            <w:vMerge/>
          </w:tcPr>
          <w:p w:rsidR="00261D08" w:rsidRPr="009C2D27" w:rsidRDefault="00261D08" w:rsidP="00AC421C">
            <w:pPr>
              <w:pStyle w:val="Default"/>
            </w:pPr>
          </w:p>
        </w:tc>
      </w:tr>
      <w:tr w:rsidR="00261D08" w:rsidRPr="009C2D27" w:rsidTr="006B6D59">
        <w:tblPrEx>
          <w:tblLook w:val="04A0"/>
        </w:tblPrEx>
        <w:trPr>
          <w:trHeight w:val="416"/>
        </w:trPr>
        <w:tc>
          <w:tcPr>
            <w:tcW w:w="3227"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lastRenderedPageBreak/>
              <w:t xml:space="preserve">Воспитание трудолюбия, творческого отношения к учению, труду, жизни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Ценности</w:t>
            </w:r>
            <w:r w:rsidRPr="009C2D27">
              <w:rPr>
                <w:rFonts w:ascii="Times New Roman" w:hAnsi="Times New Roman" w:cs="Times New Roman"/>
                <w:color w:val="000000"/>
                <w:sz w:val="24"/>
                <w:szCs w:val="24"/>
              </w:rPr>
              <w:t xml:space="preserve">: уважение к труду; творчество и созидание; стремление к познанию и истине; целеустремленность и настойчивость, бережливость, трудолюбие </w:t>
            </w:r>
          </w:p>
        </w:tc>
        <w:tc>
          <w:tcPr>
            <w:tcW w:w="3544"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-уважение к труду и творчеству старших и сверстников;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-элементарные представления об основных профессиях;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-ценностное отношение к учёбе как виду творческой деятельности;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-элементарные представления о роли знаний, науки, современного производства в жизни человека и общества;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-умение соблюдать порядок на рабочем месте;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-бережное отношение к результатам своего труда, труда Других людей, к школьному </w:t>
            </w:r>
            <w:r w:rsidRPr="009C2D27">
              <w:rPr>
                <w:rFonts w:ascii="Times New Roman" w:hAnsi="Times New Roman" w:cs="Times New Roman"/>
                <w:color w:val="000000"/>
                <w:sz w:val="24"/>
                <w:szCs w:val="24"/>
              </w:rPr>
              <w:lastRenderedPageBreak/>
              <w:t xml:space="preserve">имуществу, учебникам, личным вещам;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-отрицательное отношение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к лени и небрежности в труде и учёбе, небережливому отношению к результатам труда людей.</w:t>
            </w:r>
          </w:p>
        </w:tc>
        <w:tc>
          <w:tcPr>
            <w:tcW w:w="2840" w:type="dxa"/>
          </w:tcPr>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-экскурсии,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-беседы о профессиях</w:t>
            </w:r>
            <w:r w:rsidR="005769B8" w:rsidRPr="009C2D27">
              <w:rPr>
                <w:rFonts w:ascii="Times New Roman" w:hAnsi="Times New Roman" w:cs="Times New Roman"/>
                <w:color w:val="000000"/>
                <w:sz w:val="24"/>
                <w:szCs w:val="24"/>
              </w:rPr>
              <w:t xml:space="preserve"> своих родителей (законных пред</w:t>
            </w:r>
            <w:r w:rsidRPr="009C2D27">
              <w:rPr>
                <w:rFonts w:ascii="Times New Roman" w:hAnsi="Times New Roman" w:cs="Times New Roman"/>
                <w:color w:val="000000"/>
                <w:sz w:val="24"/>
                <w:szCs w:val="24"/>
              </w:rPr>
              <w:t xml:space="preserve">ставителей) и прародителей, участвуют в организации и проведении презентаций «Труд наших родных»;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9C2D27">
              <w:rPr>
                <w:rFonts w:ascii="Times New Roman" w:hAnsi="Times New Roman" w:cs="Times New Roman"/>
                <w:color w:val="000000"/>
                <w:sz w:val="24"/>
                <w:szCs w:val="24"/>
              </w:rPr>
              <w:t>й-</w:t>
            </w:r>
            <w:proofErr w:type="gramEnd"/>
            <w:r w:rsidRPr="009C2D27">
              <w:rPr>
                <w:rFonts w:ascii="Times New Roman" w:hAnsi="Times New Roman" w:cs="Times New Roman"/>
                <w:color w:val="000000"/>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-презентации учебных и творческих достижений, стимулирование творческого учебного труда, предоставление </w:t>
            </w:r>
            <w:proofErr w:type="gramStart"/>
            <w:r w:rsidRPr="009C2D27">
              <w:rPr>
                <w:rFonts w:ascii="Times New Roman" w:hAnsi="Times New Roman" w:cs="Times New Roman"/>
                <w:color w:val="000000"/>
                <w:sz w:val="24"/>
                <w:szCs w:val="24"/>
              </w:rPr>
              <w:t>обучающимся</w:t>
            </w:r>
            <w:proofErr w:type="gramEnd"/>
            <w:r w:rsidRPr="009C2D27">
              <w:rPr>
                <w:rFonts w:ascii="Times New Roman" w:hAnsi="Times New Roman" w:cs="Times New Roman"/>
                <w:color w:val="000000"/>
                <w:sz w:val="24"/>
                <w:szCs w:val="24"/>
              </w:rPr>
              <w:t xml:space="preserve"> возможностей творческой инициативы в учебном труде; </w:t>
            </w:r>
          </w:p>
          <w:p w:rsidR="00261D08" w:rsidRPr="009C2D27" w:rsidRDefault="00261D08" w:rsidP="00AC421C">
            <w:pPr>
              <w:autoSpaceDE w:val="0"/>
              <w:autoSpaceDN w:val="0"/>
              <w:adjustRightInd w:val="0"/>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-изучение предмета «Технология», участие в разработке и реализации </w:t>
            </w:r>
            <w:r w:rsidR="006B6D59" w:rsidRPr="009C2D27">
              <w:rPr>
                <w:rFonts w:ascii="Times New Roman" w:hAnsi="Times New Roman" w:cs="Times New Roman"/>
                <w:color w:val="000000"/>
                <w:sz w:val="24"/>
                <w:szCs w:val="24"/>
              </w:rPr>
              <w:t>различных проектов</w:t>
            </w:r>
          </w:p>
        </w:tc>
      </w:tr>
      <w:tr w:rsidR="00261D08" w:rsidRPr="009C2D27" w:rsidTr="00650DC5">
        <w:trPr>
          <w:trHeight w:val="2979"/>
        </w:trPr>
        <w:tc>
          <w:tcPr>
            <w:tcW w:w="3227" w:type="dxa"/>
          </w:tcPr>
          <w:p w:rsidR="00261D08" w:rsidRPr="009C2D27" w:rsidRDefault="00261D08" w:rsidP="00AC421C">
            <w:pPr>
              <w:pStyle w:val="Default"/>
            </w:pPr>
            <w:r w:rsidRPr="009C2D27">
              <w:rPr>
                <w:b/>
                <w:bCs/>
                <w:i/>
                <w:iCs/>
              </w:rPr>
              <w:lastRenderedPageBreak/>
              <w:t xml:space="preserve">Формирование ценностного отношения к здоровью и здоровому образу жизни </w:t>
            </w:r>
          </w:p>
          <w:p w:rsidR="00261D08" w:rsidRPr="009C2D27" w:rsidRDefault="00261D08" w:rsidP="00AC421C">
            <w:pPr>
              <w:pStyle w:val="Default"/>
            </w:pPr>
            <w:r w:rsidRPr="009C2D27">
              <w:rPr>
                <w:i/>
                <w:iCs/>
              </w:rPr>
              <w:t xml:space="preserve">Ценности: </w:t>
            </w:r>
            <w:r w:rsidRPr="009C2D27">
              <w:t xml:space="preserve">здоровье физическое и стремление к здоровому образу жизни, здоровье нравственное и социально-психологическое. </w:t>
            </w:r>
          </w:p>
        </w:tc>
        <w:tc>
          <w:tcPr>
            <w:tcW w:w="3544" w:type="dxa"/>
          </w:tcPr>
          <w:p w:rsidR="00261D08" w:rsidRPr="009C2D27" w:rsidRDefault="00261D08" w:rsidP="00AC421C">
            <w:pPr>
              <w:pStyle w:val="Default"/>
            </w:pPr>
            <w:r w:rsidRPr="009C2D27">
              <w:t xml:space="preserve">-ценностное отношение к своему здоровью, здоровью родителей (законных представителей), членов своей семьи, педагогов, сверстников; </w:t>
            </w:r>
          </w:p>
          <w:p w:rsidR="00261D08" w:rsidRPr="009C2D27" w:rsidRDefault="00261D08" w:rsidP="00AC421C">
            <w:pPr>
              <w:pStyle w:val="Default"/>
            </w:pPr>
            <w:r w:rsidRPr="009C2D27">
              <w:t xml:space="preserve">-понимание важности физической культуры и спорта для здоровья человека, его образования, труда и творчества; </w:t>
            </w:r>
          </w:p>
          <w:p w:rsidR="00261D08" w:rsidRPr="009C2D27" w:rsidRDefault="00261D08" w:rsidP="00AC421C">
            <w:pPr>
              <w:pStyle w:val="Default"/>
            </w:pPr>
            <w:r w:rsidRPr="009C2D27">
              <w:t xml:space="preserve">-знание и выполнение санитарно-гигиенических правил, соблюдение </w:t>
            </w:r>
            <w:proofErr w:type="spellStart"/>
            <w:r w:rsidRPr="009C2D27">
              <w:t>здоровьесберегающего</w:t>
            </w:r>
            <w:proofErr w:type="spellEnd"/>
            <w:r w:rsidRPr="009C2D27">
              <w:t xml:space="preserve"> режима дня; </w:t>
            </w:r>
          </w:p>
          <w:p w:rsidR="00261D08" w:rsidRPr="009C2D27" w:rsidRDefault="00261D08" w:rsidP="00AC421C">
            <w:pPr>
              <w:pStyle w:val="Default"/>
            </w:pPr>
            <w:r w:rsidRPr="009C2D27">
              <w:t xml:space="preserve">-интерес к прогулкам на природе, подвижным играм, участию в спортивных соревнованиях; </w:t>
            </w:r>
            <w:proofErr w:type="gramStart"/>
            <w:r w:rsidRPr="009C2D27">
              <w:t>-п</w:t>
            </w:r>
            <w:proofErr w:type="gramEnd"/>
            <w:r w:rsidRPr="009C2D27">
              <w:t>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2840" w:type="dxa"/>
          </w:tcPr>
          <w:p w:rsidR="00261D08" w:rsidRPr="009C2D27" w:rsidRDefault="00261D08" w:rsidP="00AC421C">
            <w:pPr>
              <w:pStyle w:val="Default"/>
            </w:pPr>
            <w:r w:rsidRPr="009C2D27">
              <w:t xml:space="preserve">-на уроках физической культуры, беседы, просмотр учебных фильмов, в системе внеклассных мероприятий; </w:t>
            </w:r>
          </w:p>
          <w:p w:rsidR="00261D08" w:rsidRPr="009C2D27" w:rsidRDefault="00261D08" w:rsidP="00AC421C">
            <w:pPr>
              <w:pStyle w:val="Default"/>
            </w:pPr>
            <w:r w:rsidRPr="009C2D27">
              <w:t xml:space="preserve">• беседы о значении занятий физическими упражнениями, активного образа жизни, спорта, прогулок на природе для укрепления своего здоровья; </w:t>
            </w:r>
          </w:p>
          <w:p w:rsidR="00261D08" w:rsidRPr="009C2D27" w:rsidRDefault="00261D08" w:rsidP="00AC421C">
            <w:pPr>
              <w:pStyle w:val="Default"/>
            </w:pPr>
            <w:r w:rsidRPr="009C2D27">
              <w:t xml:space="preserve">-просмотра учебных фильмов, игровых и </w:t>
            </w:r>
            <w:proofErr w:type="spellStart"/>
            <w:r w:rsidRPr="009C2D27">
              <w:t>тренинговых</w:t>
            </w:r>
            <w:proofErr w:type="spellEnd"/>
            <w:r w:rsidRPr="009C2D27">
              <w:t xml:space="preserve"> программ в системе взаимодействия образовательных и медицинских учреждений; </w:t>
            </w:r>
            <w:proofErr w:type="gramStart"/>
            <w:r w:rsidRPr="009C2D27">
              <w:t>-б</w:t>
            </w:r>
            <w:proofErr w:type="gramEnd"/>
            <w:r w:rsidRPr="009C2D27">
              <w:t>еседы с педагогами, медицинскими работниками образовательного учреждения, родителями (законными представителями);</w:t>
            </w:r>
          </w:p>
        </w:tc>
      </w:tr>
      <w:tr w:rsidR="00650DC5" w:rsidRPr="009C2D27" w:rsidTr="00650DC5">
        <w:trPr>
          <w:trHeight w:val="2731"/>
        </w:trPr>
        <w:tc>
          <w:tcPr>
            <w:tcW w:w="3227" w:type="dxa"/>
          </w:tcPr>
          <w:p w:rsidR="00650DC5" w:rsidRPr="009C2D27" w:rsidRDefault="00650DC5" w:rsidP="00AC421C">
            <w:pPr>
              <w:pStyle w:val="Default"/>
            </w:pPr>
            <w:r w:rsidRPr="009C2D27">
              <w:rPr>
                <w:b/>
                <w:bCs/>
                <w:i/>
                <w:iCs/>
              </w:rPr>
              <w:lastRenderedPageBreak/>
              <w:t xml:space="preserve">Воспитание ценностного отношения к природе, окружающей среде. </w:t>
            </w:r>
          </w:p>
          <w:p w:rsidR="00650DC5" w:rsidRPr="009C2D27" w:rsidRDefault="00650DC5" w:rsidP="00AC421C">
            <w:pPr>
              <w:pStyle w:val="Default"/>
            </w:pPr>
            <w:r w:rsidRPr="009C2D27">
              <w:rPr>
                <w:i/>
                <w:iCs/>
              </w:rPr>
              <w:t>Ценности</w:t>
            </w:r>
            <w:r w:rsidRPr="009C2D27">
              <w:t xml:space="preserve">: родная земля; заповедная природа; планета Земля; экологическое сознание. </w:t>
            </w:r>
          </w:p>
        </w:tc>
        <w:tc>
          <w:tcPr>
            <w:tcW w:w="3544" w:type="dxa"/>
          </w:tcPr>
          <w:p w:rsidR="00650DC5" w:rsidRPr="009C2D27" w:rsidRDefault="00650DC5" w:rsidP="00AC421C">
            <w:pPr>
              <w:pStyle w:val="Default"/>
            </w:pPr>
            <w:r w:rsidRPr="009C2D27">
              <w:t xml:space="preserve">-развитие интереса к природе, природным явлениям и формам жизни, понимание активной роли человека в природе; </w:t>
            </w:r>
          </w:p>
          <w:p w:rsidR="00650DC5" w:rsidRPr="009C2D27" w:rsidRDefault="00650DC5" w:rsidP="00AC421C">
            <w:pPr>
              <w:pStyle w:val="Default"/>
            </w:pPr>
            <w:r w:rsidRPr="009C2D27">
              <w:t xml:space="preserve">-ценностное отношение к природе и всем формам жизни; </w:t>
            </w:r>
          </w:p>
          <w:p w:rsidR="00650DC5" w:rsidRPr="009C2D27" w:rsidRDefault="00650DC5" w:rsidP="00AC421C">
            <w:pPr>
              <w:pStyle w:val="Default"/>
            </w:pPr>
            <w:r w:rsidRPr="009C2D27">
              <w:t xml:space="preserve">-элементарный опыт природоохранительной деятельности; </w:t>
            </w:r>
          </w:p>
          <w:p w:rsidR="00650DC5" w:rsidRPr="009C2D27" w:rsidRDefault="00650DC5" w:rsidP="00AC421C">
            <w:pPr>
              <w:pStyle w:val="Default"/>
            </w:pPr>
            <w:r w:rsidRPr="009C2D27">
              <w:t xml:space="preserve">-бережное отношение к растениям и животным. </w:t>
            </w:r>
          </w:p>
        </w:tc>
        <w:tc>
          <w:tcPr>
            <w:tcW w:w="2840" w:type="dxa"/>
          </w:tcPr>
          <w:p w:rsidR="00650DC5" w:rsidRPr="009C2D27" w:rsidRDefault="00650DC5" w:rsidP="00AC421C">
            <w:pPr>
              <w:pStyle w:val="Default"/>
            </w:pPr>
            <w:r w:rsidRPr="009C2D27">
              <w:t xml:space="preserve">-изучение учебных дисциплин, бесед; </w:t>
            </w:r>
          </w:p>
          <w:p w:rsidR="00650DC5" w:rsidRPr="009C2D27" w:rsidRDefault="00650DC5" w:rsidP="00AC421C">
            <w:pPr>
              <w:pStyle w:val="Default"/>
            </w:pPr>
            <w:r w:rsidRPr="009C2D27">
              <w:t xml:space="preserve">-экскурсии, прогулки по родному краю; </w:t>
            </w:r>
          </w:p>
          <w:p w:rsidR="00650DC5" w:rsidRPr="009C2D27" w:rsidRDefault="00650DC5" w:rsidP="00AC421C">
            <w:pPr>
              <w:pStyle w:val="Default"/>
            </w:pPr>
            <w:r w:rsidRPr="009C2D27">
              <w:t xml:space="preserve">-посильное участие в деятельности детско-юношеских общественных экологических организаций </w:t>
            </w:r>
          </w:p>
          <w:p w:rsidR="00650DC5" w:rsidRPr="009C2D27" w:rsidRDefault="00650DC5" w:rsidP="00AC421C">
            <w:pPr>
              <w:pStyle w:val="Default"/>
            </w:pPr>
            <w:r w:rsidRPr="009C2D27">
              <w:t xml:space="preserve">-участие вместе с родителями (законными представителями) в экологической деятельности по месту жительства. </w:t>
            </w:r>
          </w:p>
        </w:tc>
      </w:tr>
      <w:tr w:rsidR="00650DC5" w:rsidRPr="009C2D27" w:rsidTr="00650DC5">
        <w:trPr>
          <w:trHeight w:val="1420"/>
        </w:trPr>
        <w:tc>
          <w:tcPr>
            <w:tcW w:w="3227" w:type="dxa"/>
          </w:tcPr>
          <w:p w:rsidR="00650DC5" w:rsidRPr="009C2D27" w:rsidRDefault="00650DC5" w:rsidP="00AC421C">
            <w:pPr>
              <w:pStyle w:val="Default"/>
            </w:pPr>
            <w:r w:rsidRPr="009C2D27">
              <w:rPr>
                <w:b/>
                <w:bCs/>
                <w:i/>
                <w:iCs/>
              </w:rPr>
              <w:t xml:space="preserve">Воспитание ценностного отношения к </w:t>
            </w:r>
            <w:proofErr w:type="gramStart"/>
            <w:r w:rsidRPr="009C2D27">
              <w:rPr>
                <w:b/>
                <w:bCs/>
                <w:i/>
                <w:iCs/>
              </w:rPr>
              <w:t>прекрасному</w:t>
            </w:r>
            <w:proofErr w:type="gramEnd"/>
            <w:r w:rsidRPr="009C2D27">
              <w:rPr>
                <w:b/>
                <w:bCs/>
                <w:i/>
                <w:iCs/>
              </w:rPr>
              <w:t xml:space="preserve">, формирование представлений об эстетических идеалах и ценностях (эстетическое воспитание) </w:t>
            </w:r>
          </w:p>
          <w:p w:rsidR="00650DC5" w:rsidRPr="009C2D27" w:rsidRDefault="00650DC5" w:rsidP="00AC421C">
            <w:pPr>
              <w:pStyle w:val="Default"/>
            </w:pPr>
            <w:r w:rsidRPr="009C2D27">
              <w:rPr>
                <w:i/>
                <w:iCs/>
              </w:rPr>
              <w:t>Ценности</w:t>
            </w:r>
            <w:r w:rsidRPr="009C2D27">
              <w:t xml:space="preserve">: красота, гармония, духовный мир человека, самовыражение в творчестве и искусстве. </w:t>
            </w:r>
          </w:p>
        </w:tc>
        <w:tc>
          <w:tcPr>
            <w:tcW w:w="3544" w:type="dxa"/>
          </w:tcPr>
          <w:p w:rsidR="00650DC5" w:rsidRPr="009C2D27" w:rsidRDefault="00650DC5" w:rsidP="00AC421C">
            <w:pPr>
              <w:pStyle w:val="Default"/>
            </w:pPr>
            <w:r w:rsidRPr="009C2D27">
              <w:t xml:space="preserve">-представления о душевной и физической красоте человека; </w:t>
            </w:r>
          </w:p>
          <w:p w:rsidR="00650DC5" w:rsidRPr="009C2D27" w:rsidRDefault="00650DC5" w:rsidP="00AC421C">
            <w:pPr>
              <w:pStyle w:val="Default"/>
            </w:pPr>
            <w:r w:rsidRPr="009C2D27">
              <w:t xml:space="preserve">-формирование эстетических идеалов, чувства прекрасного; умение видеть красоту природы, труда и творчества; </w:t>
            </w:r>
          </w:p>
          <w:p w:rsidR="00650DC5" w:rsidRPr="009C2D27" w:rsidRDefault="00650DC5" w:rsidP="00AC421C">
            <w:pPr>
              <w:pStyle w:val="Default"/>
            </w:pPr>
            <w:r w:rsidRPr="009C2D27">
              <w:t xml:space="preserve">-интерес к чтению, произведениям искусства, детским спектаклям, концертам, выставкам, музыке; </w:t>
            </w:r>
          </w:p>
          <w:p w:rsidR="00650DC5" w:rsidRPr="009C2D27" w:rsidRDefault="00650DC5" w:rsidP="00AC421C">
            <w:pPr>
              <w:pStyle w:val="Default"/>
            </w:pPr>
            <w:r w:rsidRPr="009C2D27">
              <w:t xml:space="preserve">-интерес к занятиям художественным творчеством; </w:t>
            </w:r>
            <w:proofErr w:type="gramStart"/>
            <w:r w:rsidRPr="009C2D27">
              <w:t>-с</w:t>
            </w:r>
            <w:proofErr w:type="gramEnd"/>
            <w:r w:rsidRPr="009C2D27">
              <w:t>тремление к опрятному внешнему виду;</w:t>
            </w:r>
          </w:p>
          <w:p w:rsidR="00650DC5" w:rsidRPr="009C2D27" w:rsidRDefault="00650DC5" w:rsidP="00AC421C">
            <w:pPr>
              <w:pStyle w:val="Default"/>
            </w:pPr>
            <w:r w:rsidRPr="009C2D27">
              <w:t>-отрицательное отношение к некрасивым поступкам и неряшливости.</w:t>
            </w:r>
          </w:p>
        </w:tc>
        <w:tc>
          <w:tcPr>
            <w:tcW w:w="2840" w:type="dxa"/>
          </w:tcPr>
          <w:p w:rsidR="00650DC5" w:rsidRPr="009C2D27" w:rsidRDefault="00650DC5" w:rsidP="00AC421C">
            <w:pPr>
              <w:pStyle w:val="Default"/>
            </w:pPr>
            <w:r w:rsidRPr="009C2D27">
              <w:t>-изучения учебных дисциплин, посредством встреч с представителями творческих профессий, посещение тематических выставок;</w:t>
            </w:r>
          </w:p>
          <w:p w:rsidR="00650DC5" w:rsidRPr="009C2D27" w:rsidRDefault="00650DC5" w:rsidP="00AC421C">
            <w:pPr>
              <w:pStyle w:val="Default"/>
            </w:pPr>
            <w:r w:rsidRPr="009C2D27">
              <w:t>-разучивание стихотворений, фрагментов художественных фильмов о природе, городских и сельских ландшафтах; об</w:t>
            </w:r>
            <w:r w:rsidR="00A612D1" w:rsidRPr="009C2D27">
              <w:t>учение понимать красоту окружаю</w:t>
            </w:r>
            <w:r w:rsidRPr="009C2D27">
              <w:t>щего мира через художественные образы;</w:t>
            </w:r>
          </w:p>
          <w:p w:rsidR="00650DC5" w:rsidRPr="009C2D27" w:rsidRDefault="00650DC5" w:rsidP="006B6D59">
            <w:pPr>
              <w:pStyle w:val="Default"/>
            </w:pPr>
            <w:r w:rsidRPr="009C2D27">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9C2D27">
              <w:t>от</w:t>
            </w:r>
            <w:proofErr w:type="gramEnd"/>
            <w:r w:rsidRPr="009C2D27">
              <w:t xml:space="preserve"> безобразного, плохое от хорошего, созидательное от разруш</w:t>
            </w:r>
            <w:r w:rsidR="006B6D59" w:rsidRPr="009C2D27">
              <w:t xml:space="preserve">ительного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2.3.7.Организация духовно-нравственного развития и воспитания </w:t>
      </w:r>
      <w:proofErr w:type="gramStart"/>
      <w:r w:rsidR="0049587F" w:rsidRPr="009C2D27">
        <w:rPr>
          <w:b/>
          <w:bCs/>
        </w:rPr>
        <w:t>обучающихся</w:t>
      </w:r>
      <w:proofErr w:type="gramEnd"/>
    </w:p>
    <w:p w:rsidR="00146CA7" w:rsidRPr="009C2D27" w:rsidRDefault="00146CA7" w:rsidP="00AC421C">
      <w:pPr>
        <w:pStyle w:val="Default"/>
        <w:ind w:firstLine="426"/>
        <w:jc w:val="both"/>
      </w:pPr>
      <w:r w:rsidRPr="009C2D27">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w:t>
      </w:r>
      <w:r w:rsidRPr="009C2D27">
        <w:lastRenderedPageBreak/>
        <w:t xml:space="preserve">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146CA7" w:rsidRPr="009C2D27" w:rsidRDefault="00146CA7" w:rsidP="00AC421C">
      <w:pPr>
        <w:pStyle w:val="Default"/>
        <w:ind w:firstLine="426"/>
        <w:jc w:val="both"/>
      </w:pPr>
      <w:r w:rsidRPr="009C2D27">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46CA7" w:rsidRPr="009C2D27" w:rsidRDefault="00146CA7" w:rsidP="00AC421C">
      <w:pPr>
        <w:pStyle w:val="Default"/>
        <w:ind w:firstLine="426"/>
        <w:jc w:val="both"/>
      </w:pPr>
      <w:r w:rsidRPr="009C2D27">
        <w:t xml:space="preserve">• в содержании и построении уроков; </w:t>
      </w:r>
    </w:p>
    <w:p w:rsidR="00146CA7" w:rsidRPr="009C2D27" w:rsidRDefault="00146CA7" w:rsidP="00AC421C">
      <w:pPr>
        <w:pStyle w:val="Default"/>
        <w:ind w:firstLine="426"/>
        <w:jc w:val="both"/>
      </w:pPr>
      <w:r w:rsidRPr="009C2D27">
        <w:t xml:space="preserve">• в способах организации совместной деятельности взрослых и детей в учебной и </w:t>
      </w:r>
      <w:proofErr w:type="spellStart"/>
      <w:r w:rsidRPr="009C2D27">
        <w:t>внеучебной</w:t>
      </w:r>
      <w:proofErr w:type="spellEnd"/>
      <w:r w:rsidRPr="009C2D27">
        <w:t xml:space="preserve"> деятельности; в характере общения и сотрудничества взрослого и ребенка; </w:t>
      </w:r>
    </w:p>
    <w:p w:rsidR="00146CA7" w:rsidRPr="009C2D27" w:rsidRDefault="00146CA7" w:rsidP="00AC421C">
      <w:pPr>
        <w:pStyle w:val="Default"/>
        <w:ind w:firstLine="426"/>
        <w:jc w:val="both"/>
      </w:pPr>
      <w:r w:rsidRPr="009C2D27">
        <w:t xml:space="preserve">• в опыте организации индивидуальной, групповой, коллективной деятельности учащихся; </w:t>
      </w:r>
    </w:p>
    <w:p w:rsidR="00146CA7" w:rsidRPr="009C2D27" w:rsidRDefault="00146CA7" w:rsidP="00AC421C">
      <w:pPr>
        <w:pStyle w:val="Default"/>
        <w:ind w:firstLine="426"/>
        <w:jc w:val="both"/>
      </w:pPr>
      <w:r w:rsidRPr="009C2D27">
        <w:t xml:space="preserve">• в специальных событиях, спроектированных с учетом определенной ценности и смысла; </w:t>
      </w:r>
    </w:p>
    <w:p w:rsidR="00146CA7" w:rsidRPr="009C2D27" w:rsidRDefault="00146CA7" w:rsidP="00AC421C">
      <w:pPr>
        <w:pStyle w:val="Default"/>
        <w:ind w:firstLine="426"/>
        <w:jc w:val="both"/>
      </w:pPr>
      <w:r w:rsidRPr="009C2D27">
        <w:t xml:space="preserve">• в личном примере ученикам. </w:t>
      </w:r>
    </w:p>
    <w:p w:rsidR="00146CA7" w:rsidRPr="009C2D27" w:rsidRDefault="00146CA7" w:rsidP="00AC421C">
      <w:pPr>
        <w:pStyle w:val="Default"/>
        <w:ind w:firstLine="426"/>
        <w:jc w:val="both"/>
      </w:pPr>
      <w:r w:rsidRPr="009C2D27">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146CA7" w:rsidRPr="009C2D27" w:rsidRDefault="00146CA7" w:rsidP="00AC421C">
      <w:pPr>
        <w:pStyle w:val="Default"/>
        <w:ind w:firstLine="426"/>
        <w:jc w:val="both"/>
      </w:pPr>
      <w:r w:rsidRPr="009C2D27">
        <w:t xml:space="preserve">В основе программы духовно-нравственного развития и </w:t>
      </w:r>
      <w:proofErr w:type="gramStart"/>
      <w:r w:rsidRPr="009C2D27">
        <w:t>воспитания</w:t>
      </w:r>
      <w:proofErr w:type="gramEnd"/>
      <w:r w:rsidRPr="009C2D27">
        <w:t xml:space="preserve"> обучающихся при получении начального общего образования и организуемого в соответствии с ней уклада школьной жизни лежат следующие принципы. </w:t>
      </w:r>
    </w:p>
    <w:p w:rsidR="00146CA7" w:rsidRPr="009C2D27" w:rsidRDefault="00146CA7" w:rsidP="00AC421C">
      <w:pPr>
        <w:pStyle w:val="Default"/>
        <w:ind w:firstLine="426"/>
        <w:jc w:val="both"/>
      </w:pPr>
      <w:r w:rsidRPr="009C2D27">
        <w:rPr>
          <w:b/>
          <w:bCs/>
        </w:rPr>
        <w:t xml:space="preserve">Принцип ориентации на идеал. </w:t>
      </w:r>
      <w:r w:rsidRPr="009C2D27">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9C2D27">
        <w:t xml:space="preserve">процессуальное) </w:t>
      </w:r>
      <w:proofErr w:type="gramEnd"/>
      <w:r w:rsidRPr="009C2D27">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9C2D27">
        <w:t>воспитания</w:t>
      </w:r>
      <w:proofErr w:type="gramEnd"/>
      <w:r w:rsidRPr="009C2D27">
        <w:t xml:space="preserve"> обучающихся начальной школы направлена на достижение национального воспитательного идеала. </w:t>
      </w:r>
    </w:p>
    <w:p w:rsidR="00146CA7" w:rsidRPr="009C2D27" w:rsidRDefault="00146CA7" w:rsidP="00AC421C">
      <w:pPr>
        <w:pStyle w:val="Default"/>
        <w:ind w:firstLine="426"/>
        <w:jc w:val="both"/>
      </w:pPr>
      <w:r w:rsidRPr="009C2D27">
        <w:rPr>
          <w:b/>
          <w:bCs/>
        </w:rPr>
        <w:t xml:space="preserve">Аксиологический принцип. </w:t>
      </w:r>
      <w:r w:rsidRPr="009C2D27">
        <w:t xml:space="preserve">Ценности определяют основное содержание духовно-нравственного развития и воспитания личности младшего </w:t>
      </w:r>
      <w:r w:rsidR="00650DC5" w:rsidRPr="009C2D27">
        <w:t>школьника. Их отбор среди огром</w:t>
      </w:r>
      <w:r w:rsidRPr="009C2D27">
        <w:t xml:space="preserve">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146CA7" w:rsidRPr="009C2D27" w:rsidRDefault="00146CA7" w:rsidP="00AC421C">
      <w:pPr>
        <w:pStyle w:val="Default"/>
        <w:ind w:firstLine="426"/>
        <w:jc w:val="both"/>
      </w:pPr>
      <w:r w:rsidRPr="009C2D27">
        <w:rPr>
          <w:b/>
          <w:bCs/>
        </w:rPr>
        <w:t xml:space="preserve">Принцип следования нравственному примеру. </w:t>
      </w:r>
      <w:r w:rsidRPr="009C2D27">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9C2D27">
        <w:t>внеучебной</w:t>
      </w:r>
      <w:proofErr w:type="spellEnd"/>
      <w:r w:rsidRPr="009C2D27">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146CA7" w:rsidRPr="009C2D27" w:rsidRDefault="00146CA7" w:rsidP="00AC421C">
      <w:pPr>
        <w:pStyle w:val="Default"/>
        <w:ind w:firstLine="426"/>
        <w:jc w:val="both"/>
      </w:pPr>
      <w:r w:rsidRPr="009C2D27">
        <w:rPr>
          <w:b/>
          <w:bCs/>
        </w:rPr>
        <w:lastRenderedPageBreak/>
        <w:t xml:space="preserve">Принцип идентификации (персонификации). </w:t>
      </w:r>
      <w:r w:rsidRPr="009C2D27">
        <w:t xml:space="preserve">Идентификация — устойчивое отождествление себя </w:t>
      </w:r>
      <w:proofErr w:type="spellStart"/>
      <w:r w:rsidRPr="009C2D27">
        <w:t>созначимым</w:t>
      </w:r>
      <w:proofErr w:type="spellEnd"/>
      <w:r w:rsidRPr="009C2D27">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C2D27">
        <w:t>эмпатии</w:t>
      </w:r>
      <w:proofErr w:type="spellEnd"/>
      <w:r w:rsidRPr="009C2D27">
        <w:t xml:space="preserve">,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146CA7" w:rsidRPr="009C2D27" w:rsidRDefault="00146CA7" w:rsidP="00AC421C">
      <w:pPr>
        <w:pStyle w:val="Default"/>
        <w:ind w:firstLine="426"/>
        <w:jc w:val="both"/>
      </w:pPr>
      <w:r w:rsidRPr="009C2D27">
        <w:rPr>
          <w:b/>
          <w:bCs/>
        </w:rPr>
        <w:t xml:space="preserve">Принцип диалогического общения. </w:t>
      </w:r>
      <w:r w:rsidRPr="009C2D27">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w:t>
      </w:r>
      <w:r w:rsidR="0049587F" w:rsidRPr="009C2D27">
        <w:t>м его организацию на диалогичес</w:t>
      </w:r>
      <w:r w:rsidRPr="009C2D27">
        <w:t xml:space="preserve">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146CA7" w:rsidRPr="009C2D27" w:rsidRDefault="00146CA7" w:rsidP="00AC421C">
      <w:pPr>
        <w:pStyle w:val="Default"/>
        <w:ind w:firstLine="426"/>
        <w:jc w:val="both"/>
      </w:pPr>
      <w:r w:rsidRPr="009C2D27">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9C2D27">
        <w:t>межсубъектного</w:t>
      </w:r>
      <w:proofErr w:type="spellEnd"/>
      <w:r w:rsidRPr="009C2D27">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9C2D27">
        <w:t>со</w:t>
      </w:r>
      <w:proofErr w:type="gramEnd"/>
      <w:r w:rsidRPr="009C2D27">
        <w:t xml:space="preserve"> значимым другим. Содержанием того педагогически организованного общения должно быть совместное освоение базовых национальных ценностей. </w:t>
      </w:r>
    </w:p>
    <w:p w:rsidR="00146CA7" w:rsidRPr="009C2D27" w:rsidRDefault="00146CA7" w:rsidP="00AC421C">
      <w:pPr>
        <w:pStyle w:val="Default"/>
        <w:ind w:firstLine="426"/>
        <w:jc w:val="both"/>
      </w:pPr>
      <w:r w:rsidRPr="009C2D27">
        <w:rPr>
          <w:b/>
          <w:bCs/>
        </w:rPr>
        <w:t xml:space="preserve">Принцип </w:t>
      </w:r>
      <w:proofErr w:type="spellStart"/>
      <w:r w:rsidRPr="009C2D27">
        <w:rPr>
          <w:b/>
          <w:bCs/>
        </w:rPr>
        <w:t>полисубъектности</w:t>
      </w:r>
      <w:proofErr w:type="spellEnd"/>
      <w:r w:rsidRPr="009C2D27">
        <w:rPr>
          <w:b/>
          <w:bCs/>
        </w:rPr>
        <w:t xml:space="preserve"> воспитания. </w:t>
      </w:r>
      <w:r w:rsidRPr="009C2D27">
        <w:t xml:space="preserve">В современных условиях процесс развития и воспитания личности имеет </w:t>
      </w:r>
      <w:proofErr w:type="spellStart"/>
      <w:r w:rsidRPr="009C2D27">
        <w:t>полисубъектный</w:t>
      </w:r>
      <w:proofErr w:type="spellEnd"/>
      <w:r w:rsidRPr="009C2D27">
        <w:t xml:space="preserve">, </w:t>
      </w:r>
      <w:proofErr w:type="spellStart"/>
      <w:r w:rsidRPr="009C2D27">
        <w:t>многомерно-деятельностный</w:t>
      </w:r>
      <w:proofErr w:type="spellEnd"/>
      <w:r w:rsidRPr="009C2D2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146CA7" w:rsidRPr="009C2D27" w:rsidRDefault="00146CA7" w:rsidP="00AC421C">
      <w:pPr>
        <w:pStyle w:val="Default"/>
        <w:ind w:firstLine="426"/>
        <w:jc w:val="both"/>
      </w:pPr>
      <w:r w:rsidRPr="009C2D27">
        <w:rPr>
          <w:b/>
          <w:bCs/>
        </w:rPr>
        <w:t xml:space="preserve">Принцип </w:t>
      </w:r>
      <w:proofErr w:type="spellStart"/>
      <w:r w:rsidRPr="009C2D27">
        <w:rPr>
          <w:b/>
          <w:bCs/>
        </w:rPr>
        <w:t>системно-деятельностной</w:t>
      </w:r>
      <w:proofErr w:type="spellEnd"/>
      <w:r w:rsidRPr="009C2D27">
        <w:rPr>
          <w:b/>
          <w:bCs/>
        </w:rPr>
        <w:t xml:space="preserve"> организации воспитания. </w:t>
      </w:r>
      <w:proofErr w:type="gramStart"/>
      <w:r w:rsidRPr="009C2D27">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9C2D27">
        <w:t>внеучебной</w:t>
      </w:r>
      <w:proofErr w:type="spellEnd"/>
      <w:r w:rsidRPr="009C2D27">
        <w:t>, внешкольной, в том числе общественно полезной, деятельности младших школьников.</w:t>
      </w:r>
      <w:proofErr w:type="gramEnd"/>
      <w:r w:rsidRPr="009C2D27">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w:t>
      </w:r>
      <w:proofErr w:type="spellStart"/>
      <w:r w:rsidRPr="009C2D27">
        <w:t>воспитательныхзадачобучающиеся</w:t>
      </w:r>
      <w:proofErr w:type="spellEnd"/>
      <w:r w:rsidRPr="009C2D27">
        <w:t xml:space="preserve"> вместе с педагогами, родителями, иными субъектами культурной, гражданской жизни обращаются к содержанию: </w:t>
      </w:r>
    </w:p>
    <w:p w:rsidR="0049587F" w:rsidRPr="009C2D27" w:rsidRDefault="00146CA7" w:rsidP="00AC421C">
      <w:pPr>
        <w:pStyle w:val="Default"/>
        <w:ind w:firstLine="426"/>
        <w:jc w:val="both"/>
      </w:pPr>
      <w:r w:rsidRPr="009C2D27">
        <w:t>• общеобразовательных дисциплин;</w:t>
      </w:r>
    </w:p>
    <w:p w:rsidR="00146CA7" w:rsidRPr="009C2D27" w:rsidRDefault="00146CA7" w:rsidP="00AC421C">
      <w:pPr>
        <w:pStyle w:val="Default"/>
        <w:ind w:firstLine="426"/>
        <w:jc w:val="both"/>
      </w:pPr>
      <w:r w:rsidRPr="009C2D27">
        <w:t xml:space="preserve">• произведений искусства; </w:t>
      </w:r>
    </w:p>
    <w:p w:rsidR="00146CA7" w:rsidRPr="009C2D27" w:rsidRDefault="00146CA7" w:rsidP="00AC421C">
      <w:pPr>
        <w:pStyle w:val="Default"/>
        <w:ind w:firstLine="426"/>
        <w:jc w:val="both"/>
      </w:pPr>
      <w:r w:rsidRPr="009C2D27">
        <w:t xml:space="preserve">• периодической литературы, публикаций, радио- и телепередач, отражающих современную жизнь; </w:t>
      </w:r>
    </w:p>
    <w:p w:rsidR="00146CA7" w:rsidRPr="009C2D27" w:rsidRDefault="00146CA7" w:rsidP="00AC421C">
      <w:pPr>
        <w:pStyle w:val="Default"/>
        <w:ind w:firstLine="426"/>
        <w:jc w:val="both"/>
      </w:pPr>
      <w:r w:rsidRPr="009C2D27">
        <w:t xml:space="preserve">• духовной культуры и фольклора народов России; </w:t>
      </w:r>
    </w:p>
    <w:p w:rsidR="00146CA7" w:rsidRPr="009C2D27" w:rsidRDefault="00146CA7" w:rsidP="00AC421C">
      <w:pPr>
        <w:pStyle w:val="Default"/>
        <w:ind w:firstLine="426"/>
        <w:jc w:val="both"/>
      </w:pPr>
      <w:r w:rsidRPr="009C2D27">
        <w:t xml:space="preserve">• истории, традиций и современной жизни своей Родины, моего края, своей семьи; </w:t>
      </w:r>
    </w:p>
    <w:p w:rsidR="00146CA7" w:rsidRPr="009C2D27" w:rsidRDefault="00146CA7" w:rsidP="00AC421C">
      <w:pPr>
        <w:pStyle w:val="Default"/>
        <w:ind w:firstLine="426"/>
        <w:jc w:val="both"/>
      </w:pPr>
      <w:r w:rsidRPr="009C2D27">
        <w:t xml:space="preserve">жизненного опыта своих родителей (законных представителей) и прародителей; </w:t>
      </w:r>
    </w:p>
    <w:p w:rsidR="00146CA7" w:rsidRPr="009C2D27" w:rsidRDefault="00146CA7" w:rsidP="00AC421C">
      <w:pPr>
        <w:pStyle w:val="Default"/>
        <w:ind w:firstLine="426"/>
        <w:jc w:val="both"/>
      </w:pPr>
      <w:r w:rsidRPr="009C2D27">
        <w:t xml:space="preserve">• общественно полезной и личностно значимой деятельности в рамках педагогически организованных социальных и культурных практик; </w:t>
      </w:r>
    </w:p>
    <w:p w:rsidR="00146CA7" w:rsidRPr="009C2D27" w:rsidRDefault="00146CA7" w:rsidP="00AC421C">
      <w:pPr>
        <w:pStyle w:val="Default"/>
        <w:ind w:firstLine="426"/>
        <w:jc w:val="both"/>
      </w:pPr>
      <w:r w:rsidRPr="009C2D27">
        <w:lastRenderedPageBreak/>
        <w:t xml:space="preserve">• других источников информации и научного знания. </w:t>
      </w:r>
    </w:p>
    <w:p w:rsidR="00146CA7" w:rsidRPr="009C2D27" w:rsidRDefault="00146CA7" w:rsidP="00AC421C">
      <w:pPr>
        <w:pStyle w:val="Default"/>
        <w:ind w:firstLine="426"/>
        <w:jc w:val="both"/>
      </w:pPr>
      <w:r w:rsidRPr="009C2D27">
        <w:t>Программа реализуется в рамках урочной, внеурочной, внешкольной деятельности, социальных и культур</w:t>
      </w:r>
      <w:r w:rsidR="0049587F" w:rsidRPr="009C2D27">
        <w:t xml:space="preserve">ных практик с помощью следующего </w:t>
      </w:r>
      <w:r w:rsidR="0049587F" w:rsidRPr="009C2D27">
        <w:rPr>
          <w:b/>
          <w:bCs/>
          <w:i/>
          <w:iCs/>
        </w:rPr>
        <w:t xml:space="preserve">инструмента  </w:t>
      </w:r>
      <w:r w:rsidR="0049587F" w:rsidRPr="009C2D27">
        <w:rPr>
          <w:b/>
          <w:bCs/>
        </w:rPr>
        <w:t>УМК «Школа России».</w:t>
      </w:r>
    </w:p>
    <w:p w:rsidR="00146CA7" w:rsidRPr="009C2D27" w:rsidRDefault="00146CA7" w:rsidP="00AC421C">
      <w:pPr>
        <w:pStyle w:val="Default"/>
        <w:ind w:firstLine="426"/>
        <w:jc w:val="both"/>
      </w:pPr>
      <w:r w:rsidRPr="009C2D27">
        <w:t xml:space="preserve">Общая цель обучения - формирование ведущей для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содержание выступают как средство достижения этой цели. </w:t>
      </w:r>
    </w:p>
    <w:p w:rsidR="00146CA7" w:rsidRPr="009C2D27" w:rsidRDefault="00146CA7" w:rsidP="00AC421C">
      <w:pPr>
        <w:pStyle w:val="Default"/>
        <w:ind w:firstLine="426"/>
        <w:jc w:val="both"/>
      </w:pPr>
      <w:proofErr w:type="gramStart"/>
      <w:r w:rsidRPr="009C2D27">
        <w:t xml:space="preserve">Учебно-методический комплект функционирует в соответствии с Государственным стандартом начального общего образования и предназначен для массовой школы, позволяет повысить познавательную активность, интерес к учебному процессу; изменить эмоциональную атмосферу в классе (ученики стали интересоваться успехами своих одноклассников, приходить на помощь, нуждающимся в ней); развить рефлексивные способности школьников, воспитать не потребителей, а творцов своей деятельности </w:t>
      </w:r>
      <w:proofErr w:type="gramEnd"/>
    </w:p>
    <w:p w:rsidR="00146CA7" w:rsidRPr="009C2D27" w:rsidRDefault="00650DC5" w:rsidP="00AC421C">
      <w:pPr>
        <w:pStyle w:val="Default"/>
        <w:ind w:firstLine="426"/>
        <w:jc w:val="both"/>
      </w:pPr>
      <w:r w:rsidRPr="009C2D27">
        <w:t>УМК «Школа России» позволяе</w:t>
      </w:r>
      <w:r w:rsidR="00146CA7" w:rsidRPr="009C2D27">
        <w:t xml:space="preserve">т успешно решать одну из приоритетных задач начального образования – формирование основных компонентов учебной деятельности. Если обсуждать позицию школьника, то это ответ на вопросы: зачем я учусь, что я должен делать, чтобы решить эту учебную задачу, как я выполню учебную задачу, каковы мои успехи и что у меня не получается. Данная позиция повлекла за собой изменение методик обучения, разработанных авторским коллективом, позволили перейти от тезиса «даем знания» к тезису «учим добывать знания» </w:t>
      </w:r>
    </w:p>
    <w:p w:rsidR="00146CA7" w:rsidRPr="009C2D27" w:rsidRDefault="00650DC5" w:rsidP="00AC421C">
      <w:pPr>
        <w:pStyle w:val="Default"/>
        <w:ind w:firstLine="426"/>
        <w:jc w:val="both"/>
      </w:pPr>
      <w:r w:rsidRPr="009C2D27">
        <w:t>УМК «Школа России» реализуе</w:t>
      </w:r>
      <w:r w:rsidR="00146CA7" w:rsidRPr="009C2D27">
        <w:t xml:space="preserve">т в образовательном процессе право ребёнка на индивидуальность. Реальная дифференциация обучения позволяет каждому ученику работать в своём темпе, обеспечивает ему комфортное существование в учебном классе и успешное обучение. За счёт дифференциация и индивидуализации обучения в рамках УМК «Школа России» в значительной степени снимаются проблемы утомляемости, перегрузки, снижения работоспособности младших школьников. Как следствие, у </w:t>
      </w:r>
      <w:proofErr w:type="gramStart"/>
      <w:r w:rsidRPr="009C2D27">
        <w:t>обучающихся</w:t>
      </w:r>
      <w:proofErr w:type="gramEnd"/>
      <w:r w:rsidR="00146CA7" w:rsidRPr="009C2D27">
        <w:t xml:space="preserve"> значительно повышается мотивация к обучению. Все средства обучения содержат материал, который позволяет учителю принять во внимание индивидуальный темп и успешность обучения каждого ребёнка, а также уровень его общего развития. Во всех книгах предусмотрено дополнительное учебное содержание, что позволяет создать достаточно высокий </w:t>
      </w:r>
      <w:proofErr w:type="spellStart"/>
      <w:r w:rsidR="00146CA7" w:rsidRPr="009C2D27">
        <w:t>эрудиционный</w:t>
      </w:r>
      <w:proofErr w:type="spellEnd"/>
      <w:r w:rsidR="00146CA7" w:rsidRPr="009C2D27">
        <w:t xml:space="preserve">, культурологический фон обучения, обеспечив, с одной стороны, снятие обязательности усвоения всех предъявленных знаний, а с другой – дав возможность каждому работать в соответствии со своими возможностями. Дифференциация обучения – это путь поддержки индивидуальности ребёнка.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Сущность данного опыта заключается в том, чтобы раскрепостить мышление ученика, повысить коэффициент его полезного действия, наконец, использовать те богатейшие возможности, которые дала ему природа, и о существовании которых мы подчас и не подозреваем сами. В решении задач развития преимущественно используются поисковые, проблемный метод обучения, а не методы, сообщающие готовые знания. Активно используются возможности ИКТ. В процессе самостоятельного мышления у учащихся возникают интеллектуальные чувства, удовольствия от преодоления трудностей, от найденного доказательства, от общения с товарищами, от совместных поисков решения вопросов.</w:t>
      </w:r>
    </w:p>
    <w:p w:rsidR="00146CA7" w:rsidRPr="009C2D27" w:rsidRDefault="00146CA7" w:rsidP="00AC421C">
      <w:pPr>
        <w:pStyle w:val="Default"/>
        <w:ind w:firstLine="426"/>
        <w:jc w:val="both"/>
      </w:pPr>
      <w:r w:rsidRPr="009C2D27">
        <w:t xml:space="preserve">Вся образовательная деятельность строится таким образом, чтобы обеспечить ребенку чувство психологической защищенности, радости познания, развития его индивидуальности. Создаются максимально благоприятные условия для того, чтобы обеспечить наиболее полное развитие способностей каждого ученика. </w:t>
      </w:r>
    </w:p>
    <w:p w:rsidR="00146CA7" w:rsidRPr="009C2D27" w:rsidRDefault="00146CA7" w:rsidP="00AC421C">
      <w:pPr>
        <w:pStyle w:val="Default"/>
        <w:ind w:firstLine="426"/>
        <w:jc w:val="both"/>
      </w:pPr>
      <w:r w:rsidRPr="009C2D27">
        <w:t xml:space="preserve">Смыслом работы автора опыта является построение процесса обучения, специально ориентированного на развитие воображения и мышления, </w:t>
      </w:r>
      <w:proofErr w:type="gramStart"/>
      <w:r w:rsidRPr="009C2D27">
        <w:t>который</w:t>
      </w:r>
      <w:proofErr w:type="gramEnd"/>
      <w:r w:rsidRPr="009C2D27">
        <w:t xml:space="preserve"> принципиально изменяет позицию ученика. Существенное место в жизни ребёнка начинает </w:t>
      </w:r>
      <w:proofErr w:type="gramStart"/>
      <w:r w:rsidRPr="009C2D27">
        <w:t>занимать роль</w:t>
      </w:r>
      <w:proofErr w:type="gramEnd"/>
      <w:r w:rsidRPr="009C2D27">
        <w:t xml:space="preserve"> творца своей деятельности. Обучение строится так, чтобы ученик, преодолевая небольшие </w:t>
      </w:r>
      <w:r w:rsidRPr="009C2D27">
        <w:lastRenderedPageBreak/>
        <w:t>трудности с некоторым напряжением, добивался результата, направленного на решение поисковых и творческих задач. Он чувствует себя равноправным участником процесса обучения, наравне с учителем он отвечает за успехи, промахи и недостатки, участвует в контроле и оценке и анализирует, с помощью учителя, каждый шаг своей деятельности. Ему предоставляется право выбора, а мотивы его деятельности становятся личностн</w:t>
      </w:r>
      <w:proofErr w:type="gramStart"/>
      <w:r w:rsidRPr="009C2D27">
        <w:t>о-</w:t>
      </w:r>
      <w:proofErr w:type="gramEnd"/>
      <w:r w:rsidRPr="009C2D27">
        <w:t xml:space="preserve"> значимыми для него самого. </w:t>
      </w:r>
    </w:p>
    <w:p w:rsidR="00146CA7" w:rsidRPr="009C2D27" w:rsidRDefault="00146CA7" w:rsidP="00AC421C">
      <w:pPr>
        <w:pStyle w:val="Default"/>
        <w:ind w:firstLine="426"/>
        <w:jc w:val="both"/>
      </w:pPr>
      <w:r w:rsidRPr="009C2D27">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146CA7" w:rsidRPr="009C2D27" w:rsidRDefault="00146CA7" w:rsidP="00AC421C">
      <w:pPr>
        <w:pStyle w:val="Default"/>
        <w:ind w:firstLine="426"/>
        <w:jc w:val="both"/>
      </w:pPr>
      <w:r w:rsidRPr="009C2D27">
        <w:rPr>
          <w:b/>
          <w:bCs/>
        </w:rPr>
        <w:t xml:space="preserve">Содержание учебников направлено на </w:t>
      </w:r>
      <w:r w:rsidRPr="009C2D27">
        <w:t xml:space="preserve">формирование активной позиции школьника: зачем я учу, что я должен делать, чтобы решить задачу, каковы мои успехи и что у меня не получается. Особое внимание авторы комплекта уделяют созданию ситуации успеха, созданию учебной </w:t>
      </w:r>
      <w:r w:rsidRPr="009C2D27">
        <w:rPr>
          <w:b/>
          <w:bCs/>
        </w:rPr>
        <w:t>инициативы и самостоятельности</w:t>
      </w:r>
      <w:r w:rsidRPr="009C2D27">
        <w:t xml:space="preserve">. Методика обучения построена таким образом, что предоставляет каждому ребенку право на ошибку, самооценку своего труда. </w:t>
      </w:r>
    </w:p>
    <w:p w:rsidR="00146CA7" w:rsidRPr="009C2D27" w:rsidRDefault="00146CA7" w:rsidP="00AC421C">
      <w:pPr>
        <w:pStyle w:val="Default"/>
        <w:ind w:firstLine="426"/>
        <w:jc w:val="both"/>
      </w:pPr>
      <w:r w:rsidRPr="009C2D27">
        <w:rPr>
          <w:b/>
          <w:bCs/>
        </w:rPr>
        <w:t xml:space="preserve">Средовое проектирование </w:t>
      </w:r>
    </w:p>
    <w:p w:rsidR="00146CA7" w:rsidRPr="009C2D27" w:rsidRDefault="00146CA7" w:rsidP="00AC421C">
      <w:pPr>
        <w:pStyle w:val="Default"/>
        <w:ind w:firstLine="426"/>
        <w:jc w:val="both"/>
      </w:pPr>
      <w:r w:rsidRPr="009C2D27">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w:t>
      </w:r>
      <w:r w:rsidR="00650DC5" w:rsidRPr="009C2D27">
        <w:t xml:space="preserve">изуются нравственные ценности. </w:t>
      </w:r>
    </w:p>
    <w:p w:rsidR="00146CA7" w:rsidRPr="009C2D27" w:rsidRDefault="00146CA7" w:rsidP="00AC421C">
      <w:pPr>
        <w:pStyle w:val="Default"/>
        <w:ind w:firstLine="426"/>
        <w:jc w:val="both"/>
      </w:pPr>
      <w:r w:rsidRPr="009C2D27">
        <w:rPr>
          <w:b/>
          <w:bCs/>
        </w:rPr>
        <w:t xml:space="preserve">2.3.8. Совместная деятельность школы, семьи и общественности по духовно-нравственному развитию и воспитанию учащихся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46CA7" w:rsidRPr="009C2D27" w:rsidRDefault="00146CA7" w:rsidP="00AC421C">
      <w:pPr>
        <w:pStyle w:val="Default"/>
        <w:ind w:firstLine="426"/>
        <w:jc w:val="both"/>
      </w:pPr>
      <w:r w:rsidRPr="009C2D27">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146CA7" w:rsidRPr="009C2D27" w:rsidRDefault="00146CA7" w:rsidP="00AC421C">
      <w:pPr>
        <w:pStyle w:val="Default"/>
        <w:ind w:firstLine="426"/>
        <w:jc w:val="both"/>
      </w:pPr>
      <w:r w:rsidRPr="009C2D27">
        <w:t xml:space="preserve">Система работы </w:t>
      </w:r>
      <w:r w:rsidR="00C73C49" w:rsidRPr="009C2D27">
        <w:t>МБОУ «Туруханская СШ № 1»</w:t>
      </w:r>
      <w:r w:rsidRPr="009C2D27">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9C2D27">
        <w:t>воспитания</w:t>
      </w:r>
      <w:proofErr w:type="gramEnd"/>
      <w:r w:rsidRPr="009C2D27">
        <w:t xml:space="preserve"> обучающихся младшего школьного возраста основана на следующих принципах: </w:t>
      </w:r>
    </w:p>
    <w:p w:rsidR="00146CA7" w:rsidRPr="009C2D27" w:rsidRDefault="00146CA7" w:rsidP="00AC421C">
      <w:pPr>
        <w:pStyle w:val="Default"/>
        <w:ind w:firstLine="426"/>
        <w:jc w:val="both"/>
      </w:pPr>
      <w:r w:rsidRPr="009C2D27">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146CA7" w:rsidRPr="009C2D27" w:rsidRDefault="00146CA7" w:rsidP="00AC421C">
      <w:pPr>
        <w:pStyle w:val="Default"/>
        <w:ind w:firstLine="426"/>
        <w:jc w:val="both"/>
      </w:pPr>
      <w:r w:rsidRPr="009C2D27">
        <w:t xml:space="preserve">• сочетание педагогического просвещения с педагогическим самообразованием родителей (законных представителей); </w:t>
      </w:r>
    </w:p>
    <w:p w:rsidR="00146CA7" w:rsidRPr="009C2D27" w:rsidRDefault="00146CA7" w:rsidP="00AC421C">
      <w:pPr>
        <w:pStyle w:val="Default"/>
        <w:ind w:firstLine="426"/>
        <w:jc w:val="both"/>
      </w:pPr>
      <w:r w:rsidRPr="009C2D27">
        <w:t xml:space="preserve">• педагогическое внимание, уважение и требовательность к родителям (законным представителям); </w:t>
      </w:r>
    </w:p>
    <w:p w:rsidR="00146CA7" w:rsidRPr="009C2D27" w:rsidRDefault="00146CA7" w:rsidP="00AC421C">
      <w:pPr>
        <w:pStyle w:val="Default"/>
        <w:ind w:firstLine="426"/>
        <w:jc w:val="both"/>
      </w:pPr>
      <w:r w:rsidRPr="009C2D27">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146CA7" w:rsidRPr="009C2D27" w:rsidRDefault="00146CA7" w:rsidP="00AC421C">
      <w:pPr>
        <w:pStyle w:val="Default"/>
        <w:ind w:firstLine="426"/>
        <w:jc w:val="both"/>
      </w:pPr>
      <w:r w:rsidRPr="009C2D27">
        <w:t xml:space="preserve">• содействие родителям (законным представителям) в решении индивидуальных проблем воспитания детей; </w:t>
      </w:r>
    </w:p>
    <w:p w:rsidR="00146CA7" w:rsidRPr="009C2D27" w:rsidRDefault="00146CA7" w:rsidP="00AC421C">
      <w:pPr>
        <w:pStyle w:val="Default"/>
        <w:ind w:firstLine="426"/>
        <w:jc w:val="both"/>
      </w:pPr>
      <w:r w:rsidRPr="009C2D27">
        <w:t xml:space="preserve">• опора на положительный опыт семейного воспитания. </w:t>
      </w:r>
    </w:p>
    <w:p w:rsidR="00146CA7" w:rsidRPr="009C2D27" w:rsidRDefault="00146CA7" w:rsidP="00AC421C">
      <w:pPr>
        <w:pStyle w:val="Default"/>
        <w:ind w:firstLine="426"/>
        <w:jc w:val="both"/>
      </w:pPr>
      <w:r w:rsidRPr="009C2D27">
        <w:t>Знания, получаемые родителями (законными представителями), востребованы в реальных педагогических ситуациях и открывают им</w:t>
      </w:r>
      <w:r w:rsidR="0072509B" w:rsidRPr="009C2D27">
        <w:t xml:space="preserve"> возможности активного, </w:t>
      </w:r>
      <w:r w:rsidR="0072509B" w:rsidRPr="009C2D27">
        <w:lastRenderedPageBreak/>
        <w:t>квалифи</w:t>
      </w:r>
      <w:r w:rsidRPr="009C2D27">
        <w:t xml:space="preserve">цированного, ответственного, свободного участия в воспитательных программах и мероприятиях. </w:t>
      </w:r>
    </w:p>
    <w:p w:rsidR="00146CA7" w:rsidRPr="009C2D27" w:rsidRDefault="00146CA7" w:rsidP="00AC421C">
      <w:pPr>
        <w:pStyle w:val="Default"/>
        <w:ind w:firstLine="426"/>
        <w:jc w:val="both"/>
      </w:pPr>
      <w:r w:rsidRPr="009C2D27">
        <w:t xml:space="preserve">• Совершенствования межличностных отношений педагогов, учащихся и родителей путем </w:t>
      </w:r>
      <w:r w:rsidRPr="009C2D27">
        <w:rPr>
          <w:i/>
          <w:iCs/>
        </w:rPr>
        <w:t xml:space="preserve">организации совместных мероприятий, праздников, акций </w:t>
      </w:r>
      <w:r w:rsidRPr="009C2D27">
        <w:t>(</w:t>
      </w:r>
      <w:r w:rsidRPr="009C2D27">
        <w:rPr>
          <w:i/>
          <w:iCs/>
        </w:rPr>
        <w:t xml:space="preserve">например, традиционный весенний спортивный праздник, праздник Букваря, театральные постановки </w:t>
      </w:r>
      <w:proofErr w:type="gramStart"/>
      <w:r w:rsidRPr="009C2D27">
        <w:rPr>
          <w:i/>
          <w:iCs/>
        </w:rPr>
        <w:t>к</w:t>
      </w:r>
      <w:proofErr w:type="gramEnd"/>
      <w:r w:rsidRPr="009C2D27">
        <w:rPr>
          <w:i/>
          <w:iCs/>
        </w:rPr>
        <w:t xml:space="preserve"> дню учителя и дню мамы и т.п</w:t>
      </w:r>
      <w:r w:rsidRPr="009C2D27">
        <w:t xml:space="preserve">.). </w:t>
      </w:r>
    </w:p>
    <w:p w:rsidR="00146CA7" w:rsidRPr="009C2D27" w:rsidRDefault="00146CA7" w:rsidP="00AC421C">
      <w:pPr>
        <w:pStyle w:val="Default"/>
        <w:ind w:firstLine="426"/>
        <w:jc w:val="both"/>
      </w:pPr>
      <w:r w:rsidRPr="009C2D27">
        <w:t xml:space="preserve">• Расширение партнерских взаимоотношений с родителями путем </w:t>
      </w:r>
      <w:r w:rsidRPr="009C2D27">
        <w:rPr>
          <w:i/>
          <w:iCs/>
        </w:rPr>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w:t>
      </w:r>
      <w:r w:rsidR="0072509B" w:rsidRPr="009C2D27">
        <w:rPr>
          <w:i/>
          <w:iCs/>
        </w:rPr>
        <w:t>ьных акций в микрорайоне школы.</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2.3.9.Диагностика </w:t>
      </w:r>
      <w:proofErr w:type="gramStart"/>
      <w:r w:rsidRPr="009C2D27">
        <w:rPr>
          <w:rFonts w:ascii="Times New Roman" w:hAnsi="Times New Roman" w:cs="Times New Roman"/>
          <w:b/>
          <w:bCs/>
          <w:sz w:val="24"/>
          <w:szCs w:val="24"/>
        </w:rPr>
        <w:t>обучающихся</w:t>
      </w:r>
      <w:proofErr w:type="gramEnd"/>
      <w:r w:rsidRPr="009C2D27">
        <w:rPr>
          <w:rFonts w:ascii="Times New Roman" w:hAnsi="Times New Roman" w:cs="Times New Roman"/>
          <w:b/>
          <w:bCs/>
          <w:sz w:val="24"/>
          <w:szCs w:val="24"/>
        </w:rPr>
        <w:t xml:space="preserve"> начальной школы.</w:t>
      </w:r>
    </w:p>
    <w:p w:rsidR="001F223D" w:rsidRPr="009C2D27" w:rsidRDefault="001F223D" w:rsidP="00AC421C">
      <w:pPr>
        <w:spacing w:after="0" w:line="240" w:lineRule="auto"/>
        <w:ind w:firstLine="426"/>
        <w:jc w:val="both"/>
        <w:rPr>
          <w:rFonts w:ascii="Times New Roman" w:hAnsi="Times New Roman" w:cs="Times New Roman"/>
          <w:b/>
          <w:bCs/>
          <w:sz w:val="24"/>
          <w:szCs w:val="24"/>
        </w:rPr>
      </w:pPr>
    </w:p>
    <w:tbl>
      <w:tblPr>
        <w:tblStyle w:val="1"/>
        <w:tblW w:w="9606" w:type="dxa"/>
        <w:tblLayout w:type="fixed"/>
        <w:tblLook w:val="0000"/>
      </w:tblPr>
      <w:tblGrid>
        <w:gridCol w:w="2093"/>
        <w:gridCol w:w="3827"/>
        <w:gridCol w:w="3686"/>
      </w:tblGrid>
      <w:tr w:rsidR="00BC3102" w:rsidRPr="009C2D27" w:rsidTr="00BC3102">
        <w:trPr>
          <w:trHeight w:val="109"/>
        </w:trPr>
        <w:tc>
          <w:tcPr>
            <w:tcW w:w="2093" w:type="dxa"/>
          </w:tcPr>
          <w:p w:rsidR="00BC3102" w:rsidRPr="009C2D27" w:rsidRDefault="00BC3102" w:rsidP="00AC421C">
            <w:pPr>
              <w:pStyle w:val="Default"/>
            </w:pPr>
            <w:r w:rsidRPr="009C2D27">
              <w:t xml:space="preserve">Класс </w:t>
            </w:r>
          </w:p>
        </w:tc>
        <w:tc>
          <w:tcPr>
            <w:tcW w:w="3827" w:type="dxa"/>
          </w:tcPr>
          <w:p w:rsidR="00BC3102" w:rsidRPr="009C2D27" w:rsidRDefault="00BC3102" w:rsidP="00AC421C">
            <w:pPr>
              <w:pStyle w:val="Default"/>
            </w:pPr>
            <w:r w:rsidRPr="009C2D27">
              <w:t xml:space="preserve">Задачи </w:t>
            </w:r>
          </w:p>
        </w:tc>
        <w:tc>
          <w:tcPr>
            <w:tcW w:w="3686" w:type="dxa"/>
          </w:tcPr>
          <w:p w:rsidR="00BC3102" w:rsidRPr="009C2D27" w:rsidRDefault="00BC3102" w:rsidP="00AC421C">
            <w:pPr>
              <w:pStyle w:val="Default"/>
            </w:pPr>
            <w:r w:rsidRPr="009C2D27">
              <w:t xml:space="preserve">Форма диагностики </w:t>
            </w:r>
          </w:p>
        </w:tc>
      </w:tr>
      <w:tr w:rsidR="00BC3102" w:rsidRPr="009C2D27" w:rsidTr="00BC3102">
        <w:trPr>
          <w:trHeight w:val="2179"/>
        </w:trPr>
        <w:tc>
          <w:tcPr>
            <w:tcW w:w="2093" w:type="dxa"/>
          </w:tcPr>
          <w:p w:rsidR="00BC3102" w:rsidRPr="009C2D27" w:rsidRDefault="00BC3102" w:rsidP="00AC421C">
            <w:pPr>
              <w:pStyle w:val="Default"/>
            </w:pPr>
            <w:r w:rsidRPr="009C2D27">
              <w:t xml:space="preserve">1класс </w:t>
            </w:r>
          </w:p>
        </w:tc>
        <w:tc>
          <w:tcPr>
            <w:tcW w:w="3827" w:type="dxa"/>
          </w:tcPr>
          <w:p w:rsidR="00BC3102" w:rsidRPr="009C2D27" w:rsidRDefault="00BC3102" w:rsidP="00AC421C">
            <w:pPr>
              <w:pStyle w:val="Default"/>
            </w:pPr>
            <w:r w:rsidRPr="009C2D27">
              <w:t xml:space="preserve">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 </w:t>
            </w:r>
          </w:p>
        </w:tc>
        <w:tc>
          <w:tcPr>
            <w:tcW w:w="3686" w:type="dxa"/>
            <w:vMerge w:val="restart"/>
          </w:tcPr>
          <w:p w:rsidR="00BC3102" w:rsidRPr="009C2D27" w:rsidRDefault="00BC3102" w:rsidP="00AC421C">
            <w:pPr>
              <w:pStyle w:val="Default"/>
            </w:pPr>
            <w:r w:rsidRPr="009C2D27">
              <w:t xml:space="preserve">Диагностическая программа </w:t>
            </w:r>
            <w:proofErr w:type="gramStart"/>
            <w:r w:rsidRPr="009C2D27">
              <w:t>изучения уровней проявления воспитанности младшего школьника</w:t>
            </w:r>
            <w:proofErr w:type="gramEnd"/>
          </w:p>
          <w:p w:rsidR="00BC3102" w:rsidRPr="009C2D27" w:rsidRDefault="00BC3102" w:rsidP="00AC421C">
            <w:pPr>
              <w:pStyle w:val="Default"/>
            </w:pPr>
            <w:r w:rsidRPr="009C2D27">
              <w:t xml:space="preserve">Список методик для оценивания самооценки, мотивации: </w:t>
            </w:r>
          </w:p>
          <w:p w:rsidR="00BC3102" w:rsidRPr="009C2D27" w:rsidRDefault="00BC3102" w:rsidP="00AC421C">
            <w:pPr>
              <w:pStyle w:val="Default"/>
            </w:pPr>
            <w:r w:rsidRPr="009C2D27">
              <w:t xml:space="preserve">1. «Лесенка» (1- 4 класс). </w:t>
            </w:r>
          </w:p>
          <w:p w:rsidR="00BC3102" w:rsidRPr="009C2D27" w:rsidRDefault="00BC3102" w:rsidP="00AC421C">
            <w:pPr>
              <w:pStyle w:val="Default"/>
            </w:pPr>
            <w:r w:rsidRPr="009C2D27">
              <w:t xml:space="preserve">2. Оценка школьной мотивации (1-2 класс). </w:t>
            </w:r>
          </w:p>
          <w:p w:rsidR="00BC3102" w:rsidRPr="009C2D27" w:rsidRDefault="00BC3102" w:rsidP="00AC421C">
            <w:pPr>
              <w:pStyle w:val="Default"/>
            </w:pPr>
            <w:r w:rsidRPr="009C2D27">
              <w:t xml:space="preserve">3. Мотивация учения и эмоционального отношения к учению (А.Д. Андреева) 3 - 4 класс. </w:t>
            </w:r>
          </w:p>
          <w:p w:rsidR="00BC3102" w:rsidRPr="009C2D27" w:rsidRDefault="00BC3102" w:rsidP="00AC421C">
            <w:pPr>
              <w:pStyle w:val="Default"/>
            </w:pPr>
            <w:r w:rsidRPr="009C2D27">
              <w:t xml:space="preserve">Нравственно-этическая ориентация </w:t>
            </w:r>
          </w:p>
          <w:p w:rsidR="00BC3102" w:rsidRPr="009C2D27" w:rsidRDefault="00BC3102" w:rsidP="00AC421C">
            <w:pPr>
              <w:pStyle w:val="Default"/>
            </w:pPr>
            <w:r w:rsidRPr="009C2D27">
              <w:t xml:space="preserve">1. «Что такое хорошо и что такое плохо» (1-2 класс). </w:t>
            </w:r>
          </w:p>
          <w:p w:rsidR="00BC3102" w:rsidRPr="009C2D27" w:rsidRDefault="00BC3102" w:rsidP="00AC421C">
            <w:pPr>
              <w:pStyle w:val="Default"/>
            </w:pPr>
            <w:r w:rsidRPr="009C2D27">
              <w:t xml:space="preserve">2. Незаконченные предложения» (3-4 класс). </w:t>
            </w:r>
          </w:p>
        </w:tc>
      </w:tr>
      <w:tr w:rsidR="00BC3102" w:rsidRPr="009C2D27" w:rsidTr="00BC3102">
        <w:trPr>
          <w:trHeight w:val="2179"/>
        </w:trPr>
        <w:tc>
          <w:tcPr>
            <w:tcW w:w="2093" w:type="dxa"/>
          </w:tcPr>
          <w:p w:rsidR="00BC3102" w:rsidRPr="009C2D27" w:rsidRDefault="00BC3102" w:rsidP="00AC421C">
            <w:pPr>
              <w:pStyle w:val="Default"/>
            </w:pPr>
            <w:r w:rsidRPr="009C2D27">
              <w:t>2-3 класс</w:t>
            </w:r>
          </w:p>
        </w:tc>
        <w:tc>
          <w:tcPr>
            <w:tcW w:w="3827" w:type="dxa"/>
          </w:tcPr>
          <w:p w:rsidR="00BC3102" w:rsidRPr="009C2D27" w:rsidRDefault="00BC3102" w:rsidP="00AC421C">
            <w:pPr>
              <w:pStyle w:val="Default"/>
            </w:pPr>
            <w:proofErr w:type="gramStart"/>
            <w:r w:rsidRPr="009C2D27">
              <w:t>особенности самооценки и уровня притязаний каждого ребенка, его положение в системе личных взаимоотношений класса («звезды», «предпочитаемые»</w:t>
            </w:r>
            <w:proofErr w:type="gramEnd"/>
          </w:p>
          <w:p w:rsidR="00BC3102" w:rsidRPr="009C2D27" w:rsidRDefault="00BC3102" w:rsidP="00AC421C">
            <w:pPr>
              <w:pStyle w:val="Default"/>
            </w:pPr>
            <w:r w:rsidRPr="009C2D27">
              <w:t xml:space="preserve">«принятые», «непринятые», «пренебрегаемые»), а также характер его отношения к школе. </w:t>
            </w:r>
          </w:p>
        </w:tc>
        <w:tc>
          <w:tcPr>
            <w:tcW w:w="3686" w:type="dxa"/>
            <w:vMerge/>
          </w:tcPr>
          <w:p w:rsidR="00BC3102" w:rsidRPr="009C2D27" w:rsidRDefault="00BC3102" w:rsidP="00AC421C">
            <w:pPr>
              <w:pStyle w:val="Default"/>
            </w:pPr>
          </w:p>
        </w:tc>
      </w:tr>
      <w:tr w:rsidR="00BC3102" w:rsidRPr="009C2D27" w:rsidTr="00BC3102">
        <w:trPr>
          <w:trHeight w:val="629"/>
        </w:trPr>
        <w:tc>
          <w:tcPr>
            <w:tcW w:w="2093" w:type="dxa"/>
          </w:tcPr>
          <w:p w:rsidR="00BC3102" w:rsidRPr="009C2D27" w:rsidRDefault="00BC3102" w:rsidP="00AC421C">
            <w:pPr>
              <w:pStyle w:val="Default"/>
            </w:pPr>
            <w:r w:rsidRPr="009C2D27">
              <w:t>4 класс</w:t>
            </w:r>
          </w:p>
        </w:tc>
        <w:tc>
          <w:tcPr>
            <w:tcW w:w="3827" w:type="dxa"/>
          </w:tcPr>
          <w:p w:rsidR="00BC3102" w:rsidRPr="009C2D27" w:rsidRDefault="00BC3102" w:rsidP="00AC421C">
            <w:pPr>
              <w:pStyle w:val="Default"/>
            </w:pPr>
            <w:r w:rsidRPr="009C2D27">
              <w:t xml:space="preserve">изучения самооценки детей младшего школьного возраста </w:t>
            </w:r>
          </w:p>
        </w:tc>
        <w:tc>
          <w:tcPr>
            <w:tcW w:w="3686" w:type="dxa"/>
            <w:vMerge/>
          </w:tcPr>
          <w:p w:rsidR="00BC3102" w:rsidRPr="009C2D27" w:rsidRDefault="00BC3102" w:rsidP="00AC421C">
            <w:pPr>
              <w:pStyle w:val="Default"/>
            </w:pPr>
          </w:p>
        </w:tc>
      </w:tr>
    </w:tbl>
    <w:p w:rsidR="00BC3102" w:rsidRPr="009C2D27" w:rsidRDefault="00BC3102" w:rsidP="00AC421C">
      <w:pPr>
        <w:pStyle w:val="Default"/>
      </w:pPr>
    </w:p>
    <w:p w:rsidR="00146CA7" w:rsidRPr="009C2D27" w:rsidRDefault="00146CA7" w:rsidP="00AC421C">
      <w:pPr>
        <w:pStyle w:val="Default"/>
        <w:ind w:firstLine="426"/>
      </w:pPr>
      <w:r w:rsidRPr="009C2D2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C2D27">
        <w:t>самооценочные</w:t>
      </w:r>
      <w:proofErr w:type="spellEnd"/>
      <w:r w:rsidRPr="009C2D27">
        <w:t xml:space="preserve"> суждения детей. </w:t>
      </w:r>
    </w:p>
    <w:p w:rsidR="00146CA7" w:rsidRPr="009C2D27" w:rsidRDefault="00146CA7" w:rsidP="00AC421C">
      <w:pPr>
        <w:pStyle w:val="Default"/>
        <w:ind w:firstLine="426"/>
      </w:pPr>
      <w:r w:rsidRPr="009C2D27">
        <w:t xml:space="preserve">К результатам, не подлежащим итоговой оценке индивидуальных достижений выпускников начальной школы, относятся: </w:t>
      </w:r>
    </w:p>
    <w:p w:rsidR="00146CA7" w:rsidRPr="009C2D27" w:rsidRDefault="00146CA7" w:rsidP="00AC421C">
      <w:pPr>
        <w:pStyle w:val="Default"/>
        <w:ind w:firstLine="426"/>
      </w:pPr>
      <w:r w:rsidRPr="009C2D27">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146CA7" w:rsidRPr="009C2D27" w:rsidRDefault="00146CA7" w:rsidP="00AC421C">
      <w:pPr>
        <w:pStyle w:val="Default"/>
        <w:ind w:firstLine="426"/>
      </w:pPr>
      <w:r w:rsidRPr="009C2D27">
        <w:t xml:space="preserve">• характеристика социальных чувств (патриотизм, толерантность, гуманизм и др.); </w:t>
      </w:r>
    </w:p>
    <w:p w:rsidR="00146CA7" w:rsidRPr="009C2D27" w:rsidRDefault="00146CA7" w:rsidP="00AC421C">
      <w:pPr>
        <w:pStyle w:val="Default"/>
        <w:ind w:firstLine="426"/>
      </w:pPr>
      <w:r w:rsidRPr="009C2D27">
        <w:t xml:space="preserve">• индивидуальные личностные характеристики (доброта, дружелюбие, честность и т.п.). </w:t>
      </w:r>
    </w:p>
    <w:p w:rsidR="00146CA7" w:rsidRPr="009C2D27" w:rsidRDefault="00146CA7" w:rsidP="00AC421C">
      <w:pPr>
        <w:pStyle w:val="Default"/>
        <w:ind w:firstLine="426"/>
      </w:pPr>
      <w:r w:rsidRPr="009C2D2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психолога в тесном сотрудничестве с семьей ученика.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sz w:val="24"/>
          <w:szCs w:val="24"/>
        </w:rPr>
        <w:t>Д</w:t>
      </w:r>
      <w:r w:rsidRPr="009C2D27">
        <w:rPr>
          <w:rFonts w:ascii="Times New Roman" w:hAnsi="Times New Roman" w:cs="Times New Roman"/>
          <w:b/>
          <w:bCs/>
          <w:sz w:val="24"/>
          <w:szCs w:val="24"/>
        </w:rPr>
        <w:t>иагностическая программа изучения уровней проявления воспитанности младшего школьника</w:t>
      </w:r>
      <w:r w:rsidR="00BC3102" w:rsidRPr="009C2D27">
        <w:rPr>
          <w:rFonts w:ascii="Times New Roman" w:hAnsi="Times New Roman" w:cs="Times New Roman"/>
          <w:b/>
          <w:bCs/>
          <w:sz w:val="24"/>
          <w:szCs w:val="24"/>
        </w:rPr>
        <w:t xml:space="preserve"> (</w:t>
      </w:r>
      <w:r w:rsidRPr="009C2D27">
        <w:rPr>
          <w:rFonts w:ascii="Times New Roman" w:hAnsi="Times New Roman" w:cs="Times New Roman"/>
          <w:b/>
          <w:bCs/>
          <w:sz w:val="24"/>
          <w:szCs w:val="24"/>
        </w:rPr>
        <w:t>Прово</w:t>
      </w:r>
      <w:r w:rsidR="00BC3102" w:rsidRPr="009C2D27">
        <w:rPr>
          <w:rFonts w:ascii="Times New Roman" w:hAnsi="Times New Roman" w:cs="Times New Roman"/>
          <w:b/>
          <w:bCs/>
          <w:sz w:val="24"/>
          <w:szCs w:val="24"/>
        </w:rPr>
        <w:t>дится учителем один раз в год).</w:t>
      </w: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p w:rsidR="00BC3102" w:rsidRPr="009C2D27" w:rsidRDefault="00BC3102" w:rsidP="00AC421C">
      <w:pPr>
        <w:spacing w:after="0" w:line="240" w:lineRule="auto"/>
        <w:ind w:firstLine="426"/>
        <w:jc w:val="both"/>
        <w:rPr>
          <w:rFonts w:ascii="Times New Roman" w:hAnsi="Times New Roman" w:cs="Times New Roman"/>
          <w:b/>
          <w:bCs/>
          <w:sz w:val="24"/>
          <w:szCs w:val="24"/>
        </w:rPr>
      </w:pPr>
    </w:p>
    <w:tbl>
      <w:tblPr>
        <w:tblStyle w:val="a7"/>
        <w:tblW w:w="9839" w:type="dxa"/>
        <w:tblLook w:val="04A0"/>
      </w:tblPr>
      <w:tblGrid>
        <w:gridCol w:w="2660"/>
        <w:gridCol w:w="2393"/>
        <w:gridCol w:w="2393"/>
        <w:gridCol w:w="2393"/>
      </w:tblGrid>
      <w:tr w:rsidR="00BC3102" w:rsidRPr="009C2D27" w:rsidTr="00BC3102">
        <w:tc>
          <w:tcPr>
            <w:tcW w:w="2660"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pStyle w:val="Default"/>
            </w:pPr>
            <w:r w:rsidRPr="009C2D27">
              <w:t xml:space="preserve">Я оцениваю себя вместе с родителями </w:t>
            </w:r>
          </w:p>
        </w:tc>
        <w:tc>
          <w:tcPr>
            <w:tcW w:w="2393" w:type="dxa"/>
          </w:tcPr>
          <w:p w:rsidR="00BC3102" w:rsidRPr="009C2D27" w:rsidRDefault="00BC3102" w:rsidP="00AC421C">
            <w:pPr>
              <w:pStyle w:val="Default"/>
            </w:pPr>
            <w:r w:rsidRPr="009C2D27">
              <w:t xml:space="preserve">Меня оценивает учитель </w:t>
            </w:r>
          </w:p>
        </w:tc>
        <w:tc>
          <w:tcPr>
            <w:tcW w:w="2393" w:type="dxa"/>
          </w:tcPr>
          <w:p w:rsidR="00BC3102" w:rsidRPr="009C2D27" w:rsidRDefault="00BC3102" w:rsidP="00AC421C">
            <w:pPr>
              <w:pStyle w:val="Default"/>
            </w:pPr>
            <w:r w:rsidRPr="009C2D27">
              <w:t xml:space="preserve">Итоговые оценки </w:t>
            </w:r>
          </w:p>
        </w:tc>
      </w:tr>
      <w:tr w:rsidR="00BC3102" w:rsidRPr="009C2D27" w:rsidTr="00BC3102">
        <w:tc>
          <w:tcPr>
            <w:tcW w:w="2660" w:type="dxa"/>
          </w:tcPr>
          <w:p w:rsidR="00BC3102" w:rsidRPr="009C2D27" w:rsidRDefault="00BC3102" w:rsidP="00AC421C">
            <w:pPr>
              <w:pStyle w:val="Default"/>
              <w:jc w:val="both"/>
              <w:rPr>
                <w:color w:val="auto"/>
              </w:rPr>
            </w:pPr>
          </w:p>
          <w:p w:rsidR="00BC3102" w:rsidRPr="009C2D27" w:rsidRDefault="00BC3102" w:rsidP="00AC421C">
            <w:pPr>
              <w:pStyle w:val="Default"/>
              <w:jc w:val="both"/>
            </w:pPr>
            <w:r w:rsidRPr="009C2D27">
              <w:rPr>
                <w:b/>
                <w:bCs/>
              </w:rPr>
              <w:t xml:space="preserve">1. Любознательность: </w:t>
            </w:r>
          </w:p>
          <w:p w:rsidR="00BC3102" w:rsidRPr="009C2D27" w:rsidRDefault="00BC3102" w:rsidP="00AC421C">
            <w:pPr>
              <w:pStyle w:val="Default"/>
              <w:jc w:val="both"/>
            </w:pPr>
            <w:r w:rsidRPr="009C2D27">
              <w:t xml:space="preserve">- мне интересно учиться </w:t>
            </w:r>
          </w:p>
          <w:p w:rsidR="00BC3102" w:rsidRPr="009C2D27" w:rsidRDefault="00BC3102" w:rsidP="00AC421C">
            <w:pPr>
              <w:pStyle w:val="Default"/>
              <w:jc w:val="both"/>
            </w:pPr>
            <w:r w:rsidRPr="009C2D27">
              <w:t xml:space="preserve">- я люблю читать </w:t>
            </w:r>
          </w:p>
          <w:p w:rsidR="00BC3102" w:rsidRPr="009C2D27" w:rsidRDefault="00BC3102" w:rsidP="00AC421C">
            <w:pPr>
              <w:pStyle w:val="Default"/>
              <w:jc w:val="both"/>
            </w:pPr>
            <w:r w:rsidRPr="009C2D27">
              <w:t xml:space="preserve">- мне интересно находить ответы на непонятные вопросы </w:t>
            </w:r>
          </w:p>
          <w:p w:rsidR="00BC3102" w:rsidRPr="009C2D27" w:rsidRDefault="00BC3102" w:rsidP="00AC421C">
            <w:pPr>
              <w:pStyle w:val="Default"/>
              <w:jc w:val="both"/>
            </w:pPr>
            <w:r w:rsidRPr="009C2D27">
              <w:t xml:space="preserve">- я всегда выполняю домашнее задание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я стремлюсь получать хорошие отметки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2. Прилежание: </w:t>
            </w:r>
          </w:p>
          <w:p w:rsidR="00BC3102" w:rsidRPr="009C2D27" w:rsidRDefault="00BC3102" w:rsidP="00AC421C">
            <w:pPr>
              <w:pStyle w:val="Default"/>
              <w:jc w:val="both"/>
            </w:pPr>
            <w:r w:rsidRPr="009C2D27">
              <w:t xml:space="preserve">- я старателен в учебе </w:t>
            </w:r>
          </w:p>
          <w:p w:rsidR="00BC3102" w:rsidRPr="009C2D27" w:rsidRDefault="00BC3102" w:rsidP="00AC421C">
            <w:pPr>
              <w:pStyle w:val="Default"/>
              <w:jc w:val="both"/>
            </w:pPr>
            <w:r w:rsidRPr="009C2D27">
              <w:t xml:space="preserve">- я внимателен </w:t>
            </w:r>
          </w:p>
          <w:p w:rsidR="00BC3102" w:rsidRPr="009C2D27" w:rsidRDefault="00BC3102" w:rsidP="00AC421C">
            <w:pPr>
              <w:pStyle w:val="Default"/>
              <w:jc w:val="both"/>
            </w:pPr>
            <w:r w:rsidRPr="009C2D27">
              <w:t xml:space="preserve">- я самостоятелен </w:t>
            </w:r>
          </w:p>
          <w:p w:rsidR="00BC3102" w:rsidRPr="009C2D27" w:rsidRDefault="00BC3102" w:rsidP="00AC421C">
            <w:pPr>
              <w:pStyle w:val="Default"/>
              <w:jc w:val="both"/>
            </w:pPr>
            <w:r w:rsidRPr="009C2D27">
              <w:t xml:space="preserve">- я помогаю другим в делах и сам обращаюсь за помощью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мне нравится самообслуживание в школе и дома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3. Отношение к природе: </w:t>
            </w:r>
          </w:p>
          <w:p w:rsidR="00BC3102" w:rsidRPr="009C2D27" w:rsidRDefault="00BC3102" w:rsidP="00AC421C">
            <w:pPr>
              <w:pStyle w:val="Default"/>
              <w:jc w:val="both"/>
            </w:pPr>
            <w:r w:rsidRPr="009C2D27">
              <w:t xml:space="preserve">- я берегу землю </w:t>
            </w:r>
          </w:p>
          <w:p w:rsidR="00BC3102" w:rsidRPr="009C2D27" w:rsidRDefault="00BC3102" w:rsidP="00AC421C">
            <w:pPr>
              <w:pStyle w:val="Default"/>
              <w:jc w:val="both"/>
            </w:pPr>
            <w:r w:rsidRPr="009C2D27">
              <w:t xml:space="preserve">- я берегу растения </w:t>
            </w:r>
          </w:p>
          <w:p w:rsidR="00BC3102" w:rsidRPr="009C2D27" w:rsidRDefault="00BC3102" w:rsidP="00AC421C">
            <w:pPr>
              <w:pStyle w:val="Default"/>
              <w:jc w:val="both"/>
            </w:pPr>
            <w:r w:rsidRPr="009C2D27">
              <w:t xml:space="preserve">- я берегу животных </w:t>
            </w:r>
          </w:p>
          <w:p w:rsidR="00BC3102" w:rsidRPr="009C2D27" w:rsidRDefault="00BC3102" w:rsidP="00AC421C">
            <w:pPr>
              <w:jc w:val="both"/>
              <w:rPr>
                <w:rFonts w:ascii="Times New Roman" w:hAnsi="Times New Roman" w:cs="Times New Roman"/>
                <w:b/>
                <w:bCs/>
                <w:sz w:val="24"/>
                <w:szCs w:val="24"/>
              </w:rPr>
            </w:pPr>
            <w:r w:rsidRPr="009C2D27">
              <w:rPr>
                <w:rFonts w:ascii="Times New Roman" w:hAnsi="Times New Roman" w:cs="Times New Roman"/>
                <w:sz w:val="24"/>
                <w:szCs w:val="24"/>
              </w:rPr>
              <w:t xml:space="preserve">- я берегу природу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4. Я и школа: </w:t>
            </w:r>
          </w:p>
          <w:p w:rsidR="00BC3102" w:rsidRPr="009C2D27" w:rsidRDefault="00BC3102" w:rsidP="00AC421C">
            <w:pPr>
              <w:pStyle w:val="Default"/>
              <w:jc w:val="both"/>
            </w:pPr>
            <w:r w:rsidRPr="009C2D27">
              <w:t xml:space="preserve">- я выполняю правила для учеников </w:t>
            </w:r>
          </w:p>
          <w:p w:rsidR="00BC3102" w:rsidRPr="009C2D27" w:rsidRDefault="00BC3102" w:rsidP="00AC421C">
            <w:pPr>
              <w:pStyle w:val="Default"/>
              <w:jc w:val="both"/>
              <w:rPr>
                <w:b/>
                <w:bCs/>
              </w:rPr>
            </w:pPr>
            <w:r w:rsidRPr="009C2D27">
              <w:t xml:space="preserve">- я выполняю правила </w:t>
            </w:r>
            <w:proofErr w:type="spellStart"/>
            <w:r w:rsidRPr="009C2D27">
              <w:t>внутришкольной</w:t>
            </w:r>
            <w:proofErr w:type="spellEnd"/>
            <w:r w:rsidRPr="009C2D27">
              <w:t xml:space="preserve"> жизни </w:t>
            </w:r>
          </w:p>
          <w:p w:rsidR="00BC3102" w:rsidRPr="009C2D27" w:rsidRDefault="00BC3102" w:rsidP="00AC421C">
            <w:pPr>
              <w:pStyle w:val="Default"/>
              <w:jc w:val="both"/>
            </w:pPr>
            <w:r w:rsidRPr="009C2D27">
              <w:t xml:space="preserve">- я добр в отношениях с людьми </w:t>
            </w:r>
          </w:p>
          <w:p w:rsidR="00BC3102" w:rsidRPr="009C2D27" w:rsidRDefault="00BC3102" w:rsidP="00AC421C">
            <w:pPr>
              <w:pStyle w:val="Default"/>
              <w:jc w:val="both"/>
            </w:pPr>
            <w:r w:rsidRPr="009C2D27">
              <w:t xml:space="preserve">- я участвую в делах класса и школы </w:t>
            </w:r>
          </w:p>
          <w:p w:rsidR="00BC3102" w:rsidRPr="009C2D27" w:rsidRDefault="00BC3102" w:rsidP="00AC421C">
            <w:pPr>
              <w:pStyle w:val="Default"/>
              <w:jc w:val="both"/>
              <w:rPr>
                <w:b/>
                <w:bCs/>
              </w:rPr>
            </w:pPr>
            <w:r w:rsidRPr="009C2D27">
              <w:t xml:space="preserve">- я справедлив в отношениях с людьми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r w:rsidR="00BC3102" w:rsidRPr="009C2D27" w:rsidTr="00BC3102">
        <w:tc>
          <w:tcPr>
            <w:tcW w:w="2660" w:type="dxa"/>
          </w:tcPr>
          <w:p w:rsidR="00BC3102" w:rsidRPr="009C2D27" w:rsidRDefault="00BC3102" w:rsidP="00AC421C">
            <w:pPr>
              <w:pStyle w:val="Default"/>
              <w:jc w:val="both"/>
            </w:pPr>
            <w:r w:rsidRPr="009C2D27">
              <w:rPr>
                <w:b/>
                <w:bCs/>
              </w:rPr>
              <w:t xml:space="preserve">5. </w:t>
            </w:r>
            <w:proofErr w:type="gramStart"/>
            <w:r w:rsidRPr="009C2D27">
              <w:rPr>
                <w:b/>
                <w:bCs/>
              </w:rPr>
              <w:t>Прекрасное</w:t>
            </w:r>
            <w:proofErr w:type="gramEnd"/>
            <w:r w:rsidRPr="009C2D27">
              <w:rPr>
                <w:b/>
                <w:bCs/>
              </w:rPr>
              <w:t xml:space="preserve"> в моей жизни: </w:t>
            </w:r>
          </w:p>
          <w:p w:rsidR="00BC3102" w:rsidRPr="009C2D27" w:rsidRDefault="00BC3102" w:rsidP="00AC421C">
            <w:pPr>
              <w:pStyle w:val="Default"/>
              <w:jc w:val="both"/>
            </w:pPr>
            <w:r w:rsidRPr="009C2D27">
              <w:t xml:space="preserve">- я аккуратен и опрятен </w:t>
            </w:r>
          </w:p>
          <w:p w:rsidR="00BC3102" w:rsidRPr="009C2D27" w:rsidRDefault="00BC3102" w:rsidP="00AC421C">
            <w:pPr>
              <w:pStyle w:val="Default"/>
              <w:jc w:val="both"/>
            </w:pPr>
            <w:r w:rsidRPr="009C2D27">
              <w:t xml:space="preserve">- я соблюдаю культуру поведения </w:t>
            </w:r>
          </w:p>
          <w:p w:rsidR="00BC3102" w:rsidRPr="009C2D27" w:rsidRDefault="00BC3102" w:rsidP="00AC421C">
            <w:pPr>
              <w:pStyle w:val="Default"/>
              <w:jc w:val="both"/>
            </w:pPr>
            <w:r w:rsidRPr="009C2D27">
              <w:t xml:space="preserve">- я забочусь о здоровье </w:t>
            </w:r>
          </w:p>
          <w:p w:rsidR="00BC3102" w:rsidRPr="009C2D27" w:rsidRDefault="00BC3102" w:rsidP="00AC421C">
            <w:pPr>
              <w:pStyle w:val="Default"/>
              <w:jc w:val="both"/>
            </w:pPr>
            <w:r w:rsidRPr="009C2D27">
              <w:t xml:space="preserve">- я умею правильно </w:t>
            </w:r>
            <w:r w:rsidRPr="009C2D27">
              <w:lastRenderedPageBreak/>
              <w:t xml:space="preserve">распределять время учебы и отдыха </w:t>
            </w:r>
          </w:p>
          <w:p w:rsidR="00BC3102" w:rsidRPr="009C2D27" w:rsidRDefault="00BC3102" w:rsidP="00AC421C">
            <w:pPr>
              <w:pStyle w:val="Default"/>
              <w:jc w:val="both"/>
              <w:rPr>
                <w:b/>
                <w:bCs/>
              </w:rPr>
            </w:pPr>
            <w:r w:rsidRPr="009C2D27">
              <w:t xml:space="preserve">- у меня нет вредных привычек </w:t>
            </w: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c>
          <w:tcPr>
            <w:tcW w:w="2393" w:type="dxa"/>
          </w:tcPr>
          <w:p w:rsidR="00BC3102" w:rsidRPr="009C2D27" w:rsidRDefault="00BC3102" w:rsidP="00AC421C">
            <w:pPr>
              <w:jc w:val="both"/>
              <w:rPr>
                <w:rFonts w:ascii="Times New Roman" w:hAnsi="Times New Roman" w:cs="Times New Roman"/>
                <w:b/>
                <w:bCs/>
                <w:sz w:val="24"/>
                <w:szCs w:val="24"/>
              </w:rPr>
            </w:pP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pStyle w:val="Default"/>
      </w:pPr>
      <w:r w:rsidRPr="009C2D27">
        <w:rPr>
          <w:b/>
          <w:bCs/>
        </w:rPr>
        <w:t xml:space="preserve">Оценка результатов: </w:t>
      </w:r>
    </w:p>
    <w:p w:rsidR="00146CA7" w:rsidRPr="009C2D27" w:rsidRDefault="00146CA7" w:rsidP="00AC421C">
      <w:pPr>
        <w:pStyle w:val="Default"/>
      </w:pPr>
      <w:r w:rsidRPr="009C2D27">
        <w:t xml:space="preserve">5 – всегда </w:t>
      </w:r>
    </w:p>
    <w:p w:rsidR="00146CA7" w:rsidRPr="009C2D27" w:rsidRDefault="00146CA7" w:rsidP="00AC421C">
      <w:pPr>
        <w:pStyle w:val="Default"/>
      </w:pPr>
      <w:r w:rsidRPr="009C2D27">
        <w:t xml:space="preserve">4 – часто </w:t>
      </w:r>
    </w:p>
    <w:p w:rsidR="00146CA7" w:rsidRPr="009C2D27" w:rsidRDefault="00146CA7" w:rsidP="00AC421C">
      <w:pPr>
        <w:pStyle w:val="Default"/>
      </w:pPr>
      <w:r w:rsidRPr="009C2D27">
        <w:t xml:space="preserve">3 – редко </w:t>
      </w:r>
    </w:p>
    <w:p w:rsidR="00146CA7" w:rsidRPr="009C2D27" w:rsidRDefault="00146CA7" w:rsidP="00AC421C">
      <w:pPr>
        <w:pStyle w:val="Default"/>
      </w:pPr>
      <w:r w:rsidRPr="009C2D27">
        <w:t xml:space="preserve">2 – никогда </w:t>
      </w:r>
    </w:p>
    <w:p w:rsidR="00146CA7" w:rsidRPr="009C2D27" w:rsidRDefault="00146CA7" w:rsidP="00AC421C">
      <w:pPr>
        <w:pStyle w:val="Default"/>
      </w:pPr>
      <w:r w:rsidRPr="009C2D27">
        <w:t xml:space="preserve">1 – у меня другая позиция </w:t>
      </w:r>
    </w:p>
    <w:p w:rsidR="00146CA7" w:rsidRPr="009C2D27" w:rsidRDefault="00146CA7" w:rsidP="00AC421C">
      <w:pPr>
        <w:pStyle w:val="Default"/>
      </w:pPr>
      <w:r w:rsidRPr="009C2D27">
        <w:t xml:space="preserve">По каждому качеству выводится одна среднеарифметическая оценка. В результате каждый ученик имеет 5 оценок. </w:t>
      </w:r>
    </w:p>
    <w:p w:rsidR="00146CA7" w:rsidRPr="009C2D27" w:rsidRDefault="00146CA7" w:rsidP="00AC421C">
      <w:pPr>
        <w:pStyle w:val="Default"/>
      </w:pPr>
      <w:r w:rsidRPr="009C2D27">
        <w:t xml:space="preserve">Затем 5 оценок складываются и делятся на 5. Средний балл и является условным определением уровня воспитанности. </w:t>
      </w:r>
    </w:p>
    <w:p w:rsidR="00146CA7" w:rsidRPr="009C2D27" w:rsidRDefault="00146CA7" w:rsidP="00AC421C">
      <w:pPr>
        <w:pStyle w:val="Default"/>
      </w:pPr>
      <w:r w:rsidRPr="009C2D27">
        <w:rPr>
          <w:b/>
          <w:bCs/>
        </w:rPr>
        <w:t xml:space="preserve">Средний балл </w:t>
      </w:r>
    </w:p>
    <w:p w:rsidR="00146CA7" w:rsidRPr="009C2D27" w:rsidRDefault="00146CA7" w:rsidP="00AC421C">
      <w:pPr>
        <w:pStyle w:val="Default"/>
      </w:pPr>
      <w:r w:rsidRPr="009C2D27">
        <w:t xml:space="preserve">5 - 4,5 – высокий уровень (в) </w:t>
      </w:r>
    </w:p>
    <w:p w:rsidR="00146CA7" w:rsidRPr="009C2D27" w:rsidRDefault="00146CA7" w:rsidP="00AC421C">
      <w:pPr>
        <w:pStyle w:val="Default"/>
      </w:pPr>
      <w:r w:rsidRPr="009C2D27">
        <w:t xml:space="preserve">4,4 – 4 – достаточный уровень (д) </w:t>
      </w:r>
    </w:p>
    <w:p w:rsidR="00146CA7" w:rsidRPr="009C2D27" w:rsidRDefault="00146CA7" w:rsidP="00AC421C">
      <w:pPr>
        <w:pStyle w:val="Default"/>
      </w:pPr>
      <w:r w:rsidRPr="009C2D27">
        <w:t xml:space="preserve">3,9 – 2,9 – средний уровень (с) </w:t>
      </w:r>
    </w:p>
    <w:p w:rsidR="00146CA7" w:rsidRPr="009C2D27" w:rsidRDefault="00146CA7" w:rsidP="00AC421C">
      <w:pPr>
        <w:pStyle w:val="Default"/>
      </w:pPr>
      <w:r w:rsidRPr="009C2D27">
        <w:t xml:space="preserve">2,8 – 2 – низкий уровень (н) </w:t>
      </w:r>
    </w:p>
    <w:p w:rsidR="00146CA7" w:rsidRPr="009C2D27" w:rsidRDefault="00146CA7" w:rsidP="00AC421C">
      <w:pPr>
        <w:spacing w:after="0" w:line="240" w:lineRule="auto"/>
        <w:jc w:val="both"/>
        <w:rPr>
          <w:rFonts w:ascii="Times New Roman" w:hAnsi="Times New Roman" w:cs="Times New Roman"/>
          <w:b/>
          <w:bCs/>
          <w:sz w:val="24"/>
          <w:szCs w:val="24"/>
        </w:rPr>
      </w:pPr>
      <w:r w:rsidRPr="009C2D27">
        <w:rPr>
          <w:rFonts w:ascii="Times New Roman" w:hAnsi="Times New Roman" w:cs="Times New Roman"/>
          <w:b/>
          <w:bCs/>
          <w:sz w:val="24"/>
          <w:szCs w:val="24"/>
        </w:rPr>
        <w:t>Сводный лист данных изучения уровня воспитанности учащихся класса</w:t>
      </w:r>
    </w:p>
    <w:p w:rsidR="00146CA7" w:rsidRPr="009C2D27" w:rsidRDefault="00146CA7" w:rsidP="00AC421C">
      <w:pPr>
        <w:spacing w:after="0" w:line="240" w:lineRule="auto"/>
        <w:jc w:val="both"/>
        <w:rPr>
          <w:rFonts w:ascii="Times New Roman" w:hAnsi="Times New Roman" w:cs="Times New Roman"/>
          <w:b/>
          <w:bCs/>
          <w:sz w:val="24"/>
          <w:szCs w:val="24"/>
        </w:rPr>
      </w:pPr>
    </w:p>
    <w:tbl>
      <w:tblPr>
        <w:tblStyle w:val="1"/>
        <w:tblW w:w="9632" w:type="dxa"/>
        <w:tblLayout w:type="fixed"/>
        <w:tblLook w:val="0000"/>
      </w:tblPr>
      <w:tblGrid>
        <w:gridCol w:w="534"/>
        <w:gridCol w:w="1559"/>
        <w:gridCol w:w="540"/>
        <w:gridCol w:w="537"/>
        <w:gridCol w:w="585"/>
        <w:gridCol w:w="492"/>
        <w:gridCol w:w="615"/>
        <w:gridCol w:w="462"/>
        <w:gridCol w:w="615"/>
        <w:gridCol w:w="462"/>
        <w:gridCol w:w="570"/>
        <w:gridCol w:w="507"/>
        <w:gridCol w:w="510"/>
        <w:gridCol w:w="567"/>
        <w:gridCol w:w="510"/>
        <w:gridCol w:w="567"/>
      </w:tblGrid>
      <w:tr w:rsidR="00981326" w:rsidRPr="009C2D27" w:rsidTr="00981326">
        <w:trPr>
          <w:trHeight w:val="1118"/>
        </w:trPr>
        <w:tc>
          <w:tcPr>
            <w:tcW w:w="534" w:type="dxa"/>
            <w:vMerge w:val="restart"/>
          </w:tcPr>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r w:rsidRPr="009C2D27">
              <w:t xml:space="preserve">№ </w:t>
            </w:r>
            <w:proofErr w:type="gramStart"/>
            <w:r w:rsidRPr="009C2D27">
              <w:t>п</w:t>
            </w:r>
            <w:proofErr w:type="gramEnd"/>
            <w:r w:rsidRPr="009C2D27">
              <w:t xml:space="preserve">/п </w:t>
            </w:r>
          </w:p>
        </w:tc>
        <w:tc>
          <w:tcPr>
            <w:tcW w:w="1559" w:type="dxa"/>
            <w:vMerge w:val="restart"/>
          </w:tcPr>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p>
          <w:p w:rsidR="00981326" w:rsidRPr="009C2D27" w:rsidRDefault="00981326" w:rsidP="00AC421C">
            <w:pPr>
              <w:pStyle w:val="Default"/>
            </w:pPr>
            <w:r w:rsidRPr="009C2D27">
              <w:t xml:space="preserve">Фамилия, имя ученика </w:t>
            </w:r>
          </w:p>
        </w:tc>
        <w:tc>
          <w:tcPr>
            <w:tcW w:w="1077" w:type="dxa"/>
            <w:gridSpan w:val="2"/>
          </w:tcPr>
          <w:p w:rsidR="00981326" w:rsidRPr="009C2D27" w:rsidRDefault="00981326" w:rsidP="00AC421C">
            <w:pPr>
              <w:pStyle w:val="Default"/>
            </w:pPr>
            <w:r w:rsidRPr="009C2D27">
              <w:t xml:space="preserve">Любознательность </w:t>
            </w:r>
          </w:p>
        </w:tc>
        <w:tc>
          <w:tcPr>
            <w:tcW w:w="1077" w:type="dxa"/>
            <w:gridSpan w:val="2"/>
          </w:tcPr>
          <w:p w:rsidR="00981326" w:rsidRPr="009C2D27" w:rsidRDefault="00981326" w:rsidP="00AC421C">
            <w:pPr>
              <w:pStyle w:val="Default"/>
            </w:pPr>
            <w:r w:rsidRPr="009C2D27">
              <w:t xml:space="preserve">Прилежание </w:t>
            </w:r>
          </w:p>
        </w:tc>
        <w:tc>
          <w:tcPr>
            <w:tcW w:w="1077" w:type="dxa"/>
            <w:gridSpan w:val="2"/>
          </w:tcPr>
          <w:p w:rsidR="00981326" w:rsidRPr="009C2D27" w:rsidRDefault="00981326" w:rsidP="00AC421C">
            <w:pPr>
              <w:pStyle w:val="Default"/>
            </w:pPr>
            <w:r w:rsidRPr="009C2D27">
              <w:t xml:space="preserve">Отношение к природе </w:t>
            </w:r>
          </w:p>
        </w:tc>
        <w:tc>
          <w:tcPr>
            <w:tcW w:w="1077" w:type="dxa"/>
            <w:gridSpan w:val="2"/>
          </w:tcPr>
          <w:p w:rsidR="00981326" w:rsidRPr="009C2D27" w:rsidRDefault="00981326" w:rsidP="00AC421C">
            <w:pPr>
              <w:pStyle w:val="Default"/>
            </w:pPr>
            <w:r w:rsidRPr="009C2D27">
              <w:t xml:space="preserve">Я и школа </w:t>
            </w:r>
          </w:p>
        </w:tc>
        <w:tc>
          <w:tcPr>
            <w:tcW w:w="1077" w:type="dxa"/>
            <w:gridSpan w:val="2"/>
          </w:tcPr>
          <w:p w:rsidR="00981326" w:rsidRPr="009C2D27" w:rsidRDefault="00981326" w:rsidP="00AC421C">
            <w:pPr>
              <w:pStyle w:val="Default"/>
            </w:pPr>
            <w:proofErr w:type="gramStart"/>
            <w:r w:rsidRPr="009C2D27">
              <w:t>Прекрасное</w:t>
            </w:r>
            <w:proofErr w:type="gramEnd"/>
            <w:r w:rsidRPr="009C2D27">
              <w:t xml:space="preserve"> в моей жизни </w:t>
            </w:r>
          </w:p>
        </w:tc>
        <w:tc>
          <w:tcPr>
            <w:tcW w:w="1077" w:type="dxa"/>
            <w:gridSpan w:val="2"/>
          </w:tcPr>
          <w:p w:rsidR="00981326" w:rsidRPr="009C2D27" w:rsidRDefault="00981326" w:rsidP="00AC421C">
            <w:pPr>
              <w:pStyle w:val="Default"/>
            </w:pPr>
            <w:r w:rsidRPr="009C2D27">
              <w:t xml:space="preserve">Средний балл </w:t>
            </w:r>
          </w:p>
        </w:tc>
        <w:tc>
          <w:tcPr>
            <w:tcW w:w="1077" w:type="dxa"/>
            <w:gridSpan w:val="2"/>
          </w:tcPr>
          <w:p w:rsidR="00981326" w:rsidRPr="009C2D27" w:rsidRDefault="00981326" w:rsidP="00AC421C">
            <w:pPr>
              <w:pStyle w:val="Default"/>
            </w:pPr>
            <w:r w:rsidRPr="009C2D27">
              <w:t xml:space="preserve">Уровень воспитанности </w:t>
            </w:r>
          </w:p>
        </w:tc>
      </w:tr>
      <w:tr w:rsidR="00981326" w:rsidRPr="009C2D27" w:rsidTr="00981326">
        <w:trPr>
          <w:trHeight w:val="1118"/>
        </w:trPr>
        <w:tc>
          <w:tcPr>
            <w:tcW w:w="534" w:type="dxa"/>
            <w:vMerge/>
          </w:tcPr>
          <w:p w:rsidR="00981326" w:rsidRPr="009C2D27" w:rsidRDefault="00981326" w:rsidP="00AC421C">
            <w:pPr>
              <w:pStyle w:val="Default"/>
            </w:pPr>
          </w:p>
        </w:tc>
        <w:tc>
          <w:tcPr>
            <w:tcW w:w="1559" w:type="dxa"/>
            <w:vMerge/>
          </w:tcPr>
          <w:p w:rsidR="00981326" w:rsidRPr="009C2D27" w:rsidRDefault="00981326" w:rsidP="00AC421C">
            <w:pPr>
              <w:pStyle w:val="Default"/>
            </w:pPr>
          </w:p>
        </w:tc>
        <w:tc>
          <w:tcPr>
            <w:tcW w:w="540" w:type="dxa"/>
          </w:tcPr>
          <w:p w:rsidR="00981326" w:rsidRPr="009C2D27" w:rsidRDefault="00981326" w:rsidP="00AC421C">
            <w:pPr>
              <w:pStyle w:val="Default"/>
            </w:pPr>
            <w:r w:rsidRPr="009C2D27">
              <w:t xml:space="preserve">сам </w:t>
            </w:r>
          </w:p>
        </w:tc>
        <w:tc>
          <w:tcPr>
            <w:tcW w:w="537" w:type="dxa"/>
          </w:tcPr>
          <w:p w:rsidR="00981326" w:rsidRPr="009C2D27" w:rsidRDefault="00981326" w:rsidP="00AC421C">
            <w:pPr>
              <w:pStyle w:val="Default"/>
            </w:pPr>
            <w:r w:rsidRPr="009C2D27">
              <w:t xml:space="preserve">учитель </w:t>
            </w:r>
          </w:p>
        </w:tc>
        <w:tc>
          <w:tcPr>
            <w:tcW w:w="585" w:type="dxa"/>
          </w:tcPr>
          <w:p w:rsidR="00981326" w:rsidRPr="009C2D27" w:rsidRDefault="00981326" w:rsidP="00AC421C">
            <w:pPr>
              <w:pStyle w:val="Default"/>
            </w:pPr>
            <w:r w:rsidRPr="009C2D27">
              <w:t xml:space="preserve">сам </w:t>
            </w:r>
          </w:p>
        </w:tc>
        <w:tc>
          <w:tcPr>
            <w:tcW w:w="492" w:type="dxa"/>
          </w:tcPr>
          <w:p w:rsidR="00981326" w:rsidRPr="009C2D27" w:rsidRDefault="00981326" w:rsidP="00AC421C">
            <w:pPr>
              <w:pStyle w:val="Default"/>
            </w:pPr>
            <w:r w:rsidRPr="009C2D27">
              <w:t xml:space="preserve">учитель </w:t>
            </w:r>
          </w:p>
        </w:tc>
        <w:tc>
          <w:tcPr>
            <w:tcW w:w="615" w:type="dxa"/>
          </w:tcPr>
          <w:p w:rsidR="00981326" w:rsidRPr="009C2D27" w:rsidRDefault="00981326" w:rsidP="00AC421C">
            <w:pPr>
              <w:pStyle w:val="Default"/>
            </w:pPr>
            <w:r w:rsidRPr="009C2D27">
              <w:t xml:space="preserve">сам </w:t>
            </w:r>
          </w:p>
        </w:tc>
        <w:tc>
          <w:tcPr>
            <w:tcW w:w="462" w:type="dxa"/>
          </w:tcPr>
          <w:p w:rsidR="00981326" w:rsidRPr="009C2D27" w:rsidRDefault="00981326" w:rsidP="00AC421C">
            <w:pPr>
              <w:pStyle w:val="Default"/>
            </w:pPr>
            <w:r w:rsidRPr="009C2D27">
              <w:t xml:space="preserve">учитель </w:t>
            </w:r>
          </w:p>
        </w:tc>
        <w:tc>
          <w:tcPr>
            <w:tcW w:w="615" w:type="dxa"/>
          </w:tcPr>
          <w:p w:rsidR="00981326" w:rsidRPr="009C2D27" w:rsidRDefault="00981326" w:rsidP="00AC421C">
            <w:pPr>
              <w:pStyle w:val="Default"/>
            </w:pPr>
            <w:r w:rsidRPr="009C2D27">
              <w:t xml:space="preserve">сам </w:t>
            </w:r>
          </w:p>
        </w:tc>
        <w:tc>
          <w:tcPr>
            <w:tcW w:w="462" w:type="dxa"/>
          </w:tcPr>
          <w:p w:rsidR="00981326" w:rsidRPr="009C2D27" w:rsidRDefault="00981326" w:rsidP="00AC421C">
            <w:pPr>
              <w:pStyle w:val="Default"/>
            </w:pPr>
            <w:r w:rsidRPr="009C2D27">
              <w:t xml:space="preserve">учитель </w:t>
            </w:r>
          </w:p>
        </w:tc>
        <w:tc>
          <w:tcPr>
            <w:tcW w:w="570" w:type="dxa"/>
          </w:tcPr>
          <w:p w:rsidR="00981326" w:rsidRPr="009C2D27" w:rsidRDefault="00981326" w:rsidP="00AC421C">
            <w:pPr>
              <w:pStyle w:val="Default"/>
            </w:pPr>
            <w:r w:rsidRPr="009C2D27">
              <w:t xml:space="preserve">сам </w:t>
            </w:r>
          </w:p>
        </w:tc>
        <w:tc>
          <w:tcPr>
            <w:tcW w:w="507" w:type="dxa"/>
          </w:tcPr>
          <w:p w:rsidR="00981326" w:rsidRPr="009C2D27" w:rsidRDefault="00981326" w:rsidP="00AC421C">
            <w:pPr>
              <w:pStyle w:val="Default"/>
            </w:pPr>
            <w:r w:rsidRPr="009C2D27">
              <w:t xml:space="preserve">учитель </w:t>
            </w:r>
          </w:p>
        </w:tc>
        <w:tc>
          <w:tcPr>
            <w:tcW w:w="510" w:type="dxa"/>
          </w:tcPr>
          <w:p w:rsidR="00981326" w:rsidRPr="009C2D27" w:rsidRDefault="00981326" w:rsidP="00AC421C">
            <w:pPr>
              <w:pStyle w:val="Default"/>
            </w:pPr>
            <w:r w:rsidRPr="009C2D27">
              <w:t xml:space="preserve">сам </w:t>
            </w:r>
          </w:p>
        </w:tc>
        <w:tc>
          <w:tcPr>
            <w:tcW w:w="567" w:type="dxa"/>
          </w:tcPr>
          <w:p w:rsidR="00981326" w:rsidRPr="009C2D27" w:rsidRDefault="00981326" w:rsidP="00AC421C">
            <w:pPr>
              <w:pStyle w:val="Default"/>
            </w:pPr>
            <w:r w:rsidRPr="009C2D27">
              <w:t xml:space="preserve">учитель </w:t>
            </w:r>
          </w:p>
        </w:tc>
        <w:tc>
          <w:tcPr>
            <w:tcW w:w="510" w:type="dxa"/>
          </w:tcPr>
          <w:p w:rsidR="00981326" w:rsidRPr="009C2D27" w:rsidRDefault="00981326" w:rsidP="00AC421C">
            <w:pPr>
              <w:pStyle w:val="Default"/>
            </w:pPr>
            <w:r w:rsidRPr="009C2D27">
              <w:t xml:space="preserve">сам </w:t>
            </w:r>
          </w:p>
        </w:tc>
        <w:tc>
          <w:tcPr>
            <w:tcW w:w="567" w:type="dxa"/>
          </w:tcPr>
          <w:p w:rsidR="00981326" w:rsidRPr="009C2D27" w:rsidRDefault="00981326" w:rsidP="00AC421C">
            <w:pPr>
              <w:pStyle w:val="Default"/>
            </w:pPr>
            <w:r w:rsidRPr="009C2D27">
              <w:t xml:space="preserve">учитель </w:t>
            </w:r>
          </w:p>
        </w:tc>
      </w:tr>
      <w:tr w:rsidR="00981326" w:rsidRPr="009C2D27" w:rsidTr="00981326">
        <w:trPr>
          <w:trHeight w:val="367"/>
        </w:trPr>
        <w:tc>
          <w:tcPr>
            <w:tcW w:w="534" w:type="dxa"/>
          </w:tcPr>
          <w:p w:rsidR="00981326" w:rsidRPr="009C2D27" w:rsidRDefault="00981326" w:rsidP="00AC421C">
            <w:pPr>
              <w:pStyle w:val="Default"/>
            </w:pPr>
            <w:r w:rsidRPr="009C2D27">
              <w:t>1</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r w:rsidR="00981326" w:rsidRPr="009C2D27" w:rsidTr="00981326">
        <w:trPr>
          <w:trHeight w:val="260"/>
        </w:trPr>
        <w:tc>
          <w:tcPr>
            <w:tcW w:w="534" w:type="dxa"/>
          </w:tcPr>
          <w:p w:rsidR="00981326" w:rsidRPr="009C2D27" w:rsidRDefault="00981326" w:rsidP="00AC421C">
            <w:pPr>
              <w:pStyle w:val="Default"/>
            </w:pPr>
            <w:r w:rsidRPr="009C2D27">
              <w:t>2</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r w:rsidR="00981326" w:rsidRPr="009C2D27" w:rsidTr="00981326">
        <w:trPr>
          <w:trHeight w:val="277"/>
        </w:trPr>
        <w:tc>
          <w:tcPr>
            <w:tcW w:w="534" w:type="dxa"/>
          </w:tcPr>
          <w:p w:rsidR="00981326" w:rsidRPr="009C2D27" w:rsidRDefault="00981326" w:rsidP="00AC421C">
            <w:pPr>
              <w:pStyle w:val="Default"/>
            </w:pPr>
            <w:r w:rsidRPr="009C2D27">
              <w:t>3</w:t>
            </w:r>
          </w:p>
        </w:tc>
        <w:tc>
          <w:tcPr>
            <w:tcW w:w="1559" w:type="dxa"/>
          </w:tcPr>
          <w:p w:rsidR="00981326" w:rsidRPr="009C2D27" w:rsidRDefault="00981326" w:rsidP="00AC421C">
            <w:pPr>
              <w:pStyle w:val="Default"/>
            </w:pPr>
          </w:p>
        </w:tc>
        <w:tc>
          <w:tcPr>
            <w:tcW w:w="540" w:type="dxa"/>
          </w:tcPr>
          <w:p w:rsidR="00981326" w:rsidRPr="009C2D27" w:rsidRDefault="00981326" w:rsidP="00AC421C">
            <w:pPr>
              <w:pStyle w:val="Default"/>
            </w:pPr>
          </w:p>
        </w:tc>
        <w:tc>
          <w:tcPr>
            <w:tcW w:w="537" w:type="dxa"/>
          </w:tcPr>
          <w:p w:rsidR="00981326" w:rsidRPr="009C2D27" w:rsidRDefault="00981326" w:rsidP="00AC421C">
            <w:pPr>
              <w:pStyle w:val="Default"/>
            </w:pPr>
          </w:p>
        </w:tc>
        <w:tc>
          <w:tcPr>
            <w:tcW w:w="585" w:type="dxa"/>
          </w:tcPr>
          <w:p w:rsidR="00981326" w:rsidRPr="009C2D27" w:rsidRDefault="00981326" w:rsidP="00AC421C">
            <w:pPr>
              <w:pStyle w:val="Default"/>
            </w:pPr>
          </w:p>
        </w:tc>
        <w:tc>
          <w:tcPr>
            <w:tcW w:w="49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615" w:type="dxa"/>
          </w:tcPr>
          <w:p w:rsidR="00981326" w:rsidRPr="009C2D27" w:rsidRDefault="00981326" w:rsidP="00AC421C">
            <w:pPr>
              <w:pStyle w:val="Default"/>
            </w:pPr>
          </w:p>
        </w:tc>
        <w:tc>
          <w:tcPr>
            <w:tcW w:w="462" w:type="dxa"/>
          </w:tcPr>
          <w:p w:rsidR="00981326" w:rsidRPr="009C2D27" w:rsidRDefault="00981326" w:rsidP="00AC421C">
            <w:pPr>
              <w:pStyle w:val="Default"/>
            </w:pPr>
          </w:p>
        </w:tc>
        <w:tc>
          <w:tcPr>
            <w:tcW w:w="570" w:type="dxa"/>
          </w:tcPr>
          <w:p w:rsidR="00981326" w:rsidRPr="009C2D27" w:rsidRDefault="00981326" w:rsidP="00AC421C">
            <w:pPr>
              <w:pStyle w:val="Default"/>
            </w:pPr>
          </w:p>
        </w:tc>
        <w:tc>
          <w:tcPr>
            <w:tcW w:w="50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c>
          <w:tcPr>
            <w:tcW w:w="510" w:type="dxa"/>
          </w:tcPr>
          <w:p w:rsidR="00981326" w:rsidRPr="009C2D27" w:rsidRDefault="00981326" w:rsidP="00AC421C">
            <w:pPr>
              <w:pStyle w:val="Default"/>
            </w:pPr>
          </w:p>
        </w:tc>
        <w:tc>
          <w:tcPr>
            <w:tcW w:w="567" w:type="dxa"/>
          </w:tcPr>
          <w:p w:rsidR="00981326" w:rsidRPr="009C2D27" w:rsidRDefault="00981326" w:rsidP="00AC421C">
            <w:pPr>
              <w:pStyle w:val="Default"/>
            </w:pP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pStyle w:val="Default"/>
        <w:ind w:firstLine="426"/>
        <w:jc w:val="both"/>
      </w:pPr>
      <w:r w:rsidRPr="009C2D27">
        <w:t xml:space="preserve">В классе ________ </w:t>
      </w:r>
      <w:proofErr w:type="gramStart"/>
      <w:r w:rsidR="00981326" w:rsidRPr="009C2D27">
        <w:t>обучающихся</w:t>
      </w:r>
      <w:proofErr w:type="gramEnd"/>
    </w:p>
    <w:p w:rsidR="00146CA7" w:rsidRPr="009C2D27" w:rsidRDefault="00146CA7" w:rsidP="00AC421C">
      <w:pPr>
        <w:pStyle w:val="Default"/>
        <w:ind w:firstLine="426"/>
        <w:jc w:val="both"/>
      </w:pPr>
      <w:r w:rsidRPr="009C2D27">
        <w:t xml:space="preserve">______ имеют высокий уровень воспитанности </w:t>
      </w:r>
    </w:p>
    <w:p w:rsidR="00146CA7" w:rsidRPr="009C2D27" w:rsidRDefault="00146CA7" w:rsidP="00AC421C">
      <w:pPr>
        <w:pStyle w:val="Default"/>
        <w:ind w:firstLine="426"/>
        <w:jc w:val="both"/>
      </w:pPr>
      <w:r w:rsidRPr="009C2D27">
        <w:t xml:space="preserve">______ имеют достаточный уровень воспитанности </w:t>
      </w:r>
    </w:p>
    <w:p w:rsidR="00146CA7" w:rsidRPr="009C2D27" w:rsidRDefault="00146CA7" w:rsidP="00AC421C">
      <w:pPr>
        <w:pStyle w:val="Default"/>
        <w:ind w:firstLine="426"/>
        <w:jc w:val="both"/>
      </w:pPr>
      <w:r w:rsidRPr="009C2D27">
        <w:t xml:space="preserve">______ имеют средний уровень воспитанности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______ имеют низкий уровень воспитанности</w:t>
      </w:r>
    </w:p>
    <w:p w:rsidR="00146CA7" w:rsidRPr="009C2D27" w:rsidRDefault="00146CA7" w:rsidP="00AC421C">
      <w:pPr>
        <w:pStyle w:val="Default"/>
        <w:ind w:firstLine="426"/>
        <w:jc w:val="both"/>
      </w:pPr>
      <w:r w:rsidRPr="009C2D27">
        <w:rPr>
          <w:b/>
          <w:bCs/>
        </w:rPr>
        <w:t>2.4.Программа</w:t>
      </w:r>
      <w:r w:rsidR="002D4C2B" w:rsidRPr="009C2D27">
        <w:rPr>
          <w:b/>
          <w:bCs/>
        </w:rPr>
        <w:t xml:space="preserve"> </w:t>
      </w:r>
      <w:r w:rsidRPr="009C2D27">
        <w:rPr>
          <w:b/>
          <w:bCs/>
        </w:rPr>
        <w:t>формирования экологической культуры, здорового и безопасного образа жизни</w:t>
      </w:r>
    </w:p>
    <w:p w:rsidR="00146CA7" w:rsidRPr="009C2D27" w:rsidRDefault="00146CA7" w:rsidP="00AC421C">
      <w:pPr>
        <w:pStyle w:val="Default"/>
        <w:ind w:firstLine="426"/>
        <w:jc w:val="both"/>
      </w:pPr>
      <w:r w:rsidRPr="009C2D27">
        <w:rPr>
          <w:b/>
          <w:bCs/>
        </w:rPr>
        <w:t>2.4.1.Пояснительная записка</w:t>
      </w:r>
    </w:p>
    <w:p w:rsidR="00146CA7" w:rsidRPr="009C2D27" w:rsidRDefault="00146CA7" w:rsidP="00AC421C">
      <w:pPr>
        <w:pStyle w:val="Default"/>
        <w:ind w:firstLine="426"/>
        <w:jc w:val="both"/>
      </w:pPr>
      <w:r w:rsidRPr="009C2D27">
        <w:t xml:space="preserve">Программа формирования ценности здоровья и здорового образа </w:t>
      </w:r>
      <w:proofErr w:type="gramStart"/>
      <w:r w:rsidRPr="009C2D27">
        <w:t>жизни</w:t>
      </w:r>
      <w:proofErr w:type="gramEnd"/>
      <w:r w:rsidRPr="009C2D27">
        <w:t xml:space="preserve"> обучающихся соответствии с определением Стандарта —</w:t>
      </w:r>
      <w:r w:rsidR="00C73C49" w:rsidRPr="009C2D27">
        <w:t xml:space="preserve"> </w:t>
      </w:r>
      <w:r w:rsidRPr="009C2D27">
        <w:t>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46CA7" w:rsidRPr="009C2D27" w:rsidRDefault="00146CA7" w:rsidP="00AC421C">
      <w:pPr>
        <w:pStyle w:val="Default"/>
        <w:ind w:firstLine="426"/>
        <w:jc w:val="both"/>
      </w:pPr>
      <w:r w:rsidRPr="009C2D27">
        <w:lastRenderedPageBreak/>
        <w:t xml:space="preserve">Программа формирования ценности здоровья и здорового образа жизни </w:t>
      </w:r>
      <w:proofErr w:type="spellStart"/>
      <w:r w:rsidRPr="009C2D27">
        <w:t>приполучении</w:t>
      </w:r>
      <w:proofErr w:type="spellEnd"/>
      <w:r w:rsidRPr="009C2D27">
        <w:t xml:space="preserve"> начального общего образования сформирована с учётом </w:t>
      </w:r>
      <w:r w:rsidRPr="009C2D27">
        <w:rPr>
          <w:b/>
          <w:bCs/>
        </w:rPr>
        <w:t xml:space="preserve">социального </w:t>
      </w:r>
      <w:proofErr w:type="spellStart"/>
      <w:r w:rsidRPr="009C2D27">
        <w:rPr>
          <w:b/>
          <w:bCs/>
        </w:rPr>
        <w:t>заказа</w:t>
      </w:r>
      <w:r w:rsidRPr="009C2D27">
        <w:t>и</w:t>
      </w:r>
      <w:proofErr w:type="spellEnd"/>
      <w:r w:rsidRPr="009C2D27">
        <w:t xml:space="preserve"> факторов, оказывающих существенное влияние на состояние здоровья детей:</w:t>
      </w:r>
    </w:p>
    <w:p w:rsidR="00981326" w:rsidRPr="009C2D27" w:rsidRDefault="00146CA7" w:rsidP="00AC421C">
      <w:pPr>
        <w:pStyle w:val="Default"/>
        <w:ind w:firstLine="426"/>
        <w:jc w:val="both"/>
      </w:pPr>
      <w:r w:rsidRPr="009C2D27">
        <w:t>• неблагоприятные социальные, экономические и экологические условия;</w:t>
      </w:r>
    </w:p>
    <w:p w:rsidR="00981326" w:rsidRPr="009C2D27" w:rsidRDefault="00146CA7" w:rsidP="00AC421C">
      <w:pPr>
        <w:pStyle w:val="Default"/>
        <w:ind w:firstLine="426"/>
        <w:jc w:val="both"/>
      </w:pPr>
      <w:r w:rsidRPr="009C2D27">
        <w:t>• факторы риска, имеющие место в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w:t>
      </w:r>
    </w:p>
    <w:p w:rsidR="00981326" w:rsidRPr="009C2D27" w:rsidRDefault="00146CA7" w:rsidP="00AC421C">
      <w:pPr>
        <w:pStyle w:val="Default"/>
        <w:ind w:firstLine="426"/>
        <w:jc w:val="both"/>
      </w:pPr>
      <w:r w:rsidRPr="009C2D27">
        <w:t>• активно формируемые в младшем школьном возрасте комплексы знаний, установок, правил поведения, привычек;</w:t>
      </w:r>
    </w:p>
    <w:p w:rsidR="00146CA7" w:rsidRPr="009C2D27" w:rsidRDefault="00146CA7" w:rsidP="00AC421C">
      <w:pPr>
        <w:pStyle w:val="Default"/>
        <w:ind w:firstLine="426"/>
        <w:jc w:val="both"/>
      </w:pPr>
      <w:r w:rsidRPr="009C2D27">
        <w:t>• особенности отношения обучающихся младшего школьного возраста к своему здоров</w:t>
      </w:r>
      <w:r w:rsidR="00981326" w:rsidRPr="009C2D27">
        <w:t>ью, профилактикой его нарушений.</w:t>
      </w:r>
    </w:p>
    <w:p w:rsidR="00146CA7" w:rsidRPr="009C2D27" w:rsidRDefault="00146CA7" w:rsidP="00AC421C">
      <w:pPr>
        <w:pStyle w:val="Default"/>
        <w:ind w:firstLine="426"/>
        <w:jc w:val="both"/>
      </w:pPr>
      <w:r w:rsidRPr="009C2D27">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в школе.</w:t>
      </w:r>
    </w:p>
    <w:p w:rsidR="00146CA7" w:rsidRPr="009C2D27" w:rsidRDefault="00146CA7" w:rsidP="00AC421C">
      <w:pPr>
        <w:pStyle w:val="Default"/>
        <w:ind w:firstLine="426"/>
        <w:jc w:val="both"/>
      </w:pPr>
      <w:r w:rsidRPr="009C2D27">
        <w:t xml:space="preserve">Формирование ценности здоровья и здорового образа жизни </w:t>
      </w:r>
      <w:proofErr w:type="gramStart"/>
      <w:r w:rsidRPr="009C2D27">
        <w:t>—н</w:t>
      </w:r>
      <w:proofErr w:type="gramEnd"/>
      <w:r w:rsidRPr="009C2D27">
        <w:t xml:space="preserve">еобходимый и обязательный компонент </w:t>
      </w:r>
      <w:proofErr w:type="spellStart"/>
      <w:r w:rsidRPr="009C2D27">
        <w:t>здоровьесберегающей</w:t>
      </w:r>
      <w:proofErr w:type="spellEnd"/>
      <w:r w:rsidRPr="009C2D27">
        <w:t xml:space="preserve"> работы </w:t>
      </w:r>
      <w:r w:rsidR="00C73C49" w:rsidRPr="009C2D27">
        <w:t>МБОУ «Туруханская СШ № 1»</w:t>
      </w:r>
      <w:r w:rsidRPr="009C2D27">
        <w:t xml:space="preserve">, требующий соответствующей </w:t>
      </w:r>
      <w:proofErr w:type="spellStart"/>
      <w:r w:rsidRPr="009C2D27">
        <w:t>здоровьесберегающей</w:t>
      </w:r>
      <w:proofErr w:type="spellEnd"/>
      <w:r w:rsidRPr="009C2D27">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физкультурно-оздоровительной работы, рационального питания.</w:t>
      </w:r>
    </w:p>
    <w:p w:rsidR="00146CA7" w:rsidRPr="009C2D27" w:rsidRDefault="00146CA7" w:rsidP="00AC421C">
      <w:pPr>
        <w:pStyle w:val="Default"/>
        <w:ind w:firstLine="426"/>
        <w:jc w:val="both"/>
      </w:pPr>
      <w:r w:rsidRPr="009C2D27">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981326" w:rsidRPr="009C2D27" w:rsidRDefault="00146CA7" w:rsidP="00AC421C">
      <w:pPr>
        <w:pStyle w:val="Default"/>
        <w:ind w:firstLine="426"/>
        <w:jc w:val="both"/>
      </w:pPr>
      <w:r w:rsidRPr="009C2D27">
        <w:t>Принципы,</w:t>
      </w:r>
      <w:r w:rsidR="00C73C49" w:rsidRPr="009C2D27">
        <w:t xml:space="preserve"> </w:t>
      </w:r>
      <w:r w:rsidRPr="009C2D27">
        <w:t>которые</w:t>
      </w:r>
      <w:r w:rsidR="00C73C49" w:rsidRPr="009C2D27">
        <w:t xml:space="preserve"> </w:t>
      </w:r>
      <w:r w:rsidRPr="009C2D27">
        <w:t>легли</w:t>
      </w:r>
      <w:r w:rsidR="00C73C49" w:rsidRPr="009C2D27">
        <w:t xml:space="preserve"> </w:t>
      </w:r>
      <w:r w:rsidRPr="009C2D27">
        <w:t>в</w:t>
      </w:r>
      <w:r w:rsidR="00C73C49" w:rsidRPr="009C2D27">
        <w:t xml:space="preserve"> </w:t>
      </w:r>
      <w:r w:rsidRPr="009C2D27">
        <w:t>основу</w:t>
      </w:r>
      <w:r w:rsidR="00C73C49" w:rsidRPr="009C2D27">
        <w:t xml:space="preserve"> </w:t>
      </w:r>
      <w:r w:rsidRPr="009C2D27">
        <w:t>создания</w:t>
      </w:r>
      <w:r w:rsidR="00C73C49" w:rsidRPr="009C2D27">
        <w:t xml:space="preserve"> </w:t>
      </w:r>
      <w:r w:rsidRPr="009C2D27">
        <w:t>программы:</w:t>
      </w:r>
    </w:p>
    <w:p w:rsidR="00981326" w:rsidRPr="009C2D27" w:rsidRDefault="00146CA7" w:rsidP="00AC421C">
      <w:pPr>
        <w:pStyle w:val="Default"/>
        <w:ind w:firstLine="426"/>
        <w:jc w:val="both"/>
      </w:pPr>
      <w:r w:rsidRPr="009C2D27">
        <w:t xml:space="preserve">1.Принципучетаиндивидуальныхвозможностейиспособностейшкольниковпредусматривает поддержку всех </w:t>
      </w:r>
      <w:r w:rsidR="00981326" w:rsidRPr="009C2D27">
        <w:t>обучающихся</w:t>
      </w:r>
      <w:r w:rsidRPr="009C2D27">
        <w:t xml:space="preserve"> с использованием разного по трудности и объему предметного содержания, а соответственно, помощи и взаимопомощи при усвоении</w:t>
      </w:r>
      <w:r w:rsidR="00C73C49" w:rsidRPr="009C2D27">
        <w:t xml:space="preserve"> </w:t>
      </w:r>
      <w:r w:rsidRPr="009C2D27">
        <w:t>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981326" w:rsidRPr="009C2D27" w:rsidRDefault="00146CA7" w:rsidP="00AC421C">
      <w:pPr>
        <w:pStyle w:val="Default"/>
        <w:ind w:firstLine="426"/>
        <w:jc w:val="both"/>
      </w:pPr>
      <w:r w:rsidRPr="009C2D27">
        <w:t>2.Учет</w:t>
      </w:r>
      <w:r w:rsidR="00EF1E07" w:rsidRPr="009C2D27">
        <w:t xml:space="preserve"> </w:t>
      </w:r>
      <w:proofErr w:type="spellStart"/>
      <w:r w:rsidRPr="009C2D27">
        <w:t>возрастныхособенностейобучающихся</w:t>
      </w:r>
      <w:proofErr w:type="spellEnd"/>
      <w:r w:rsidRPr="009C2D27">
        <w:t>.</w:t>
      </w:r>
    </w:p>
    <w:p w:rsidR="00981326" w:rsidRPr="009C2D27" w:rsidRDefault="00146CA7" w:rsidP="00AC421C">
      <w:pPr>
        <w:pStyle w:val="Default"/>
        <w:ind w:firstLine="426"/>
        <w:jc w:val="both"/>
      </w:pPr>
      <w:r w:rsidRPr="009C2D27">
        <w:t xml:space="preserve">3.Создание образовательной среды, обеспечивающей снятие всех </w:t>
      </w:r>
      <w:proofErr w:type="spellStart"/>
      <w:r w:rsidRPr="009C2D27">
        <w:t>стрессобразующих</w:t>
      </w:r>
      <w:proofErr w:type="spellEnd"/>
      <w:r w:rsidR="00C73C49" w:rsidRPr="009C2D27">
        <w:t xml:space="preserve"> </w:t>
      </w:r>
      <w:r w:rsidRPr="009C2D27">
        <w:t>факторов</w:t>
      </w:r>
      <w:r w:rsidR="00C73C49" w:rsidRPr="009C2D27">
        <w:t xml:space="preserve"> </w:t>
      </w:r>
      <w:r w:rsidRPr="009C2D27">
        <w:t>образовательной деятельности.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981326" w:rsidRPr="009C2D27" w:rsidRDefault="00146CA7" w:rsidP="00AC421C">
      <w:pPr>
        <w:pStyle w:val="Default"/>
        <w:ind w:firstLine="426"/>
        <w:jc w:val="both"/>
      </w:pPr>
      <w:r w:rsidRPr="009C2D27">
        <w:t>4.Обеспечение мотивации образовательной деятельности.</w:t>
      </w:r>
      <w:r w:rsidR="00C73C49" w:rsidRPr="009C2D27">
        <w:t xml:space="preserve"> </w:t>
      </w:r>
      <w:r w:rsidRPr="009C2D27">
        <w:t xml:space="preserve">Ребенок </w:t>
      </w:r>
      <w:proofErr w:type="gramStart"/>
      <w:r w:rsidRPr="009C2D27">
        <w:t>—с</w:t>
      </w:r>
      <w:proofErr w:type="gramEnd"/>
      <w:r w:rsidRPr="009C2D27">
        <w:t>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w:t>
      </w:r>
      <w:r w:rsidR="00C73C49" w:rsidRPr="009C2D27">
        <w:t xml:space="preserve"> </w:t>
      </w:r>
      <w:r w:rsidRPr="009C2D27">
        <w:t>не</w:t>
      </w:r>
      <w:r w:rsidR="00C73C49" w:rsidRPr="009C2D27">
        <w:t xml:space="preserve"> </w:t>
      </w:r>
      <w:r w:rsidRPr="009C2D27">
        <w:t>в</w:t>
      </w:r>
      <w:r w:rsidR="00C73C49" w:rsidRPr="009C2D27">
        <w:t xml:space="preserve"> </w:t>
      </w:r>
      <w:r w:rsidRPr="009C2D27">
        <w:t>ущерб</w:t>
      </w:r>
      <w:r w:rsidR="00C73C49" w:rsidRPr="009C2D27">
        <w:t xml:space="preserve"> </w:t>
      </w:r>
      <w:r w:rsidRPr="009C2D27">
        <w:t>здоровью.</w:t>
      </w:r>
    </w:p>
    <w:p w:rsidR="00981326" w:rsidRPr="009C2D27" w:rsidRDefault="00146CA7" w:rsidP="00AC421C">
      <w:pPr>
        <w:pStyle w:val="Default"/>
        <w:ind w:firstLine="426"/>
        <w:jc w:val="both"/>
      </w:pPr>
      <w:r w:rsidRPr="009C2D27">
        <w:t>5.Построение образовательной деятельности  в соответствии с закономерностями становления психических функций.</w:t>
      </w:r>
      <w:r w:rsidR="00C73C49" w:rsidRPr="009C2D27">
        <w:t xml:space="preserve"> </w:t>
      </w:r>
      <w:r w:rsidRPr="009C2D27">
        <w:t xml:space="preserve">Прежде всего, имеется в виду переход от совместных действий к </w:t>
      </w:r>
      <w:proofErr w:type="gramStart"/>
      <w:r w:rsidRPr="009C2D27">
        <w:t>самостоятельным</w:t>
      </w:r>
      <w:proofErr w:type="gramEnd"/>
      <w:r w:rsidRPr="009C2D27">
        <w:t>,</w:t>
      </w:r>
      <w:r w:rsidR="00C73C49" w:rsidRPr="009C2D27">
        <w:t xml:space="preserve"> </w:t>
      </w:r>
      <w:r w:rsidRPr="009C2D27">
        <w:t>от действия по материализованной программе к речевому и</w:t>
      </w:r>
      <w:r w:rsidR="00C73C49" w:rsidRPr="009C2D27">
        <w:t xml:space="preserve"> </w:t>
      </w:r>
      <w:r w:rsidRPr="009C2D27">
        <w:t>умственному выполнению действий, переход от поэтапных действий к автоматизированным.</w:t>
      </w:r>
    </w:p>
    <w:p w:rsidR="00981326" w:rsidRPr="009C2D27" w:rsidRDefault="00146CA7" w:rsidP="00AC421C">
      <w:pPr>
        <w:pStyle w:val="Default"/>
        <w:ind w:firstLine="426"/>
        <w:jc w:val="both"/>
      </w:pPr>
      <w:r w:rsidRPr="009C2D27">
        <w:t>6.Рациональная организация двигательной активности.</w:t>
      </w:r>
      <w:r w:rsidR="00C73C49" w:rsidRPr="009C2D27">
        <w:t xml:space="preserve"> </w:t>
      </w:r>
      <w:r w:rsidRPr="009C2D27">
        <w:t>Сочетание методик оздоровления и воспитания позволяет добиться быстрой и стойкой адаптации ребенка к условиям школы</w:t>
      </w:r>
      <w:r w:rsidR="00981326" w:rsidRPr="009C2D27">
        <w:t>.</w:t>
      </w:r>
    </w:p>
    <w:p w:rsidR="00981326" w:rsidRPr="009C2D27" w:rsidRDefault="00146CA7" w:rsidP="00AC421C">
      <w:pPr>
        <w:pStyle w:val="Default"/>
        <w:ind w:firstLine="426"/>
        <w:jc w:val="both"/>
      </w:pPr>
      <w:r w:rsidRPr="009C2D27">
        <w:t>7.Обеспечение адекватного восстановления сил.</w:t>
      </w:r>
      <w:r w:rsidR="00C73C49" w:rsidRPr="009C2D27">
        <w:t xml:space="preserve"> </w:t>
      </w:r>
      <w:r w:rsidRPr="009C2D27">
        <w:t xml:space="preserve">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w:t>
      </w:r>
      <w:r w:rsidRPr="009C2D27">
        <w:lastRenderedPageBreak/>
        <w:t>переутомления детей.</w:t>
      </w:r>
      <w:r w:rsidR="00C73C49" w:rsidRPr="009C2D27">
        <w:t xml:space="preserve"> </w:t>
      </w:r>
      <w:proofErr w:type="gramStart"/>
      <w:r w:rsidRPr="009C2D27">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r w:rsidR="00C73C49" w:rsidRPr="009C2D27">
        <w:t xml:space="preserve"> </w:t>
      </w:r>
      <w:r w:rsidRPr="009C2D27">
        <w:t xml:space="preserve">Организуя образование в области здоровья необходимо помнить:·если ребёнка часто подбадривают </w:t>
      </w:r>
      <w:proofErr w:type="gramStart"/>
      <w:r w:rsidRPr="009C2D27">
        <w:t>–о</w:t>
      </w:r>
      <w:proofErr w:type="gramEnd"/>
      <w:r w:rsidRPr="009C2D27">
        <w:t>н учится уверенности в себе;·если ребёнок живёт с чувством безопасности –он учится верить;·если ребёнку удаётся достигать желаемого –он учится надежде;·если ребёнок живёт в атмосфере дружбы и чувствует себя нужным –он учится находить в</w:t>
      </w:r>
      <w:r w:rsidR="00EF1E07" w:rsidRPr="009C2D27">
        <w:t xml:space="preserve"> </w:t>
      </w:r>
      <w:r w:rsidRPr="009C2D27">
        <w:t>этом</w:t>
      </w:r>
      <w:r w:rsidR="00EF1E07" w:rsidRPr="009C2D27">
        <w:t xml:space="preserve"> </w:t>
      </w:r>
      <w:r w:rsidRPr="009C2D27">
        <w:t>мире</w:t>
      </w:r>
      <w:r w:rsidR="00EF1E07" w:rsidRPr="009C2D27">
        <w:t xml:space="preserve"> </w:t>
      </w:r>
      <w:r w:rsidRPr="009C2D27">
        <w:t>любовь.</w:t>
      </w:r>
      <w:r w:rsidR="00C73C49" w:rsidRPr="009C2D27">
        <w:t xml:space="preserve"> </w:t>
      </w:r>
      <w:r w:rsidRPr="009C2D27">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r w:rsidR="00C73C49" w:rsidRPr="009C2D27">
        <w:t xml:space="preserve"> </w:t>
      </w:r>
      <w:r w:rsidRPr="009C2D27">
        <w:t>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r w:rsidR="00C73C49" w:rsidRPr="009C2D27">
        <w:t xml:space="preserve"> </w:t>
      </w:r>
      <w:r w:rsidRPr="009C2D27">
        <w:t>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образовательной деятельности может созданная система физкультурно-оздоровительной деятельности школы и переход в режим работы</w:t>
      </w:r>
      <w:r w:rsidR="00C73C49" w:rsidRPr="009C2D27">
        <w:t xml:space="preserve"> </w:t>
      </w:r>
      <w:r w:rsidRPr="009C2D27">
        <w:t>«Содействие укреплению и сохранению здоровья школьников».</w:t>
      </w:r>
      <w:r w:rsidR="00C73C49" w:rsidRPr="009C2D27">
        <w:t xml:space="preserve"> </w:t>
      </w:r>
      <w:r w:rsidRPr="009C2D27">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w:t>
      </w:r>
      <w:r w:rsidR="00C73C49" w:rsidRPr="009C2D27">
        <w:t xml:space="preserve"> </w:t>
      </w:r>
      <w:r w:rsidRPr="009C2D27">
        <w:t>эффект</w:t>
      </w:r>
      <w:r w:rsidR="00C73C49" w:rsidRPr="009C2D27">
        <w:t xml:space="preserve"> </w:t>
      </w:r>
      <w:r w:rsidRPr="009C2D27">
        <w:t>оздоровления</w:t>
      </w:r>
      <w:r w:rsidR="00981326" w:rsidRPr="009C2D27">
        <w:t xml:space="preserve"> обучающихся</w:t>
      </w:r>
      <w:r w:rsidRPr="009C2D27">
        <w:t>.</w:t>
      </w:r>
    </w:p>
    <w:p w:rsidR="00981326" w:rsidRPr="009C2D27" w:rsidRDefault="00146CA7" w:rsidP="00AC421C">
      <w:pPr>
        <w:pStyle w:val="Default"/>
        <w:ind w:firstLine="426"/>
        <w:jc w:val="both"/>
      </w:pPr>
      <w:r w:rsidRPr="009C2D27">
        <w:t>Нормативно правовая база.</w:t>
      </w:r>
    </w:p>
    <w:p w:rsidR="00981326" w:rsidRPr="009C2D27" w:rsidRDefault="00146CA7" w:rsidP="00AC421C">
      <w:pPr>
        <w:pStyle w:val="Default"/>
        <w:ind w:firstLine="426"/>
        <w:jc w:val="both"/>
      </w:pPr>
      <w:r w:rsidRPr="009C2D27">
        <w:t>Нормативно-правовой и документальной базой программы по формированию культуры здоровья,</w:t>
      </w:r>
      <w:r w:rsidR="00C73C49" w:rsidRPr="009C2D27">
        <w:t xml:space="preserve"> </w:t>
      </w:r>
      <w:proofErr w:type="gramStart"/>
      <w:r w:rsidRPr="009C2D27">
        <w:t>обучающихся</w:t>
      </w:r>
      <w:proofErr w:type="gramEnd"/>
      <w:r w:rsidRPr="009C2D27">
        <w:t xml:space="preserve"> при получении начального общего образования являются:</w:t>
      </w:r>
    </w:p>
    <w:p w:rsidR="00981326" w:rsidRPr="009C2D27" w:rsidRDefault="00146CA7" w:rsidP="00AC421C">
      <w:pPr>
        <w:pStyle w:val="Default"/>
        <w:ind w:firstLine="426"/>
        <w:jc w:val="both"/>
      </w:pPr>
      <w:r w:rsidRPr="009C2D27">
        <w:t>1.Закон Российской Федерации «Об образовании»;</w:t>
      </w:r>
    </w:p>
    <w:p w:rsidR="00981326" w:rsidRPr="009C2D27" w:rsidRDefault="00146CA7" w:rsidP="00AC421C">
      <w:pPr>
        <w:pStyle w:val="Default"/>
        <w:ind w:firstLine="426"/>
        <w:jc w:val="both"/>
      </w:pPr>
      <w:r w:rsidRPr="009C2D27">
        <w:t>2.Федеральный государственный образовательный стандар</w:t>
      </w:r>
      <w:r w:rsidR="00981326" w:rsidRPr="009C2D27">
        <w:t>т начального общего образования.</w:t>
      </w:r>
    </w:p>
    <w:p w:rsidR="00146CA7" w:rsidRPr="009C2D27" w:rsidRDefault="00146CA7" w:rsidP="00AC421C">
      <w:pPr>
        <w:pStyle w:val="Default"/>
        <w:ind w:firstLine="426"/>
        <w:jc w:val="both"/>
      </w:pPr>
      <w:r w:rsidRPr="009C2D27">
        <w:rPr>
          <w:b/>
          <w:bCs/>
        </w:rPr>
        <w:t>2.4.2. Цели программы</w:t>
      </w:r>
      <w:r w:rsidR="00EF1E07" w:rsidRPr="009C2D27">
        <w:rPr>
          <w:b/>
          <w:bCs/>
        </w:rPr>
        <w:t xml:space="preserve"> </w:t>
      </w:r>
      <w:r w:rsidRPr="009C2D27">
        <w:rPr>
          <w:b/>
          <w:bCs/>
        </w:rPr>
        <w:t>-</w:t>
      </w:r>
      <w:r w:rsidR="00EF1E07" w:rsidRPr="009C2D27">
        <w:rPr>
          <w:b/>
          <w:bCs/>
        </w:rPr>
        <w:t xml:space="preserve"> </w:t>
      </w:r>
      <w:r w:rsidRPr="009C2D27">
        <w:t xml:space="preserve">обеспечить системный подход к созданию </w:t>
      </w:r>
      <w:proofErr w:type="spellStart"/>
      <w:r w:rsidRPr="009C2D27">
        <w:t>здоровьесберегающей</w:t>
      </w:r>
      <w:proofErr w:type="spellEnd"/>
      <w:r w:rsidRPr="009C2D27">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w:t>
      </w:r>
      <w:r w:rsidR="00C73C49" w:rsidRPr="009C2D27">
        <w:t xml:space="preserve"> </w:t>
      </w:r>
      <w:r w:rsidRPr="009C2D27">
        <w:t>и социального здоровья младших школьников</w:t>
      </w:r>
    </w:p>
    <w:p w:rsidR="00146CA7" w:rsidRPr="009C2D27" w:rsidRDefault="00146CA7" w:rsidP="00AC421C">
      <w:pPr>
        <w:pStyle w:val="Default"/>
        <w:ind w:firstLine="426"/>
        <w:jc w:val="both"/>
      </w:pPr>
      <w:r w:rsidRPr="009C2D27">
        <w:rPr>
          <w:b/>
          <w:bCs/>
        </w:rPr>
        <w:t>Задачи программы:</w:t>
      </w:r>
    </w:p>
    <w:p w:rsidR="00146CA7" w:rsidRPr="009C2D27" w:rsidRDefault="00146CA7" w:rsidP="00AC421C">
      <w:pPr>
        <w:pStyle w:val="Default"/>
        <w:ind w:firstLine="426"/>
        <w:jc w:val="both"/>
        <w:rPr>
          <w:rFonts w:eastAsia="MS Mincho"/>
        </w:rPr>
      </w:pPr>
      <w:r w:rsidRPr="009C2D27">
        <w:rPr>
          <w:rFonts w:eastAsia="MS Mincho"/>
        </w:rPr>
        <w:t>• сформировать представление о позитивных факторах, влияющих на здоровье;</w:t>
      </w:r>
    </w:p>
    <w:p w:rsidR="00146CA7" w:rsidRPr="009C2D27" w:rsidRDefault="00146CA7" w:rsidP="00AC421C">
      <w:pPr>
        <w:pStyle w:val="Default"/>
        <w:ind w:firstLine="426"/>
        <w:jc w:val="both"/>
        <w:rPr>
          <w:rFonts w:eastAsia="MS Mincho"/>
        </w:rPr>
      </w:pPr>
      <w:r w:rsidRPr="009C2D27">
        <w:rPr>
          <w:rFonts w:eastAsia="MS Mincho"/>
        </w:rPr>
        <w:t xml:space="preserve">• научить </w:t>
      </w:r>
      <w:proofErr w:type="gramStart"/>
      <w:r w:rsidRPr="009C2D27">
        <w:rPr>
          <w:rFonts w:eastAsia="MS Mincho"/>
        </w:rPr>
        <w:t>обучающихся</w:t>
      </w:r>
      <w:proofErr w:type="gramEnd"/>
      <w:r w:rsidRPr="009C2D27">
        <w:rPr>
          <w:rFonts w:eastAsia="MS Mincho"/>
        </w:rPr>
        <w:t xml:space="preserve"> осознанно выбирать поступки, поведение, позволяющие сохранять и укреплять здоровье;</w:t>
      </w:r>
    </w:p>
    <w:p w:rsidR="00146CA7" w:rsidRPr="009C2D27" w:rsidRDefault="00146CA7" w:rsidP="00AC421C">
      <w:pPr>
        <w:pStyle w:val="Default"/>
        <w:ind w:firstLine="426"/>
        <w:jc w:val="both"/>
        <w:rPr>
          <w:rFonts w:eastAsia="MS Mincho"/>
        </w:rPr>
      </w:pPr>
      <w:r w:rsidRPr="009C2D27">
        <w:rPr>
          <w:rFonts w:eastAsia="MS Mincho"/>
        </w:rPr>
        <w:t>• научить выполнять правила личной гигиены и развить готовность на основе её использования самостоятельно поддерживать своё здоровье;</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w:t>
      </w:r>
      <w:r w:rsidRPr="009C2D27">
        <w:rPr>
          <w:rFonts w:ascii="Times New Roman" w:eastAsia="MS Mincho" w:hAnsi="Times New Roman" w:cs="Times New Roman"/>
          <w:color w:val="000000"/>
          <w:sz w:val="24"/>
          <w:szCs w:val="24"/>
        </w:rPr>
        <w:lastRenderedPageBreak/>
        <w:t xml:space="preserve">заболевания, переутомления и т. п.), о существовании и причинах возникновения зависимостей от табака, алкоголя, наркотиков и других </w:t>
      </w:r>
      <w:proofErr w:type="spellStart"/>
      <w:r w:rsidRPr="009C2D27">
        <w:rPr>
          <w:rFonts w:ascii="Times New Roman" w:eastAsia="MS Mincho" w:hAnsi="Times New Roman" w:cs="Times New Roman"/>
          <w:color w:val="000000"/>
          <w:sz w:val="24"/>
          <w:szCs w:val="24"/>
        </w:rPr>
        <w:t>психоактивных</w:t>
      </w:r>
      <w:proofErr w:type="spellEnd"/>
      <w:r w:rsidRPr="009C2D27">
        <w:rPr>
          <w:rFonts w:ascii="Times New Roman" w:eastAsia="MS Mincho" w:hAnsi="Times New Roman" w:cs="Times New Roman"/>
          <w:color w:val="000000"/>
          <w:sz w:val="24"/>
          <w:szCs w:val="24"/>
        </w:rPr>
        <w:t xml:space="preserve"> веществ, их пагубном влиянии на здоровье;</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обучить элементарным навыкам эмоциональной разгрузки (релаксации);</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навыки позитивного коммуникативного общения;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представление об основных компонентах культуры здоровья и здорового образа жизни;</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и развития.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b/>
          <w:bCs/>
          <w:color w:val="000000"/>
          <w:sz w:val="24"/>
          <w:szCs w:val="24"/>
        </w:rPr>
        <w:t xml:space="preserve">Личностные, </w:t>
      </w:r>
      <w:proofErr w:type="spellStart"/>
      <w:r w:rsidRPr="009C2D27">
        <w:rPr>
          <w:rFonts w:ascii="Times New Roman" w:eastAsia="MS Mincho" w:hAnsi="Times New Roman" w:cs="Times New Roman"/>
          <w:b/>
          <w:bCs/>
          <w:color w:val="000000"/>
          <w:sz w:val="24"/>
          <w:szCs w:val="24"/>
        </w:rPr>
        <w:t>метапредметные</w:t>
      </w:r>
      <w:proofErr w:type="spellEnd"/>
      <w:r w:rsidRPr="009C2D27">
        <w:rPr>
          <w:rFonts w:ascii="Times New Roman" w:eastAsia="MS Mincho" w:hAnsi="Times New Roman" w:cs="Times New Roman"/>
          <w:b/>
          <w:bCs/>
          <w:color w:val="000000"/>
          <w:sz w:val="24"/>
          <w:szCs w:val="24"/>
        </w:rPr>
        <w:t xml:space="preserve"> и предметные результаты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proofErr w:type="gramStart"/>
      <w:r w:rsidRPr="009C2D27">
        <w:rPr>
          <w:rFonts w:ascii="Times New Roman" w:eastAsia="MS Mincho" w:hAnsi="Times New Roman" w:cs="Times New Roman"/>
          <w:color w:val="000000"/>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 </w:t>
      </w:r>
      <w:proofErr w:type="gramEnd"/>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Основная образовательная программа учреждения предусматривает достижение следующих результатов образования: </w:t>
      </w:r>
    </w:p>
    <w:p w:rsidR="00146CA7" w:rsidRPr="009C2D27" w:rsidRDefault="00981326"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л</w:t>
      </w:r>
      <w:r w:rsidR="00146CA7" w:rsidRPr="009C2D27">
        <w:rPr>
          <w:rFonts w:ascii="Times New Roman" w:eastAsia="MS Mincho" w:hAnsi="Times New Roman" w:cs="Times New Roman"/>
          <w:color w:val="000000"/>
          <w:sz w:val="24"/>
          <w:szCs w:val="24"/>
        </w:rPr>
        <w:t xml:space="preserve">ичностные результаты — готовность и способность обучающихся к саморазвитию, </w:t>
      </w:r>
      <w:proofErr w:type="spellStart"/>
      <w:r w:rsidR="00146CA7" w:rsidRPr="009C2D27">
        <w:rPr>
          <w:rFonts w:ascii="Times New Roman" w:eastAsia="MS Mincho" w:hAnsi="Times New Roman" w:cs="Times New Roman"/>
          <w:color w:val="000000"/>
          <w:sz w:val="24"/>
          <w:szCs w:val="24"/>
        </w:rPr>
        <w:t>сформированность</w:t>
      </w:r>
      <w:proofErr w:type="spellEnd"/>
      <w:r w:rsidR="00146CA7" w:rsidRPr="009C2D27">
        <w:rPr>
          <w:rFonts w:ascii="Times New Roman" w:eastAsia="MS Mincho" w:hAnsi="Times New Roman" w:cs="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146CA7" w:rsidRPr="009C2D27">
        <w:rPr>
          <w:rFonts w:ascii="Times New Roman" w:eastAsia="MS Mincho" w:hAnsi="Times New Roman" w:cs="Times New Roman"/>
          <w:color w:val="000000"/>
          <w:sz w:val="24"/>
          <w:szCs w:val="24"/>
        </w:rPr>
        <w:t>сформированность</w:t>
      </w:r>
      <w:proofErr w:type="spellEnd"/>
      <w:r w:rsidR="00146CA7" w:rsidRPr="009C2D27">
        <w:rPr>
          <w:rFonts w:ascii="Times New Roman" w:eastAsia="MS Mincho" w:hAnsi="Times New Roman" w:cs="Times New Roman"/>
          <w:color w:val="000000"/>
          <w:sz w:val="24"/>
          <w:szCs w:val="24"/>
        </w:rPr>
        <w:t xml:space="preserve"> основ российской, гражданской идентичности; </w:t>
      </w:r>
    </w:p>
    <w:p w:rsidR="00146CA7" w:rsidRPr="009C2D27" w:rsidRDefault="00146CA7"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proofErr w:type="spellStart"/>
      <w:r w:rsidRPr="009C2D27">
        <w:rPr>
          <w:rFonts w:ascii="Times New Roman" w:eastAsia="MS Mincho" w:hAnsi="Times New Roman" w:cs="Times New Roman"/>
          <w:color w:val="000000"/>
          <w:sz w:val="24"/>
          <w:szCs w:val="24"/>
        </w:rPr>
        <w:t>метапредметные</w:t>
      </w:r>
      <w:proofErr w:type="spellEnd"/>
      <w:r w:rsidRPr="009C2D27">
        <w:rPr>
          <w:rFonts w:ascii="Times New Roman" w:eastAsia="MS Mincho" w:hAnsi="Times New Roman" w:cs="Times New Roman"/>
          <w:color w:val="000000"/>
          <w:sz w:val="24"/>
          <w:szCs w:val="24"/>
        </w:rPr>
        <w:t xml:space="preserve"> результаты — освоенные </w:t>
      </w:r>
      <w:proofErr w:type="gramStart"/>
      <w:r w:rsidRPr="009C2D27">
        <w:rPr>
          <w:rFonts w:ascii="Times New Roman" w:eastAsia="MS Mincho" w:hAnsi="Times New Roman" w:cs="Times New Roman"/>
          <w:color w:val="000000"/>
          <w:sz w:val="24"/>
          <w:szCs w:val="24"/>
        </w:rPr>
        <w:t>обучающимися</w:t>
      </w:r>
      <w:proofErr w:type="gramEnd"/>
      <w:r w:rsidRPr="009C2D27">
        <w:rPr>
          <w:rFonts w:ascii="Times New Roman" w:eastAsia="MS Mincho" w:hAnsi="Times New Roman" w:cs="Times New Roman"/>
          <w:color w:val="000000"/>
          <w:sz w:val="24"/>
          <w:szCs w:val="24"/>
        </w:rPr>
        <w:t xml:space="preserve"> универсальные учебные действия (познавательные, регулятивные и коммуникативные); </w:t>
      </w:r>
    </w:p>
    <w:p w:rsidR="00146CA7" w:rsidRPr="009C2D27" w:rsidRDefault="00146CA7" w:rsidP="00AC421C">
      <w:pPr>
        <w:pStyle w:val="a8"/>
        <w:numPr>
          <w:ilvl w:val="0"/>
          <w:numId w:val="10"/>
        </w:numPr>
        <w:autoSpaceDE w:val="0"/>
        <w:autoSpaceDN w:val="0"/>
        <w:adjustRightInd w:val="0"/>
        <w:spacing w:after="0" w:line="240" w:lineRule="auto"/>
        <w:jc w:val="both"/>
        <w:rPr>
          <w:rFonts w:ascii="Times New Roman" w:eastAsia="MS Mincho" w:hAnsi="Times New Roman" w:cs="Times New Roman"/>
          <w:color w:val="000000"/>
          <w:sz w:val="24"/>
          <w:szCs w:val="24"/>
        </w:rPr>
      </w:pPr>
      <w:proofErr w:type="gramStart"/>
      <w:r w:rsidRPr="009C2D27">
        <w:rPr>
          <w:rFonts w:ascii="Times New Roman" w:eastAsia="MS Mincho" w:hAnsi="Times New Roman" w:cs="Times New Roman"/>
          <w:color w:val="000000"/>
          <w:sz w:val="24"/>
          <w:szCs w:val="24"/>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Личностными результатами программы по формированию здорового образа жизни </w:t>
      </w:r>
      <w:r w:rsidR="00981326" w:rsidRPr="009C2D27">
        <w:rPr>
          <w:rFonts w:ascii="Times New Roman" w:eastAsia="MS Mincho" w:hAnsi="Times New Roman" w:cs="Times New Roman"/>
          <w:color w:val="000000"/>
          <w:sz w:val="24"/>
          <w:szCs w:val="24"/>
        </w:rPr>
        <w:t>обучающихся</w:t>
      </w:r>
      <w:r w:rsidRPr="009C2D27">
        <w:rPr>
          <w:rFonts w:ascii="Times New Roman" w:eastAsia="MS Mincho" w:hAnsi="Times New Roman" w:cs="Times New Roman"/>
          <w:color w:val="000000"/>
          <w:sz w:val="24"/>
          <w:szCs w:val="24"/>
        </w:rPr>
        <w:t xml:space="preserve"> является формирование следующих умений: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1. Определять и высказывать под руководством учителя самые простые и общие для всех людей правила поведения при сотрудничестве (этические нормы);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2.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proofErr w:type="spellStart"/>
      <w:r w:rsidRPr="009C2D27">
        <w:rPr>
          <w:rFonts w:ascii="Times New Roman" w:eastAsia="MS Mincho" w:hAnsi="Times New Roman" w:cs="Times New Roman"/>
          <w:color w:val="000000"/>
          <w:sz w:val="24"/>
          <w:szCs w:val="24"/>
        </w:rPr>
        <w:t>Метапредметными</w:t>
      </w:r>
      <w:proofErr w:type="spellEnd"/>
      <w:r w:rsidRPr="009C2D27">
        <w:rPr>
          <w:rFonts w:ascii="Times New Roman" w:eastAsia="MS Mincho" w:hAnsi="Times New Roman" w:cs="Times New Roman"/>
          <w:color w:val="000000"/>
          <w:sz w:val="24"/>
          <w:szCs w:val="24"/>
        </w:rPr>
        <w:t xml:space="preserve"> результатами программы по формированию здорового образа жизни учащихся - является формирование следующих универсальных учебных действий (УУД):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b/>
          <w:i/>
          <w:color w:val="000000"/>
          <w:sz w:val="24"/>
          <w:szCs w:val="24"/>
        </w:rPr>
      </w:pPr>
      <w:r w:rsidRPr="009C2D27">
        <w:rPr>
          <w:rFonts w:ascii="Times New Roman" w:eastAsia="MS Mincho" w:hAnsi="Times New Roman" w:cs="Times New Roman"/>
          <w:b/>
          <w:i/>
          <w:color w:val="000000"/>
          <w:sz w:val="24"/>
          <w:szCs w:val="24"/>
        </w:rPr>
        <w:t xml:space="preserve">1. Регулятивные УУД: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1. Определять и формулировать цель деятельности на уроке с помощью учителя.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2. Проговаривать последовательность действий на уроке. </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3. Учить высказывать своё предположение (версию) на основе работы с иллюстрацией, учить работать по предложенному учителем плану. </w:t>
      </w:r>
    </w:p>
    <w:p w:rsidR="00146CA7" w:rsidRPr="009C2D27" w:rsidRDefault="00146CA7" w:rsidP="00AC421C">
      <w:pPr>
        <w:pStyle w:val="Default"/>
        <w:ind w:firstLine="426"/>
        <w:jc w:val="both"/>
      </w:pPr>
      <w:r w:rsidRPr="009C2D27">
        <w:t xml:space="preserve">4. Средством формирования этих действий служит технология проблемного диалога на этапе изучения нового материала. </w:t>
      </w:r>
    </w:p>
    <w:p w:rsidR="00146CA7" w:rsidRPr="009C2D27" w:rsidRDefault="00146CA7" w:rsidP="00AC421C">
      <w:pPr>
        <w:pStyle w:val="Default"/>
        <w:ind w:firstLine="426"/>
        <w:jc w:val="both"/>
      </w:pPr>
      <w:r w:rsidRPr="009C2D27">
        <w:t xml:space="preserve">5. Учиться совместно с учителем и другими учениками давать эмоциональную оценку деятельности класса на уроке. </w:t>
      </w:r>
    </w:p>
    <w:p w:rsidR="00146CA7" w:rsidRPr="009C2D27" w:rsidRDefault="00146CA7" w:rsidP="00AC421C">
      <w:pPr>
        <w:pStyle w:val="Default"/>
        <w:ind w:firstLine="426"/>
        <w:jc w:val="both"/>
      </w:pPr>
      <w:r w:rsidRPr="009C2D27">
        <w:t xml:space="preserve">6. Средством формирования этих действий служит технология оценивания образовательных достижений (учебных успехов). </w:t>
      </w:r>
    </w:p>
    <w:p w:rsidR="00146CA7" w:rsidRPr="009C2D27" w:rsidRDefault="00146CA7" w:rsidP="00AC421C">
      <w:pPr>
        <w:pStyle w:val="Default"/>
        <w:ind w:firstLine="426"/>
        <w:jc w:val="both"/>
        <w:rPr>
          <w:b/>
          <w:i/>
        </w:rPr>
      </w:pPr>
      <w:r w:rsidRPr="009C2D27">
        <w:rPr>
          <w:b/>
          <w:i/>
        </w:rPr>
        <w:lastRenderedPageBreak/>
        <w:t xml:space="preserve">2. Познавательные УУД: </w:t>
      </w:r>
    </w:p>
    <w:p w:rsidR="00146CA7" w:rsidRPr="009C2D27" w:rsidRDefault="00146CA7" w:rsidP="00AC421C">
      <w:pPr>
        <w:pStyle w:val="Default"/>
        <w:ind w:firstLine="426"/>
        <w:jc w:val="both"/>
      </w:pPr>
      <w:r w:rsidRPr="009C2D27">
        <w:t xml:space="preserve">1. Делать предварительный отбор источников информации: ориентироваться в учебнике (на развороте, в оглавлении, в словаре). </w:t>
      </w:r>
    </w:p>
    <w:p w:rsidR="00146CA7" w:rsidRPr="009C2D27" w:rsidRDefault="00146CA7" w:rsidP="00AC421C">
      <w:pPr>
        <w:pStyle w:val="Default"/>
        <w:ind w:firstLine="426"/>
        <w:jc w:val="both"/>
      </w:pPr>
      <w:r w:rsidRPr="009C2D27">
        <w:t xml:space="preserve">2. Добывать новые знания: находить ответы на вопросы, используя учебник, свой жизненный опыт и информацию, полученную на уроке. </w:t>
      </w:r>
    </w:p>
    <w:p w:rsidR="00146CA7" w:rsidRPr="009C2D27" w:rsidRDefault="00146CA7" w:rsidP="00AC421C">
      <w:pPr>
        <w:pStyle w:val="Default"/>
        <w:ind w:firstLine="426"/>
        <w:jc w:val="both"/>
      </w:pPr>
      <w:r w:rsidRPr="009C2D27">
        <w:t xml:space="preserve">3. Перерабатывать полученную информацию: делать выводы в результате совместной работы всего класса. </w:t>
      </w:r>
    </w:p>
    <w:p w:rsidR="00146CA7" w:rsidRPr="009C2D27" w:rsidRDefault="00146CA7" w:rsidP="00AC421C">
      <w:pPr>
        <w:pStyle w:val="Default"/>
        <w:ind w:firstLine="426"/>
        <w:jc w:val="both"/>
      </w:pPr>
      <w:r w:rsidRPr="009C2D27">
        <w:t xml:space="preserve">4.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w:t>
      </w:r>
    </w:p>
    <w:p w:rsidR="00146CA7" w:rsidRPr="009C2D27" w:rsidRDefault="00146CA7" w:rsidP="00AC421C">
      <w:pPr>
        <w:pStyle w:val="Default"/>
        <w:ind w:firstLine="426"/>
        <w:jc w:val="both"/>
      </w:pPr>
      <w:r w:rsidRPr="009C2D27">
        <w:t xml:space="preserve">5. Средством формирования этих действий служит учебный материал и задания учебника, ориентированные на линии развития средствами предмета. </w:t>
      </w:r>
    </w:p>
    <w:p w:rsidR="00146CA7" w:rsidRPr="009C2D27" w:rsidRDefault="00146CA7" w:rsidP="00AC421C">
      <w:pPr>
        <w:pStyle w:val="Default"/>
        <w:ind w:firstLine="426"/>
        <w:rPr>
          <w:b/>
          <w:i/>
        </w:rPr>
      </w:pPr>
      <w:r w:rsidRPr="009C2D27">
        <w:rPr>
          <w:b/>
          <w:i/>
        </w:rPr>
        <w:t xml:space="preserve">3. Коммуникативные УУД: </w:t>
      </w:r>
    </w:p>
    <w:p w:rsidR="00146CA7" w:rsidRPr="009C2D27" w:rsidRDefault="00146CA7" w:rsidP="00AC421C">
      <w:pPr>
        <w:pStyle w:val="Default"/>
        <w:ind w:firstLine="284"/>
        <w:jc w:val="both"/>
      </w:pPr>
      <w:r w:rsidRPr="009C2D27">
        <w:t xml:space="preserve">1. Умение донести свою позицию до других: оформлять свою мысль в устной и письменной речи (на уровне одного предложения или небольшого текста). </w:t>
      </w:r>
    </w:p>
    <w:p w:rsidR="00146CA7" w:rsidRPr="009C2D27" w:rsidRDefault="00146CA7" w:rsidP="00AC421C">
      <w:pPr>
        <w:pStyle w:val="Default"/>
        <w:ind w:firstLine="284"/>
        <w:jc w:val="both"/>
      </w:pPr>
      <w:r w:rsidRPr="009C2D27">
        <w:t xml:space="preserve">2. Слушать и понимать речь других. </w:t>
      </w:r>
    </w:p>
    <w:p w:rsidR="00146CA7" w:rsidRPr="009C2D27" w:rsidRDefault="00146CA7" w:rsidP="00AC421C">
      <w:pPr>
        <w:pStyle w:val="Default"/>
        <w:ind w:firstLine="284"/>
        <w:jc w:val="both"/>
      </w:pPr>
      <w:r w:rsidRPr="009C2D27">
        <w:t xml:space="preserve">3. Средством формирования этих действий служит технология проблемного диалога (побуждающий и подводящий диалог). </w:t>
      </w:r>
    </w:p>
    <w:p w:rsidR="00146CA7" w:rsidRPr="009C2D27" w:rsidRDefault="00146CA7" w:rsidP="00AC421C">
      <w:pPr>
        <w:pStyle w:val="Default"/>
        <w:ind w:firstLine="284"/>
        <w:jc w:val="both"/>
      </w:pPr>
      <w:r w:rsidRPr="009C2D27">
        <w:t xml:space="preserve">4. Совместно договариваться о правилах общения и поведения в школе и следовать им. </w:t>
      </w:r>
    </w:p>
    <w:p w:rsidR="00146CA7" w:rsidRPr="009C2D27" w:rsidRDefault="00146CA7" w:rsidP="00AC421C">
      <w:pPr>
        <w:pStyle w:val="Default"/>
        <w:ind w:firstLine="284"/>
        <w:jc w:val="both"/>
      </w:pPr>
      <w:r w:rsidRPr="009C2D27">
        <w:t xml:space="preserve">5. Учиться выполнять различные роли в группе (лидера, исполнителя, критика). </w:t>
      </w:r>
    </w:p>
    <w:p w:rsidR="00146CA7" w:rsidRPr="009C2D27" w:rsidRDefault="00146CA7" w:rsidP="00AC421C">
      <w:pPr>
        <w:pStyle w:val="Default"/>
        <w:ind w:firstLine="284"/>
        <w:jc w:val="both"/>
      </w:pPr>
      <w:r w:rsidRPr="009C2D27">
        <w:t xml:space="preserve">Средством формирования этих действий служит организация работы в парах и малых группах (в приложении представлены варианты проведения уроков). </w:t>
      </w:r>
    </w:p>
    <w:p w:rsidR="00146CA7" w:rsidRPr="009C2D27" w:rsidRDefault="00146CA7" w:rsidP="00AC421C">
      <w:pPr>
        <w:pStyle w:val="Default"/>
        <w:ind w:firstLine="284"/>
        <w:jc w:val="both"/>
      </w:pPr>
      <w:r w:rsidRPr="009C2D27">
        <w:t xml:space="preserve">Оздоровительные результаты программы: </w:t>
      </w:r>
    </w:p>
    <w:p w:rsidR="00146CA7" w:rsidRPr="009C2D27" w:rsidRDefault="00146CA7" w:rsidP="00AC421C">
      <w:pPr>
        <w:pStyle w:val="Default"/>
        <w:numPr>
          <w:ilvl w:val="0"/>
          <w:numId w:val="11"/>
        </w:numPr>
        <w:jc w:val="both"/>
      </w:pPr>
      <w:r w:rsidRPr="009C2D27">
        <w:t xml:space="preserve">осознание </w:t>
      </w:r>
      <w:proofErr w:type="gramStart"/>
      <w:r w:rsidRPr="009C2D27">
        <w:t>обучающимися</w:t>
      </w:r>
      <w:proofErr w:type="gramEnd"/>
      <w:r w:rsidRPr="009C2D27">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 </w:t>
      </w:r>
    </w:p>
    <w:p w:rsidR="00146CA7" w:rsidRPr="009C2D27" w:rsidRDefault="00146CA7" w:rsidP="00AC421C">
      <w:pPr>
        <w:pStyle w:val="Default"/>
        <w:numPr>
          <w:ilvl w:val="0"/>
          <w:numId w:val="11"/>
        </w:numPr>
        <w:jc w:val="both"/>
      </w:pPr>
      <w:r w:rsidRPr="009C2D27">
        <w:t>социальная адаптация детей, расширение сферы общения, приобретение опыта взаимодействия с окружающим миром.</w:t>
      </w:r>
    </w:p>
    <w:p w:rsidR="00146CA7" w:rsidRPr="009C2D27" w:rsidRDefault="00146CA7" w:rsidP="00AC421C">
      <w:pPr>
        <w:pStyle w:val="Default"/>
        <w:ind w:firstLine="284"/>
        <w:jc w:val="both"/>
      </w:pPr>
      <w:r w:rsidRPr="009C2D27">
        <w:t xml:space="preserve">Первостепенным результатом реализации программы будет сознательное отношение обучающихся к собственному здоровью во всем его проявлениях. </w:t>
      </w:r>
    </w:p>
    <w:p w:rsidR="00146CA7" w:rsidRPr="009C2D27" w:rsidRDefault="00146CA7" w:rsidP="00AC421C">
      <w:pPr>
        <w:pStyle w:val="Default"/>
        <w:ind w:firstLine="284"/>
        <w:jc w:val="both"/>
      </w:pPr>
      <w:r w:rsidRPr="009C2D27">
        <w:rPr>
          <w:b/>
          <w:bCs/>
        </w:rPr>
        <w:t xml:space="preserve">Предметные планируемые результаты: </w:t>
      </w:r>
    </w:p>
    <w:p w:rsidR="00146CA7" w:rsidRPr="009C2D27" w:rsidRDefault="00146CA7" w:rsidP="00AC421C">
      <w:pPr>
        <w:pStyle w:val="Default"/>
        <w:ind w:firstLine="284"/>
        <w:jc w:val="both"/>
      </w:pPr>
      <w:r w:rsidRPr="009C2D27">
        <w:t xml:space="preserve">В ходе реализация программы по формированию здорового образа </w:t>
      </w:r>
      <w:proofErr w:type="gramStart"/>
      <w:r w:rsidRPr="009C2D27">
        <w:t>жизни</w:t>
      </w:r>
      <w:proofErr w:type="gramEnd"/>
      <w:r w:rsidRPr="009C2D27">
        <w:t xml:space="preserve"> обучающиеся должны </w:t>
      </w:r>
      <w:r w:rsidRPr="009C2D27">
        <w:rPr>
          <w:b/>
        </w:rPr>
        <w:t>знать</w:t>
      </w:r>
      <w:r w:rsidRPr="009C2D27">
        <w:t xml:space="preserve">: </w:t>
      </w:r>
    </w:p>
    <w:p w:rsidR="00146CA7" w:rsidRPr="009C2D27" w:rsidRDefault="00146CA7" w:rsidP="00AC421C">
      <w:pPr>
        <w:pStyle w:val="Default"/>
        <w:ind w:firstLine="284"/>
        <w:jc w:val="both"/>
      </w:pPr>
      <w:r w:rsidRPr="009C2D27">
        <w:t xml:space="preserve">1. основные вопросы гигиены, касающиеся профилактики вирусных заболеваний, передающихся воздушно-капельным путем; </w:t>
      </w:r>
    </w:p>
    <w:p w:rsidR="00146CA7" w:rsidRPr="009C2D27" w:rsidRDefault="00146CA7" w:rsidP="00AC421C">
      <w:pPr>
        <w:pStyle w:val="Default"/>
        <w:ind w:firstLine="284"/>
        <w:jc w:val="both"/>
      </w:pPr>
      <w:r w:rsidRPr="009C2D27">
        <w:t xml:space="preserve">2. особенности влияния вредных привычек на здоровье младшего школьника; </w:t>
      </w:r>
    </w:p>
    <w:p w:rsidR="00146CA7" w:rsidRPr="009C2D27" w:rsidRDefault="00146CA7" w:rsidP="00AC421C">
      <w:pPr>
        <w:pStyle w:val="Default"/>
        <w:ind w:firstLine="284"/>
        <w:jc w:val="both"/>
      </w:pPr>
      <w:r w:rsidRPr="009C2D27">
        <w:t xml:space="preserve">3. особенности воздействия двигательной активности на организм человека; </w:t>
      </w:r>
    </w:p>
    <w:p w:rsidR="00146CA7" w:rsidRPr="009C2D27" w:rsidRDefault="00146CA7" w:rsidP="00AC421C">
      <w:pPr>
        <w:pStyle w:val="Default"/>
        <w:ind w:firstLine="284"/>
        <w:jc w:val="both"/>
      </w:pPr>
      <w:r w:rsidRPr="009C2D27">
        <w:t xml:space="preserve">4. основы рационального питания; </w:t>
      </w:r>
    </w:p>
    <w:p w:rsidR="00146CA7" w:rsidRPr="009C2D27" w:rsidRDefault="00146CA7" w:rsidP="00AC421C">
      <w:pPr>
        <w:pStyle w:val="Default"/>
        <w:ind w:firstLine="284"/>
        <w:jc w:val="both"/>
      </w:pPr>
      <w:r w:rsidRPr="009C2D27">
        <w:t xml:space="preserve">5. правила оказания первой помощи; </w:t>
      </w:r>
    </w:p>
    <w:p w:rsidR="00146CA7" w:rsidRPr="009C2D27" w:rsidRDefault="00146CA7" w:rsidP="00AC421C">
      <w:pPr>
        <w:pStyle w:val="Default"/>
        <w:ind w:firstLine="284"/>
        <w:jc w:val="both"/>
      </w:pPr>
      <w:r w:rsidRPr="009C2D27">
        <w:t xml:space="preserve">6. способы сохранения и укрепление здоровья; </w:t>
      </w:r>
    </w:p>
    <w:p w:rsidR="00146CA7" w:rsidRPr="009C2D27" w:rsidRDefault="00146CA7" w:rsidP="00AC421C">
      <w:pPr>
        <w:pStyle w:val="Default"/>
        <w:ind w:firstLine="284"/>
        <w:jc w:val="both"/>
      </w:pPr>
      <w:r w:rsidRPr="009C2D27">
        <w:t xml:space="preserve">7. основы развития познавательной сферы; </w:t>
      </w:r>
    </w:p>
    <w:p w:rsidR="00146CA7" w:rsidRPr="009C2D27" w:rsidRDefault="00146CA7" w:rsidP="00AC421C">
      <w:pPr>
        <w:pStyle w:val="Default"/>
        <w:ind w:firstLine="284"/>
        <w:jc w:val="both"/>
      </w:pPr>
      <w:r w:rsidRPr="009C2D27">
        <w:t xml:space="preserve">8. свои права и права других людей; </w:t>
      </w:r>
    </w:p>
    <w:p w:rsidR="00146CA7" w:rsidRPr="009C2D27" w:rsidRDefault="00146CA7" w:rsidP="00AC421C">
      <w:pPr>
        <w:pStyle w:val="Default"/>
        <w:ind w:firstLine="284"/>
        <w:jc w:val="both"/>
      </w:pPr>
      <w:r w:rsidRPr="009C2D27">
        <w:t xml:space="preserve">9. соблюдать общепринятые правила в семье, в школе, в гостях, транспорте, общественных учреждениях; </w:t>
      </w:r>
    </w:p>
    <w:p w:rsidR="00146CA7" w:rsidRPr="009C2D27" w:rsidRDefault="00146CA7" w:rsidP="00AC421C">
      <w:pPr>
        <w:pStyle w:val="Default"/>
        <w:ind w:firstLine="284"/>
        <w:jc w:val="both"/>
      </w:pPr>
      <w:r w:rsidRPr="009C2D27">
        <w:t xml:space="preserve">10. влияние здоровья на успешную учебную деятельность; </w:t>
      </w:r>
    </w:p>
    <w:p w:rsidR="00146CA7" w:rsidRPr="009C2D27" w:rsidRDefault="00146CA7" w:rsidP="00AC421C">
      <w:pPr>
        <w:pStyle w:val="Default"/>
        <w:ind w:firstLine="284"/>
        <w:jc w:val="both"/>
      </w:pPr>
      <w:r w:rsidRPr="009C2D27">
        <w:t xml:space="preserve">11. значение физических упражнений для сохранения и укрепления здоровья; </w:t>
      </w:r>
    </w:p>
    <w:p w:rsidR="00146CA7" w:rsidRPr="009C2D27" w:rsidRDefault="00146CA7" w:rsidP="00AC421C">
      <w:pPr>
        <w:pStyle w:val="Default"/>
        <w:ind w:firstLine="284"/>
        <w:jc w:val="both"/>
      </w:pPr>
      <w:r w:rsidRPr="009C2D27">
        <w:t xml:space="preserve">12. знания о “полезных” и “вредных” продуктах, значение режима питания. </w:t>
      </w:r>
    </w:p>
    <w:p w:rsidR="00146CA7" w:rsidRPr="009C2D27" w:rsidRDefault="00981326" w:rsidP="00AC421C">
      <w:pPr>
        <w:pStyle w:val="Default"/>
        <w:ind w:firstLine="284"/>
        <w:jc w:val="both"/>
      </w:pPr>
      <w:r w:rsidRPr="009C2D27">
        <w:rPr>
          <w:b/>
        </w:rPr>
        <w:t>У</w:t>
      </w:r>
      <w:r w:rsidR="00146CA7" w:rsidRPr="009C2D27">
        <w:rPr>
          <w:b/>
        </w:rPr>
        <w:t>меть</w:t>
      </w:r>
      <w:r w:rsidR="00146CA7" w:rsidRPr="009C2D27">
        <w:t xml:space="preserve">: </w:t>
      </w:r>
    </w:p>
    <w:p w:rsidR="00146CA7" w:rsidRPr="009C2D27" w:rsidRDefault="00146CA7" w:rsidP="00AC421C">
      <w:pPr>
        <w:pStyle w:val="Default"/>
        <w:ind w:firstLine="284"/>
        <w:jc w:val="both"/>
      </w:pPr>
      <w:r w:rsidRPr="009C2D27">
        <w:t xml:space="preserve">1. составлять индивидуальный режим дня и соблюдать его; </w:t>
      </w:r>
    </w:p>
    <w:p w:rsidR="00146CA7" w:rsidRPr="009C2D27" w:rsidRDefault="00146CA7" w:rsidP="00AC421C">
      <w:pPr>
        <w:pStyle w:val="Default"/>
        <w:ind w:firstLine="284"/>
        <w:jc w:val="both"/>
      </w:pPr>
      <w:r w:rsidRPr="009C2D27">
        <w:lastRenderedPageBreak/>
        <w:t xml:space="preserve">2. выполнять физические упражнения для развития физических навыков; </w:t>
      </w:r>
    </w:p>
    <w:p w:rsidR="00146CA7" w:rsidRPr="009C2D27" w:rsidRDefault="00146CA7" w:rsidP="00AC421C">
      <w:pPr>
        <w:pStyle w:val="Default"/>
        <w:ind w:firstLine="284"/>
        <w:jc w:val="both"/>
      </w:pPr>
      <w:r w:rsidRPr="009C2D27">
        <w:t xml:space="preserve">3. различать “полезные” и “вредные” продукты; </w:t>
      </w:r>
    </w:p>
    <w:p w:rsidR="00146CA7" w:rsidRPr="009C2D27" w:rsidRDefault="00146CA7" w:rsidP="00AC421C">
      <w:pPr>
        <w:pStyle w:val="Default"/>
        <w:ind w:firstLine="284"/>
        <w:jc w:val="both"/>
      </w:pPr>
      <w:r w:rsidRPr="009C2D27">
        <w:t xml:space="preserve">4. использовать средства профилактики ОРЗ, ОРВИ, клещевой энцефалит; </w:t>
      </w:r>
    </w:p>
    <w:p w:rsidR="00146CA7" w:rsidRPr="009C2D27" w:rsidRDefault="00146CA7" w:rsidP="00AC421C">
      <w:pPr>
        <w:pStyle w:val="Default"/>
        <w:ind w:firstLine="284"/>
        <w:jc w:val="both"/>
      </w:pPr>
      <w:r w:rsidRPr="009C2D27">
        <w:t xml:space="preserve">5. определять благоприятные </w:t>
      </w:r>
      <w:proofErr w:type="gramStart"/>
      <w:r w:rsidRPr="009C2D27">
        <w:t>факторы</w:t>
      </w:r>
      <w:proofErr w:type="gramEnd"/>
      <w:r w:rsidRPr="009C2D27">
        <w:t xml:space="preserve"> воздействующие на здоровье; </w:t>
      </w:r>
    </w:p>
    <w:p w:rsidR="00146CA7" w:rsidRPr="009C2D27" w:rsidRDefault="00146CA7" w:rsidP="00AC421C">
      <w:pPr>
        <w:pStyle w:val="Default"/>
        <w:ind w:firstLine="284"/>
        <w:jc w:val="both"/>
      </w:pPr>
      <w:r w:rsidRPr="009C2D27">
        <w:t xml:space="preserve">6. заботиться о своем здоровье; </w:t>
      </w:r>
    </w:p>
    <w:p w:rsidR="00146CA7" w:rsidRPr="009C2D27" w:rsidRDefault="00146CA7" w:rsidP="00AC421C">
      <w:pPr>
        <w:pStyle w:val="Default"/>
        <w:ind w:firstLine="284"/>
        <w:jc w:val="both"/>
      </w:pPr>
      <w:r w:rsidRPr="009C2D27">
        <w:t xml:space="preserve">7. находить выход из ситуаций, связанных с употреблением алкоголя, наркотиков, сигарет; </w:t>
      </w:r>
    </w:p>
    <w:p w:rsidR="00146CA7" w:rsidRPr="009C2D27" w:rsidRDefault="00146CA7" w:rsidP="00AC421C">
      <w:pPr>
        <w:pStyle w:val="Default"/>
        <w:ind w:firstLine="284"/>
        <w:jc w:val="both"/>
      </w:pPr>
      <w:r w:rsidRPr="009C2D27">
        <w:t xml:space="preserve">8. применять коммуникативные и презентационные навыки; </w:t>
      </w:r>
    </w:p>
    <w:p w:rsidR="00146CA7" w:rsidRPr="009C2D27" w:rsidRDefault="00146CA7" w:rsidP="00AC421C">
      <w:pPr>
        <w:pStyle w:val="Default"/>
        <w:ind w:firstLine="284"/>
        <w:jc w:val="both"/>
      </w:pPr>
      <w:r w:rsidRPr="009C2D27">
        <w:t xml:space="preserve">9. использовать навыки элементарной исследовательской деятельности в своей работе; </w:t>
      </w:r>
    </w:p>
    <w:p w:rsidR="00146CA7" w:rsidRPr="009C2D27" w:rsidRDefault="00146CA7" w:rsidP="00AC421C">
      <w:pPr>
        <w:pStyle w:val="Default"/>
        <w:ind w:firstLine="284"/>
        <w:jc w:val="both"/>
      </w:pPr>
      <w:r w:rsidRPr="009C2D27">
        <w:t xml:space="preserve">10. оказывать первую медицинскую помощь при кровотечении, удушении, утоплении, обморожении, ожоге, травмах, тепловом и солнечном ударах; </w:t>
      </w:r>
    </w:p>
    <w:p w:rsidR="00981326" w:rsidRPr="009C2D27" w:rsidRDefault="00146CA7" w:rsidP="00AC421C">
      <w:pPr>
        <w:pStyle w:val="Default"/>
        <w:ind w:firstLine="284"/>
        <w:jc w:val="both"/>
      </w:pPr>
      <w:r w:rsidRPr="009C2D27">
        <w:t xml:space="preserve">11. находить выход из стрессовых ситуаций; </w:t>
      </w:r>
    </w:p>
    <w:p w:rsidR="00146CA7" w:rsidRPr="009C2D27" w:rsidRDefault="00146CA7" w:rsidP="00AC421C">
      <w:pPr>
        <w:pStyle w:val="Default"/>
        <w:ind w:firstLine="284"/>
        <w:jc w:val="both"/>
      </w:pPr>
      <w:r w:rsidRPr="009C2D27">
        <w:t xml:space="preserve">12. принимать разумные решения по поводу личного здоровья, а также сохранения и улучшения безопасной и здоровой среды обитания; </w:t>
      </w:r>
    </w:p>
    <w:p w:rsidR="00146CA7" w:rsidRPr="009C2D27" w:rsidRDefault="00146CA7" w:rsidP="00AC421C">
      <w:pPr>
        <w:pStyle w:val="Default"/>
        <w:ind w:firstLine="426"/>
        <w:jc w:val="both"/>
      </w:pPr>
      <w:r w:rsidRPr="009C2D27">
        <w:t xml:space="preserve">13. адекватно оценивать своё поведение в жизненных ситуациях; </w:t>
      </w:r>
    </w:p>
    <w:p w:rsidR="00146CA7" w:rsidRPr="009C2D27" w:rsidRDefault="00146CA7" w:rsidP="00AC421C">
      <w:pPr>
        <w:pStyle w:val="Default"/>
        <w:ind w:firstLine="426"/>
        <w:jc w:val="both"/>
      </w:pPr>
      <w:r w:rsidRPr="009C2D27">
        <w:t xml:space="preserve">14. отвечать за свои поступки; </w:t>
      </w:r>
    </w:p>
    <w:p w:rsidR="00146CA7" w:rsidRPr="009C2D27" w:rsidRDefault="00146CA7" w:rsidP="00AC421C">
      <w:pPr>
        <w:pStyle w:val="Default"/>
        <w:ind w:firstLine="426"/>
        <w:jc w:val="both"/>
      </w:pPr>
      <w:r w:rsidRPr="009C2D27">
        <w:t xml:space="preserve">15. отстаивать свою нравственную позицию в ситуации выбора. </w:t>
      </w:r>
    </w:p>
    <w:p w:rsidR="00146CA7" w:rsidRPr="009C2D27" w:rsidRDefault="00146CA7" w:rsidP="00AC421C">
      <w:pPr>
        <w:pStyle w:val="Default"/>
        <w:ind w:firstLine="426"/>
        <w:jc w:val="both"/>
      </w:pPr>
      <w:r w:rsidRPr="009C2D27">
        <w:t xml:space="preserve">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9C2D27">
        <w:t xml:space="preserve">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 </w:t>
      </w:r>
      <w:proofErr w:type="gramEnd"/>
    </w:p>
    <w:p w:rsidR="00146CA7" w:rsidRPr="009C2D27" w:rsidRDefault="00146CA7" w:rsidP="00AC421C">
      <w:pPr>
        <w:pStyle w:val="Default"/>
        <w:ind w:firstLine="426"/>
        <w:jc w:val="both"/>
      </w:pPr>
      <w:r w:rsidRPr="009C2D27">
        <w:rPr>
          <w:b/>
          <w:bCs/>
        </w:rPr>
        <w:t xml:space="preserve">Ценностные ориентиры программы: </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жизни </w:t>
      </w:r>
      <w:r w:rsidRPr="009C2D27">
        <w:rPr>
          <w:rFonts w:eastAsia="MS Mincho"/>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природы </w:t>
      </w:r>
      <w:r w:rsidRPr="009C2D27">
        <w:rPr>
          <w:rFonts w:eastAsia="MS Mincho"/>
        </w:rPr>
        <w:t xml:space="preserve">основывается на общечеловеческой ценности жизни, на осознании себя частью природного мира частью живой и неживой природы. Любовь к природе </w:t>
      </w:r>
      <w:proofErr w:type="gramStart"/>
      <w:r w:rsidRPr="009C2D27">
        <w:rPr>
          <w:rFonts w:eastAsia="MS Mincho"/>
        </w:rPr>
        <w:t>означает</w:t>
      </w:r>
      <w:proofErr w:type="gramEnd"/>
      <w:r w:rsidRPr="009C2D27">
        <w:rPr>
          <w:rFonts w:eastAsia="MS Mincho"/>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человека </w:t>
      </w:r>
      <w:r w:rsidRPr="009C2D27">
        <w:rPr>
          <w:rFonts w:eastAsia="MS Mincho"/>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добра </w:t>
      </w:r>
      <w:r w:rsidRPr="009C2D27">
        <w:rPr>
          <w:rFonts w:eastAsia="MS Mincho"/>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истины </w:t>
      </w:r>
      <w:r w:rsidRPr="009C2D27">
        <w:rPr>
          <w:rFonts w:eastAsia="MS Mincho"/>
        </w:rPr>
        <w:t>– это ценность научного познания как части культуры человечества, разума, понимания сущности бытия, мироздания.</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семьи </w:t>
      </w:r>
      <w:r w:rsidRPr="009C2D27">
        <w:rPr>
          <w:rFonts w:eastAsia="MS Mincho"/>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146CA7" w:rsidRPr="009C2D27" w:rsidRDefault="00146CA7" w:rsidP="00AC421C">
      <w:pPr>
        <w:pStyle w:val="Default"/>
        <w:ind w:firstLine="426"/>
        <w:jc w:val="both"/>
        <w:rPr>
          <w:rFonts w:eastAsia="MS Mincho"/>
        </w:rPr>
      </w:pPr>
      <w:r w:rsidRPr="009C2D27">
        <w:rPr>
          <w:rFonts w:eastAsia="MS Mincho"/>
        </w:rPr>
        <w:t xml:space="preserve">• </w:t>
      </w:r>
      <w:r w:rsidRPr="009C2D27">
        <w:rPr>
          <w:rFonts w:eastAsia="MS Mincho"/>
          <w:b/>
          <w:bCs/>
        </w:rPr>
        <w:t xml:space="preserve">Ценность труда и творчества </w:t>
      </w:r>
      <w:r w:rsidRPr="009C2D27">
        <w:rPr>
          <w:rFonts w:eastAsia="MS Mincho"/>
        </w:rPr>
        <w:t>как естественного условия человеческой жизни, состояния нормального человеческого существования.</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bCs/>
          <w:color w:val="000000"/>
          <w:sz w:val="24"/>
          <w:szCs w:val="24"/>
        </w:rPr>
        <w:t xml:space="preserve">Ценность свободы </w:t>
      </w:r>
      <w:r w:rsidRPr="009C2D27">
        <w:rPr>
          <w:rFonts w:ascii="Times New Roman" w:eastAsia="MS Mincho" w:hAnsi="Times New Roman" w:cs="Times New Roman"/>
          <w:color w:val="000000"/>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bCs/>
          <w:color w:val="000000"/>
          <w:sz w:val="24"/>
          <w:szCs w:val="24"/>
        </w:rPr>
        <w:t xml:space="preserve">Ценность социальной солидарности </w:t>
      </w:r>
      <w:r w:rsidRPr="009C2D27">
        <w:rPr>
          <w:rFonts w:ascii="Times New Roman" w:eastAsia="MS Mincho" w:hAnsi="Times New Roman" w:cs="Times New Roman"/>
          <w:color w:val="00000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lastRenderedPageBreak/>
        <w:t xml:space="preserve">• </w:t>
      </w:r>
      <w:r w:rsidRPr="009C2D27">
        <w:rPr>
          <w:rFonts w:ascii="Times New Roman" w:eastAsia="MS Mincho" w:hAnsi="Times New Roman" w:cs="Times New Roman"/>
          <w:b/>
          <w:bCs/>
          <w:color w:val="000000"/>
          <w:sz w:val="24"/>
          <w:szCs w:val="24"/>
        </w:rPr>
        <w:t xml:space="preserve">Ценность гражданственности </w:t>
      </w:r>
      <w:r w:rsidRPr="009C2D27">
        <w:rPr>
          <w:rFonts w:ascii="Times New Roman" w:eastAsia="MS Mincho" w:hAnsi="Times New Roman" w:cs="Times New Roman"/>
          <w:color w:val="000000"/>
          <w:sz w:val="24"/>
          <w:szCs w:val="24"/>
        </w:rPr>
        <w:t>– осознание человеком себя как члена общества, народа, представителя страны и государства.</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b/>
          <w:color w:val="000000"/>
          <w:sz w:val="24"/>
          <w:szCs w:val="24"/>
        </w:rPr>
        <w:t xml:space="preserve">Ценность </w:t>
      </w:r>
      <w:proofErr w:type="gramStart"/>
      <w:r w:rsidRPr="009C2D27">
        <w:rPr>
          <w:rFonts w:ascii="Times New Roman" w:eastAsia="MS Mincho" w:hAnsi="Times New Roman" w:cs="Times New Roman"/>
          <w:b/>
          <w:color w:val="000000"/>
          <w:sz w:val="24"/>
          <w:szCs w:val="24"/>
        </w:rPr>
        <w:t>человечества</w:t>
      </w:r>
      <w:r w:rsidR="00981326" w:rsidRPr="009C2D27">
        <w:rPr>
          <w:rFonts w:ascii="Times New Roman" w:eastAsia="MS Mincho" w:hAnsi="Times New Roman" w:cs="Times New Roman"/>
          <w:color w:val="000000"/>
          <w:sz w:val="24"/>
          <w:szCs w:val="24"/>
        </w:rPr>
        <w:t>-</w:t>
      </w:r>
      <w:r w:rsidRPr="009C2D27">
        <w:rPr>
          <w:rFonts w:ascii="Times New Roman" w:eastAsia="MS Mincho" w:hAnsi="Times New Roman" w:cs="Times New Roman"/>
          <w:color w:val="000000"/>
          <w:sz w:val="24"/>
          <w:szCs w:val="24"/>
        </w:rPr>
        <w:t>осознание</w:t>
      </w:r>
      <w:proofErr w:type="gramEnd"/>
      <w:r w:rsidRPr="009C2D27">
        <w:rPr>
          <w:rFonts w:ascii="Times New Roman" w:eastAsia="MS Mincho" w:hAnsi="Times New Roman" w:cs="Times New Roman"/>
          <w:color w:val="000000"/>
          <w:sz w:val="24"/>
          <w:szCs w:val="24"/>
        </w:rPr>
        <w:t xml:space="preserve">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46CA7" w:rsidRPr="009C2D27" w:rsidRDefault="00146CA7" w:rsidP="00AC421C">
      <w:pPr>
        <w:autoSpaceDE w:val="0"/>
        <w:autoSpaceDN w:val="0"/>
        <w:adjustRightInd w:val="0"/>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b/>
          <w:bCs/>
          <w:color w:val="000000"/>
          <w:sz w:val="24"/>
          <w:szCs w:val="24"/>
        </w:rPr>
        <w:t xml:space="preserve">2.4.3. Основные направления деятельности по </w:t>
      </w:r>
      <w:proofErr w:type="spellStart"/>
      <w:r w:rsidRPr="009C2D27">
        <w:rPr>
          <w:rFonts w:ascii="Times New Roman" w:eastAsia="MS Mincho" w:hAnsi="Times New Roman" w:cs="Times New Roman"/>
          <w:b/>
          <w:bCs/>
          <w:color w:val="000000"/>
          <w:sz w:val="24"/>
          <w:szCs w:val="24"/>
        </w:rPr>
        <w:t>здоровьесбережению</w:t>
      </w:r>
      <w:proofErr w:type="spellEnd"/>
    </w:p>
    <w:p w:rsidR="00981326" w:rsidRPr="009C2D27" w:rsidRDefault="00146CA7" w:rsidP="00AC421C">
      <w:pPr>
        <w:spacing w:after="0" w:line="240" w:lineRule="auto"/>
        <w:ind w:firstLine="426"/>
        <w:jc w:val="both"/>
        <w:rPr>
          <w:rFonts w:ascii="Times New Roman" w:eastAsia="MS Mincho" w:hAnsi="Times New Roman" w:cs="Times New Roman"/>
          <w:color w:val="000000"/>
          <w:sz w:val="24"/>
          <w:szCs w:val="24"/>
        </w:rPr>
      </w:pPr>
      <w:r w:rsidRPr="009C2D27">
        <w:rPr>
          <w:rFonts w:ascii="Times New Roman" w:eastAsia="MS Mincho" w:hAnsi="Times New Roman" w:cs="Times New Roman"/>
          <w:color w:val="000000"/>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собственного</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организма, детям даются начальные представления о здоровье, основных способах закаливания организма, о способах укрепления здоровья</w:t>
      </w:r>
      <w:r w:rsidR="00C73C49" w:rsidRPr="009C2D27">
        <w:rPr>
          <w:rFonts w:ascii="Times New Roman" w:eastAsia="MS Mincho" w:hAnsi="Times New Roman" w:cs="Times New Roman"/>
          <w:color w:val="000000"/>
          <w:sz w:val="24"/>
          <w:szCs w:val="24"/>
        </w:rPr>
        <w:t xml:space="preserve"> </w:t>
      </w:r>
      <w:r w:rsidRPr="009C2D27">
        <w:rPr>
          <w:rFonts w:ascii="Times New Roman" w:eastAsia="MS Mincho" w:hAnsi="Times New Roman" w:cs="Times New Roman"/>
          <w:color w:val="000000"/>
          <w:sz w:val="24"/>
          <w:szCs w:val="24"/>
        </w:rPr>
        <w:t>средствами физической культуры и спорта.</w:t>
      </w:r>
    </w:p>
    <w:tbl>
      <w:tblPr>
        <w:tblStyle w:val="1"/>
        <w:tblpPr w:leftFromText="180" w:rightFromText="180" w:vertAnchor="text" w:horzAnchor="margin" w:tblpY="288"/>
        <w:tblW w:w="9516" w:type="dxa"/>
        <w:tblLayout w:type="fixed"/>
        <w:tblLook w:val="0000"/>
      </w:tblPr>
      <w:tblGrid>
        <w:gridCol w:w="2943"/>
        <w:gridCol w:w="3119"/>
        <w:gridCol w:w="3454"/>
      </w:tblGrid>
      <w:tr w:rsidR="00981326" w:rsidRPr="009C2D27" w:rsidTr="00981326">
        <w:trPr>
          <w:trHeight w:val="245"/>
        </w:trPr>
        <w:tc>
          <w:tcPr>
            <w:tcW w:w="2943" w:type="dxa"/>
          </w:tcPr>
          <w:p w:rsidR="00981326" w:rsidRPr="009C2D27" w:rsidRDefault="00981326" w:rsidP="00AC421C">
            <w:pPr>
              <w:pStyle w:val="Default"/>
            </w:pPr>
            <w:r w:rsidRPr="009C2D27">
              <w:rPr>
                <w:b/>
                <w:bCs/>
              </w:rPr>
              <w:t>Направление</w:t>
            </w:r>
          </w:p>
          <w:p w:rsidR="00981326" w:rsidRPr="009C2D27" w:rsidRDefault="00981326" w:rsidP="00AC421C">
            <w:pPr>
              <w:pStyle w:val="Default"/>
            </w:pPr>
            <w:r w:rsidRPr="009C2D27">
              <w:rPr>
                <w:b/>
                <w:bCs/>
              </w:rPr>
              <w:t>деятельности</w:t>
            </w:r>
          </w:p>
        </w:tc>
        <w:tc>
          <w:tcPr>
            <w:tcW w:w="3119" w:type="dxa"/>
          </w:tcPr>
          <w:p w:rsidR="00981326" w:rsidRPr="009C2D27" w:rsidRDefault="00981326" w:rsidP="00AC421C">
            <w:pPr>
              <w:pStyle w:val="Default"/>
            </w:pPr>
            <w:r w:rsidRPr="009C2D27">
              <w:rPr>
                <w:b/>
                <w:bCs/>
              </w:rPr>
              <w:t>Задачи</w:t>
            </w:r>
          </w:p>
        </w:tc>
        <w:tc>
          <w:tcPr>
            <w:tcW w:w="3454" w:type="dxa"/>
          </w:tcPr>
          <w:p w:rsidR="00981326" w:rsidRPr="009C2D27" w:rsidRDefault="00981326" w:rsidP="00AC421C">
            <w:pPr>
              <w:pStyle w:val="Default"/>
            </w:pPr>
            <w:r w:rsidRPr="009C2D27">
              <w:rPr>
                <w:b/>
                <w:bCs/>
              </w:rPr>
              <w:t>Содержание (формы)</w:t>
            </w:r>
          </w:p>
        </w:tc>
      </w:tr>
      <w:tr w:rsidR="00981326" w:rsidRPr="009C2D27" w:rsidTr="00981326">
        <w:trPr>
          <w:trHeight w:val="2317"/>
        </w:trPr>
        <w:tc>
          <w:tcPr>
            <w:tcW w:w="2943" w:type="dxa"/>
          </w:tcPr>
          <w:p w:rsidR="00981326" w:rsidRPr="009C2D27" w:rsidRDefault="00981326" w:rsidP="00AC421C">
            <w:pPr>
              <w:pStyle w:val="Default"/>
            </w:pPr>
            <w:r w:rsidRPr="009C2D27">
              <w:rPr>
                <w:i/>
                <w:iCs/>
              </w:rPr>
              <w:t>Санитарно-просветительская работа по формированию</w:t>
            </w:r>
          </w:p>
          <w:p w:rsidR="00981326" w:rsidRPr="009C2D27" w:rsidRDefault="00981326" w:rsidP="00AC421C">
            <w:pPr>
              <w:pStyle w:val="Default"/>
            </w:pPr>
            <w:r w:rsidRPr="009C2D27">
              <w:rPr>
                <w:i/>
                <w:iCs/>
              </w:rPr>
              <w:t>здорового образа жизни</w:t>
            </w:r>
          </w:p>
        </w:tc>
        <w:tc>
          <w:tcPr>
            <w:tcW w:w="3119" w:type="dxa"/>
          </w:tcPr>
          <w:p w:rsidR="00981326" w:rsidRPr="009C2D27" w:rsidRDefault="00981326" w:rsidP="00AC421C">
            <w:pPr>
              <w:pStyle w:val="Default"/>
            </w:pPr>
            <w:r w:rsidRPr="009C2D27">
              <w:t>1. Знакомство детей, родителей с основными понятиями – здоровье, здоровый образ жизни.</w:t>
            </w:r>
          </w:p>
          <w:p w:rsidR="00981326" w:rsidRPr="009C2D27" w:rsidRDefault="00981326" w:rsidP="00AC421C">
            <w:pPr>
              <w:pStyle w:val="Default"/>
            </w:pPr>
            <w:r w:rsidRPr="009C2D27">
              <w:t>2. Формирование навыков здорового образа жизни, гигиены, правил личной безопасности.</w:t>
            </w:r>
          </w:p>
          <w:p w:rsidR="00981326" w:rsidRPr="009C2D27" w:rsidRDefault="00981326" w:rsidP="00AC421C">
            <w:pPr>
              <w:pStyle w:val="Default"/>
            </w:pPr>
            <w:r w:rsidRPr="009C2D27">
              <w:t>3. Обеспечение условий для мотивации и стимулирования здорового образа жизни</w:t>
            </w:r>
          </w:p>
        </w:tc>
        <w:tc>
          <w:tcPr>
            <w:tcW w:w="3454" w:type="dxa"/>
          </w:tcPr>
          <w:p w:rsidR="00981326" w:rsidRPr="009C2D27" w:rsidRDefault="00981326" w:rsidP="00AC421C">
            <w:pPr>
              <w:pStyle w:val="Default"/>
            </w:pPr>
            <w:r w:rsidRPr="009C2D27">
              <w:t>– Проведение уроков здоровья, с привлечением медицинского работника;</w:t>
            </w:r>
          </w:p>
          <w:p w:rsidR="00981326" w:rsidRPr="009C2D27" w:rsidRDefault="00981326" w:rsidP="00AC421C">
            <w:pPr>
              <w:pStyle w:val="Default"/>
            </w:pPr>
            <w:r w:rsidRPr="009C2D27">
              <w:t>-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981326" w:rsidRPr="009C2D27" w:rsidTr="00981326">
        <w:trPr>
          <w:trHeight w:val="5290"/>
        </w:trPr>
        <w:tc>
          <w:tcPr>
            <w:tcW w:w="2943" w:type="dxa"/>
          </w:tcPr>
          <w:p w:rsidR="00981326" w:rsidRPr="009C2D27" w:rsidRDefault="00981326" w:rsidP="00AC421C">
            <w:pPr>
              <w:pStyle w:val="Default"/>
            </w:pPr>
            <w:r w:rsidRPr="009C2D27">
              <w:rPr>
                <w:i/>
                <w:iCs/>
              </w:rPr>
              <w:t>Профилактическая деятельность</w:t>
            </w:r>
          </w:p>
        </w:tc>
        <w:tc>
          <w:tcPr>
            <w:tcW w:w="3119" w:type="dxa"/>
          </w:tcPr>
          <w:p w:rsidR="00981326" w:rsidRPr="009C2D27" w:rsidRDefault="00981326" w:rsidP="00AC421C">
            <w:pPr>
              <w:pStyle w:val="Default"/>
            </w:pPr>
            <w:r w:rsidRPr="009C2D27">
              <w:t>1. Обеспечение условий для ранней диагностики заболеваний, профилактики здоровья.</w:t>
            </w:r>
          </w:p>
          <w:p w:rsidR="00981326" w:rsidRPr="009C2D27" w:rsidRDefault="00981326" w:rsidP="00AC421C">
            <w:pPr>
              <w:pStyle w:val="Default"/>
            </w:pPr>
            <w:r w:rsidRPr="009C2D27">
              <w:t>2. Создание условий, предотвращающих ухудшение состояние здоровья.</w:t>
            </w:r>
          </w:p>
          <w:p w:rsidR="00981326" w:rsidRPr="009C2D27" w:rsidRDefault="00981326" w:rsidP="00AC421C">
            <w:pPr>
              <w:pStyle w:val="Default"/>
            </w:pPr>
            <w:r w:rsidRPr="009C2D27">
              <w:t xml:space="preserve">3. Обеспечение помощи детям, перенесшим заболевания, </w:t>
            </w:r>
            <w:proofErr w:type="gramStart"/>
            <w:r w:rsidRPr="009C2D27">
              <w:t>в</w:t>
            </w:r>
            <w:proofErr w:type="gramEnd"/>
          </w:p>
          <w:p w:rsidR="00981326" w:rsidRPr="009C2D27" w:rsidRDefault="00981326" w:rsidP="00AC421C">
            <w:pPr>
              <w:pStyle w:val="Default"/>
            </w:pPr>
            <w:r w:rsidRPr="009C2D27">
              <w:t>адаптации к учебному процессу.</w:t>
            </w:r>
          </w:p>
          <w:p w:rsidR="00981326" w:rsidRPr="009C2D27" w:rsidRDefault="00981326" w:rsidP="00AC421C">
            <w:pPr>
              <w:pStyle w:val="Default"/>
            </w:pPr>
            <w:r w:rsidRPr="009C2D27">
              <w:t>4. Профилактика травматизма</w:t>
            </w:r>
          </w:p>
        </w:tc>
        <w:tc>
          <w:tcPr>
            <w:tcW w:w="3454" w:type="dxa"/>
          </w:tcPr>
          <w:p w:rsidR="00981326" w:rsidRPr="009C2D27" w:rsidRDefault="00981326" w:rsidP="00AC421C">
            <w:pPr>
              <w:pStyle w:val="Default"/>
            </w:pPr>
            <w:r w:rsidRPr="009C2D27">
              <w:t>– Система мер по улучшению питания детей: режим питания; эстетика помещений; пропаганда культуры питания в семье.</w:t>
            </w:r>
          </w:p>
          <w:p w:rsidR="00981326" w:rsidRPr="009C2D27" w:rsidRDefault="00981326" w:rsidP="00AC421C">
            <w:pPr>
              <w:pStyle w:val="Default"/>
            </w:pPr>
            <w:r w:rsidRPr="009C2D27">
              <w:t>– Система мер по улучшению санитарии и гигиены: генеральные уборки классных комнат, школы; соблюдение санитарно-гигиенических требований.</w:t>
            </w:r>
          </w:p>
          <w:p w:rsidR="00981326" w:rsidRPr="009C2D27" w:rsidRDefault="00981326" w:rsidP="00AC421C">
            <w:pPr>
              <w:pStyle w:val="Default"/>
            </w:pPr>
            <w:r w:rsidRPr="009C2D27">
              <w:t>– Система мер по предупреждению травматизма: оформление уголков по технике безопасности; проведение инструктажа с детьми.</w:t>
            </w:r>
          </w:p>
          <w:p w:rsidR="00981326" w:rsidRPr="009C2D27" w:rsidRDefault="00981326" w:rsidP="00AC421C">
            <w:pPr>
              <w:pStyle w:val="Default"/>
            </w:pPr>
            <w:r w:rsidRPr="009C2D27">
              <w:t xml:space="preserve">– Профилактика утомляемости: </w:t>
            </w:r>
          </w:p>
          <w:p w:rsidR="00981326" w:rsidRPr="009C2D27" w:rsidRDefault="00981326" w:rsidP="00AC421C">
            <w:pPr>
              <w:pStyle w:val="Default"/>
            </w:pPr>
            <w:r w:rsidRPr="009C2D27">
              <w:t>проведение подвижных перемен; оборудование зон отдыха.</w:t>
            </w:r>
          </w:p>
        </w:tc>
      </w:tr>
      <w:tr w:rsidR="00981326" w:rsidRPr="009C2D27" w:rsidTr="00981326">
        <w:trPr>
          <w:trHeight w:val="2974"/>
        </w:trPr>
        <w:tc>
          <w:tcPr>
            <w:tcW w:w="2943" w:type="dxa"/>
          </w:tcPr>
          <w:p w:rsidR="00981326" w:rsidRPr="009C2D27" w:rsidRDefault="00981326" w:rsidP="00AC421C">
            <w:pPr>
              <w:pStyle w:val="Default"/>
            </w:pPr>
            <w:r w:rsidRPr="009C2D27">
              <w:rPr>
                <w:i/>
                <w:iCs/>
              </w:rPr>
              <w:lastRenderedPageBreak/>
              <w:t>Физкультурно-оздоровительная, спортивно-массовая работа</w:t>
            </w:r>
          </w:p>
        </w:tc>
        <w:tc>
          <w:tcPr>
            <w:tcW w:w="3119" w:type="dxa"/>
          </w:tcPr>
          <w:p w:rsidR="00981326" w:rsidRPr="009C2D27" w:rsidRDefault="00981326" w:rsidP="00AC421C">
            <w:pPr>
              <w:pStyle w:val="Default"/>
            </w:pPr>
            <w:r w:rsidRPr="009C2D27">
              <w:t>1.Укрепление здоровья детей средствами физической культуры и спорта.</w:t>
            </w:r>
          </w:p>
          <w:p w:rsidR="00981326" w:rsidRPr="009C2D27" w:rsidRDefault="00981326" w:rsidP="00AC421C">
            <w:pPr>
              <w:pStyle w:val="Default"/>
            </w:pPr>
            <w:r w:rsidRPr="009C2D27">
              <w:t>2.Пропаганда физической культуры, спорта, туризма в семье.</w:t>
            </w:r>
          </w:p>
          <w:p w:rsidR="00981326" w:rsidRPr="009C2D27" w:rsidRDefault="00981326" w:rsidP="00AC421C">
            <w:pPr>
              <w:pStyle w:val="Default"/>
            </w:pPr>
            <w:r w:rsidRPr="009C2D27">
              <w:t>3. Всемерное развитие и содействие детскому и взрослому спорту и туризму.</w:t>
            </w:r>
          </w:p>
        </w:tc>
        <w:tc>
          <w:tcPr>
            <w:tcW w:w="3454" w:type="dxa"/>
          </w:tcPr>
          <w:p w:rsidR="00981326" w:rsidRPr="009C2D27" w:rsidRDefault="00981326" w:rsidP="00AC421C">
            <w:pPr>
              <w:pStyle w:val="Default"/>
            </w:pPr>
            <w:r w:rsidRPr="009C2D27">
              <w:t>–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p>
          <w:p w:rsidR="00981326" w:rsidRPr="009C2D27" w:rsidRDefault="00981326" w:rsidP="00AC421C">
            <w:pPr>
              <w:pStyle w:val="Default"/>
            </w:pPr>
            <w:r w:rsidRPr="009C2D27">
              <w:t>спартакиады, дни здоровья.</w:t>
            </w:r>
          </w:p>
          <w:p w:rsidR="00981326" w:rsidRPr="009C2D27" w:rsidRDefault="00981326" w:rsidP="00AC421C">
            <w:pPr>
              <w:pStyle w:val="Default"/>
            </w:pPr>
            <w:r w:rsidRPr="009C2D27">
              <w:t>– Привлечение к организации физкультурно-оздоровительной и спортивно-массовой работе с детьми родителей.</w:t>
            </w:r>
          </w:p>
        </w:tc>
      </w:tr>
    </w:tbl>
    <w:p w:rsidR="00146CA7" w:rsidRPr="009C2D27" w:rsidRDefault="00146CA7" w:rsidP="001F223D">
      <w:pPr>
        <w:spacing w:after="0" w:line="240" w:lineRule="auto"/>
        <w:jc w:val="both"/>
        <w:rPr>
          <w:rFonts w:ascii="Times New Roman" w:eastAsia="MS Mincho" w:hAnsi="Times New Roman" w:cs="Times New Roman"/>
          <w:color w:val="000000"/>
          <w:sz w:val="24"/>
          <w:szCs w:val="24"/>
        </w:rPr>
      </w:pPr>
    </w:p>
    <w:p w:rsidR="00146CA7" w:rsidRPr="009C2D27" w:rsidRDefault="00146CA7" w:rsidP="00AC421C">
      <w:pPr>
        <w:pStyle w:val="Default"/>
        <w:ind w:firstLine="426"/>
        <w:jc w:val="both"/>
      </w:pPr>
      <w:r w:rsidRPr="009C2D27">
        <w:rPr>
          <w:b/>
          <w:bCs/>
        </w:rPr>
        <w:t>2.4.4.Организация работы, виды деятельности и формы занятий.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Организация работы по формированию у </w:t>
      </w:r>
      <w:proofErr w:type="gramStart"/>
      <w:r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культуры здорового и безопасного образа жизни. Первый этап – анализ состояния и планирование работы по данному</w:t>
      </w:r>
      <w:r w:rsidR="00981326" w:rsidRPr="009C2D27">
        <w:rPr>
          <w:rFonts w:ascii="Times New Roman" w:hAnsi="Times New Roman" w:cs="Times New Roman"/>
          <w:sz w:val="24"/>
          <w:szCs w:val="24"/>
        </w:rPr>
        <w:t xml:space="preserve"> направлению, в том числе </w:t>
      </w:r>
      <w:proofErr w:type="gramStart"/>
      <w:r w:rsidR="00981326" w:rsidRPr="009C2D27">
        <w:rPr>
          <w:rFonts w:ascii="Times New Roman" w:hAnsi="Times New Roman" w:cs="Times New Roman"/>
          <w:sz w:val="24"/>
          <w:szCs w:val="24"/>
        </w:rPr>
        <w:t>по</w:t>
      </w:r>
      <w:proofErr w:type="gramEnd"/>
      <w:r w:rsidR="00981326" w:rsidRPr="009C2D27">
        <w:rPr>
          <w:rFonts w:ascii="Times New Roman" w:hAnsi="Times New Roman" w:cs="Times New Roman"/>
          <w:sz w:val="24"/>
          <w:szCs w:val="24"/>
        </w:rPr>
        <w:t>:</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организации режима дня детей, их нагрузкам, питанию, </w:t>
      </w:r>
      <w:proofErr w:type="spellStart"/>
      <w:r w:rsidRPr="009C2D27">
        <w:rPr>
          <w:rFonts w:ascii="Times New Roman" w:hAnsi="Times New Roman" w:cs="Times New Roman"/>
          <w:sz w:val="24"/>
          <w:szCs w:val="24"/>
        </w:rPr>
        <w:t>физкультурно</w:t>
      </w:r>
      <w:proofErr w:type="spellEnd"/>
      <w:r w:rsidRPr="009C2D27">
        <w:rPr>
          <w:rFonts w:ascii="Times New Roman" w:hAnsi="Times New Roman" w:cs="Times New Roman"/>
          <w:sz w:val="24"/>
          <w:szCs w:val="24"/>
        </w:rPr>
        <w:t xml:space="preserve"> оздоровительной работе, </w:t>
      </w:r>
      <w:proofErr w:type="spellStart"/>
      <w:r w:rsidRPr="009C2D27">
        <w:rPr>
          <w:rFonts w:ascii="Times New Roman" w:hAnsi="Times New Roman" w:cs="Times New Roman"/>
          <w:sz w:val="24"/>
          <w:szCs w:val="24"/>
        </w:rPr>
        <w:t>сформированности</w:t>
      </w:r>
      <w:proofErr w:type="spellEnd"/>
      <w:r w:rsidRPr="009C2D27">
        <w:rPr>
          <w:rFonts w:ascii="Times New Roman" w:hAnsi="Times New Roman" w:cs="Times New Roman"/>
          <w:sz w:val="24"/>
          <w:szCs w:val="24"/>
        </w:rPr>
        <w:t xml:space="preserve"> элементарных навыков гигиены, рационального питания и п</w:t>
      </w:r>
      <w:r w:rsidR="00981326" w:rsidRPr="009C2D27">
        <w:rPr>
          <w:rFonts w:ascii="Times New Roman" w:hAnsi="Times New Roman" w:cs="Times New Roman"/>
          <w:sz w:val="24"/>
          <w:szCs w:val="24"/>
        </w:rPr>
        <w:t>рофилактике вредных привычек;</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организация просветительской работы с </w:t>
      </w:r>
      <w:r w:rsidR="00981326" w:rsidRPr="009C2D27">
        <w:rPr>
          <w:rFonts w:ascii="Times New Roman" w:hAnsi="Times New Roman" w:cs="Times New Roman"/>
          <w:sz w:val="24"/>
          <w:szCs w:val="24"/>
        </w:rPr>
        <w:t>обучающимися</w:t>
      </w:r>
      <w:r w:rsidRPr="009C2D27">
        <w:rPr>
          <w:rFonts w:ascii="Times New Roman" w:hAnsi="Times New Roman" w:cs="Times New Roman"/>
          <w:sz w:val="24"/>
          <w:szCs w:val="24"/>
        </w:rPr>
        <w:t xml:space="preserve"> и родителями</w:t>
      </w:r>
      <w:r w:rsidR="00981326" w:rsidRPr="009C2D27">
        <w:rPr>
          <w:rFonts w:ascii="Times New Roman" w:hAnsi="Times New Roman" w:cs="Times New Roman"/>
          <w:sz w:val="24"/>
          <w:szCs w:val="24"/>
        </w:rPr>
        <w:t xml:space="preserve"> (законными представителями);</w:t>
      </w:r>
    </w:p>
    <w:p w:rsidR="00981326" w:rsidRPr="009C2D27" w:rsidRDefault="00146CA7" w:rsidP="00AC421C">
      <w:pPr>
        <w:pStyle w:val="a8"/>
        <w:numPr>
          <w:ilvl w:val="0"/>
          <w:numId w:val="12"/>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выделению приоритетов в работе с учётом результатов проведённого анализа, а также возрастных особенностей обучающихся при по</w:t>
      </w:r>
      <w:r w:rsidR="00981326" w:rsidRPr="009C2D27">
        <w:rPr>
          <w:rFonts w:ascii="Times New Roman" w:hAnsi="Times New Roman" w:cs="Times New Roman"/>
          <w:sz w:val="24"/>
          <w:szCs w:val="24"/>
        </w:rPr>
        <w:t>лучении начального образования.</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Второй этап – орган</w:t>
      </w:r>
      <w:r w:rsidR="00981326" w:rsidRPr="009C2D27">
        <w:rPr>
          <w:rFonts w:ascii="Times New Roman" w:hAnsi="Times New Roman" w:cs="Times New Roman"/>
          <w:sz w:val="24"/>
          <w:szCs w:val="24"/>
        </w:rPr>
        <w:t>изация просветительской работы.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w:t>
      </w:r>
      <w:proofErr w:type="gramStart"/>
      <w:r w:rsidRPr="009C2D27">
        <w:rPr>
          <w:rFonts w:ascii="Times New Roman" w:hAnsi="Times New Roman" w:cs="Times New Roman"/>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 ·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 лекции, беседы, консультации по проблемам сохранения и укрепления здоровья, профилактики вредных привычек;</w:t>
      </w:r>
      <w:proofErr w:type="gramEnd"/>
      <w:r w:rsidRPr="009C2D27">
        <w:rPr>
          <w:rFonts w:ascii="Times New Roman" w:hAnsi="Times New Roman" w:cs="Times New Roman"/>
          <w:sz w:val="24"/>
          <w:szCs w:val="24"/>
        </w:rPr>
        <w:t xml:space="preserve"> · проведение дней здоровья, конкурсов, праздников и других активных мероприятий, направленных на про</w:t>
      </w:r>
      <w:r w:rsidR="00981326" w:rsidRPr="009C2D27">
        <w:rPr>
          <w:rFonts w:ascii="Times New Roman" w:hAnsi="Times New Roman" w:cs="Times New Roman"/>
          <w:sz w:val="24"/>
          <w:szCs w:val="24"/>
        </w:rPr>
        <w:t>паганду здорового образа жизни.</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включает: · проведение лекций, семинаров, круглых столов; · приобретение для педагогов, специалистов и родителей (законных представителей) необходимой научно – методической литературы; ·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981326" w:rsidRPr="009C2D27" w:rsidRDefault="00146CA7" w:rsidP="00AC421C">
      <w:pPr>
        <w:pStyle w:val="Default"/>
        <w:ind w:firstLine="426"/>
        <w:jc w:val="both"/>
      </w:pPr>
      <w:r w:rsidRPr="009C2D27">
        <w:t>Системная работа пи получении начального общего образования по формированию культуры здорового и безопасного образа жизни представлена в виде сл</w:t>
      </w:r>
      <w:r w:rsidR="00981326" w:rsidRPr="009C2D27">
        <w:t>едующих взаимосвязанных блоков:</w:t>
      </w:r>
    </w:p>
    <w:p w:rsidR="00981326" w:rsidRPr="009C2D27" w:rsidRDefault="00146CA7" w:rsidP="00AC421C">
      <w:pPr>
        <w:pStyle w:val="Default"/>
        <w:ind w:firstLine="426"/>
        <w:jc w:val="both"/>
      </w:pPr>
      <w:r w:rsidRPr="009C2D27">
        <w:t xml:space="preserve">1. Создание </w:t>
      </w:r>
      <w:proofErr w:type="spellStart"/>
      <w:r w:rsidRPr="009C2D27">
        <w:t>здор</w:t>
      </w:r>
      <w:r w:rsidR="00981326" w:rsidRPr="009C2D27">
        <w:t>овьесберегающей</w:t>
      </w:r>
      <w:proofErr w:type="spellEnd"/>
      <w:r w:rsidR="00981326" w:rsidRPr="009C2D27">
        <w:t xml:space="preserve"> инфраструктуры.</w:t>
      </w:r>
    </w:p>
    <w:p w:rsidR="00981326" w:rsidRPr="009C2D27" w:rsidRDefault="00146CA7" w:rsidP="00AC421C">
      <w:pPr>
        <w:pStyle w:val="Default"/>
        <w:ind w:firstLine="426"/>
        <w:jc w:val="both"/>
      </w:pPr>
      <w:r w:rsidRPr="009C2D27">
        <w:t xml:space="preserve">2. Рациональная организация учебной и </w:t>
      </w:r>
      <w:proofErr w:type="spellStart"/>
      <w:r w:rsidRPr="009C2D27">
        <w:t>внеуч</w:t>
      </w:r>
      <w:r w:rsidR="00981326" w:rsidRPr="009C2D27">
        <w:t>ебной</w:t>
      </w:r>
      <w:proofErr w:type="spellEnd"/>
      <w:r w:rsidR="00981326" w:rsidRPr="009C2D27">
        <w:t xml:space="preserve"> деятельности </w:t>
      </w:r>
      <w:proofErr w:type="gramStart"/>
      <w:r w:rsidR="00981326" w:rsidRPr="009C2D27">
        <w:t>обучающихся</w:t>
      </w:r>
      <w:proofErr w:type="gramEnd"/>
      <w:r w:rsidR="00981326" w:rsidRPr="009C2D27">
        <w:t>.</w:t>
      </w:r>
    </w:p>
    <w:p w:rsidR="00981326" w:rsidRPr="009C2D27" w:rsidRDefault="00146CA7" w:rsidP="00AC421C">
      <w:pPr>
        <w:pStyle w:val="Default"/>
        <w:ind w:firstLine="426"/>
        <w:jc w:val="both"/>
      </w:pPr>
      <w:r w:rsidRPr="009C2D27">
        <w:t>3. Д</w:t>
      </w:r>
      <w:r w:rsidR="00981326" w:rsidRPr="009C2D27">
        <w:t>идактические принципы программы «Школа России».</w:t>
      </w:r>
    </w:p>
    <w:p w:rsidR="00981326" w:rsidRPr="009C2D27" w:rsidRDefault="00146CA7" w:rsidP="00AC421C">
      <w:pPr>
        <w:pStyle w:val="Default"/>
        <w:ind w:firstLine="426"/>
        <w:jc w:val="both"/>
      </w:pPr>
      <w:r w:rsidRPr="009C2D27">
        <w:t>4. Эффективная организация физку</w:t>
      </w:r>
      <w:r w:rsidR="00981326" w:rsidRPr="009C2D27">
        <w:t>льтурно-оздоровительной работы.</w:t>
      </w:r>
    </w:p>
    <w:p w:rsidR="00981326" w:rsidRPr="009C2D27" w:rsidRDefault="00146CA7" w:rsidP="00AC421C">
      <w:pPr>
        <w:pStyle w:val="Default"/>
        <w:ind w:firstLine="426"/>
        <w:jc w:val="both"/>
      </w:pPr>
      <w:r w:rsidRPr="009C2D27">
        <w:t>5. Реализация дополните</w:t>
      </w:r>
      <w:r w:rsidR="00981326" w:rsidRPr="009C2D27">
        <w:t>льных образовательных программ.</w:t>
      </w:r>
    </w:p>
    <w:p w:rsidR="00981326" w:rsidRPr="009C2D27" w:rsidRDefault="00146CA7" w:rsidP="00AC421C">
      <w:pPr>
        <w:pStyle w:val="Default"/>
        <w:ind w:firstLine="426"/>
        <w:jc w:val="both"/>
      </w:pPr>
      <w:r w:rsidRPr="009C2D27">
        <w:t>6. Просветительская работа с родителя</w:t>
      </w:r>
      <w:r w:rsidR="00981326" w:rsidRPr="009C2D27">
        <w:t>ми (законными представителями).</w:t>
      </w:r>
    </w:p>
    <w:p w:rsidR="00981326" w:rsidRPr="009C2D27" w:rsidRDefault="00146CA7" w:rsidP="00AC421C">
      <w:pPr>
        <w:pStyle w:val="Default"/>
        <w:ind w:firstLine="426"/>
        <w:jc w:val="both"/>
      </w:pPr>
      <w:r w:rsidRPr="009C2D27">
        <w:lastRenderedPageBreak/>
        <w:t>7. Деятельность соц</w:t>
      </w:r>
      <w:r w:rsidR="00981326" w:rsidRPr="009C2D27">
        <w:t>иально – педагогической службы.</w:t>
      </w:r>
    </w:p>
    <w:p w:rsidR="00981326" w:rsidRPr="009C2D27" w:rsidRDefault="00146CA7" w:rsidP="00AC421C">
      <w:pPr>
        <w:pStyle w:val="Default"/>
        <w:ind w:firstLine="426"/>
        <w:jc w:val="both"/>
      </w:pPr>
      <w:r w:rsidRPr="009C2D27">
        <w:t>8. Оценка эффе</w:t>
      </w:r>
      <w:r w:rsidR="00981326" w:rsidRPr="009C2D27">
        <w:t>ктивности реализации программы.</w:t>
      </w:r>
    </w:p>
    <w:p w:rsidR="00C73C49" w:rsidRPr="009C2D27" w:rsidRDefault="00146CA7" w:rsidP="00C73C49">
      <w:pPr>
        <w:pStyle w:val="Default"/>
        <w:ind w:firstLine="426"/>
        <w:jc w:val="both"/>
      </w:pPr>
      <w:proofErr w:type="spellStart"/>
      <w:r w:rsidRPr="009C2D27">
        <w:t>Здоровьесберегающая</w:t>
      </w:r>
      <w:proofErr w:type="spellEnd"/>
      <w:r w:rsidRPr="009C2D27">
        <w:t xml:space="preserve"> инфраструктура </w:t>
      </w:r>
      <w:r w:rsidR="00C73C49" w:rsidRPr="009C2D27">
        <w:t>МБОУ «Туруханская СШ № 1»:</w:t>
      </w:r>
    </w:p>
    <w:p w:rsidR="00981326" w:rsidRPr="009C2D27" w:rsidRDefault="00146CA7" w:rsidP="00C73C49">
      <w:pPr>
        <w:pStyle w:val="Default"/>
        <w:numPr>
          <w:ilvl w:val="0"/>
          <w:numId w:val="76"/>
        </w:numPr>
        <w:jc w:val="both"/>
      </w:pPr>
      <w:r w:rsidRPr="009C2D27">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w:t>
      </w:r>
      <w:r w:rsidR="00981326" w:rsidRPr="009C2D27">
        <w:t>ны труда обучающихся;</w:t>
      </w:r>
    </w:p>
    <w:p w:rsidR="00981326" w:rsidRPr="009C2D27" w:rsidRDefault="00146CA7" w:rsidP="00AC421C">
      <w:pPr>
        <w:pStyle w:val="Default"/>
        <w:numPr>
          <w:ilvl w:val="0"/>
          <w:numId w:val="13"/>
        </w:numPr>
        <w:jc w:val="both"/>
      </w:pPr>
      <w:r w:rsidRPr="009C2D27">
        <w:t>наличие и необходимое оснащение помещений для питания обучающихся, а также для х</w:t>
      </w:r>
      <w:r w:rsidR="00981326" w:rsidRPr="009C2D27">
        <w:t>ранения и приготовления пищи;</w:t>
      </w:r>
    </w:p>
    <w:p w:rsidR="00981326" w:rsidRPr="009C2D27" w:rsidRDefault="00146CA7" w:rsidP="00AC421C">
      <w:pPr>
        <w:pStyle w:val="Default"/>
        <w:numPr>
          <w:ilvl w:val="0"/>
          <w:numId w:val="13"/>
        </w:numPr>
        <w:jc w:val="both"/>
      </w:pPr>
      <w:r w:rsidRPr="009C2D27">
        <w:t xml:space="preserve">организация качественного горячего питания </w:t>
      </w:r>
      <w:r w:rsidR="00981326" w:rsidRPr="009C2D27">
        <w:t>обучающихся</w:t>
      </w:r>
      <w:r w:rsidRPr="009C2D27">
        <w:t>, в</w:t>
      </w:r>
      <w:r w:rsidR="00981326" w:rsidRPr="009C2D27">
        <w:t xml:space="preserve"> том числе горячих завтраков; </w:t>
      </w:r>
      <w:r w:rsidRPr="009C2D27">
        <w:t>оснащённость кабинетов, физкультур</w:t>
      </w:r>
      <w:r w:rsidR="00981326" w:rsidRPr="009C2D27">
        <w:t xml:space="preserve">ного зала </w:t>
      </w:r>
      <w:r w:rsidRPr="009C2D27">
        <w:t>необходимым игровым и спортивны</w:t>
      </w:r>
      <w:r w:rsidR="00981326" w:rsidRPr="009C2D27">
        <w:t>м оборудованием и инвентарём;</w:t>
      </w:r>
    </w:p>
    <w:p w:rsidR="00981326" w:rsidRPr="009C2D27" w:rsidRDefault="00146CA7" w:rsidP="00AC421C">
      <w:pPr>
        <w:pStyle w:val="Default"/>
        <w:numPr>
          <w:ilvl w:val="0"/>
          <w:numId w:val="13"/>
        </w:numPr>
        <w:jc w:val="both"/>
      </w:pPr>
      <w:r w:rsidRPr="009C2D27">
        <w:t xml:space="preserve">наличие необходимого и квалифицированного состава специалистов, обеспечивающих оздоровительную работу с </w:t>
      </w:r>
      <w:proofErr w:type="gramStart"/>
      <w:r w:rsidRPr="009C2D27">
        <w:t>обучающимися</w:t>
      </w:r>
      <w:proofErr w:type="gramEnd"/>
      <w:r w:rsidRPr="009C2D27">
        <w:t xml:space="preserve"> (социальный педагог, учитель физической ку</w:t>
      </w:r>
      <w:r w:rsidR="00981326" w:rsidRPr="009C2D27">
        <w:t>льтуры).</w:t>
      </w:r>
    </w:p>
    <w:p w:rsidR="00146CA7" w:rsidRPr="009C2D27" w:rsidRDefault="00146CA7" w:rsidP="00AC421C">
      <w:pPr>
        <w:pStyle w:val="Default"/>
        <w:ind w:firstLine="426"/>
        <w:jc w:val="both"/>
      </w:pPr>
      <w:r w:rsidRPr="009C2D27">
        <w:t xml:space="preserve">В школе ведётся формирование базы данных о состоянии здоровья, индивидуальных психофизиологических особенностях </w:t>
      </w:r>
      <w:r w:rsidR="00981326" w:rsidRPr="009C2D27">
        <w:t>обучающихся</w:t>
      </w:r>
      <w:r w:rsidRPr="009C2D27">
        <w:t>, учёт динамики заболеваемости. Создана материально-техническая база, обеспечивающая оптимальные условия для сохранения и у</w:t>
      </w:r>
      <w:r w:rsidR="00981326" w:rsidRPr="009C2D27">
        <w:t xml:space="preserve">крепления здоровья </w:t>
      </w:r>
      <w:proofErr w:type="gramStart"/>
      <w:r w:rsidR="00981326" w:rsidRPr="009C2D27">
        <w:t>обучающихся</w:t>
      </w:r>
      <w:proofErr w:type="gramEnd"/>
      <w:r w:rsidR="00981326" w:rsidRPr="009C2D27">
        <w:t>:</w:t>
      </w:r>
    </w:p>
    <w:p w:rsidR="00981326" w:rsidRPr="009C2D27" w:rsidRDefault="00981326" w:rsidP="00AC421C">
      <w:pPr>
        <w:pStyle w:val="Default"/>
        <w:ind w:firstLine="426"/>
        <w:jc w:val="both"/>
      </w:pPr>
      <w:r w:rsidRPr="009C2D27">
        <w:t>– школьная столовая;</w:t>
      </w:r>
    </w:p>
    <w:p w:rsidR="00981326" w:rsidRPr="009C2D27" w:rsidRDefault="00981326" w:rsidP="00AC421C">
      <w:pPr>
        <w:pStyle w:val="Default"/>
        <w:ind w:firstLine="426"/>
        <w:jc w:val="both"/>
      </w:pPr>
      <w:r w:rsidRPr="009C2D27">
        <w:t>– учебные кабинеты.</w:t>
      </w:r>
    </w:p>
    <w:p w:rsidR="00981326" w:rsidRPr="009C2D27" w:rsidRDefault="00146CA7" w:rsidP="00AC421C">
      <w:pPr>
        <w:pStyle w:val="Default"/>
        <w:ind w:firstLine="426"/>
        <w:jc w:val="both"/>
      </w:pPr>
      <w:r w:rsidRPr="009C2D27">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9C2D27">
        <w:t>обучающихся</w:t>
      </w:r>
      <w:proofErr w:type="gramEnd"/>
      <w:r w:rsidRPr="009C2D27">
        <w:t xml:space="preserve">. Эффективное функционирование созданной </w:t>
      </w:r>
      <w:proofErr w:type="spellStart"/>
      <w:r w:rsidRPr="009C2D27">
        <w:t>здоровьесберегающей</w:t>
      </w:r>
      <w:proofErr w:type="spellEnd"/>
      <w:r w:rsidRPr="009C2D27">
        <w:t xml:space="preserve"> инфраструктуры в школе поддерживает квалифи</w:t>
      </w:r>
      <w:r w:rsidR="00981326" w:rsidRPr="009C2D27">
        <w:t>цированный состав специалистов: социальный педагог, учитель физической культуры, учителя школы.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Организация учебного процесса. Виды</w:t>
      </w:r>
      <w:r w:rsidR="00981326" w:rsidRPr="009C2D27">
        <w:rPr>
          <w:rFonts w:ascii="Times New Roman" w:hAnsi="Times New Roman" w:cs="Times New Roman"/>
          <w:sz w:val="24"/>
          <w:szCs w:val="24"/>
        </w:rPr>
        <w:t xml:space="preserve"> деятельности.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sz w:val="24"/>
          <w:szCs w:val="24"/>
        </w:rPr>
        <w:t>1. Рациональная организация учебного процесса</w:t>
      </w:r>
      <w:r w:rsidRPr="009C2D27">
        <w:rPr>
          <w:rFonts w:ascii="Times New Roman" w:hAnsi="Times New Roman" w:cs="Times New Roman"/>
          <w:sz w:val="24"/>
          <w:szCs w:val="24"/>
        </w:rPr>
        <w:t>,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w:t>
      </w:r>
      <w:r w:rsidR="00981326" w:rsidRPr="009C2D27">
        <w:rPr>
          <w:rFonts w:ascii="Times New Roman" w:hAnsi="Times New Roman" w:cs="Times New Roman"/>
          <w:sz w:val="24"/>
          <w:szCs w:val="24"/>
        </w:rPr>
        <w:t>тдыха, включает:</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1.1 Соблюдение гигиенических норм и требований к организации и объему учебной и </w:t>
      </w:r>
      <w:proofErr w:type="spellStart"/>
      <w:r w:rsidRPr="009C2D27">
        <w:rPr>
          <w:rFonts w:ascii="Times New Roman" w:hAnsi="Times New Roman" w:cs="Times New Roman"/>
          <w:sz w:val="24"/>
          <w:szCs w:val="24"/>
        </w:rPr>
        <w:t>внеучебной</w:t>
      </w:r>
      <w:proofErr w:type="spellEnd"/>
      <w:r w:rsidRPr="009C2D27">
        <w:rPr>
          <w:rFonts w:ascii="Times New Roman" w:hAnsi="Times New Roman" w:cs="Times New Roman"/>
          <w:sz w:val="24"/>
          <w:szCs w:val="24"/>
        </w:rPr>
        <w:t xml:space="preserve"> нагрузки (домашние задания) </w:t>
      </w:r>
      <w:r w:rsidR="00981326" w:rsidRPr="009C2D27">
        <w:rPr>
          <w:rFonts w:ascii="Times New Roman" w:hAnsi="Times New Roman" w:cs="Times New Roman"/>
          <w:sz w:val="24"/>
          <w:szCs w:val="24"/>
        </w:rPr>
        <w:t>обучающихся на всех этапах обучения.</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1.2 Использование методов и методик обучения, адекватных возрастным возможностям и особенностям учащихся (использование</w:t>
      </w:r>
      <w:r w:rsidR="00981326" w:rsidRPr="009C2D27">
        <w:rPr>
          <w:rFonts w:ascii="Times New Roman" w:hAnsi="Times New Roman" w:cs="Times New Roman"/>
          <w:sz w:val="24"/>
          <w:szCs w:val="24"/>
        </w:rPr>
        <w:t xml:space="preserve"> методик, прошедших апробацию).</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1.3 Введение любых инноваций в процессе только под контролем специалистов.</w:t>
      </w:r>
    </w:p>
    <w:p w:rsidR="00981326" w:rsidRPr="009C2D27" w:rsidRDefault="00146CA7" w:rsidP="00AC421C">
      <w:pPr>
        <w:pStyle w:val="Default"/>
        <w:ind w:firstLine="426"/>
        <w:jc w:val="both"/>
      </w:pPr>
      <w:r w:rsidRPr="009C2D27">
        <w:t>1.4 Строгое соблюдение всех требований к использованию средств обучения (специального оборудования и инвентаря) в соответствии с тре</w:t>
      </w:r>
      <w:r w:rsidR="00981326" w:rsidRPr="009C2D27">
        <w:t>бованиями техники безопасности.</w:t>
      </w:r>
    </w:p>
    <w:p w:rsidR="00981326" w:rsidRPr="009C2D27" w:rsidRDefault="00146CA7" w:rsidP="00AC421C">
      <w:pPr>
        <w:pStyle w:val="Default"/>
        <w:ind w:firstLine="426"/>
        <w:jc w:val="both"/>
      </w:pPr>
      <w:r w:rsidRPr="009C2D27">
        <w:t>1.5 Рациональная и соответствующая требованиям организация уроков физической культуры и занятий а</w:t>
      </w:r>
      <w:r w:rsidR="00981326" w:rsidRPr="009C2D27">
        <w:t>ктивно-двигательного характера.</w:t>
      </w:r>
    </w:p>
    <w:p w:rsidR="00981326" w:rsidRPr="009C2D27" w:rsidRDefault="00146CA7" w:rsidP="00AC421C">
      <w:pPr>
        <w:pStyle w:val="Default"/>
        <w:ind w:firstLine="426"/>
        <w:jc w:val="both"/>
      </w:pPr>
      <w:r w:rsidRPr="009C2D27">
        <w:t xml:space="preserve">1.6 Индивидуализация обучения физической культуре (учет индивидуальных особенностей развития). Сохранение и укрепление здоровья </w:t>
      </w:r>
      <w:r w:rsidR="00981326" w:rsidRPr="009C2D27">
        <w:t>обучающихся</w:t>
      </w:r>
      <w:r w:rsidRPr="009C2D27">
        <w:t xml:space="preserve">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образовательной деятельности строится с учётом гигиенических норм и требований к организации и объёму учебной и </w:t>
      </w:r>
      <w:proofErr w:type="spellStart"/>
      <w:r w:rsidRPr="009C2D27">
        <w:t>внеучебной</w:t>
      </w:r>
      <w:proofErr w:type="spellEnd"/>
      <w:r w:rsidRPr="009C2D27">
        <w:t xml:space="preserve"> нагрузки (выполнение домашних заданий, занятия в</w:t>
      </w:r>
      <w:r w:rsidR="00981326" w:rsidRPr="009C2D27">
        <w:t xml:space="preserve"> кружках и спортивных секциях).</w:t>
      </w:r>
    </w:p>
    <w:p w:rsidR="00146CA7" w:rsidRPr="009C2D27" w:rsidRDefault="00146CA7" w:rsidP="00AC421C">
      <w:pPr>
        <w:pStyle w:val="Default"/>
        <w:ind w:firstLine="426"/>
        <w:jc w:val="both"/>
      </w:pPr>
      <w:r w:rsidRPr="009C2D27">
        <w:t xml:space="preserve">Дидактические принципы </w:t>
      </w:r>
      <w:proofErr w:type="spellStart"/>
      <w:r w:rsidRPr="009C2D27">
        <w:t>деятельностного</w:t>
      </w:r>
      <w:proofErr w:type="spellEnd"/>
      <w:r w:rsidRPr="009C2D27">
        <w:t xml:space="preserve"> метода УМК « Школа России».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Программа формирования культуры здорового и безопасного образа жизни средствами урочной деятельности может б</w:t>
      </w:r>
      <w:r w:rsidR="00073EAD" w:rsidRPr="009C2D27">
        <w:rPr>
          <w:rFonts w:ascii="Times New Roman" w:hAnsi="Times New Roman" w:cs="Times New Roman"/>
          <w:sz w:val="24"/>
          <w:szCs w:val="24"/>
        </w:rPr>
        <w:t>ыть реализована с помощью УМК «</w:t>
      </w:r>
      <w:r w:rsidRPr="009C2D27">
        <w:rPr>
          <w:rFonts w:ascii="Times New Roman" w:hAnsi="Times New Roman" w:cs="Times New Roman"/>
          <w:sz w:val="24"/>
          <w:szCs w:val="24"/>
        </w:rPr>
        <w:t>Школа</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России». Учебно-методические комплекты ОС </w:t>
      </w:r>
      <w:r w:rsidR="00981326" w:rsidRPr="009C2D27">
        <w:rPr>
          <w:rFonts w:ascii="Times New Roman" w:hAnsi="Times New Roman" w:cs="Times New Roman"/>
          <w:sz w:val="24"/>
          <w:szCs w:val="24"/>
        </w:rPr>
        <w:t>«</w:t>
      </w:r>
      <w:r w:rsidRPr="009C2D27">
        <w:rPr>
          <w:rFonts w:ascii="Times New Roman" w:hAnsi="Times New Roman" w:cs="Times New Roman"/>
          <w:sz w:val="24"/>
          <w:szCs w:val="24"/>
        </w:rPr>
        <w:t xml:space="preserve">Школа России» способствует созданию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среды обучения; формирует установку школьников на безопасный, здоровый образ жизни. В целях создания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среды </w:t>
      </w:r>
      <w:r w:rsidR="00981326" w:rsidRPr="009C2D27">
        <w:rPr>
          <w:rFonts w:ascii="Times New Roman" w:hAnsi="Times New Roman" w:cs="Times New Roman"/>
          <w:sz w:val="24"/>
          <w:szCs w:val="24"/>
        </w:rPr>
        <w:t>УМК «</w:t>
      </w:r>
      <w:r w:rsidRPr="009C2D27">
        <w:rPr>
          <w:rFonts w:ascii="Times New Roman" w:hAnsi="Times New Roman" w:cs="Times New Roman"/>
          <w:sz w:val="24"/>
          <w:szCs w:val="24"/>
        </w:rPr>
        <w:t xml:space="preserve">Школа России»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Дидактические принципы </w:t>
      </w:r>
      <w:proofErr w:type="spellStart"/>
      <w:r w:rsidRPr="009C2D27">
        <w:rPr>
          <w:rFonts w:ascii="Times New Roman" w:hAnsi="Times New Roman" w:cs="Times New Roman"/>
          <w:sz w:val="24"/>
          <w:szCs w:val="24"/>
        </w:rPr>
        <w:t>деятельностного</w:t>
      </w:r>
      <w:proofErr w:type="spellEnd"/>
      <w:r w:rsidRPr="009C2D27">
        <w:rPr>
          <w:rFonts w:ascii="Times New Roman" w:hAnsi="Times New Roman" w:cs="Times New Roman"/>
          <w:sz w:val="24"/>
          <w:szCs w:val="24"/>
        </w:rPr>
        <w:t xml:space="preserve"> метода </w:t>
      </w:r>
      <w:r w:rsidR="00981326" w:rsidRPr="009C2D27">
        <w:rPr>
          <w:rFonts w:ascii="Times New Roman" w:hAnsi="Times New Roman" w:cs="Times New Roman"/>
          <w:sz w:val="24"/>
          <w:szCs w:val="24"/>
        </w:rPr>
        <w:t>УМК «</w:t>
      </w:r>
      <w:r w:rsidRPr="009C2D27">
        <w:rPr>
          <w:rFonts w:ascii="Times New Roman" w:hAnsi="Times New Roman" w:cs="Times New Roman"/>
          <w:sz w:val="24"/>
          <w:szCs w:val="24"/>
        </w:rPr>
        <w:t>Школа России» позволяют системно устранять факторы, негати</w:t>
      </w:r>
      <w:r w:rsidR="00981326" w:rsidRPr="009C2D27">
        <w:rPr>
          <w:rFonts w:ascii="Times New Roman" w:hAnsi="Times New Roman" w:cs="Times New Roman"/>
          <w:sz w:val="24"/>
          <w:szCs w:val="24"/>
        </w:rPr>
        <w:t>вно влияющие на здоровье детей: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w:t>
      </w:r>
      <w:r w:rsidR="00981326" w:rsidRPr="009C2D27">
        <w:rPr>
          <w:rFonts w:ascii="Times New Roman" w:hAnsi="Times New Roman" w:cs="Times New Roman"/>
          <w:sz w:val="24"/>
          <w:szCs w:val="24"/>
        </w:rPr>
        <w:t>познавательную деятельность;</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принципы непрерывности и целостности создают механизм устранения «разрывов» в организации образовательной деятельности и приведения содержания образования в соответствие с функциональными и в</w:t>
      </w:r>
      <w:r w:rsidR="00981326" w:rsidRPr="009C2D27">
        <w:rPr>
          <w:rFonts w:ascii="Times New Roman" w:hAnsi="Times New Roman" w:cs="Times New Roman"/>
          <w:sz w:val="24"/>
          <w:szCs w:val="24"/>
        </w:rPr>
        <w:t>озрастными особенностями детей;</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минимакса обеспечивает для каждого ребёнка адекватную нагрузку и возможность успешного освоения учебного содержания по своей индивидуаль</w:t>
      </w:r>
      <w:r w:rsidR="00981326" w:rsidRPr="009C2D27">
        <w:rPr>
          <w:rFonts w:ascii="Times New Roman" w:hAnsi="Times New Roman" w:cs="Times New Roman"/>
          <w:sz w:val="24"/>
          <w:szCs w:val="24"/>
        </w:rPr>
        <w:t>ной образовательной траектории;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w:t>
      </w:r>
      <w:r w:rsidR="00981326" w:rsidRPr="009C2D27">
        <w:rPr>
          <w:rFonts w:ascii="Times New Roman" w:hAnsi="Times New Roman" w:cs="Times New Roman"/>
          <w:sz w:val="24"/>
          <w:szCs w:val="24"/>
        </w:rPr>
        <w:t>тельности и взаимной поддержки;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вариативности создаёт условия для формирования умения делать осознанный выбор и тем самым снижает у дете</w:t>
      </w:r>
      <w:r w:rsidR="00981326" w:rsidRPr="009C2D27">
        <w:rPr>
          <w:rFonts w:ascii="Times New Roman" w:hAnsi="Times New Roman" w:cs="Times New Roman"/>
          <w:sz w:val="24"/>
          <w:szCs w:val="24"/>
        </w:rPr>
        <w:t>й напряжение в ситуации выбора;</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981326" w:rsidRPr="009C2D27" w:rsidRDefault="00AB4F8C" w:rsidP="00AC421C">
      <w:pPr>
        <w:pStyle w:val="Default"/>
        <w:ind w:firstLine="426"/>
        <w:jc w:val="both"/>
        <w:rPr>
          <w:b/>
          <w:bCs/>
        </w:rPr>
      </w:pPr>
      <w:r w:rsidRPr="009C2D27">
        <w:rPr>
          <w:b/>
          <w:bCs/>
        </w:rPr>
        <w:t>2</w:t>
      </w:r>
      <w:r w:rsidR="00146CA7" w:rsidRPr="009C2D27">
        <w:rPr>
          <w:b/>
          <w:bCs/>
        </w:rPr>
        <w:t xml:space="preserve">.Просветительно-воспитательная работа с </w:t>
      </w:r>
      <w:proofErr w:type="gramStart"/>
      <w:r w:rsidR="00981326" w:rsidRPr="009C2D27">
        <w:rPr>
          <w:b/>
          <w:bCs/>
        </w:rPr>
        <w:t>обучающимися</w:t>
      </w:r>
      <w:proofErr w:type="gramEnd"/>
    </w:p>
    <w:p w:rsidR="00981326" w:rsidRPr="009C2D27" w:rsidRDefault="00AB4F8C" w:rsidP="00AC421C">
      <w:pPr>
        <w:pStyle w:val="Default"/>
        <w:ind w:firstLine="426"/>
        <w:jc w:val="both"/>
      </w:pPr>
      <w:r w:rsidRPr="009C2D27">
        <w:t>2</w:t>
      </w:r>
      <w:r w:rsidR="00146CA7" w:rsidRPr="009C2D27">
        <w:t>.1 Проведение лекций, бесед, консультаций по проблемам сохранения здоровья,</w:t>
      </w:r>
      <w:r w:rsidR="00981326" w:rsidRPr="009C2D27">
        <w:t xml:space="preserve"> профилактики вредных привычек.</w:t>
      </w:r>
    </w:p>
    <w:p w:rsidR="00981326" w:rsidRPr="009C2D27" w:rsidRDefault="00AB4F8C" w:rsidP="00AC421C">
      <w:pPr>
        <w:pStyle w:val="Default"/>
        <w:ind w:firstLine="426"/>
        <w:jc w:val="both"/>
      </w:pPr>
      <w:r w:rsidRPr="009C2D27">
        <w:t>2</w:t>
      </w:r>
      <w:r w:rsidR="00146CA7" w:rsidRPr="009C2D27">
        <w:t xml:space="preserve">.2 Организация и проведение конкурсов, праздников, дня здоровья. </w:t>
      </w:r>
    </w:p>
    <w:p w:rsidR="00146CA7" w:rsidRPr="009C2D27" w:rsidRDefault="00AB4F8C" w:rsidP="00AB4F8C">
      <w:pPr>
        <w:pStyle w:val="Default"/>
        <w:ind w:firstLine="426"/>
        <w:jc w:val="both"/>
      </w:pPr>
      <w:r w:rsidRPr="009C2D27">
        <w:t>2.3</w:t>
      </w:r>
      <w:r w:rsidR="00146CA7" w:rsidRPr="009C2D27">
        <w:t xml:space="preserve"> Пропаганда здорового образа жизни, наглядная агитация, консультации по всем оздоровительным вопросам, включая такие формы работы, как индивидуа</w:t>
      </w:r>
      <w:r w:rsidR="00981326" w:rsidRPr="009C2D27">
        <w:t>льная, групповая, коллективная.</w:t>
      </w:r>
    </w:p>
    <w:p w:rsidR="00981326" w:rsidRPr="009C2D27" w:rsidRDefault="00AB4F8C"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w:t>
      </w:r>
      <w:r w:rsidR="00146CA7" w:rsidRPr="009C2D27">
        <w:rPr>
          <w:rFonts w:ascii="Times New Roman" w:hAnsi="Times New Roman" w:cs="Times New Roman"/>
          <w:b/>
          <w:bCs/>
          <w:sz w:val="24"/>
          <w:szCs w:val="24"/>
        </w:rPr>
        <w:t xml:space="preserve">. Организация системы просветительской и методической работы с педагогическими работниками, специалистами, родителями.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.1 Повышение квалификации работников школы и уровня знаний родителей по проблемам охраны и укрепления здоровья учащихся.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.2 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.3 Приобретение необходимой научно-методической литературы. </w:t>
      </w:r>
    </w:p>
    <w:p w:rsidR="00146CA7"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.4 Привлечение педагогов и родителей к совместной работе по проведению спортивных</w:t>
      </w:r>
    </w:p>
    <w:p w:rsidR="00981326" w:rsidRPr="009C2D27" w:rsidRDefault="00146CA7" w:rsidP="00AC421C">
      <w:p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соревнований, дней здоровья, занятий по профилактике вредных привычек.</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3</w:t>
      </w:r>
      <w:r w:rsidR="00146CA7" w:rsidRPr="009C2D27">
        <w:rPr>
          <w:rFonts w:ascii="Times New Roman" w:hAnsi="Times New Roman" w:cs="Times New Roman"/>
          <w:sz w:val="24"/>
          <w:szCs w:val="24"/>
        </w:rPr>
        <w:t>.5 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4</w:t>
      </w:r>
      <w:r w:rsidR="00146CA7" w:rsidRPr="009C2D27">
        <w:rPr>
          <w:rFonts w:ascii="Times New Roman" w:hAnsi="Times New Roman" w:cs="Times New Roman"/>
          <w:b/>
          <w:bCs/>
          <w:sz w:val="24"/>
          <w:szCs w:val="24"/>
        </w:rPr>
        <w:t>. Внедрение оздоровительных процедур в организацию образовательной деятельности</w:t>
      </w:r>
      <w:r w:rsidR="00146CA7" w:rsidRPr="009C2D27">
        <w:rPr>
          <w:rFonts w:ascii="Times New Roman" w:hAnsi="Times New Roman" w:cs="Times New Roman"/>
          <w:sz w:val="24"/>
          <w:szCs w:val="24"/>
        </w:rPr>
        <w:t xml:space="preserve">.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5.1 Полноценная и эффективная работа с </w:t>
      </w:r>
      <w:proofErr w:type="gramStart"/>
      <w:r w:rsidR="00AB4F8C"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всех гр</w:t>
      </w:r>
      <w:r w:rsidR="00AB4F8C" w:rsidRPr="009C2D27">
        <w:rPr>
          <w:rFonts w:ascii="Times New Roman" w:hAnsi="Times New Roman" w:cs="Times New Roman"/>
          <w:sz w:val="24"/>
          <w:szCs w:val="24"/>
        </w:rPr>
        <w:t>упп здоровья (на уроках</w:t>
      </w:r>
      <w:r w:rsidRPr="009C2D27">
        <w:rPr>
          <w:rFonts w:ascii="Times New Roman" w:hAnsi="Times New Roman" w:cs="Times New Roman"/>
          <w:sz w:val="24"/>
          <w:szCs w:val="24"/>
        </w:rPr>
        <w:t xml:space="preserve">).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5.2</w:t>
      </w:r>
      <w:r w:rsidR="00146CA7" w:rsidRPr="009C2D27">
        <w:rPr>
          <w:rFonts w:ascii="Times New Roman" w:hAnsi="Times New Roman" w:cs="Times New Roman"/>
          <w:sz w:val="24"/>
          <w:szCs w:val="24"/>
        </w:rPr>
        <w:t xml:space="preserve">. Консультации логопеда, психолога. </w:t>
      </w:r>
    </w:p>
    <w:p w:rsidR="00981326" w:rsidRPr="009C2D27" w:rsidRDefault="00AB4F8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5</w:t>
      </w:r>
      <w:r w:rsidR="00146CA7" w:rsidRPr="009C2D27">
        <w:rPr>
          <w:rFonts w:ascii="Times New Roman" w:hAnsi="Times New Roman" w:cs="Times New Roman"/>
          <w:sz w:val="24"/>
          <w:szCs w:val="24"/>
        </w:rPr>
        <w:t>.</w:t>
      </w:r>
      <w:r w:rsidRPr="009C2D27">
        <w:rPr>
          <w:rFonts w:ascii="Times New Roman" w:hAnsi="Times New Roman" w:cs="Times New Roman"/>
          <w:sz w:val="24"/>
          <w:szCs w:val="24"/>
        </w:rPr>
        <w:t>3</w:t>
      </w:r>
      <w:r w:rsidR="00146CA7" w:rsidRPr="009C2D27">
        <w:rPr>
          <w:rFonts w:ascii="Times New Roman" w:hAnsi="Times New Roman" w:cs="Times New Roman"/>
          <w:sz w:val="24"/>
          <w:szCs w:val="24"/>
        </w:rPr>
        <w:t xml:space="preserve"> Использование рекомендательных и утвержденных методов профилактики заболеваний (профилактика нарушений осанки, зрения).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6.3.Организовать работу с документацией (внесение данных углубленного диспансерного обследования учащихся в медицинские карты, листы здоровья в классных журналах).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6.4 Регулярное проведение анализа результатов динамических наблюдений за состоянием здоровья и их обсуждение с педагогами и родителями. </w:t>
      </w:r>
    </w:p>
    <w:p w:rsidR="00981326"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7. Деятельность социально – педагогической службы </w:t>
      </w:r>
      <w:proofErr w:type="spellStart"/>
      <w:r w:rsidRPr="009C2D27">
        <w:rPr>
          <w:rFonts w:ascii="Times New Roman" w:hAnsi="Times New Roman" w:cs="Times New Roman"/>
          <w:b/>
          <w:bCs/>
          <w:sz w:val="24"/>
          <w:szCs w:val="24"/>
        </w:rPr>
        <w:t>школыпредполагает</w:t>
      </w:r>
      <w:proofErr w:type="spellEnd"/>
      <w:r w:rsidRPr="009C2D27">
        <w:rPr>
          <w:rFonts w:ascii="Times New Roman" w:hAnsi="Times New Roman" w:cs="Times New Roman"/>
          <w:b/>
          <w:bCs/>
          <w:sz w:val="24"/>
          <w:szCs w:val="24"/>
        </w:rPr>
        <w:t xml:space="preserve">: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7.1. Диагностику детей, имеющих трудности в обучении и отклонения в поведении;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7.2. Диагностику адаптации учащихся первых классов к обучению в школе;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7.3. Коррекционно-развивающие занятия с детьми, имеющими тру</w:t>
      </w:r>
      <w:r w:rsidR="00981326" w:rsidRPr="009C2D27">
        <w:rPr>
          <w:rFonts w:ascii="Times New Roman" w:hAnsi="Times New Roman" w:cs="Times New Roman"/>
          <w:sz w:val="24"/>
          <w:szCs w:val="24"/>
        </w:rPr>
        <w:t>дности в адаптации;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7.4. Создание психологически комфортного климата в школе;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7.5. Развитие коммуникативных способностей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7.6. Развитие социальной, социально – личностной сфер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7.7. Реализация принципов гуманизма, индивидуальности, заложенных в образовательной программе школы;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7.8. Создание условий для развития личности;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7.9. Повышение психологической культуры учащихся и их родителей.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 Организация и обеспечение физкультурно-оздоровительной работы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8.1. Комплексная работа по сохранению и укреплению здоровья учащихся.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8.2. Организация физкультурных пауз на уроках.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8.3. Создание условий и организация спортивных секций.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8.4. Регулярное проведение спортивно-оздоровительных мероприятий.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Приоритетные направления деятельности</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1. Учебно-воспитательная работа. 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2. Диагностическая работа 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3. Профилактическая и коррекционная работа. 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 </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5. Информационно-просветительская работа.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Формы деятельности </w:t>
      </w:r>
    </w:p>
    <w:p w:rsidR="00146CA7" w:rsidRPr="009C2D27" w:rsidRDefault="00146CA7" w:rsidP="00AC421C">
      <w:pPr>
        <w:pStyle w:val="Default"/>
        <w:ind w:firstLine="426"/>
        <w:jc w:val="both"/>
      </w:pPr>
      <w:r w:rsidRPr="009C2D27">
        <w:t xml:space="preserve">1.Творческие конкурсы </w:t>
      </w:r>
    </w:p>
    <w:p w:rsidR="00146CA7" w:rsidRPr="009C2D27" w:rsidRDefault="00146CA7" w:rsidP="00AC421C">
      <w:pPr>
        <w:pStyle w:val="Default"/>
        <w:ind w:firstLine="426"/>
        <w:jc w:val="both"/>
      </w:pPr>
      <w:r w:rsidRPr="009C2D27">
        <w:t xml:space="preserve">2. Праздники здоровья. </w:t>
      </w:r>
    </w:p>
    <w:p w:rsidR="00146CA7" w:rsidRPr="009C2D27" w:rsidRDefault="00146CA7" w:rsidP="00AC421C">
      <w:pPr>
        <w:pStyle w:val="Default"/>
        <w:ind w:firstLine="426"/>
        <w:jc w:val="both"/>
      </w:pPr>
      <w:r w:rsidRPr="009C2D27">
        <w:t xml:space="preserve">3. Встречи с медицинскими работниками, специалисты различных профессий </w:t>
      </w:r>
    </w:p>
    <w:p w:rsidR="00146CA7" w:rsidRPr="009C2D27" w:rsidRDefault="00146CA7" w:rsidP="00AC421C">
      <w:pPr>
        <w:pStyle w:val="Default"/>
        <w:ind w:firstLine="426"/>
        <w:jc w:val="both"/>
      </w:pPr>
      <w:r w:rsidRPr="009C2D27">
        <w:t xml:space="preserve">4. Экскурсии </w:t>
      </w:r>
    </w:p>
    <w:p w:rsidR="00981326" w:rsidRPr="009C2D27" w:rsidRDefault="00146CA7" w:rsidP="00AC421C">
      <w:pPr>
        <w:pStyle w:val="Default"/>
        <w:ind w:firstLine="426"/>
        <w:jc w:val="both"/>
      </w:pPr>
      <w:r w:rsidRPr="009C2D27">
        <w:t xml:space="preserve">5. Классные часы </w:t>
      </w:r>
    </w:p>
    <w:p w:rsidR="00146CA7" w:rsidRPr="009C2D27" w:rsidRDefault="00146CA7" w:rsidP="00AC421C">
      <w:pPr>
        <w:pStyle w:val="Default"/>
        <w:ind w:firstLine="426"/>
        <w:jc w:val="both"/>
      </w:pPr>
      <w:r w:rsidRPr="009C2D27">
        <w:t xml:space="preserve">6. Урок </w:t>
      </w:r>
    </w:p>
    <w:p w:rsidR="00146CA7" w:rsidRPr="009C2D27" w:rsidRDefault="00146CA7" w:rsidP="00AC421C">
      <w:pPr>
        <w:pStyle w:val="Default"/>
        <w:ind w:firstLine="426"/>
        <w:jc w:val="both"/>
        <w:rPr>
          <w:b/>
          <w:i/>
        </w:rPr>
      </w:pPr>
      <w:r w:rsidRPr="009C2D27">
        <w:rPr>
          <w:b/>
          <w:i/>
        </w:rPr>
        <w:t xml:space="preserve">Работа с детьми </w:t>
      </w:r>
    </w:p>
    <w:p w:rsidR="00146CA7" w:rsidRPr="009C2D27" w:rsidRDefault="00146CA7" w:rsidP="00AC421C">
      <w:pPr>
        <w:pStyle w:val="Default"/>
        <w:ind w:firstLine="426"/>
        <w:jc w:val="both"/>
      </w:pPr>
      <w:r w:rsidRPr="009C2D27">
        <w:t xml:space="preserve">Привитие школьникам чувства ответственности за свое здоровье. </w:t>
      </w:r>
    </w:p>
    <w:p w:rsidR="00146CA7" w:rsidRPr="009C2D27" w:rsidRDefault="00146CA7" w:rsidP="00AC421C">
      <w:pPr>
        <w:pStyle w:val="Default"/>
        <w:ind w:firstLine="426"/>
        <w:jc w:val="both"/>
      </w:pPr>
      <w:r w:rsidRPr="009C2D27">
        <w:t xml:space="preserve">Обучение школьников здоровому образу жизни. </w:t>
      </w:r>
    </w:p>
    <w:p w:rsidR="00146CA7" w:rsidRPr="009C2D27" w:rsidRDefault="00146CA7" w:rsidP="00AC421C">
      <w:pPr>
        <w:pStyle w:val="Default"/>
        <w:ind w:firstLine="426"/>
        <w:jc w:val="both"/>
      </w:pPr>
      <w:r w:rsidRPr="009C2D27">
        <w:t xml:space="preserve">Обучение школьников личной гигиене. </w:t>
      </w:r>
    </w:p>
    <w:p w:rsidR="00146CA7" w:rsidRPr="009C2D27" w:rsidRDefault="00146CA7" w:rsidP="00AC421C">
      <w:pPr>
        <w:pStyle w:val="Default"/>
        <w:ind w:firstLine="426"/>
        <w:jc w:val="both"/>
      </w:pPr>
      <w:r w:rsidRPr="009C2D27">
        <w:t xml:space="preserve">Беседы, семинары, конференции обучающего характера. </w:t>
      </w:r>
    </w:p>
    <w:p w:rsidR="00146CA7" w:rsidRPr="009C2D27" w:rsidRDefault="00146CA7" w:rsidP="00AC421C">
      <w:pPr>
        <w:pStyle w:val="Default"/>
        <w:ind w:firstLine="426"/>
        <w:jc w:val="both"/>
      </w:pPr>
      <w:r w:rsidRPr="009C2D27">
        <w:t xml:space="preserve">Выпуск школьной газеты о здоровье. </w:t>
      </w:r>
    </w:p>
    <w:p w:rsidR="00146CA7" w:rsidRPr="009C2D27" w:rsidRDefault="00146CA7" w:rsidP="00AC421C">
      <w:pPr>
        <w:pStyle w:val="Default"/>
        <w:ind w:firstLine="426"/>
        <w:jc w:val="both"/>
      </w:pPr>
      <w:r w:rsidRPr="009C2D27">
        <w:lastRenderedPageBreak/>
        <w:t xml:space="preserve">Вовлечение детей в спортивные секции. </w:t>
      </w:r>
    </w:p>
    <w:p w:rsidR="00146CA7" w:rsidRPr="009C2D27" w:rsidRDefault="00146CA7" w:rsidP="00AC421C">
      <w:pPr>
        <w:pStyle w:val="Default"/>
        <w:ind w:firstLine="426"/>
        <w:jc w:val="both"/>
      </w:pPr>
      <w:r w:rsidRPr="009C2D27">
        <w:t xml:space="preserve">Привитие школьникам чувства этики, эстетики. </w:t>
      </w:r>
    </w:p>
    <w:p w:rsidR="00981326" w:rsidRPr="009C2D27" w:rsidRDefault="00146CA7" w:rsidP="00AC421C">
      <w:pPr>
        <w:pStyle w:val="Default"/>
        <w:ind w:firstLine="426"/>
        <w:jc w:val="both"/>
        <w:rPr>
          <w:b/>
          <w:i/>
        </w:rPr>
      </w:pPr>
      <w:r w:rsidRPr="009C2D27">
        <w:rPr>
          <w:b/>
          <w:i/>
        </w:rPr>
        <w:t>Работа с родителями.</w:t>
      </w:r>
    </w:p>
    <w:p w:rsidR="00146CA7" w:rsidRPr="009C2D27" w:rsidRDefault="00146CA7" w:rsidP="00AC421C">
      <w:pPr>
        <w:pStyle w:val="Default"/>
        <w:ind w:firstLine="426"/>
        <w:jc w:val="both"/>
      </w:pPr>
      <w:r w:rsidRPr="009C2D27">
        <w:t xml:space="preserve">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 </w:t>
      </w:r>
    </w:p>
    <w:p w:rsidR="00146CA7" w:rsidRPr="009C2D27" w:rsidRDefault="00146CA7" w:rsidP="00AC421C">
      <w:pPr>
        <w:pStyle w:val="Default"/>
        <w:ind w:firstLine="426"/>
        <w:jc w:val="both"/>
      </w:pPr>
      <w:r w:rsidRPr="009C2D27">
        <w:t xml:space="preserve">Консультации врачей родительского комитета по итогам мониторинга здоровья детей. </w:t>
      </w:r>
    </w:p>
    <w:p w:rsidR="00146CA7" w:rsidRPr="009C2D27" w:rsidRDefault="00146CA7" w:rsidP="00AC421C">
      <w:pPr>
        <w:pStyle w:val="Default"/>
        <w:ind w:firstLine="426"/>
        <w:jc w:val="both"/>
      </w:pPr>
      <w:r w:rsidRPr="009C2D27">
        <w:t xml:space="preserve">Психологическое просвещение родителей, помощь в создании </w:t>
      </w:r>
      <w:r w:rsidR="00981326" w:rsidRPr="009C2D27">
        <w:t>э</w:t>
      </w:r>
      <w:r w:rsidRPr="009C2D27">
        <w:t xml:space="preserve">кологической и психологической среды в семье. </w:t>
      </w:r>
    </w:p>
    <w:p w:rsidR="00146CA7" w:rsidRPr="009C2D27" w:rsidRDefault="00146CA7" w:rsidP="00AC421C">
      <w:pPr>
        <w:pStyle w:val="Default"/>
        <w:ind w:firstLine="426"/>
        <w:jc w:val="both"/>
      </w:pPr>
      <w:r w:rsidRPr="009C2D27">
        <w:t xml:space="preserve">Включение родителей в воспитательный процесс. </w:t>
      </w:r>
    </w:p>
    <w:p w:rsidR="00146CA7" w:rsidRPr="009C2D27" w:rsidRDefault="00146CA7" w:rsidP="00AC421C">
      <w:pPr>
        <w:pStyle w:val="Default"/>
        <w:ind w:firstLine="426"/>
        <w:jc w:val="both"/>
        <w:rPr>
          <w:b/>
          <w:i/>
        </w:rPr>
      </w:pPr>
      <w:r w:rsidRPr="009C2D27">
        <w:rPr>
          <w:b/>
          <w:i/>
        </w:rPr>
        <w:t xml:space="preserve">Работа с педагогами </w:t>
      </w:r>
    </w:p>
    <w:p w:rsidR="00146CA7" w:rsidRPr="009C2D27" w:rsidRDefault="00146CA7" w:rsidP="00AC421C">
      <w:pPr>
        <w:pStyle w:val="Default"/>
        <w:ind w:firstLine="426"/>
        <w:jc w:val="both"/>
      </w:pPr>
      <w:r w:rsidRPr="009C2D27">
        <w:t xml:space="preserve">Просветительская работа по направлениям «Урок здоровья» и «Здоровый урок», по программе </w:t>
      </w:r>
      <w:proofErr w:type="spellStart"/>
      <w:r w:rsidRPr="009C2D27">
        <w:t>здоровьесберегающих</w:t>
      </w:r>
      <w:proofErr w:type="spellEnd"/>
      <w:r w:rsidRPr="009C2D27">
        <w:t xml:space="preserve"> технологий. </w:t>
      </w:r>
    </w:p>
    <w:p w:rsidR="00146CA7" w:rsidRPr="009C2D27" w:rsidRDefault="00146CA7" w:rsidP="00AC421C">
      <w:pPr>
        <w:pStyle w:val="Default"/>
        <w:ind w:firstLine="426"/>
        <w:jc w:val="both"/>
      </w:pPr>
      <w:r w:rsidRPr="009C2D27">
        <w:t xml:space="preserve">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Консультации учителей по сохранению собственного здоровья.</w:t>
      </w:r>
    </w:p>
    <w:p w:rsidR="00146CA7" w:rsidRPr="009C2D27" w:rsidRDefault="00146CA7" w:rsidP="00AC421C">
      <w:pPr>
        <w:pStyle w:val="Default"/>
        <w:ind w:firstLine="426"/>
        <w:jc w:val="both"/>
      </w:pPr>
      <w:r w:rsidRPr="009C2D27">
        <w:t xml:space="preserve">Информирование </w:t>
      </w:r>
      <w:proofErr w:type="spellStart"/>
      <w:r w:rsidRPr="009C2D27">
        <w:t>педколлектива</w:t>
      </w:r>
      <w:proofErr w:type="spellEnd"/>
      <w:r w:rsidRPr="009C2D27">
        <w:t xml:space="preserve"> о состоянии и профилактике заболеваемости, об адаптационных изменениях психики при повышенной умственной нагрузке,</w:t>
      </w:r>
      <w:r w:rsidR="00C73C49" w:rsidRPr="009C2D27">
        <w:t xml:space="preserve"> </w:t>
      </w:r>
      <w:r w:rsidRPr="009C2D27">
        <w:t xml:space="preserve">о последствиях психической </w:t>
      </w:r>
      <w:proofErr w:type="spellStart"/>
      <w:r w:rsidRPr="009C2D27">
        <w:t>травматизации</w:t>
      </w:r>
      <w:proofErr w:type="spellEnd"/>
      <w:r w:rsidRPr="009C2D27">
        <w:t xml:space="preserve"> школьников в процессе обучения. </w:t>
      </w:r>
    </w:p>
    <w:p w:rsidR="00981326"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Содержание физкультурно-оздоровительной работы.</w:t>
      </w:r>
    </w:p>
    <w:p w:rsidR="00981326"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Уроки физического воспитания (3 часа в неделю).</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Структура комплекса оздоровительных физкультурных мероприятий.</w:t>
      </w:r>
    </w:p>
    <w:p w:rsidR="00EF1E07" w:rsidRPr="009C2D27" w:rsidRDefault="00EF1E07" w:rsidP="00AC421C">
      <w:pPr>
        <w:spacing w:after="0" w:line="240" w:lineRule="auto"/>
        <w:ind w:firstLine="426"/>
        <w:jc w:val="both"/>
        <w:rPr>
          <w:rFonts w:ascii="Times New Roman" w:hAnsi="Times New Roman" w:cs="Times New Roman"/>
          <w:b/>
          <w:bCs/>
          <w:sz w:val="24"/>
          <w:szCs w:val="24"/>
        </w:rPr>
      </w:pPr>
    </w:p>
    <w:tbl>
      <w:tblPr>
        <w:tblStyle w:val="1"/>
        <w:tblW w:w="0" w:type="auto"/>
        <w:tblLayout w:type="fixed"/>
        <w:tblLook w:val="0000"/>
      </w:tblPr>
      <w:tblGrid>
        <w:gridCol w:w="1384"/>
        <w:gridCol w:w="3119"/>
        <w:gridCol w:w="2411"/>
        <w:gridCol w:w="2413"/>
      </w:tblGrid>
      <w:tr w:rsidR="00981326" w:rsidRPr="009C2D27" w:rsidTr="00981326">
        <w:trPr>
          <w:trHeight w:val="109"/>
        </w:trPr>
        <w:tc>
          <w:tcPr>
            <w:tcW w:w="9327" w:type="dxa"/>
            <w:gridSpan w:val="4"/>
          </w:tcPr>
          <w:p w:rsidR="00981326" w:rsidRPr="009C2D27" w:rsidRDefault="00981326" w:rsidP="00AC421C">
            <w:pPr>
              <w:pStyle w:val="Default"/>
              <w:jc w:val="center"/>
            </w:pPr>
            <w:r w:rsidRPr="009C2D27">
              <w:t>Оздоровительные физкультурные мероприятия применяемые</w:t>
            </w:r>
          </w:p>
        </w:tc>
      </w:tr>
      <w:tr w:rsidR="00981326" w:rsidRPr="009C2D27" w:rsidTr="00981326">
        <w:trPr>
          <w:trHeight w:val="158"/>
        </w:trPr>
        <w:tc>
          <w:tcPr>
            <w:tcW w:w="4503" w:type="dxa"/>
            <w:gridSpan w:val="2"/>
          </w:tcPr>
          <w:p w:rsidR="00981326" w:rsidRPr="009C2D27" w:rsidRDefault="00981326" w:rsidP="00AC421C">
            <w:pPr>
              <w:pStyle w:val="Default"/>
              <w:jc w:val="center"/>
            </w:pPr>
            <w:r w:rsidRPr="009C2D27">
              <w:t>в ходе учебного процесса</w:t>
            </w:r>
          </w:p>
        </w:tc>
        <w:tc>
          <w:tcPr>
            <w:tcW w:w="4824" w:type="dxa"/>
            <w:gridSpan w:val="2"/>
          </w:tcPr>
          <w:p w:rsidR="00981326" w:rsidRPr="009C2D27" w:rsidRDefault="00981326" w:rsidP="00AC421C">
            <w:pPr>
              <w:pStyle w:val="Default"/>
              <w:jc w:val="center"/>
            </w:pPr>
            <w:r w:rsidRPr="009C2D27">
              <w:t>в ходе внеклассной и внеурочной работы</w:t>
            </w:r>
          </w:p>
        </w:tc>
      </w:tr>
      <w:tr w:rsidR="00981326" w:rsidRPr="009C2D27" w:rsidTr="00981326">
        <w:trPr>
          <w:trHeight w:val="1495"/>
        </w:trPr>
        <w:tc>
          <w:tcPr>
            <w:tcW w:w="1384" w:type="dxa"/>
          </w:tcPr>
          <w:p w:rsidR="00981326" w:rsidRPr="009C2D27" w:rsidRDefault="00981326" w:rsidP="00AC421C">
            <w:pPr>
              <w:pStyle w:val="Default"/>
            </w:pPr>
            <w:r w:rsidRPr="009C2D27">
              <w:t xml:space="preserve">Физическое воспитание школьников </w:t>
            </w:r>
          </w:p>
        </w:tc>
        <w:tc>
          <w:tcPr>
            <w:tcW w:w="3119" w:type="dxa"/>
          </w:tcPr>
          <w:p w:rsidR="00981326" w:rsidRPr="009C2D27" w:rsidRDefault="00981326" w:rsidP="00AC421C">
            <w:pPr>
              <w:pStyle w:val="Default"/>
            </w:pPr>
            <w:r w:rsidRPr="009C2D27">
              <w:t>Вне уроков физкультуры:</w:t>
            </w:r>
          </w:p>
          <w:p w:rsidR="00981326" w:rsidRPr="009C2D27" w:rsidRDefault="00981326" w:rsidP="00AC421C">
            <w:pPr>
              <w:pStyle w:val="Default"/>
            </w:pPr>
            <w:r w:rsidRPr="009C2D27">
              <w:t xml:space="preserve">1) гимнастика до занятий; </w:t>
            </w:r>
          </w:p>
          <w:p w:rsidR="00981326" w:rsidRPr="009C2D27" w:rsidRDefault="00981326" w:rsidP="00AC421C">
            <w:pPr>
              <w:pStyle w:val="Default"/>
            </w:pPr>
            <w:r w:rsidRPr="009C2D27">
              <w:t xml:space="preserve">2) подвижные перемены; </w:t>
            </w:r>
          </w:p>
          <w:p w:rsidR="00981326" w:rsidRPr="009C2D27" w:rsidRDefault="00981326" w:rsidP="00AC421C">
            <w:pPr>
              <w:pStyle w:val="Default"/>
            </w:pPr>
            <w:r w:rsidRPr="009C2D27">
              <w:t xml:space="preserve">3) физкультминутки: — дыхательная гимнастика </w:t>
            </w:r>
          </w:p>
          <w:p w:rsidR="00981326" w:rsidRPr="009C2D27" w:rsidRDefault="00981326" w:rsidP="00AC421C">
            <w:pPr>
              <w:pStyle w:val="Default"/>
            </w:pPr>
            <w:r w:rsidRPr="009C2D27">
              <w:t xml:space="preserve">4) элементы </w:t>
            </w:r>
            <w:proofErr w:type="spellStart"/>
            <w:r w:rsidRPr="009C2D27">
              <w:t>валеологического</w:t>
            </w:r>
            <w:proofErr w:type="spellEnd"/>
            <w:r w:rsidR="00C73C49" w:rsidRPr="009C2D27">
              <w:t xml:space="preserve"> </w:t>
            </w:r>
            <w:r w:rsidRPr="009C2D27">
              <w:t xml:space="preserve">образования в ходе уроков образовательного цикла. </w:t>
            </w:r>
          </w:p>
        </w:tc>
        <w:tc>
          <w:tcPr>
            <w:tcW w:w="2411" w:type="dxa"/>
          </w:tcPr>
          <w:p w:rsidR="00981326" w:rsidRPr="009C2D27" w:rsidRDefault="00981326" w:rsidP="00AC421C">
            <w:pPr>
              <w:pStyle w:val="Default"/>
            </w:pPr>
            <w:r w:rsidRPr="009C2D27">
              <w:t xml:space="preserve">Проведение </w:t>
            </w:r>
          </w:p>
          <w:p w:rsidR="00981326" w:rsidRPr="009C2D27" w:rsidRDefault="00981326" w:rsidP="00AC421C">
            <w:pPr>
              <w:pStyle w:val="Default"/>
            </w:pPr>
            <w:r w:rsidRPr="009C2D27">
              <w:t xml:space="preserve">1)Дня Здоровья 1 раз в год, </w:t>
            </w:r>
          </w:p>
          <w:p w:rsidR="00981326" w:rsidRPr="009C2D27" w:rsidRDefault="00981326" w:rsidP="00AC421C">
            <w:pPr>
              <w:pStyle w:val="Default"/>
            </w:pPr>
            <w:r w:rsidRPr="009C2D27">
              <w:t xml:space="preserve">2) соревнования «Мама, папа, я - Спортивная семья» </w:t>
            </w:r>
          </w:p>
          <w:p w:rsidR="00981326" w:rsidRPr="009C2D27" w:rsidRDefault="00981326" w:rsidP="00AC421C">
            <w:pPr>
              <w:pStyle w:val="Default"/>
            </w:pPr>
            <w:r w:rsidRPr="009C2D27">
              <w:t xml:space="preserve">3) «Весёлые старты» </w:t>
            </w:r>
          </w:p>
        </w:tc>
        <w:tc>
          <w:tcPr>
            <w:tcW w:w="2413" w:type="dxa"/>
          </w:tcPr>
          <w:p w:rsidR="00981326" w:rsidRPr="009C2D27" w:rsidRDefault="00981326" w:rsidP="00AC421C">
            <w:pPr>
              <w:pStyle w:val="Default"/>
            </w:pPr>
            <w:r w:rsidRPr="009C2D27">
              <w:t xml:space="preserve">В кружках и секциях: 1) пропаганда занятий физкультурой и спортом </w:t>
            </w:r>
          </w:p>
        </w:tc>
      </w:tr>
    </w:tbl>
    <w:p w:rsidR="00146CA7" w:rsidRPr="009C2D27" w:rsidRDefault="00146CA7" w:rsidP="00AC421C">
      <w:pPr>
        <w:spacing w:after="0" w:line="240" w:lineRule="auto"/>
        <w:jc w:val="both"/>
        <w:rPr>
          <w:rFonts w:ascii="Times New Roman" w:hAnsi="Times New Roman" w:cs="Times New Roman"/>
          <w:b/>
          <w:bCs/>
          <w:sz w:val="24"/>
          <w:szCs w:val="24"/>
        </w:rPr>
      </w:pP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Подвижная (динамическая) перемена (</w:t>
      </w:r>
      <w:r w:rsidR="00AB4F8C" w:rsidRPr="009C2D27">
        <w:rPr>
          <w:rFonts w:ascii="Times New Roman" w:hAnsi="Times New Roman" w:cs="Times New Roman"/>
          <w:sz w:val="24"/>
          <w:szCs w:val="24"/>
        </w:rPr>
        <w:t>30-</w:t>
      </w:r>
      <w:r w:rsidRPr="009C2D27">
        <w:rPr>
          <w:rFonts w:ascii="Times New Roman" w:hAnsi="Times New Roman" w:cs="Times New Roman"/>
          <w:sz w:val="24"/>
          <w:szCs w:val="24"/>
        </w:rPr>
        <w:t xml:space="preserve">40 минут в 1 классе).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Оздоровительные физкультурные мероприятия, применяемые в ходе внеклассной работы. Задачи внеклассной работы: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содействовать укреплению здоровья, закаливанию организма, разностороннему физическому развитию учащегося;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углублять и расширять знания, умения и навыки в области здоровья;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организовывать здоровый отдых </w:t>
      </w:r>
      <w:proofErr w:type="gramStart"/>
      <w:r w:rsidR="00981326"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 прививать </w:t>
      </w:r>
      <w:r w:rsidR="00981326" w:rsidRPr="009C2D27">
        <w:rPr>
          <w:rFonts w:ascii="Times New Roman" w:hAnsi="Times New Roman" w:cs="Times New Roman"/>
          <w:sz w:val="24"/>
          <w:szCs w:val="24"/>
        </w:rPr>
        <w:t>обучающимся</w:t>
      </w:r>
      <w:r w:rsidRPr="009C2D27">
        <w:rPr>
          <w:rFonts w:ascii="Times New Roman" w:hAnsi="Times New Roman" w:cs="Times New Roman"/>
          <w:sz w:val="24"/>
          <w:szCs w:val="24"/>
        </w:rPr>
        <w:t xml:space="preserve"> любовь к систематическим занятиям физической культурой и спортом; </w:t>
      </w:r>
    </w:p>
    <w:p w:rsidR="00981326" w:rsidRPr="009C2D27" w:rsidRDefault="00146CA7" w:rsidP="00AC421C">
      <w:pPr>
        <w:spacing w:after="0" w:line="240" w:lineRule="auto"/>
        <w:ind w:firstLine="284"/>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воспитывать нравственную культуру </w:t>
      </w:r>
      <w:r w:rsidR="00981326"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интерес к истории спорта, желания побеждать в себе отрицательные привычки и эмоции. </w:t>
      </w:r>
      <w:proofErr w:type="gramEnd"/>
    </w:p>
    <w:p w:rsidR="00981326"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 </w:t>
      </w:r>
    </w:p>
    <w:p w:rsidR="00981326" w:rsidRPr="009C2D27" w:rsidRDefault="00981326" w:rsidP="00AC421C">
      <w:pPr>
        <w:spacing w:after="0" w:line="240" w:lineRule="auto"/>
        <w:ind w:firstLine="284"/>
        <w:jc w:val="both"/>
        <w:rPr>
          <w:rFonts w:ascii="Times New Roman" w:hAnsi="Times New Roman" w:cs="Times New Roman"/>
          <w:b/>
          <w:bCs/>
          <w:sz w:val="24"/>
          <w:szCs w:val="24"/>
        </w:rPr>
      </w:pPr>
      <w:r w:rsidRPr="009C2D27">
        <w:rPr>
          <w:rFonts w:ascii="Times New Roman" w:hAnsi="Times New Roman" w:cs="Times New Roman"/>
          <w:b/>
          <w:bCs/>
          <w:sz w:val="24"/>
          <w:szCs w:val="24"/>
        </w:rPr>
        <w:t xml:space="preserve">2.4.5. </w:t>
      </w:r>
      <w:r w:rsidR="00146CA7" w:rsidRPr="009C2D27">
        <w:rPr>
          <w:rFonts w:ascii="Times New Roman" w:hAnsi="Times New Roman" w:cs="Times New Roman"/>
          <w:b/>
          <w:bCs/>
          <w:sz w:val="24"/>
          <w:szCs w:val="24"/>
        </w:rPr>
        <w:t xml:space="preserve">Оценка эффективности реализации программы в </w:t>
      </w:r>
      <w:r w:rsidR="00C73C49" w:rsidRPr="009C2D27">
        <w:rPr>
          <w:rFonts w:ascii="Times New Roman" w:hAnsi="Times New Roman" w:cs="Times New Roman"/>
          <w:b/>
          <w:bCs/>
          <w:sz w:val="24"/>
          <w:szCs w:val="24"/>
        </w:rPr>
        <w:t>МБОУ «Туруханская СШ № 1»</w:t>
      </w:r>
      <w:r w:rsidRPr="009C2D27">
        <w:rPr>
          <w:rFonts w:ascii="Times New Roman" w:hAnsi="Times New Roman" w:cs="Times New Roman"/>
          <w:b/>
          <w:bCs/>
          <w:sz w:val="24"/>
          <w:szCs w:val="24"/>
        </w:rPr>
        <w:t xml:space="preserve">, </w:t>
      </w:r>
      <w:r w:rsidR="00146CA7" w:rsidRPr="009C2D27">
        <w:rPr>
          <w:rFonts w:ascii="Times New Roman" w:hAnsi="Times New Roman" w:cs="Times New Roman"/>
          <w:b/>
          <w:bCs/>
          <w:sz w:val="24"/>
          <w:szCs w:val="24"/>
        </w:rPr>
        <w:t xml:space="preserve">критерии результативности. </w:t>
      </w:r>
    </w:p>
    <w:p w:rsidR="00EA351E"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Основные результаты реализации программы формирования культуры здорового и безопасного образа жизни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оценивается в рамках мониторинговых процедур, предусматривающих выявление: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динамики сезонных заболеваний;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динамики школьного травматизма; </w:t>
      </w:r>
    </w:p>
    <w:p w:rsidR="00EA351E" w:rsidRPr="009C2D27" w:rsidRDefault="00146CA7" w:rsidP="00AC421C">
      <w:pPr>
        <w:pStyle w:val="a8"/>
        <w:numPr>
          <w:ilvl w:val="0"/>
          <w:numId w:val="16"/>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утомляемости </w:t>
      </w:r>
      <w:proofErr w:type="gramStart"/>
      <w:r w:rsidR="00EA351E"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w:t>
      </w:r>
    </w:p>
    <w:p w:rsidR="00EA351E" w:rsidRPr="009C2D27" w:rsidRDefault="00146CA7" w:rsidP="00AC421C">
      <w:pPr>
        <w:spacing w:after="0" w:line="240" w:lineRule="auto"/>
        <w:ind w:firstLine="284"/>
        <w:jc w:val="both"/>
        <w:rPr>
          <w:rFonts w:ascii="Times New Roman" w:hAnsi="Times New Roman" w:cs="Times New Roman"/>
          <w:sz w:val="24"/>
          <w:szCs w:val="24"/>
        </w:rPr>
      </w:pPr>
      <w:r w:rsidRPr="009C2D27">
        <w:rPr>
          <w:rFonts w:ascii="Times New Roman" w:hAnsi="Times New Roman" w:cs="Times New Roman"/>
          <w:sz w:val="24"/>
          <w:szCs w:val="24"/>
        </w:rPr>
        <w:t xml:space="preserve">Основные результаты формирования культуры здорового и безопасного образа жизни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не подлежат итоговой оценке индивидуальных достижений </w:t>
      </w:r>
      <w:r w:rsidR="00EA351E"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однако оцениваются в рамках мониторинговых процедур, в которых ведущими методами являются: суждения родителей, </w:t>
      </w:r>
      <w:proofErr w:type="spellStart"/>
      <w:r w:rsidRPr="009C2D27">
        <w:rPr>
          <w:rFonts w:ascii="Times New Roman" w:hAnsi="Times New Roman" w:cs="Times New Roman"/>
          <w:sz w:val="24"/>
          <w:szCs w:val="24"/>
        </w:rPr>
        <w:t>самооценочные</w:t>
      </w:r>
      <w:proofErr w:type="spellEnd"/>
      <w:r w:rsidRPr="009C2D27">
        <w:rPr>
          <w:rFonts w:ascii="Times New Roman" w:hAnsi="Times New Roman" w:cs="Times New Roman"/>
          <w:sz w:val="24"/>
          <w:szCs w:val="24"/>
        </w:rPr>
        <w:t xml:space="preserve"> суждения детей. В качестве содержательной и </w:t>
      </w:r>
      <w:proofErr w:type="spellStart"/>
      <w:r w:rsidRPr="009C2D27">
        <w:rPr>
          <w:rFonts w:ascii="Times New Roman" w:hAnsi="Times New Roman" w:cs="Times New Roman"/>
          <w:sz w:val="24"/>
          <w:szCs w:val="24"/>
        </w:rPr>
        <w:t>критериальной</w:t>
      </w:r>
      <w:proofErr w:type="spellEnd"/>
      <w:r w:rsidRPr="009C2D27">
        <w:rPr>
          <w:rFonts w:ascii="Times New Roman" w:hAnsi="Times New Roman" w:cs="Times New Roman"/>
          <w:sz w:val="24"/>
          <w:szCs w:val="24"/>
        </w:rPr>
        <w:t xml:space="preserve"> базы оценки выступают планируемые личностные результаты обучения: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ценностное отношение к своему здоровью, здоровью близких и </w:t>
      </w:r>
      <w:r w:rsidR="00EA351E" w:rsidRPr="009C2D27">
        <w:rPr>
          <w:rFonts w:ascii="Times New Roman" w:hAnsi="Times New Roman" w:cs="Times New Roman"/>
          <w:sz w:val="24"/>
          <w:szCs w:val="24"/>
        </w:rPr>
        <w:t>окружающих людей;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первоначальный личный опыт </w:t>
      </w:r>
      <w:proofErr w:type="spellStart"/>
      <w:r w:rsidRPr="009C2D27">
        <w:rPr>
          <w:rFonts w:ascii="Times New Roman" w:hAnsi="Times New Roman" w:cs="Times New Roman"/>
          <w:sz w:val="24"/>
          <w:szCs w:val="24"/>
        </w:rPr>
        <w:t>здоровьесберегающей</w:t>
      </w:r>
      <w:proofErr w:type="spellEnd"/>
      <w:r w:rsidRPr="009C2D27">
        <w:rPr>
          <w:rFonts w:ascii="Times New Roman" w:hAnsi="Times New Roman" w:cs="Times New Roman"/>
          <w:sz w:val="24"/>
          <w:szCs w:val="24"/>
        </w:rPr>
        <w:t xml:space="preserve"> деятельности;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 xml:space="preserve">первоначальные представления о роли физической культуры и спорта для здоровья человека, его образования, труда и творчества; · </w:t>
      </w:r>
    </w:p>
    <w:p w:rsidR="00EA351E" w:rsidRPr="009C2D27" w:rsidRDefault="00146CA7" w:rsidP="00AC421C">
      <w:pPr>
        <w:pStyle w:val="a8"/>
        <w:numPr>
          <w:ilvl w:val="0"/>
          <w:numId w:val="1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знания о возможном негативном влиянии компьютерных игр, телевидения, рекламы на</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здоровье человека. </w:t>
      </w:r>
    </w:p>
    <w:p w:rsidR="00EA351E" w:rsidRPr="009C2D27" w:rsidRDefault="00146CA7" w:rsidP="00AC421C">
      <w:pPr>
        <w:pStyle w:val="Default"/>
        <w:ind w:firstLine="426"/>
        <w:jc w:val="both"/>
      </w:pPr>
      <w:r w:rsidRPr="009C2D2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46CA7" w:rsidRPr="009C2D27" w:rsidRDefault="00146CA7" w:rsidP="00AC421C">
      <w:pPr>
        <w:pStyle w:val="Default"/>
        <w:ind w:firstLine="426"/>
        <w:jc w:val="both"/>
        <w:rPr>
          <w:b/>
          <w:i/>
        </w:rPr>
      </w:pPr>
      <w:r w:rsidRPr="009C2D27">
        <w:rPr>
          <w:b/>
          <w:i/>
        </w:rPr>
        <w:t xml:space="preserve">Модель здоровья школьника </w:t>
      </w:r>
    </w:p>
    <w:p w:rsidR="00146CA7" w:rsidRPr="009C2D27" w:rsidRDefault="00EA351E" w:rsidP="00AC421C">
      <w:pPr>
        <w:pStyle w:val="Default"/>
        <w:ind w:firstLine="426"/>
        <w:jc w:val="both"/>
      </w:pPr>
      <w:r w:rsidRPr="009C2D27">
        <w:t>Здоровье физическое: с</w:t>
      </w:r>
      <w:r w:rsidR="00146CA7" w:rsidRPr="009C2D27">
        <w:t xml:space="preserve">овершенство </w:t>
      </w:r>
      <w:proofErr w:type="spellStart"/>
      <w:r w:rsidR="00146CA7" w:rsidRPr="009C2D27">
        <w:t>саморегуляции</w:t>
      </w:r>
      <w:proofErr w:type="spellEnd"/>
      <w:r w:rsidR="00146CA7" w:rsidRPr="009C2D27">
        <w:t xml:space="preserve"> в организме, гармония физиологических процессов, максимальная адаптация к окружающей среде. </w:t>
      </w:r>
    </w:p>
    <w:p w:rsidR="00146CA7" w:rsidRPr="009C2D27" w:rsidRDefault="00146CA7" w:rsidP="00AC421C">
      <w:pPr>
        <w:pStyle w:val="Default"/>
        <w:ind w:firstLine="426"/>
        <w:jc w:val="both"/>
      </w:pPr>
      <w:r w:rsidRPr="009C2D27">
        <w:t xml:space="preserve">Здоровье социальное: </w:t>
      </w:r>
      <w:r w:rsidR="00EA351E" w:rsidRPr="009C2D27">
        <w:t>м</w:t>
      </w:r>
      <w:r w:rsidRPr="009C2D27">
        <w:t xml:space="preserve">оральное </w:t>
      </w:r>
      <w:proofErr w:type="spellStart"/>
      <w:r w:rsidRPr="009C2D27">
        <w:t>самообеспечение</w:t>
      </w:r>
      <w:proofErr w:type="spellEnd"/>
      <w:r w:rsidRPr="009C2D27">
        <w:t xml:space="preserve">, адекватная оценка своего «я», самоопределение. </w:t>
      </w:r>
    </w:p>
    <w:p w:rsidR="00EA351E" w:rsidRPr="009C2D27" w:rsidRDefault="00146CA7" w:rsidP="00AC421C">
      <w:pPr>
        <w:pStyle w:val="Default"/>
        <w:ind w:firstLine="426"/>
        <w:jc w:val="both"/>
      </w:pPr>
      <w:r w:rsidRPr="009C2D27">
        <w:t xml:space="preserve">Здоровье психическое: </w:t>
      </w:r>
      <w:r w:rsidR="00EA351E" w:rsidRPr="009C2D27">
        <w:t>в</w:t>
      </w:r>
      <w:r w:rsidRPr="009C2D27">
        <w:t xml:space="preserve">ысокое сознание, развитое мышление, большая внутренняя и моральная сила, побуждающая к действию. </w:t>
      </w:r>
    </w:p>
    <w:p w:rsidR="00146CA7" w:rsidRPr="009C2D27" w:rsidRDefault="00146CA7" w:rsidP="00AC421C">
      <w:pPr>
        <w:pStyle w:val="Default"/>
        <w:ind w:firstLine="426"/>
        <w:jc w:val="both"/>
      </w:pPr>
      <w:r w:rsidRPr="009C2D27">
        <w:t xml:space="preserve">Критерии результативности: </w:t>
      </w:r>
    </w:p>
    <w:p w:rsidR="00146CA7" w:rsidRPr="009C2D27" w:rsidRDefault="00146CA7" w:rsidP="00AC421C">
      <w:pPr>
        <w:pStyle w:val="Default"/>
        <w:ind w:firstLine="426"/>
        <w:jc w:val="both"/>
      </w:pPr>
      <w:r w:rsidRPr="009C2D27">
        <w:t xml:space="preserve"> автоматизм навыков личной гигиены; </w:t>
      </w:r>
    </w:p>
    <w:p w:rsidR="00EA351E" w:rsidRPr="009C2D27" w:rsidRDefault="00146CA7" w:rsidP="00AC421C">
      <w:pPr>
        <w:pStyle w:val="Default"/>
        <w:ind w:firstLine="426"/>
        <w:jc w:val="both"/>
      </w:pPr>
      <w:proofErr w:type="gramStart"/>
      <w:r w:rsidRPr="009C2D27">
        <w:t xml:space="preserve"> эффективность программы оценивается по результатам диагностик (экспресс-диагностика показателей </w:t>
      </w:r>
      <w:r w:rsidR="00EA351E" w:rsidRPr="009C2D27">
        <w:t>здоровья первоклассников; тест-</w:t>
      </w:r>
      <w:r w:rsidRPr="009C2D27">
        <w:t xml:space="preserve">анкета для самооценки </w:t>
      </w:r>
      <w:r w:rsidR="00EA351E" w:rsidRPr="009C2D27">
        <w:t>обучающимися</w:t>
      </w:r>
      <w:r w:rsidRPr="009C2D27">
        <w:t xml:space="preserve"> изменен</w:t>
      </w:r>
      <w:r w:rsidR="00EA351E" w:rsidRPr="009C2D27">
        <w:t xml:space="preserve">ий своего состояния и здоровья (проводится ежегодно), </w:t>
      </w:r>
      <w:r w:rsidRPr="009C2D27">
        <w:t>анкета «ЗОЖ»</w:t>
      </w:r>
      <w:r w:rsidR="0018599E" w:rsidRPr="009C2D27">
        <w:t xml:space="preserve"> </w:t>
      </w:r>
      <w:r w:rsidRPr="009C2D27">
        <w:t xml:space="preserve">(для </w:t>
      </w:r>
      <w:r w:rsidR="00EA351E" w:rsidRPr="009C2D27">
        <w:t>обучающихся</w:t>
      </w:r>
      <w:r w:rsidRPr="009C2D27">
        <w:t xml:space="preserve"> 4 кл</w:t>
      </w:r>
      <w:r w:rsidR="00EA351E" w:rsidRPr="009C2D27">
        <w:t>асса</w:t>
      </w:r>
      <w:r w:rsidRPr="009C2D27">
        <w:t xml:space="preserve">). </w:t>
      </w:r>
      <w:proofErr w:type="gramEnd"/>
    </w:p>
    <w:p w:rsidR="00146CA7" w:rsidRPr="009C2D27" w:rsidRDefault="00146CA7" w:rsidP="00AC421C">
      <w:pPr>
        <w:pStyle w:val="Default"/>
        <w:ind w:firstLine="426"/>
        <w:jc w:val="both"/>
      </w:pPr>
      <w:r w:rsidRPr="009C2D27">
        <w:rPr>
          <w:b/>
          <w:bCs/>
        </w:rPr>
        <w:t xml:space="preserve">2.4.6.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p>
    <w:p w:rsidR="00146CA7" w:rsidRPr="009C2D27" w:rsidRDefault="00146CA7" w:rsidP="00AC421C">
      <w:pPr>
        <w:pStyle w:val="Default"/>
        <w:ind w:firstLine="426"/>
        <w:jc w:val="both"/>
      </w:pPr>
      <w:r w:rsidRPr="009C2D27">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представлена в виде анкетирования, учета участия обучающихся в экологических конкурсах, викторинах, отслеживания практической деятельности обучающихся в социально-значимой деятельности. </w:t>
      </w:r>
    </w:p>
    <w:p w:rsidR="00146CA7" w:rsidRPr="009C2D27" w:rsidRDefault="00146CA7" w:rsidP="00AC421C">
      <w:pPr>
        <w:pStyle w:val="Default"/>
        <w:ind w:firstLine="426"/>
        <w:jc w:val="both"/>
      </w:pPr>
      <w:r w:rsidRPr="009C2D27">
        <w:rPr>
          <w:b/>
          <w:bCs/>
        </w:rPr>
        <w:t xml:space="preserve">2.5. ПРОГРАММА КОРРЕКЦИОННОЙ РАБОТЫ ШКОЛЫ </w:t>
      </w:r>
    </w:p>
    <w:p w:rsidR="00146CA7" w:rsidRPr="009C2D27" w:rsidRDefault="00146CA7" w:rsidP="00AC421C">
      <w:pPr>
        <w:pStyle w:val="Default"/>
        <w:ind w:firstLine="426"/>
        <w:jc w:val="both"/>
      </w:pPr>
      <w:r w:rsidRPr="009C2D27">
        <w:rPr>
          <w:b/>
          <w:bCs/>
        </w:rPr>
        <w:t xml:space="preserve">2.5.1. Пояснительная записка </w:t>
      </w:r>
    </w:p>
    <w:p w:rsidR="00146CA7" w:rsidRPr="009C2D27" w:rsidRDefault="00146CA7" w:rsidP="00AC421C">
      <w:pPr>
        <w:pStyle w:val="Default"/>
        <w:ind w:firstLine="426"/>
        <w:jc w:val="both"/>
      </w:pPr>
      <w:r w:rsidRPr="009C2D27">
        <w:t xml:space="preserve">Программа коррекционной работы </w:t>
      </w:r>
      <w:r w:rsidR="00C73C49" w:rsidRPr="009C2D27">
        <w:t xml:space="preserve">МБОУ «Туруханская СШ № 1» </w:t>
      </w:r>
      <w:r w:rsidRPr="009C2D27">
        <w:t>создана на основе требований Федерального государственного образовательного стандарта и Концепци</w:t>
      </w:r>
      <w:r w:rsidR="00124C57" w:rsidRPr="009C2D27">
        <w:t>и</w:t>
      </w:r>
      <w:r w:rsidRPr="009C2D27">
        <w:t xml:space="preserve"> «Школа России». </w:t>
      </w:r>
    </w:p>
    <w:p w:rsidR="00146CA7" w:rsidRPr="009C2D27" w:rsidRDefault="00146CA7" w:rsidP="00AC421C">
      <w:pPr>
        <w:pStyle w:val="Default"/>
        <w:ind w:firstLine="426"/>
        <w:jc w:val="both"/>
      </w:pPr>
      <w:proofErr w:type="gramStart"/>
      <w:r w:rsidRPr="009C2D27">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w:t>
      </w:r>
      <w:r w:rsidRPr="009C2D27">
        <w:lastRenderedPageBreak/>
        <w:t>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w:t>
      </w:r>
      <w:proofErr w:type="gramEnd"/>
      <w:r w:rsidRPr="009C2D27">
        <w:t xml:space="preserve">, сложными и </w:t>
      </w:r>
      <w:r w:rsidR="00AB4F8C" w:rsidRPr="009C2D27">
        <w:t>комплексными дефектами развития)</w:t>
      </w:r>
      <w:r w:rsidRPr="009C2D27">
        <w:t xml:space="preserve">. </w:t>
      </w:r>
    </w:p>
    <w:p w:rsidR="00146CA7" w:rsidRPr="009C2D27" w:rsidRDefault="00146CA7" w:rsidP="00AC421C">
      <w:pPr>
        <w:pStyle w:val="Default"/>
        <w:ind w:firstLine="426"/>
        <w:jc w:val="both"/>
      </w:pPr>
      <w:r w:rsidRPr="009C2D27">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w:t>
      </w:r>
    </w:p>
    <w:p w:rsidR="00146CA7" w:rsidRPr="009C2D27" w:rsidRDefault="00146CA7" w:rsidP="00AC421C">
      <w:pPr>
        <w:pStyle w:val="Default"/>
        <w:ind w:firstLine="426"/>
        <w:jc w:val="both"/>
      </w:pPr>
      <w:r w:rsidRPr="009C2D27">
        <w:t xml:space="preserve">Основу данной программы составляют принципиальные положения: </w:t>
      </w:r>
    </w:p>
    <w:p w:rsidR="00146CA7" w:rsidRPr="009C2D27" w:rsidRDefault="00146CA7" w:rsidP="00C73C49">
      <w:pPr>
        <w:pStyle w:val="Default"/>
        <w:numPr>
          <w:ilvl w:val="0"/>
          <w:numId w:val="18"/>
        </w:numPr>
        <w:jc w:val="both"/>
      </w:pPr>
      <w:r w:rsidRPr="009C2D27">
        <w:t xml:space="preserve">во-первых, коррекционная работа включается во все направления деятельности </w:t>
      </w:r>
      <w:r w:rsidR="00C73C49" w:rsidRPr="009C2D27">
        <w:t>МБОУ «Туруханская СШ № 1»</w:t>
      </w:r>
      <w:r w:rsidRPr="009C2D27">
        <w:t xml:space="preserve">; </w:t>
      </w:r>
    </w:p>
    <w:p w:rsidR="00146CA7" w:rsidRPr="009C2D27" w:rsidRDefault="00146CA7" w:rsidP="00AC421C">
      <w:pPr>
        <w:pStyle w:val="Default"/>
        <w:numPr>
          <w:ilvl w:val="0"/>
          <w:numId w:val="18"/>
        </w:numPr>
        <w:jc w:val="both"/>
      </w:pPr>
      <w:r w:rsidRPr="009C2D27">
        <w:t xml:space="preserve">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146CA7" w:rsidRPr="009C2D27" w:rsidRDefault="00146CA7" w:rsidP="00AC421C">
      <w:pPr>
        <w:pStyle w:val="Default"/>
        <w:ind w:firstLine="426"/>
        <w:jc w:val="both"/>
      </w:pPr>
      <w:r w:rsidRPr="009C2D27">
        <w:rPr>
          <w:i/>
          <w:iCs/>
        </w:rPr>
        <w:t xml:space="preserve">Цель программы коррекционной работы школы </w:t>
      </w:r>
      <w:r w:rsidRPr="009C2D27">
        <w:t xml:space="preserve">– организация работы педагогов и специалистов </w:t>
      </w:r>
      <w:r w:rsidR="00C73C49" w:rsidRPr="009C2D27">
        <w:t xml:space="preserve">МБОУ «Туруханская СШ № 1» </w:t>
      </w:r>
      <w:r w:rsidRPr="009C2D27">
        <w:t xml:space="preserve">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146CA7" w:rsidRPr="009C2D27" w:rsidRDefault="00146CA7" w:rsidP="00AC421C">
      <w:pPr>
        <w:pStyle w:val="Default"/>
        <w:ind w:firstLine="426"/>
        <w:jc w:val="both"/>
      </w:pPr>
      <w:r w:rsidRPr="009C2D27">
        <w:t xml:space="preserve">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146CA7" w:rsidRPr="009C2D27" w:rsidRDefault="00146CA7" w:rsidP="00AC421C">
      <w:pPr>
        <w:pStyle w:val="Default"/>
        <w:ind w:firstLine="426"/>
        <w:jc w:val="both"/>
      </w:pPr>
      <w:r w:rsidRPr="009C2D27">
        <w:t xml:space="preserve">Методические принципы построения образовательной деятельности, направленные на обеспечение освоения </w:t>
      </w:r>
      <w:proofErr w:type="gramStart"/>
      <w:r w:rsidRPr="009C2D27">
        <w:t>обучающимися</w:t>
      </w:r>
      <w:proofErr w:type="gramEnd"/>
      <w:r w:rsidRPr="009C2D27">
        <w:t xml:space="preserve"> с ОВЗ основной образовательной программы, включают </w:t>
      </w:r>
    </w:p>
    <w:p w:rsidR="00146CA7" w:rsidRPr="009C2D27" w:rsidRDefault="00146CA7" w:rsidP="00AC421C">
      <w:pPr>
        <w:pStyle w:val="Default"/>
        <w:ind w:firstLine="426"/>
        <w:jc w:val="both"/>
      </w:pPr>
      <w:r w:rsidRPr="009C2D27">
        <w:t xml:space="preserve">– усиление практической направленности изучаемого материала; </w:t>
      </w:r>
    </w:p>
    <w:p w:rsidR="00146CA7" w:rsidRPr="009C2D27" w:rsidRDefault="00146CA7" w:rsidP="00AC421C">
      <w:pPr>
        <w:pStyle w:val="Default"/>
        <w:ind w:firstLine="426"/>
        <w:jc w:val="both"/>
      </w:pPr>
      <w:r w:rsidRPr="009C2D27">
        <w:t xml:space="preserve">– выделение сущностных признаков изучаемых явлений; </w:t>
      </w:r>
    </w:p>
    <w:p w:rsidR="00146CA7" w:rsidRPr="009C2D27" w:rsidRDefault="00146CA7" w:rsidP="00AC421C">
      <w:pPr>
        <w:pStyle w:val="Default"/>
        <w:ind w:firstLine="426"/>
        <w:jc w:val="both"/>
      </w:pPr>
      <w:r w:rsidRPr="009C2D27">
        <w:t xml:space="preserve">– опору на жизненный опыт ребёнка; </w:t>
      </w:r>
    </w:p>
    <w:p w:rsidR="00146CA7" w:rsidRPr="009C2D27" w:rsidRDefault="00146CA7" w:rsidP="00AC421C">
      <w:pPr>
        <w:pStyle w:val="Default"/>
        <w:ind w:firstLine="426"/>
        <w:jc w:val="both"/>
      </w:pPr>
      <w:r w:rsidRPr="009C2D27">
        <w:t xml:space="preserve">– опору на объективные внутренние связи в содержании изучаемого материала как в рамках одного предмета, так и между предметами; </w:t>
      </w:r>
    </w:p>
    <w:p w:rsidR="00146CA7" w:rsidRPr="009C2D27" w:rsidRDefault="00146CA7" w:rsidP="00AC421C">
      <w:pPr>
        <w:pStyle w:val="Default"/>
        <w:ind w:firstLine="426"/>
        <w:jc w:val="both"/>
      </w:pPr>
      <w:r w:rsidRPr="009C2D27">
        <w:t xml:space="preserve">– соблюдение в определении объёма изучаемого материала принципа необходимости и достаточности; </w:t>
      </w:r>
    </w:p>
    <w:p w:rsidR="00146CA7" w:rsidRPr="009C2D27" w:rsidRDefault="00146CA7" w:rsidP="00AC421C">
      <w:pPr>
        <w:pStyle w:val="Default"/>
        <w:ind w:firstLine="426"/>
        <w:jc w:val="both"/>
      </w:pPr>
      <w:r w:rsidRPr="009C2D27">
        <w:t xml:space="preserve">–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146CA7" w:rsidRPr="009C2D27" w:rsidRDefault="00146CA7" w:rsidP="00AC421C">
      <w:pPr>
        <w:pStyle w:val="Default"/>
        <w:ind w:firstLine="426"/>
        <w:jc w:val="both"/>
      </w:pPr>
      <w:r w:rsidRPr="009C2D27">
        <w:t xml:space="preserve">Реализация программы осуществляется на основе следующих принципов: </w:t>
      </w:r>
    </w:p>
    <w:p w:rsidR="00146CA7" w:rsidRPr="009C2D27" w:rsidRDefault="00146CA7" w:rsidP="00AC421C">
      <w:pPr>
        <w:pStyle w:val="Default"/>
        <w:ind w:firstLine="426"/>
        <w:jc w:val="both"/>
      </w:pPr>
      <w:r w:rsidRPr="009C2D27">
        <w:t xml:space="preserve">– комплексности: при составлении плана работы по коррекции здоровья каждого ребёнка учитываются его медицинские показатели (школьный </w:t>
      </w:r>
      <w:r w:rsidR="00AB4F8C" w:rsidRPr="009C2D27">
        <w:t>фельдшер</w:t>
      </w:r>
      <w:r w:rsidRPr="009C2D27">
        <w:t xml:space="preserve">), результаты психологической (школьный психолог, дефектолог) и педагогической (учитель) диагностик; </w:t>
      </w:r>
    </w:p>
    <w:p w:rsidR="00146CA7" w:rsidRPr="009C2D27" w:rsidRDefault="00146CA7"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sz w:val="24"/>
          <w:szCs w:val="24"/>
        </w:rPr>
        <w:t>– достоверности: оценка предпосылок и причин возникающих трудностей с учётом социального статуса ребёнка, семьи, условий обучения и воспитания;</w:t>
      </w:r>
    </w:p>
    <w:p w:rsidR="00146CA7" w:rsidRPr="009C2D27" w:rsidRDefault="00146CA7" w:rsidP="00AC421C">
      <w:pPr>
        <w:pStyle w:val="Default"/>
        <w:ind w:firstLine="426"/>
        <w:jc w:val="both"/>
      </w:pPr>
      <w:r w:rsidRPr="009C2D27">
        <w:t xml:space="preserve">– 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 </w:t>
      </w:r>
    </w:p>
    <w:p w:rsidR="00146CA7" w:rsidRPr="009C2D27" w:rsidRDefault="00146CA7" w:rsidP="00AC421C">
      <w:pPr>
        <w:pStyle w:val="Default"/>
        <w:ind w:firstLine="426"/>
        <w:jc w:val="both"/>
      </w:pPr>
      <w:r w:rsidRPr="009C2D27">
        <w:t>– педагогической целесообразности: интеграция усилий педаг</w:t>
      </w:r>
      <w:r w:rsidR="00AB4F8C" w:rsidRPr="009C2D27">
        <w:t>огического коллектива (учитель</w:t>
      </w:r>
      <w:r w:rsidRPr="009C2D27">
        <w:t xml:space="preserve">, </w:t>
      </w:r>
      <w:r w:rsidR="00AB4F8C" w:rsidRPr="009C2D27">
        <w:t>педагог-</w:t>
      </w:r>
      <w:r w:rsidRPr="009C2D27">
        <w:t xml:space="preserve">психолог, социальный педагог и др.) и родителей. </w:t>
      </w:r>
    </w:p>
    <w:p w:rsidR="00146CA7" w:rsidRPr="009C2D27" w:rsidRDefault="00146CA7" w:rsidP="00AC421C">
      <w:pPr>
        <w:pStyle w:val="Default"/>
        <w:ind w:firstLine="426"/>
        <w:jc w:val="both"/>
      </w:pPr>
      <w:r w:rsidRPr="009C2D27">
        <w:t>Программа коррекционной деятельности организации, осуществляющей образовательную деятельность</w:t>
      </w:r>
      <w:r w:rsidR="00AB4F8C" w:rsidRPr="009C2D27">
        <w:t>,</w:t>
      </w:r>
      <w:r w:rsidRPr="009C2D27">
        <w:t xml:space="preserve"> позволяет оценить усилия коллектива и изменения, произошедшие в развитии обучающегося. </w:t>
      </w:r>
    </w:p>
    <w:p w:rsidR="00146CA7" w:rsidRPr="009C2D27" w:rsidRDefault="00146CA7" w:rsidP="00AC421C">
      <w:pPr>
        <w:pStyle w:val="Default"/>
        <w:ind w:firstLine="426"/>
        <w:jc w:val="both"/>
      </w:pPr>
      <w:r w:rsidRPr="009C2D27">
        <w:rPr>
          <w:b/>
          <w:bCs/>
        </w:rPr>
        <w:lastRenderedPageBreak/>
        <w:t xml:space="preserve">2.5.2. Перечень, содержание и план реализации индивидуально ориентированных коррекционных мероприятий, обеспечивающих освоение ООП НОО </w:t>
      </w:r>
    </w:p>
    <w:p w:rsidR="00146CA7" w:rsidRPr="009C2D27" w:rsidRDefault="00146CA7" w:rsidP="00AC421C">
      <w:pPr>
        <w:pStyle w:val="Default"/>
        <w:ind w:firstLine="426"/>
        <w:jc w:val="both"/>
      </w:pPr>
      <w:r w:rsidRPr="009C2D27">
        <w:t xml:space="preserve">Существенной чертой коррекционно-развивающей образовательной деятельности является индивидуально-групповая и индивидуально ориентированная работа, направленная на коррекцию индивидуальных проблем развития ребёнка. </w:t>
      </w:r>
    </w:p>
    <w:p w:rsidR="00146CA7" w:rsidRPr="009C2D27" w:rsidRDefault="00146CA7" w:rsidP="00AC421C">
      <w:pPr>
        <w:pStyle w:val="Default"/>
        <w:ind w:firstLine="426"/>
        <w:jc w:val="both"/>
      </w:pPr>
      <w:r w:rsidRPr="009C2D27">
        <w:rPr>
          <w:b/>
          <w:bCs/>
        </w:rPr>
        <w:t xml:space="preserve">Перечень и содержание коррекционной работы </w:t>
      </w:r>
    </w:p>
    <w:p w:rsidR="00146CA7" w:rsidRPr="009C2D27" w:rsidRDefault="00146CA7" w:rsidP="00AC421C">
      <w:pPr>
        <w:pStyle w:val="Default"/>
        <w:ind w:firstLine="426"/>
        <w:jc w:val="both"/>
      </w:pPr>
      <w:r w:rsidRPr="009C2D27">
        <w:t xml:space="preserve">Коррекционная программа предусматривает следующие виды работы: </w:t>
      </w:r>
    </w:p>
    <w:p w:rsidR="00146CA7" w:rsidRPr="009C2D27" w:rsidRDefault="00146CA7" w:rsidP="00AC421C">
      <w:pPr>
        <w:pStyle w:val="Default"/>
        <w:ind w:firstLine="426"/>
        <w:jc w:val="both"/>
      </w:pPr>
      <w:r w:rsidRPr="009C2D27">
        <w:t xml:space="preserve"> </w:t>
      </w:r>
      <w:r w:rsidRPr="009C2D27">
        <w:rPr>
          <w:i/>
          <w:iCs/>
        </w:rPr>
        <w:t xml:space="preserve">диагностическая работа </w:t>
      </w:r>
      <w:r w:rsidRPr="009C2D27">
        <w:t xml:space="preserve">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46CA7" w:rsidRPr="009C2D27" w:rsidRDefault="00146CA7" w:rsidP="00AC421C">
      <w:pPr>
        <w:pStyle w:val="Default"/>
        <w:ind w:firstLine="426"/>
        <w:jc w:val="both"/>
      </w:pPr>
      <w:r w:rsidRPr="009C2D27">
        <w:t xml:space="preserve"> </w:t>
      </w:r>
      <w:r w:rsidRPr="009C2D27">
        <w:rPr>
          <w:i/>
          <w:iCs/>
        </w:rPr>
        <w:t xml:space="preserve">коррекционно-развивающая работа </w:t>
      </w:r>
      <w:r w:rsidRPr="009C2D27">
        <w:t xml:space="preserve">обеспечивает своевременную специализированную помощь в освоении содержания образования и коррекцию недостатков в развитии детей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146CA7" w:rsidRPr="009C2D27" w:rsidRDefault="00146CA7" w:rsidP="00AC421C">
      <w:pPr>
        <w:pStyle w:val="Default"/>
        <w:ind w:firstLine="426"/>
        <w:jc w:val="both"/>
      </w:pPr>
      <w:r w:rsidRPr="009C2D27">
        <w:t xml:space="preserve"> </w:t>
      </w:r>
      <w:r w:rsidRPr="009C2D27">
        <w:rPr>
          <w:i/>
          <w:iCs/>
        </w:rPr>
        <w:t xml:space="preserve">консультативная работа </w:t>
      </w:r>
      <w:r w:rsidRPr="009C2D27">
        <w:t xml:space="preserve">обеспечивает непрерывность специального сопровождения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46CA7" w:rsidRPr="009C2D27" w:rsidRDefault="00146CA7" w:rsidP="00AC421C">
      <w:pPr>
        <w:pStyle w:val="Default"/>
        <w:ind w:firstLine="426"/>
        <w:jc w:val="both"/>
      </w:pPr>
      <w:r w:rsidRPr="009C2D27">
        <w:t xml:space="preserve"> </w:t>
      </w:r>
      <w:r w:rsidRPr="009C2D27">
        <w:rPr>
          <w:i/>
          <w:iCs/>
        </w:rPr>
        <w:t xml:space="preserve">информационно-просветительская работа </w:t>
      </w:r>
      <w:r w:rsidRPr="009C2D27">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46CA7" w:rsidRPr="009C2D27" w:rsidRDefault="00146CA7" w:rsidP="00AC421C">
      <w:pPr>
        <w:pStyle w:val="Default"/>
        <w:ind w:firstLine="426"/>
        <w:jc w:val="both"/>
      </w:pPr>
      <w:r w:rsidRPr="009C2D27">
        <w:rPr>
          <w:b/>
          <w:bCs/>
          <w:i/>
          <w:iCs/>
        </w:rPr>
        <w:t xml:space="preserve">Диагностическая работа включает: </w:t>
      </w:r>
    </w:p>
    <w:p w:rsidR="00146CA7" w:rsidRPr="009C2D27" w:rsidRDefault="00146CA7" w:rsidP="00AC421C">
      <w:pPr>
        <w:pStyle w:val="Default"/>
        <w:ind w:firstLine="426"/>
        <w:jc w:val="both"/>
      </w:pPr>
      <w:r w:rsidRPr="009C2D27">
        <w:t xml:space="preserve"> своевременное выявление детей, нуждающихся в специализированной помощи; </w:t>
      </w:r>
    </w:p>
    <w:p w:rsidR="00146CA7" w:rsidRPr="009C2D27" w:rsidRDefault="00146CA7" w:rsidP="00AC421C">
      <w:pPr>
        <w:pStyle w:val="Default"/>
        <w:ind w:firstLine="426"/>
        <w:jc w:val="both"/>
      </w:pPr>
      <w:r w:rsidRPr="009C2D27">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146CA7" w:rsidRPr="009C2D27" w:rsidRDefault="00146CA7" w:rsidP="00AC421C">
      <w:pPr>
        <w:pStyle w:val="Default"/>
        <w:ind w:firstLine="426"/>
        <w:jc w:val="both"/>
      </w:pPr>
      <w:r w:rsidRPr="009C2D27">
        <w:t xml:space="preserve"> определение уровня актуального и зоны ближайшего развития обучающегося, выявление его резервных возможностей; </w:t>
      </w:r>
    </w:p>
    <w:p w:rsidR="00146CA7" w:rsidRPr="009C2D27" w:rsidRDefault="00146CA7" w:rsidP="00AC421C">
      <w:pPr>
        <w:pStyle w:val="Default"/>
        <w:ind w:firstLine="426"/>
        <w:jc w:val="both"/>
      </w:pPr>
      <w:r w:rsidRPr="009C2D27">
        <w:t xml:space="preserve"> изучение развития эмоционально-волевой сферы и личностных особенностей обучающихся; </w:t>
      </w:r>
    </w:p>
    <w:p w:rsidR="00146CA7" w:rsidRPr="009C2D27" w:rsidRDefault="00146CA7" w:rsidP="00AC421C">
      <w:pPr>
        <w:pStyle w:val="Default"/>
        <w:ind w:firstLine="426"/>
        <w:jc w:val="both"/>
      </w:pPr>
      <w:r w:rsidRPr="009C2D27">
        <w:t xml:space="preserve"> изучение социальной ситуации развития и условий семейного воспитания ребёнка; </w:t>
      </w:r>
    </w:p>
    <w:p w:rsidR="00146CA7" w:rsidRPr="009C2D27" w:rsidRDefault="00146CA7" w:rsidP="00AC421C">
      <w:pPr>
        <w:pStyle w:val="Default"/>
        <w:ind w:firstLine="426"/>
        <w:jc w:val="both"/>
      </w:pPr>
      <w:r w:rsidRPr="009C2D27">
        <w:t xml:space="preserve"> изучение адаптивных возможностей и уровня социализации ребёнка с ограниченными возможностями здоровья; </w:t>
      </w:r>
    </w:p>
    <w:p w:rsidR="00146CA7" w:rsidRPr="009C2D27" w:rsidRDefault="00146CA7" w:rsidP="00AC421C">
      <w:pPr>
        <w:pStyle w:val="Default"/>
        <w:ind w:firstLine="426"/>
        <w:jc w:val="both"/>
      </w:pPr>
      <w:r w:rsidRPr="009C2D27">
        <w:t xml:space="preserve"> системный разносторонний контроль специалистов за уровнем и динамикой развития ребёнка; </w:t>
      </w:r>
    </w:p>
    <w:p w:rsidR="00146CA7" w:rsidRPr="009C2D27" w:rsidRDefault="00146CA7" w:rsidP="00AC421C">
      <w:pPr>
        <w:pStyle w:val="Default"/>
        <w:ind w:firstLine="426"/>
        <w:jc w:val="both"/>
      </w:pPr>
      <w:r w:rsidRPr="009C2D27">
        <w:t xml:space="preserve"> анализ успешности коррекционно-развивающей работы. </w:t>
      </w:r>
    </w:p>
    <w:p w:rsidR="00146CA7" w:rsidRPr="009C2D27" w:rsidRDefault="00146CA7" w:rsidP="00AC421C">
      <w:pPr>
        <w:pStyle w:val="Default"/>
        <w:ind w:firstLine="426"/>
        <w:jc w:val="both"/>
      </w:pPr>
      <w:r w:rsidRPr="009C2D27">
        <w:rPr>
          <w:b/>
          <w:bCs/>
          <w:i/>
          <w:iCs/>
        </w:rPr>
        <w:t xml:space="preserve">Коррекционно-развивающая работа включает: </w:t>
      </w:r>
    </w:p>
    <w:p w:rsidR="00146CA7" w:rsidRPr="009C2D27" w:rsidRDefault="00146CA7" w:rsidP="00AC421C">
      <w:pPr>
        <w:pStyle w:val="Default"/>
        <w:ind w:firstLine="426"/>
        <w:jc w:val="both"/>
      </w:pPr>
      <w:r w:rsidRPr="009C2D27">
        <w:t xml:space="preserve">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w:t>
      </w:r>
      <w:r w:rsidRPr="009C2D27">
        <w:rPr>
          <w:rFonts w:ascii="Times New Roman" w:hAnsi="Times New Roman" w:cs="Times New Roman"/>
          <w:color w:val="000000"/>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развитие эмоционально-волевой и личностной сфер ребёнка и коррекцию его поведения;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lastRenderedPageBreak/>
        <w:t xml:space="preserve"> социальную защиту ребёнка в случаях неблагоприятных условий жизни при психотравмирующих обстоятельствах.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Консультативная работа включает: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roofErr w:type="gramEnd"/>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9C2D27">
        <w:rPr>
          <w:rFonts w:ascii="Times New Roman" w:hAnsi="Times New Roman" w:cs="Times New Roman"/>
          <w:color w:val="000000"/>
          <w:sz w:val="24"/>
          <w:szCs w:val="24"/>
        </w:rPr>
        <w:t>обучающимся</w:t>
      </w:r>
      <w:proofErr w:type="gramEnd"/>
      <w:r w:rsidRPr="009C2D27">
        <w:rPr>
          <w:rFonts w:ascii="Times New Roman" w:hAnsi="Times New Roman" w:cs="Times New Roman"/>
          <w:color w:val="000000"/>
          <w:sz w:val="24"/>
          <w:szCs w:val="24"/>
        </w:rPr>
        <w:t xml:space="preserve">, требующими коррекции;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i/>
          <w:iCs/>
          <w:color w:val="000000"/>
          <w:sz w:val="24"/>
          <w:szCs w:val="24"/>
        </w:rPr>
        <w:t xml:space="preserve">Информационно-просветительская работа предусматривает: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C2D27">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образовательными потребностями и нарушениями эмоционально-волевой сферы и с ограниченными возможностями здоровья.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b/>
          <w:bCs/>
          <w:color w:val="000000"/>
          <w:sz w:val="24"/>
          <w:szCs w:val="24"/>
        </w:rPr>
        <w:t xml:space="preserve">План реализации программы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2D27">
        <w:rPr>
          <w:rFonts w:ascii="Times New Roman" w:hAnsi="Times New Roman" w:cs="Times New Roman"/>
          <w:color w:val="000000"/>
          <w:sz w:val="24"/>
          <w:szCs w:val="24"/>
        </w:rPr>
        <w:t>дезорганизующих</w:t>
      </w:r>
      <w:proofErr w:type="spellEnd"/>
      <w:r w:rsidRPr="009C2D27">
        <w:rPr>
          <w:rFonts w:ascii="Times New Roman" w:hAnsi="Times New Roman" w:cs="Times New Roman"/>
          <w:color w:val="000000"/>
          <w:sz w:val="24"/>
          <w:szCs w:val="24"/>
        </w:rPr>
        <w:t xml:space="preserve"> факторов.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Первый этап - этап сбора и анализа информации </w:t>
      </w:r>
      <w:r w:rsidRPr="009C2D27">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Второй этап - планирования, организации, координации </w:t>
      </w:r>
      <w:r w:rsidRPr="009C2D27">
        <w:rPr>
          <w:rFonts w:ascii="Times New Roman" w:hAnsi="Times New Roman" w:cs="Times New Roman"/>
          <w:color w:val="000000"/>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rsidR="00146CA7" w:rsidRPr="009C2D27" w:rsidRDefault="00146CA7" w:rsidP="00AC421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Третий этап- этап диагностики коррекционно-развивающей образовательной среды </w:t>
      </w:r>
      <w:r w:rsidRPr="009C2D27">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46CA7" w:rsidRPr="009C2D27" w:rsidRDefault="00146CA7" w:rsidP="00AC421C">
      <w:pPr>
        <w:spacing w:after="0" w:line="240" w:lineRule="auto"/>
        <w:ind w:firstLine="426"/>
        <w:jc w:val="both"/>
        <w:rPr>
          <w:rFonts w:ascii="Times New Roman" w:hAnsi="Times New Roman" w:cs="Times New Roman"/>
          <w:color w:val="000000"/>
          <w:sz w:val="24"/>
          <w:szCs w:val="24"/>
        </w:rPr>
      </w:pPr>
      <w:r w:rsidRPr="009C2D27">
        <w:rPr>
          <w:rFonts w:ascii="Times New Roman" w:hAnsi="Times New Roman" w:cs="Times New Roman"/>
          <w:i/>
          <w:iCs/>
          <w:color w:val="000000"/>
          <w:sz w:val="24"/>
          <w:szCs w:val="24"/>
        </w:rPr>
        <w:t xml:space="preserve">Четвертый этап </w:t>
      </w:r>
      <w:proofErr w:type="gramStart"/>
      <w:r w:rsidRPr="009C2D27">
        <w:rPr>
          <w:rFonts w:ascii="Times New Roman" w:hAnsi="Times New Roman" w:cs="Times New Roman"/>
          <w:i/>
          <w:iCs/>
          <w:color w:val="000000"/>
          <w:sz w:val="24"/>
          <w:szCs w:val="24"/>
        </w:rPr>
        <w:t>-э</w:t>
      </w:r>
      <w:proofErr w:type="gramEnd"/>
      <w:r w:rsidRPr="009C2D27">
        <w:rPr>
          <w:rFonts w:ascii="Times New Roman" w:hAnsi="Times New Roman" w:cs="Times New Roman"/>
          <w:i/>
          <w:iCs/>
          <w:color w:val="000000"/>
          <w:sz w:val="24"/>
          <w:szCs w:val="24"/>
        </w:rPr>
        <w:t xml:space="preserve">тап регуляции и корректировки </w:t>
      </w:r>
      <w:r w:rsidRPr="009C2D27">
        <w:rPr>
          <w:rFonts w:ascii="Times New Roman" w:hAnsi="Times New Roman" w:cs="Times New Roman"/>
          <w:color w:val="000000"/>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детей с образовательными потребностями и нарушениями эмоционально-волевой сферы, с ограниченными возможностями здоровья, корректировка условий и форм обучения, методов и приёмов работы.</w:t>
      </w:r>
    </w:p>
    <w:p w:rsidR="00146CA7" w:rsidRPr="009C2D27" w:rsidRDefault="00146CA7" w:rsidP="00AC421C">
      <w:pPr>
        <w:pStyle w:val="Default"/>
        <w:ind w:firstLine="426"/>
        <w:jc w:val="both"/>
      </w:pPr>
      <w:r w:rsidRPr="009C2D27">
        <w:rPr>
          <w:b/>
          <w:bCs/>
        </w:rPr>
        <w:t xml:space="preserve">2.5.3.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w:t>
      </w:r>
    </w:p>
    <w:p w:rsidR="00146CA7" w:rsidRPr="009C2D27" w:rsidRDefault="00146CA7" w:rsidP="00AC421C">
      <w:pPr>
        <w:pStyle w:val="Default"/>
        <w:ind w:firstLine="426"/>
        <w:jc w:val="both"/>
      </w:pPr>
      <w:r w:rsidRPr="009C2D27">
        <w:t xml:space="preserve">Таблица 1 </w:t>
      </w:r>
    </w:p>
    <w:p w:rsidR="00146CA7" w:rsidRPr="009C2D27" w:rsidRDefault="00146CA7" w:rsidP="00AC421C">
      <w:pPr>
        <w:pStyle w:val="Default"/>
        <w:ind w:firstLine="426"/>
        <w:jc w:val="both"/>
      </w:pPr>
      <w:r w:rsidRPr="009C2D27">
        <w:t>Содержание психолого-медико-педагогического обследования детей с ограниченными возможностями здоровья</w:t>
      </w:r>
    </w:p>
    <w:tbl>
      <w:tblPr>
        <w:tblStyle w:val="a7"/>
        <w:tblW w:w="0" w:type="auto"/>
        <w:tblLook w:val="04A0"/>
      </w:tblPr>
      <w:tblGrid>
        <w:gridCol w:w="1914"/>
        <w:gridCol w:w="1914"/>
        <w:gridCol w:w="1914"/>
        <w:gridCol w:w="1914"/>
        <w:gridCol w:w="1915"/>
      </w:tblGrid>
      <w:tr w:rsidR="009C1BF5" w:rsidRPr="009C2D27" w:rsidTr="009C1BF5">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pStyle w:val="Default"/>
              <w:rPr>
                <w:sz w:val="23"/>
                <w:szCs w:val="23"/>
              </w:rPr>
            </w:pPr>
            <w:r w:rsidRPr="009C2D27">
              <w:rPr>
                <w:sz w:val="23"/>
                <w:szCs w:val="23"/>
              </w:rPr>
              <w:t xml:space="preserve">Содержание </w:t>
            </w:r>
          </w:p>
          <w:p w:rsidR="009C1BF5" w:rsidRPr="009C2D27" w:rsidRDefault="009C1BF5" w:rsidP="00AC421C">
            <w:pPr>
              <w:pStyle w:val="Default"/>
              <w:rPr>
                <w:sz w:val="23"/>
                <w:szCs w:val="23"/>
              </w:rPr>
            </w:pPr>
            <w:r w:rsidRPr="009C2D27">
              <w:rPr>
                <w:sz w:val="23"/>
                <w:szCs w:val="23"/>
              </w:rPr>
              <w:t xml:space="preserve">обследования </w:t>
            </w:r>
          </w:p>
        </w:tc>
        <w:tc>
          <w:tcPr>
            <w:tcW w:w="1914" w:type="dxa"/>
          </w:tcPr>
          <w:p w:rsidR="009C1BF5" w:rsidRPr="009C2D27" w:rsidRDefault="009C1BF5" w:rsidP="00AC421C">
            <w:pPr>
              <w:pStyle w:val="Default"/>
              <w:rPr>
                <w:sz w:val="23"/>
                <w:szCs w:val="23"/>
              </w:rPr>
            </w:pPr>
            <w:r w:rsidRPr="009C2D27">
              <w:rPr>
                <w:sz w:val="23"/>
                <w:szCs w:val="23"/>
              </w:rPr>
              <w:t xml:space="preserve">Ответственный </w:t>
            </w:r>
          </w:p>
        </w:tc>
        <w:tc>
          <w:tcPr>
            <w:tcW w:w="1914" w:type="dxa"/>
          </w:tcPr>
          <w:p w:rsidR="009C1BF5" w:rsidRPr="009C2D27" w:rsidRDefault="009C1BF5" w:rsidP="00AC421C">
            <w:pPr>
              <w:pStyle w:val="Default"/>
              <w:rPr>
                <w:sz w:val="23"/>
                <w:szCs w:val="23"/>
              </w:rPr>
            </w:pPr>
            <w:r w:rsidRPr="009C2D27">
              <w:rPr>
                <w:sz w:val="23"/>
                <w:szCs w:val="23"/>
              </w:rPr>
              <w:t xml:space="preserve">Сроки </w:t>
            </w:r>
          </w:p>
        </w:tc>
        <w:tc>
          <w:tcPr>
            <w:tcW w:w="1915" w:type="dxa"/>
          </w:tcPr>
          <w:p w:rsidR="009C1BF5" w:rsidRPr="009C2D27" w:rsidRDefault="009C1BF5" w:rsidP="00AC421C">
            <w:pPr>
              <w:pStyle w:val="Default"/>
              <w:rPr>
                <w:sz w:val="23"/>
                <w:szCs w:val="23"/>
              </w:rPr>
            </w:pPr>
            <w:r w:rsidRPr="009C2D27">
              <w:rPr>
                <w:sz w:val="23"/>
                <w:szCs w:val="23"/>
              </w:rPr>
              <w:t xml:space="preserve">Примечание </w:t>
            </w:r>
          </w:p>
          <w:p w:rsidR="009C1BF5" w:rsidRPr="009C2D27" w:rsidRDefault="009C1BF5" w:rsidP="00AC421C">
            <w:pPr>
              <w:pStyle w:val="Default"/>
              <w:rPr>
                <w:sz w:val="23"/>
                <w:szCs w:val="23"/>
              </w:rPr>
            </w:pPr>
            <w:r w:rsidRPr="009C2D27">
              <w:rPr>
                <w:sz w:val="23"/>
                <w:szCs w:val="23"/>
              </w:rPr>
              <w:t xml:space="preserve">(используемые </w:t>
            </w:r>
            <w:r w:rsidRPr="009C2D27">
              <w:rPr>
                <w:sz w:val="23"/>
                <w:szCs w:val="23"/>
              </w:rPr>
              <w:lastRenderedPageBreak/>
              <w:t xml:space="preserve">диагностики) </w:t>
            </w:r>
          </w:p>
        </w:tc>
      </w:tr>
      <w:tr w:rsidR="009C1BF5" w:rsidRPr="009C2D27" w:rsidTr="009C1BF5">
        <w:tc>
          <w:tcPr>
            <w:tcW w:w="1914" w:type="dxa"/>
          </w:tcPr>
          <w:p w:rsidR="009C1BF5" w:rsidRPr="009C2D27" w:rsidRDefault="009C1BF5" w:rsidP="00AC421C">
            <w:pPr>
              <w:pStyle w:val="Default"/>
              <w:rPr>
                <w:sz w:val="23"/>
                <w:szCs w:val="23"/>
              </w:rPr>
            </w:pPr>
            <w:r w:rsidRPr="009C2D27">
              <w:rPr>
                <w:sz w:val="23"/>
                <w:szCs w:val="23"/>
              </w:rPr>
              <w:lastRenderedPageBreak/>
              <w:t xml:space="preserve">Обследование </w:t>
            </w:r>
          </w:p>
          <w:p w:rsidR="009C1BF5" w:rsidRPr="009C2D27" w:rsidRDefault="001B0152" w:rsidP="00AC421C">
            <w:pPr>
              <w:pStyle w:val="Default"/>
              <w:rPr>
                <w:sz w:val="23"/>
                <w:szCs w:val="23"/>
              </w:rPr>
            </w:pPr>
            <w:r w:rsidRPr="009C2D27">
              <w:rPr>
                <w:sz w:val="23"/>
                <w:szCs w:val="23"/>
              </w:rPr>
              <w:t>педагога-</w:t>
            </w:r>
            <w:r w:rsidR="009C1BF5" w:rsidRPr="009C2D27">
              <w:rPr>
                <w:sz w:val="23"/>
                <w:szCs w:val="23"/>
              </w:rPr>
              <w:t xml:space="preserve">психолога </w:t>
            </w: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5" w:type="dxa"/>
          </w:tcPr>
          <w:p w:rsidR="009C1BF5" w:rsidRPr="009C2D27" w:rsidRDefault="009C1BF5" w:rsidP="00AC421C">
            <w:pPr>
              <w:jc w:val="both"/>
              <w:rPr>
                <w:rFonts w:ascii="Times New Roman" w:hAnsi="Times New Roman" w:cs="Times New Roman"/>
                <w:sz w:val="24"/>
                <w:szCs w:val="24"/>
              </w:rPr>
            </w:pPr>
          </w:p>
        </w:tc>
      </w:tr>
      <w:tr w:rsidR="001B0152" w:rsidRPr="009C2D27" w:rsidTr="009C1BF5">
        <w:tc>
          <w:tcPr>
            <w:tcW w:w="1914" w:type="dxa"/>
          </w:tcPr>
          <w:p w:rsidR="001B0152" w:rsidRPr="009C2D27" w:rsidRDefault="001B0152" w:rsidP="00AC421C">
            <w:pPr>
              <w:pStyle w:val="Default"/>
              <w:rPr>
                <w:sz w:val="23"/>
                <w:szCs w:val="23"/>
              </w:rPr>
            </w:pPr>
            <w:r w:rsidRPr="009C2D27">
              <w:rPr>
                <w:sz w:val="23"/>
                <w:szCs w:val="23"/>
              </w:rPr>
              <w:t xml:space="preserve">Обследование </w:t>
            </w:r>
          </w:p>
          <w:p w:rsidR="001B0152" w:rsidRPr="009C2D27" w:rsidRDefault="001B0152" w:rsidP="00AC421C">
            <w:pPr>
              <w:pStyle w:val="Default"/>
              <w:rPr>
                <w:sz w:val="23"/>
                <w:szCs w:val="23"/>
              </w:rPr>
            </w:pPr>
            <w:r w:rsidRPr="009C2D27">
              <w:rPr>
                <w:sz w:val="23"/>
                <w:szCs w:val="23"/>
              </w:rPr>
              <w:t>дефектолога</w:t>
            </w: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5" w:type="dxa"/>
          </w:tcPr>
          <w:p w:rsidR="001B0152" w:rsidRPr="009C2D27" w:rsidRDefault="001B0152" w:rsidP="00AC421C">
            <w:pPr>
              <w:jc w:val="both"/>
              <w:rPr>
                <w:rFonts w:ascii="Times New Roman" w:hAnsi="Times New Roman" w:cs="Times New Roman"/>
                <w:sz w:val="24"/>
                <w:szCs w:val="24"/>
              </w:rPr>
            </w:pPr>
          </w:p>
        </w:tc>
      </w:tr>
      <w:tr w:rsidR="001B0152" w:rsidRPr="009C2D27" w:rsidTr="009C1BF5">
        <w:tc>
          <w:tcPr>
            <w:tcW w:w="1914" w:type="dxa"/>
          </w:tcPr>
          <w:p w:rsidR="001B0152" w:rsidRPr="009C2D27" w:rsidRDefault="001B0152" w:rsidP="00AC421C">
            <w:pPr>
              <w:pStyle w:val="Default"/>
              <w:rPr>
                <w:sz w:val="23"/>
                <w:szCs w:val="23"/>
              </w:rPr>
            </w:pPr>
            <w:r w:rsidRPr="009C2D27">
              <w:rPr>
                <w:sz w:val="23"/>
                <w:szCs w:val="23"/>
              </w:rPr>
              <w:t xml:space="preserve">Обследование </w:t>
            </w:r>
          </w:p>
          <w:p w:rsidR="001B0152" w:rsidRPr="009C2D27" w:rsidRDefault="001B0152" w:rsidP="00AC421C">
            <w:pPr>
              <w:pStyle w:val="Default"/>
              <w:rPr>
                <w:sz w:val="23"/>
                <w:szCs w:val="23"/>
              </w:rPr>
            </w:pPr>
            <w:r w:rsidRPr="009C2D27">
              <w:rPr>
                <w:sz w:val="23"/>
                <w:szCs w:val="23"/>
              </w:rPr>
              <w:t>логопеда</w:t>
            </w: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4" w:type="dxa"/>
          </w:tcPr>
          <w:p w:rsidR="001B0152" w:rsidRPr="009C2D27" w:rsidRDefault="001B0152" w:rsidP="00AC421C">
            <w:pPr>
              <w:jc w:val="both"/>
              <w:rPr>
                <w:rFonts w:ascii="Times New Roman" w:hAnsi="Times New Roman" w:cs="Times New Roman"/>
                <w:sz w:val="24"/>
                <w:szCs w:val="24"/>
              </w:rPr>
            </w:pPr>
          </w:p>
        </w:tc>
        <w:tc>
          <w:tcPr>
            <w:tcW w:w="1915" w:type="dxa"/>
          </w:tcPr>
          <w:p w:rsidR="001B0152" w:rsidRPr="009C2D27" w:rsidRDefault="001B0152" w:rsidP="00AC421C">
            <w:pPr>
              <w:jc w:val="both"/>
              <w:rPr>
                <w:rFonts w:ascii="Times New Roman" w:hAnsi="Times New Roman" w:cs="Times New Roman"/>
                <w:sz w:val="24"/>
                <w:szCs w:val="24"/>
              </w:rPr>
            </w:pPr>
          </w:p>
        </w:tc>
      </w:tr>
      <w:tr w:rsidR="009C1BF5" w:rsidRPr="009C2D27" w:rsidTr="009C1BF5">
        <w:tc>
          <w:tcPr>
            <w:tcW w:w="1914" w:type="dxa"/>
          </w:tcPr>
          <w:p w:rsidR="009C1BF5" w:rsidRPr="009C2D27" w:rsidRDefault="009C1BF5" w:rsidP="00AC421C">
            <w:pPr>
              <w:pStyle w:val="Default"/>
              <w:rPr>
                <w:sz w:val="23"/>
                <w:szCs w:val="23"/>
              </w:rPr>
            </w:pPr>
            <w:r w:rsidRPr="009C2D27">
              <w:rPr>
                <w:sz w:val="23"/>
                <w:szCs w:val="23"/>
              </w:rPr>
              <w:t xml:space="preserve">Педагогическое </w:t>
            </w:r>
          </w:p>
          <w:p w:rsidR="009C1BF5" w:rsidRPr="009C2D27" w:rsidRDefault="009C1BF5" w:rsidP="00AC421C">
            <w:pPr>
              <w:pStyle w:val="Default"/>
              <w:rPr>
                <w:sz w:val="23"/>
                <w:szCs w:val="23"/>
              </w:rPr>
            </w:pPr>
            <w:r w:rsidRPr="009C2D27">
              <w:rPr>
                <w:sz w:val="23"/>
                <w:szCs w:val="23"/>
              </w:rPr>
              <w:t xml:space="preserve">обследование </w:t>
            </w:r>
          </w:p>
          <w:p w:rsidR="009C1BF5" w:rsidRPr="009C2D27" w:rsidRDefault="009C1BF5" w:rsidP="00AC421C">
            <w:pPr>
              <w:pStyle w:val="Default"/>
              <w:rPr>
                <w:sz w:val="23"/>
                <w:szCs w:val="23"/>
              </w:rPr>
            </w:pPr>
            <w:r w:rsidRPr="009C2D27">
              <w:rPr>
                <w:sz w:val="23"/>
                <w:szCs w:val="23"/>
              </w:rPr>
              <w:t xml:space="preserve">(учитель) </w:t>
            </w: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4" w:type="dxa"/>
          </w:tcPr>
          <w:p w:rsidR="009C1BF5" w:rsidRPr="009C2D27" w:rsidRDefault="009C1BF5" w:rsidP="00AC421C">
            <w:pPr>
              <w:jc w:val="both"/>
              <w:rPr>
                <w:rFonts w:ascii="Times New Roman" w:hAnsi="Times New Roman" w:cs="Times New Roman"/>
                <w:sz w:val="24"/>
                <w:szCs w:val="24"/>
              </w:rPr>
            </w:pPr>
          </w:p>
        </w:tc>
        <w:tc>
          <w:tcPr>
            <w:tcW w:w="1915" w:type="dxa"/>
          </w:tcPr>
          <w:p w:rsidR="009C1BF5" w:rsidRPr="009C2D27" w:rsidRDefault="009C1BF5" w:rsidP="00AC421C">
            <w:pPr>
              <w:jc w:val="both"/>
              <w:rPr>
                <w:rFonts w:ascii="Times New Roman" w:hAnsi="Times New Roman" w:cs="Times New Roman"/>
                <w:sz w:val="24"/>
                <w:szCs w:val="24"/>
              </w:rPr>
            </w:pPr>
          </w:p>
        </w:tc>
      </w:tr>
    </w:tbl>
    <w:p w:rsidR="009C1BF5" w:rsidRPr="009C2D27" w:rsidRDefault="009C1BF5" w:rsidP="00AC421C">
      <w:pPr>
        <w:spacing w:after="0" w:line="240" w:lineRule="auto"/>
        <w:jc w:val="both"/>
        <w:rPr>
          <w:rFonts w:ascii="Times New Roman" w:hAnsi="Times New Roman" w:cs="Times New Roman"/>
          <w:sz w:val="24"/>
          <w:szCs w:val="24"/>
        </w:rPr>
      </w:pPr>
    </w:p>
    <w:p w:rsidR="001B0152" w:rsidRPr="009C2D27" w:rsidRDefault="001B015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Таблица 2 </w:t>
      </w:r>
    </w:p>
    <w:p w:rsidR="001B0152" w:rsidRPr="009C2D27" w:rsidRDefault="001B0152"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Система индивидуально ориентированных коррекционных мероприятий</w:t>
      </w:r>
    </w:p>
    <w:tbl>
      <w:tblPr>
        <w:tblStyle w:val="a7"/>
        <w:tblW w:w="0" w:type="auto"/>
        <w:tblLook w:val="04A0"/>
      </w:tblPr>
      <w:tblGrid>
        <w:gridCol w:w="2390"/>
        <w:gridCol w:w="2391"/>
        <w:gridCol w:w="2391"/>
        <w:gridCol w:w="2399"/>
      </w:tblGrid>
      <w:tr w:rsidR="001B0152" w:rsidRPr="009C2D27" w:rsidTr="00073EAD">
        <w:tc>
          <w:tcPr>
            <w:tcW w:w="2390" w:type="dxa"/>
          </w:tcPr>
          <w:p w:rsidR="001B0152" w:rsidRPr="009C2D27" w:rsidRDefault="001B0152" w:rsidP="00AC421C">
            <w:pPr>
              <w:jc w:val="both"/>
              <w:rPr>
                <w:rFonts w:ascii="Times New Roman" w:hAnsi="Times New Roman" w:cs="Times New Roman"/>
                <w:sz w:val="24"/>
                <w:szCs w:val="24"/>
              </w:rPr>
            </w:pPr>
          </w:p>
        </w:tc>
        <w:tc>
          <w:tcPr>
            <w:tcW w:w="2391" w:type="dxa"/>
          </w:tcPr>
          <w:p w:rsidR="001B0152" w:rsidRPr="009C2D27" w:rsidRDefault="001B0152" w:rsidP="00AC421C">
            <w:pPr>
              <w:pStyle w:val="Default"/>
              <w:rPr>
                <w:sz w:val="23"/>
                <w:szCs w:val="23"/>
              </w:rPr>
            </w:pPr>
            <w:r w:rsidRPr="009C2D27">
              <w:rPr>
                <w:sz w:val="23"/>
                <w:szCs w:val="23"/>
              </w:rPr>
              <w:t xml:space="preserve">Урочные </w:t>
            </w:r>
          </w:p>
          <w:p w:rsidR="001B0152" w:rsidRPr="009C2D27" w:rsidRDefault="001B0152" w:rsidP="00AC421C">
            <w:pPr>
              <w:pStyle w:val="Default"/>
              <w:rPr>
                <w:sz w:val="23"/>
                <w:szCs w:val="23"/>
              </w:rPr>
            </w:pPr>
            <w:r w:rsidRPr="009C2D27">
              <w:rPr>
                <w:sz w:val="23"/>
                <w:szCs w:val="23"/>
              </w:rPr>
              <w:t xml:space="preserve">мероприятия </w:t>
            </w:r>
          </w:p>
        </w:tc>
        <w:tc>
          <w:tcPr>
            <w:tcW w:w="2391" w:type="dxa"/>
          </w:tcPr>
          <w:p w:rsidR="001B0152" w:rsidRPr="009C2D27" w:rsidRDefault="001B0152" w:rsidP="00AC421C">
            <w:pPr>
              <w:pStyle w:val="Default"/>
              <w:rPr>
                <w:sz w:val="23"/>
                <w:szCs w:val="23"/>
              </w:rPr>
            </w:pPr>
            <w:r w:rsidRPr="009C2D27">
              <w:rPr>
                <w:sz w:val="23"/>
                <w:szCs w:val="23"/>
              </w:rPr>
              <w:t xml:space="preserve">Внеурочные </w:t>
            </w:r>
          </w:p>
          <w:p w:rsidR="001B0152" w:rsidRPr="009C2D27" w:rsidRDefault="001B0152" w:rsidP="00AC421C">
            <w:pPr>
              <w:pStyle w:val="Default"/>
              <w:rPr>
                <w:sz w:val="23"/>
                <w:szCs w:val="23"/>
              </w:rPr>
            </w:pPr>
            <w:r w:rsidRPr="009C2D27">
              <w:rPr>
                <w:sz w:val="23"/>
                <w:szCs w:val="23"/>
              </w:rPr>
              <w:t xml:space="preserve">мероприятия </w:t>
            </w:r>
          </w:p>
        </w:tc>
        <w:tc>
          <w:tcPr>
            <w:tcW w:w="2399" w:type="dxa"/>
          </w:tcPr>
          <w:p w:rsidR="001B0152" w:rsidRPr="009C2D27" w:rsidRDefault="001B0152" w:rsidP="00AC421C">
            <w:pPr>
              <w:pStyle w:val="Default"/>
              <w:rPr>
                <w:sz w:val="23"/>
                <w:szCs w:val="23"/>
              </w:rPr>
            </w:pPr>
            <w:r w:rsidRPr="009C2D27">
              <w:rPr>
                <w:sz w:val="23"/>
                <w:szCs w:val="23"/>
              </w:rPr>
              <w:t xml:space="preserve">Внешкольные мероприятия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Задачи </w:t>
            </w:r>
          </w:p>
          <w:p w:rsidR="001B0152" w:rsidRPr="009C2D27" w:rsidRDefault="001B0152" w:rsidP="00AC421C">
            <w:pPr>
              <w:pStyle w:val="Default"/>
              <w:rPr>
                <w:sz w:val="23"/>
                <w:szCs w:val="23"/>
              </w:rPr>
            </w:pPr>
            <w:r w:rsidRPr="009C2D27">
              <w:rPr>
                <w:sz w:val="23"/>
                <w:szCs w:val="23"/>
              </w:rPr>
              <w:t xml:space="preserve">мероприятий </w:t>
            </w:r>
          </w:p>
        </w:tc>
        <w:tc>
          <w:tcPr>
            <w:tcW w:w="7181" w:type="dxa"/>
            <w:gridSpan w:val="3"/>
          </w:tcPr>
          <w:p w:rsidR="001B0152" w:rsidRPr="009C2D27" w:rsidRDefault="001B0152" w:rsidP="00AC421C">
            <w:pPr>
              <w:pStyle w:val="Default"/>
              <w:rPr>
                <w:sz w:val="23"/>
                <w:szCs w:val="23"/>
              </w:rPr>
            </w:pPr>
            <w:r w:rsidRPr="009C2D27">
              <w:rPr>
                <w:sz w:val="23"/>
                <w:szCs w:val="23"/>
              </w:rPr>
              <w:t xml:space="preserve">• Общеразвивающие задачи индивидуально ориентированных занятий </w:t>
            </w:r>
          </w:p>
          <w:p w:rsidR="001B0152" w:rsidRPr="009C2D27" w:rsidRDefault="001B0152" w:rsidP="00AC421C">
            <w:pPr>
              <w:pStyle w:val="Default"/>
              <w:rPr>
                <w:sz w:val="23"/>
                <w:szCs w:val="23"/>
              </w:rPr>
            </w:pPr>
            <w:r w:rsidRPr="009C2D27">
              <w:rPr>
                <w:sz w:val="23"/>
                <w:szCs w:val="23"/>
              </w:rPr>
              <w:t xml:space="preserve">повышение уровня общего, сенсорного, интеллектуального развития, </w:t>
            </w:r>
          </w:p>
          <w:p w:rsidR="001B0152" w:rsidRPr="009C2D27" w:rsidRDefault="001B0152" w:rsidP="00AC421C">
            <w:pPr>
              <w:pStyle w:val="Default"/>
              <w:rPr>
                <w:sz w:val="23"/>
                <w:szCs w:val="23"/>
              </w:rPr>
            </w:pPr>
            <w:r w:rsidRPr="009C2D27">
              <w:rPr>
                <w:sz w:val="23"/>
                <w:szCs w:val="23"/>
              </w:rPr>
              <w:t xml:space="preserve">памяти, внимания, коррекции зрительно-моторных и оптико-пространственных нарушений, общей и мелкой моторики. </w:t>
            </w:r>
          </w:p>
          <w:p w:rsidR="001B0152" w:rsidRPr="009C2D27" w:rsidRDefault="001B0152" w:rsidP="00AC421C">
            <w:pPr>
              <w:pStyle w:val="Default"/>
              <w:rPr>
                <w:sz w:val="23"/>
                <w:szCs w:val="23"/>
              </w:rPr>
            </w:pPr>
            <w:r w:rsidRPr="009C2D27">
              <w:rPr>
                <w:sz w:val="23"/>
                <w:szCs w:val="23"/>
              </w:rPr>
              <w:t xml:space="preserve">• 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Содержание </w:t>
            </w:r>
            <w:proofErr w:type="gramStart"/>
            <w:r w:rsidRPr="009C2D27">
              <w:rPr>
                <w:sz w:val="23"/>
                <w:szCs w:val="23"/>
              </w:rPr>
              <w:t>коррекционных</w:t>
            </w:r>
            <w:proofErr w:type="gramEnd"/>
          </w:p>
          <w:p w:rsidR="001B0152" w:rsidRPr="009C2D27" w:rsidRDefault="001B0152" w:rsidP="00AC421C">
            <w:pPr>
              <w:pStyle w:val="Default"/>
              <w:rPr>
                <w:sz w:val="23"/>
                <w:szCs w:val="23"/>
              </w:rPr>
            </w:pPr>
            <w:r w:rsidRPr="009C2D27">
              <w:rPr>
                <w:sz w:val="23"/>
                <w:szCs w:val="23"/>
              </w:rPr>
              <w:t xml:space="preserve">мероприятий </w:t>
            </w:r>
          </w:p>
        </w:tc>
        <w:tc>
          <w:tcPr>
            <w:tcW w:w="2391" w:type="dxa"/>
          </w:tcPr>
          <w:p w:rsidR="001B0152" w:rsidRPr="009C2D27" w:rsidRDefault="001B0152" w:rsidP="00AC421C">
            <w:pPr>
              <w:pStyle w:val="Default"/>
              <w:rPr>
                <w:sz w:val="23"/>
                <w:szCs w:val="23"/>
              </w:rPr>
            </w:pPr>
            <w:r w:rsidRPr="009C2D27">
              <w:rPr>
                <w:sz w:val="23"/>
                <w:szCs w:val="23"/>
              </w:rPr>
              <w:t xml:space="preserve">• Совершенствование </w:t>
            </w:r>
          </w:p>
          <w:p w:rsidR="001B0152" w:rsidRPr="009C2D27" w:rsidRDefault="001B0152" w:rsidP="00AC421C">
            <w:pPr>
              <w:pStyle w:val="Default"/>
              <w:rPr>
                <w:sz w:val="23"/>
                <w:szCs w:val="23"/>
              </w:rPr>
            </w:pPr>
            <w:r w:rsidRPr="009C2D27">
              <w:rPr>
                <w:sz w:val="23"/>
                <w:szCs w:val="23"/>
              </w:rPr>
              <w:t xml:space="preserve">движений и сенсомоторного развития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мире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основных мыслительных операций </w:t>
            </w:r>
          </w:p>
        </w:tc>
        <w:tc>
          <w:tcPr>
            <w:tcW w:w="2391" w:type="dxa"/>
          </w:tcPr>
          <w:p w:rsidR="001B0152" w:rsidRPr="009C2D27" w:rsidRDefault="001B0152" w:rsidP="00AC421C">
            <w:pPr>
              <w:pStyle w:val="Default"/>
              <w:rPr>
                <w:sz w:val="23"/>
                <w:szCs w:val="23"/>
              </w:rPr>
            </w:pPr>
            <w:r w:rsidRPr="009C2D27">
              <w:rPr>
                <w:sz w:val="23"/>
                <w:szCs w:val="23"/>
              </w:rPr>
              <w:t xml:space="preserve">• Совершенствование </w:t>
            </w:r>
          </w:p>
          <w:p w:rsidR="001B0152" w:rsidRPr="009C2D27" w:rsidRDefault="001B0152" w:rsidP="00AC421C">
            <w:pPr>
              <w:pStyle w:val="Default"/>
              <w:rPr>
                <w:sz w:val="23"/>
                <w:szCs w:val="23"/>
              </w:rPr>
            </w:pPr>
            <w:r w:rsidRPr="009C2D27">
              <w:rPr>
                <w:sz w:val="23"/>
                <w:szCs w:val="23"/>
              </w:rPr>
              <w:t xml:space="preserve">движений и сенсомоторного развития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w:t>
            </w:r>
          </w:p>
          <w:p w:rsidR="001B0152" w:rsidRPr="009C2D27" w:rsidRDefault="001B0152" w:rsidP="00AC421C">
            <w:pPr>
              <w:pStyle w:val="Default"/>
              <w:rPr>
                <w:sz w:val="23"/>
                <w:szCs w:val="23"/>
              </w:rPr>
            </w:pPr>
            <w:proofErr w:type="gramStart"/>
            <w:r w:rsidRPr="009C2D27">
              <w:rPr>
                <w:sz w:val="23"/>
                <w:szCs w:val="23"/>
              </w:rPr>
              <w:t>мире</w:t>
            </w:r>
            <w:proofErr w:type="gramEnd"/>
            <w:r w:rsidRPr="009C2D27">
              <w:rPr>
                <w:sz w:val="23"/>
                <w:szCs w:val="23"/>
              </w:rPr>
              <w:t xml:space="preserve">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речи, овладение техникой речи </w:t>
            </w:r>
          </w:p>
          <w:p w:rsidR="001B0152" w:rsidRPr="009C2D27" w:rsidRDefault="001B0152" w:rsidP="00AC421C">
            <w:pPr>
              <w:pStyle w:val="Default"/>
              <w:rPr>
                <w:sz w:val="23"/>
                <w:szCs w:val="23"/>
              </w:rPr>
            </w:pPr>
            <w:r w:rsidRPr="009C2D27">
              <w:rPr>
                <w:sz w:val="23"/>
                <w:szCs w:val="23"/>
              </w:rPr>
              <w:t xml:space="preserve">• Коррекция отдельных сторон психической деятельности </w:t>
            </w:r>
          </w:p>
        </w:tc>
        <w:tc>
          <w:tcPr>
            <w:tcW w:w="2399" w:type="dxa"/>
          </w:tcPr>
          <w:p w:rsidR="001B0152" w:rsidRPr="009C2D27" w:rsidRDefault="001B0152" w:rsidP="00AC421C">
            <w:pPr>
              <w:pStyle w:val="Default"/>
              <w:rPr>
                <w:sz w:val="23"/>
                <w:szCs w:val="23"/>
              </w:rPr>
            </w:pPr>
            <w:r w:rsidRPr="009C2D27">
              <w:rPr>
                <w:sz w:val="23"/>
                <w:szCs w:val="23"/>
              </w:rPr>
              <w:t xml:space="preserve">• Коррекция нарушений в развитии эмоционально-личностной сферы </w:t>
            </w:r>
          </w:p>
          <w:p w:rsidR="001B0152" w:rsidRPr="009C2D27" w:rsidRDefault="001B0152" w:rsidP="00AC421C">
            <w:pPr>
              <w:pStyle w:val="Default"/>
              <w:rPr>
                <w:sz w:val="23"/>
                <w:szCs w:val="23"/>
              </w:rPr>
            </w:pPr>
            <w:r w:rsidRPr="009C2D27">
              <w:rPr>
                <w:sz w:val="23"/>
                <w:szCs w:val="23"/>
              </w:rPr>
              <w:t xml:space="preserve">• Расширение представлений об окружающем мире и обогащение словаря </w:t>
            </w:r>
          </w:p>
          <w:p w:rsidR="001B0152" w:rsidRPr="009C2D27" w:rsidRDefault="001B0152" w:rsidP="00AC421C">
            <w:pPr>
              <w:pStyle w:val="Default"/>
              <w:rPr>
                <w:sz w:val="23"/>
                <w:szCs w:val="23"/>
              </w:rPr>
            </w:pPr>
            <w:r w:rsidRPr="009C2D27">
              <w:rPr>
                <w:sz w:val="23"/>
                <w:szCs w:val="23"/>
              </w:rPr>
              <w:t xml:space="preserve">• Развитие различных видов мышления </w:t>
            </w:r>
          </w:p>
          <w:p w:rsidR="001B0152" w:rsidRPr="009C2D27" w:rsidRDefault="001B0152" w:rsidP="00AC421C">
            <w:pPr>
              <w:pStyle w:val="Default"/>
              <w:rPr>
                <w:sz w:val="23"/>
                <w:szCs w:val="23"/>
              </w:rPr>
            </w:pPr>
            <w:r w:rsidRPr="009C2D27">
              <w:rPr>
                <w:sz w:val="23"/>
                <w:szCs w:val="23"/>
              </w:rPr>
              <w:t xml:space="preserve">• Развитие речи, овладение техникой </w:t>
            </w:r>
          </w:p>
          <w:p w:rsidR="001B0152" w:rsidRPr="009C2D27" w:rsidRDefault="001B0152" w:rsidP="00AC421C">
            <w:pPr>
              <w:pStyle w:val="Default"/>
              <w:rPr>
                <w:sz w:val="23"/>
                <w:szCs w:val="23"/>
              </w:rPr>
            </w:pPr>
            <w:r w:rsidRPr="009C2D27">
              <w:rPr>
                <w:sz w:val="23"/>
                <w:szCs w:val="23"/>
              </w:rPr>
              <w:t xml:space="preserve">речи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Формы работы </w:t>
            </w:r>
          </w:p>
        </w:tc>
        <w:tc>
          <w:tcPr>
            <w:tcW w:w="2391" w:type="dxa"/>
          </w:tcPr>
          <w:p w:rsidR="001B0152" w:rsidRPr="009C2D27" w:rsidRDefault="001B0152" w:rsidP="00AC421C">
            <w:pPr>
              <w:pStyle w:val="Default"/>
              <w:rPr>
                <w:sz w:val="23"/>
                <w:szCs w:val="23"/>
              </w:rPr>
            </w:pPr>
            <w:r w:rsidRPr="009C2D27">
              <w:rPr>
                <w:sz w:val="23"/>
                <w:szCs w:val="23"/>
              </w:rPr>
              <w:t xml:space="preserve">• Игровые ситуации, </w:t>
            </w:r>
          </w:p>
          <w:p w:rsidR="001B0152" w:rsidRPr="009C2D27" w:rsidRDefault="001B0152" w:rsidP="00AC421C">
            <w:pPr>
              <w:pStyle w:val="Default"/>
              <w:rPr>
                <w:sz w:val="23"/>
                <w:szCs w:val="23"/>
              </w:rPr>
            </w:pPr>
            <w:r w:rsidRPr="009C2D27">
              <w:rPr>
                <w:sz w:val="23"/>
                <w:szCs w:val="23"/>
              </w:rPr>
              <w:t xml:space="preserve">упражнения, задачи, </w:t>
            </w:r>
          </w:p>
          <w:p w:rsidR="001B0152" w:rsidRPr="009C2D27" w:rsidRDefault="001B0152" w:rsidP="00AC421C">
            <w:pPr>
              <w:pStyle w:val="Default"/>
              <w:rPr>
                <w:sz w:val="23"/>
                <w:szCs w:val="23"/>
              </w:rPr>
            </w:pPr>
            <w:r w:rsidRPr="009C2D27">
              <w:rPr>
                <w:sz w:val="23"/>
                <w:szCs w:val="23"/>
              </w:rPr>
              <w:t xml:space="preserve">коррекционные приёмы и методы обучения </w:t>
            </w:r>
          </w:p>
          <w:p w:rsidR="001B0152" w:rsidRPr="009C2D27" w:rsidRDefault="001B0152" w:rsidP="00AC421C">
            <w:pPr>
              <w:pStyle w:val="Default"/>
              <w:rPr>
                <w:sz w:val="23"/>
                <w:szCs w:val="23"/>
              </w:rPr>
            </w:pPr>
            <w:r w:rsidRPr="009C2D27">
              <w:rPr>
                <w:sz w:val="23"/>
                <w:szCs w:val="23"/>
              </w:rPr>
              <w:t xml:space="preserve">• Элементы </w:t>
            </w:r>
            <w:proofErr w:type="spellStart"/>
            <w:r w:rsidRPr="009C2D27">
              <w:rPr>
                <w:sz w:val="23"/>
                <w:szCs w:val="23"/>
              </w:rPr>
              <w:t>изотворчества</w:t>
            </w:r>
            <w:proofErr w:type="spellEnd"/>
            <w:r w:rsidRPr="009C2D27">
              <w:rPr>
                <w:sz w:val="23"/>
                <w:szCs w:val="23"/>
              </w:rPr>
              <w:t xml:space="preserve">, танцевального творчества, </w:t>
            </w:r>
            <w:proofErr w:type="spellStart"/>
            <w:r w:rsidRPr="009C2D27">
              <w:rPr>
                <w:sz w:val="23"/>
                <w:szCs w:val="23"/>
              </w:rPr>
              <w:t>сказкотерапи</w:t>
            </w:r>
            <w:r w:rsidR="00AB4F8C" w:rsidRPr="009C2D27">
              <w:rPr>
                <w:sz w:val="23"/>
                <w:szCs w:val="23"/>
              </w:rPr>
              <w:t>и</w:t>
            </w:r>
            <w:proofErr w:type="spellEnd"/>
          </w:p>
        </w:tc>
        <w:tc>
          <w:tcPr>
            <w:tcW w:w="2391" w:type="dxa"/>
          </w:tcPr>
          <w:p w:rsidR="001B0152" w:rsidRPr="009C2D27" w:rsidRDefault="001B0152" w:rsidP="00AC421C">
            <w:pPr>
              <w:pStyle w:val="Default"/>
              <w:rPr>
                <w:sz w:val="23"/>
                <w:szCs w:val="23"/>
              </w:rPr>
            </w:pPr>
            <w:r w:rsidRPr="009C2D27">
              <w:rPr>
                <w:sz w:val="23"/>
                <w:szCs w:val="23"/>
              </w:rPr>
              <w:t xml:space="preserve">• Внеклассные занятия </w:t>
            </w:r>
          </w:p>
          <w:p w:rsidR="001B0152" w:rsidRPr="009C2D27" w:rsidRDefault="001B0152" w:rsidP="00AC421C">
            <w:pPr>
              <w:pStyle w:val="Default"/>
              <w:rPr>
                <w:sz w:val="23"/>
                <w:szCs w:val="23"/>
              </w:rPr>
            </w:pPr>
            <w:r w:rsidRPr="009C2D27">
              <w:rPr>
                <w:sz w:val="23"/>
                <w:szCs w:val="23"/>
              </w:rPr>
              <w:t xml:space="preserve">• Кружки и спортивные секции </w:t>
            </w:r>
          </w:p>
          <w:p w:rsidR="001B0152" w:rsidRPr="009C2D27" w:rsidRDefault="001B0152" w:rsidP="00AC421C">
            <w:pPr>
              <w:pStyle w:val="Default"/>
              <w:rPr>
                <w:sz w:val="23"/>
                <w:szCs w:val="23"/>
              </w:rPr>
            </w:pPr>
            <w:r w:rsidRPr="009C2D27">
              <w:rPr>
                <w:sz w:val="23"/>
                <w:szCs w:val="23"/>
              </w:rPr>
              <w:t xml:space="preserve">• Индивидуально ориентированные занятия </w:t>
            </w:r>
          </w:p>
          <w:p w:rsidR="001B0152" w:rsidRPr="009C2D27" w:rsidRDefault="001B0152" w:rsidP="00AC421C">
            <w:pPr>
              <w:pStyle w:val="Default"/>
              <w:rPr>
                <w:sz w:val="23"/>
                <w:szCs w:val="23"/>
              </w:rPr>
            </w:pPr>
            <w:r w:rsidRPr="009C2D27">
              <w:rPr>
                <w:sz w:val="23"/>
                <w:szCs w:val="23"/>
              </w:rPr>
              <w:t xml:space="preserve">• Часы общения </w:t>
            </w:r>
          </w:p>
          <w:p w:rsidR="001B0152" w:rsidRPr="009C2D27" w:rsidRDefault="001B0152" w:rsidP="00AC421C">
            <w:pPr>
              <w:pStyle w:val="Default"/>
              <w:rPr>
                <w:sz w:val="23"/>
                <w:szCs w:val="23"/>
              </w:rPr>
            </w:pPr>
            <w:r w:rsidRPr="009C2D27">
              <w:rPr>
                <w:sz w:val="23"/>
                <w:szCs w:val="23"/>
              </w:rPr>
              <w:t xml:space="preserve">• Культурно-массовые </w:t>
            </w:r>
          </w:p>
          <w:p w:rsidR="001B0152" w:rsidRPr="009C2D27" w:rsidRDefault="001B0152" w:rsidP="00AC421C">
            <w:pPr>
              <w:pStyle w:val="Default"/>
              <w:rPr>
                <w:sz w:val="23"/>
                <w:szCs w:val="23"/>
              </w:rPr>
            </w:pPr>
            <w:r w:rsidRPr="009C2D27">
              <w:rPr>
                <w:sz w:val="23"/>
                <w:szCs w:val="23"/>
              </w:rPr>
              <w:t xml:space="preserve">мероприятия </w:t>
            </w:r>
          </w:p>
        </w:tc>
        <w:tc>
          <w:tcPr>
            <w:tcW w:w="2399" w:type="dxa"/>
          </w:tcPr>
          <w:p w:rsidR="001B0152" w:rsidRPr="009C2D27" w:rsidRDefault="001B0152" w:rsidP="00AC421C">
            <w:pPr>
              <w:pStyle w:val="Default"/>
              <w:rPr>
                <w:sz w:val="23"/>
                <w:szCs w:val="23"/>
              </w:rPr>
            </w:pPr>
            <w:r w:rsidRPr="009C2D27">
              <w:rPr>
                <w:sz w:val="23"/>
                <w:szCs w:val="23"/>
              </w:rPr>
              <w:t xml:space="preserve">• Консультации специалистов </w:t>
            </w:r>
          </w:p>
          <w:p w:rsidR="001B0152" w:rsidRPr="009C2D27" w:rsidRDefault="001B0152" w:rsidP="00AC421C">
            <w:pPr>
              <w:pStyle w:val="Default"/>
              <w:rPr>
                <w:sz w:val="23"/>
                <w:szCs w:val="23"/>
              </w:rPr>
            </w:pPr>
            <w:r w:rsidRPr="009C2D27">
              <w:rPr>
                <w:sz w:val="23"/>
                <w:szCs w:val="23"/>
              </w:rPr>
              <w:t xml:space="preserve">• ЛФК </w:t>
            </w:r>
          </w:p>
          <w:p w:rsidR="001B0152" w:rsidRPr="009C2D27" w:rsidRDefault="001B0152" w:rsidP="00AC421C">
            <w:pPr>
              <w:pStyle w:val="Default"/>
              <w:rPr>
                <w:sz w:val="23"/>
                <w:szCs w:val="23"/>
              </w:rPr>
            </w:pPr>
            <w:proofErr w:type="gramStart"/>
            <w:r w:rsidRPr="009C2D27">
              <w:rPr>
                <w:sz w:val="23"/>
                <w:szCs w:val="23"/>
              </w:rPr>
              <w:t xml:space="preserve">• Посещение учреждений дополнительного образования (творческие кружки, </w:t>
            </w:r>
            <w:proofErr w:type="gramEnd"/>
          </w:p>
          <w:p w:rsidR="001B0152" w:rsidRPr="009C2D27" w:rsidRDefault="001B0152" w:rsidP="00AC421C">
            <w:pPr>
              <w:pStyle w:val="Default"/>
              <w:rPr>
                <w:sz w:val="23"/>
                <w:szCs w:val="23"/>
              </w:rPr>
            </w:pPr>
            <w:r w:rsidRPr="009C2D27">
              <w:rPr>
                <w:sz w:val="23"/>
                <w:szCs w:val="23"/>
              </w:rPr>
              <w:t xml:space="preserve">спортивные секции) </w:t>
            </w:r>
          </w:p>
        </w:tc>
      </w:tr>
      <w:tr w:rsidR="001B0152" w:rsidRPr="009C2D27" w:rsidTr="00073EAD">
        <w:tc>
          <w:tcPr>
            <w:tcW w:w="2390" w:type="dxa"/>
          </w:tcPr>
          <w:p w:rsidR="001B0152" w:rsidRPr="009C2D27" w:rsidRDefault="001B0152" w:rsidP="00AC421C">
            <w:pPr>
              <w:pStyle w:val="Default"/>
              <w:rPr>
                <w:sz w:val="23"/>
                <w:szCs w:val="23"/>
              </w:rPr>
            </w:pPr>
            <w:r w:rsidRPr="009C2D27">
              <w:rPr>
                <w:sz w:val="23"/>
                <w:szCs w:val="23"/>
              </w:rPr>
              <w:t xml:space="preserve">Формы работы </w:t>
            </w:r>
          </w:p>
        </w:tc>
        <w:tc>
          <w:tcPr>
            <w:tcW w:w="2391" w:type="dxa"/>
          </w:tcPr>
          <w:p w:rsidR="001B0152" w:rsidRPr="009C2D27" w:rsidRDefault="001B0152" w:rsidP="00AC421C">
            <w:pPr>
              <w:pStyle w:val="Default"/>
              <w:rPr>
                <w:sz w:val="23"/>
                <w:szCs w:val="23"/>
              </w:rPr>
            </w:pPr>
            <w:r w:rsidRPr="009C2D27">
              <w:rPr>
                <w:sz w:val="23"/>
                <w:szCs w:val="23"/>
              </w:rPr>
              <w:t xml:space="preserve">• Театрализация, </w:t>
            </w:r>
          </w:p>
          <w:p w:rsidR="001B0152" w:rsidRPr="009C2D27" w:rsidRDefault="001B0152" w:rsidP="00AC421C">
            <w:pPr>
              <w:pStyle w:val="Default"/>
              <w:rPr>
                <w:sz w:val="23"/>
                <w:szCs w:val="23"/>
              </w:rPr>
            </w:pPr>
            <w:r w:rsidRPr="009C2D27">
              <w:rPr>
                <w:sz w:val="23"/>
                <w:szCs w:val="23"/>
              </w:rPr>
              <w:t xml:space="preserve">драматизация </w:t>
            </w:r>
          </w:p>
          <w:p w:rsidR="001B0152" w:rsidRPr="009C2D27" w:rsidRDefault="001B0152" w:rsidP="00AC421C">
            <w:pPr>
              <w:pStyle w:val="Default"/>
              <w:rPr>
                <w:sz w:val="23"/>
                <w:szCs w:val="23"/>
              </w:rPr>
            </w:pPr>
            <w:r w:rsidRPr="009C2D27">
              <w:rPr>
                <w:sz w:val="23"/>
                <w:szCs w:val="23"/>
              </w:rPr>
              <w:lastRenderedPageBreak/>
              <w:t xml:space="preserve">• Индивидуальная </w:t>
            </w:r>
          </w:p>
          <w:p w:rsidR="001B0152" w:rsidRPr="009C2D27" w:rsidRDefault="001B0152" w:rsidP="00AC421C">
            <w:pPr>
              <w:pStyle w:val="Default"/>
              <w:rPr>
                <w:sz w:val="23"/>
                <w:szCs w:val="23"/>
              </w:rPr>
            </w:pPr>
            <w:r w:rsidRPr="009C2D27">
              <w:rPr>
                <w:sz w:val="23"/>
                <w:szCs w:val="23"/>
              </w:rPr>
              <w:t xml:space="preserve">работа </w:t>
            </w:r>
          </w:p>
          <w:p w:rsidR="001B0152" w:rsidRPr="009C2D27" w:rsidRDefault="001B0152" w:rsidP="00AC421C">
            <w:pPr>
              <w:pStyle w:val="Default"/>
              <w:rPr>
                <w:sz w:val="23"/>
                <w:szCs w:val="23"/>
              </w:rPr>
            </w:pPr>
            <w:r w:rsidRPr="009C2D27">
              <w:rPr>
                <w:sz w:val="23"/>
                <w:szCs w:val="23"/>
              </w:rPr>
              <w:t xml:space="preserve">• Использование адаптированных образовательных программ </w:t>
            </w:r>
          </w:p>
          <w:p w:rsidR="001B0152" w:rsidRPr="009C2D27" w:rsidRDefault="001B0152" w:rsidP="00AC421C">
            <w:pPr>
              <w:pStyle w:val="Default"/>
              <w:rPr>
                <w:sz w:val="23"/>
                <w:szCs w:val="23"/>
              </w:rPr>
            </w:pPr>
            <w:r w:rsidRPr="009C2D27">
              <w:rPr>
                <w:sz w:val="23"/>
                <w:szCs w:val="23"/>
              </w:rPr>
              <w:t xml:space="preserve">и учебников </w:t>
            </w:r>
          </w:p>
          <w:p w:rsidR="001B0152" w:rsidRPr="009C2D27" w:rsidRDefault="001B0152" w:rsidP="00AC421C">
            <w:pPr>
              <w:pStyle w:val="Default"/>
              <w:rPr>
                <w:sz w:val="23"/>
                <w:szCs w:val="23"/>
              </w:rPr>
            </w:pPr>
            <w:r w:rsidRPr="009C2D27">
              <w:rPr>
                <w:sz w:val="23"/>
                <w:szCs w:val="23"/>
              </w:rPr>
              <w:t xml:space="preserve">• Контроль межличностных взаимоотношений </w:t>
            </w:r>
          </w:p>
          <w:p w:rsidR="001B0152" w:rsidRPr="009C2D27" w:rsidRDefault="001B0152" w:rsidP="00AC421C">
            <w:pPr>
              <w:pStyle w:val="Default"/>
              <w:rPr>
                <w:sz w:val="23"/>
                <w:szCs w:val="23"/>
              </w:rPr>
            </w:pPr>
            <w:r w:rsidRPr="009C2D27">
              <w:rPr>
                <w:sz w:val="23"/>
                <w:szCs w:val="23"/>
              </w:rPr>
              <w:t xml:space="preserve">• Дополнительные </w:t>
            </w:r>
          </w:p>
          <w:p w:rsidR="001B0152" w:rsidRPr="009C2D27" w:rsidRDefault="001B0152" w:rsidP="00AC421C">
            <w:pPr>
              <w:pStyle w:val="Default"/>
              <w:rPr>
                <w:sz w:val="23"/>
                <w:szCs w:val="23"/>
              </w:rPr>
            </w:pPr>
            <w:r w:rsidRPr="009C2D27">
              <w:rPr>
                <w:sz w:val="23"/>
                <w:szCs w:val="23"/>
              </w:rPr>
              <w:t xml:space="preserve">задания и помощь </w:t>
            </w:r>
          </w:p>
          <w:p w:rsidR="001B0152" w:rsidRPr="009C2D27" w:rsidRDefault="001B0152" w:rsidP="00AC421C">
            <w:pPr>
              <w:pStyle w:val="Default"/>
              <w:rPr>
                <w:sz w:val="23"/>
                <w:szCs w:val="23"/>
              </w:rPr>
            </w:pPr>
            <w:r w:rsidRPr="009C2D27">
              <w:rPr>
                <w:sz w:val="23"/>
                <w:szCs w:val="23"/>
              </w:rPr>
              <w:t xml:space="preserve">учителя </w:t>
            </w:r>
          </w:p>
        </w:tc>
        <w:tc>
          <w:tcPr>
            <w:tcW w:w="2391" w:type="dxa"/>
          </w:tcPr>
          <w:p w:rsidR="001B0152" w:rsidRPr="009C2D27" w:rsidRDefault="001B0152" w:rsidP="00AC421C">
            <w:pPr>
              <w:pStyle w:val="Default"/>
              <w:rPr>
                <w:sz w:val="23"/>
                <w:szCs w:val="23"/>
              </w:rPr>
            </w:pPr>
            <w:r w:rsidRPr="009C2D27">
              <w:rPr>
                <w:sz w:val="23"/>
                <w:szCs w:val="23"/>
              </w:rPr>
              <w:lastRenderedPageBreak/>
              <w:t xml:space="preserve">Родительские гостиные </w:t>
            </w:r>
          </w:p>
          <w:p w:rsidR="001B0152" w:rsidRPr="009C2D27" w:rsidRDefault="001B0152" w:rsidP="00AC421C">
            <w:pPr>
              <w:pStyle w:val="Default"/>
              <w:rPr>
                <w:sz w:val="23"/>
                <w:szCs w:val="23"/>
              </w:rPr>
            </w:pPr>
            <w:r w:rsidRPr="009C2D27">
              <w:rPr>
                <w:sz w:val="23"/>
                <w:szCs w:val="23"/>
              </w:rPr>
              <w:lastRenderedPageBreak/>
              <w:t xml:space="preserve">• Творческие лаборатории </w:t>
            </w:r>
          </w:p>
          <w:p w:rsidR="001B0152" w:rsidRPr="009C2D27" w:rsidRDefault="001B0152" w:rsidP="00AC421C">
            <w:pPr>
              <w:pStyle w:val="Default"/>
              <w:rPr>
                <w:sz w:val="23"/>
                <w:szCs w:val="23"/>
              </w:rPr>
            </w:pPr>
            <w:r w:rsidRPr="009C2D27">
              <w:rPr>
                <w:sz w:val="23"/>
                <w:szCs w:val="23"/>
              </w:rPr>
              <w:t xml:space="preserve">• Индивидуальная работа </w:t>
            </w:r>
          </w:p>
          <w:p w:rsidR="001B0152" w:rsidRPr="009C2D27" w:rsidRDefault="001B0152" w:rsidP="00AC421C">
            <w:pPr>
              <w:pStyle w:val="Default"/>
              <w:rPr>
                <w:sz w:val="23"/>
                <w:szCs w:val="23"/>
              </w:rPr>
            </w:pPr>
            <w:r w:rsidRPr="009C2D27">
              <w:rPr>
                <w:sz w:val="23"/>
                <w:szCs w:val="23"/>
              </w:rPr>
              <w:t xml:space="preserve">• Школьные праздники </w:t>
            </w:r>
          </w:p>
          <w:p w:rsidR="001B0152" w:rsidRPr="009C2D27" w:rsidRDefault="001B0152" w:rsidP="00AC421C">
            <w:pPr>
              <w:pStyle w:val="Default"/>
              <w:rPr>
                <w:sz w:val="23"/>
                <w:szCs w:val="23"/>
              </w:rPr>
            </w:pPr>
            <w:r w:rsidRPr="009C2D27">
              <w:rPr>
                <w:sz w:val="23"/>
                <w:szCs w:val="23"/>
              </w:rPr>
              <w:t xml:space="preserve">• Экскурсии </w:t>
            </w:r>
          </w:p>
          <w:p w:rsidR="001B0152" w:rsidRPr="009C2D27" w:rsidRDefault="001B0152" w:rsidP="00AC421C">
            <w:pPr>
              <w:pStyle w:val="Default"/>
              <w:rPr>
                <w:sz w:val="23"/>
                <w:szCs w:val="23"/>
              </w:rPr>
            </w:pPr>
            <w:r w:rsidRPr="009C2D27">
              <w:rPr>
                <w:sz w:val="23"/>
                <w:szCs w:val="23"/>
              </w:rPr>
              <w:t xml:space="preserve">• Речевые и ролевые </w:t>
            </w:r>
          </w:p>
          <w:p w:rsidR="001B0152" w:rsidRPr="009C2D27" w:rsidRDefault="001B0152" w:rsidP="00AC421C">
            <w:pPr>
              <w:pStyle w:val="Default"/>
              <w:rPr>
                <w:sz w:val="23"/>
                <w:szCs w:val="23"/>
              </w:rPr>
            </w:pPr>
            <w:r w:rsidRPr="009C2D27">
              <w:rPr>
                <w:sz w:val="23"/>
                <w:szCs w:val="23"/>
              </w:rPr>
              <w:t xml:space="preserve">игры </w:t>
            </w:r>
          </w:p>
          <w:p w:rsidR="001B0152" w:rsidRPr="009C2D27" w:rsidRDefault="001B0152" w:rsidP="00AC421C">
            <w:pPr>
              <w:pStyle w:val="Default"/>
              <w:rPr>
                <w:sz w:val="23"/>
                <w:szCs w:val="23"/>
              </w:rPr>
            </w:pPr>
            <w:r w:rsidRPr="009C2D27">
              <w:rPr>
                <w:sz w:val="23"/>
                <w:szCs w:val="23"/>
              </w:rPr>
              <w:t xml:space="preserve">• Литературные вечера </w:t>
            </w:r>
          </w:p>
          <w:p w:rsidR="001B0152" w:rsidRPr="009C2D27" w:rsidRDefault="001B0152" w:rsidP="00AC421C">
            <w:pPr>
              <w:pStyle w:val="Default"/>
              <w:rPr>
                <w:sz w:val="23"/>
                <w:szCs w:val="23"/>
              </w:rPr>
            </w:pPr>
            <w:r w:rsidRPr="009C2D27">
              <w:rPr>
                <w:sz w:val="23"/>
                <w:szCs w:val="23"/>
              </w:rPr>
              <w:t xml:space="preserve">• Уроки доброты </w:t>
            </w:r>
          </w:p>
          <w:p w:rsidR="001B0152" w:rsidRPr="009C2D27" w:rsidRDefault="001B0152" w:rsidP="00AC421C">
            <w:pPr>
              <w:pStyle w:val="Default"/>
              <w:rPr>
                <w:sz w:val="23"/>
                <w:szCs w:val="23"/>
              </w:rPr>
            </w:pPr>
            <w:r w:rsidRPr="009C2D27">
              <w:rPr>
                <w:sz w:val="23"/>
                <w:szCs w:val="23"/>
              </w:rPr>
              <w:t xml:space="preserve">• Коррекционные занятия по формированию </w:t>
            </w:r>
          </w:p>
          <w:p w:rsidR="001B0152" w:rsidRPr="009C2D27" w:rsidRDefault="001B0152" w:rsidP="00AC421C">
            <w:pPr>
              <w:pStyle w:val="Default"/>
              <w:rPr>
                <w:sz w:val="23"/>
                <w:szCs w:val="23"/>
              </w:rPr>
            </w:pPr>
            <w:r w:rsidRPr="009C2D27">
              <w:rPr>
                <w:sz w:val="23"/>
                <w:szCs w:val="23"/>
              </w:rPr>
              <w:t xml:space="preserve">навыков игровой и коммуникативной деятельности, по формированию </w:t>
            </w:r>
          </w:p>
          <w:p w:rsidR="001B0152" w:rsidRPr="009C2D27" w:rsidRDefault="001B0152" w:rsidP="00AC421C">
            <w:pPr>
              <w:pStyle w:val="Default"/>
              <w:rPr>
                <w:sz w:val="23"/>
                <w:szCs w:val="23"/>
              </w:rPr>
            </w:pPr>
            <w:r w:rsidRPr="009C2D27">
              <w:rPr>
                <w:sz w:val="23"/>
                <w:szCs w:val="23"/>
              </w:rPr>
              <w:t xml:space="preserve">социально-коммуникативных навыков общения, по коррекции речевого развития, по развитию мелкой моторики, </w:t>
            </w:r>
          </w:p>
          <w:p w:rsidR="001B0152" w:rsidRPr="009C2D27" w:rsidRDefault="001B0152" w:rsidP="00AC421C">
            <w:pPr>
              <w:pStyle w:val="Default"/>
              <w:rPr>
                <w:sz w:val="23"/>
                <w:szCs w:val="23"/>
              </w:rPr>
            </w:pPr>
            <w:r w:rsidRPr="009C2D27">
              <w:rPr>
                <w:sz w:val="23"/>
                <w:szCs w:val="23"/>
              </w:rPr>
              <w:t xml:space="preserve">по развитию общей моторики, </w:t>
            </w:r>
            <w:proofErr w:type="gramStart"/>
            <w:r w:rsidRPr="009C2D27">
              <w:rPr>
                <w:sz w:val="23"/>
                <w:szCs w:val="23"/>
              </w:rPr>
              <w:t>по</w:t>
            </w:r>
            <w:proofErr w:type="gramEnd"/>
            <w:r w:rsidRPr="009C2D27">
              <w:rPr>
                <w:sz w:val="23"/>
                <w:szCs w:val="23"/>
              </w:rPr>
              <w:t xml:space="preserve"> социально- </w:t>
            </w:r>
          </w:p>
          <w:p w:rsidR="001B0152" w:rsidRPr="009C2D27" w:rsidRDefault="001B0152" w:rsidP="00AC421C">
            <w:pPr>
              <w:pStyle w:val="Default"/>
              <w:rPr>
                <w:sz w:val="23"/>
                <w:szCs w:val="23"/>
              </w:rPr>
            </w:pPr>
            <w:r w:rsidRPr="009C2D27">
              <w:rPr>
                <w:sz w:val="23"/>
                <w:szCs w:val="23"/>
              </w:rPr>
              <w:t xml:space="preserve">бытовому обучению, по физическому развитию и </w:t>
            </w:r>
          </w:p>
          <w:p w:rsidR="001B0152" w:rsidRPr="009C2D27" w:rsidRDefault="001B0152" w:rsidP="00AC421C">
            <w:pPr>
              <w:pStyle w:val="Default"/>
              <w:rPr>
                <w:sz w:val="23"/>
                <w:szCs w:val="23"/>
              </w:rPr>
            </w:pPr>
            <w:r w:rsidRPr="009C2D27">
              <w:rPr>
                <w:sz w:val="23"/>
                <w:szCs w:val="23"/>
              </w:rPr>
              <w:t xml:space="preserve">укреплению здоровья </w:t>
            </w:r>
          </w:p>
        </w:tc>
        <w:tc>
          <w:tcPr>
            <w:tcW w:w="2399" w:type="dxa"/>
          </w:tcPr>
          <w:p w:rsidR="001B0152" w:rsidRPr="009C2D27" w:rsidRDefault="001B0152" w:rsidP="00AC421C">
            <w:pPr>
              <w:pStyle w:val="Default"/>
              <w:rPr>
                <w:sz w:val="23"/>
                <w:szCs w:val="23"/>
              </w:rPr>
            </w:pPr>
            <w:r w:rsidRPr="009C2D27">
              <w:rPr>
                <w:sz w:val="23"/>
                <w:szCs w:val="23"/>
              </w:rPr>
              <w:lastRenderedPageBreak/>
              <w:t>• Семейные праздники, традиции</w:t>
            </w:r>
          </w:p>
          <w:p w:rsidR="001B0152" w:rsidRPr="009C2D27" w:rsidRDefault="001B0152" w:rsidP="00AC421C">
            <w:pPr>
              <w:pStyle w:val="Default"/>
              <w:rPr>
                <w:sz w:val="23"/>
                <w:szCs w:val="23"/>
              </w:rPr>
            </w:pPr>
            <w:r w:rsidRPr="009C2D27">
              <w:rPr>
                <w:sz w:val="23"/>
                <w:szCs w:val="23"/>
              </w:rPr>
              <w:lastRenderedPageBreak/>
              <w:t xml:space="preserve">Походы, экскурсии </w:t>
            </w:r>
          </w:p>
          <w:p w:rsidR="001B0152" w:rsidRPr="009C2D27" w:rsidRDefault="001B0152" w:rsidP="00AC421C">
            <w:pPr>
              <w:pStyle w:val="Default"/>
              <w:rPr>
                <w:sz w:val="23"/>
                <w:szCs w:val="23"/>
              </w:rPr>
            </w:pPr>
            <w:r w:rsidRPr="009C2D27">
              <w:rPr>
                <w:sz w:val="23"/>
                <w:szCs w:val="23"/>
              </w:rPr>
              <w:t xml:space="preserve">• Общение с родственниками </w:t>
            </w:r>
          </w:p>
          <w:p w:rsidR="001B0152" w:rsidRPr="009C2D27" w:rsidRDefault="001B0152" w:rsidP="00AC421C">
            <w:pPr>
              <w:pStyle w:val="Default"/>
              <w:rPr>
                <w:sz w:val="23"/>
                <w:szCs w:val="23"/>
              </w:rPr>
            </w:pPr>
            <w:r w:rsidRPr="009C2D27">
              <w:rPr>
                <w:sz w:val="23"/>
                <w:szCs w:val="23"/>
              </w:rPr>
              <w:t xml:space="preserve">• Общение с друзьями </w:t>
            </w:r>
          </w:p>
          <w:p w:rsidR="001B0152" w:rsidRPr="009C2D27" w:rsidRDefault="001B0152" w:rsidP="00AC421C">
            <w:pPr>
              <w:pStyle w:val="Default"/>
              <w:rPr>
                <w:sz w:val="23"/>
                <w:szCs w:val="23"/>
              </w:rPr>
            </w:pPr>
            <w:r w:rsidRPr="009C2D27">
              <w:rPr>
                <w:sz w:val="23"/>
                <w:szCs w:val="23"/>
              </w:rPr>
              <w:t xml:space="preserve">• Прогулки </w:t>
            </w:r>
          </w:p>
        </w:tc>
      </w:tr>
      <w:tr w:rsidR="001B0152" w:rsidRPr="009C2D27" w:rsidTr="00073EAD">
        <w:trPr>
          <w:trHeight w:val="1851"/>
        </w:trPr>
        <w:tc>
          <w:tcPr>
            <w:tcW w:w="2390" w:type="dxa"/>
          </w:tcPr>
          <w:p w:rsidR="001B0152" w:rsidRPr="009C2D27" w:rsidRDefault="001B0152" w:rsidP="00AC421C">
            <w:pPr>
              <w:pStyle w:val="Default"/>
              <w:rPr>
                <w:sz w:val="23"/>
                <w:szCs w:val="23"/>
              </w:rPr>
            </w:pPr>
            <w:r w:rsidRPr="009C2D27">
              <w:rPr>
                <w:sz w:val="23"/>
                <w:szCs w:val="23"/>
              </w:rPr>
              <w:lastRenderedPageBreak/>
              <w:t xml:space="preserve">Диагностическая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Наблюдение и </w:t>
            </w:r>
          </w:p>
          <w:p w:rsidR="001B0152" w:rsidRPr="009C2D27" w:rsidRDefault="001B0152" w:rsidP="00AC421C">
            <w:pPr>
              <w:pStyle w:val="Default"/>
              <w:rPr>
                <w:sz w:val="23"/>
                <w:szCs w:val="23"/>
              </w:rPr>
            </w:pPr>
            <w:r w:rsidRPr="009C2D27">
              <w:rPr>
                <w:sz w:val="23"/>
                <w:szCs w:val="23"/>
              </w:rPr>
              <w:t xml:space="preserve">педагогическая характеристика основного </w:t>
            </w:r>
          </w:p>
          <w:p w:rsidR="001B0152" w:rsidRPr="009C2D27" w:rsidRDefault="001B0152" w:rsidP="00AC421C">
            <w:pPr>
              <w:pStyle w:val="Default"/>
              <w:rPr>
                <w:sz w:val="23"/>
                <w:szCs w:val="23"/>
              </w:rPr>
            </w:pPr>
            <w:r w:rsidRPr="009C2D27">
              <w:rPr>
                <w:sz w:val="23"/>
                <w:szCs w:val="23"/>
              </w:rPr>
              <w:t xml:space="preserve">учителя, оценка зоны ближайшего развития ребёнка </w:t>
            </w:r>
          </w:p>
        </w:tc>
        <w:tc>
          <w:tcPr>
            <w:tcW w:w="2391" w:type="dxa"/>
          </w:tcPr>
          <w:p w:rsidR="001B0152" w:rsidRPr="009C2D27" w:rsidRDefault="001B0152" w:rsidP="00AC421C">
            <w:pPr>
              <w:pStyle w:val="Default"/>
              <w:rPr>
                <w:sz w:val="23"/>
                <w:szCs w:val="23"/>
              </w:rPr>
            </w:pPr>
            <w:r w:rsidRPr="009C2D27">
              <w:rPr>
                <w:sz w:val="23"/>
                <w:szCs w:val="23"/>
              </w:rPr>
              <w:t xml:space="preserve">Обследования </w:t>
            </w:r>
          </w:p>
          <w:p w:rsidR="001B0152" w:rsidRPr="009C2D27" w:rsidRDefault="001B0152" w:rsidP="00AC421C">
            <w:pPr>
              <w:pStyle w:val="Default"/>
              <w:rPr>
                <w:sz w:val="23"/>
                <w:szCs w:val="23"/>
              </w:rPr>
            </w:pPr>
            <w:r w:rsidRPr="009C2D27">
              <w:rPr>
                <w:sz w:val="23"/>
                <w:szCs w:val="23"/>
              </w:rPr>
              <w:t xml:space="preserve">специалистами школы (педагог-психолог, логопед, дефектолог) </w:t>
            </w:r>
          </w:p>
        </w:tc>
        <w:tc>
          <w:tcPr>
            <w:tcW w:w="2399" w:type="dxa"/>
          </w:tcPr>
          <w:p w:rsidR="001B0152" w:rsidRPr="009C2D27" w:rsidRDefault="001B0152" w:rsidP="00AC421C">
            <w:pPr>
              <w:pStyle w:val="Default"/>
              <w:rPr>
                <w:sz w:val="23"/>
                <w:szCs w:val="23"/>
              </w:rPr>
            </w:pPr>
            <w:r w:rsidRPr="009C2D27">
              <w:rPr>
                <w:sz w:val="23"/>
                <w:szCs w:val="23"/>
              </w:rPr>
              <w:t xml:space="preserve">Медицинское </w:t>
            </w:r>
          </w:p>
          <w:p w:rsidR="001B0152" w:rsidRPr="009C2D27" w:rsidRDefault="001B0152" w:rsidP="00AC421C">
            <w:pPr>
              <w:pStyle w:val="Default"/>
              <w:rPr>
                <w:sz w:val="23"/>
                <w:szCs w:val="23"/>
              </w:rPr>
            </w:pPr>
            <w:r w:rsidRPr="009C2D27">
              <w:rPr>
                <w:sz w:val="23"/>
                <w:szCs w:val="23"/>
              </w:rPr>
              <w:t xml:space="preserve">обследование, заключение </w:t>
            </w:r>
          </w:p>
          <w:p w:rsidR="001B0152" w:rsidRPr="009C2D27" w:rsidRDefault="001B0152" w:rsidP="00AC421C">
            <w:pPr>
              <w:pStyle w:val="Default"/>
              <w:rPr>
                <w:sz w:val="23"/>
                <w:szCs w:val="23"/>
              </w:rPr>
            </w:pPr>
            <w:r w:rsidRPr="009C2D27">
              <w:rPr>
                <w:sz w:val="23"/>
                <w:szCs w:val="23"/>
              </w:rPr>
              <w:t xml:space="preserve">психолого-медико-педагогической комиссии (ПМПК) </w:t>
            </w:r>
          </w:p>
        </w:tc>
      </w:tr>
      <w:tr w:rsidR="001B0152" w:rsidRPr="009C2D27" w:rsidTr="00073EAD">
        <w:trPr>
          <w:trHeight w:val="995"/>
        </w:trPr>
        <w:tc>
          <w:tcPr>
            <w:tcW w:w="2390" w:type="dxa"/>
          </w:tcPr>
          <w:p w:rsidR="001B0152" w:rsidRPr="009C2D27" w:rsidRDefault="001B0152" w:rsidP="00AC421C">
            <w:pPr>
              <w:pStyle w:val="Default"/>
              <w:rPr>
                <w:sz w:val="23"/>
                <w:szCs w:val="23"/>
              </w:rPr>
            </w:pPr>
            <w:r w:rsidRPr="009C2D27">
              <w:rPr>
                <w:sz w:val="23"/>
                <w:szCs w:val="23"/>
              </w:rPr>
              <w:t xml:space="preserve">Коррекционная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Использование адаптированных образовательных программ, </w:t>
            </w:r>
          </w:p>
          <w:p w:rsidR="001B0152" w:rsidRPr="009C2D27" w:rsidRDefault="001B0152" w:rsidP="00AC421C">
            <w:pPr>
              <w:pStyle w:val="Default"/>
              <w:rPr>
                <w:sz w:val="23"/>
                <w:szCs w:val="23"/>
              </w:rPr>
            </w:pPr>
            <w:r w:rsidRPr="009C2D27">
              <w:rPr>
                <w:sz w:val="23"/>
                <w:szCs w:val="23"/>
              </w:rPr>
              <w:t>учебнико</w:t>
            </w:r>
            <w:r w:rsidRPr="009C2D27">
              <w:rPr>
                <w:b/>
                <w:bCs/>
                <w:sz w:val="23"/>
                <w:szCs w:val="23"/>
              </w:rPr>
              <w:t>в</w:t>
            </w:r>
            <w:r w:rsidRPr="009C2D27">
              <w:rPr>
                <w:sz w:val="23"/>
                <w:szCs w:val="23"/>
              </w:rPr>
              <w:t xml:space="preserve">, помощь </w:t>
            </w:r>
          </w:p>
          <w:p w:rsidR="001B0152" w:rsidRPr="009C2D27" w:rsidRDefault="001B0152" w:rsidP="00AC421C">
            <w:pPr>
              <w:pStyle w:val="Default"/>
              <w:rPr>
                <w:sz w:val="23"/>
                <w:szCs w:val="23"/>
              </w:rPr>
            </w:pPr>
            <w:r w:rsidRPr="009C2D27">
              <w:rPr>
                <w:sz w:val="23"/>
                <w:szCs w:val="23"/>
              </w:rPr>
              <w:t xml:space="preserve">на уроке ассистента </w:t>
            </w:r>
          </w:p>
          <w:p w:rsidR="001B0152" w:rsidRPr="009C2D27" w:rsidRDefault="001B0152" w:rsidP="00AC421C">
            <w:pPr>
              <w:pStyle w:val="Default"/>
              <w:rPr>
                <w:sz w:val="23"/>
                <w:szCs w:val="23"/>
              </w:rPr>
            </w:pPr>
            <w:r w:rsidRPr="009C2D27">
              <w:rPr>
                <w:sz w:val="23"/>
                <w:szCs w:val="23"/>
              </w:rPr>
              <w:t xml:space="preserve">(помощника). </w:t>
            </w:r>
          </w:p>
          <w:p w:rsidR="001B0152" w:rsidRPr="009C2D27" w:rsidRDefault="001B0152" w:rsidP="00AC421C">
            <w:pPr>
              <w:pStyle w:val="Default"/>
              <w:rPr>
                <w:sz w:val="23"/>
                <w:szCs w:val="23"/>
              </w:rPr>
            </w:pPr>
            <w:r w:rsidRPr="009C2D27">
              <w:rPr>
                <w:sz w:val="23"/>
                <w:szCs w:val="23"/>
              </w:rPr>
              <w:t xml:space="preserve">Стимуляция активной деятельности самого учащегося </w:t>
            </w:r>
          </w:p>
        </w:tc>
        <w:tc>
          <w:tcPr>
            <w:tcW w:w="2391" w:type="dxa"/>
          </w:tcPr>
          <w:p w:rsidR="001B0152" w:rsidRPr="009C2D27" w:rsidRDefault="001B0152" w:rsidP="00AC421C">
            <w:pPr>
              <w:pStyle w:val="Default"/>
              <w:rPr>
                <w:sz w:val="23"/>
                <w:szCs w:val="23"/>
              </w:rPr>
            </w:pPr>
            <w:r w:rsidRPr="009C2D27">
              <w:rPr>
                <w:sz w:val="23"/>
                <w:szCs w:val="23"/>
              </w:rPr>
              <w:t xml:space="preserve">Организация часов общения, коррекционных занятий, индивидуально </w:t>
            </w:r>
          </w:p>
          <w:p w:rsidR="001B0152" w:rsidRPr="009C2D27" w:rsidRDefault="001B0152" w:rsidP="00AC421C">
            <w:pPr>
              <w:pStyle w:val="Default"/>
              <w:rPr>
                <w:sz w:val="23"/>
                <w:szCs w:val="23"/>
              </w:rPr>
            </w:pPr>
            <w:r w:rsidRPr="009C2D27">
              <w:rPr>
                <w:sz w:val="23"/>
                <w:szCs w:val="23"/>
              </w:rPr>
              <w:t xml:space="preserve">ориентированных занятий; занятия со специалистами, соблюдение режима дня, смены труда и </w:t>
            </w:r>
          </w:p>
          <w:p w:rsidR="001B0152" w:rsidRPr="009C2D27" w:rsidRDefault="001B0152" w:rsidP="00AC421C">
            <w:pPr>
              <w:pStyle w:val="Default"/>
              <w:rPr>
                <w:sz w:val="23"/>
                <w:szCs w:val="23"/>
              </w:rPr>
            </w:pPr>
            <w:r w:rsidRPr="009C2D27">
              <w:rPr>
                <w:sz w:val="23"/>
                <w:szCs w:val="23"/>
              </w:rPr>
              <w:t xml:space="preserve">отдыха, полноценное питание, прогулки </w:t>
            </w:r>
          </w:p>
        </w:tc>
        <w:tc>
          <w:tcPr>
            <w:tcW w:w="2399" w:type="dxa"/>
          </w:tcPr>
          <w:p w:rsidR="001B0152" w:rsidRPr="009C2D27" w:rsidRDefault="001B0152" w:rsidP="00AC421C">
            <w:pPr>
              <w:pStyle w:val="Default"/>
              <w:rPr>
                <w:sz w:val="23"/>
                <w:szCs w:val="23"/>
              </w:rPr>
            </w:pPr>
            <w:r w:rsidRPr="009C2D27">
              <w:rPr>
                <w:sz w:val="23"/>
                <w:szCs w:val="23"/>
              </w:rPr>
              <w:t xml:space="preserve">Соблюдение режима </w:t>
            </w:r>
          </w:p>
          <w:p w:rsidR="001B0152" w:rsidRPr="009C2D27" w:rsidRDefault="001B0152" w:rsidP="00AC421C">
            <w:pPr>
              <w:pStyle w:val="Default"/>
              <w:rPr>
                <w:sz w:val="23"/>
                <w:szCs w:val="23"/>
              </w:rPr>
            </w:pPr>
            <w:r w:rsidRPr="009C2D27">
              <w:rPr>
                <w:sz w:val="23"/>
                <w:szCs w:val="23"/>
              </w:rPr>
              <w:t xml:space="preserve">дня, смена интеллектуальной деятельности на </w:t>
            </w:r>
            <w:proofErr w:type="gramStart"/>
            <w:r w:rsidRPr="009C2D27">
              <w:rPr>
                <w:sz w:val="23"/>
                <w:szCs w:val="23"/>
              </w:rPr>
              <w:t>эмоциональную</w:t>
            </w:r>
            <w:proofErr w:type="gramEnd"/>
            <w:r w:rsidRPr="009C2D27">
              <w:rPr>
                <w:sz w:val="23"/>
                <w:szCs w:val="23"/>
              </w:rPr>
              <w:t xml:space="preserve"> и двигательную, </w:t>
            </w:r>
          </w:p>
          <w:p w:rsidR="001B0152" w:rsidRPr="009C2D27" w:rsidRDefault="001B0152" w:rsidP="00AB4F8C">
            <w:pPr>
              <w:pStyle w:val="Default"/>
              <w:rPr>
                <w:sz w:val="23"/>
                <w:szCs w:val="23"/>
              </w:rPr>
            </w:pPr>
            <w:proofErr w:type="spellStart"/>
            <w:r w:rsidRPr="009C2D27">
              <w:rPr>
                <w:sz w:val="23"/>
                <w:szCs w:val="23"/>
              </w:rPr>
              <w:t>семейнаяигротерапия</w:t>
            </w:r>
            <w:proofErr w:type="spellEnd"/>
            <w:r w:rsidRPr="009C2D27">
              <w:rPr>
                <w:sz w:val="23"/>
                <w:szCs w:val="23"/>
              </w:rPr>
              <w:t xml:space="preserve">, </w:t>
            </w:r>
            <w:proofErr w:type="spellStart"/>
            <w:r w:rsidRPr="009C2D27">
              <w:rPr>
                <w:sz w:val="23"/>
                <w:szCs w:val="23"/>
              </w:rPr>
              <w:t>сказкотерапия</w:t>
            </w:r>
            <w:proofErr w:type="spellEnd"/>
            <w:r w:rsidRPr="009C2D27">
              <w:rPr>
                <w:sz w:val="23"/>
                <w:szCs w:val="23"/>
              </w:rPr>
              <w:t xml:space="preserve">, </w:t>
            </w:r>
            <w:proofErr w:type="spellStart"/>
            <w:r w:rsidRPr="009C2D27">
              <w:rPr>
                <w:sz w:val="23"/>
                <w:szCs w:val="23"/>
              </w:rPr>
              <w:t>изотворчество</w:t>
            </w:r>
            <w:proofErr w:type="spellEnd"/>
            <w:r w:rsidRPr="009C2D27">
              <w:rPr>
                <w:sz w:val="23"/>
                <w:szCs w:val="23"/>
              </w:rPr>
              <w:t xml:space="preserve">, танцевальное творчество, общее развитие ребёнка, его кругозора, речи, эмоций и т.д. </w:t>
            </w:r>
          </w:p>
        </w:tc>
      </w:tr>
      <w:tr w:rsidR="001B0152" w:rsidRPr="009C2D27" w:rsidTr="00073EAD">
        <w:trPr>
          <w:trHeight w:val="1851"/>
        </w:trPr>
        <w:tc>
          <w:tcPr>
            <w:tcW w:w="2390" w:type="dxa"/>
          </w:tcPr>
          <w:p w:rsidR="001B0152" w:rsidRPr="009C2D27" w:rsidRDefault="001B0152" w:rsidP="00AC421C">
            <w:pPr>
              <w:pStyle w:val="Default"/>
              <w:rPr>
                <w:sz w:val="23"/>
                <w:szCs w:val="23"/>
              </w:rPr>
            </w:pPr>
            <w:r w:rsidRPr="009C2D27">
              <w:rPr>
                <w:sz w:val="23"/>
                <w:szCs w:val="23"/>
              </w:rPr>
              <w:lastRenderedPageBreak/>
              <w:t xml:space="preserve">Профилактическая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AB4F8C" w:rsidP="00AC421C">
            <w:pPr>
              <w:pStyle w:val="Default"/>
              <w:rPr>
                <w:sz w:val="23"/>
                <w:szCs w:val="23"/>
              </w:rPr>
            </w:pPr>
            <w:r w:rsidRPr="009C2D27">
              <w:rPr>
                <w:sz w:val="23"/>
                <w:szCs w:val="23"/>
              </w:rPr>
              <w:t>М</w:t>
            </w:r>
            <w:r w:rsidR="001B0152" w:rsidRPr="009C2D27">
              <w:rPr>
                <w:sz w:val="23"/>
                <w:szCs w:val="23"/>
              </w:rPr>
              <w:t xml:space="preserve">инуты </w:t>
            </w:r>
          </w:p>
          <w:p w:rsidR="001B0152" w:rsidRPr="009C2D27" w:rsidRDefault="001B0152" w:rsidP="00AC421C">
            <w:pPr>
              <w:pStyle w:val="Default"/>
              <w:rPr>
                <w:sz w:val="23"/>
                <w:szCs w:val="23"/>
              </w:rPr>
            </w:pPr>
            <w:r w:rsidRPr="009C2D27">
              <w:rPr>
                <w:sz w:val="23"/>
                <w:szCs w:val="23"/>
              </w:rPr>
              <w:t xml:space="preserve">отдыха, смена режима труда и отдыха. </w:t>
            </w:r>
          </w:p>
          <w:p w:rsidR="001B0152" w:rsidRPr="009C2D27" w:rsidRDefault="001B0152" w:rsidP="00AC421C">
            <w:pPr>
              <w:pStyle w:val="Default"/>
              <w:rPr>
                <w:sz w:val="23"/>
                <w:szCs w:val="23"/>
              </w:rPr>
            </w:pPr>
            <w:r w:rsidRPr="009C2D27">
              <w:rPr>
                <w:sz w:val="23"/>
                <w:szCs w:val="23"/>
              </w:rPr>
              <w:t xml:space="preserve">Сообщение </w:t>
            </w:r>
            <w:proofErr w:type="gramStart"/>
            <w:r w:rsidRPr="009C2D27">
              <w:rPr>
                <w:sz w:val="23"/>
                <w:szCs w:val="23"/>
              </w:rPr>
              <w:t>обучающемуся</w:t>
            </w:r>
            <w:proofErr w:type="gramEnd"/>
            <w:r w:rsidRPr="009C2D27">
              <w:rPr>
                <w:sz w:val="23"/>
                <w:szCs w:val="23"/>
              </w:rPr>
              <w:t xml:space="preserve"> важных объективных сведений об окружающем мире, </w:t>
            </w:r>
          </w:p>
          <w:p w:rsidR="001B0152" w:rsidRPr="009C2D27" w:rsidRDefault="001B0152" w:rsidP="00AC421C">
            <w:pPr>
              <w:pStyle w:val="Default"/>
              <w:rPr>
                <w:sz w:val="23"/>
                <w:szCs w:val="23"/>
              </w:rPr>
            </w:pPr>
            <w:r w:rsidRPr="009C2D27">
              <w:rPr>
                <w:sz w:val="23"/>
                <w:szCs w:val="23"/>
              </w:rPr>
              <w:t xml:space="preserve">Предупреждение негативных тенденций развития личности </w:t>
            </w:r>
          </w:p>
        </w:tc>
        <w:tc>
          <w:tcPr>
            <w:tcW w:w="2391" w:type="dxa"/>
          </w:tcPr>
          <w:p w:rsidR="001B0152" w:rsidRPr="009C2D27" w:rsidRDefault="001B0152" w:rsidP="00AC421C">
            <w:pPr>
              <w:pStyle w:val="Default"/>
              <w:rPr>
                <w:sz w:val="23"/>
                <w:szCs w:val="23"/>
              </w:rPr>
            </w:pPr>
            <w:r w:rsidRPr="009C2D27">
              <w:rPr>
                <w:sz w:val="23"/>
                <w:szCs w:val="23"/>
              </w:rPr>
              <w:t xml:space="preserve">Смена интеллектуальной деятельности на </w:t>
            </w:r>
            <w:proofErr w:type="gramStart"/>
            <w:r w:rsidRPr="009C2D27">
              <w:rPr>
                <w:sz w:val="23"/>
                <w:szCs w:val="23"/>
              </w:rPr>
              <w:t>эмоциональную</w:t>
            </w:r>
            <w:proofErr w:type="gramEnd"/>
            <w:r w:rsidRPr="009C2D27">
              <w:rPr>
                <w:sz w:val="23"/>
                <w:szCs w:val="23"/>
              </w:rPr>
              <w:t xml:space="preserve"> и двигательную </w:t>
            </w:r>
          </w:p>
          <w:p w:rsidR="001B0152" w:rsidRPr="009C2D27" w:rsidRDefault="001B0152" w:rsidP="00AC421C">
            <w:pPr>
              <w:pStyle w:val="Default"/>
              <w:rPr>
                <w:sz w:val="23"/>
                <w:szCs w:val="23"/>
              </w:rPr>
            </w:pPr>
            <w:r w:rsidRPr="009C2D27">
              <w:rPr>
                <w:sz w:val="23"/>
                <w:szCs w:val="23"/>
              </w:rPr>
              <w:t xml:space="preserve">и т.п., контакты со сверстниками, педагогами, </w:t>
            </w:r>
          </w:p>
          <w:p w:rsidR="001B0152" w:rsidRPr="009C2D27" w:rsidRDefault="001B0152" w:rsidP="00AC421C">
            <w:pPr>
              <w:pStyle w:val="Default"/>
              <w:rPr>
                <w:sz w:val="23"/>
                <w:szCs w:val="23"/>
              </w:rPr>
            </w:pPr>
            <w:r w:rsidRPr="009C2D27">
              <w:rPr>
                <w:sz w:val="23"/>
                <w:szCs w:val="23"/>
              </w:rPr>
              <w:t xml:space="preserve">специалистами школы </w:t>
            </w:r>
          </w:p>
        </w:tc>
        <w:tc>
          <w:tcPr>
            <w:tcW w:w="2399" w:type="dxa"/>
          </w:tcPr>
          <w:p w:rsidR="001B0152" w:rsidRPr="009C2D27" w:rsidRDefault="001B0152" w:rsidP="00AC421C">
            <w:pPr>
              <w:pStyle w:val="Default"/>
              <w:rPr>
                <w:sz w:val="23"/>
                <w:szCs w:val="23"/>
              </w:rPr>
            </w:pPr>
            <w:r w:rsidRPr="009C2D27">
              <w:rPr>
                <w:sz w:val="23"/>
                <w:szCs w:val="23"/>
              </w:rPr>
              <w:t xml:space="preserve">Социализация и </w:t>
            </w:r>
          </w:p>
          <w:p w:rsidR="001B0152" w:rsidRPr="009C2D27" w:rsidRDefault="001B0152" w:rsidP="00AC421C">
            <w:pPr>
              <w:pStyle w:val="Default"/>
              <w:rPr>
                <w:sz w:val="23"/>
                <w:szCs w:val="23"/>
              </w:rPr>
            </w:pPr>
            <w:r w:rsidRPr="009C2D27">
              <w:rPr>
                <w:sz w:val="23"/>
                <w:szCs w:val="23"/>
              </w:rPr>
              <w:t xml:space="preserve">интеграция в общество ребёнка. </w:t>
            </w:r>
          </w:p>
          <w:p w:rsidR="001B0152" w:rsidRPr="009C2D27" w:rsidRDefault="001B0152" w:rsidP="00AC421C">
            <w:pPr>
              <w:pStyle w:val="Default"/>
              <w:rPr>
                <w:sz w:val="23"/>
                <w:szCs w:val="23"/>
              </w:rPr>
            </w:pPr>
            <w:r w:rsidRPr="009C2D27">
              <w:rPr>
                <w:sz w:val="23"/>
                <w:szCs w:val="23"/>
              </w:rPr>
              <w:t xml:space="preserve">Стимуляция общения ребёнка. </w:t>
            </w:r>
          </w:p>
          <w:p w:rsidR="001B0152" w:rsidRPr="009C2D27" w:rsidRDefault="001B0152" w:rsidP="00AC421C">
            <w:pPr>
              <w:pStyle w:val="Default"/>
              <w:rPr>
                <w:sz w:val="23"/>
                <w:szCs w:val="23"/>
              </w:rPr>
            </w:pPr>
            <w:r w:rsidRPr="009C2D27">
              <w:rPr>
                <w:sz w:val="23"/>
                <w:szCs w:val="23"/>
              </w:rPr>
              <w:t xml:space="preserve">Чтение ребёнку книг. </w:t>
            </w:r>
          </w:p>
          <w:p w:rsidR="001B0152" w:rsidRPr="009C2D27" w:rsidRDefault="001B0152" w:rsidP="00AC421C">
            <w:pPr>
              <w:pStyle w:val="Default"/>
              <w:rPr>
                <w:sz w:val="23"/>
                <w:szCs w:val="23"/>
              </w:rPr>
            </w:pPr>
            <w:r w:rsidRPr="009C2D27">
              <w:rPr>
                <w:sz w:val="23"/>
                <w:szCs w:val="23"/>
              </w:rPr>
              <w:t xml:space="preserve">Посещение занятий </w:t>
            </w:r>
          </w:p>
          <w:p w:rsidR="001B0152" w:rsidRPr="009C2D27" w:rsidRDefault="001B0152" w:rsidP="00AC421C">
            <w:pPr>
              <w:pStyle w:val="Default"/>
              <w:rPr>
                <w:sz w:val="23"/>
                <w:szCs w:val="23"/>
              </w:rPr>
            </w:pPr>
            <w:r w:rsidRPr="009C2D27">
              <w:rPr>
                <w:sz w:val="23"/>
                <w:szCs w:val="23"/>
              </w:rPr>
              <w:t xml:space="preserve">в системе дополни- </w:t>
            </w:r>
          </w:p>
          <w:p w:rsidR="001B0152" w:rsidRPr="009C2D27" w:rsidRDefault="001B0152" w:rsidP="00AC421C">
            <w:pPr>
              <w:pStyle w:val="Default"/>
              <w:rPr>
                <w:sz w:val="23"/>
                <w:szCs w:val="23"/>
              </w:rPr>
            </w:pPr>
            <w:r w:rsidRPr="009C2D27">
              <w:rPr>
                <w:sz w:val="23"/>
                <w:szCs w:val="23"/>
              </w:rPr>
              <w:t xml:space="preserve">тельного образования по интересу или </w:t>
            </w:r>
          </w:p>
          <w:p w:rsidR="001B0152" w:rsidRPr="009C2D27" w:rsidRDefault="001B0152" w:rsidP="00AC421C">
            <w:pPr>
              <w:pStyle w:val="Default"/>
              <w:rPr>
                <w:sz w:val="23"/>
                <w:szCs w:val="23"/>
              </w:rPr>
            </w:pPr>
            <w:r w:rsidRPr="009C2D27">
              <w:rPr>
                <w:sz w:val="23"/>
                <w:szCs w:val="23"/>
              </w:rPr>
              <w:t xml:space="preserve">формирование через занятия его интересов. </w:t>
            </w:r>
          </w:p>
          <w:p w:rsidR="001B0152" w:rsidRPr="009C2D27" w:rsidRDefault="001B0152" w:rsidP="00AC421C">
            <w:pPr>
              <w:pStyle w:val="Default"/>
              <w:rPr>
                <w:sz w:val="23"/>
                <w:szCs w:val="23"/>
              </w:rPr>
            </w:pPr>
            <w:r w:rsidRPr="009C2D27">
              <w:rPr>
                <w:sz w:val="23"/>
                <w:szCs w:val="23"/>
              </w:rPr>
              <w:t xml:space="preserve">Проявление родительской любви и родительских чувств, заинтересованность родителей в делах ребёнка </w:t>
            </w:r>
          </w:p>
        </w:tc>
      </w:tr>
      <w:tr w:rsidR="001B0152" w:rsidRPr="009C2D27" w:rsidTr="00073EAD">
        <w:trPr>
          <w:trHeight w:val="1550"/>
        </w:trPr>
        <w:tc>
          <w:tcPr>
            <w:tcW w:w="2390" w:type="dxa"/>
          </w:tcPr>
          <w:p w:rsidR="001B0152" w:rsidRPr="009C2D27" w:rsidRDefault="001B0152" w:rsidP="00AC421C">
            <w:pPr>
              <w:pStyle w:val="Default"/>
              <w:rPr>
                <w:sz w:val="23"/>
                <w:szCs w:val="23"/>
              </w:rPr>
            </w:pPr>
            <w:r w:rsidRPr="009C2D27">
              <w:rPr>
                <w:sz w:val="23"/>
                <w:szCs w:val="23"/>
              </w:rPr>
              <w:t xml:space="preserve">Развивающая </w:t>
            </w:r>
          </w:p>
          <w:p w:rsidR="001B0152" w:rsidRPr="009C2D27" w:rsidRDefault="001B0152" w:rsidP="00AC421C">
            <w:pPr>
              <w:pStyle w:val="Default"/>
              <w:rPr>
                <w:sz w:val="23"/>
                <w:szCs w:val="23"/>
              </w:rPr>
            </w:pPr>
            <w:r w:rsidRPr="009C2D27">
              <w:rPr>
                <w:sz w:val="23"/>
                <w:szCs w:val="23"/>
              </w:rPr>
              <w:t xml:space="preserve">направленность </w:t>
            </w:r>
          </w:p>
        </w:tc>
        <w:tc>
          <w:tcPr>
            <w:tcW w:w="2391" w:type="dxa"/>
          </w:tcPr>
          <w:p w:rsidR="001B0152" w:rsidRPr="009C2D27" w:rsidRDefault="001B0152" w:rsidP="00AC421C">
            <w:pPr>
              <w:pStyle w:val="Default"/>
              <w:rPr>
                <w:sz w:val="23"/>
                <w:szCs w:val="23"/>
              </w:rPr>
            </w:pPr>
            <w:r w:rsidRPr="009C2D27">
              <w:rPr>
                <w:sz w:val="23"/>
                <w:szCs w:val="23"/>
              </w:rPr>
              <w:t xml:space="preserve">Использование учителем элементов коррекционных технологий, адаптированных образовательных программ, проблемных форм обучения, элементов коррекционно-развивающего обучения </w:t>
            </w:r>
          </w:p>
        </w:tc>
        <w:tc>
          <w:tcPr>
            <w:tcW w:w="2391" w:type="dxa"/>
          </w:tcPr>
          <w:p w:rsidR="001B0152" w:rsidRPr="009C2D27" w:rsidRDefault="001B0152" w:rsidP="00AC421C">
            <w:pPr>
              <w:pStyle w:val="Default"/>
              <w:rPr>
                <w:sz w:val="23"/>
                <w:szCs w:val="23"/>
              </w:rPr>
            </w:pPr>
            <w:r w:rsidRPr="009C2D27">
              <w:rPr>
                <w:sz w:val="23"/>
                <w:szCs w:val="23"/>
              </w:rPr>
              <w:t xml:space="preserve">Организация часов общения, групповых и индивидуальных коррекционных занятий, занятия </w:t>
            </w:r>
          </w:p>
          <w:p w:rsidR="001B0152" w:rsidRPr="009C2D27" w:rsidRDefault="001B0152" w:rsidP="00AC421C">
            <w:pPr>
              <w:pStyle w:val="Default"/>
              <w:rPr>
                <w:sz w:val="23"/>
                <w:szCs w:val="23"/>
              </w:rPr>
            </w:pPr>
            <w:r w:rsidRPr="009C2D27">
              <w:rPr>
                <w:sz w:val="23"/>
                <w:szCs w:val="23"/>
              </w:rPr>
              <w:t xml:space="preserve">со специалистами, соблюдение режима дня </w:t>
            </w:r>
          </w:p>
        </w:tc>
        <w:tc>
          <w:tcPr>
            <w:tcW w:w="2399" w:type="dxa"/>
          </w:tcPr>
          <w:p w:rsidR="001B0152" w:rsidRPr="009C2D27" w:rsidRDefault="001B0152" w:rsidP="00AC421C">
            <w:pPr>
              <w:pStyle w:val="Default"/>
              <w:rPr>
                <w:sz w:val="23"/>
                <w:szCs w:val="23"/>
              </w:rPr>
            </w:pPr>
            <w:r w:rsidRPr="009C2D27">
              <w:rPr>
                <w:sz w:val="23"/>
                <w:szCs w:val="23"/>
              </w:rPr>
              <w:t xml:space="preserve">Посещение учреждений культуры и </w:t>
            </w:r>
          </w:p>
          <w:p w:rsidR="001B0152" w:rsidRPr="009C2D27" w:rsidRDefault="001B0152" w:rsidP="00AC421C">
            <w:pPr>
              <w:pStyle w:val="Default"/>
              <w:rPr>
                <w:sz w:val="23"/>
                <w:szCs w:val="23"/>
              </w:rPr>
            </w:pPr>
            <w:r w:rsidRPr="009C2D27">
              <w:rPr>
                <w:sz w:val="23"/>
                <w:szCs w:val="23"/>
              </w:rPr>
              <w:t xml:space="preserve">искусства, выезды на природу, путешествия, чтение книг, </w:t>
            </w:r>
          </w:p>
          <w:p w:rsidR="001B0152" w:rsidRPr="009C2D27" w:rsidRDefault="001B0152" w:rsidP="00AC421C">
            <w:pPr>
              <w:pStyle w:val="Default"/>
              <w:rPr>
                <w:sz w:val="23"/>
                <w:szCs w:val="23"/>
              </w:rPr>
            </w:pPr>
            <w:r w:rsidRPr="009C2D27">
              <w:rPr>
                <w:sz w:val="23"/>
                <w:szCs w:val="23"/>
              </w:rPr>
              <w:t xml:space="preserve">общение с </w:t>
            </w:r>
            <w:proofErr w:type="gramStart"/>
            <w:r w:rsidRPr="009C2D27">
              <w:rPr>
                <w:sz w:val="23"/>
                <w:szCs w:val="23"/>
              </w:rPr>
              <w:t>разными</w:t>
            </w:r>
            <w:proofErr w:type="gramEnd"/>
          </w:p>
          <w:p w:rsidR="001B0152" w:rsidRPr="009C2D27" w:rsidRDefault="001B0152" w:rsidP="00AC421C">
            <w:pPr>
              <w:pStyle w:val="Default"/>
              <w:rPr>
                <w:sz w:val="23"/>
                <w:szCs w:val="23"/>
              </w:rPr>
            </w:pPr>
            <w:r w:rsidRPr="009C2D27">
              <w:rPr>
                <w:sz w:val="23"/>
                <w:szCs w:val="23"/>
              </w:rPr>
              <w:t xml:space="preserve">(по возрасту, по религиозным взглядам и т.д.) людьми, </w:t>
            </w:r>
          </w:p>
          <w:p w:rsidR="001B0152" w:rsidRPr="009C2D27" w:rsidRDefault="001B0152" w:rsidP="00AC421C">
            <w:pPr>
              <w:pStyle w:val="Default"/>
              <w:rPr>
                <w:sz w:val="23"/>
                <w:szCs w:val="23"/>
              </w:rPr>
            </w:pPr>
            <w:r w:rsidRPr="009C2D27">
              <w:rPr>
                <w:sz w:val="23"/>
                <w:szCs w:val="23"/>
              </w:rPr>
              <w:t xml:space="preserve">посещение спортивных секций, кружков и т.п. </w:t>
            </w:r>
          </w:p>
        </w:tc>
      </w:tr>
      <w:tr w:rsidR="001B0152" w:rsidRPr="009C2D27" w:rsidTr="00AB4F8C">
        <w:trPr>
          <w:trHeight w:val="982"/>
        </w:trPr>
        <w:tc>
          <w:tcPr>
            <w:tcW w:w="2390" w:type="dxa"/>
          </w:tcPr>
          <w:p w:rsidR="001B0152" w:rsidRPr="009C2D27" w:rsidRDefault="001B0152" w:rsidP="00AC421C">
            <w:pPr>
              <w:pStyle w:val="Default"/>
              <w:rPr>
                <w:sz w:val="23"/>
                <w:szCs w:val="23"/>
              </w:rPr>
            </w:pPr>
            <w:r w:rsidRPr="009C2D27">
              <w:rPr>
                <w:sz w:val="23"/>
                <w:szCs w:val="23"/>
              </w:rPr>
              <w:t xml:space="preserve">Ответственные за индивидуально </w:t>
            </w:r>
          </w:p>
          <w:p w:rsidR="001B0152" w:rsidRPr="009C2D27" w:rsidRDefault="001B0152" w:rsidP="00AC421C">
            <w:pPr>
              <w:pStyle w:val="Default"/>
              <w:rPr>
                <w:sz w:val="23"/>
                <w:szCs w:val="23"/>
              </w:rPr>
            </w:pPr>
            <w:r w:rsidRPr="009C2D27">
              <w:rPr>
                <w:sz w:val="23"/>
                <w:szCs w:val="23"/>
              </w:rPr>
              <w:t xml:space="preserve">ориентированные мероприятия </w:t>
            </w:r>
          </w:p>
        </w:tc>
        <w:tc>
          <w:tcPr>
            <w:tcW w:w="2391" w:type="dxa"/>
          </w:tcPr>
          <w:p w:rsidR="001B0152" w:rsidRPr="009C2D27" w:rsidRDefault="00C348F0" w:rsidP="00AC421C">
            <w:pPr>
              <w:pStyle w:val="Default"/>
              <w:rPr>
                <w:sz w:val="23"/>
                <w:szCs w:val="23"/>
              </w:rPr>
            </w:pPr>
            <w:r w:rsidRPr="009C2D27">
              <w:rPr>
                <w:sz w:val="23"/>
                <w:szCs w:val="23"/>
              </w:rPr>
              <w:t>Учитель</w:t>
            </w:r>
          </w:p>
        </w:tc>
        <w:tc>
          <w:tcPr>
            <w:tcW w:w="2391" w:type="dxa"/>
          </w:tcPr>
          <w:p w:rsidR="001B0152" w:rsidRPr="009C2D27" w:rsidRDefault="001B0152" w:rsidP="00AC421C">
            <w:pPr>
              <w:pStyle w:val="Default"/>
              <w:rPr>
                <w:sz w:val="23"/>
                <w:szCs w:val="23"/>
              </w:rPr>
            </w:pPr>
            <w:proofErr w:type="gramStart"/>
            <w:r w:rsidRPr="009C2D27">
              <w:rPr>
                <w:sz w:val="23"/>
                <w:szCs w:val="23"/>
              </w:rPr>
              <w:t xml:space="preserve">Педагоги (учитель, учитель музыки, учитель физической культуры, учитель труда </w:t>
            </w:r>
            <w:proofErr w:type="gramEnd"/>
          </w:p>
          <w:p w:rsidR="001B0152" w:rsidRPr="009C2D27" w:rsidRDefault="001B0152" w:rsidP="00AC421C">
            <w:pPr>
              <w:pStyle w:val="Default"/>
              <w:rPr>
                <w:sz w:val="23"/>
                <w:szCs w:val="23"/>
              </w:rPr>
            </w:pPr>
            <w:r w:rsidRPr="009C2D27">
              <w:rPr>
                <w:sz w:val="23"/>
                <w:szCs w:val="23"/>
              </w:rPr>
              <w:t xml:space="preserve">и т.д.). </w:t>
            </w:r>
          </w:p>
          <w:p w:rsidR="001B0152" w:rsidRPr="009C2D27" w:rsidRDefault="001B0152" w:rsidP="00AC421C">
            <w:pPr>
              <w:pStyle w:val="Default"/>
              <w:rPr>
                <w:sz w:val="23"/>
                <w:szCs w:val="23"/>
              </w:rPr>
            </w:pPr>
            <w:r w:rsidRPr="009C2D27">
              <w:rPr>
                <w:sz w:val="23"/>
                <w:szCs w:val="23"/>
              </w:rPr>
              <w:t xml:space="preserve">Воспитатель группы </w:t>
            </w:r>
          </w:p>
          <w:p w:rsidR="001B0152" w:rsidRPr="009C2D27" w:rsidRDefault="001B0152" w:rsidP="00AC421C">
            <w:pPr>
              <w:pStyle w:val="Default"/>
              <w:rPr>
                <w:sz w:val="23"/>
                <w:szCs w:val="23"/>
              </w:rPr>
            </w:pPr>
            <w:r w:rsidRPr="009C2D27">
              <w:rPr>
                <w:sz w:val="23"/>
                <w:szCs w:val="23"/>
              </w:rPr>
              <w:t xml:space="preserve">продлённого дня. </w:t>
            </w:r>
          </w:p>
          <w:p w:rsidR="001B0152" w:rsidRPr="009C2D27" w:rsidRDefault="001B0152" w:rsidP="00AC421C">
            <w:pPr>
              <w:pStyle w:val="Default"/>
              <w:rPr>
                <w:sz w:val="23"/>
                <w:szCs w:val="23"/>
              </w:rPr>
            </w:pPr>
            <w:r w:rsidRPr="009C2D27">
              <w:rPr>
                <w:sz w:val="23"/>
                <w:szCs w:val="23"/>
              </w:rPr>
              <w:t>П</w:t>
            </w:r>
            <w:r w:rsidR="00C348F0" w:rsidRPr="009C2D27">
              <w:rPr>
                <w:sz w:val="23"/>
                <w:szCs w:val="23"/>
              </w:rPr>
              <w:t>едагог-п</w:t>
            </w:r>
            <w:r w:rsidRPr="009C2D27">
              <w:rPr>
                <w:sz w:val="23"/>
                <w:szCs w:val="23"/>
              </w:rPr>
              <w:t xml:space="preserve">сихолог. </w:t>
            </w:r>
          </w:p>
          <w:p w:rsidR="001B0152" w:rsidRPr="009C2D27" w:rsidRDefault="001B0152" w:rsidP="00AC421C">
            <w:pPr>
              <w:pStyle w:val="Default"/>
              <w:rPr>
                <w:sz w:val="23"/>
                <w:szCs w:val="23"/>
              </w:rPr>
            </w:pPr>
            <w:r w:rsidRPr="009C2D27">
              <w:rPr>
                <w:sz w:val="23"/>
                <w:szCs w:val="23"/>
              </w:rPr>
              <w:t xml:space="preserve">Школьные работники. </w:t>
            </w:r>
          </w:p>
          <w:p w:rsidR="001B0152" w:rsidRPr="009C2D27" w:rsidRDefault="001B0152" w:rsidP="00AC421C">
            <w:pPr>
              <w:pStyle w:val="Default"/>
              <w:rPr>
                <w:sz w:val="23"/>
                <w:szCs w:val="23"/>
              </w:rPr>
            </w:pPr>
            <w:proofErr w:type="gramStart"/>
            <w:r w:rsidRPr="009C2D27">
              <w:rPr>
                <w:sz w:val="23"/>
                <w:szCs w:val="23"/>
              </w:rPr>
              <w:t xml:space="preserve">Специалисты узкого профиля (дефектолог, логопед и </w:t>
            </w:r>
            <w:proofErr w:type="gramEnd"/>
          </w:p>
          <w:p w:rsidR="001B0152" w:rsidRPr="009C2D27" w:rsidRDefault="00C348F0" w:rsidP="00AC421C">
            <w:pPr>
              <w:pStyle w:val="Default"/>
              <w:rPr>
                <w:sz w:val="23"/>
                <w:szCs w:val="23"/>
              </w:rPr>
            </w:pPr>
            <w:r w:rsidRPr="009C2D27">
              <w:rPr>
                <w:sz w:val="23"/>
                <w:szCs w:val="23"/>
              </w:rPr>
              <w:t xml:space="preserve">др.). </w:t>
            </w:r>
          </w:p>
        </w:tc>
        <w:tc>
          <w:tcPr>
            <w:tcW w:w="2399" w:type="dxa"/>
          </w:tcPr>
          <w:p w:rsidR="001B0152" w:rsidRPr="009C2D27" w:rsidRDefault="001B0152" w:rsidP="00AC421C">
            <w:pPr>
              <w:pStyle w:val="Default"/>
              <w:rPr>
                <w:sz w:val="23"/>
                <w:szCs w:val="23"/>
              </w:rPr>
            </w:pPr>
            <w:r w:rsidRPr="009C2D27">
              <w:rPr>
                <w:sz w:val="23"/>
                <w:szCs w:val="23"/>
              </w:rPr>
              <w:t xml:space="preserve">Родители, семья. </w:t>
            </w:r>
          </w:p>
          <w:p w:rsidR="001B0152" w:rsidRPr="009C2D27" w:rsidRDefault="001B0152" w:rsidP="00AC421C">
            <w:pPr>
              <w:pStyle w:val="Default"/>
              <w:rPr>
                <w:sz w:val="23"/>
                <w:szCs w:val="23"/>
              </w:rPr>
            </w:pPr>
            <w:r w:rsidRPr="009C2D27">
              <w:rPr>
                <w:sz w:val="23"/>
                <w:szCs w:val="23"/>
              </w:rPr>
              <w:t xml:space="preserve">Специалисты (дефектолог, логопед и др.). </w:t>
            </w:r>
          </w:p>
          <w:p w:rsidR="001B0152" w:rsidRPr="009C2D27" w:rsidRDefault="001B0152" w:rsidP="00AC421C">
            <w:pPr>
              <w:pStyle w:val="Default"/>
              <w:rPr>
                <w:sz w:val="23"/>
                <w:szCs w:val="23"/>
              </w:rPr>
            </w:pPr>
            <w:r w:rsidRPr="009C2D27">
              <w:rPr>
                <w:sz w:val="23"/>
                <w:szCs w:val="23"/>
              </w:rPr>
              <w:t xml:space="preserve">Педагоги дополнительного образования </w:t>
            </w:r>
          </w:p>
        </w:tc>
      </w:tr>
    </w:tbl>
    <w:p w:rsidR="001B0152" w:rsidRPr="009C2D27" w:rsidRDefault="001B0152"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Направления коррекционной работы </w:t>
      </w:r>
    </w:p>
    <w:p w:rsidR="00146CA7" w:rsidRPr="009C2D27" w:rsidRDefault="00146CA7" w:rsidP="00AC421C">
      <w:pPr>
        <w:pStyle w:val="Default"/>
        <w:ind w:firstLine="426"/>
        <w:jc w:val="both"/>
      </w:pPr>
      <w:r w:rsidRPr="009C2D27">
        <w:rPr>
          <w:b/>
          <w:bCs/>
        </w:rPr>
        <w:t xml:space="preserve">Диагностический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lastRenderedPageBreak/>
        <w:t xml:space="preserve">Цель: </w:t>
      </w:r>
      <w:r w:rsidRPr="009C2D27">
        <w:rPr>
          <w:rFonts w:ascii="Times New Roman" w:hAnsi="Times New Roman" w:cs="Times New Roman"/>
          <w:sz w:val="24"/>
          <w:szCs w:val="24"/>
        </w:rPr>
        <w:t>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психолого-медико-педагогической помощи.</w:t>
      </w:r>
    </w:p>
    <w:tbl>
      <w:tblPr>
        <w:tblStyle w:val="a7"/>
        <w:tblW w:w="0" w:type="auto"/>
        <w:tblLook w:val="04A0"/>
      </w:tblPr>
      <w:tblGrid>
        <w:gridCol w:w="1885"/>
        <w:gridCol w:w="2261"/>
        <w:gridCol w:w="1756"/>
        <w:gridCol w:w="1941"/>
        <w:gridCol w:w="1728"/>
      </w:tblGrid>
      <w:tr w:rsidR="00C348F0" w:rsidRPr="009C2D27" w:rsidTr="00C348F0">
        <w:tc>
          <w:tcPr>
            <w:tcW w:w="1885" w:type="dxa"/>
          </w:tcPr>
          <w:p w:rsidR="00C348F0" w:rsidRPr="009C2D27" w:rsidRDefault="00C348F0" w:rsidP="00AC421C">
            <w:pPr>
              <w:pStyle w:val="Default"/>
              <w:rPr>
                <w:sz w:val="23"/>
                <w:szCs w:val="23"/>
              </w:rPr>
            </w:pPr>
            <w:r w:rsidRPr="009C2D27">
              <w:rPr>
                <w:b/>
                <w:bCs/>
                <w:sz w:val="23"/>
                <w:szCs w:val="23"/>
              </w:rPr>
              <w:t xml:space="preserve">Задачи (направления) деятельности </w:t>
            </w:r>
          </w:p>
        </w:tc>
        <w:tc>
          <w:tcPr>
            <w:tcW w:w="2261" w:type="dxa"/>
          </w:tcPr>
          <w:p w:rsidR="00C348F0" w:rsidRPr="009C2D27" w:rsidRDefault="00C348F0" w:rsidP="00AC421C">
            <w:pPr>
              <w:pStyle w:val="Default"/>
              <w:rPr>
                <w:sz w:val="23"/>
                <w:szCs w:val="23"/>
              </w:rPr>
            </w:pPr>
            <w:r w:rsidRPr="009C2D27">
              <w:rPr>
                <w:b/>
                <w:bCs/>
                <w:sz w:val="23"/>
                <w:szCs w:val="23"/>
              </w:rPr>
              <w:t xml:space="preserve">Виды и формы деятельности, мероприятия </w:t>
            </w:r>
          </w:p>
        </w:tc>
        <w:tc>
          <w:tcPr>
            <w:tcW w:w="1756" w:type="dxa"/>
          </w:tcPr>
          <w:p w:rsidR="00C348F0" w:rsidRPr="009C2D27" w:rsidRDefault="00C348F0" w:rsidP="00AC421C">
            <w:pPr>
              <w:pStyle w:val="Default"/>
              <w:rPr>
                <w:sz w:val="23"/>
                <w:szCs w:val="23"/>
              </w:rPr>
            </w:pPr>
            <w:r w:rsidRPr="009C2D27">
              <w:rPr>
                <w:b/>
                <w:bCs/>
                <w:sz w:val="23"/>
                <w:szCs w:val="23"/>
              </w:rPr>
              <w:t xml:space="preserve">Сроки (периодичность в течение года) </w:t>
            </w:r>
          </w:p>
        </w:tc>
        <w:tc>
          <w:tcPr>
            <w:tcW w:w="1941" w:type="dxa"/>
          </w:tcPr>
          <w:p w:rsidR="00C348F0" w:rsidRPr="009C2D27" w:rsidRDefault="00C348F0" w:rsidP="00AC421C">
            <w:pPr>
              <w:pStyle w:val="Default"/>
              <w:rPr>
                <w:sz w:val="23"/>
                <w:szCs w:val="23"/>
              </w:rPr>
            </w:pPr>
            <w:r w:rsidRPr="009C2D27">
              <w:rPr>
                <w:b/>
                <w:bCs/>
                <w:sz w:val="23"/>
                <w:szCs w:val="23"/>
              </w:rPr>
              <w:t xml:space="preserve">Планируемые результаты </w:t>
            </w:r>
          </w:p>
        </w:tc>
        <w:tc>
          <w:tcPr>
            <w:tcW w:w="1728" w:type="dxa"/>
          </w:tcPr>
          <w:p w:rsidR="00C348F0" w:rsidRPr="009C2D27" w:rsidRDefault="00C348F0" w:rsidP="00AC421C">
            <w:pPr>
              <w:pStyle w:val="Default"/>
              <w:rPr>
                <w:sz w:val="23"/>
                <w:szCs w:val="23"/>
              </w:rPr>
            </w:pPr>
            <w:r w:rsidRPr="009C2D27">
              <w:rPr>
                <w:b/>
                <w:bCs/>
                <w:sz w:val="23"/>
                <w:szCs w:val="23"/>
              </w:rPr>
              <w:t xml:space="preserve">Ответственные </w:t>
            </w:r>
          </w:p>
        </w:tc>
      </w:tr>
      <w:tr w:rsidR="00C348F0" w:rsidRPr="009C2D27" w:rsidTr="004F6B21">
        <w:tc>
          <w:tcPr>
            <w:tcW w:w="9571" w:type="dxa"/>
            <w:gridSpan w:val="5"/>
          </w:tcPr>
          <w:p w:rsidR="00C348F0" w:rsidRPr="009C2D27" w:rsidRDefault="00C348F0" w:rsidP="00AC421C">
            <w:pPr>
              <w:pStyle w:val="Default"/>
              <w:jc w:val="both"/>
              <w:rPr>
                <w:sz w:val="23"/>
                <w:szCs w:val="23"/>
              </w:rPr>
            </w:pPr>
            <w:r w:rsidRPr="009C2D27">
              <w:rPr>
                <w:sz w:val="23"/>
                <w:szCs w:val="23"/>
              </w:rPr>
              <w:t xml:space="preserve">Психолого-педагогическая работа </w:t>
            </w:r>
          </w:p>
        </w:tc>
      </w:tr>
      <w:tr w:rsidR="00C348F0" w:rsidRPr="009C2D27" w:rsidTr="00C348F0">
        <w:tc>
          <w:tcPr>
            <w:tcW w:w="1885" w:type="dxa"/>
          </w:tcPr>
          <w:p w:rsidR="00C348F0" w:rsidRPr="009C2D27" w:rsidRDefault="00C348F0" w:rsidP="00AC421C">
            <w:pPr>
              <w:pStyle w:val="Default"/>
              <w:rPr>
                <w:sz w:val="23"/>
                <w:szCs w:val="23"/>
              </w:rPr>
            </w:pPr>
            <w:r w:rsidRPr="009C2D27">
              <w:rPr>
                <w:sz w:val="23"/>
                <w:szCs w:val="23"/>
              </w:rPr>
              <w:t xml:space="preserve">Коррекция познавательной сферы; </w:t>
            </w:r>
          </w:p>
          <w:p w:rsidR="00C348F0" w:rsidRPr="009C2D27" w:rsidRDefault="00C348F0" w:rsidP="00AC421C">
            <w:pPr>
              <w:pStyle w:val="Default"/>
              <w:rPr>
                <w:sz w:val="23"/>
                <w:szCs w:val="23"/>
              </w:rPr>
            </w:pPr>
            <w:r w:rsidRPr="009C2D27">
              <w:rPr>
                <w:sz w:val="23"/>
                <w:szCs w:val="23"/>
              </w:rPr>
              <w:t xml:space="preserve">Коррекция поведенческой сферы; </w:t>
            </w:r>
          </w:p>
          <w:p w:rsidR="00C348F0" w:rsidRPr="009C2D27" w:rsidRDefault="00C348F0" w:rsidP="00AC421C">
            <w:pPr>
              <w:pStyle w:val="Default"/>
              <w:rPr>
                <w:sz w:val="23"/>
                <w:szCs w:val="23"/>
              </w:rPr>
            </w:pPr>
            <w:r w:rsidRPr="009C2D27">
              <w:rPr>
                <w:sz w:val="23"/>
                <w:szCs w:val="23"/>
              </w:rPr>
              <w:t xml:space="preserve">Коррекция эмоциональной сферы; </w:t>
            </w:r>
          </w:p>
          <w:p w:rsidR="00C348F0" w:rsidRPr="009C2D27" w:rsidRDefault="00C348F0" w:rsidP="00AC421C">
            <w:pPr>
              <w:pStyle w:val="Default"/>
              <w:rPr>
                <w:sz w:val="23"/>
                <w:szCs w:val="23"/>
              </w:rPr>
            </w:pPr>
            <w:r w:rsidRPr="009C2D27">
              <w:rPr>
                <w:sz w:val="23"/>
                <w:szCs w:val="23"/>
              </w:rPr>
              <w:t xml:space="preserve">Коррекция общения и взаимоотношений </w:t>
            </w:r>
          </w:p>
        </w:tc>
        <w:tc>
          <w:tcPr>
            <w:tcW w:w="2261" w:type="dxa"/>
          </w:tcPr>
          <w:p w:rsidR="00C348F0" w:rsidRPr="009C2D27" w:rsidRDefault="00C348F0" w:rsidP="00AC421C">
            <w:pPr>
              <w:pStyle w:val="Default"/>
              <w:rPr>
                <w:sz w:val="23"/>
                <w:szCs w:val="23"/>
              </w:rPr>
            </w:pPr>
            <w:proofErr w:type="spellStart"/>
            <w:r w:rsidRPr="009C2D27">
              <w:rPr>
                <w:sz w:val="23"/>
                <w:szCs w:val="23"/>
              </w:rPr>
              <w:t>Игротерапия</w:t>
            </w:r>
            <w:proofErr w:type="spellEnd"/>
          </w:p>
          <w:p w:rsidR="00C348F0" w:rsidRPr="009C2D27" w:rsidRDefault="00C348F0" w:rsidP="00AC421C">
            <w:pPr>
              <w:pStyle w:val="Default"/>
              <w:rPr>
                <w:sz w:val="23"/>
                <w:szCs w:val="23"/>
              </w:rPr>
            </w:pPr>
            <w:proofErr w:type="spellStart"/>
            <w:r w:rsidRPr="009C2D27">
              <w:rPr>
                <w:sz w:val="23"/>
                <w:szCs w:val="23"/>
              </w:rPr>
              <w:t>Арттерапия</w:t>
            </w:r>
            <w:proofErr w:type="spellEnd"/>
          </w:p>
          <w:p w:rsidR="00C348F0" w:rsidRPr="009C2D27" w:rsidRDefault="00C348F0" w:rsidP="00AC421C">
            <w:pPr>
              <w:pStyle w:val="Default"/>
              <w:rPr>
                <w:sz w:val="23"/>
                <w:szCs w:val="23"/>
              </w:rPr>
            </w:pPr>
            <w:proofErr w:type="spellStart"/>
            <w:r w:rsidRPr="009C2D27">
              <w:rPr>
                <w:sz w:val="23"/>
                <w:szCs w:val="23"/>
              </w:rPr>
              <w:t>Сказкотерапия</w:t>
            </w:r>
            <w:proofErr w:type="spellEnd"/>
          </w:p>
          <w:p w:rsidR="00C348F0" w:rsidRPr="009C2D27" w:rsidRDefault="00C348F0" w:rsidP="00AC421C">
            <w:pPr>
              <w:pStyle w:val="Default"/>
              <w:rPr>
                <w:sz w:val="23"/>
                <w:szCs w:val="23"/>
              </w:rPr>
            </w:pPr>
            <w:r w:rsidRPr="009C2D27">
              <w:rPr>
                <w:sz w:val="23"/>
                <w:szCs w:val="23"/>
              </w:rPr>
              <w:t xml:space="preserve">Телесно-ориентированные техники </w:t>
            </w:r>
          </w:p>
          <w:p w:rsidR="00C348F0" w:rsidRPr="009C2D27" w:rsidRDefault="00C348F0" w:rsidP="00AC421C">
            <w:pPr>
              <w:pStyle w:val="Default"/>
              <w:rPr>
                <w:sz w:val="23"/>
                <w:szCs w:val="23"/>
              </w:rPr>
            </w:pPr>
            <w:r w:rsidRPr="009C2D27">
              <w:rPr>
                <w:sz w:val="23"/>
                <w:szCs w:val="23"/>
              </w:rPr>
              <w:t xml:space="preserve">Методы поведенческой терапии </w:t>
            </w:r>
          </w:p>
          <w:p w:rsidR="00C348F0" w:rsidRPr="009C2D27" w:rsidRDefault="00C348F0" w:rsidP="00AC421C">
            <w:pPr>
              <w:pStyle w:val="Default"/>
              <w:rPr>
                <w:sz w:val="23"/>
                <w:szCs w:val="23"/>
              </w:rPr>
            </w:pPr>
            <w:r w:rsidRPr="009C2D27">
              <w:rPr>
                <w:sz w:val="23"/>
                <w:szCs w:val="23"/>
              </w:rPr>
              <w:t xml:space="preserve">Релаксационные методы </w:t>
            </w:r>
          </w:p>
        </w:tc>
        <w:tc>
          <w:tcPr>
            <w:tcW w:w="1756" w:type="dxa"/>
          </w:tcPr>
          <w:p w:rsidR="00C348F0" w:rsidRPr="009C2D27" w:rsidRDefault="00C348F0" w:rsidP="00AC421C">
            <w:pPr>
              <w:pStyle w:val="Default"/>
              <w:rPr>
                <w:sz w:val="23"/>
                <w:szCs w:val="23"/>
              </w:rPr>
            </w:pPr>
            <w:r w:rsidRPr="009C2D27">
              <w:rPr>
                <w:sz w:val="23"/>
                <w:szCs w:val="23"/>
              </w:rPr>
              <w:t xml:space="preserve">В течение года </w:t>
            </w:r>
          </w:p>
        </w:tc>
        <w:tc>
          <w:tcPr>
            <w:tcW w:w="1941" w:type="dxa"/>
          </w:tcPr>
          <w:p w:rsidR="00C348F0" w:rsidRPr="009C2D27" w:rsidRDefault="00C348F0" w:rsidP="00AC421C">
            <w:pPr>
              <w:pStyle w:val="Default"/>
              <w:rPr>
                <w:sz w:val="23"/>
                <w:szCs w:val="23"/>
              </w:rPr>
            </w:pPr>
            <w:r w:rsidRPr="009C2D27">
              <w:rPr>
                <w:sz w:val="23"/>
                <w:szCs w:val="23"/>
              </w:rPr>
              <w:t xml:space="preserve">Позитивная динамика изменений </w:t>
            </w:r>
          </w:p>
          <w:p w:rsidR="00C348F0" w:rsidRPr="009C2D27" w:rsidRDefault="00C348F0" w:rsidP="00AC421C">
            <w:pPr>
              <w:pStyle w:val="Default"/>
              <w:rPr>
                <w:sz w:val="23"/>
                <w:szCs w:val="23"/>
              </w:rPr>
            </w:pPr>
            <w:r w:rsidRPr="009C2D27">
              <w:rPr>
                <w:sz w:val="23"/>
                <w:szCs w:val="23"/>
              </w:rPr>
              <w:t xml:space="preserve">Повышение психологической адаптивности </w:t>
            </w:r>
          </w:p>
          <w:p w:rsidR="00C348F0" w:rsidRPr="009C2D27" w:rsidRDefault="00C348F0" w:rsidP="00AC421C">
            <w:pPr>
              <w:pStyle w:val="Default"/>
              <w:rPr>
                <w:sz w:val="23"/>
                <w:szCs w:val="23"/>
              </w:rPr>
            </w:pPr>
            <w:r w:rsidRPr="009C2D27">
              <w:rPr>
                <w:sz w:val="23"/>
                <w:szCs w:val="23"/>
              </w:rPr>
              <w:t xml:space="preserve">Повышение успешности усвоения программы </w:t>
            </w:r>
          </w:p>
        </w:tc>
        <w:tc>
          <w:tcPr>
            <w:tcW w:w="1728" w:type="dxa"/>
          </w:tcPr>
          <w:p w:rsidR="00C348F0" w:rsidRPr="009C2D27" w:rsidRDefault="00C348F0" w:rsidP="00AC421C">
            <w:pPr>
              <w:pStyle w:val="Default"/>
              <w:rPr>
                <w:sz w:val="23"/>
                <w:szCs w:val="23"/>
              </w:rPr>
            </w:pPr>
            <w:r w:rsidRPr="009C2D27">
              <w:rPr>
                <w:sz w:val="23"/>
                <w:szCs w:val="23"/>
              </w:rPr>
              <w:t xml:space="preserve">Педагог-психолог </w:t>
            </w:r>
          </w:p>
        </w:tc>
      </w:tr>
      <w:tr w:rsidR="00C348F0" w:rsidRPr="009C2D27" w:rsidTr="004F6B21">
        <w:tc>
          <w:tcPr>
            <w:tcW w:w="9571" w:type="dxa"/>
            <w:gridSpan w:val="5"/>
          </w:tcPr>
          <w:p w:rsidR="00C348F0" w:rsidRPr="009C2D27" w:rsidRDefault="00C348F0" w:rsidP="00AC421C">
            <w:pPr>
              <w:pStyle w:val="Default"/>
              <w:rPr>
                <w:sz w:val="23"/>
                <w:szCs w:val="23"/>
              </w:rPr>
            </w:pPr>
            <w:r w:rsidRPr="009C2D27">
              <w:rPr>
                <w:sz w:val="23"/>
                <w:szCs w:val="23"/>
              </w:rPr>
              <w:t xml:space="preserve">Лечебно – профилактическая работа </w:t>
            </w:r>
          </w:p>
        </w:tc>
      </w:tr>
      <w:tr w:rsidR="00C348F0" w:rsidRPr="009C2D27" w:rsidTr="00C348F0">
        <w:tc>
          <w:tcPr>
            <w:tcW w:w="1885" w:type="dxa"/>
          </w:tcPr>
          <w:p w:rsidR="00C348F0" w:rsidRPr="009C2D27" w:rsidRDefault="00C348F0" w:rsidP="00AC421C">
            <w:pPr>
              <w:pStyle w:val="Default"/>
              <w:rPr>
                <w:sz w:val="23"/>
                <w:szCs w:val="23"/>
              </w:rPr>
            </w:pPr>
            <w:r w:rsidRPr="009C2D27">
              <w:rPr>
                <w:sz w:val="23"/>
                <w:szCs w:val="23"/>
              </w:rPr>
              <w:t>Создание условий для сохранения и укрепления здоровья обучающихся</w:t>
            </w:r>
          </w:p>
        </w:tc>
        <w:tc>
          <w:tcPr>
            <w:tcW w:w="2261" w:type="dxa"/>
          </w:tcPr>
          <w:p w:rsidR="00C348F0" w:rsidRPr="009C2D27" w:rsidRDefault="00C348F0" w:rsidP="00AC421C">
            <w:pPr>
              <w:pStyle w:val="Default"/>
              <w:rPr>
                <w:sz w:val="23"/>
                <w:szCs w:val="23"/>
              </w:rPr>
            </w:pPr>
            <w:r w:rsidRPr="009C2D27">
              <w:rPr>
                <w:sz w:val="23"/>
                <w:szCs w:val="23"/>
              </w:rPr>
              <w:t xml:space="preserve">Разработка рекомендаций для педагогов, учителя, и родителей по работе с детьми Применение </w:t>
            </w:r>
            <w:proofErr w:type="spellStart"/>
            <w:r w:rsidRPr="009C2D27">
              <w:rPr>
                <w:sz w:val="23"/>
                <w:szCs w:val="23"/>
              </w:rPr>
              <w:t>здоровьесберегающих</w:t>
            </w:r>
            <w:proofErr w:type="spellEnd"/>
            <w:r w:rsidRPr="009C2D27">
              <w:rPr>
                <w:sz w:val="23"/>
                <w:szCs w:val="23"/>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56" w:type="dxa"/>
          </w:tcPr>
          <w:p w:rsidR="00C348F0" w:rsidRPr="009C2D27" w:rsidRDefault="00C348F0" w:rsidP="00AC421C">
            <w:pPr>
              <w:pStyle w:val="Default"/>
              <w:rPr>
                <w:sz w:val="23"/>
                <w:szCs w:val="23"/>
              </w:rPr>
            </w:pPr>
            <w:r w:rsidRPr="009C2D27">
              <w:rPr>
                <w:sz w:val="23"/>
                <w:szCs w:val="23"/>
              </w:rPr>
              <w:t xml:space="preserve">В течение года </w:t>
            </w:r>
          </w:p>
        </w:tc>
        <w:tc>
          <w:tcPr>
            <w:tcW w:w="1941" w:type="dxa"/>
          </w:tcPr>
          <w:p w:rsidR="00C348F0" w:rsidRPr="009C2D27" w:rsidRDefault="00C348F0" w:rsidP="00AC421C">
            <w:pPr>
              <w:pStyle w:val="Default"/>
              <w:rPr>
                <w:sz w:val="23"/>
                <w:szCs w:val="23"/>
              </w:rPr>
            </w:pPr>
            <w:r w:rsidRPr="009C2D27">
              <w:rPr>
                <w:sz w:val="23"/>
                <w:szCs w:val="23"/>
              </w:rPr>
              <w:t xml:space="preserve">Реализация профилактических образовательных программ (например, «Все цвета </w:t>
            </w:r>
            <w:proofErr w:type="spellStart"/>
            <w:r w:rsidRPr="009C2D27">
              <w:rPr>
                <w:sz w:val="23"/>
                <w:szCs w:val="23"/>
              </w:rPr>
              <w:t>кромечерного</w:t>
            </w:r>
            <w:proofErr w:type="spellEnd"/>
            <w:r w:rsidRPr="009C2D27">
              <w:rPr>
                <w:sz w:val="23"/>
                <w:szCs w:val="23"/>
              </w:rPr>
              <w:t>» и другие).</w:t>
            </w:r>
          </w:p>
        </w:tc>
        <w:tc>
          <w:tcPr>
            <w:tcW w:w="1728" w:type="dxa"/>
          </w:tcPr>
          <w:p w:rsidR="00C348F0" w:rsidRPr="009C2D27" w:rsidRDefault="00C348F0" w:rsidP="00AC421C">
            <w:pPr>
              <w:pStyle w:val="Default"/>
              <w:rPr>
                <w:sz w:val="23"/>
                <w:szCs w:val="23"/>
              </w:rPr>
            </w:pPr>
            <w:r w:rsidRPr="009C2D27">
              <w:rPr>
                <w:sz w:val="23"/>
                <w:szCs w:val="23"/>
              </w:rPr>
              <w:t xml:space="preserve">Учитель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Консультативный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Цель: </w:t>
      </w:r>
      <w:r w:rsidRPr="009C2D27">
        <w:rPr>
          <w:rFonts w:ascii="Times New Roman" w:hAnsi="Times New Roman" w:cs="Times New Roman"/>
          <w:sz w:val="24"/>
          <w:szCs w:val="24"/>
        </w:rPr>
        <w:t>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7"/>
        <w:tblW w:w="0" w:type="auto"/>
        <w:tblLook w:val="04A0"/>
      </w:tblPr>
      <w:tblGrid>
        <w:gridCol w:w="2007"/>
        <w:gridCol w:w="2088"/>
        <w:gridCol w:w="1820"/>
        <w:gridCol w:w="1865"/>
        <w:gridCol w:w="1791"/>
      </w:tblGrid>
      <w:tr w:rsidR="00C348F0" w:rsidRPr="009C2D27" w:rsidTr="00C348F0">
        <w:tc>
          <w:tcPr>
            <w:tcW w:w="2007" w:type="dxa"/>
          </w:tcPr>
          <w:p w:rsidR="00C348F0" w:rsidRPr="009C2D27" w:rsidRDefault="00C348F0" w:rsidP="00AC421C">
            <w:pPr>
              <w:pStyle w:val="Default"/>
              <w:rPr>
                <w:sz w:val="23"/>
                <w:szCs w:val="23"/>
              </w:rPr>
            </w:pPr>
            <w:r w:rsidRPr="009C2D27">
              <w:rPr>
                <w:b/>
                <w:bCs/>
                <w:sz w:val="23"/>
                <w:szCs w:val="23"/>
              </w:rPr>
              <w:t xml:space="preserve">Задачи (направления) деятельности </w:t>
            </w:r>
          </w:p>
        </w:tc>
        <w:tc>
          <w:tcPr>
            <w:tcW w:w="2088" w:type="dxa"/>
          </w:tcPr>
          <w:p w:rsidR="00C348F0" w:rsidRPr="009C2D27" w:rsidRDefault="00C348F0" w:rsidP="00AC421C">
            <w:pPr>
              <w:pStyle w:val="Default"/>
              <w:rPr>
                <w:sz w:val="23"/>
                <w:szCs w:val="23"/>
              </w:rPr>
            </w:pPr>
            <w:r w:rsidRPr="009C2D27">
              <w:rPr>
                <w:b/>
                <w:bCs/>
                <w:sz w:val="23"/>
                <w:szCs w:val="23"/>
              </w:rPr>
              <w:t xml:space="preserve">Виды и формы деятельности, мероприятия. </w:t>
            </w:r>
          </w:p>
        </w:tc>
        <w:tc>
          <w:tcPr>
            <w:tcW w:w="1820" w:type="dxa"/>
          </w:tcPr>
          <w:p w:rsidR="00C348F0" w:rsidRPr="009C2D27" w:rsidRDefault="00C348F0" w:rsidP="00AC421C">
            <w:pPr>
              <w:pStyle w:val="Default"/>
              <w:rPr>
                <w:sz w:val="23"/>
                <w:szCs w:val="23"/>
              </w:rPr>
            </w:pPr>
            <w:r w:rsidRPr="009C2D27">
              <w:rPr>
                <w:b/>
                <w:bCs/>
                <w:sz w:val="23"/>
                <w:szCs w:val="23"/>
              </w:rPr>
              <w:t xml:space="preserve">Сроки (периодичность в течение года) </w:t>
            </w:r>
          </w:p>
        </w:tc>
        <w:tc>
          <w:tcPr>
            <w:tcW w:w="1865" w:type="dxa"/>
          </w:tcPr>
          <w:p w:rsidR="00C348F0" w:rsidRPr="009C2D27" w:rsidRDefault="00C348F0" w:rsidP="00AC421C">
            <w:pPr>
              <w:pStyle w:val="Default"/>
              <w:rPr>
                <w:sz w:val="23"/>
                <w:szCs w:val="23"/>
              </w:rPr>
            </w:pPr>
            <w:r w:rsidRPr="009C2D27">
              <w:rPr>
                <w:b/>
                <w:bCs/>
                <w:sz w:val="23"/>
                <w:szCs w:val="23"/>
              </w:rPr>
              <w:t xml:space="preserve">Планируемые результаты </w:t>
            </w:r>
          </w:p>
        </w:tc>
        <w:tc>
          <w:tcPr>
            <w:tcW w:w="1791" w:type="dxa"/>
          </w:tcPr>
          <w:p w:rsidR="00C348F0" w:rsidRPr="009C2D27" w:rsidRDefault="00C348F0" w:rsidP="00AC421C">
            <w:pPr>
              <w:pStyle w:val="Default"/>
              <w:rPr>
                <w:sz w:val="23"/>
                <w:szCs w:val="23"/>
              </w:rPr>
            </w:pPr>
            <w:r w:rsidRPr="009C2D27">
              <w:rPr>
                <w:b/>
                <w:bCs/>
                <w:sz w:val="23"/>
                <w:szCs w:val="23"/>
              </w:rPr>
              <w:t xml:space="preserve">Ответственные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lastRenderedPageBreak/>
              <w:t xml:space="preserve">Консультирование педагогических работников по вопросам инклюзивного образования. </w:t>
            </w:r>
          </w:p>
        </w:tc>
        <w:tc>
          <w:tcPr>
            <w:tcW w:w="2088" w:type="dxa"/>
          </w:tcPr>
          <w:p w:rsidR="00C348F0" w:rsidRPr="009C2D27" w:rsidRDefault="00C348F0" w:rsidP="00AC421C">
            <w:pPr>
              <w:pStyle w:val="Default"/>
              <w:rPr>
                <w:sz w:val="23"/>
                <w:szCs w:val="23"/>
              </w:rPr>
            </w:pPr>
            <w:r w:rsidRPr="009C2D27">
              <w:rPr>
                <w:sz w:val="23"/>
                <w:szCs w:val="23"/>
              </w:rPr>
              <w:t xml:space="preserve">1.Разработка плана консультативной работы с ребенком, родителями, классом, работниками школы </w:t>
            </w:r>
          </w:p>
          <w:p w:rsidR="00C348F0" w:rsidRPr="009C2D27" w:rsidRDefault="00C348F0" w:rsidP="00AC421C">
            <w:pPr>
              <w:pStyle w:val="Default"/>
              <w:rPr>
                <w:sz w:val="23"/>
                <w:szCs w:val="23"/>
              </w:rPr>
            </w:pPr>
            <w:r w:rsidRPr="009C2D27">
              <w:rPr>
                <w:sz w:val="23"/>
                <w:szCs w:val="23"/>
              </w:rPr>
              <w:t xml:space="preserve">2.Индивидуальные, групповые, тематические консультации </w:t>
            </w:r>
          </w:p>
          <w:p w:rsidR="00C348F0" w:rsidRPr="009C2D27" w:rsidRDefault="00C348F0" w:rsidP="00AC421C">
            <w:pPr>
              <w:pStyle w:val="Default"/>
              <w:rPr>
                <w:sz w:val="23"/>
                <w:szCs w:val="23"/>
              </w:rPr>
            </w:pPr>
            <w:r w:rsidRPr="009C2D27">
              <w:rPr>
                <w:sz w:val="23"/>
                <w:szCs w:val="23"/>
              </w:rPr>
              <w:t xml:space="preserve">3. Семинары, тренинги по запросу педагогов.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Сотрудничество с педагогами в решении проблемных ситуаций.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C348F0" w:rsidRPr="009C2D27" w:rsidRDefault="00C348F0" w:rsidP="00AC421C">
            <w:pPr>
              <w:pStyle w:val="Default"/>
              <w:rPr>
                <w:sz w:val="23"/>
                <w:szCs w:val="23"/>
              </w:rPr>
            </w:pPr>
            <w:r w:rsidRPr="009C2D27">
              <w:rPr>
                <w:sz w:val="23"/>
                <w:szCs w:val="23"/>
              </w:rPr>
              <w:t xml:space="preserve">Педагог – психолог </w:t>
            </w:r>
          </w:p>
          <w:p w:rsidR="00C348F0" w:rsidRPr="009C2D27" w:rsidRDefault="00C348F0" w:rsidP="00AC421C">
            <w:pPr>
              <w:pStyle w:val="Default"/>
              <w:rPr>
                <w:sz w:val="23"/>
                <w:szCs w:val="23"/>
              </w:rPr>
            </w:pPr>
            <w:r w:rsidRPr="009C2D27">
              <w:rPr>
                <w:sz w:val="23"/>
                <w:szCs w:val="23"/>
              </w:rPr>
              <w:t xml:space="preserve">Заместитель директора по УВР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t xml:space="preserve">Консультирование </w:t>
            </w:r>
            <w:proofErr w:type="gramStart"/>
            <w:r w:rsidRPr="009C2D27">
              <w:rPr>
                <w:sz w:val="23"/>
                <w:szCs w:val="23"/>
              </w:rPr>
              <w:t>обучающихся</w:t>
            </w:r>
            <w:proofErr w:type="gramEnd"/>
            <w:r w:rsidRPr="009C2D27">
              <w:rPr>
                <w:sz w:val="23"/>
                <w:szCs w:val="23"/>
              </w:rPr>
              <w:t xml:space="preserve"> по выявленных проблемам, оказание превентивной помощи </w:t>
            </w:r>
          </w:p>
        </w:tc>
        <w:tc>
          <w:tcPr>
            <w:tcW w:w="2088" w:type="dxa"/>
          </w:tcPr>
          <w:p w:rsidR="00C348F0" w:rsidRPr="009C2D27" w:rsidRDefault="00C348F0" w:rsidP="00AC421C">
            <w:pPr>
              <w:pStyle w:val="Default"/>
              <w:rPr>
                <w:sz w:val="23"/>
                <w:szCs w:val="23"/>
              </w:rPr>
            </w:pPr>
            <w:r w:rsidRPr="009C2D27">
              <w:rPr>
                <w:sz w:val="23"/>
                <w:szCs w:val="23"/>
              </w:rPr>
              <w:t xml:space="preserve">1. Разработка плана консультативной работы с ребенком </w:t>
            </w:r>
          </w:p>
          <w:p w:rsidR="00C348F0" w:rsidRPr="009C2D27" w:rsidRDefault="00C348F0" w:rsidP="00AC421C">
            <w:pPr>
              <w:pStyle w:val="Default"/>
              <w:rPr>
                <w:sz w:val="23"/>
                <w:szCs w:val="23"/>
              </w:rPr>
            </w:pPr>
            <w:r w:rsidRPr="009C2D27">
              <w:rPr>
                <w:sz w:val="23"/>
                <w:szCs w:val="23"/>
              </w:rPr>
              <w:t xml:space="preserve">2. Рекомендации, приёмы, упражнения и др. материалы.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Повышение психологической культуры </w:t>
            </w:r>
          </w:p>
          <w:p w:rsidR="00C348F0" w:rsidRPr="009C2D27" w:rsidRDefault="00C348F0" w:rsidP="00AC421C">
            <w:pPr>
              <w:pStyle w:val="Default"/>
              <w:rPr>
                <w:sz w:val="23"/>
                <w:szCs w:val="23"/>
              </w:rPr>
            </w:pPr>
            <w:r w:rsidRPr="009C2D27">
              <w:rPr>
                <w:sz w:val="23"/>
                <w:szCs w:val="23"/>
              </w:rPr>
              <w:t xml:space="preserve">Положительная динамика ситуации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C348F0" w:rsidRPr="009C2D27" w:rsidRDefault="00C348F0" w:rsidP="00AC421C">
            <w:pPr>
              <w:pStyle w:val="Default"/>
              <w:rPr>
                <w:sz w:val="23"/>
                <w:szCs w:val="23"/>
              </w:rPr>
            </w:pPr>
            <w:r w:rsidRPr="009C2D27">
              <w:rPr>
                <w:sz w:val="23"/>
                <w:szCs w:val="23"/>
              </w:rPr>
              <w:t xml:space="preserve">Классные руководители </w:t>
            </w:r>
          </w:p>
          <w:p w:rsidR="00C348F0" w:rsidRPr="009C2D27" w:rsidRDefault="00C348F0" w:rsidP="00AC421C">
            <w:pPr>
              <w:pStyle w:val="Default"/>
              <w:rPr>
                <w:sz w:val="23"/>
                <w:szCs w:val="23"/>
              </w:rPr>
            </w:pPr>
            <w:r w:rsidRPr="009C2D27">
              <w:rPr>
                <w:sz w:val="23"/>
                <w:szCs w:val="23"/>
              </w:rPr>
              <w:t xml:space="preserve">Заместитель директора по УВР </w:t>
            </w:r>
          </w:p>
        </w:tc>
      </w:tr>
      <w:tr w:rsidR="00C348F0" w:rsidRPr="009C2D27" w:rsidTr="00C348F0">
        <w:tc>
          <w:tcPr>
            <w:tcW w:w="2007" w:type="dxa"/>
          </w:tcPr>
          <w:p w:rsidR="00C348F0" w:rsidRPr="009C2D27" w:rsidRDefault="00C348F0" w:rsidP="00AC421C">
            <w:pPr>
              <w:pStyle w:val="Default"/>
              <w:rPr>
                <w:sz w:val="23"/>
                <w:szCs w:val="23"/>
              </w:rPr>
            </w:pPr>
            <w:r w:rsidRPr="009C2D27">
              <w:rPr>
                <w:sz w:val="23"/>
                <w:szCs w:val="23"/>
              </w:rPr>
              <w:t xml:space="preserve">Консультирование родителей по вопросам инклюзивного образования, выбора стратегии воспитания, психолого-физиологическим особенностям детей </w:t>
            </w:r>
          </w:p>
        </w:tc>
        <w:tc>
          <w:tcPr>
            <w:tcW w:w="2088" w:type="dxa"/>
          </w:tcPr>
          <w:p w:rsidR="00C348F0" w:rsidRPr="009C2D27" w:rsidRDefault="00C348F0" w:rsidP="00AC421C">
            <w:pPr>
              <w:pStyle w:val="Default"/>
              <w:rPr>
                <w:sz w:val="23"/>
                <w:szCs w:val="23"/>
              </w:rPr>
            </w:pPr>
            <w:r w:rsidRPr="009C2D27">
              <w:rPr>
                <w:sz w:val="23"/>
                <w:szCs w:val="23"/>
              </w:rPr>
              <w:t xml:space="preserve">1. Разработка плана консультативной работы с родителями </w:t>
            </w:r>
          </w:p>
          <w:p w:rsidR="00C348F0" w:rsidRPr="009C2D27" w:rsidRDefault="00C348F0" w:rsidP="00AC421C">
            <w:pPr>
              <w:pStyle w:val="Default"/>
              <w:rPr>
                <w:sz w:val="23"/>
                <w:szCs w:val="23"/>
              </w:rPr>
            </w:pPr>
            <w:r w:rsidRPr="009C2D27">
              <w:rPr>
                <w:sz w:val="23"/>
                <w:szCs w:val="23"/>
              </w:rPr>
              <w:t xml:space="preserve">2. Рекомендации, приёмы, упражнения и др. материалы. </w:t>
            </w:r>
          </w:p>
        </w:tc>
        <w:tc>
          <w:tcPr>
            <w:tcW w:w="1820" w:type="dxa"/>
          </w:tcPr>
          <w:p w:rsidR="00C348F0" w:rsidRPr="009C2D27" w:rsidRDefault="00C348F0" w:rsidP="00AC421C">
            <w:pPr>
              <w:pStyle w:val="Default"/>
              <w:rPr>
                <w:sz w:val="23"/>
                <w:szCs w:val="23"/>
              </w:rPr>
            </w:pPr>
            <w:r w:rsidRPr="009C2D27">
              <w:rPr>
                <w:sz w:val="23"/>
                <w:szCs w:val="23"/>
              </w:rPr>
              <w:t xml:space="preserve">По запросу </w:t>
            </w:r>
          </w:p>
        </w:tc>
        <w:tc>
          <w:tcPr>
            <w:tcW w:w="1865" w:type="dxa"/>
          </w:tcPr>
          <w:p w:rsidR="00C348F0" w:rsidRPr="009C2D27" w:rsidRDefault="00C348F0" w:rsidP="00AC421C">
            <w:pPr>
              <w:pStyle w:val="Default"/>
              <w:rPr>
                <w:sz w:val="23"/>
                <w:szCs w:val="23"/>
              </w:rPr>
            </w:pPr>
            <w:r w:rsidRPr="009C2D27">
              <w:rPr>
                <w:sz w:val="23"/>
                <w:szCs w:val="23"/>
              </w:rPr>
              <w:t xml:space="preserve">Повышение психологической компетентности родителей, психологическая помощь родителям в решении проблем, связанных с детьми </w:t>
            </w:r>
          </w:p>
        </w:tc>
        <w:tc>
          <w:tcPr>
            <w:tcW w:w="1791" w:type="dxa"/>
          </w:tcPr>
          <w:p w:rsidR="00C348F0" w:rsidRPr="009C2D27" w:rsidRDefault="00C348F0"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Информационно – просветительский модуль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Цель: </w:t>
      </w:r>
      <w:r w:rsidRPr="009C2D27">
        <w:rPr>
          <w:rFonts w:ascii="Times New Roman" w:hAnsi="Times New Roman" w:cs="Times New Roman"/>
          <w:sz w:val="24"/>
          <w:szCs w:val="24"/>
        </w:rPr>
        <w:t xml:space="preserve">организация информационно-просветительской деятельности по вопросам </w:t>
      </w:r>
      <w:proofErr w:type="spellStart"/>
      <w:r w:rsidRPr="009C2D27">
        <w:rPr>
          <w:rFonts w:ascii="Times New Roman" w:hAnsi="Times New Roman" w:cs="Times New Roman"/>
          <w:sz w:val="24"/>
          <w:szCs w:val="24"/>
        </w:rPr>
        <w:t>ообразования</w:t>
      </w:r>
      <w:proofErr w:type="spellEnd"/>
      <w:r w:rsidRPr="009C2D27">
        <w:rPr>
          <w:rFonts w:ascii="Times New Roman" w:hAnsi="Times New Roman" w:cs="Times New Roman"/>
          <w:sz w:val="24"/>
          <w:szCs w:val="24"/>
        </w:rPr>
        <w:t xml:space="preserve"> со всеми участниками образовательного процесса</w:t>
      </w:r>
    </w:p>
    <w:tbl>
      <w:tblPr>
        <w:tblStyle w:val="a7"/>
        <w:tblW w:w="0" w:type="auto"/>
        <w:tblLook w:val="04A0"/>
      </w:tblPr>
      <w:tblGrid>
        <w:gridCol w:w="1942"/>
        <w:gridCol w:w="1678"/>
        <w:gridCol w:w="1866"/>
        <w:gridCol w:w="2069"/>
        <w:gridCol w:w="2016"/>
      </w:tblGrid>
      <w:tr w:rsidR="00220E6B" w:rsidRPr="009C2D27" w:rsidTr="00220E6B">
        <w:tc>
          <w:tcPr>
            <w:tcW w:w="1878" w:type="dxa"/>
          </w:tcPr>
          <w:p w:rsidR="00220E6B" w:rsidRPr="009C2D27" w:rsidRDefault="00220E6B" w:rsidP="00AC421C">
            <w:pPr>
              <w:pStyle w:val="Default"/>
              <w:rPr>
                <w:sz w:val="23"/>
                <w:szCs w:val="23"/>
              </w:rPr>
            </w:pPr>
            <w:r w:rsidRPr="009C2D27">
              <w:rPr>
                <w:b/>
                <w:bCs/>
                <w:sz w:val="23"/>
                <w:szCs w:val="23"/>
              </w:rPr>
              <w:t xml:space="preserve">Задачи (направления) деятельности </w:t>
            </w:r>
          </w:p>
        </w:tc>
        <w:tc>
          <w:tcPr>
            <w:tcW w:w="1624" w:type="dxa"/>
          </w:tcPr>
          <w:p w:rsidR="00220E6B" w:rsidRPr="009C2D27" w:rsidRDefault="00220E6B" w:rsidP="00AC421C">
            <w:pPr>
              <w:pStyle w:val="Default"/>
              <w:rPr>
                <w:sz w:val="23"/>
                <w:szCs w:val="23"/>
              </w:rPr>
            </w:pPr>
            <w:r w:rsidRPr="009C2D27">
              <w:rPr>
                <w:b/>
                <w:bCs/>
                <w:sz w:val="23"/>
                <w:szCs w:val="23"/>
              </w:rPr>
              <w:t xml:space="preserve">Виды и формы деятельности, мероприятия </w:t>
            </w:r>
          </w:p>
        </w:tc>
        <w:tc>
          <w:tcPr>
            <w:tcW w:w="1805" w:type="dxa"/>
          </w:tcPr>
          <w:p w:rsidR="00220E6B" w:rsidRPr="009C2D27" w:rsidRDefault="00220E6B" w:rsidP="00AC421C">
            <w:pPr>
              <w:pStyle w:val="Default"/>
              <w:rPr>
                <w:sz w:val="23"/>
                <w:szCs w:val="23"/>
              </w:rPr>
            </w:pPr>
            <w:r w:rsidRPr="009C2D27">
              <w:rPr>
                <w:b/>
                <w:bCs/>
                <w:sz w:val="23"/>
                <w:szCs w:val="23"/>
              </w:rPr>
              <w:t xml:space="preserve">Сроки (периодичность в течение года) </w:t>
            </w:r>
          </w:p>
        </w:tc>
        <w:tc>
          <w:tcPr>
            <w:tcW w:w="2000" w:type="dxa"/>
          </w:tcPr>
          <w:p w:rsidR="00220E6B" w:rsidRPr="009C2D27" w:rsidRDefault="00220E6B" w:rsidP="00AC421C">
            <w:pPr>
              <w:pStyle w:val="Default"/>
              <w:rPr>
                <w:sz w:val="23"/>
                <w:szCs w:val="23"/>
              </w:rPr>
            </w:pPr>
            <w:r w:rsidRPr="009C2D27">
              <w:rPr>
                <w:b/>
                <w:bCs/>
                <w:sz w:val="23"/>
                <w:szCs w:val="23"/>
              </w:rPr>
              <w:t xml:space="preserve">Планируемые результаты </w:t>
            </w:r>
          </w:p>
        </w:tc>
        <w:tc>
          <w:tcPr>
            <w:tcW w:w="2264" w:type="dxa"/>
          </w:tcPr>
          <w:p w:rsidR="00220E6B" w:rsidRPr="009C2D27" w:rsidRDefault="00220E6B" w:rsidP="00AC421C">
            <w:pPr>
              <w:pStyle w:val="Default"/>
              <w:rPr>
                <w:sz w:val="23"/>
                <w:szCs w:val="23"/>
              </w:rPr>
            </w:pPr>
            <w:r w:rsidRPr="009C2D27">
              <w:rPr>
                <w:b/>
                <w:bCs/>
                <w:sz w:val="23"/>
                <w:szCs w:val="23"/>
              </w:rPr>
              <w:t xml:space="preserve">Ответственные </w:t>
            </w:r>
          </w:p>
        </w:tc>
      </w:tr>
      <w:tr w:rsidR="00220E6B" w:rsidRPr="009C2D27" w:rsidTr="00220E6B">
        <w:tc>
          <w:tcPr>
            <w:tcW w:w="1878" w:type="dxa"/>
          </w:tcPr>
          <w:p w:rsidR="00220E6B" w:rsidRPr="009C2D27" w:rsidRDefault="00220E6B" w:rsidP="00AC421C">
            <w:pPr>
              <w:pStyle w:val="Default"/>
              <w:rPr>
                <w:sz w:val="23"/>
                <w:szCs w:val="23"/>
              </w:rPr>
            </w:pPr>
            <w:r w:rsidRPr="009C2D27">
              <w:rPr>
                <w:sz w:val="23"/>
                <w:szCs w:val="23"/>
              </w:rPr>
              <w:t xml:space="preserve">Информирование родителей (законных представителей) по социальным, правовым и другим вопросам </w:t>
            </w:r>
          </w:p>
        </w:tc>
        <w:tc>
          <w:tcPr>
            <w:tcW w:w="1624" w:type="dxa"/>
          </w:tcPr>
          <w:p w:rsidR="00220E6B" w:rsidRPr="009C2D27" w:rsidRDefault="00220E6B" w:rsidP="00AC421C">
            <w:pPr>
              <w:pStyle w:val="Default"/>
              <w:rPr>
                <w:sz w:val="23"/>
                <w:szCs w:val="23"/>
              </w:rPr>
            </w:pPr>
            <w:r w:rsidRPr="009C2D27">
              <w:rPr>
                <w:sz w:val="23"/>
                <w:szCs w:val="23"/>
              </w:rPr>
              <w:t xml:space="preserve">Организация работы семинаров, тренингов. </w:t>
            </w:r>
          </w:p>
        </w:tc>
        <w:tc>
          <w:tcPr>
            <w:tcW w:w="1805" w:type="dxa"/>
          </w:tcPr>
          <w:p w:rsidR="00220E6B" w:rsidRPr="009C2D27" w:rsidRDefault="00220E6B" w:rsidP="00AC421C">
            <w:pPr>
              <w:pStyle w:val="Default"/>
              <w:rPr>
                <w:sz w:val="23"/>
                <w:szCs w:val="23"/>
              </w:rPr>
            </w:pPr>
            <w:r w:rsidRPr="009C2D27">
              <w:rPr>
                <w:sz w:val="23"/>
                <w:szCs w:val="23"/>
              </w:rPr>
              <w:t xml:space="preserve">По отдельному плану-графику </w:t>
            </w:r>
          </w:p>
        </w:tc>
        <w:tc>
          <w:tcPr>
            <w:tcW w:w="2000" w:type="dxa"/>
          </w:tcPr>
          <w:p w:rsidR="00220E6B" w:rsidRPr="009C2D27" w:rsidRDefault="00220E6B" w:rsidP="00AC421C">
            <w:pPr>
              <w:pStyle w:val="Default"/>
              <w:rPr>
                <w:sz w:val="23"/>
                <w:szCs w:val="23"/>
              </w:rPr>
            </w:pPr>
            <w:r w:rsidRPr="009C2D27">
              <w:rPr>
                <w:sz w:val="23"/>
                <w:szCs w:val="23"/>
              </w:rPr>
              <w:t xml:space="preserve">Повышение психологической компетентности родителей </w:t>
            </w:r>
          </w:p>
        </w:tc>
        <w:tc>
          <w:tcPr>
            <w:tcW w:w="2264" w:type="dxa"/>
          </w:tcPr>
          <w:p w:rsidR="00220E6B" w:rsidRPr="009C2D27" w:rsidRDefault="00220E6B" w:rsidP="00AC421C">
            <w:pPr>
              <w:pStyle w:val="Default"/>
              <w:rPr>
                <w:sz w:val="23"/>
                <w:szCs w:val="23"/>
              </w:rPr>
            </w:pPr>
            <w:r w:rsidRPr="009C2D27">
              <w:rPr>
                <w:sz w:val="23"/>
                <w:szCs w:val="23"/>
              </w:rPr>
              <w:t xml:space="preserve">Специалисты </w:t>
            </w:r>
            <w:proofErr w:type="spellStart"/>
            <w:r w:rsidRPr="009C2D27">
              <w:rPr>
                <w:sz w:val="23"/>
                <w:szCs w:val="23"/>
              </w:rPr>
              <w:t>ПМПк</w:t>
            </w:r>
            <w:proofErr w:type="spellEnd"/>
          </w:p>
          <w:p w:rsidR="00220E6B" w:rsidRPr="009C2D27" w:rsidRDefault="00220E6B" w:rsidP="00AC421C">
            <w:pPr>
              <w:pStyle w:val="Default"/>
              <w:rPr>
                <w:sz w:val="23"/>
                <w:szCs w:val="23"/>
              </w:rPr>
            </w:pPr>
            <w:r w:rsidRPr="009C2D27">
              <w:rPr>
                <w:sz w:val="23"/>
                <w:szCs w:val="23"/>
              </w:rPr>
              <w:t>Педагоги</w:t>
            </w:r>
          </w:p>
          <w:p w:rsidR="00220E6B" w:rsidRPr="009C2D27" w:rsidRDefault="00220E6B" w:rsidP="00AC421C">
            <w:pPr>
              <w:pStyle w:val="Default"/>
              <w:rPr>
                <w:sz w:val="23"/>
                <w:szCs w:val="23"/>
              </w:rPr>
            </w:pPr>
            <w:r w:rsidRPr="009C2D27">
              <w:rPr>
                <w:sz w:val="23"/>
                <w:szCs w:val="23"/>
              </w:rPr>
              <w:t xml:space="preserve">Заместитель директора по УВР </w:t>
            </w:r>
          </w:p>
        </w:tc>
      </w:tr>
      <w:tr w:rsidR="00220E6B" w:rsidRPr="009C2D27" w:rsidTr="00220E6B">
        <w:tc>
          <w:tcPr>
            <w:tcW w:w="1878" w:type="dxa"/>
          </w:tcPr>
          <w:p w:rsidR="00220E6B" w:rsidRPr="009C2D27" w:rsidRDefault="00220E6B" w:rsidP="00AC421C">
            <w:pPr>
              <w:pStyle w:val="Default"/>
              <w:rPr>
                <w:sz w:val="23"/>
                <w:szCs w:val="23"/>
              </w:rPr>
            </w:pPr>
            <w:r w:rsidRPr="009C2D27">
              <w:rPr>
                <w:sz w:val="23"/>
                <w:szCs w:val="23"/>
              </w:rPr>
              <w:t xml:space="preserve">Психолого-педагогическое просвещение </w:t>
            </w:r>
            <w:r w:rsidRPr="009C2D27">
              <w:rPr>
                <w:sz w:val="23"/>
                <w:szCs w:val="23"/>
              </w:rPr>
              <w:lastRenderedPageBreak/>
              <w:t>педагогических работников по вопросам развития, обучения и воспитания данной категории детей</w:t>
            </w:r>
          </w:p>
        </w:tc>
        <w:tc>
          <w:tcPr>
            <w:tcW w:w="1624" w:type="dxa"/>
          </w:tcPr>
          <w:p w:rsidR="00220E6B" w:rsidRPr="009C2D27" w:rsidRDefault="00220E6B" w:rsidP="00AC421C">
            <w:pPr>
              <w:pStyle w:val="Default"/>
              <w:rPr>
                <w:sz w:val="23"/>
                <w:szCs w:val="23"/>
              </w:rPr>
            </w:pPr>
            <w:r w:rsidRPr="009C2D27">
              <w:rPr>
                <w:sz w:val="23"/>
                <w:szCs w:val="23"/>
              </w:rPr>
              <w:lastRenderedPageBreak/>
              <w:t xml:space="preserve">Организация методических мероприятий </w:t>
            </w:r>
            <w:r w:rsidRPr="009C2D27">
              <w:rPr>
                <w:sz w:val="23"/>
                <w:szCs w:val="23"/>
              </w:rPr>
              <w:lastRenderedPageBreak/>
              <w:t xml:space="preserve">по вопросам инклюзивного образования </w:t>
            </w:r>
          </w:p>
        </w:tc>
        <w:tc>
          <w:tcPr>
            <w:tcW w:w="1805" w:type="dxa"/>
          </w:tcPr>
          <w:p w:rsidR="00220E6B" w:rsidRPr="009C2D27" w:rsidRDefault="00220E6B" w:rsidP="00AC421C">
            <w:pPr>
              <w:pStyle w:val="Default"/>
              <w:rPr>
                <w:sz w:val="23"/>
                <w:szCs w:val="23"/>
              </w:rPr>
            </w:pPr>
            <w:r w:rsidRPr="009C2D27">
              <w:rPr>
                <w:sz w:val="23"/>
                <w:szCs w:val="23"/>
              </w:rPr>
              <w:lastRenderedPageBreak/>
              <w:t xml:space="preserve">По отдельному плану-графику </w:t>
            </w:r>
          </w:p>
        </w:tc>
        <w:tc>
          <w:tcPr>
            <w:tcW w:w="2000" w:type="dxa"/>
          </w:tcPr>
          <w:p w:rsidR="00220E6B" w:rsidRPr="009C2D27" w:rsidRDefault="00220E6B" w:rsidP="00AC421C">
            <w:pPr>
              <w:pStyle w:val="Default"/>
              <w:rPr>
                <w:sz w:val="23"/>
                <w:szCs w:val="23"/>
              </w:rPr>
            </w:pPr>
            <w:r w:rsidRPr="009C2D27">
              <w:rPr>
                <w:sz w:val="23"/>
                <w:szCs w:val="23"/>
              </w:rPr>
              <w:t xml:space="preserve">Повышение профессиональной компетентности </w:t>
            </w:r>
            <w:r w:rsidRPr="009C2D27">
              <w:rPr>
                <w:sz w:val="23"/>
                <w:szCs w:val="23"/>
              </w:rPr>
              <w:lastRenderedPageBreak/>
              <w:t xml:space="preserve">педагога. </w:t>
            </w:r>
          </w:p>
        </w:tc>
        <w:tc>
          <w:tcPr>
            <w:tcW w:w="2264" w:type="dxa"/>
          </w:tcPr>
          <w:p w:rsidR="00220E6B" w:rsidRPr="009C2D27" w:rsidRDefault="00220E6B" w:rsidP="00AC421C">
            <w:pPr>
              <w:pStyle w:val="Default"/>
              <w:rPr>
                <w:sz w:val="23"/>
                <w:szCs w:val="23"/>
              </w:rPr>
            </w:pPr>
            <w:r w:rsidRPr="009C2D27">
              <w:rPr>
                <w:sz w:val="23"/>
                <w:szCs w:val="23"/>
              </w:rPr>
              <w:lastRenderedPageBreak/>
              <w:t xml:space="preserve">Специалисты </w:t>
            </w:r>
            <w:proofErr w:type="spellStart"/>
            <w:r w:rsidRPr="009C2D27">
              <w:rPr>
                <w:sz w:val="23"/>
                <w:szCs w:val="23"/>
              </w:rPr>
              <w:t>ПМПк</w:t>
            </w:r>
            <w:proofErr w:type="spellEnd"/>
          </w:p>
          <w:p w:rsidR="00220E6B" w:rsidRPr="009C2D27" w:rsidRDefault="00220E6B" w:rsidP="00AC421C">
            <w:pPr>
              <w:pStyle w:val="Default"/>
              <w:rPr>
                <w:sz w:val="23"/>
                <w:szCs w:val="23"/>
              </w:rPr>
            </w:pPr>
            <w:r w:rsidRPr="009C2D27">
              <w:rPr>
                <w:sz w:val="23"/>
                <w:szCs w:val="23"/>
              </w:rPr>
              <w:t xml:space="preserve">Заместитель </w:t>
            </w:r>
            <w:r w:rsidRPr="009C2D27">
              <w:rPr>
                <w:sz w:val="23"/>
                <w:szCs w:val="23"/>
              </w:rPr>
              <w:lastRenderedPageBreak/>
              <w:t xml:space="preserve">директора по УВР </w:t>
            </w: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Содержание мониторинга динамики развития детей </w:t>
      </w:r>
    </w:p>
    <w:p w:rsidR="00146CA7" w:rsidRPr="009C2D27" w:rsidRDefault="00146CA7" w:rsidP="00AC421C">
      <w:pPr>
        <w:pStyle w:val="Default"/>
        <w:ind w:firstLine="426"/>
        <w:jc w:val="both"/>
      </w:pPr>
      <w:r w:rsidRPr="009C2D27">
        <w:t xml:space="preserve">Критерии и показатели динамики развития детей с ОВЗ напрямую связаны с компетенциями, жизненно значимыми для детей с ОВЗ. </w:t>
      </w:r>
    </w:p>
    <w:p w:rsidR="00146CA7" w:rsidRPr="009C2D27" w:rsidRDefault="00146CA7"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Таблица 5</w:t>
      </w:r>
    </w:p>
    <w:tbl>
      <w:tblPr>
        <w:tblW w:w="0" w:type="auto"/>
        <w:tblBorders>
          <w:top w:val="nil"/>
          <w:left w:val="nil"/>
          <w:bottom w:val="nil"/>
          <w:right w:val="nil"/>
        </w:tblBorders>
        <w:tblLayout w:type="fixed"/>
        <w:tblLook w:val="0000"/>
      </w:tblPr>
      <w:tblGrid>
        <w:gridCol w:w="2567"/>
      </w:tblGrid>
      <w:tr w:rsidR="00220E6B" w:rsidRPr="009C2D27" w:rsidTr="00220E6B">
        <w:trPr>
          <w:trHeight w:val="107"/>
        </w:trPr>
        <w:tc>
          <w:tcPr>
            <w:tcW w:w="2567" w:type="dxa"/>
          </w:tcPr>
          <w:p w:rsidR="00220E6B" w:rsidRPr="009C2D27" w:rsidRDefault="00220E6B" w:rsidP="00AC421C">
            <w:pPr>
              <w:pStyle w:val="Default"/>
              <w:rPr>
                <w:sz w:val="23"/>
                <w:szCs w:val="23"/>
              </w:rPr>
            </w:pPr>
          </w:p>
        </w:tc>
      </w:tr>
    </w:tbl>
    <w:tbl>
      <w:tblPr>
        <w:tblStyle w:val="a7"/>
        <w:tblW w:w="0" w:type="auto"/>
        <w:tblLook w:val="04A0"/>
      </w:tblPr>
      <w:tblGrid>
        <w:gridCol w:w="2706"/>
        <w:gridCol w:w="2261"/>
        <w:gridCol w:w="2336"/>
        <w:gridCol w:w="2268"/>
      </w:tblGrid>
      <w:tr w:rsidR="00220E6B" w:rsidRPr="009C2D27" w:rsidTr="004F6B21">
        <w:tc>
          <w:tcPr>
            <w:tcW w:w="2392" w:type="dxa"/>
            <w:vMerge w:val="restart"/>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b/>
                <w:bCs/>
                <w:sz w:val="23"/>
                <w:szCs w:val="23"/>
              </w:rPr>
              <w:t>Критерии и показатели</w:t>
            </w:r>
          </w:p>
        </w:tc>
        <w:tc>
          <w:tcPr>
            <w:tcW w:w="7179" w:type="dxa"/>
            <w:gridSpan w:val="3"/>
          </w:tcPr>
          <w:p w:rsidR="00220E6B" w:rsidRPr="009C2D27" w:rsidRDefault="00220E6B" w:rsidP="00AC421C">
            <w:pPr>
              <w:pStyle w:val="Default"/>
              <w:rPr>
                <w:sz w:val="23"/>
                <w:szCs w:val="23"/>
              </w:rPr>
            </w:pPr>
            <w:r w:rsidRPr="009C2D27">
              <w:rPr>
                <w:b/>
                <w:bCs/>
                <w:sz w:val="23"/>
                <w:szCs w:val="23"/>
              </w:rPr>
              <w:t xml:space="preserve">Уровни (отмечаются индивидуально для каждого учащегося) </w:t>
            </w:r>
          </w:p>
        </w:tc>
      </w:tr>
      <w:tr w:rsidR="00220E6B" w:rsidRPr="009C2D27" w:rsidTr="00220E6B">
        <w:tc>
          <w:tcPr>
            <w:tcW w:w="2392" w:type="dxa"/>
            <w:vMerge/>
          </w:tcPr>
          <w:p w:rsidR="00220E6B" w:rsidRPr="009C2D27" w:rsidRDefault="00220E6B" w:rsidP="00AC421C">
            <w:pPr>
              <w:rPr>
                <w:rFonts w:ascii="Times New Roman" w:hAnsi="Times New Roman" w:cs="Times New Roman"/>
                <w:sz w:val="24"/>
                <w:szCs w:val="24"/>
              </w:rPr>
            </w:pPr>
          </w:p>
        </w:tc>
        <w:tc>
          <w:tcPr>
            <w:tcW w:w="2393" w:type="dxa"/>
          </w:tcPr>
          <w:p w:rsidR="00220E6B" w:rsidRPr="009C2D27" w:rsidRDefault="00220E6B" w:rsidP="00AC421C">
            <w:pPr>
              <w:pStyle w:val="Default"/>
              <w:rPr>
                <w:sz w:val="23"/>
                <w:szCs w:val="23"/>
              </w:rPr>
            </w:pPr>
            <w:r w:rsidRPr="009C2D27">
              <w:rPr>
                <w:b/>
                <w:bCs/>
                <w:sz w:val="23"/>
                <w:szCs w:val="23"/>
              </w:rPr>
              <w:t xml:space="preserve">Видимые изменения (высокий уровень) </w:t>
            </w:r>
          </w:p>
        </w:tc>
        <w:tc>
          <w:tcPr>
            <w:tcW w:w="2393" w:type="dxa"/>
          </w:tcPr>
          <w:p w:rsidR="00220E6B" w:rsidRPr="009C2D27" w:rsidRDefault="00220E6B" w:rsidP="00AC421C">
            <w:pPr>
              <w:pStyle w:val="Default"/>
              <w:rPr>
                <w:sz w:val="23"/>
                <w:szCs w:val="23"/>
              </w:rPr>
            </w:pPr>
            <w:r w:rsidRPr="009C2D27">
              <w:rPr>
                <w:b/>
                <w:bCs/>
                <w:sz w:val="23"/>
                <w:szCs w:val="23"/>
              </w:rPr>
              <w:t xml:space="preserve">Изменения незначительные (средний уровень) </w:t>
            </w:r>
          </w:p>
        </w:tc>
        <w:tc>
          <w:tcPr>
            <w:tcW w:w="2393" w:type="dxa"/>
          </w:tcPr>
          <w:p w:rsidR="00220E6B" w:rsidRPr="009C2D27" w:rsidRDefault="00220E6B" w:rsidP="00AC421C">
            <w:pPr>
              <w:pStyle w:val="Default"/>
              <w:rPr>
                <w:sz w:val="23"/>
                <w:szCs w:val="23"/>
              </w:rPr>
            </w:pPr>
            <w:r w:rsidRPr="009C2D27">
              <w:rPr>
                <w:b/>
                <w:bCs/>
                <w:sz w:val="23"/>
                <w:szCs w:val="23"/>
              </w:rPr>
              <w:t xml:space="preserve">Изменения не произошли (низкий уровень) </w:t>
            </w: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Дифференциация и осмысление картины мира:</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интересуется окружающим миром природы, культуры, замечает новое, задаёт вопросы;</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включается в совместную с взрослым исследовательскую деятельность;</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адекватно ведёт себя в быту с точки зрения опасности/безопасности и для себя, и для окружающих;</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вещи в соответствии с их функциями, принятым порядком и характером данной ситуации</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Овладение навыками коммуникации: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реагирует на обращённую речь и просьбы;</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понимает речь окружающих и адекватно реагирует на сказанные слова;</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начинает, поддерживает и завершает разговор;</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 корректно выражает отказ и недовольство, благодарность, сочувствие и т.д.;</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передаёт свои впечатления, соображения, умозаключения так, чтобы быть понятым другим человеком;</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делится своими воспоминаниями, впечатлениями и планами с другими людьми;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слышит свои </w:t>
            </w:r>
            <w:proofErr w:type="spellStart"/>
            <w:r w:rsidRPr="009C2D27">
              <w:rPr>
                <w:rFonts w:ascii="Times New Roman" w:hAnsi="Times New Roman" w:cs="Times New Roman"/>
                <w:sz w:val="24"/>
                <w:szCs w:val="24"/>
              </w:rPr>
              <w:t>речевыеошибки</w:t>
            </w:r>
            <w:proofErr w:type="spellEnd"/>
            <w:r w:rsidRPr="009C2D27">
              <w:rPr>
                <w:rFonts w:ascii="Times New Roman" w:hAnsi="Times New Roman" w:cs="Times New Roman"/>
                <w:sz w:val="24"/>
                <w:szCs w:val="24"/>
              </w:rPr>
              <w:t xml:space="preserve"> и старается их исправлять;</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замечает ошибки в речи одноклассников.</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lastRenderedPageBreak/>
              <w:t>Осмысление своего социального окружения: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доброжелателен</w:t>
            </w:r>
            <w:proofErr w:type="gramEnd"/>
            <w:r w:rsidRPr="009C2D27">
              <w:rPr>
                <w:rFonts w:ascii="Times New Roman" w:hAnsi="Times New Roman" w:cs="Times New Roman"/>
                <w:sz w:val="24"/>
                <w:szCs w:val="24"/>
              </w:rPr>
              <w:t xml:space="preserve"> и сдержан в отношениях с одноклассниками;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уважительно относится к взрослым (учителям, родителям и т.д.);</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достаточно легко устанавливает контакты и взаимоотношения;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соблюдает правила поведения в школе;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мотив действий – не только «хочу», но и «надо»;</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принимает и любит себя;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чувствует себя комфортно с любыми людьми любого возраста, с одноклассниками.</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r w:rsidR="00220E6B" w:rsidRPr="009C2D27" w:rsidTr="00220E6B">
        <w:tc>
          <w:tcPr>
            <w:tcW w:w="2392" w:type="dxa"/>
          </w:tcPr>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Последовательное формирование произвольных процессов: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умеет концентрировать </w:t>
            </w:r>
            <w:r w:rsidRPr="009C2D27">
              <w:rPr>
                <w:rFonts w:ascii="Times New Roman" w:hAnsi="Times New Roman" w:cs="Times New Roman"/>
                <w:sz w:val="24"/>
                <w:szCs w:val="24"/>
              </w:rPr>
              <w:lastRenderedPageBreak/>
              <w:t>внимание;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может удерживать на чём-либо своё внимание;</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использует различные приёмы запоминания;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учится продумывать и планировать свои действия;</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способен</w:t>
            </w:r>
            <w:proofErr w:type="gramEnd"/>
            <w:r w:rsidRPr="009C2D27">
              <w:rPr>
                <w:rFonts w:ascii="Times New Roman" w:hAnsi="Times New Roman" w:cs="Times New Roman"/>
                <w:sz w:val="24"/>
                <w:szCs w:val="24"/>
              </w:rPr>
              <w:t xml:space="preserve"> к </w:t>
            </w:r>
            <w:proofErr w:type="spellStart"/>
            <w:r w:rsidRPr="009C2D27">
              <w:rPr>
                <w:rFonts w:ascii="Times New Roman" w:hAnsi="Times New Roman" w:cs="Times New Roman"/>
                <w:sz w:val="24"/>
                <w:szCs w:val="24"/>
              </w:rPr>
              <w:t>саморегуляции</w:t>
            </w:r>
            <w:proofErr w:type="spellEnd"/>
            <w:r w:rsidRPr="009C2D27">
              <w:rPr>
                <w:rFonts w:ascii="Times New Roman" w:hAnsi="Times New Roman" w:cs="Times New Roman"/>
                <w:sz w:val="24"/>
                <w:szCs w:val="24"/>
              </w:rPr>
              <w:t xml:space="preserve"> и адекватной самооценки своих поступков;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управляет своими эмоциями, поведением, действиями;</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доводит до конца начатое дело;</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знает цель своих действий и поступков;</w:t>
            </w:r>
          </w:p>
          <w:p w:rsidR="00220E6B" w:rsidRPr="009C2D27" w:rsidRDefault="00220E6B" w:rsidP="00AC421C">
            <w:pPr>
              <w:rPr>
                <w:rFonts w:ascii="Times New Roman" w:hAnsi="Times New Roman" w:cs="Times New Roman"/>
                <w:sz w:val="24"/>
                <w:szCs w:val="24"/>
              </w:rPr>
            </w:pPr>
            <w:r w:rsidRPr="009C2D27">
              <w:rPr>
                <w:rFonts w:ascii="Times New Roman" w:hAnsi="Times New Roman" w:cs="Times New Roman"/>
                <w:sz w:val="24"/>
                <w:szCs w:val="24"/>
              </w:rPr>
              <w:t>• старается выполнять все задания и просьбы учителя.</w:t>
            </w: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c>
          <w:tcPr>
            <w:tcW w:w="2393" w:type="dxa"/>
          </w:tcPr>
          <w:p w:rsidR="00220E6B" w:rsidRPr="009C2D27" w:rsidRDefault="00220E6B" w:rsidP="00AC421C">
            <w:pPr>
              <w:jc w:val="both"/>
              <w:rPr>
                <w:rFonts w:ascii="Times New Roman" w:hAnsi="Times New Roman" w:cs="Times New Roman"/>
                <w:sz w:val="24"/>
                <w:szCs w:val="24"/>
              </w:rPr>
            </w:pPr>
          </w:p>
        </w:tc>
      </w:tr>
    </w:tbl>
    <w:p w:rsidR="00146CA7" w:rsidRPr="009C2D27" w:rsidRDefault="00146CA7" w:rsidP="00AC421C">
      <w:pPr>
        <w:spacing w:after="0" w:line="240" w:lineRule="auto"/>
        <w:jc w:val="both"/>
        <w:rPr>
          <w:rFonts w:ascii="Times New Roman" w:hAnsi="Times New Roman" w:cs="Times New Roman"/>
          <w:sz w:val="24"/>
          <w:szCs w:val="24"/>
        </w:rPr>
      </w:pPr>
    </w:p>
    <w:p w:rsidR="00146CA7" w:rsidRPr="009C2D27" w:rsidRDefault="00146CA7" w:rsidP="00AC421C">
      <w:pPr>
        <w:pStyle w:val="Default"/>
        <w:ind w:firstLine="426"/>
        <w:jc w:val="both"/>
      </w:pPr>
      <w:r w:rsidRPr="009C2D27">
        <w:rPr>
          <w:b/>
          <w:bCs/>
        </w:rPr>
        <w:t xml:space="preserve">2.5.4. Описание специальных условий обучения и воспитания детей с ограниченными возможностями здоровья </w:t>
      </w:r>
    </w:p>
    <w:p w:rsidR="00220E6B" w:rsidRPr="009C2D27" w:rsidRDefault="00146CA7" w:rsidP="00AC421C">
      <w:pPr>
        <w:pStyle w:val="Default"/>
        <w:ind w:firstLine="426"/>
        <w:jc w:val="both"/>
      </w:pPr>
      <w:r w:rsidRPr="009C2D27">
        <w:t>1.Специфика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w:t>
      </w:r>
      <w:r w:rsidR="00220E6B" w:rsidRPr="009C2D27">
        <w:t xml:space="preserve">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220E6B" w:rsidRPr="009C2D27" w:rsidRDefault="00220E6B" w:rsidP="00AC421C">
      <w:pPr>
        <w:pStyle w:val="Default"/>
        <w:ind w:firstLine="426"/>
        <w:jc w:val="both"/>
      </w:pPr>
      <w:r w:rsidRPr="009C2D27">
        <w:t xml:space="preserve">В начальных классах работает три специалиста коррекционной работы: логопед, педагог-психолог, дефектолог. </w:t>
      </w:r>
    </w:p>
    <w:p w:rsidR="00220E6B" w:rsidRPr="009C2D27" w:rsidRDefault="00220E6B" w:rsidP="00AC421C">
      <w:pPr>
        <w:pStyle w:val="Default"/>
        <w:ind w:firstLine="426"/>
        <w:jc w:val="both"/>
      </w:pPr>
      <w:r w:rsidRPr="009C2D27">
        <w:t>2. Школа обеспечена учебниками по программе «Школа России», учебным оборудованием по ФГОС (учебных пособий и дидактических материалов). Во всех кабинетах начальных классов есть компьютеры.</w:t>
      </w:r>
    </w:p>
    <w:p w:rsidR="004F6B21" w:rsidRPr="009C2D27" w:rsidRDefault="004F6B21" w:rsidP="00AC421C">
      <w:pPr>
        <w:pStyle w:val="Default"/>
        <w:ind w:firstLine="426"/>
        <w:jc w:val="both"/>
      </w:pPr>
      <w:r w:rsidRPr="009C2D27">
        <w:t>Таблица 3</w:t>
      </w:r>
    </w:p>
    <w:tbl>
      <w:tblPr>
        <w:tblStyle w:val="1"/>
        <w:tblW w:w="9747" w:type="dxa"/>
        <w:tblLayout w:type="fixed"/>
        <w:tblLook w:val="0000"/>
      </w:tblPr>
      <w:tblGrid>
        <w:gridCol w:w="534"/>
        <w:gridCol w:w="1842"/>
        <w:gridCol w:w="3544"/>
        <w:gridCol w:w="3827"/>
      </w:tblGrid>
      <w:tr w:rsidR="004F6B21" w:rsidRPr="009C2D27" w:rsidTr="005B082F">
        <w:trPr>
          <w:trHeight w:val="383"/>
        </w:trPr>
        <w:tc>
          <w:tcPr>
            <w:tcW w:w="53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 </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b/>
                <w:bCs/>
                <w:color w:val="000000"/>
                <w:sz w:val="23"/>
                <w:szCs w:val="23"/>
              </w:rPr>
              <w:t>п</w:t>
            </w:r>
            <w:proofErr w:type="gramEnd"/>
            <w:r w:rsidRPr="009C2D27">
              <w:rPr>
                <w:rFonts w:ascii="Times New Roman" w:hAnsi="Times New Roman" w:cs="Times New Roman"/>
                <w:b/>
                <w:bCs/>
                <w:color w:val="000000"/>
                <w:sz w:val="23"/>
                <w:szCs w:val="23"/>
              </w:rPr>
              <w:t xml:space="preserve">/п </w:t>
            </w:r>
          </w:p>
        </w:tc>
        <w:tc>
          <w:tcPr>
            <w:tcW w:w="1842"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Особенность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ребёнка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(диагноз) </w:t>
            </w:r>
          </w:p>
        </w:tc>
        <w:tc>
          <w:tcPr>
            <w:tcW w:w="354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Характерные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особенности развития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детей </w:t>
            </w:r>
          </w:p>
        </w:tc>
        <w:tc>
          <w:tcPr>
            <w:tcW w:w="3827"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Рекомендуемые условия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обучения и воспитания </w:t>
            </w:r>
          </w:p>
        </w:tc>
      </w:tr>
      <w:tr w:rsidR="004F6B21" w:rsidRPr="009C2D27" w:rsidTr="005B082F">
        <w:trPr>
          <w:trHeight w:val="1407"/>
        </w:trPr>
        <w:tc>
          <w:tcPr>
            <w:tcW w:w="53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 </w:t>
            </w:r>
          </w:p>
        </w:tc>
        <w:tc>
          <w:tcPr>
            <w:tcW w:w="1842"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Дети с задержкой психического развития </w:t>
            </w:r>
          </w:p>
        </w:tc>
        <w:tc>
          <w:tcPr>
            <w:tcW w:w="3544"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 Снижение работоспособности;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 повышенная истощаемость;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 неустойчивость внимания;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4) более низкий уровень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развития восприятия;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 недостаточная продуктивность произвольной памяти;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 отставание в развитии всех форм мышления;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 дефекты звукопроизношения;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8) своеобразное поведение;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9) бедный словарный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запас;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10) низкий навык само-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контроля;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11) незрелость эмоционально-волевой сферы;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12) ограниченный за-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пас общих сведений 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представлений;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13) слабая техника чтения;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14) неудовлетворительный навык каллиграфии;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15) трудности в счёте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через 10, </w:t>
            </w:r>
            <w:proofErr w:type="gramStart"/>
            <w:r w:rsidRPr="009C2D27">
              <w:rPr>
                <w:rFonts w:ascii="Times New Roman" w:hAnsi="Times New Roman" w:cs="Times New Roman"/>
                <w:color w:val="000000"/>
                <w:sz w:val="23"/>
                <w:szCs w:val="23"/>
              </w:rPr>
              <w:t>решении</w:t>
            </w:r>
            <w:proofErr w:type="gramEnd"/>
            <w:r w:rsidRPr="009C2D27">
              <w:rPr>
                <w:rFonts w:ascii="Times New Roman" w:hAnsi="Times New Roman" w:cs="Times New Roman"/>
                <w:color w:val="000000"/>
                <w:sz w:val="23"/>
                <w:szCs w:val="23"/>
              </w:rPr>
              <w:t xml:space="preserve"> задач. </w:t>
            </w:r>
          </w:p>
        </w:tc>
        <w:tc>
          <w:tcPr>
            <w:tcW w:w="3827" w:type="dxa"/>
          </w:tcPr>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1. Соответствие темпа, объёма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 сложности учебной программы реальным познавательным возможностям ребёнка, уровню развития его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когнитивной сферы, уровню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подготовленности, то есть уже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усвоенным знаниям и навыкам.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2. Целенаправленное развитие </w:t>
            </w:r>
            <w:proofErr w:type="spellStart"/>
            <w:r w:rsidRPr="009C2D27">
              <w:rPr>
                <w:rFonts w:ascii="Times New Roman" w:hAnsi="Times New Roman" w:cs="Times New Roman"/>
                <w:color w:val="000000"/>
                <w:sz w:val="23"/>
                <w:szCs w:val="23"/>
              </w:rPr>
              <w:t>общеинтеллектуальной</w:t>
            </w:r>
            <w:proofErr w:type="spell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lastRenderedPageBreak/>
              <w:t xml:space="preserve">деятельности (умение осознавать учебные задачи, ориентироваться в условиях, осмысливать информацию).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3. Сотрудничество с взрослыми, оказание педагогом необходимой помощи ребёнку </w:t>
            </w:r>
            <w:proofErr w:type="gramStart"/>
            <w:r w:rsidRPr="009C2D27">
              <w:rPr>
                <w:rFonts w:ascii="Times New Roman" w:hAnsi="Times New Roman" w:cs="Times New Roman"/>
                <w:color w:val="000000"/>
                <w:sz w:val="23"/>
                <w:szCs w:val="23"/>
              </w:rPr>
              <w:t>с</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учётом его </w:t>
            </w:r>
            <w:proofErr w:type="gramStart"/>
            <w:r w:rsidRPr="009C2D27">
              <w:rPr>
                <w:rFonts w:ascii="Times New Roman" w:hAnsi="Times New Roman" w:cs="Times New Roman"/>
                <w:color w:val="000000"/>
                <w:sz w:val="23"/>
                <w:szCs w:val="23"/>
              </w:rPr>
              <w:t>индивидуальных</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проблем.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4. Индивидуальная дозированная помощь ученику, решение диагностических задач.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5. Развитие у ребёнка чувствительности к помощи,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способности воспринимать и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принимать помощь.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6. Малая наполняемость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класса (10–12 человек).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7. Щадящий режим работы,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соблюдение </w:t>
            </w:r>
            <w:proofErr w:type="gramStart"/>
            <w:r w:rsidRPr="009C2D27">
              <w:rPr>
                <w:rFonts w:ascii="Times New Roman" w:hAnsi="Times New Roman" w:cs="Times New Roman"/>
                <w:color w:val="000000"/>
                <w:sz w:val="23"/>
                <w:szCs w:val="23"/>
              </w:rPr>
              <w:t>гигиенических</w:t>
            </w:r>
            <w:proofErr w:type="gramEnd"/>
            <w:r w:rsidRPr="009C2D27">
              <w:rPr>
                <w:rFonts w:ascii="Times New Roman" w:hAnsi="Times New Roman" w:cs="Times New Roman"/>
                <w:color w:val="000000"/>
                <w:sz w:val="23"/>
                <w:szCs w:val="23"/>
              </w:rPr>
              <w:t xml:space="preserve"> и </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spellStart"/>
            <w:r w:rsidRPr="009C2D27">
              <w:rPr>
                <w:rFonts w:ascii="Times New Roman" w:hAnsi="Times New Roman" w:cs="Times New Roman"/>
                <w:color w:val="000000"/>
                <w:sz w:val="23"/>
                <w:szCs w:val="23"/>
              </w:rPr>
              <w:t>валеологических</w:t>
            </w:r>
            <w:proofErr w:type="spellEnd"/>
            <w:r w:rsidRPr="009C2D27">
              <w:rPr>
                <w:rFonts w:ascii="Times New Roman" w:hAnsi="Times New Roman" w:cs="Times New Roman"/>
                <w:color w:val="000000"/>
                <w:sz w:val="23"/>
                <w:szCs w:val="23"/>
              </w:rPr>
              <w:t xml:space="preserve"> требований.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8. Организация классов коррекционно-развивающего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обучения в стенах </w:t>
            </w:r>
            <w:proofErr w:type="gramStart"/>
            <w:r w:rsidRPr="009C2D27">
              <w:rPr>
                <w:rFonts w:ascii="Times New Roman" w:hAnsi="Times New Roman" w:cs="Times New Roman"/>
                <w:color w:val="000000"/>
                <w:sz w:val="23"/>
                <w:szCs w:val="23"/>
              </w:rPr>
              <w:t>массовой</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школы. 9. Специально </w:t>
            </w:r>
            <w:proofErr w:type="gramStart"/>
            <w:r w:rsidRPr="009C2D27">
              <w:rPr>
                <w:rFonts w:ascii="Times New Roman" w:hAnsi="Times New Roman" w:cs="Times New Roman"/>
                <w:color w:val="000000"/>
                <w:sz w:val="23"/>
                <w:szCs w:val="23"/>
              </w:rPr>
              <w:t>подготовленный</w:t>
            </w:r>
            <w:proofErr w:type="gramEnd"/>
            <w:r w:rsidRPr="009C2D27">
              <w:rPr>
                <w:rFonts w:ascii="Times New Roman" w:hAnsi="Times New Roman" w:cs="Times New Roman"/>
                <w:color w:val="000000"/>
                <w:sz w:val="23"/>
                <w:szCs w:val="23"/>
              </w:rPr>
              <w:t xml:space="preserve"> в области коррекционной</w:t>
            </w:r>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color w:val="000000"/>
                <w:sz w:val="23"/>
                <w:szCs w:val="23"/>
              </w:rPr>
              <w:t>педагогики (специальной</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педагогики и коррекционной</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психологии) специалист –</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учитель, способный создать </w:t>
            </w:r>
            <w:proofErr w:type="gramStart"/>
            <w:r w:rsidRPr="009C2D27">
              <w:rPr>
                <w:rFonts w:ascii="Times New Roman" w:hAnsi="Times New Roman" w:cs="Times New Roman"/>
                <w:color w:val="000000"/>
                <w:sz w:val="23"/>
                <w:szCs w:val="23"/>
              </w:rPr>
              <w:t>в</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proofErr w:type="gramStart"/>
            <w:r w:rsidRPr="009C2D27">
              <w:rPr>
                <w:rFonts w:ascii="Times New Roman" w:hAnsi="Times New Roman" w:cs="Times New Roman"/>
                <w:color w:val="000000"/>
                <w:sz w:val="23"/>
                <w:szCs w:val="23"/>
              </w:rPr>
              <w:t>классе</w:t>
            </w:r>
            <w:proofErr w:type="gramEnd"/>
            <w:r w:rsidRPr="009C2D27">
              <w:rPr>
                <w:rFonts w:ascii="Times New Roman" w:hAnsi="Times New Roman" w:cs="Times New Roman"/>
                <w:color w:val="000000"/>
                <w:sz w:val="23"/>
                <w:szCs w:val="23"/>
              </w:rPr>
              <w:t xml:space="preserve"> особую доброжелательную, доверительную атмосферу.</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10. Создание у </w:t>
            </w:r>
            <w:proofErr w:type="gramStart"/>
            <w:r w:rsidRPr="009C2D27">
              <w:rPr>
                <w:rFonts w:ascii="Times New Roman" w:hAnsi="Times New Roman" w:cs="Times New Roman"/>
                <w:color w:val="000000"/>
                <w:sz w:val="23"/>
                <w:szCs w:val="23"/>
              </w:rPr>
              <w:t>неуспевающего</w:t>
            </w:r>
            <w:proofErr w:type="gramEnd"/>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ученика чувства защищённости и эмоционального ком-</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форта.</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11. Безусловная личная поддержка ученика учителями</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школы.</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12. Взаимодействие и взаимопомощь детей в процессе</w:t>
            </w:r>
          </w:p>
          <w:p w:rsidR="004F6B21" w:rsidRPr="009C2D27" w:rsidRDefault="004F6B21"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учебной деятельности.</w:t>
            </w:r>
          </w:p>
        </w:tc>
      </w:tr>
      <w:tr w:rsidR="004F6B21" w:rsidRPr="009C2D27" w:rsidTr="005B082F">
        <w:trPr>
          <w:trHeight w:val="556"/>
        </w:trPr>
        <w:tc>
          <w:tcPr>
            <w:tcW w:w="534" w:type="dxa"/>
          </w:tcPr>
          <w:p w:rsidR="004F6B21" w:rsidRPr="009C2D27" w:rsidRDefault="004F6B21" w:rsidP="00AC421C">
            <w:pPr>
              <w:pStyle w:val="Default"/>
              <w:rPr>
                <w:sz w:val="23"/>
                <w:szCs w:val="23"/>
              </w:rPr>
            </w:pPr>
            <w:r w:rsidRPr="009C2D27">
              <w:rPr>
                <w:sz w:val="23"/>
                <w:szCs w:val="23"/>
              </w:rPr>
              <w:lastRenderedPageBreak/>
              <w:t xml:space="preserve">2 </w:t>
            </w:r>
          </w:p>
        </w:tc>
        <w:tc>
          <w:tcPr>
            <w:tcW w:w="1842" w:type="dxa"/>
          </w:tcPr>
          <w:p w:rsidR="004F6B21" w:rsidRPr="009C2D27" w:rsidRDefault="004F6B21" w:rsidP="00AC421C">
            <w:pPr>
              <w:pStyle w:val="Default"/>
              <w:rPr>
                <w:sz w:val="23"/>
                <w:szCs w:val="23"/>
              </w:rPr>
            </w:pPr>
            <w:r w:rsidRPr="009C2D27">
              <w:rPr>
                <w:sz w:val="23"/>
                <w:szCs w:val="23"/>
              </w:rPr>
              <w:t xml:space="preserve">Дети с </w:t>
            </w:r>
            <w:proofErr w:type="gramStart"/>
            <w:r w:rsidRPr="009C2D27">
              <w:rPr>
                <w:sz w:val="23"/>
                <w:szCs w:val="23"/>
              </w:rPr>
              <w:t>лёгкой</w:t>
            </w:r>
            <w:proofErr w:type="gramEnd"/>
          </w:p>
          <w:p w:rsidR="004F6B21" w:rsidRPr="009C2D27" w:rsidRDefault="004F6B21" w:rsidP="00AC421C">
            <w:pPr>
              <w:pStyle w:val="Default"/>
              <w:rPr>
                <w:sz w:val="23"/>
                <w:szCs w:val="23"/>
              </w:rPr>
            </w:pPr>
            <w:r w:rsidRPr="009C2D27">
              <w:rPr>
                <w:sz w:val="23"/>
                <w:szCs w:val="23"/>
              </w:rPr>
              <w:t xml:space="preserve">степенью умственной </w:t>
            </w:r>
          </w:p>
          <w:p w:rsidR="004F6B21" w:rsidRPr="009C2D27" w:rsidRDefault="004F6B21" w:rsidP="00AC421C">
            <w:pPr>
              <w:pStyle w:val="Default"/>
              <w:rPr>
                <w:sz w:val="23"/>
                <w:szCs w:val="23"/>
              </w:rPr>
            </w:pPr>
            <w:r w:rsidRPr="009C2D27">
              <w:rPr>
                <w:sz w:val="23"/>
                <w:szCs w:val="23"/>
              </w:rPr>
              <w:t xml:space="preserve">отсталости, </w:t>
            </w:r>
            <w:proofErr w:type="gramStart"/>
            <w:r w:rsidRPr="009C2D27">
              <w:rPr>
                <w:sz w:val="23"/>
                <w:szCs w:val="23"/>
              </w:rPr>
              <w:t>в</w:t>
            </w:r>
            <w:proofErr w:type="gramEnd"/>
          </w:p>
          <w:p w:rsidR="004F6B21" w:rsidRPr="009C2D27" w:rsidRDefault="004F6B21" w:rsidP="00AC421C">
            <w:pPr>
              <w:pStyle w:val="Default"/>
              <w:rPr>
                <w:sz w:val="23"/>
                <w:szCs w:val="23"/>
              </w:rPr>
            </w:pPr>
            <w:r w:rsidRPr="009C2D27">
              <w:rPr>
                <w:sz w:val="23"/>
                <w:szCs w:val="23"/>
              </w:rPr>
              <w:t xml:space="preserve">том числе </w:t>
            </w:r>
            <w:proofErr w:type="gramStart"/>
            <w:r w:rsidRPr="009C2D27">
              <w:rPr>
                <w:sz w:val="23"/>
                <w:szCs w:val="23"/>
              </w:rPr>
              <w:t>с</w:t>
            </w:r>
            <w:proofErr w:type="gramEnd"/>
          </w:p>
          <w:p w:rsidR="004F6B21" w:rsidRPr="009C2D27" w:rsidRDefault="004F6B21" w:rsidP="00AC421C">
            <w:pPr>
              <w:pStyle w:val="Default"/>
              <w:rPr>
                <w:sz w:val="23"/>
                <w:szCs w:val="23"/>
              </w:rPr>
            </w:pPr>
            <w:r w:rsidRPr="009C2D27">
              <w:rPr>
                <w:sz w:val="23"/>
                <w:szCs w:val="23"/>
              </w:rPr>
              <w:t xml:space="preserve">проявлениями </w:t>
            </w:r>
          </w:p>
          <w:p w:rsidR="004F6B21" w:rsidRPr="009C2D27" w:rsidRDefault="004F6B21" w:rsidP="00AC421C">
            <w:pPr>
              <w:pStyle w:val="Default"/>
              <w:rPr>
                <w:sz w:val="23"/>
                <w:szCs w:val="23"/>
              </w:rPr>
            </w:pPr>
            <w:proofErr w:type="gramStart"/>
            <w:r w:rsidRPr="009C2D27">
              <w:rPr>
                <w:sz w:val="23"/>
                <w:szCs w:val="23"/>
              </w:rPr>
              <w:t xml:space="preserve">аутизма (по </w:t>
            </w:r>
            <w:proofErr w:type="gramEnd"/>
          </w:p>
          <w:p w:rsidR="004F6B21" w:rsidRPr="009C2D27" w:rsidRDefault="004F6B21" w:rsidP="00AC421C">
            <w:pPr>
              <w:pStyle w:val="Default"/>
              <w:rPr>
                <w:sz w:val="23"/>
                <w:szCs w:val="23"/>
              </w:rPr>
            </w:pPr>
            <w:r w:rsidRPr="009C2D27">
              <w:rPr>
                <w:sz w:val="23"/>
                <w:szCs w:val="23"/>
              </w:rPr>
              <w:t xml:space="preserve">желанию родителей и в силу других </w:t>
            </w:r>
          </w:p>
          <w:p w:rsidR="004F6B21" w:rsidRPr="009C2D27" w:rsidRDefault="004F6B21" w:rsidP="00AC421C">
            <w:pPr>
              <w:pStyle w:val="Default"/>
              <w:rPr>
                <w:sz w:val="23"/>
                <w:szCs w:val="23"/>
              </w:rPr>
            </w:pPr>
            <w:r w:rsidRPr="009C2D27">
              <w:rPr>
                <w:sz w:val="23"/>
                <w:szCs w:val="23"/>
              </w:rPr>
              <w:t xml:space="preserve">обстоятельств </w:t>
            </w:r>
          </w:p>
          <w:p w:rsidR="004F6B21" w:rsidRPr="009C2D27" w:rsidRDefault="004F6B21" w:rsidP="00AC421C">
            <w:pPr>
              <w:pStyle w:val="Default"/>
              <w:rPr>
                <w:sz w:val="23"/>
                <w:szCs w:val="23"/>
              </w:rPr>
            </w:pPr>
            <w:r w:rsidRPr="009C2D27">
              <w:rPr>
                <w:sz w:val="23"/>
                <w:szCs w:val="23"/>
              </w:rPr>
              <w:lastRenderedPageBreak/>
              <w:t xml:space="preserve">могут учиться </w:t>
            </w:r>
          </w:p>
          <w:p w:rsidR="004F6B21" w:rsidRPr="009C2D27" w:rsidRDefault="004F6B21" w:rsidP="00AC421C">
            <w:pPr>
              <w:pStyle w:val="Default"/>
              <w:rPr>
                <w:sz w:val="23"/>
                <w:szCs w:val="23"/>
              </w:rPr>
            </w:pPr>
            <w:r w:rsidRPr="009C2D27">
              <w:rPr>
                <w:sz w:val="23"/>
                <w:szCs w:val="23"/>
              </w:rPr>
              <w:t xml:space="preserve">в общеобразовательной </w:t>
            </w:r>
          </w:p>
          <w:p w:rsidR="004F6B21" w:rsidRPr="009C2D27" w:rsidRDefault="004F6B21" w:rsidP="00AC421C">
            <w:pPr>
              <w:pStyle w:val="Default"/>
              <w:rPr>
                <w:sz w:val="23"/>
                <w:szCs w:val="23"/>
              </w:rPr>
            </w:pPr>
            <w:r w:rsidRPr="009C2D27">
              <w:rPr>
                <w:sz w:val="23"/>
                <w:szCs w:val="23"/>
              </w:rPr>
              <w:t xml:space="preserve">школе) </w:t>
            </w:r>
          </w:p>
        </w:tc>
        <w:tc>
          <w:tcPr>
            <w:tcW w:w="3544" w:type="dxa"/>
          </w:tcPr>
          <w:p w:rsidR="004F6B21" w:rsidRPr="009C2D27" w:rsidRDefault="004F6B21" w:rsidP="00AC421C">
            <w:pPr>
              <w:pStyle w:val="Default"/>
              <w:rPr>
                <w:sz w:val="23"/>
                <w:szCs w:val="23"/>
              </w:rPr>
            </w:pPr>
            <w:r w:rsidRPr="009C2D27">
              <w:rPr>
                <w:sz w:val="23"/>
                <w:szCs w:val="23"/>
              </w:rPr>
              <w:lastRenderedPageBreak/>
              <w:t xml:space="preserve">Характерно недоразвитие: </w:t>
            </w:r>
          </w:p>
          <w:p w:rsidR="004F6B21" w:rsidRPr="009C2D27" w:rsidRDefault="004F6B21" w:rsidP="00AC421C">
            <w:pPr>
              <w:pStyle w:val="Default"/>
              <w:rPr>
                <w:sz w:val="23"/>
                <w:szCs w:val="23"/>
              </w:rPr>
            </w:pPr>
            <w:r w:rsidRPr="009C2D27">
              <w:rPr>
                <w:sz w:val="23"/>
                <w:szCs w:val="23"/>
              </w:rPr>
              <w:t xml:space="preserve">1) познавательных интересов: они меньше </w:t>
            </w:r>
          </w:p>
          <w:p w:rsidR="004F6B21" w:rsidRPr="009C2D27" w:rsidRDefault="004F6B21" w:rsidP="00AC421C">
            <w:pPr>
              <w:pStyle w:val="Default"/>
              <w:rPr>
                <w:sz w:val="23"/>
                <w:szCs w:val="23"/>
              </w:rPr>
            </w:pPr>
            <w:r w:rsidRPr="009C2D27">
              <w:rPr>
                <w:sz w:val="23"/>
                <w:szCs w:val="23"/>
              </w:rPr>
              <w:t>испытывают потребность в познании, «</w:t>
            </w:r>
            <w:proofErr w:type="gramStart"/>
            <w:r w:rsidRPr="009C2D27">
              <w:rPr>
                <w:sz w:val="23"/>
                <w:szCs w:val="23"/>
              </w:rPr>
              <w:t>про</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сто не хотят ничего </w:t>
            </w:r>
          </w:p>
          <w:p w:rsidR="004F6B21" w:rsidRPr="009C2D27" w:rsidRDefault="004F6B21" w:rsidP="00AC421C">
            <w:pPr>
              <w:pStyle w:val="Default"/>
              <w:rPr>
                <w:sz w:val="23"/>
                <w:szCs w:val="23"/>
              </w:rPr>
            </w:pPr>
            <w:r w:rsidRPr="009C2D27">
              <w:rPr>
                <w:sz w:val="23"/>
                <w:szCs w:val="23"/>
              </w:rPr>
              <w:t xml:space="preserve">знать»; </w:t>
            </w:r>
          </w:p>
          <w:p w:rsidR="004F6B21" w:rsidRPr="009C2D27" w:rsidRDefault="004F6B21" w:rsidP="00AC421C">
            <w:pPr>
              <w:pStyle w:val="Default"/>
              <w:rPr>
                <w:sz w:val="23"/>
                <w:szCs w:val="23"/>
              </w:rPr>
            </w:pPr>
            <w:r w:rsidRPr="009C2D27">
              <w:rPr>
                <w:sz w:val="23"/>
                <w:szCs w:val="23"/>
              </w:rPr>
              <w:t xml:space="preserve">2) недоразвитие (часто </w:t>
            </w:r>
          </w:p>
          <w:p w:rsidR="004F6B21" w:rsidRPr="009C2D27" w:rsidRDefault="004F6B21" w:rsidP="00AC421C">
            <w:pPr>
              <w:pStyle w:val="Default"/>
              <w:rPr>
                <w:sz w:val="23"/>
                <w:szCs w:val="23"/>
              </w:rPr>
            </w:pPr>
            <w:proofErr w:type="gramStart"/>
            <w:r w:rsidRPr="009C2D27">
              <w:rPr>
                <w:sz w:val="23"/>
                <w:szCs w:val="23"/>
              </w:rPr>
              <w:t>глубокое</w:t>
            </w:r>
            <w:proofErr w:type="gramEnd"/>
            <w:r w:rsidRPr="009C2D27">
              <w:rPr>
                <w:sz w:val="23"/>
                <w:szCs w:val="23"/>
              </w:rPr>
              <w:t xml:space="preserve">) всех сторон </w:t>
            </w:r>
          </w:p>
          <w:p w:rsidR="004F6B21" w:rsidRPr="009C2D27" w:rsidRDefault="004F6B21" w:rsidP="00AC421C">
            <w:pPr>
              <w:pStyle w:val="Default"/>
              <w:rPr>
                <w:sz w:val="23"/>
                <w:szCs w:val="23"/>
              </w:rPr>
            </w:pPr>
            <w:r w:rsidRPr="009C2D27">
              <w:rPr>
                <w:sz w:val="23"/>
                <w:szCs w:val="23"/>
              </w:rPr>
              <w:t xml:space="preserve">психической деятельности; </w:t>
            </w:r>
          </w:p>
          <w:p w:rsidR="004F6B21" w:rsidRPr="009C2D27" w:rsidRDefault="004F6B21" w:rsidP="00AC421C">
            <w:pPr>
              <w:pStyle w:val="Default"/>
              <w:rPr>
                <w:sz w:val="23"/>
                <w:szCs w:val="23"/>
              </w:rPr>
            </w:pPr>
            <w:r w:rsidRPr="009C2D27">
              <w:rPr>
                <w:sz w:val="23"/>
                <w:szCs w:val="23"/>
              </w:rPr>
              <w:t xml:space="preserve">3) моторики; </w:t>
            </w:r>
          </w:p>
          <w:p w:rsidR="004F6B21" w:rsidRPr="009C2D27" w:rsidRDefault="004F6B21" w:rsidP="00AC421C">
            <w:pPr>
              <w:pStyle w:val="Default"/>
              <w:rPr>
                <w:sz w:val="23"/>
                <w:szCs w:val="23"/>
              </w:rPr>
            </w:pPr>
            <w:r w:rsidRPr="009C2D27">
              <w:rPr>
                <w:sz w:val="23"/>
                <w:szCs w:val="23"/>
              </w:rPr>
              <w:lastRenderedPageBreak/>
              <w:t xml:space="preserve">4) уровня </w:t>
            </w:r>
            <w:proofErr w:type="spellStart"/>
            <w:r w:rsidRPr="009C2D27">
              <w:rPr>
                <w:sz w:val="23"/>
                <w:szCs w:val="23"/>
              </w:rPr>
              <w:t>мотивированности</w:t>
            </w:r>
            <w:proofErr w:type="spellEnd"/>
            <w:r w:rsidRPr="009C2D27">
              <w:rPr>
                <w:sz w:val="23"/>
                <w:szCs w:val="23"/>
              </w:rPr>
              <w:t xml:space="preserve"> и потребностей; </w:t>
            </w:r>
          </w:p>
          <w:p w:rsidR="004F6B21" w:rsidRPr="009C2D27" w:rsidRDefault="004F6B21" w:rsidP="00AC421C">
            <w:pPr>
              <w:pStyle w:val="Default"/>
              <w:rPr>
                <w:sz w:val="23"/>
                <w:szCs w:val="23"/>
              </w:rPr>
            </w:pPr>
            <w:r w:rsidRPr="009C2D27">
              <w:rPr>
                <w:sz w:val="23"/>
                <w:szCs w:val="23"/>
              </w:rPr>
              <w:t xml:space="preserve">5) всех компонентов </w:t>
            </w:r>
          </w:p>
          <w:p w:rsidR="004F6B21" w:rsidRPr="009C2D27" w:rsidRDefault="004F6B21" w:rsidP="00AC421C">
            <w:pPr>
              <w:pStyle w:val="Default"/>
              <w:rPr>
                <w:sz w:val="23"/>
                <w:szCs w:val="23"/>
              </w:rPr>
            </w:pPr>
            <w:r w:rsidRPr="009C2D27">
              <w:rPr>
                <w:sz w:val="23"/>
                <w:szCs w:val="23"/>
              </w:rPr>
              <w:t xml:space="preserve">устной речи, </w:t>
            </w:r>
            <w:proofErr w:type="gramStart"/>
            <w:r w:rsidRPr="009C2D27">
              <w:rPr>
                <w:sz w:val="23"/>
                <w:szCs w:val="23"/>
              </w:rPr>
              <w:t>касающихся</w:t>
            </w:r>
            <w:proofErr w:type="gramEnd"/>
            <w:r w:rsidRPr="009C2D27">
              <w:rPr>
                <w:sz w:val="23"/>
                <w:szCs w:val="23"/>
              </w:rPr>
              <w:t xml:space="preserve"> фонетико-фонематической и лексико-грамматической </w:t>
            </w:r>
          </w:p>
          <w:p w:rsidR="004F6B21" w:rsidRPr="009C2D27" w:rsidRDefault="004F6B21" w:rsidP="00AC421C">
            <w:pPr>
              <w:pStyle w:val="Default"/>
              <w:rPr>
                <w:sz w:val="23"/>
                <w:szCs w:val="23"/>
              </w:rPr>
            </w:pPr>
            <w:r w:rsidRPr="009C2D27">
              <w:rPr>
                <w:sz w:val="23"/>
                <w:szCs w:val="23"/>
              </w:rPr>
              <w:t xml:space="preserve">сторон; возможны все </w:t>
            </w:r>
          </w:p>
          <w:p w:rsidR="004F6B21" w:rsidRPr="009C2D27" w:rsidRDefault="004F6B21" w:rsidP="00AC421C">
            <w:pPr>
              <w:pStyle w:val="Default"/>
              <w:rPr>
                <w:sz w:val="23"/>
                <w:szCs w:val="23"/>
              </w:rPr>
            </w:pPr>
            <w:r w:rsidRPr="009C2D27">
              <w:rPr>
                <w:sz w:val="23"/>
                <w:szCs w:val="23"/>
              </w:rPr>
              <w:t xml:space="preserve">виды речевых нарушений; </w:t>
            </w:r>
          </w:p>
          <w:p w:rsidR="004F6B21" w:rsidRPr="009C2D27" w:rsidRDefault="004F6B21" w:rsidP="00AC421C">
            <w:pPr>
              <w:pStyle w:val="Default"/>
              <w:rPr>
                <w:sz w:val="23"/>
                <w:szCs w:val="23"/>
              </w:rPr>
            </w:pPr>
            <w:r w:rsidRPr="009C2D27">
              <w:rPr>
                <w:sz w:val="23"/>
                <w:szCs w:val="23"/>
              </w:rPr>
              <w:t xml:space="preserve">6) мыслительных процессов, мышления – </w:t>
            </w:r>
          </w:p>
          <w:p w:rsidR="004F6B21" w:rsidRPr="009C2D27" w:rsidRDefault="004F6B21" w:rsidP="00AC421C">
            <w:pPr>
              <w:pStyle w:val="Default"/>
              <w:rPr>
                <w:sz w:val="23"/>
                <w:szCs w:val="23"/>
              </w:rPr>
            </w:pPr>
            <w:r w:rsidRPr="009C2D27">
              <w:rPr>
                <w:sz w:val="23"/>
                <w:szCs w:val="23"/>
              </w:rPr>
              <w:t xml:space="preserve">медленно формируются </w:t>
            </w:r>
          </w:p>
          <w:p w:rsidR="004F6B21" w:rsidRPr="009C2D27" w:rsidRDefault="004F6B21" w:rsidP="00AC421C">
            <w:pPr>
              <w:pStyle w:val="Default"/>
              <w:rPr>
                <w:sz w:val="23"/>
                <w:szCs w:val="23"/>
              </w:rPr>
            </w:pPr>
            <w:r w:rsidRPr="009C2D27">
              <w:rPr>
                <w:sz w:val="23"/>
                <w:szCs w:val="23"/>
              </w:rPr>
              <w:t xml:space="preserve">обобщающие понятия; </w:t>
            </w:r>
          </w:p>
          <w:p w:rsidR="004F6B21" w:rsidRPr="009C2D27" w:rsidRDefault="004F6B21" w:rsidP="00AC421C">
            <w:pPr>
              <w:pStyle w:val="Default"/>
              <w:rPr>
                <w:sz w:val="23"/>
                <w:szCs w:val="23"/>
              </w:rPr>
            </w:pPr>
            <w:r w:rsidRPr="009C2D27">
              <w:rPr>
                <w:sz w:val="23"/>
                <w:szCs w:val="23"/>
              </w:rPr>
              <w:t xml:space="preserve">не формируется словесно-логическое и абстрактное мышление; </w:t>
            </w:r>
          </w:p>
          <w:p w:rsidR="004F6B21" w:rsidRPr="009C2D27" w:rsidRDefault="004F6B21" w:rsidP="00AC421C">
            <w:pPr>
              <w:pStyle w:val="Default"/>
              <w:rPr>
                <w:sz w:val="23"/>
                <w:szCs w:val="23"/>
              </w:rPr>
            </w:pPr>
            <w:r w:rsidRPr="009C2D27">
              <w:rPr>
                <w:sz w:val="23"/>
                <w:szCs w:val="23"/>
              </w:rPr>
              <w:t xml:space="preserve">медленно развивается </w:t>
            </w:r>
          </w:p>
          <w:p w:rsidR="004F6B21" w:rsidRPr="009C2D27" w:rsidRDefault="004F6B21" w:rsidP="00AC421C">
            <w:pPr>
              <w:pStyle w:val="Default"/>
              <w:rPr>
                <w:sz w:val="23"/>
                <w:szCs w:val="23"/>
              </w:rPr>
            </w:pPr>
            <w:r w:rsidRPr="009C2D27">
              <w:rPr>
                <w:sz w:val="23"/>
                <w:szCs w:val="23"/>
              </w:rPr>
              <w:t xml:space="preserve">словарный и грамматический строй речи; </w:t>
            </w:r>
          </w:p>
          <w:p w:rsidR="005B082F" w:rsidRPr="009C2D27" w:rsidRDefault="004F6B21" w:rsidP="00AC421C">
            <w:pPr>
              <w:pStyle w:val="Default"/>
              <w:rPr>
                <w:sz w:val="23"/>
                <w:szCs w:val="23"/>
              </w:rPr>
            </w:pPr>
            <w:r w:rsidRPr="009C2D27">
              <w:rPr>
                <w:sz w:val="23"/>
                <w:szCs w:val="23"/>
              </w:rPr>
              <w:t xml:space="preserve">7) всех видов продуктивной деятельности; </w:t>
            </w:r>
          </w:p>
          <w:p w:rsidR="004F6B21" w:rsidRPr="009C2D27" w:rsidRDefault="004F6B21" w:rsidP="00AC421C">
            <w:pPr>
              <w:pStyle w:val="Default"/>
              <w:rPr>
                <w:sz w:val="23"/>
                <w:szCs w:val="23"/>
              </w:rPr>
            </w:pPr>
            <w:r w:rsidRPr="009C2D27">
              <w:rPr>
                <w:sz w:val="23"/>
                <w:szCs w:val="23"/>
              </w:rPr>
              <w:t>8) эмоционально-волевой сферы;</w:t>
            </w:r>
          </w:p>
          <w:p w:rsidR="004F6B21" w:rsidRPr="009C2D27" w:rsidRDefault="004F6B21" w:rsidP="00AC421C">
            <w:pPr>
              <w:pStyle w:val="Default"/>
              <w:rPr>
                <w:sz w:val="23"/>
                <w:szCs w:val="23"/>
              </w:rPr>
            </w:pPr>
            <w:r w:rsidRPr="009C2D27">
              <w:rPr>
                <w:sz w:val="23"/>
                <w:szCs w:val="23"/>
              </w:rPr>
              <w:t xml:space="preserve">9) </w:t>
            </w:r>
            <w:proofErr w:type="gramStart"/>
            <w:r w:rsidRPr="009C2D27">
              <w:rPr>
                <w:sz w:val="23"/>
                <w:szCs w:val="23"/>
              </w:rPr>
              <w:t>восприятии</w:t>
            </w:r>
            <w:proofErr w:type="gramEnd"/>
            <w:r w:rsidRPr="009C2D27">
              <w:rPr>
                <w:sz w:val="23"/>
                <w:szCs w:val="23"/>
              </w:rPr>
              <w:t>, памяти, внимания.</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Развитие всех психических </w:t>
            </w:r>
          </w:p>
          <w:p w:rsidR="004F6B21" w:rsidRPr="009C2D27" w:rsidRDefault="004F6B21" w:rsidP="00AC421C">
            <w:pPr>
              <w:pStyle w:val="Default"/>
              <w:rPr>
                <w:sz w:val="23"/>
                <w:szCs w:val="23"/>
              </w:rPr>
            </w:pPr>
            <w:r w:rsidRPr="009C2D27">
              <w:rPr>
                <w:sz w:val="23"/>
                <w:szCs w:val="23"/>
              </w:rPr>
              <w:t xml:space="preserve">функций и </w:t>
            </w:r>
            <w:proofErr w:type="gramStart"/>
            <w:r w:rsidRPr="009C2D27">
              <w:rPr>
                <w:sz w:val="23"/>
                <w:szCs w:val="23"/>
              </w:rPr>
              <w:t>познавательной</w:t>
            </w:r>
            <w:proofErr w:type="gramEnd"/>
          </w:p>
          <w:p w:rsidR="004F6B21" w:rsidRPr="009C2D27" w:rsidRDefault="004F6B21" w:rsidP="00AC421C">
            <w:pPr>
              <w:pStyle w:val="Default"/>
              <w:rPr>
                <w:sz w:val="23"/>
                <w:szCs w:val="23"/>
              </w:rPr>
            </w:pPr>
            <w:r w:rsidRPr="009C2D27">
              <w:rPr>
                <w:sz w:val="23"/>
                <w:szCs w:val="23"/>
              </w:rPr>
              <w:t xml:space="preserve">деятельности в процессе воспитания, обучения и коррекция их недостатков. </w:t>
            </w:r>
          </w:p>
          <w:p w:rsidR="004F6B21" w:rsidRPr="009C2D27" w:rsidRDefault="004F6B21" w:rsidP="00AC421C">
            <w:pPr>
              <w:pStyle w:val="Default"/>
              <w:rPr>
                <w:sz w:val="23"/>
                <w:szCs w:val="23"/>
              </w:rPr>
            </w:pPr>
            <w:r w:rsidRPr="009C2D27">
              <w:rPr>
                <w:sz w:val="23"/>
                <w:szCs w:val="23"/>
              </w:rPr>
              <w:t xml:space="preserve">2. Формирование правильного поведения. </w:t>
            </w:r>
          </w:p>
          <w:p w:rsidR="004F6B21" w:rsidRPr="009C2D27" w:rsidRDefault="004F6B21" w:rsidP="00AC421C">
            <w:pPr>
              <w:pStyle w:val="Default"/>
              <w:rPr>
                <w:sz w:val="23"/>
                <w:szCs w:val="23"/>
              </w:rPr>
            </w:pPr>
            <w:r w:rsidRPr="009C2D27">
              <w:rPr>
                <w:sz w:val="23"/>
                <w:szCs w:val="23"/>
              </w:rPr>
              <w:t xml:space="preserve">3. Трудовое обучение и подготовка к посильным видам </w:t>
            </w:r>
          </w:p>
          <w:p w:rsidR="004F6B21" w:rsidRPr="009C2D27" w:rsidRDefault="004F6B21" w:rsidP="00AC421C">
            <w:pPr>
              <w:pStyle w:val="Default"/>
              <w:rPr>
                <w:sz w:val="23"/>
                <w:szCs w:val="23"/>
              </w:rPr>
            </w:pPr>
            <w:r w:rsidRPr="009C2D27">
              <w:rPr>
                <w:sz w:val="23"/>
                <w:szCs w:val="23"/>
              </w:rPr>
              <w:t xml:space="preserve">труда. </w:t>
            </w:r>
          </w:p>
          <w:p w:rsidR="004F6B21" w:rsidRPr="009C2D27" w:rsidRDefault="004F6B21" w:rsidP="00AC421C">
            <w:pPr>
              <w:pStyle w:val="Default"/>
              <w:rPr>
                <w:sz w:val="23"/>
                <w:szCs w:val="23"/>
              </w:rPr>
            </w:pPr>
            <w:r w:rsidRPr="009C2D27">
              <w:rPr>
                <w:sz w:val="23"/>
                <w:szCs w:val="23"/>
              </w:rPr>
              <w:t xml:space="preserve">4. Бытовая ориентировка и </w:t>
            </w:r>
          </w:p>
          <w:p w:rsidR="004F6B21" w:rsidRPr="009C2D27" w:rsidRDefault="004F6B21" w:rsidP="00AC421C">
            <w:pPr>
              <w:pStyle w:val="Default"/>
              <w:rPr>
                <w:sz w:val="23"/>
                <w:szCs w:val="23"/>
              </w:rPr>
            </w:pPr>
            <w:r w:rsidRPr="009C2D27">
              <w:rPr>
                <w:sz w:val="23"/>
                <w:szCs w:val="23"/>
              </w:rPr>
              <w:lastRenderedPageBreak/>
              <w:t xml:space="preserve">социальная адаптация как </w:t>
            </w:r>
          </w:p>
          <w:p w:rsidR="004F6B21" w:rsidRPr="009C2D27" w:rsidRDefault="004F6B21" w:rsidP="00AC421C">
            <w:pPr>
              <w:pStyle w:val="Default"/>
              <w:rPr>
                <w:sz w:val="23"/>
                <w:szCs w:val="23"/>
              </w:rPr>
            </w:pPr>
            <w:r w:rsidRPr="009C2D27">
              <w:rPr>
                <w:sz w:val="23"/>
                <w:szCs w:val="23"/>
              </w:rPr>
              <w:t xml:space="preserve">итог всей работы. </w:t>
            </w:r>
          </w:p>
          <w:p w:rsidR="004F6B21" w:rsidRPr="009C2D27" w:rsidRDefault="004F6B21" w:rsidP="00AC421C">
            <w:pPr>
              <w:pStyle w:val="Default"/>
              <w:rPr>
                <w:sz w:val="23"/>
                <w:szCs w:val="23"/>
              </w:rPr>
            </w:pPr>
            <w:r w:rsidRPr="009C2D27">
              <w:rPr>
                <w:sz w:val="23"/>
                <w:szCs w:val="23"/>
              </w:rPr>
              <w:t xml:space="preserve">5. Комплексный характер </w:t>
            </w:r>
          </w:p>
          <w:p w:rsidR="004F6B21" w:rsidRPr="009C2D27" w:rsidRDefault="004F6B21" w:rsidP="00AC421C">
            <w:pPr>
              <w:pStyle w:val="Default"/>
              <w:rPr>
                <w:sz w:val="23"/>
                <w:szCs w:val="23"/>
              </w:rPr>
            </w:pPr>
            <w:proofErr w:type="gramStart"/>
            <w:r w:rsidRPr="009C2D27">
              <w:rPr>
                <w:sz w:val="23"/>
                <w:szCs w:val="23"/>
              </w:rPr>
              <w:t xml:space="preserve">коррекционных мероприятий (совместная работа психиатра, если это необходимо, </w:t>
            </w:r>
            <w:proofErr w:type="gramEnd"/>
          </w:p>
          <w:p w:rsidR="004F6B21" w:rsidRPr="009C2D27" w:rsidRDefault="004F6B21" w:rsidP="00AC421C">
            <w:pPr>
              <w:pStyle w:val="Default"/>
              <w:rPr>
                <w:sz w:val="23"/>
                <w:szCs w:val="23"/>
              </w:rPr>
            </w:pPr>
            <w:r w:rsidRPr="009C2D27">
              <w:rPr>
                <w:sz w:val="23"/>
                <w:szCs w:val="23"/>
              </w:rPr>
              <w:t xml:space="preserve">психолога, педагога и родите- </w:t>
            </w:r>
          </w:p>
          <w:p w:rsidR="004F6B21" w:rsidRPr="009C2D27" w:rsidRDefault="004F6B21" w:rsidP="00AC421C">
            <w:pPr>
              <w:pStyle w:val="Default"/>
              <w:rPr>
                <w:sz w:val="23"/>
                <w:szCs w:val="23"/>
              </w:rPr>
            </w:pPr>
            <w:r w:rsidRPr="009C2D27">
              <w:rPr>
                <w:sz w:val="23"/>
                <w:szCs w:val="23"/>
              </w:rPr>
              <w:t xml:space="preserve">лей). </w:t>
            </w:r>
          </w:p>
          <w:p w:rsidR="004F6B21" w:rsidRPr="009C2D27" w:rsidRDefault="004F6B21" w:rsidP="00AC421C">
            <w:pPr>
              <w:pStyle w:val="Default"/>
              <w:rPr>
                <w:sz w:val="23"/>
                <w:szCs w:val="23"/>
              </w:rPr>
            </w:pPr>
            <w:r w:rsidRPr="009C2D27">
              <w:rPr>
                <w:sz w:val="23"/>
                <w:szCs w:val="23"/>
              </w:rPr>
              <w:t xml:space="preserve">6. </w:t>
            </w:r>
            <w:proofErr w:type="gramStart"/>
            <w:r w:rsidRPr="009C2D27">
              <w:rPr>
                <w:sz w:val="23"/>
                <w:szCs w:val="23"/>
              </w:rPr>
              <w:t xml:space="preserve">Поддержание спокойной рабочей и домашней обстановки (с целью снижения </w:t>
            </w:r>
            <w:proofErr w:type="gramEnd"/>
          </w:p>
          <w:p w:rsidR="004F6B21" w:rsidRPr="009C2D27" w:rsidRDefault="004F6B21" w:rsidP="00AC421C">
            <w:pPr>
              <w:pStyle w:val="Default"/>
              <w:rPr>
                <w:sz w:val="23"/>
                <w:szCs w:val="23"/>
              </w:rPr>
            </w:pPr>
            <w:r w:rsidRPr="009C2D27">
              <w:rPr>
                <w:sz w:val="23"/>
                <w:szCs w:val="23"/>
              </w:rPr>
              <w:t xml:space="preserve">смены эмоций, тревоги и дискомфорта). </w:t>
            </w:r>
          </w:p>
          <w:p w:rsidR="004F6B21" w:rsidRPr="009C2D27" w:rsidRDefault="004F6B21" w:rsidP="00AC421C">
            <w:pPr>
              <w:pStyle w:val="Default"/>
              <w:rPr>
                <w:sz w:val="23"/>
                <w:szCs w:val="23"/>
              </w:rPr>
            </w:pPr>
            <w:r w:rsidRPr="009C2D27">
              <w:rPr>
                <w:sz w:val="23"/>
                <w:szCs w:val="23"/>
              </w:rPr>
              <w:t xml:space="preserve">7. Использование метода </w:t>
            </w:r>
          </w:p>
          <w:p w:rsidR="004F6B21" w:rsidRPr="009C2D27" w:rsidRDefault="004F6B21" w:rsidP="00AC421C">
            <w:pPr>
              <w:pStyle w:val="Default"/>
              <w:rPr>
                <w:sz w:val="23"/>
                <w:szCs w:val="23"/>
              </w:rPr>
            </w:pPr>
            <w:r w:rsidRPr="009C2D27">
              <w:rPr>
                <w:sz w:val="23"/>
                <w:szCs w:val="23"/>
              </w:rPr>
              <w:t xml:space="preserve">отвлечения, позволяющего </w:t>
            </w:r>
          </w:p>
          <w:p w:rsidR="004F6B21" w:rsidRPr="009C2D27" w:rsidRDefault="004F6B21" w:rsidP="00AC421C">
            <w:pPr>
              <w:pStyle w:val="Default"/>
              <w:rPr>
                <w:sz w:val="23"/>
                <w:szCs w:val="23"/>
              </w:rPr>
            </w:pPr>
            <w:r w:rsidRPr="009C2D27">
              <w:rPr>
                <w:sz w:val="23"/>
                <w:szCs w:val="23"/>
              </w:rPr>
              <w:t xml:space="preserve">снизить интерес к аффективным формам поведения. </w:t>
            </w:r>
          </w:p>
          <w:p w:rsidR="004F6B21" w:rsidRPr="009C2D27" w:rsidRDefault="004F6B21" w:rsidP="00AC421C">
            <w:pPr>
              <w:pStyle w:val="Default"/>
              <w:rPr>
                <w:sz w:val="23"/>
                <w:szCs w:val="23"/>
              </w:rPr>
            </w:pPr>
            <w:r w:rsidRPr="009C2D27">
              <w:rPr>
                <w:sz w:val="23"/>
                <w:szCs w:val="23"/>
              </w:rPr>
              <w:t xml:space="preserve">8. </w:t>
            </w:r>
            <w:proofErr w:type="gramStart"/>
            <w:r w:rsidRPr="009C2D27">
              <w:rPr>
                <w:sz w:val="23"/>
                <w:szCs w:val="23"/>
              </w:rPr>
              <w:t xml:space="preserve">Поддержание всех контактов (в рамках интереса и </w:t>
            </w:r>
            <w:proofErr w:type="gramEnd"/>
          </w:p>
          <w:p w:rsidR="004F6B21" w:rsidRPr="009C2D27" w:rsidRDefault="004F6B21" w:rsidP="00AC421C">
            <w:pPr>
              <w:pStyle w:val="Default"/>
              <w:rPr>
                <w:sz w:val="23"/>
                <w:szCs w:val="23"/>
              </w:rPr>
            </w:pPr>
            <w:r w:rsidRPr="009C2D27">
              <w:rPr>
                <w:sz w:val="23"/>
                <w:szCs w:val="23"/>
              </w:rPr>
              <w:t>активности самого ребёнка). 9. Стимулирование произвольной психической активности, положительных эмоций.</w:t>
            </w:r>
          </w:p>
          <w:p w:rsidR="004F6B21" w:rsidRPr="009C2D27" w:rsidRDefault="004F6B21" w:rsidP="00AC421C">
            <w:pPr>
              <w:pStyle w:val="Default"/>
              <w:rPr>
                <w:sz w:val="23"/>
                <w:szCs w:val="23"/>
              </w:rPr>
            </w:pPr>
            <w:r w:rsidRPr="009C2D27">
              <w:rPr>
                <w:sz w:val="23"/>
                <w:szCs w:val="23"/>
              </w:rPr>
              <w:t>10. Развитие сохранных сторон психики и преобладающих интересов, целенаправленной деятельности.</w:t>
            </w:r>
          </w:p>
          <w:p w:rsidR="004F6B21" w:rsidRPr="009C2D27" w:rsidRDefault="004F6B21" w:rsidP="00AC421C">
            <w:pPr>
              <w:pStyle w:val="Default"/>
              <w:rPr>
                <w:sz w:val="23"/>
                <w:szCs w:val="23"/>
              </w:rPr>
            </w:pPr>
            <w:r w:rsidRPr="009C2D27">
              <w:rPr>
                <w:sz w:val="23"/>
                <w:szCs w:val="23"/>
              </w:rPr>
              <w:t>11. Применение различных методов, способствующих</w:t>
            </w:r>
          </w:p>
          <w:p w:rsidR="004F6B21" w:rsidRPr="009C2D27" w:rsidRDefault="004F6B21" w:rsidP="00AC421C">
            <w:pPr>
              <w:pStyle w:val="Default"/>
              <w:rPr>
                <w:sz w:val="23"/>
                <w:szCs w:val="23"/>
              </w:rPr>
            </w:pPr>
            <w:r w:rsidRPr="009C2D27">
              <w:rPr>
                <w:sz w:val="23"/>
                <w:szCs w:val="23"/>
              </w:rPr>
              <w:t>развитию мелкой моторики и</w:t>
            </w:r>
          </w:p>
          <w:p w:rsidR="004F6B21" w:rsidRPr="009C2D27" w:rsidRDefault="004F6B21" w:rsidP="00AC421C">
            <w:pPr>
              <w:pStyle w:val="Default"/>
              <w:rPr>
                <w:sz w:val="23"/>
                <w:szCs w:val="23"/>
              </w:rPr>
            </w:pPr>
            <w:r w:rsidRPr="009C2D27">
              <w:rPr>
                <w:sz w:val="23"/>
                <w:szCs w:val="23"/>
              </w:rPr>
              <w:t>произвольных движений</w:t>
            </w:r>
          </w:p>
          <w:p w:rsidR="004F6B21" w:rsidRPr="009C2D27" w:rsidRDefault="004F6B21" w:rsidP="00AC421C">
            <w:pPr>
              <w:pStyle w:val="Default"/>
              <w:rPr>
                <w:sz w:val="23"/>
                <w:szCs w:val="23"/>
              </w:rPr>
            </w:pPr>
            <w:r w:rsidRPr="009C2D27">
              <w:rPr>
                <w:sz w:val="23"/>
                <w:szCs w:val="23"/>
              </w:rPr>
              <w:t>(ритмика, гимнастика, ручной труд, спорт, бытовые навыки).</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3 </w:t>
            </w:r>
          </w:p>
        </w:tc>
        <w:tc>
          <w:tcPr>
            <w:tcW w:w="1842" w:type="dxa"/>
          </w:tcPr>
          <w:p w:rsidR="004F6B21" w:rsidRPr="009C2D27" w:rsidRDefault="004F6B21" w:rsidP="00AC421C">
            <w:pPr>
              <w:pStyle w:val="Default"/>
              <w:rPr>
                <w:sz w:val="23"/>
                <w:szCs w:val="23"/>
              </w:rPr>
            </w:pPr>
            <w:r w:rsidRPr="009C2D27">
              <w:rPr>
                <w:sz w:val="23"/>
                <w:szCs w:val="23"/>
              </w:rPr>
              <w:t xml:space="preserve">Дети с отклонениями в психической сфере (состоящие на учёте у психоневролога, психиатра, психопатолога и др.) </w:t>
            </w:r>
          </w:p>
        </w:tc>
        <w:tc>
          <w:tcPr>
            <w:tcW w:w="3544" w:type="dxa"/>
          </w:tcPr>
          <w:p w:rsidR="004F6B21" w:rsidRPr="009C2D27" w:rsidRDefault="004F6B21" w:rsidP="00AC421C">
            <w:pPr>
              <w:pStyle w:val="Default"/>
              <w:rPr>
                <w:sz w:val="23"/>
                <w:szCs w:val="23"/>
              </w:rPr>
            </w:pPr>
            <w:r w:rsidRPr="009C2D27">
              <w:rPr>
                <w:sz w:val="23"/>
                <w:szCs w:val="23"/>
              </w:rPr>
              <w:t xml:space="preserve">1) Повышенная раздражительность; </w:t>
            </w:r>
          </w:p>
          <w:p w:rsidR="004F6B21" w:rsidRPr="009C2D27" w:rsidRDefault="004F6B21" w:rsidP="00AC421C">
            <w:pPr>
              <w:pStyle w:val="Default"/>
              <w:rPr>
                <w:sz w:val="23"/>
                <w:szCs w:val="23"/>
              </w:rPr>
            </w:pPr>
            <w:r w:rsidRPr="009C2D27">
              <w:rPr>
                <w:sz w:val="23"/>
                <w:szCs w:val="23"/>
              </w:rPr>
              <w:t xml:space="preserve">2) двигательная расторможенность в сочетании со сниженной работоспособностью; </w:t>
            </w:r>
          </w:p>
          <w:p w:rsidR="004F6B21" w:rsidRPr="009C2D27" w:rsidRDefault="004F6B21" w:rsidP="00AC421C">
            <w:pPr>
              <w:pStyle w:val="Default"/>
              <w:rPr>
                <w:sz w:val="23"/>
                <w:szCs w:val="23"/>
              </w:rPr>
            </w:pPr>
            <w:r w:rsidRPr="009C2D27">
              <w:rPr>
                <w:sz w:val="23"/>
                <w:szCs w:val="23"/>
              </w:rPr>
              <w:t xml:space="preserve">3) проявление отклонений в характере во всех </w:t>
            </w:r>
          </w:p>
          <w:p w:rsidR="004F6B21" w:rsidRPr="009C2D27" w:rsidRDefault="004F6B21" w:rsidP="00AC421C">
            <w:pPr>
              <w:pStyle w:val="Default"/>
              <w:rPr>
                <w:sz w:val="23"/>
                <w:szCs w:val="23"/>
              </w:rPr>
            </w:pPr>
            <w:r w:rsidRPr="009C2D27">
              <w:rPr>
                <w:sz w:val="23"/>
                <w:szCs w:val="23"/>
              </w:rPr>
              <w:t xml:space="preserve">жизненных </w:t>
            </w:r>
            <w:proofErr w:type="gramStart"/>
            <w:r w:rsidRPr="009C2D27">
              <w:rPr>
                <w:sz w:val="23"/>
                <w:szCs w:val="23"/>
              </w:rPr>
              <w:t>ситуациях</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4) социальная </w:t>
            </w:r>
            <w:proofErr w:type="spellStart"/>
            <w:r w:rsidRPr="009C2D27">
              <w:rPr>
                <w:sz w:val="23"/>
                <w:szCs w:val="23"/>
              </w:rPr>
              <w:t>дезадаптация</w:t>
            </w:r>
            <w:proofErr w:type="spell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Проявления невропатии у детей: </w:t>
            </w:r>
          </w:p>
          <w:p w:rsidR="004F6B21" w:rsidRPr="009C2D27" w:rsidRDefault="004F6B21" w:rsidP="00AC421C">
            <w:pPr>
              <w:pStyle w:val="Default"/>
              <w:rPr>
                <w:sz w:val="23"/>
                <w:szCs w:val="23"/>
              </w:rPr>
            </w:pPr>
            <w:r w:rsidRPr="009C2D27">
              <w:rPr>
                <w:sz w:val="23"/>
                <w:szCs w:val="23"/>
              </w:rPr>
              <w:t xml:space="preserve">1) повышенная нервная </w:t>
            </w:r>
          </w:p>
          <w:p w:rsidR="004F6B21" w:rsidRPr="009C2D27" w:rsidRDefault="004F6B21" w:rsidP="00AC421C">
            <w:pPr>
              <w:pStyle w:val="Default"/>
              <w:rPr>
                <w:sz w:val="23"/>
                <w:szCs w:val="23"/>
              </w:rPr>
            </w:pPr>
            <w:r w:rsidRPr="009C2D27">
              <w:rPr>
                <w:sz w:val="23"/>
                <w:szCs w:val="23"/>
              </w:rPr>
              <w:t xml:space="preserve">чувствительность в виде </w:t>
            </w:r>
          </w:p>
          <w:p w:rsidR="004F6B21" w:rsidRPr="009C2D27" w:rsidRDefault="004F6B21" w:rsidP="00AC421C">
            <w:pPr>
              <w:pStyle w:val="Default"/>
              <w:rPr>
                <w:sz w:val="23"/>
                <w:szCs w:val="23"/>
              </w:rPr>
            </w:pPr>
            <w:r w:rsidRPr="009C2D27">
              <w:rPr>
                <w:sz w:val="23"/>
                <w:szCs w:val="23"/>
              </w:rPr>
              <w:t xml:space="preserve">склонности к проявлениям аффекта, эмоциональным расстройствам и беспокойствам; </w:t>
            </w:r>
          </w:p>
          <w:p w:rsidR="004F6B21" w:rsidRPr="009C2D27" w:rsidRDefault="004F6B21" w:rsidP="00AC421C">
            <w:pPr>
              <w:pStyle w:val="Default"/>
              <w:rPr>
                <w:sz w:val="23"/>
                <w:szCs w:val="23"/>
              </w:rPr>
            </w:pPr>
            <w:r w:rsidRPr="009C2D27">
              <w:rPr>
                <w:sz w:val="23"/>
                <w:szCs w:val="23"/>
              </w:rPr>
              <w:t xml:space="preserve">2) </w:t>
            </w:r>
            <w:proofErr w:type="spellStart"/>
            <w:r w:rsidRPr="009C2D27">
              <w:rPr>
                <w:sz w:val="23"/>
                <w:szCs w:val="23"/>
              </w:rPr>
              <w:t>нервнаяослабленность</w:t>
            </w:r>
            <w:proofErr w:type="spellEnd"/>
            <w:r w:rsidRPr="009C2D27">
              <w:rPr>
                <w:sz w:val="23"/>
                <w:szCs w:val="23"/>
              </w:rPr>
              <w:t xml:space="preserve"> в виде общей </w:t>
            </w:r>
            <w:proofErr w:type="spellStart"/>
            <w:r w:rsidRPr="009C2D27">
              <w:rPr>
                <w:sz w:val="23"/>
                <w:szCs w:val="23"/>
              </w:rPr>
              <w:t>невыносливости</w:t>
            </w:r>
            <w:proofErr w:type="spellEnd"/>
            <w:r w:rsidRPr="009C2D27">
              <w:rPr>
                <w:sz w:val="23"/>
                <w:szCs w:val="23"/>
              </w:rPr>
              <w:t xml:space="preserve">, быстрой утомляемости </w:t>
            </w:r>
            <w:proofErr w:type="gramStart"/>
            <w:r w:rsidRPr="009C2D27">
              <w:rPr>
                <w:sz w:val="23"/>
                <w:szCs w:val="23"/>
              </w:rPr>
              <w:t>при</w:t>
            </w:r>
            <w:proofErr w:type="gramEnd"/>
          </w:p>
          <w:p w:rsidR="004F6B21" w:rsidRPr="009C2D27" w:rsidRDefault="004F6B21" w:rsidP="00AC421C">
            <w:pPr>
              <w:pStyle w:val="Default"/>
              <w:rPr>
                <w:sz w:val="23"/>
                <w:szCs w:val="23"/>
              </w:rPr>
            </w:pPr>
            <w:r w:rsidRPr="009C2D27">
              <w:rPr>
                <w:sz w:val="23"/>
                <w:szCs w:val="23"/>
              </w:rPr>
              <w:t xml:space="preserve">повышенной нервно-психической нагрузке, </w:t>
            </w:r>
          </w:p>
          <w:p w:rsidR="004F6B21" w:rsidRPr="009C2D27" w:rsidRDefault="004F6B21" w:rsidP="00AC421C">
            <w:pPr>
              <w:pStyle w:val="Default"/>
              <w:rPr>
                <w:sz w:val="23"/>
                <w:szCs w:val="23"/>
              </w:rPr>
            </w:pPr>
            <w:r w:rsidRPr="009C2D27">
              <w:rPr>
                <w:sz w:val="23"/>
                <w:szCs w:val="23"/>
              </w:rPr>
              <w:lastRenderedPageBreak/>
              <w:t xml:space="preserve">а также при шуме, духоте, ярком свете; </w:t>
            </w:r>
          </w:p>
          <w:p w:rsidR="004F6B21" w:rsidRPr="009C2D27" w:rsidRDefault="004F6B21" w:rsidP="00AC421C">
            <w:pPr>
              <w:pStyle w:val="Default"/>
              <w:rPr>
                <w:sz w:val="23"/>
                <w:szCs w:val="23"/>
              </w:rPr>
            </w:pPr>
            <w:r w:rsidRPr="009C2D27">
              <w:rPr>
                <w:sz w:val="23"/>
                <w:szCs w:val="23"/>
              </w:rPr>
              <w:t xml:space="preserve">3) нарушение сна, </w:t>
            </w:r>
          </w:p>
          <w:p w:rsidR="004F6B21" w:rsidRPr="009C2D27" w:rsidRDefault="004F6B21" w:rsidP="00AC421C">
            <w:pPr>
              <w:pStyle w:val="Default"/>
              <w:rPr>
                <w:sz w:val="23"/>
                <w:szCs w:val="23"/>
              </w:rPr>
            </w:pPr>
            <w:r w:rsidRPr="009C2D27">
              <w:rPr>
                <w:sz w:val="23"/>
                <w:szCs w:val="23"/>
              </w:rPr>
              <w:t xml:space="preserve">уменьшенная потребность в дневном сне; </w:t>
            </w:r>
          </w:p>
          <w:p w:rsidR="004F6B21" w:rsidRPr="009C2D27" w:rsidRDefault="004F6B21" w:rsidP="00AC421C">
            <w:pPr>
              <w:pStyle w:val="Default"/>
              <w:rPr>
                <w:sz w:val="23"/>
                <w:szCs w:val="23"/>
              </w:rPr>
            </w:pPr>
            <w:r w:rsidRPr="009C2D27">
              <w:rPr>
                <w:sz w:val="23"/>
                <w:szCs w:val="23"/>
              </w:rPr>
              <w:t xml:space="preserve">4) вегетососудистая дистония (головные боли, ложный круп, бронхиальная астма, повышенная потливость, озноб, сердцебиение); </w:t>
            </w:r>
          </w:p>
          <w:p w:rsidR="004F6B21" w:rsidRPr="009C2D27" w:rsidRDefault="004F6B21" w:rsidP="00AC421C">
            <w:pPr>
              <w:pStyle w:val="Default"/>
              <w:rPr>
                <w:sz w:val="23"/>
                <w:szCs w:val="23"/>
              </w:rPr>
            </w:pPr>
            <w:r w:rsidRPr="009C2D27">
              <w:rPr>
                <w:sz w:val="23"/>
                <w:szCs w:val="23"/>
              </w:rPr>
              <w:t xml:space="preserve">5) </w:t>
            </w:r>
            <w:proofErr w:type="spellStart"/>
            <w:r w:rsidRPr="009C2D27">
              <w:rPr>
                <w:sz w:val="23"/>
                <w:szCs w:val="23"/>
              </w:rPr>
              <w:t>соматическаяослабленность</w:t>
            </w:r>
            <w:proofErr w:type="spellEnd"/>
            <w:r w:rsidRPr="009C2D27">
              <w:rPr>
                <w:sz w:val="23"/>
                <w:szCs w:val="23"/>
              </w:rPr>
              <w:t xml:space="preserve"> (ОРЗ, тонзиллиты, бронхиты и т.п.)</w:t>
            </w:r>
          </w:p>
          <w:p w:rsidR="004F6B21" w:rsidRPr="009C2D27" w:rsidRDefault="004F6B21" w:rsidP="00AC421C">
            <w:pPr>
              <w:pStyle w:val="Default"/>
              <w:rPr>
                <w:sz w:val="23"/>
                <w:szCs w:val="23"/>
              </w:rPr>
            </w:pPr>
            <w:r w:rsidRPr="009C2D27">
              <w:rPr>
                <w:sz w:val="23"/>
                <w:szCs w:val="23"/>
              </w:rPr>
              <w:t>6) диатезы;</w:t>
            </w:r>
          </w:p>
          <w:p w:rsidR="004F6B21" w:rsidRPr="009C2D27" w:rsidRDefault="004F6B21" w:rsidP="00AC421C">
            <w:pPr>
              <w:pStyle w:val="Default"/>
              <w:rPr>
                <w:sz w:val="23"/>
                <w:szCs w:val="23"/>
              </w:rPr>
            </w:pPr>
            <w:r w:rsidRPr="009C2D27">
              <w:rPr>
                <w:sz w:val="23"/>
                <w:szCs w:val="23"/>
              </w:rPr>
              <w:t>7) психомоторные, конституционально обусловленные нарушения</w:t>
            </w:r>
          </w:p>
          <w:p w:rsidR="004F6B21" w:rsidRPr="009C2D27" w:rsidRDefault="004F6B21" w:rsidP="00AC421C">
            <w:pPr>
              <w:pStyle w:val="Default"/>
              <w:rPr>
                <w:sz w:val="23"/>
                <w:szCs w:val="23"/>
              </w:rPr>
            </w:pPr>
            <w:proofErr w:type="gramStart"/>
            <w:r w:rsidRPr="009C2D27">
              <w:rPr>
                <w:sz w:val="23"/>
                <w:szCs w:val="23"/>
              </w:rPr>
              <w:t>(</w:t>
            </w:r>
            <w:proofErr w:type="spellStart"/>
            <w:r w:rsidRPr="009C2D27">
              <w:rPr>
                <w:sz w:val="23"/>
                <w:szCs w:val="23"/>
              </w:rPr>
              <w:t>энурез</w:t>
            </w:r>
            <w:proofErr w:type="spellEnd"/>
            <w:r w:rsidRPr="009C2D27">
              <w:rPr>
                <w:sz w:val="23"/>
                <w:szCs w:val="23"/>
              </w:rPr>
              <w:t>, тики, заикания</w:t>
            </w:r>
            <w:proofErr w:type="gramEnd"/>
          </w:p>
          <w:p w:rsidR="004F6B21" w:rsidRPr="009C2D27" w:rsidRDefault="004F6B21" w:rsidP="00AC421C">
            <w:pPr>
              <w:pStyle w:val="Default"/>
              <w:rPr>
                <w:sz w:val="23"/>
                <w:szCs w:val="23"/>
              </w:rPr>
            </w:pPr>
            <w:r w:rsidRPr="009C2D27">
              <w:rPr>
                <w:sz w:val="23"/>
                <w:szCs w:val="23"/>
              </w:rPr>
              <w:t>и др.)</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Продолжительность коррекционных занятий с одним </w:t>
            </w:r>
          </w:p>
          <w:p w:rsidR="004F6B21" w:rsidRPr="009C2D27" w:rsidRDefault="004F6B21" w:rsidP="00AC421C">
            <w:pPr>
              <w:pStyle w:val="Default"/>
              <w:rPr>
                <w:sz w:val="23"/>
                <w:szCs w:val="23"/>
              </w:rPr>
            </w:pPr>
            <w:r w:rsidRPr="009C2D27">
              <w:rPr>
                <w:sz w:val="23"/>
                <w:szCs w:val="23"/>
              </w:rPr>
              <w:t xml:space="preserve">учеником или группой не </w:t>
            </w:r>
          </w:p>
          <w:p w:rsidR="004F6B21" w:rsidRPr="009C2D27" w:rsidRDefault="004F6B21" w:rsidP="00AC421C">
            <w:pPr>
              <w:pStyle w:val="Default"/>
              <w:rPr>
                <w:sz w:val="23"/>
                <w:szCs w:val="23"/>
              </w:rPr>
            </w:pPr>
            <w:r w:rsidRPr="009C2D27">
              <w:rPr>
                <w:sz w:val="23"/>
                <w:szCs w:val="23"/>
              </w:rPr>
              <w:t xml:space="preserve">должна превышать 20 минут. </w:t>
            </w:r>
          </w:p>
          <w:p w:rsidR="004F6B21" w:rsidRPr="009C2D27" w:rsidRDefault="004F6B21" w:rsidP="00AC421C">
            <w:pPr>
              <w:pStyle w:val="Default"/>
              <w:rPr>
                <w:sz w:val="23"/>
                <w:szCs w:val="23"/>
              </w:rPr>
            </w:pPr>
            <w:r w:rsidRPr="009C2D27">
              <w:rPr>
                <w:sz w:val="23"/>
                <w:szCs w:val="23"/>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4F6B21" w:rsidRPr="009C2D27" w:rsidRDefault="004F6B21" w:rsidP="00AC421C">
            <w:pPr>
              <w:pStyle w:val="Default"/>
              <w:rPr>
                <w:sz w:val="23"/>
                <w:szCs w:val="23"/>
              </w:rPr>
            </w:pPr>
            <w:r w:rsidRPr="009C2D27">
              <w:rPr>
                <w:sz w:val="23"/>
                <w:szCs w:val="23"/>
              </w:rPr>
              <w:t xml:space="preserve">3. Учёт возможностей ребёнка при организации коррекционных занятий: задание </w:t>
            </w:r>
          </w:p>
          <w:p w:rsidR="004F6B21" w:rsidRPr="009C2D27" w:rsidRDefault="004F6B21" w:rsidP="00AC421C">
            <w:pPr>
              <w:pStyle w:val="Default"/>
              <w:rPr>
                <w:sz w:val="23"/>
                <w:szCs w:val="23"/>
              </w:rPr>
            </w:pPr>
            <w:r w:rsidRPr="009C2D27">
              <w:rPr>
                <w:sz w:val="23"/>
                <w:szCs w:val="23"/>
              </w:rPr>
              <w:t xml:space="preserve">должно лежать в зоне умеренной трудности, но быть </w:t>
            </w:r>
          </w:p>
          <w:p w:rsidR="004F6B21" w:rsidRPr="009C2D27" w:rsidRDefault="004F6B21" w:rsidP="00AC421C">
            <w:pPr>
              <w:pStyle w:val="Default"/>
              <w:rPr>
                <w:sz w:val="23"/>
                <w:szCs w:val="23"/>
              </w:rPr>
            </w:pPr>
            <w:r w:rsidRPr="009C2D27">
              <w:rPr>
                <w:sz w:val="23"/>
                <w:szCs w:val="23"/>
              </w:rPr>
              <w:t xml:space="preserve">доступным. </w:t>
            </w:r>
          </w:p>
          <w:p w:rsidR="004F6B21" w:rsidRPr="009C2D27" w:rsidRDefault="004F6B21" w:rsidP="00AC421C">
            <w:pPr>
              <w:pStyle w:val="Default"/>
              <w:rPr>
                <w:sz w:val="23"/>
                <w:szCs w:val="23"/>
              </w:rPr>
            </w:pPr>
            <w:r w:rsidRPr="009C2D27">
              <w:rPr>
                <w:sz w:val="23"/>
                <w:szCs w:val="23"/>
              </w:rPr>
              <w:t xml:space="preserve">4. Увеличение трудности </w:t>
            </w:r>
          </w:p>
          <w:p w:rsidR="004F6B21" w:rsidRPr="009C2D27" w:rsidRDefault="004F6B21" w:rsidP="00AC421C">
            <w:pPr>
              <w:pStyle w:val="Default"/>
              <w:rPr>
                <w:sz w:val="23"/>
                <w:szCs w:val="23"/>
              </w:rPr>
            </w:pPr>
            <w:r w:rsidRPr="009C2D27">
              <w:rPr>
                <w:sz w:val="23"/>
                <w:szCs w:val="23"/>
              </w:rPr>
              <w:t xml:space="preserve">задания пропорционально </w:t>
            </w:r>
          </w:p>
          <w:p w:rsidR="004F6B21" w:rsidRPr="009C2D27" w:rsidRDefault="004F6B21" w:rsidP="00AC421C">
            <w:pPr>
              <w:pStyle w:val="Default"/>
              <w:rPr>
                <w:sz w:val="23"/>
                <w:szCs w:val="23"/>
              </w:rPr>
            </w:pPr>
            <w:r w:rsidRPr="009C2D27">
              <w:rPr>
                <w:sz w:val="23"/>
                <w:szCs w:val="23"/>
              </w:rPr>
              <w:t xml:space="preserve">возрастающим возможностям ребёнка. </w:t>
            </w:r>
          </w:p>
          <w:p w:rsidR="004F6B21" w:rsidRPr="009C2D27" w:rsidRDefault="004F6B21" w:rsidP="00AC421C">
            <w:pPr>
              <w:pStyle w:val="Default"/>
              <w:rPr>
                <w:sz w:val="23"/>
                <w:szCs w:val="23"/>
              </w:rPr>
            </w:pPr>
            <w:r w:rsidRPr="009C2D27">
              <w:rPr>
                <w:sz w:val="23"/>
                <w:szCs w:val="23"/>
              </w:rPr>
              <w:t xml:space="preserve">5. Создание ситуации достижения </w:t>
            </w:r>
            <w:r w:rsidRPr="009C2D27">
              <w:rPr>
                <w:sz w:val="23"/>
                <w:szCs w:val="23"/>
              </w:rPr>
              <w:lastRenderedPageBreak/>
              <w:t xml:space="preserve">успеха на индивидуально-групповом занятии </w:t>
            </w:r>
            <w:proofErr w:type="gramStart"/>
            <w:r w:rsidRPr="009C2D27">
              <w:rPr>
                <w:sz w:val="23"/>
                <w:szCs w:val="23"/>
              </w:rPr>
              <w:t>в</w:t>
            </w:r>
            <w:proofErr w:type="gramEnd"/>
          </w:p>
          <w:p w:rsidR="004F6B21" w:rsidRPr="009C2D27" w:rsidRDefault="004F6B21" w:rsidP="00AC421C">
            <w:pPr>
              <w:pStyle w:val="Default"/>
              <w:rPr>
                <w:sz w:val="23"/>
                <w:szCs w:val="23"/>
              </w:rPr>
            </w:pPr>
            <w:r w:rsidRPr="009C2D27">
              <w:rPr>
                <w:sz w:val="23"/>
                <w:szCs w:val="23"/>
              </w:rPr>
              <w:t xml:space="preserve">период, когда ребёнок ещё не </w:t>
            </w:r>
          </w:p>
          <w:p w:rsidR="004F6B21" w:rsidRPr="009C2D27" w:rsidRDefault="004F6B21" w:rsidP="00AC421C">
            <w:pPr>
              <w:pStyle w:val="Default"/>
              <w:rPr>
                <w:sz w:val="23"/>
                <w:szCs w:val="23"/>
              </w:rPr>
            </w:pPr>
            <w:r w:rsidRPr="009C2D27">
              <w:rPr>
                <w:sz w:val="23"/>
                <w:szCs w:val="23"/>
              </w:rPr>
              <w:t xml:space="preserve">может получить хорошую </w:t>
            </w:r>
          </w:p>
          <w:p w:rsidR="004F6B21" w:rsidRPr="009C2D27" w:rsidRDefault="004F6B21" w:rsidP="00AC421C">
            <w:pPr>
              <w:pStyle w:val="Default"/>
              <w:rPr>
                <w:sz w:val="23"/>
                <w:szCs w:val="23"/>
              </w:rPr>
            </w:pPr>
            <w:r w:rsidRPr="009C2D27">
              <w:rPr>
                <w:sz w:val="23"/>
                <w:szCs w:val="23"/>
              </w:rPr>
              <w:t xml:space="preserve">оценку на уроке. </w:t>
            </w:r>
          </w:p>
          <w:p w:rsidR="004F6B21" w:rsidRPr="009C2D27" w:rsidRDefault="004F6B21" w:rsidP="00AC421C">
            <w:pPr>
              <w:pStyle w:val="Default"/>
              <w:rPr>
                <w:sz w:val="23"/>
                <w:szCs w:val="23"/>
              </w:rPr>
            </w:pPr>
            <w:r w:rsidRPr="009C2D27">
              <w:rPr>
                <w:sz w:val="23"/>
                <w:szCs w:val="23"/>
              </w:rPr>
              <w:t xml:space="preserve">6. Использование системы </w:t>
            </w:r>
          </w:p>
          <w:p w:rsidR="004F6B21" w:rsidRPr="009C2D27" w:rsidRDefault="004F6B21" w:rsidP="00AC421C">
            <w:pPr>
              <w:pStyle w:val="Default"/>
              <w:rPr>
                <w:sz w:val="23"/>
                <w:szCs w:val="23"/>
              </w:rPr>
            </w:pPr>
            <w:r w:rsidRPr="009C2D27">
              <w:rPr>
                <w:sz w:val="23"/>
                <w:szCs w:val="23"/>
              </w:rPr>
              <w:t xml:space="preserve">условной качественно-количественной оценки достижений ребёнка. </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4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нарушениями речи </w:t>
            </w:r>
          </w:p>
        </w:tc>
        <w:tc>
          <w:tcPr>
            <w:tcW w:w="3544" w:type="dxa"/>
          </w:tcPr>
          <w:p w:rsidR="004F6B21" w:rsidRPr="009C2D27" w:rsidRDefault="004F6B21" w:rsidP="00AC421C">
            <w:pPr>
              <w:pStyle w:val="Default"/>
              <w:rPr>
                <w:sz w:val="23"/>
                <w:szCs w:val="23"/>
              </w:rPr>
            </w:pPr>
            <w:r w:rsidRPr="009C2D27">
              <w:rPr>
                <w:sz w:val="23"/>
                <w:szCs w:val="23"/>
              </w:rPr>
              <w:t xml:space="preserve">1) Речевое развитие не </w:t>
            </w:r>
          </w:p>
          <w:p w:rsidR="004F6B21" w:rsidRPr="009C2D27" w:rsidRDefault="004F6B21" w:rsidP="00AC421C">
            <w:pPr>
              <w:pStyle w:val="Default"/>
              <w:rPr>
                <w:sz w:val="23"/>
                <w:szCs w:val="23"/>
              </w:rPr>
            </w:pPr>
            <w:r w:rsidRPr="009C2D27">
              <w:rPr>
                <w:sz w:val="23"/>
                <w:szCs w:val="23"/>
              </w:rPr>
              <w:t xml:space="preserve">соответствует возрасту </w:t>
            </w:r>
          </w:p>
          <w:p w:rsidR="004F6B21" w:rsidRPr="009C2D27" w:rsidRDefault="004F6B21" w:rsidP="00AC421C">
            <w:pPr>
              <w:pStyle w:val="Default"/>
              <w:rPr>
                <w:sz w:val="23"/>
                <w:szCs w:val="23"/>
              </w:rPr>
            </w:pPr>
            <w:r w:rsidRPr="009C2D27">
              <w:rPr>
                <w:sz w:val="23"/>
                <w:szCs w:val="23"/>
              </w:rPr>
              <w:t xml:space="preserve">говорящего; </w:t>
            </w:r>
          </w:p>
          <w:p w:rsidR="004F6B21" w:rsidRPr="009C2D27" w:rsidRDefault="004F6B21" w:rsidP="00AC421C">
            <w:pPr>
              <w:pStyle w:val="Default"/>
              <w:rPr>
                <w:sz w:val="23"/>
                <w:szCs w:val="23"/>
              </w:rPr>
            </w:pPr>
            <w:r w:rsidRPr="009C2D27">
              <w:rPr>
                <w:sz w:val="23"/>
                <w:szCs w:val="23"/>
              </w:rPr>
              <w:t xml:space="preserve">2) речевые ошибки не </w:t>
            </w:r>
          </w:p>
          <w:p w:rsidR="004F6B21" w:rsidRPr="009C2D27" w:rsidRDefault="004F6B21" w:rsidP="00AC421C">
            <w:pPr>
              <w:pStyle w:val="Default"/>
              <w:rPr>
                <w:sz w:val="23"/>
                <w:szCs w:val="23"/>
              </w:rPr>
            </w:pPr>
            <w:r w:rsidRPr="009C2D27">
              <w:rPr>
                <w:sz w:val="23"/>
                <w:szCs w:val="23"/>
              </w:rPr>
              <w:t xml:space="preserve">являются диалектизма- </w:t>
            </w:r>
          </w:p>
          <w:p w:rsidR="004F6B21" w:rsidRPr="009C2D27" w:rsidRDefault="004F6B21" w:rsidP="00AC421C">
            <w:pPr>
              <w:pStyle w:val="Default"/>
              <w:rPr>
                <w:sz w:val="23"/>
                <w:szCs w:val="23"/>
              </w:rPr>
            </w:pPr>
            <w:r w:rsidRPr="009C2D27">
              <w:rPr>
                <w:sz w:val="23"/>
                <w:szCs w:val="23"/>
              </w:rPr>
              <w:t xml:space="preserve">ми, безграмотностью </w:t>
            </w:r>
          </w:p>
          <w:p w:rsidR="004F6B21" w:rsidRPr="009C2D27" w:rsidRDefault="004F6B21" w:rsidP="00AC421C">
            <w:pPr>
              <w:pStyle w:val="Default"/>
              <w:rPr>
                <w:sz w:val="23"/>
                <w:szCs w:val="23"/>
              </w:rPr>
            </w:pPr>
            <w:r w:rsidRPr="009C2D27">
              <w:rPr>
                <w:sz w:val="23"/>
                <w:szCs w:val="23"/>
              </w:rPr>
              <w:t xml:space="preserve">речи и выражением незнания языка; </w:t>
            </w:r>
          </w:p>
          <w:p w:rsidR="004F6B21" w:rsidRPr="009C2D27" w:rsidRDefault="004F6B21" w:rsidP="00AC421C">
            <w:pPr>
              <w:pStyle w:val="Default"/>
              <w:rPr>
                <w:sz w:val="23"/>
                <w:szCs w:val="23"/>
              </w:rPr>
            </w:pPr>
            <w:r w:rsidRPr="009C2D27">
              <w:rPr>
                <w:sz w:val="23"/>
                <w:szCs w:val="23"/>
              </w:rPr>
              <w:t xml:space="preserve">3) нарушения речи связаны с отклонениями в функционировании </w:t>
            </w:r>
          </w:p>
          <w:p w:rsidR="004F6B21" w:rsidRPr="009C2D27" w:rsidRDefault="004F6B21" w:rsidP="00AC421C">
            <w:pPr>
              <w:pStyle w:val="Default"/>
              <w:rPr>
                <w:sz w:val="23"/>
                <w:szCs w:val="23"/>
              </w:rPr>
            </w:pPr>
            <w:r w:rsidRPr="009C2D27">
              <w:rPr>
                <w:sz w:val="23"/>
                <w:szCs w:val="23"/>
              </w:rPr>
              <w:t xml:space="preserve">психофизиологических </w:t>
            </w:r>
          </w:p>
          <w:p w:rsidR="004F6B21" w:rsidRPr="009C2D27" w:rsidRDefault="004F6B21" w:rsidP="00AC421C">
            <w:pPr>
              <w:pStyle w:val="Default"/>
              <w:rPr>
                <w:sz w:val="23"/>
                <w:szCs w:val="23"/>
              </w:rPr>
            </w:pPr>
            <w:r w:rsidRPr="009C2D27">
              <w:rPr>
                <w:sz w:val="23"/>
                <w:szCs w:val="23"/>
              </w:rPr>
              <w:t xml:space="preserve">механизмов речи; </w:t>
            </w:r>
          </w:p>
          <w:p w:rsidR="004F6B21" w:rsidRPr="009C2D27" w:rsidRDefault="004F6B21" w:rsidP="00AC421C">
            <w:pPr>
              <w:pStyle w:val="Default"/>
              <w:rPr>
                <w:sz w:val="23"/>
                <w:szCs w:val="23"/>
              </w:rPr>
            </w:pPr>
            <w:r w:rsidRPr="009C2D27">
              <w:rPr>
                <w:sz w:val="23"/>
                <w:szCs w:val="23"/>
              </w:rPr>
              <w:t xml:space="preserve">4) нарушения речи носят устойчивый характер, самостоятельно не </w:t>
            </w:r>
          </w:p>
          <w:p w:rsidR="004F6B21" w:rsidRPr="009C2D27" w:rsidRDefault="004F6B21" w:rsidP="00AC421C">
            <w:pPr>
              <w:pStyle w:val="Default"/>
              <w:rPr>
                <w:sz w:val="23"/>
                <w:szCs w:val="23"/>
              </w:rPr>
            </w:pPr>
            <w:r w:rsidRPr="009C2D27">
              <w:rPr>
                <w:sz w:val="23"/>
                <w:szCs w:val="23"/>
              </w:rPr>
              <w:t xml:space="preserve">исчезают, а закрепляются; </w:t>
            </w:r>
          </w:p>
          <w:p w:rsidR="004F6B21" w:rsidRPr="009C2D27" w:rsidRDefault="004F6B21" w:rsidP="00AC421C">
            <w:pPr>
              <w:pStyle w:val="Default"/>
              <w:rPr>
                <w:sz w:val="23"/>
                <w:szCs w:val="23"/>
              </w:rPr>
            </w:pPr>
            <w:r w:rsidRPr="009C2D27">
              <w:rPr>
                <w:sz w:val="23"/>
                <w:szCs w:val="23"/>
              </w:rPr>
              <w:t xml:space="preserve">5) речевое развитие требует определённого логопедического воздействия; </w:t>
            </w:r>
          </w:p>
          <w:p w:rsidR="004F6B21" w:rsidRPr="009C2D27" w:rsidRDefault="004F6B21" w:rsidP="00AC421C">
            <w:pPr>
              <w:pStyle w:val="Default"/>
              <w:rPr>
                <w:sz w:val="23"/>
                <w:szCs w:val="23"/>
              </w:rPr>
            </w:pPr>
            <w:r w:rsidRPr="009C2D27">
              <w:rPr>
                <w:sz w:val="23"/>
                <w:szCs w:val="23"/>
              </w:rPr>
              <w:t xml:space="preserve">6) нарушения речи оказывают отрицательное влияние на психическое развитие ребёнка </w:t>
            </w:r>
          </w:p>
        </w:tc>
        <w:tc>
          <w:tcPr>
            <w:tcW w:w="3827" w:type="dxa"/>
          </w:tcPr>
          <w:p w:rsidR="004F6B21" w:rsidRPr="009C2D27" w:rsidRDefault="004F6B21" w:rsidP="00AC421C">
            <w:pPr>
              <w:pStyle w:val="Default"/>
              <w:rPr>
                <w:sz w:val="23"/>
                <w:szCs w:val="23"/>
              </w:rPr>
            </w:pPr>
            <w:r w:rsidRPr="009C2D27">
              <w:rPr>
                <w:sz w:val="23"/>
                <w:szCs w:val="23"/>
              </w:rPr>
              <w:t xml:space="preserve">1. Обязательная работа </w:t>
            </w:r>
            <w:proofErr w:type="gramStart"/>
            <w:r w:rsidRPr="009C2D27">
              <w:rPr>
                <w:sz w:val="23"/>
                <w:szCs w:val="23"/>
              </w:rPr>
              <w:t>с</w:t>
            </w:r>
            <w:proofErr w:type="gramEnd"/>
          </w:p>
          <w:p w:rsidR="004F6B21" w:rsidRPr="009C2D27" w:rsidRDefault="004F6B21" w:rsidP="00AC421C">
            <w:pPr>
              <w:pStyle w:val="Default"/>
              <w:rPr>
                <w:sz w:val="23"/>
                <w:szCs w:val="23"/>
              </w:rPr>
            </w:pPr>
            <w:r w:rsidRPr="009C2D27">
              <w:rPr>
                <w:sz w:val="23"/>
                <w:szCs w:val="23"/>
              </w:rPr>
              <w:t xml:space="preserve">логопедом. </w:t>
            </w:r>
          </w:p>
          <w:p w:rsidR="004F6B21" w:rsidRPr="009C2D27" w:rsidRDefault="004F6B21" w:rsidP="00AC421C">
            <w:pPr>
              <w:pStyle w:val="Default"/>
              <w:rPr>
                <w:sz w:val="23"/>
                <w:szCs w:val="23"/>
              </w:rPr>
            </w:pPr>
            <w:r w:rsidRPr="009C2D27">
              <w:rPr>
                <w:sz w:val="23"/>
                <w:szCs w:val="23"/>
              </w:rPr>
              <w:t xml:space="preserve">2. Создание и поддержка развивающего речевого пространства. </w:t>
            </w:r>
          </w:p>
          <w:p w:rsidR="004F6B21" w:rsidRPr="009C2D27" w:rsidRDefault="004F6B21" w:rsidP="00AC421C">
            <w:pPr>
              <w:pStyle w:val="Default"/>
              <w:rPr>
                <w:sz w:val="23"/>
                <w:szCs w:val="23"/>
              </w:rPr>
            </w:pPr>
            <w:r w:rsidRPr="009C2D27">
              <w:rPr>
                <w:sz w:val="23"/>
                <w:szCs w:val="23"/>
              </w:rPr>
              <w:t xml:space="preserve">3. Соблюдение </w:t>
            </w:r>
            <w:proofErr w:type="gramStart"/>
            <w:r w:rsidRPr="009C2D27">
              <w:rPr>
                <w:sz w:val="23"/>
                <w:szCs w:val="23"/>
              </w:rPr>
              <w:t>своевременной</w:t>
            </w:r>
            <w:proofErr w:type="gramEnd"/>
          </w:p>
          <w:p w:rsidR="004F6B21" w:rsidRPr="009C2D27" w:rsidRDefault="004F6B21" w:rsidP="00AC421C">
            <w:pPr>
              <w:pStyle w:val="Default"/>
              <w:rPr>
                <w:sz w:val="23"/>
                <w:szCs w:val="23"/>
              </w:rPr>
            </w:pPr>
            <w:r w:rsidRPr="009C2D27">
              <w:rPr>
                <w:sz w:val="23"/>
                <w:szCs w:val="23"/>
              </w:rPr>
              <w:t xml:space="preserve">смены труда и отдыха (расслабление речевого аппарата). </w:t>
            </w:r>
          </w:p>
          <w:p w:rsidR="004F6B21" w:rsidRPr="009C2D27" w:rsidRDefault="004F6B21" w:rsidP="00AC421C">
            <w:pPr>
              <w:pStyle w:val="Default"/>
              <w:rPr>
                <w:sz w:val="23"/>
                <w:szCs w:val="23"/>
              </w:rPr>
            </w:pPr>
            <w:r w:rsidRPr="009C2D27">
              <w:rPr>
                <w:sz w:val="23"/>
                <w:szCs w:val="23"/>
              </w:rPr>
              <w:t xml:space="preserve">4. Пополнение активного и пассивного словарного запаса. </w:t>
            </w:r>
          </w:p>
          <w:p w:rsidR="004F6B21" w:rsidRPr="009C2D27" w:rsidRDefault="004F6B21" w:rsidP="00AC421C">
            <w:pPr>
              <w:pStyle w:val="Default"/>
              <w:rPr>
                <w:sz w:val="23"/>
                <w:szCs w:val="23"/>
              </w:rPr>
            </w:pPr>
            <w:r w:rsidRPr="009C2D27">
              <w:rPr>
                <w:sz w:val="23"/>
                <w:szCs w:val="23"/>
              </w:rPr>
              <w:t>5. Сотрудничество с родителями ребёнка (</w:t>
            </w:r>
            <w:proofErr w:type="gramStart"/>
            <w:r w:rsidRPr="009C2D27">
              <w:rPr>
                <w:sz w:val="23"/>
                <w:szCs w:val="23"/>
              </w:rPr>
              <w:t>контроль за</w:t>
            </w:r>
            <w:proofErr w:type="gramEnd"/>
            <w:r w:rsidRPr="009C2D27">
              <w:rPr>
                <w:sz w:val="23"/>
                <w:szCs w:val="23"/>
              </w:rPr>
              <w:t xml:space="preserve"> речью дома, выполнение заданий логопеда). </w:t>
            </w:r>
          </w:p>
          <w:p w:rsidR="004F6B21" w:rsidRPr="009C2D27" w:rsidRDefault="004F6B21" w:rsidP="00AC421C">
            <w:pPr>
              <w:pStyle w:val="Default"/>
              <w:rPr>
                <w:sz w:val="23"/>
                <w:szCs w:val="23"/>
              </w:rPr>
            </w:pPr>
            <w:r w:rsidRPr="009C2D27">
              <w:rPr>
                <w:sz w:val="23"/>
                <w:szCs w:val="23"/>
              </w:rPr>
              <w:t xml:space="preserve">6. Корректировка и закрепление навыков грамматически правильной речи (упражнения на составление словосочетаний, предложений, коротких текстов). </w:t>
            </w:r>
          </w:p>
          <w:p w:rsidR="004F6B21" w:rsidRPr="009C2D27" w:rsidRDefault="004F6B21" w:rsidP="00AC421C">
            <w:pPr>
              <w:pStyle w:val="Default"/>
              <w:rPr>
                <w:sz w:val="23"/>
                <w:szCs w:val="23"/>
              </w:rPr>
            </w:pPr>
            <w:r w:rsidRPr="009C2D27">
              <w:rPr>
                <w:sz w:val="23"/>
                <w:szCs w:val="23"/>
              </w:rPr>
              <w:t xml:space="preserve">7. Формирование адекватного отношения ребёнка к речевому нарушению. </w:t>
            </w:r>
          </w:p>
          <w:p w:rsidR="004F6B21" w:rsidRPr="009C2D27" w:rsidRDefault="004F6B21" w:rsidP="00AC421C">
            <w:pPr>
              <w:pStyle w:val="Default"/>
              <w:rPr>
                <w:sz w:val="23"/>
                <w:szCs w:val="23"/>
              </w:rPr>
            </w:pPr>
            <w:r w:rsidRPr="009C2D27">
              <w:rPr>
                <w:sz w:val="23"/>
                <w:szCs w:val="23"/>
              </w:rPr>
              <w:t xml:space="preserve">8. Стимулирование активности ребёнка в исправлении </w:t>
            </w:r>
          </w:p>
          <w:p w:rsidR="004F6B21" w:rsidRPr="009C2D27" w:rsidRDefault="004F6B21" w:rsidP="00AC421C">
            <w:pPr>
              <w:pStyle w:val="Default"/>
              <w:rPr>
                <w:sz w:val="23"/>
                <w:szCs w:val="23"/>
              </w:rPr>
            </w:pPr>
            <w:r w:rsidRPr="009C2D27">
              <w:rPr>
                <w:sz w:val="23"/>
                <w:szCs w:val="23"/>
              </w:rPr>
              <w:t xml:space="preserve">речевых ошибок. </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t xml:space="preserve">5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слуха (слабослышащие и позднооглохшие дети) </w:t>
            </w:r>
          </w:p>
        </w:tc>
        <w:tc>
          <w:tcPr>
            <w:tcW w:w="3544" w:type="dxa"/>
          </w:tcPr>
          <w:p w:rsidR="004F6B21" w:rsidRPr="009C2D27" w:rsidRDefault="004F6B21" w:rsidP="00AC421C">
            <w:pPr>
              <w:pStyle w:val="Default"/>
              <w:rPr>
                <w:sz w:val="23"/>
                <w:szCs w:val="23"/>
              </w:rPr>
            </w:pPr>
            <w:r w:rsidRPr="009C2D27">
              <w:rPr>
                <w:sz w:val="23"/>
                <w:szCs w:val="23"/>
              </w:rPr>
              <w:t xml:space="preserve">1) Нарушение звукопроизношения (или отсутствие речи); </w:t>
            </w:r>
          </w:p>
          <w:p w:rsidR="004F6B21" w:rsidRPr="009C2D27" w:rsidRDefault="004F6B21" w:rsidP="00AC421C">
            <w:pPr>
              <w:pStyle w:val="Default"/>
              <w:rPr>
                <w:sz w:val="23"/>
                <w:szCs w:val="23"/>
              </w:rPr>
            </w:pPr>
            <w:r w:rsidRPr="009C2D27">
              <w:rPr>
                <w:sz w:val="23"/>
                <w:szCs w:val="23"/>
              </w:rPr>
              <w:t xml:space="preserve">2) ребёнок не может </w:t>
            </w:r>
          </w:p>
          <w:p w:rsidR="004F6B21" w:rsidRPr="009C2D27" w:rsidRDefault="004F6B21" w:rsidP="00AC421C">
            <w:pPr>
              <w:pStyle w:val="Default"/>
              <w:rPr>
                <w:sz w:val="23"/>
                <w:szCs w:val="23"/>
              </w:rPr>
            </w:pPr>
            <w:r w:rsidRPr="009C2D27">
              <w:rPr>
                <w:sz w:val="23"/>
                <w:szCs w:val="23"/>
              </w:rPr>
              <w:t xml:space="preserve">самостоятельно учиться говорить; </w:t>
            </w:r>
          </w:p>
          <w:p w:rsidR="004F6B21" w:rsidRPr="009C2D27" w:rsidRDefault="004F6B21" w:rsidP="00AC421C">
            <w:pPr>
              <w:pStyle w:val="Default"/>
              <w:rPr>
                <w:sz w:val="23"/>
                <w:szCs w:val="23"/>
              </w:rPr>
            </w:pPr>
            <w:r w:rsidRPr="009C2D27">
              <w:rPr>
                <w:sz w:val="23"/>
                <w:szCs w:val="23"/>
              </w:rPr>
              <w:t xml:space="preserve">3) ребёнок старается уйти от речевых контактов или «не понимает» </w:t>
            </w:r>
            <w:proofErr w:type="gramStart"/>
            <w:r w:rsidRPr="009C2D27">
              <w:rPr>
                <w:sz w:val="23"/>
                <w:szCs w:val="23"/>
              </w:rPr>
              <w:t>обращённую</w:t>
            </w:r>
            <w:proofErr w:type="gramEnd"/>
            <w:r w:rsidRPr="009C2D27">
              <w:rPr>
                <w:sz w:val="23"/>
                <w:szCs w:val="23"/>
              </w:rPr>
              <w:t xml:space="preserve"> к нему </w:t>
            </w:r>
          </w:p>
          <w:p w:rsidR="004F6B21" w:rsidRPr="009C2D27" w:rsidRDefault="004F6B21" w:rsidP="00AC421C">
            <w:pPr>
              <w:pStyle w:val="Default"/>
              <w:rPr>
                <w:sz w:val="23"/>
                <w:szCs w:val="23"/>
              </w:rPr>
            </w:pPr>
            <w:r w:rsidRPr="009C2D27">
              <w:rPr>
                <w:sz w:val="23"/>
                <w:szCs w:val="23"/>
              </w:rPr>
              <w:t xml:space="preserve">речь; </w:t>
            </w:r>
          </w:p>
          <w:p w:rsidR="004F6B21" w:rsidRPr="009C2D27" w:rsidRDefault="004F6B21" w:rsidP="00AC421C">
            <w:pPr>
              <w:pStyle w:val="Default"/>
              <w:rPr>
                <w:sz w:val="23"/>
                <w:szCs w:val="23"/>
              </w:rPr>
            </w:pPr>
            <w:r w:rsidRPr="009C2D27">
              <w:rPr>
                <w:sz w:val="23"/>
                <w:szCs w:val="23"/>
              </w:rPr>
              <w:t xml:space="preserve">4) ребёнок воспринимает слова </w:t>
            </w:r>
            <w:r w:rsidRPr="009C2D27">
              <w:rPr>
                <w:sz w:val="23"/>
                <w:szCs w:val="23"/>
              </w:rPr>
              <w:lastRenderedPageBreak/>
              <w:t xml:space="preserve">собеседника на </w:t>
            </w:r>
            <w:proofErr w:type="spellStart"/>
            <w:r w:rsidRPr="009C2D27">
              <w:rPr>
                <w:sz w:val="23"/>
                <w:szCs w:val="23"/>
              </w:rPr>
              <w:t>слухо-зрительной</w:t>
            </w:r>
            <w:proofErr w:type="spellEnd"/>
            <w:r w:rsidRPr="009C2D27">
              <w:rPr>
                <w:sz w:val="23"/>
                <w:szCs w:val="23"/>
              </w:rPr>
              <w:t xml:space="preserve">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нарушение поведения, общения, психического развития;</w:t>
            </w:r>
          </w:p>
          <w:p w:rsidR="004F6B21" w:rsidRPr="009C2D27" w:rsidRDefault="004F6B21" w:rsidP="00AC421C">
            <w:pPr>
              <w:pStyle w:val="Default"/>
              <w:rPr>
                <w:sz w:val="23"/>
                <w:szCs w:val="23"/>
              </w:rPr>
            </w:pPr>
            <w:r w:rsidRPr="009C2D27">
              <w:rPr>
                <w:sz w:val="23"/>
                <w:szCs w:val="23"/>
              </w:rPr>
              <w:t>6) пассивный и активный словарный запас по объёму совпадает (ребёнок хорошо понимает лишь то, о чём он может сказать);</w:t>
            </w:r>
          </w:p>
          <w:p w:rsidR="004F6B21" w:rsidRPr="009C2D27" w:rsidRDefault="004F6B21" w:rsidP="00AC421C">
            <w:pPr>
              <w:pStyle w:val="Default"/>
              <w:rPr>
                <w:sz w:val="23"/>
                <w:szCs w:val="23"/>
              </w:rPr>
            </w:pPr>
            <w:r w:rsidRPr="009C2D27">
              <w:rPr>
                <w:sz w:val="23"/>
                <w:szCs w:val="23"/>
              </w:rPr>
              <w:t xml:space="preserve">7) характерны нарушения </w:t>
            </w:r>
            <w:proofErr w:type="spellStart"/>
            <w:proofErr w:type="gramStart"/>
            <w:r w:rsidRPr="009C2D27">
              <w:rPr>
                <w:sz w:val="23"/>
                <w:szCs w:val="23"/>
              </w:rPr>
              <w:t>звуко-буквенного</w:t>
            </w:r>
            <w:proofErr w:type="spellEnd"/>
            <w:proofErr w:type="gramEnd"/>
            <w:r w:rsidRPr="009C2D27">
              <w:rPr>
                <w:sz w:val="23"/>
                <w:szCs w:val="23"/>
              </w:rPr>
              <w:t xml:space="preserve"> состава слов;</w:t>
            </w:r>
          </w:p>
          <w:p w:rsidR="004F6B21" w:rsidRPr="009C2D27" w:rsidRDefault="004F6B21" w:rsidP="00AC421C">
            <w:pPr>
              <w:pStyle w:val="Default"/>
              <w:rPr>
                <w:sz w:val="23"/>
                <w:szCs w:val="23"/>
              </w:rPr>
            </w:pPr>
            <w:r w:rsidRPr="009C2D27">
              <w:rPr>
                <w:sz w:val="23"/>
                <w:szCs w:val="23"/>
              </w:rPr>
              <w:t>8) трудности в освоении учебной программы;</w:t>
            </w:r>
          </w:p>
          <w:p w:rsidR="004F6B21" w:rsidRPr="009C2D27" w:rsidRDefault="004F6B21" w:rsidP="00AC421C">
            <w:pPr>
              <w:pStyle w:val="Default"/>
              <w:rPr>
                <w:sz w:val="23"/>
                <w:szCs w:val="23"/>
              </w:rPr>
            </w:pPr>
            <w:r w:rsidRPr="009C2D27">
              <w:rPr>
                <w:sz w:val="23"/>
                <w:szCs w:val="23"/>
              </w:rPr>
              <w:t>9) ребёнок нуждается в дополнительной коррекционной помощи, подборке индивидуального слухового аппарата.</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Стимулирование к общению и содержательной коммуникации с окружающим </w:t>
            </w:r>
          </w:p>
          <w:p w:rsidR="004F6B21" w:rsidRPr="009C2D27" w:rsidRDefault="004F6B21" w:rsidP="00AC421C">
            <w:pPr>
              <w:pStyle w:val="Default"/>
              <w:rPr>
                <w:sz w:val="23"/>
                <w:szCs w:val="23"/>
              </w:rPr>
            </w:pPr>
            <w:r w:rsidRPr="009C2D27">
              <w:rPr>
                <w:sz w:val="23"/>
                <w:szCs w:val="23"/>
              </w:rPr>
              <w:t xml:space="preserve">миром. </w:t>
            </w:r>
          </w:p>
          <w:p w:rsidR="004F6B21" w:rsidRPr="009C2D27" w:rsidRDefault="004F6B21" w:rsidP="00AC421C">
            <w:pPr>
              <w:pStyle w:val="Default"/>
              <w:rPr>
                <w:sz w:val="23"/>
                <w:szCs w:val="23"/>
              </w:rPr>
            </w:pPr>
            <w:r w:rsidRPr="009C2D27">
              <w:rPr>
                <w:sz w:val="23"/>
                <w:szCs w:val="23"/>
              </w:rPr>
              <w:t>2. Правильная позиция пе</w:t>
            </w:r>
            <w:r w:rsidR="005B082F" w:rsidRPr="009C2D27">
              <w:rPr>
                <w:sz w:val="23"/>
                <w:szCs w:val="23"/>
              </w:rPr>
              <w:t>дагога: не поворачиваться спи</w:t>
            </w:r>
            <w:r w:rsidRPr="009C2D27">
              <w:rPr>
                <w:sz w:val="23"/>
                <w:szCs w:val="23"/>
              </w:rPr>
              <w:t xml:space="preserve">ной к слабослышащему ученику во время устных объяснений; стараться контролировать понимание ребёнком заданий и инструкций до их выполнения. </w:t>
            </w:r>
          </w:p>
          <w:p w:rsidR="004F6B21" w:rsidRPr="009C2D27" w:rsidRDefault="004F6B21" w:rsidP="00AC421C">
            <w:pPr>
              <w:pStyle w:val="Default"/>
              <w:rPr>
                <w:sz w:val="23"/>
                <w:szCs w:val="23"/>
              </w:rPr>
            </w:pPr>
            <w:r w:rsidRPr="009C2D27">
              <w:rPr>
                <w:sz w:val="23"/>
                <w:szCs w:val="23"/>
              </w:rPr>
              <w:lastRenderedPageBreak/>
              <w:t xml:space="preserve">3. </w:t>
            </w:r>
            <w:proofErr w:type="gramStart"/>
            <w:r w:rsidRPr="009C2D27">
              <w:rPr>
                <w:sz w:val="23"/>
                <w:szCs w:val="23"/>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roofErr w:type="gramEnd"/>
          </w:p>
          <w:p w:rsidR="004F6B21" w:rsidRPr="009C2D27" w:rsidRDefault="004F6B21" w:rsidP="00AC421C">
            <w:pPr>
              <w:pStyle w:val="Default"/>
              <w:rPr>
                <w:sz w:val="23"/>
                <w:szCs w:val="23"/>
              </w:rPr>
            </w:pPr>
            <w:r w:rsidRPr="009C2D27">
              <w:rPr>
                <w:sz w:val="23"/>
                <w:szCs w:val="23"/>
              </w:rPr>
              <w:t>4. Помощь ребёнку в освоении в коллективе слышащих детей (постараться подружить его со сверстниками).</w:t>
            </w:r>
          </w:p>
          <w:p w:rsidR="004F6B21" w:rsidRPr="009C2D27" w:rsidRDefault="004F6B21" w:rsidP="00AC421C">
            <w:pPr>
              <w:pStyle w:val="Default"/>
              <w:rPr>
                <w:sz w:val="23"/>
                <w:szCs w:val="23"/>
              </w:rPr>
            </w:pPr>
            <w:r w:rsidRPr="009C2D27">
              <w:rPr>
                <w:sz w:val="23"/>
                <w:szCs w:val="23"/>
              </w:rPr>
              <w:t xml:space="preserve">5. Избегание </w:t>
            </w:r>
            <w:proofErr w:type="spellStart"/>
            <w:r w:rsidRPr="009C2D27">
              <w:rPr>
                <w:sz w:val="23"/>
                <w:szCs w:val="23"/>
              </w:rPr>
              <w:t>гиперопеки</w:t>
            </w:r>
            <w:proofErr w:type="spellEnd"/>
            <w:r w:rsidRPr="009C2D27">
              <w:rPr>
                <w:sz w:val="23"/>
                <w:szCs w:val="23"/>
              </w:rPr>
              <w:t>: не</w:t>
            </w:r>
          </w:p>
          <w:p w:rsidR="004F6B21" w:rsidRPr="009C2D27" w:rsidRDefault="004F6B21" w:rsidP="00AC421C">
            <w:pPr>
              <w:pStyle w:val="Default"/>
              <w:rPr>
                <w:sz w:val="23"/>
                <w:szCs w:val="23"/>
              </w:rPr>
            </w:pPr>
            <w:r w:rsidRPr="009C2D27">
              <w:rPr>
                <w:sz w:val="23"/>
                <w:szCs w:val="23"/>
              </w:rPr>
              <w:t>помогать там, где ребёнок может и должен справиться сам.</w:t>
            </w:r>
          </w:p>
          <w:p w:rsidR="004F6B21" w:rsidRPr="009C2D27" w:rsidRDefault="004F6B21" w:rsidP="00AC421C">
            <w:pPr>
              <w:pStyle w:val="Default"/>
              <w:rPr>
                <w:sz w:val="23"/>
                <w:szCs w:val="23"/>
              </w:rPr>
            </w:pPr>
            <w:r w:rsidRPr="009C2D27">
              <w:rPr>
                <w:sz w:val="23"/>
                <w:szCs w:val="23"/>
              </w:rPr>
              <w:t xml:space="preserve">6. Развитие слухового внимания: требовать от ребёнка с нарушенным слухом, чтобы он всегда смотрел </w:t>
            </w:r>
            <w:proofErr w:type="gramStart"/>
            <w:r w:rsidRPr="009C2D27">
              <w:rPr>
                <w:sz w:val="23"/>
                <w:szCs w:val="23"/>
              </w:rPr>
              <w:t>на</w:t>
            </w:r>
            <w:proofErr w:type="gramEnd"/>
            <w:r w:rsidRPr="009C2D27">
              <w:rPr>
                <w:sz w:val="23"/>
                <w:szCs w:val="23"/>
              </w:rPr>
              <w:t xml:space="preserve"> говорящего, умел быстро отыскать говорящего, для этого его необходимо контролировать, например: </w:t>
            </w:r>
            <w:proofErr w:type="gramStart"/>
            <w:r w:rsidRPr="009C2D27">
              <w:rPr>
                <w:sz w:val="23"/>
                <w:szCs w:val="23"/>
              </w:rPr>
              <w:t>«Повтори, что я сказала», «Повтори, о чём рассказала Оля», «Продолжи, пожалуйста» и т.п.</w:t>
            </w:r>
            <w:proofErr w:type="gramEnd"/>
          </w:p>
          <w:p w:rsidR="004F6B21" w:rsidRPr="009C2D27" w:rsidRDefault="004F6B21" w:rsidP="00AC421C">
            <w:pPr>
              <w:pStyle w:val="Default"/>
              <w:rPr>
                <w:sz w:val="23"/>
                <w:szCs w:val="23"/>
              </w:rPr>
            </w:pPr>
            <w:r w:rsidRPr="009C2D27">
              <w:rPr>
                <w:sz w:val="23"/>
                <w:szCs w:val="23"/>
              </w:rPr>
              <w:t>7. Активное включение ребёнка с нарушенным слухом в работу класса (группы), не задерживая при этом темп ведения урока (занятия).</w:t>
            </w:r>
          </w:p>
          <w:p w:rsidR="004F6B21" w:rsidRPr="009C2D27" w:rsidRDefault="004F6B21" w:rsidP="00AC421C">
            <w:pPr>
              <w:pStyle w:val="Default"/>
              <w:rPr>
                <w:sz w:val="23"/>
                <w:szCs w:val="23"/>
              </w:rPr>
            </w:pPr>
            <w:r w:rsidRPr="009C2D27">
              <w:rPr>
                <w:sz w:val="23"/>
                <w:szCs w:val="23"/>
              </w:rPr>
              <w:t>8. Требование от ребёнка повторять вслух задания, предложенные в устной форме, или заданные вопросы.</w:t>
            </w:r>
          </w:p>
          <w:p w:rsidR="004F6B21" w:rsidRPr="009C2D27" w:rsidRDefault="004F6B21" w:rsidP="00AC421C">
            <w:pPr>
              <w:pStyle w:val="Default"/>
              <w:rPr>
                <w:sz w:val="23"/>
                <w:szCs w:val="23"/>
              </w:rPr>
            </w:pPr>
            <w:r w:rsidRPr="009C2D27">
              <w:rPr>
                <w:sz w:val="23"/>
                <w:szCs w:val="23"/>
              </w:rPr>
              <w:t>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w:t>
            </w:r>
          </w:p>
          <w:p w:rsidR="004F6B21" w:rsidRPr="009C2D27" w:rsidRDefault="004F6B21" w:rsidP="00AC421C">
            <w:pPr>
              <w:pStyle w:val="Default"/>
              <w:rPr>
                <w:sz w:val="23"/>
                <w:szCs w:val="23"/>
              </w:rPr>
            </w:pPr>
            <w:r w:rsidRPr="009C2D27">
              <w:rPr>
                <w:sz w:val="23"/>
                <w:szCs w:val="23"/>
              </w:rPr>
              <w:t>10. Корректировка и закрепление навыков грамматически правильной речи (упражнения на составление словосочетаний, предложений, коротких текстов).</w:t>
            </w:r>
          </w:p>
          <w:p w:rsidR="004F6B21" w:rsidRPr="009C2D27" w:rsidRDefault="004F6B21" w:rsidP="00AC421C">
            <w:pPr>
              <w:pStyle w:val="Default"/>
              <w:rPr>
                <w:sz w:val="23"/>
                <w:szCs w:val="23"/>
              </w:rPr>
            </w:pPr>
            <w:r w:rsidRPr="009C2D27">
              <w:rPr>
                <w:sz w:val="23"/>
                <w:szCs w:val="23"/>
              </w:rPr>
              <w:t xml:space="preserve">11. Учёт конкретных </w:t>
            </w:r>
            <w:proofErr w:type="spellStart"/>
            <w:r w:rsidRPr="009C2D27">
              <w:rPr>
                <w:sz w:val="23"/>
                <w:szCs w:val="23"/>
              </w:rPr>
              <w:t>ошибок</w:t>
            </w:r>
            <w:proofErr w:type="gramStart"/>
            <w:r w:rsidRPr="009C2D27">
              <w:rPr>
                <w:sz w:val="23"/>
                <w:szCs w:val="23"/>
              </w:rPr>
              <w:t>,д</w:t>
            </w:r>
            <w:proofErr w:type="gramEnd"/>
            <w:r w:rsidRPr="009C2D27">
              <w:rPr>
                <w:sz w:val="23"/>
                <w:szCs w:val="23"/>
              </w:rPr>
              <w:t>опускаемых</w:t>
            </w:r>
            <w:proofErr w:type="spellEnd"/>
            <w:r w:rsidRPr="009C2D27">
              <w:rPr>
                <w:sz w:val="23"/>
                <w:szCs w:val="23"/>
              </w:rPr>
              <w:t xml:space="preserve"> ребёнком при письме, использование соответствующих заданий с</w:t>
            </w:r>
          </w:p>
          <w:p w:rsidR="004F6B21" w:rsidRPr="009C2D27" w:rsidRDefault="004F6B21" w:rsidP="00AC421C">
            <w:pPr>
              <w:pStyle w:val="Default"/>
              <w:rPr>
                <w:sz w:val="23"/>
                <w:szCs w:val="23"/>
              </w:rPr>
            </w:pPr>
            <w:r w:rsidRPr="009C2D27">
              <w:rPr>
                <w:sz w:val="23"/>
                <w:szCs w:val="23"/>
              </w:rPr>
              <w:t>применением словаря (письменная «зарядка»).</w:t>
            </w:r>
          </w:p>
          <w:p w:rsidR="004F6B21" w:rsidRPr="009C2D27" w:rsidRDefault="004F6B21" w:rsidP="00AC421C">
            <w:pPr>
              <w:pStyle w:val="Default"/>
              <w:rPr>
                <w:sz w:val="23"/>
                <w:szCs w:val="23"/>
              </w:rPr>
            </w:pPr>
            <w:r w:rsidRPr="009C2D27">
              <w:rPr>
                <w:sz w:val="23"/>
                <w:szCs w:val="23"/>
              </w:rPr>
              <w:t xml:space="preserve">12. Поддержка при написании изложений, диктантов, при составлении пересказов и других </w:t>
            </w:r>
            <w:r w:rsidRPr="009C2D27">
              <w:rPr>
                <w:sz w:val="23"/>
                <w:szCs w:val="23"/>
              </w:rPr>
              <w:lastRenderedPageBreak/>
              <w:t>видах работы.</w:t>
            </w:r>
          </w:p>
          <w:p w:rsidR="004F6B21" w:rsidRPr="009C2D27" w:rsidRDefault="004F6B21" w:rsidP="00AC421C">
            <w:pPr>
              <w:pStyle w:val="Default"/>
              <w:rPr>
                <w:sz w:val="23"/>
                <w:szCs w:val="23"/>
              </w:rPr>
            </w:pPr>
            <w:r w:rsidRPr="009C2D27">
              <w:rPr>
                <w:sz w:val="23"/>
                <w:szCs w:val="23"/>
              </w:rPr>
              <w:t xml:space="preserve">13. </w:t>
            </w:r>
            <w:proofErr w:type="gramStart"/>
            <w:r w:rsidRPr="009C2D27">
              <w:rPr>
                <w:sz w:val="23"/>
                <w:szCs w:val="23"/>
              </w:rPr>
              <w:t>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 др.).</w:t>
            </w:r>
            <w:proofErr w:type="gramEnd"/>
          </w:p>
          <w:p w:rsidR="004F6B21" w:rsidRPr="009C2D27" w:rsidRDefault="004F6B21" w:rsidP="00AC421C">
            <w:pPr>
              <w:pStyle w:val="Default"/>
              <w:rPr>
                <w:sz w:val="23"/>
                <w:szCs w:val="23"/>
              </w:rPr>
            </w:pPr>
            <w:r w:rsidRPr="009C2D27">
              <w:rPr>
                <w:sz w:val="23"/>
                <w:szCs w:val="23"/>
              </w:rPr>
              <w:t>14. Обязательное сотрудничество с сурдопедагогом (логопедом) и родителями ребёнка.</w:t>
            </w:r>
          </w:p>
        </w:tc>
      </w:tr>
      <w:tr w:rsidR="004F6B21" w:rsidRPr="009C2D27" w:rsidTr="005B082F">
        <w:trPr>
          <w:trHeight w:val="1407"/>
        </w:trPr>
        <w:tc>
          <w:tcPr>
            <w:tcW w:w="534" w:type="dxa"/>
          </w:tcPr>
          <w:p w:rsidR="004F6B21" w:rsidRPr="009C2D27" w:rsidRDefault="004F6B21" w:rsidP="00AC421C">
            <w:pPr>
              <w:pStyle w:val="Default"/>
              <w:rPr>
                <w:sz w:val="23"/>
                <w:szCs w:val="23"/>
              </w:rPr>
            </w:pPr>
            <w:r w:rsidRPr="009C2D27">
              <w:rPr>
                <w:sz w:val="23"/>
                <w:szCs w:val="23"/>
              </w:rPr>
              <w:lastRenderedPageBreak/>
              <w:t xml:space="preserve">6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нарушениями зрения (слабовидящие дети) </w:t>
            </w:r>
          </w:p>
        </w:tc>
        <w:tc>
          <w:tcPr>
            <w:tcW w:w="3544" w:type="dxa"/>
          </w:tcPr>
          <w:p w:rsidR="004F6B21" w:rsidRPr="009C2D27" w:rsidRDefault="004F6B21" w:rsidP="00AC421C">
            <w:pPr>
              <w:pStyle w:val="Default"/>
              <w:rPr>
                <w:sz w:val="23"/>
                <w:szCs w:val="23"/>
              </w:rPr>
            </w:pPr>
            <w:proofErr w:type="gramStart"/>
            <w:r w:rsidRPr="009C2D27">
              <w:rPr>
                <w:sz w:val="23"/>
                <w:szCs w:val="23"/>
              </w:rPr>
              <w:t xml:space="preserve">1) 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4F6B21" w:rsidRPr="009C2D27" w:rsidRDefault="004F6B21" w:rsidP="00AC421C">
            <w:pPr>
              <w:pStyle w:val="Default"/>
              <w:rPr>
                <w:sz w:val="23"/>
                <w:szCs w:val="23"/>
              </w:rPr>
            </w:pPr>
            <w:r w:rsidRPr="009C2D27">
              <w:rPr>
                <w:sz w:val="23"/>
                <w:szCs w:val="23"/>
              </w:rPr>
              <w:t xml:space="preserve">2) развитие психики имеет свои специфические особенности; </w:t>
            </w:r>
          </w:p>
          <w:p w:rsidR="004F6B21" w:rsidRPr="009C2D27" w:rsidRDefault="004F6B21" w:rsidP="00AC421C">
            <w:pPr>
              <w:pStyle w:val="Default"/>
              <w:rPr>
                <w:sz w:val="23"/>
                <w:szCs w:val="23"/>
              </w:rPr>
            </w:pPr>
            <w:r w:rsidRPr="009C2D27">
              <w:rPr>
                <w:sz w:val="23"/>
                <w:szCs w:val="23"/>
              </w:rPr>
              <w:t xml:space="preserve">3) процесс формирования движений задержан; </w:t>
            </w:r>
          </w:p>
          <w:p w:rsidR="004F6B21" w:rsidRPr="009C2D27" w:rsidRDefault="004F6B21" w:rsidP="00AC421C">
            <w:pPr>
              <w:pStyle w:val="Default"/>
              <w:rPr>
                <w:sz w:val="23"/>
                <w:szCs w:val="23"/>
              </w:rPr>
            </w:pPr>
            <w:r w:rsidRPr="009C2D27">
              <w:rPr>
                <w:sz w:val="23"/>
                <w:szCs w:val="23"/>
              </w:rPr>
              <w:t xml:space="preserve">4) затруднена оценка пространственных признаков (местоположение, направление, расстояние, поэтому возникают трудности ориентировки в пространстве); </w:t>
            </w:r>
          </w:p>
          <w:p w:rsidR="004F6B21" w:rsidRPr="009C2D27" w:rsidRDefault="004F6B21" w:rsidP="00AC421C">
            <w:pPr>
              <w:pStyle w:val="Default"/>
              <w:rPr>
                <w:sz w:val="23"/>
                <w:szCs w:val="23"/>
              </w:rPr>
            </w:pPr>
            <w:r w:rsidRPr="009C2D27">
              <w:rPr>
                <w:sz w:val="23"/>
                <w:szCs w:val="23"/>
              </w:rPr>
              <w:t xml:space="preserve">5) тенденция к повышенному развитию памяти (проявляется </w:t>
            </w:r>
          </w:p>
          <w:p w:rsidR="004F6B21" w:rsidRPr="009C2D27" w:rsidRDefault="004F6B21" w:rsidP="00AC421C">
            <w:pPr>
              <w:pStyle w:val="Default"/>
              <w:rPr>
                <w:sz w:val="23"/>
                <w:szCs w:val="23"/>
              </w:rPr>
            </w:pPr>
            <w:r w:rsidRPr="009C2D27">
              <w:rPr>
                <w:sz w:val="23"/>
                <w:szCs w:val="23"/>
              </w:rPr>
              <w:t xml:space="preserve">субъективно и объективно); </w:t>
            </w:r>
          </w:p>
          <w:p w:rsidR="004F6B21" w:rsidRPr="009C2D27" w:rsidRDefault="004F6B21" w:rsidP="00AC421C">
            <w:pPr>
              <w:pStyle w:val="Default"/>
              <w:rPr>
                <w:sz w:val="23"/>
                <w:szCs w:val="23"/>
              </w:rPr>
            </w:pPr>
            <w:r w:rsidRPr="009C2D27">
              <w:rPr>
                <w:sz w:val="23"/>
                <w:szCs w:val="23"/>
              </w:rPr>
              <w:t xml:space="preserve">6) своеобразие внимания (слуховое концентрированное внимание); </w:t>
            </w:r>
          </w:p>
          <w:p w:rsidR="004F6B21" w:rsidRPr="009C2D27" w:rsidRDefault="004F6B21" w:rsidP="00AC421C">
            <w:pPr>
              <w:pStyle w:val="Default"/>
              <w:rPr>
                <w:sz w:val="23"/>
                <w:szCs w:val="23"/>
              </w:rPr>
            </w:pPr>
            <w:r w:rsidRPr="009C2D27">
              <w:rPr>
                <w:sz w:val="23"/>
                <w:szCs w:val="23"/>
              </w:rPr>
              <w:t xml:space="preserve">7) обострённое осязание – следствие иного, чем у </w:t>
            </w:r>
            <w:proofErr w:type="gramStart"/>
            <w:r w:rsidRPr="009C2D27">
              <w:rPr>
                <w:sz w:val="23"/>
                <w:szCs w:val="23"/>
              </w:rPr>
              <w:t>зрячих</w:t>
            </w:r>
            <w:proofErr w:type="gramEnd"/>
            <w:r w:rsidRPr="009C2D27">
              <w:rPr>
                <w:sz w:val="23"/>
                <w:szCs w:val="23"/>
              </w:rPr>
              <w:t xml:space="preserve"> использования руки (палец</w:t>
            </w:r>
          </w:p>
          <w:p w:rsidR="004F6B21" w:rsidRPr="009C2D27" w:rsidRDefault="004F6B21" w:rsidP="00AC421C">
            <w:pPr>
              <w:pStyle w:val="Default"/>
              <w:rPr>
                <w:sz w:val="23"/>
                <w:szCs w:val="23"/>
              </w:rPr>
            </w:pPr>
            <w:r w:rsidRPr="009C2D27">
              <w:rPr>
                <w:sz w:val="23"/>
                <w:szCs w:val="23"/>
              </w:rPr>
              <w:t>никогда не научит слепого видеть, но видеть слепой может своей рукой);</w:t>
            </w:r>
          </w:p>
          <w:p w:rsidR="004F6B21" w:rsidRPr="009C2D27" w:rsidRDefault="004F6B21" w:rsidP="00AC421C">
            <w:pPr>
              <w:pStyle w:val="Default"/>
              <w:rPr>
                <w:sz w:val="23"/>
                <w:szCs w:val="23"/>
              </w:rPr>
            </w:pPr>
            <w:r w:rsidRPr="009C2D27">
              <w:rPr>
                <w:sz w:val="23"/>
                <w:szCs w:val="23"/>
              </w:rPr>
              <w:t xml:space="preserve">8) особенности эмоционально-волевой сферы (чувство </w:t>
            </w:r>
            <w:proofErr w:type="spellStart"/>
            <w:r w:rsidRPr="009C2D27">
              <w:rPr>
                <w:sz w:val="23"/>
                <w:szCs w:val="23"/>
              </w:rPr>
              <w:t>малоценности</w:t>
            </w:r>
            <w:proofErr w:type="spellEnd"/>
            <w:r w:rsidRPr="009C2D27">
              <w:rPr>
                <w:sz w:val="23"/>
                <w:szCs w:val="23"/>
              </w:rPr>
              <w:t>, неуверенности и слабости, противоречивость</w:t>
            </w:r>
          </w:p>
          <w:p w:rsidR="004F6B21" w:rsidRPr="009C2D27" w:rsidRDefault="004F6B21" w:rsidP="00AC421C">
            <w:pPr>
              <w:pStyle w:val="Default"/>
              <w:rPr>
                <w:sz w:val="23"/>
                <w:szCs w:val="23"/>
              </w:rPr>
            </w:pPr>
            <w:r w:rsidRPr="009C2D27">
              <w:rPr>
                <w:sz w:val="23"/>
                <w:szCs w:val="23"/>
              </w:rPr>
              <w:t>эмоций, неадекватность воли;</w:t>
            </w:r>
          </w:p>
          <w:p w:rsidR="004F6B21" w:rsidRPr="009C2D27" w:rsidRDefault="004F6B21" w:rsidP="00AC421C">
            <w:pPr>
              <w:pStyle w:val="Default"/>
              <w:rPr>
                <w:sz w:val="23"/>
                <w:szCs w:val="23"/>
              </w:rPr>
            </w:pPr>
            <w:r w:rsidRPr="009C2D27">
              <w:rPr>
                <w:sz w:val="23"/>
                <w:szCs w:val="23"/>
              </w:rPr>
              <w:t xml:space="preserve">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w:t>
            </w:r>
            <w:r w:rsidRPr="009C2D27">
              <w:rPr>
                <w:sz w:val="23"/>
                <w:szCs w:val="23"/>
              </w:rPr>
              <w:lastRenderedPageBreak/>
              <w:t>деятельности;</w:t>
            </w:r>
          </w:p>
          <w:p w:rsidR="004F6B21" w:rsidRPr="009C2D27" w:rsidRDefault="004F6B21" w:rsidP="00AC421C">
            <w:pPr>
              <w:pStyle w:val="Default"/>
              <w:rPr>
                <w:sz w:val="23"/>
                <w:szCs w:val="23"/>
              </w:rPr>
            </w:pPr>
            <w:r w:rsidRPr="009C2D27">
              <w:rPr>
                <w:sz w:val="23"/>
                <w:szCs w:val="23"/>
              </w:rPr>
              <w:t xml:space="preserve">10) </w:t>
            </w:r>
            <w:proofErr w:type="spellStart"/>
            <w:r w:rsidRPr="009C2D27">
              <w:rPr>
                <w:sz w:val="23"/>
                <w:szCs w:val="23"/>
              </w:rPr>
              <w:t>обеднённость</w:t>
            </w:r>
            <w:proofErr w:type="spellEnd"/>
            <w:r w:rsidRPr="009C2D27">
              <w:rPr>
                <w:sz w:val="23"/>
                <w:szCs w:val="23"/>
              </w:rPr>
              <w:t xml:space="preserve"> опыта детей и отсутствие за словом конкретных представлений, так как знакомство с объектами внешнего мира лишь формально-словесное;</w:t>
            </w:r>
          </w:p>
          <w:p w:rsidR="004F6B21" w:rsidRPr="009C2D27" w:rsidRDefault="004F6B21" w:rsidP="00AC421C">
            <w:pPr>
              <w:pStyle w:val="Default"/>
              <w:rPr>
                <w:sz w:val="23"/>
                <w:szCs w:val="23"/>
              </w:rPr>
            </w:pPr>
            <w:r w:rsidRPr="009C2D27">
              <w:rPr>
                <w:sz w:val="23"/>
                <w:szCs w:val="23"/>
              </w:rPr>
              <w:t>11) особенности общения: многие дети не умеют общаться в диалоге, так как они не слушают собеседника;</w:t>
            </w:r>
          </w:p>
          <w:p w:rsidR="004F6B21" w:rsidRPr="009C2D27" w:rsidRDefault="004F6B21" w:rsidP="00AC421C">
            <w:pPr>
              <w:pStyle w:val="Default"/>
              <w:rPr>
                <w:sz w:val="23"/>
                <w:szCs w:val="23"/>
              </w:rPr>
            </w:pPr>
            <w:r w:rsidRPr="009C2D27">
              <w:rPr>
                <w:sz w:val="23"/>
                <w:szCs w:val="23"/>
              </w:rPr>
              <w:t>12) низкий темп чтения и письма;</w:t>
            </w:r>
          </w:p>
          <w:p w:rsidR="004F6B21" w:rsidRPr="009C2D27" w:rsidRDefault="004F6B21" w:rsidP="00AC421C">
            <w:pPr>
              <w:pStyle w:val="Default"/>
              <w:rPr>
                <w:sz w:val="23"/>
                <w:szCs w:val="23"/>
              </w:rPr>
            </w:pPr>
            <w:r w:rsidRPr="009C2D27">
              <w:rPr>
                <w:sz w:val="23"/>
                <w:szCs w:val="23"/>
              </w:rPr>
              <w:t xml:space="preserve">13) быстрый счёт, знание больших по объёму стихов, умение петь, </w:t>
            </w:r>
            <w:proofErr w:type="gramStart"/>
            <w:r w:rsidRPr="009C2D27">
              <w:rPr>
                <w:sz w:val="23"/>
                <w:szCs w:val="23"/>
              </w:rPr>
              <w:t>находчивы</w:t>
            </w:r>
            <w:proofErr w:type="gramEnd"/>
            <w:r w:rsidRPr="009C2D27">
              <w:rPr>
                <w:sz w:val="23"/>
                <w:szCs w:val="23"/>
              </w:rPr>
              <w:t xml:space="preserve"> в викторинах;</w:t>
            </w:r>
          </w:p>
          <w:p w:rsidR="004F6B21" w:rsidRPr="009C2D27" w:rsidRDefault="004F6B21" w:rsidP="00AC421C">
            <w:pPr>
              <w:pStyle w:val="Default"/>
              <w:rPr>
                <w:sz w:val="23"/>
                <w:szCs w:val="23"/>
              </w:rPr>
            </w:pPr>
            <w:r w:rsidRPr="009C2D27">
              <w:rPr>
                <w:sz w:val="23"/>
                <w:szCs w:val="23"/>
              </w:rPr>
              <w:t xml:space="preserve">14) страх, вызванный неизвестным и не познанным в мире </w:t>
            </w:r>
            <w:proofErr w:type="gramStart"/>
            <w:r w:rsidRPr="009C2D27">
              <w:rPr>
                <w:sz w:val="23"/>
                <w:szCs w:val="23"/>
              </w:rPr>
              <w:t>зрячих</w:t>
            </w:r>
            <w:proofErr w:type="gramEnd"/>
            <w:r w:rsidRPr="009C2D27">
              <w:rPr>
                <w:sz w:val="23"/>
                <w:szCs w:val="23"/>
              </w:rPr>
              <w:t xml:space="preserve"> (нуждаются в специальной ориентировке и знакомстве)</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w:t>
            </w:r>
          </w:p>
          <w:p w:rsidR="004F6B21" w:rsidRPr="009C2D27" w:rsidRDefault="004F6B21" w:rsidP="00AC421C">
            <w:pPr>
              <w:pStyle w:val="Default"/>
              <w:rPr>
                <w:sz w:val="23"/>
                <w:szCs w:val="23"/>
              </w:rPr>
            </w:pPr>
            <w:r w:rsidRPr="009C2D27">
              <w:rPr>
                <w:sz w:val="23"/>
                <w:szCs w:val="23"/>
              </w:rPr>
              <w:t xml:space="preserve">2. Наличие технических средств и оборудования, обеспечивающих процесс обучения и воспитания. </w:t>
            </w:r>
          </w:p>
          <w:p w:rsidR="004F6B21" w:rsidRPr="009C2D27" w:rsidRDefault="004F6B21" w:rsidP="00AC421C">
            <w:pPr>
              <w:pStyle w:val="Default"/>
              <w:rPr>
                <w:sz w:val="23"/>
                <w:szCs w:val="23"/>
              </w:rPr>
            </w:pPr>
            <w:r w:rsidRPr="009C2D27">
              <w:rPr>
                <w:sz w:val="23"/>
                <w:szCs w:val="23"/>
              </w:rPr>
              <w:t xml:space="preserve">3. Наличие методического обеспечения, включающего </w:t>
            </w:r>
          </w:p>
          <w:p w:rsidR="004F6B21" w:rsidRPr="009C2D27" w:rsidRDefault="004F6B21" w:rsidP="00AC421C">
            <w:pPr>
              <w:pStyle w:val="Default"/>
              <w:rPr>
                <w:sz w:val="23"/>
                <w:szCs w:val="23"/>
              </w:rPr>
            </w:pPr>
            <w:r w:rsidRPr="009C2D27">
              <w:rPr>
                <w:sz w:val="23"/>
                <w:szCs w:val="23"/>
              </w:rPr>
              <w:t xml:space="preserve">адаптированные дидактические пособия, рассчитанные на осязательное или на зрительно-осязательное восприятие слепого и слабовидящего; адаптированные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
          <w:p w:rsidR="004F6B21" w:rsidRPr="009C2D27" w:rsidRDefault="004F6B21" w:rsidP="00AC421C">
            <w:pPr>
              <w:pStyle w:val="Default"/>
              <w:rPr>
                <w:sz w:val="23"/>
                <w:szCs w:val="23"/>
              </w:rPr>
            </w:pPr>
            <w:r w:rsidRPr="009C2D27">
              <w:rPr>
                <w:sz w:val="23"/>
                <w:szCs w:val="23"/>
              </w:rPr>
              <w:t xml:space="preserve">4. Выделение ребёнку специального шкафчика для хранения этих приспособлений. </w:t>
            </w:r>
          </w:p>
          <w:p w:rsidR="004F6B21" w:rsidRPr="009C2D27" w:rsidRDefault="004F6B21" w:rsidP="00AC421C">
            <w:pPr>
              <w:pStyle w:val="Default"/>
              <w:rPr>
                <w:sz w:val="23"/>
                <w:szCs w:val="23"/>
              </w:rPr>
            </w:pPr>
            <w:r w:rsidRPr="009C2D27">
              <w:rPr>
                <w:sz w:val="23"/>
                <w:szCs w:val="23"/>
              </w:rPr>
              <w:t>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4F6B21" w:rsidRPr="009C2D27" w:rsidRDefault="004F6B21" w:rsidP="00AC421C">
            <w:pPr>
              <w:pStyle w:val="Default"/>
              <w:rPr>
                <w:sz w:val="23"/>
                <w:szCs w:val="23"/>
              </w:rPr>
            </w:pPr>
            <w:r w:rsidRPr="009C2D27">
              <w:rPr>
                <w:sz w:val="23"/>
                <w:szCs w:val="23"/>
              </w:rPr>
              <w:t>6. Охрана и гигиена зрения</w:t>
            </w:r>
          </w:p>
          <w:p w:rsidR="004F6B21" w:rsidRPr="009C2D27" w:rsidRDefault="004F6B21" w:rsidP="00AC421C">
            <w:pPr>
              <w:pStyle w:val="Default"/>
              <w:rPr>
                <w:sz w:val="23"/>
                <w:szCs w:val="23"/>
              </w:rPr>
            </w:pPr>
            <w:proofErr w:type="gramStart"/>
            <w:r w:rsidRPr="009C2D27">
              <w:rPr>
                <w:sz w:val="23"/>
                <w:szCs w:val="23"/>
              </w:rPr>
              <w:t xml:space="preserve">(повышенная общая освещённость (не менее 1000 люкс), освещение на рабочем месте (не менее 400–500 люкс); для детей, страдающих светобоязнью, установить </w:t>
            </w:r>
            <w:proofErr w:type="spellStart"/>
            <w:r w:rsidRPr="009C2D27">
              <w:rPr>
                <w:sz w:val="23"/>
                <w:szCs w:val="23"/>
              </w:rPr>
              <w:t>светозатемнители</w:t>
            </w:r>
            <w:proofErr w:type="spellEnd"/>
            <w:r w:rsidRPr="009C2D27">
              <w:rPr>
                <w:sz w:val="23"/>
                <w:szCs w:val="23"/>
              </w:rPr>
              <w:t>,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w:t>
            </w:r>
            <w:r w:rsidRPr="009C2D27">
              <w:rPr>
                <w:sz w:val="23"/>
                <w:szCs w:val="23"/>
              </w:rPr>
              <w:lastRenderedPageBreak/>
              <w:t>20 мин. у слабовидящих учеников и 10–20 мин. для учеников с глубоким нарушением зрения);</w:t>
            </w:r>
            <w:proofErr w:type="gramEnd"/>
            <w:r w:rsidRPr="009C2D27">
              <w:rPr>
                <w:sz w:val="23"/>
                <w:szCs w:val="23"/>
              </w:rPr>
              <w:t xml:space="preserve"> расстояние от глаз ученика до рабочей поверхности должно быть не менее 30 см; работать с опорой на осязание или слух.</w:t>
            </w:r>
          </w:p>
          <w:p w:rsidR="004F6B21" w:rsidRPr="009C2D27" w:rsidRDefault="004F6B21" w:rsidP="00AC421C">
            <w:pPr>
              <w:pStyle w:val="Default"/>
              <w:rPr>
                <w:sz w:val="23"/>
                <w:szCs w:val="23"/>
              </w:rPr>
            </w:pPr>
            <w:r w:rsidRPr="009C2D27">
              <w:rPr>
                <w:sz w:val="23"/>
                <w:szCs w:val="23"/>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4F6B21" w:rsidRPr="009C2D27" w:rsidRDefault="004F6B21" w:rsidP="00AC421C">
            <w:pPr>
              <w:pStyle w:val="Default"/>
              <w:rPr>
                <w:sz w:val="23"/>
                <w:szCs w:val="23"/>
              </w:rPr>
            </w:pPr>
            <w:r w:rsidRPr="009C2D27">
              <w:rPr>
                <w:sz w:val="23"/>
                <w:szCs w:val="23"/>
              </w:rPr>
              <w:t>8. Создание благоприятного психологического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4F6B21" w:rsidRPr="009C2D27" w:rsidRDefault="004F6B21" w:rsidP="00AC421C">
            <w:pPr>
              <w:pStyle w:val="Default"/>
              <w:rPr>
                <w:sz w:val="23"/>
                <w:szCs w:val="23"/>
              </w:rPr>
            </w:pPr>
            <w:r w:rsidRPr="009C2D27">
              <w:rPr>
                <w:sz w:val="23"/>
                <w:szCs w:val="23"/>
              </w:rPr>
              <w:t>9. Взаимодействие учителя с тифлопедагогом, психологом, офтальмологом и родителями.</w:t>
            </w:r>
          </w:p>
        </w:tc>
      </w:tr>
      <w:tr w:rsidR="004F6B21" w:rsidRPr="009C2D27" w:rsidTr="005B082F">
        <w:trPr>
          <w:trHeight w:val="6510"/>
        </w:trPr>
        <w:tc>
          <w:tcPr>
            <w:tcW w:w="534" w:type="dxa"/>
          </w:tcPr>
          <w:p w:rsidR="004F6B21" w:rsidRPr="009C2D27" w:rsidRDefault="004F6B21" w:rsidP="00AC421C">
            <w:pPr>
              <w:pStyle w:val="Default"/>
              <w:rPr>
                <w:sz w:val="23"/>
                <w:szCs w:val="23"/>
              </w:rPr>
            </w:pPr>
            <w:r w:rsidRPr="009C2D27">
              <w:rPr>
                <w:sz w:val="23"/>
                <w:szCs w:val="23"/>
              </w:rPr>
              <w:lastRenderedPageBreak/>
              <w:t xml:space="preserve">7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w:t>
            </w:r>
            <w:proofErr w:type="gramStart"/>
            <w:r w:rsidRPr="009C2D27">
              <w:rPr>
                <w:sz w:val="23"/>
                <w:szCs w:val="23"/>
              </w:rPr>
              <w:t>опорно-двигательного</w:t>
            </w:r>
            <w:proofErr w:type="gramEnd"/>
          </w:p>
          <w:p w:rsidR="004F6B21" w:rsidRPr="009C2D27" w:rsidRDefault="004F6B21" w:rsidP="00AC421C">
            <w:pPr>
              <w:pStyle w:val="Default"/>
              <w:rPr>
                <w:sz w:val="23"/>
                <w:szCs w:val="23"/>
              </w:rPr>
            </w:pPr>
            <w:proofErr w:type="gramStart"/>
            <w:r w:rsidRPr="009C2D27">
              <w:rPr>
                <w:sz w:val="23"/>
                <w:szCs w:val="23"/>
              </w:rPr>
              <w:t xml:space="preserve">аппарата (способные </w:t>
            </w:r>
            <w:proofErr w:type="gramEnd"/>
          </w:p>
          <w:p w:rsidR="004F6B21" w:rsidRPr="009C2D27" w:rsidRDefault="004F6B21" w:rsidP="00AC421C">
            <w:pPr>
              <w:pStyle w:val="Default"/>
              <w:rPr>
                <w:sz w:val="23"/>
                <w:szCs w:val="23"/>
              </w:rPr>
            </w:pPr>
            <w:r w:rsidRPr="009C2D27">
              <w:rPr>
                <w:sz w:val="23"/>
                <w:szCs w:val="23"/>
              </w:rPr>
              <w:t xml:space="preserve">к самостоятельному передвижению и самообслуживанию, с сохранным интеллектом). </w:t>
            </w:r>
          </w:p>
        </w:tc>
        <w:tc>
          <w:tcPr>
            <w:tcW w:w="3544" w:type="dxa"/>
          </w:tcPr>
          <w:p w:rsidR="004F6B21" w:rsidRPr="009C2D27" w:rsidRDefault="004F6B21" w:rsidP="00AC421C">
            <w:pPr>
              <w:pStyle w:val="Default"/>
              <w:rPr>
                <w:sz w:val="23"/>
                <w:szCs w:val="23"/>
              </w:rPr>
            </w:pPr>
            <w:proofErr w:type="gramStart"/>
            <w:r w:rsidRPr="009C2D27">
              <w:rPr>
                <w:sz w:val="23"/>
                <w:szCs w:val="23"/>
              </w:rPr>
              <w:t xml:space="preserve">У детей с нарушениями ОДА ведущим является двигательный дефект (недоразвитие, нарушение </w:t>
            </w:r>
            <w:proofErr w:type="gramEnd"/>
          </w:p>
          <w:p w:rsidR="004F6B21" w:rsidRPr="009C2D27" w:rsidRDefault="004F6B21" w:rsidP="00AC421C">
            <w:pPr>
              <w:pStyle w:val="Default"/>
              <w:rPr>
                <w:sz w:val="23"/>
                <w:szCs w:val="23"/>
              </w:rPr>
            </w:pPr>
            <w:r w:rsidRPr="009C2D27">
              <w:rPr>
                <w:sz w:val="23"/>
                <w:szCs w:val="23"/>
              </w:rPr>
              <w:t xml:space="preserve">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w:t>
            </w:r>
            <w:proofErr w:type="gramStart"/>
            <w:r w:rsidRPr="009C2D27">
              <w:rPr>
                <w:sz w:val="23"/>
                <w:szCs w:val="23"/>
              </w:rPr>
              <w:t>психическими</w:t>
            </w:r>
            <w:proofErr w:type="gramEnd"/>
            <w:r w:rsidRPr="009C2D27">
              <w:rPr>
                <w:sz w:val="23"/>
                <w:szCs w:val="23"/>
              </w:rPr>
              <w:t xml:space="preserve"> и речевыми </w:t>
            </w:r>
          </w:p>
          <w:p w:rsidR="004F6B21" w:rsidRPr="009C2D27" w:rsidRDefault="004F6B21" w:rsidP="00AC421C">
            <w:pPr>
              <w:pStyle w:val="Default"/>
              <w:rPr>
                <w:sz w:val="23"/>
                <w:szCs w:val="23"/>
              </w:rPr>
            </w:pPr>
            <w:r w:rsidRPr="009C2D27">
              <w:rPr>
                <w:sz w:val="23"/>
                <w:szCs w:val="23"/>
              </w:rPr>
              <w:t xml:space="preserve">нарушениями, поэтому </w:t>
            </w:r>
          </w:p>
          <w:p w:rsidR="004F6B21" w:rsidRPr="009C2D27" w:rsidRDefault="004F6B21" w:rsidP="00AC421C">
            <w:pPr>
              <w:pStyle w:val="Default"/>
              <w:rPr>
                <w:sz w:val="23"/>
                <w:szCs w:val="23"/>
              </w:rPr>
            </w:pPr>
            <w:r w:rsidRPr="009C2D27">
              <w:rPr>
                <w:sz w:val="23"/>
                <w:szCs w:val="23"/>
              </w:rPr>
              <w:t xml:space="preserve">большинство из них </w:t>
            </w:r>
          </w:p>
          <w:p w:rsidR="004F6B21" w:rsidRPr="009C2D27" w:rsidRDefault="004F6B21" w:rsidP="00AC421C">
            <w:pPr>
              <w:pStyle w:val="Default"/>
              <w:rPr>
                <w:sz w:val="23"/>
                <w:szCs w:val="23"/>
              </w:rPr>
            </w:pPr>
            <w:r w:rsidRPr="009C2D27">
              <w:rPr>
                <w:sz w:val="23"/>
                <w:szCs w:val="23"/>
              </w:rPr>
              <w:t xml:space="preserve">нуждается не только в </w:t>
            </w:r>
          </w:p>
          <w:p w:rsidR="004F6B21" w:rsidRPr="009C2D27" w:rsidRDefault="004F6B21" w:rsidP="00AC421C">
            <w:pPr>
              <w:pStyle w:val="Default"/>
              <w:rPr>
                <w:sz w:val="23"/>
                <w:szCs w:val="23"/>
              </w:rPr>
            </w:pPr>
            <w:r w:rsidRPr="009C2D27">
              <w:rPr>
                <w:sz w:val="23"/>
                <w:szCs w:val="23"/>
              </w:rPr>
              <w:t xml:space="preserve">лечебной и социальной </w:t>
            </w:r>
          </w:p>
          <w:p w:rsidR="004F6B21" w:rsidRPr="009C2D27" w:rsidRDefault="004F6B21" w:rsidP="00AC421C">
            <w:pPr>
              <w:pStyle w:val="Default"/>
              <w:rPr>
                <w:sz w:val="23"/>
                <w:szCs w:val="23"/>
              </w:rPr>
            </w:pPr>
            <w:r w:rsidRPr="009C2D27">
              <w:rPr>
                <w:sz w:val="23"/>
                <w:szCs w:val="23"/>
              </w:rPr>
              <w:t xml:space="preserve">помощи, но и </w:t>
            </w:r>
            <w:proofErr w:type="gramStart"/>
            <w:r w:rsidRPr="009C2D27">
              <w:rPr>
                <w:sz w:val="23"/>
                <w:szCs w:val="23"/>
              </w:rPr>
              <w:t>в</w:t>
            </w:r>
            <w:proofErr w:type="gramEnd"/>
            <w:r w:rsidRPr="009C2D27">
              <w:rPr>
                <w:sz w:val="23"/>
                <w:szCs w:val="23"/>
              </w:rPr>
              <w:t xml:space="preserve"> психолого-педагогической и </w:t>
            </w:r>
          </w:p>
          <w:p w:rsidR="004F6B21" w:rsidRPr="009C2D27" w:rsidRDefault="004F6B21" w:rsidP="00AC421C">
            <w:pPr>
              <w:pStyle w:val="Default"/>
              <w:rPr>
                <w:sz w:val="23"/>
                <w:szCs w:val="23"/>
              </w:rPr>
            </w:pPr>
            <w:r w:rsidRPr="009C2D27">
              <w:rPr>
                <w:sz w:val="23"/>
                <w:szCs w:val="23"/>
              </w:rPr>
              <w:t xml:space="preserve">логопедической коррекции. Все дети с нарушениями ОДА нуждаются в особых условиях </w:t>
            </w:r>
          </w:p>
          <w:p w:rsidR="004F6B21" w:rsidRPr="009C2D27" w:rsidRDefault="004F6B21" w:rsidP="00AC421C">
            <w:pPr>
              <w:pStyle w:val="Default"/>
              <w:rPr>
                <w:sz w:val="23"/>
                <w:szCs w:val="23"/>
              </w:rPr>
            </w:pPr>
            <w:r w:rsidRPr="009C2D27">
              <w:rPr>
                <w:sz w:val="23"/>
                <w:szCs w:val="23"/>
              </w:rPr>
              <w:t xml:space="preserve">жизни, обучения и последующей трудовой деятельности. </w:t>
            </w:r>
          </w:p>
        </w:tc>
        <w:tc>
          <w:tcPr>
            <w:tcW w:w="3827" w:type="dxa"/>
          </w:tcPr>
          <w:p w:rsidR="004F6B21" w:rsidRPr="009C2D27" w:rsidRDefault="004F6B21" w:rsidP="00AC421C">
            <w:pPr>
              <w:pStyle w:val="Default"/>
              <w:rPr>
                <w:sz w:val="23"/>
                <w:szCs w:val="23"/>
              </w:rPr>
            </w:pPr>
            <w:r w:rsidRPr="009C2D27">
              <w:rPr>
                <w:sz w:val="23"/>
                <w:szCs w:val="23"/>
              </w:rPr>
              <w:t xml:space="preserve">1. Коррекционная направленность всего процесса обучения. </w:t>
            </w:r>
          </w:p>
          <w:p w:rsidR="004F6B21" w:rsidRPr="009C2D27" w:rsidRDefault="004F6B21" w:rsidP="00AC421C">
            <w:pPr>
              <w:pStyle w:val="Default"/>
              <w:rPr>
                <w:sz w:val="23"/>
                <w:szCs w:val="23"/>
              </w:rPr>
            </w:pPr>
            <w:r w:rsidRPr="009C2D27">
              <w:rPr>
                <w:sz w:val="23"/>
                <w:szCs w:val="23"/>
              </w:rPr>
              <w:t xml:space="preserve">2. Возможная психолого- </w:t>
            </w:r>
          </w:p>
          <w:p w:rsidR="004F6B21" w:rsidRPr="009C2D27" w:rsidRDefault="004F6B21" w:rsidP="00AC421C">
            <w:pPr>
              <w:pStyle w:val="Default"/>
              <w:rPr>
                <w:sz w:val="23"/>
                <w:szCs w:val="23"/>
              </w:rPr>
            </w:pPr>
            <w:r w:rsidRPr="009C2D27">
              <w:rPr>
                <w:sz w:val="23"/>
                <w:szCs w:val="23"/>
              </w:rPr>
              <w:t xml:space="preserve">педагогическая социализация. </w:t>
            </w:r>
          </w:p>
          <w:p w:rsidR="004F6B21" w:rsidRPr="009C2D27" w:rsidRDefault="004F6B21" w:rsidP="00AC421C">
            <w:pPr>
              <w:pStyle w:val="Default"/>
              <w:rPr>
                <w:sz w:val="23"/>
                <w:szCs w:val="23"/>
              </w:rPr>
            </w:pPr>
            <w:r w:rsidRPr="009C2D27">
              <w:rPr>
                <w:sz w:val="23"/>
                <w:szCs w:val="23"/>
              </w:rPr>
              <w:t xml:space="preserve">3. Посильная трудовая реабилитация. </w:t>
            </w:r>
          </w:p>
          <w:p w:rsidR="004F6B21" w:rsidRPr="009C2D27" w:rsidRDefault="004F6B21" w:rsidP="00AC421C">
            <w:pPr>
              <w:pStyle w:val="Default"/>
              <w:rPr>
                <w:sz w:val="23"/>
                <w:szCs w:val="23"/>
              </w:rPr>
            </w:pPr>
            <w:r w:rsidRPr="009C2D27">
              <w:rPr>
                <w:sz w:val="23"/>
                <w:szCs w:val="23"/>
              </w:rPr>
              <w:t xml:space="preserve">4. Полноценное, разноплановое воспитание и развитие личности ребёнка. </w:t>
            </w:r>
          </w:p>
          <w:p w:rsidR="004F6B21" w:rsidRPr="009C2D27" w:rsidRDefault="004F6B21" w:rsidP="00AC421C">
            <w:pPr>
              <w:pStyle w:val="Default"/>
              <w:rPr>
                <w:sz w:val="23"/>
                <w:szCs w:val="23"/>
              </w:rPr>
            </w:pPr>
            <w:r w:rsidRPr="009C2D27">
              <w:rPr>
                <w:sz w:val="23"/>
                <w:szCs w:val="23"/>
              </w:rPr>
              <w:t xml:space="preserve">5. Комплексный характер коррекционно-педагогической работы. </w:t>
            </w:r>
          </w:p>
          <w:p w:rsidR="004F6B21" w:rsidRPr="009C2D27" w:rsidRDefault="004F6B21" w:rsidP="00AC421C">
            <w:pPr>
              <w:pStyle w:val="Default"/>
              <w:rPr>
                <w:sz w:val="23"/>
                <w:szCs w:val="23"/>
              </w:rPr>
            </w:pPr>
            <w:r w:rsidRPr="009C2D27">
              <w:rPr>
                <w:sz w:val="23"/>
                <w:szCs w:val="23"/>
              </w:rPr>
              <w:t xml:space="preserve">6. Раннее начало </w:t>
            </w:r>
            <w:proofErr w:type="spellStart"/>
            <w:r w:rsidRPr="009C2D27">
              <w:rPr>
                <w:sz w:val="23"/>
                <w:szCs w:val="23"/>
              </w:rPr>
              <w:t>онтогенетически</w:t>
            </w:r>
            <w:proofErr w:type="spellEnd"/>
            <w:r w:rsidRPr="009C2D27">
              <w:rPr>
                <w:sz w:val="23"/>
                <w:szCs w:val="23"/>
              </w:rPr>
              <w:t xml:space="preserve"> последовательного воздействия, опирающегося на сохранные функции. </w:t>
            </w:r>
          </w:p>
          <w:p w:rsidR="004F6B21" w:rsidRPr="009C2D27" w:rsidRDefault="004F6B21" w:rsidP="00AC421C">
            <w:pPr>
              <w:pStyle w:val="Default"/>
              <w:rPr>
                <w:sz w:val="23"/>
                <w:szCs w:val="23"/>
              </w:rPr>
            </w:pPr>
            <w:r w:rsidRPr="009C2D27">
              <w:rPr>
                <w:sz w:val="23"/>
                <w:szCs w:val="23"/>
              </w:rPr>
              <w:t xml:space="preserve">7. Организация работы в рамках ведущей деятельности. </w:t>
            </w:r>
          </w:p>
          <w:p w:rsidR="004F6B21" w:rsidRPr="009C2D27" w:rsidRDefault="004F6B21" w:rsidP="00AC421C">
            <w:pPr>
              <w:pStyle w:val="Default"/>
              <w:rPr>
                <w:sz w:val="23"/>
                <w:szCs w:val="23"/>
              </w:rPr>
            </w:pPr>
            <w:r w:rsidRPr="009C2D27">
              <w:rPr>
                <w:sz w:val="23"/>
                <w:szCs w:val="23"/>
              </w:rPr>
              <w:t xml:space="preserve">8. Наблюдение за ребёнком в динамике продолжающегося </w:t>
            </w:r>
            <w:proofErr w:type="spellStart"/>
            <w:r w:rsidRPr="009C2D27">
              <w:rPr>
                <w:sz w:val="23"/>
                <w:szCs w:val="23"/>
              </w:rPr>
              <w:t>психоречевого</w:t>
            </w:r>
            <w:proofErr w:type="spellEnd"/>
            <w:r w:rsidRPr="009C2D27">
              <w:rPr>
                <w:sz w:val="23"/>
                <w:szCs w:val="23"/>
              </w:rPr>
              <w:t xml:space="preserve"> развития. </w:t>
            </w:r>
          </w:p>
          <w:p w:rsidR="004F6B21" w:rsidRPr="009C2D27" w:rsidRDefault="004F6B21" w:rsidP="00AC421C">
            <w:pPr>
              <w:pStyle w:val="Default"/>
              <w:rPr>
                <w:sz w:val="23"/>
                <w:szCs w:val="23"/>
              </w:rPr>
            </w:pPr>
            <w:r w:rsidRPr="009C2D27">
              <w:rPr>
                <w:sz w:val="23"/>
                <w:szCs w:val="23"/>
              </w:rPr>
              <w:t xml:space="preserve">9. Тесное взаимодействие с родителями и всем окружением ребёнка. </w:t>
            </w:r>
          </w:p>
        </w:tc>
      </w:tr>
      <w:tr w:rsidR="004F6B21" w:rsidRPr="009C2D27" w:rsidTr="005B082F">
        <w:trPr>
          <w:trHeight w:val="60"/>
        </w:trPr>
        <w:tc>
          <w:tcPr>
            <w:tcW w:w="534" w:type="dxa"/>
          </w:tcPr>
          <w:p w:rsidR="004F6B21" w:rsidRPr="009C2D27" w:rsidRDefault="004F6B21" w:rsidP="00AC421C">
            <w:pPr>
              <w:pStyle w:val="Default"/>
              <w:rPr>
                <w:sz w:val="23"/>
                <w:szCs w:val="23"/>
              </w:rPr>
            </w:pPr>
            <w:r w:rsidRPr="009C2D27">
              <w:rPr>
                <w:sz w:val="23"/>
                <w:szCs w:val="23"/>
              </w:rPr>
              <w:t xml:space="preserve">8 </w:t>
            </w:r>
          </w:p>
        </w:tc>
        <w:tc>
          <w:tcPr>
            <w:tcW w:w="1842" w:type="dxa"/>
          </w:tcPr>
          <w:p w:rsidR="004F6B21" w:rsidRPr="009C2D27" w:rsidRDefault="004F6B21" w:rsidP="00AC421C">
            <w:pPr>
              <w:pStyle w:val="Default"/>
              <w:rPr>
                <w:sz w:val="23"/>
                <w:szCs w:val="23"/>
              </w:rPr>
            </w:pPr>
            <w:r w:rsidRPr="009C2D27">
              <w:rPr>
                <w:sz w:val="23"/>
                <w:szCs w:val="23"/>
              </w:rPr>
              <w:t xml:space="preserve">Дети с нарушением поведения, с эмоционально-волевыми </w:t>
            </w:r>
            <w:r w:rsidRPr="009C2D27">
              <w:rPr>
                <w:sz w:val="23"/>
                <w:szCs w:val="23"/>
              </w:rPr>
              <w:lastRenderedPageBreak/>
              <w:t xml:space="preserve">расстройствами, с ошибками воспитания (дети с </w:t>
            </w:r>
            <w:proofErr w:type="spellStart"/>
            <w:r w:rsidRPr="009C2D27">
              <w:rPr>
                <w:sz w:val="23"/>
                <w:szCs w:val="23"/>
              </w:rPr>
              <w:t>девиантным</w:t>
            </w:r>
            <w:proofErr w:type="spellEnd"/>
            <w:r w:rsidRPr="009C2D27">
              <w:rPr>
                <w:sz w:val="23"/>
                <w:szCs w:val="23"/>
              </w:rPr>
              <w:t xml:space="preserve"> и </w:t>
            </w:r>
            <w:proofErr w:type="spellStart"/>
            <w:r w:rsidRPr="009C2D27">
              <w:rPr>
                <w:sz w:val="23"/>
                <w:szCs w:val="23"/>
              </w:rPr>
              <w:t>деликвентным</w:t>
            </w:r>
            <w:proofErr w:type="spellEnd"/>
            <w:r w:rsidRPr="009C2D27">
              <w:rPr>
                <w:sz w:val="23"/>
                <w:szCs w:val="23"/>
              </w:rPr>
              <w:t xml:space="preserve"> поведением</w:t>
            </w:r>
            <w:proofErr w:type="gramStart"/>
            <w:r w:rsidRPr="009C2D27">
              <w:rPr>
                <w:sz w:val="23"/>
                <w:szCs w:val="23"/>
              </w:rPr>
              <w:t xml:space="preserve"> ,</w:t>
            </w:r>
            <w:proofErr w:type="gramEnd"/>
          </w:p>
          <w:p w:rsidR="004F6B21" w:rsidRPr="009C2D27" w:rsidRDefault="004F6B21" w:rsidP="00AC421C">
            <w:pPr>
              <w:pStyle w:val="Default"/>
              <w:rPr>
                <w:sz w:val="23"/>
                <w:szCs w:val="23"/>
              </w:rPr>
            </w:pPr>
            <w:r w:rsidRPr="009C2D27">
              <w:rPr>
                <w:sz w:val="23"/>
                <w:szCs w:val="23"/>
              </w:rPr>
              <w:t xml:space="preserve">Социально-запущенные, </w:t>
            </w:r>
          </w:p>
          <w:p w:rsidR="004F6B21" w:rsidRPr="009C2D27" w:rsidRDefault="004F6B21" w:rsidP="00AC421C">
            <w:pPr>
              <w:pStyle w:val="Default"/>
              <w:rPr>
                <w:sz w:val="23"/>
                <w:szCs w:val="23"/>
              </w:rPr>
            </w:pPr>
            <w:r w:rsidRPr="009C2D27">
              <w:rPr>
                <w:sz w:val="23"/>
                <w:szCs w:val="23"/>
              </w:rPr>
              <w:t xml:space="preserve">из социально-неблагополучных семей) </w:t>
            </w:r>
          </w:p>
        </w:tc>
        <w:tc>
          <w:tcPr>
            <w:tcW w:w="3544" w:type="dxa"/>
          </w:tcPr>
          <w:p w:rsidR="004F6B21" w:rsidRPr="009C2D27" w:rsidRDefault="004F6B21" w:rsidP="00AC421C">
            <w:pPr>
              <w:pStyle w:val="Default"/>
              <w:rPr>
                <w:sz w:val="23"/>
                <w:szCs w:val="23"/>
              </w:rPr>
            </w:pPr>
            <w:r w:rsidRPr="009C2D27">
              <w:rPr>
                <w:sz w:val="23"/>
                <w:szCs w:val="23"/>
              </w:rPr>
              <w:lastRenderedPageBreak/>
              <w:t xml:space="preserve">1) Наличие отклоняющегося от нормы поведения; </w:t>
            </w:r>
          </w:p>
          <w:p w:rsidR="004F6B21" w:rsidRPr="009C2D27" w:rsidRDefault="004F6B21" w:rsidP="00AC421C">
            <w:pPr>
              <w:pStyle w:val="Default"/>
              <w:rPr>
                <w:sz w:val="23"/>
                <w:szCs w:val="23"/>
              </w:rPr>
            </w:pPr>
            <w:r w:rsidRPr="009C2D27">
              <w:rPr>
                <w:sz w:val="23"/>
                <w:szCs w:val="23"/>
              </w:rPr>
              <w:t xml:space="preserve">2) имеющиеся нарушения поведения трудно исправляются и корригируются; </w:t>
            </w:r>
          </w:p>
          <w:p w:rsidR="004F6B21" w:rsidRPr="009C2D27" w:rsidRDefault="004F6B21" w:rsidP="00AC421C">
            <w:pPr>
              <w:pStyle w:val="Default"/>
              <w:rPr>
                <w:sz w:val="23"/>
                <w:szCs w:val="23"/>
              </w:rPr>
            </w:pPr>
            <w:r w:rsidRPr="009C2D27">
              <w:rPr>
                <w:sz w:val="23"/>
                <w:szCs w:val="23"/>
              </w:rPr>
              <w:lastRenderedPageBreak/>
              <w:t xml:space="preserve">3) частая смена состояния, эмоций; </w:t>
            </w:r>
          </w:p>
          <w:p w:rsidR="004F6B21" w:rsidRPr="009C2D27" w:rsidRDefault="004F6B21" w:rsidP="00AC421C">
            <w:pPr>
              <w:pStyle w:val="Default"/>
              <w:rPr>
                <w:sz w:val="23"/>
                <w:szCs w:val="23"/>
              </w:rPr>
            </w:pPr>
            <w:r w:rsidRPr="009C2D27">
              <w:rPr>
                <w:sz w:val="23"/>
                <w:szCs w:val="23"/>
              </w:rPr>
              <w:t xml:space="preserve">4) слабое развитие силы воли; </w:t>
            </w:r>
          </w:p>
          <w:p w:rsidR="004F6B21" w:rsidRPr="009C2D27" w:rsidRDefault="004F6B21" w:rsidP="00AC421C">
            <w:pPr>
              <w:pStyle w:val="Default"/>
              <w:rPr>
                <w:sz w:val="23"/>
                <w:szCs w:val="23"/>
              </w:rPr>
            </w:pPr>
            <w:r w:rsidRPr="009C2D27">
              <w:rPr>
                <w:sz w:val="23"/>
                <w:szCs w:val="23"/>
              </w:rPr>
              <w:t xml:space="preserve">5) дети особенно нуждаются в индивидуальном подходе со стороны взрослых и внимании </w:t>
            </w:r>
          </w:p>
          <w:p w:rsidR="004F6B21" w:rsidRPr="009C2D27" w:rsidRDefault="004F6B21" w:rsidP="00AC421C">
            <w:pPr>
              <w:pStyle w:val="Default"/>
              <w:rPr>
                <w:sz w:val="23"/>
                <w:szCs w:val="23"/>
              </w:rPr>
            </w:pPr>
            <w:r w:rsidRPr="009C2D27">
              <w:rPr>
                <w:sz w:val="23"/>
                <w:szCs w:val="23"/>
              </w:rPr>
              <w:t xml:space="preserve">коллектива сверстников. </w:t>
            </w:r>
          </w:p>
        </w:tc>
        <w:tc>
          <w:tcPr>
            <w:tcW w:w="3827" w:type="dxa"/>
          </w:tcPr>
          <w:p w:rsidR="004F6B21" w:rsidRPr="009C2D27" w:rsidRDefault="004F6B21" w:rsidP="00AC421C">
            <w:pPr>
              <w:pStyle w:val="Default"/>
              <w:rPr>
                <w:sz w:val="23"/>
                <w:szCs w:val="23"/>
              </w:rPr>
            </w:pPr>
            <w:r w:rsidRPr="009C2D27">
              <w:rPr>
                <w:sz w:val="23"/>
                <w:szCs w:val="23"/>
              </w:rPr>
              <w:lastRenderedPageBreak/>
              <w:t xml:space="preserve">1. Осуществление ежедневного, постоянного </w:t>
            </w:r>
            <w:proofErr w:type="gramStart"/>
            <w:r w:rsidRPr="009C2D27">
              <w:rPr>
                <w:sz w:val="23"/>
                <w:szCs w:val="23"/>
              </w:rPr>
              <w:t>контроля</w:t>
            </w:r>
            <w:proofErr w:type="gramEnd"/>
            <w:r w:rsidRPr="009C2D27">
              <w:rPr>
                <w:sz w:val="23"/>
                <w:szCs w:val="23"/>
              </w:rPr>
              <w:t xml:space="preserve"> как родителей, так и педагогов, направленного на формирование у детей самостоятельности, </w:t>
            </w:r>
            <w:r w:rsidRPr="009C2D27">
              <w:rPr>
                <w:sz w:val="23"/>
                <w:szCs w:val="23"/>
              </w:rPr>
              <w:lastRenderedPageBreak/>
              <w:t xml:space="preserve">дисциплинированности. </w:t>
            </w:r>
          </w:p>
          <w:p w:rsidR="004F6B21" w:rsidRPr="009C2D27" w:rsidRDefault="004F6B21" w:rsidP="00AC421C">
            <w:pPr>
              <w:pStyle w:val="Default"/>
              <w:rPr>
                <w:sz w:val="23"/>
                <w:szCs w:val="23"/>
              </w:rPr>
            </w:pPr>
            <w:r w:rsidRPr="009C2D27">
              <w:rPr>
                <w:sz w:val="23"/>
                <w:szCs w:val="23"/>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4F6B21" w:rsidRPr="009C2D27" w:rsidRDefault="004F6B21" w:rsidP="00AC421C">
            <w:pPr>
              <w:pStyle w:val="Default"/>
              <w:rPr>
                <w:sz w:val="23"/>
                <w:szCs w:val="23"/>
              </w:rPr>
            </w:pPr>
            <w:r w:rsidRPr="009C2D27">
              <w:rPr>
                <w:sz w:val="23"/>
                <w:szCs w:val="23"/>
              </w:rPr>
              <w:t xml:space="preserve">3. </w:t>
            </w:r>
            <w:proofErr w:type="spellStart"/>
            <w:r w:rsidRPr="009C2D27">
              <w:rPr>
                <w:sz w:val="23"/>
                <w:szCs w:val="23"/>
              </w:rPr>
              <w:t>Взаимосотрудничество</w:t>
            </w:r>
            <w:proofErr w:type="spellEnd"/>
            <w:r w:rsidRPr="009C2D27">
              <w:rPr>
                <w:sz w:val="23"/>
                <w:szCs w:val="23"/>
              </w:rP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w:t>
            </w:r>
            <w:proofErr w:type="gramStart"/>
            <w:r w:rsidRPr="009C2D27">
              <w:rPr>
                <w:sz w:val="23"/>
                <w:szCs w:val="23"/>
              </w:rPr>
              <w:t>пройденное</w:t>
            </w:r>
            <w:proofErr w:type="gramEnd"/>
            <w:r w:rsidRPr="009C2D27">
              <w:rPr>
                <w:sz w:val="23"/>
                <w:szCs w:val="23"/>
              </w:rPr>
              <w:t xml:space="preserve">). </w:t>
            </w:r>
          </w:p>
          <w:p w:rsidR="004F6B21" w:rsidRPr="009C2D27" w:rsidRDefault="004F6B21" w:rsidP="00AC421C">
            <w:pPr>
              <w:pStyle w:val="Default"/>
              <w:rPr>
                <w:sz w:val="23"/>
                <w:szCs w:val="23"/>
              </w:rPr>
            </w:pPr>
            <w:r w:rsidRPr="009C2D27">
              <w:rPr>
                <w:sz w:val="23"/>
                <w:szCs w:val="23"/>
              </w:rPr>
              <w:t xml:space="preserve">4. Укрепление физического и психического здоровья ребёнка. </w:t>
            </w:r>
          </w:p>
          <w:p w:rsidR="005B082F" w:rsidRPr="009C2D27" w:rsidRDefault="004F6B21" w:rsidP="00AC421C">
            <w:pPr>
              <w:pStyle w:val="Default"/>
              <w:rPr>
                <w:sz w:val="23"/>
                <w:szCs w:val="23"/>
              </w:rPr>
            </w:pPr>
            <w:r w:rsidRPr="009C2D27">
              <w:rPr>
                <w:sz w:val="23"/>
                <w:szCs w:val="23"/>
              </w:rPr>
              <w:t xml:space="preserve">5. Развитие общего кругозора ребёнка (посещать театры, цирк, выставки, концерты, путешествовать, выезжать на природу). </w:t>
            </w:r>
          </w:p>
          <w:p w:rsidR="004F6B21" w:rsidRPr="009C2D27" w:rsidRDefault="004F6B21" w:rsidP="00AC421C">
            <w:pPr>
              <w:pStyle w:val="Default"/>
              <w:rPr>
                <w:sz w:val="23"/>
                <w:szCs w:val="23"/>
              </w:rPr>
            </w:pPr>
            <w:r w:rsidRPr="009C2D27">
              <w:rPr>
                <w:sz w:val="23"/>
                <w:szCs w:val="23"/>
              </w:rPr>
              <w:t>6. Своевременное определение характера нарушений у ребёнка, поиск эффективных путей помощи.</w:t>
            </w:r>
          </w:p>
          <w:p w:rsidR="004F6B21" w:rsidRPr="009C2D27" w:rsidRDefault="004F6B21" w:rsidP="00AC421C">
            <w:pPr>
              <w:pStyle w:val="Default"/>
              <w:rPr>
                <w:sz w:val="23"/>
                <w:szCs w:val="23"/>
              </w:rPr>
            </w:pPr>
            <w:r w:rsidRPr="009C2D27">
              <w:rPr>
                <w:sz w:val="23"/>
                <w:szCs w:val="23"/>
              </w:rPr>
              <w:t>7. Чёткое соблюдение режима дня (правильное чередование периодов труда и отдыха).</w:t>
            </w:r>
          </w:p>
          <w:p w:rsidR="004F6B21" w:rsidRPr="009C2D27" w:rsidRDefault="004F6B21" w:rsidP="00AC421C">
            <w:pPr>
              <w:pStyle w:val="Default"/>
              <w:rPr>
                <w:sz w:val="23"/>
                <w:szCs w:val="23"/>
              </w:rPr>
            </w:pPr>
            <w:r w:rsidRPr="009C2D27">
              <w:rPr>
                <w:sz w:val="23"/>
                <w:szCs w:val="23"/>
              </w:rPr>
              <w:t xml:space="preserve">8. </w:t>
            </w:r>
            <w:proofErr w:type="gramStart"/>
            <w:r w:rsidRPr="009C2D27">
              <w:rPr>
                <w:sz w:val="23"/>
                <w:szCs w:val="23"/>
              </w:rPr>
              <w:t>Ритмичный повтор</w:t>
            </w:r>
            <w:proofErr w:type="gramEnd"/>
            <w:r w:rsidRPr="009C2D27">
              <w:rPr>
                <w:sz w:val="23"/>
                <w:szCs w:val="23"/>
              </w:rPr>
              <w:t xml:space="preserve"> определённых действий, что приводит к закреплению условно-</w:t>
            </w:r>
          </w:p>
          <w:p w:rsidR="004F6B21" w:rsidRPr="009C2D27" w:rsidRDefault="004F6B21" w:rsidP="00AC421C">
            <w:pPr>
              <w:pStyle w:val="Default"/>
              <w:rPr>
                <w:sz w:val="23"/>
                <w:szCs w:val="23"/>
              </w:rPr>
            </w:pPr>
            <w:r w:rsidRPr="009C2D27">
              <w:rPr>
                <w:sz w:val="23"/>
                <w:szCs w:val="23"/>
              </w:rPr>
              <w:t>рефлекторной связи и формированию желательного стереотипа.</w:t>
            </w:r>
          </w:p>
          <w:p w:rsidR="004F6B21" w:rsidRPr="009C2D27" w:rsidRDefault="004F6B21" w:rsidP="00AC421C">
            <w:pPr>
              <w:pStyle w:val="Default"/>
              <w:rPr>
                <w:sz w:val="23"/>
                <w:szCs w:val="23"/>
              </w:rPr>
            </w:pPr>
            <w:r w:rsidRPr="009C2D27">
              <w:rPr>
                <w:sz w:val="23"/>
                <w:szCs w:val="23"/>
              </w:rPr>
              <w:t>9. Заполнение всего свободного времени заранее спланированными мероприятиями</w:t>
            </w:r>
          </w:p>
          <w:p w:rsidR="004F6B21" w:rsidRPr="009C2D27" w:rsidRDefault="004F6B21" w:rsidP="00AC421C">
            <w:pPr>
              <w:pStyle w:val="Default"/>
              <w:rPr>
                <w:sz w:val="23"/>
                <w:szCs w:val="23"/>
              </w:rPr>
            </w:pPr>
            <w:r w:rsidRPr="009C2D27">
              <w:rPr>
                <w:sz w:val="23"/>
                <w:szCs w:val="23"/>
              </w:rPr>
              <w:t>(ввиду отсутствия умений организовывать своё свободное время), планирование дня поминутно.</w:t>
            </w:r>
          </w:p>
          <w:p w:rsidR="004F6B21" w:rsidRPr="009C2D27" w:rsidRDefault="004F6B21" w:rsidP="00AC421C">
            <w:pPr>
              <w:pStyle w:val="Default"/>
              <w:rPr>
                <w:sz w:val="23"/>
                <w:szCs w:val="23"/>
              </w:rPr>
            </w:pPr>
            <w:r w:rsidRPr="009C2D27">
              <w:rPr>
                <w:sz w:val="23"/>
                <w:szCs w:val="23"/>
              </w:rPr>
              <w:t>10. Формирование социально приемлемых форм поведения и трудовых навыков.</w:t>
            </w:r>
          </w:p>
          <w:p w:rsidR="004F6B21" w:rsidRPr="009C2D27" w:rsidRDefault="004F6B21" w:rsidP="00AC421C">
            <w:pPr>
              <w:pStyle w:val="Default"/>
              <w:rPr>
                <w:sz w:val="23"/>
                <w:szCs w:val="23"/>
              </w:rPr>
            </w:pPr>
            <w:r w:rsidRPr="009C2D27">
              <w:rPr>
                <w:sz w:val="23"/>
                <w:szCs w:val="23"/>
              </w:rPr>
              <w:t>11. Чёткие и короткие инструкции, контроль выполнения заданий (усложнять задания по ходу коррекционных мероприятий).</w:t>
            </w:r>
          </w:p>
          <w:p w:rsidR="004F6B21" w:rsidRPr="009C2D27" w:rsidRDefault="004F6B21" w:rsidP="00AC421C">
            <w:pPr>
              <w:pStyle w:val="Default"/>
              <w:rPr>
                <w:sz w:val="23"/>
                <w:szCs w:val="23"/>
              </w:rPr>
            </w:pPr>
            <w:r w:rsidRPr="009C2D27">
              <w:rPr>
                <w:sz w:val="23"/>
                <w:szCs w:val="23"/>
              </w:rPr>
              <w:t xml:space="preserve">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w:t>
            </w:r>
            <w:r w:rsidRPr="009C2D27">
              <w:rPr>
                <w:sz w:val="23"/>
                <w:szCs w:val="23"/>
              </w:rPr>
              <w:lastRenderedPageBreak/>
              <w:t>деятельностью).</w:t>
            </w:r>
          </w:p>
          <w:p w:rsidR="004F6B21" w:rsidRPr="009C2D27" w:rsidRDefault="004F6B21" w:rsidP="00AC421C">
            <w:pPr>
              <w:pStyle w:val="Default"/>
              <w:rPr>
                <w:sz w:val="23"/>
                <w:szCs w:val="23"/>
              </w:rPr>
            </w:pPr>
            <w:r w:rsidRPr="009C2D27">
              <w:rPr>
                <w:sz w:val="23"/>
                <w:szCs w:val="23"/>
              </w:rPr>
              <w:t>13. Общественно значимый</w:t>
            </w:r>
          </w:p>
          <w:p w:rsidR="004F6B21" w:rsidRPr="009C2D27" w:rsidRDefault="004F6B21" w:rsidP="00AC421C">
            <w:pPr>
              <w:pStyle w:val="Default"/>
              <w:rPr>
                <w:sz w:val="23"/>
                <w:szCs w:val="23"/>
              </w:rPr>
            </w:pPr>
            <w:r w:rsidRPr="009C2D27">
              <w:rPr>
                <w:sz w:val="23"/>
                <w:szCs w:val="23"/>
              </w:rPr>
              <w:t>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4F6B21" w:rsidRPr="009C2D27" w:rsidRDefault="004F6B21" w:rsidP="00AC421C">
            <w:pPr>
              <w:pStyle w:val="Default"/>
              <w:rPr>
                <w:sz w:val="23"/>
                <w:szCs w:val="23"/>
              </w:rPr>
            </w:pPr>
            <w:r w:rsidRPr="009C2D27">
              <w:rPr>
                <w:sz w:val="23"/>
                <w:szCs w:val="23"/>
              </w:rPr>
              <w:t>14. Объединение детей в группы и коллектив.</w:t>
            </w:r>
          </w:p>
        </w:tc>
      </w:tr>
    </w:tbl>
    <w:p w:rsidR="004F6B21" w:rsidRPr="009C2D27" w:rsidRDefault="004F6B21" w:rsidP="00AC421C">
      <w:pPr>
        <w:pStyle w:val="Default"/>
        <w:jc w:val="both"/>
      </w:pPr>
    </w:p>
    <w:p w:rsidR="00146CA7" w:rsidRPr="009C2D27" w:rsidRDefault="00220E6B" w:rsidP="00AC421C">
      <w:pPr>
        <w:pStyle w:val="Default"/>
        <w:ind w:firstLine="426"/>
        <w:jc w:val="both"/>
        <w:rPr>
          <w:color w:val="auto"/>
        </w:rPr>
      </w:pPr>
      <w:r w:rsidRPr="009C2D27">
        <w:rPr>
          <w:b/>
          <w:bCs/>
          <w:color w:val="auto"/>
        </w:rPr>
        <w:t>2.5.5</w:t>
      </w:r>
      <w:r w:rsidR="00146CA7" w:rsidRPr="009C2D27">
        <w:rPr>
          <w:b/>
          <w:bCs/>
          <w:color w:val="auto"/>
        </w:rPr>
        <w:t xml:space="preserve">. Планируемые результаты коррекционной работы </w:t>
      </w:r>
    </w:p>
    <w:p w:rsidR="00146CA7" w:rsidRPr="009C2D27" w:rsidRDefault="00146CA7" w:rsidP="00AC421C">
      <w:pPr>
        <w:pStyle w:val="Default"/>
        <w:ind w:firstLine="426"/>
        <w:jc w:val="both"/>
        <w:rPr>
          <w:color w:val="auto"/>
        </w:rPr>
      </w:pPr>
      <w:r w:rsidRPr="009C2D27">
        <w:rPr>
          <w:b/>
          <w:bCs/>
          <w:color w:val="auto"/>
        </w:rPr>
        <w:t xml:space="preserve">Планируемые результаты </w:t>
      </w:r>
    </w:p>
    <w:p w:rsidR="00146CA7" w:rsidRPr="009C2D27" w:rsidRDefault="00146CA7" w:rsidP="00AC421C">
      <w:pPr>
        <w:pStyle w:val="Default"/>
        <w:ind w:firstLine="426"/>
        <w:jc w:val="both"/>
        <w:rPr>
          <w:color w:val="auto"/>
        </w:rPr>
      </w:pPr>
      <w:r w:rsidRPr="009C2D27">
        <w:rPr>
          <w:color w:val="auto"/>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146CA7" w:rsidRPr="009C2D27" w:rsidRDefault="00146CA7" w:rsidP="00AC421C">
      <w:pPr>
        <w:pStyle w:val="Default"/>
        <w:ind w:firstLine="426"/>
        <w:jc w:val="both"/>
        <w:rPr>
          <w:color w:val="auto"/>
        </w:rPr>
      </w:pPr>
      <w:r w:rsidRPr="009C2D27">
        <w:rPr>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9C2D27">
        <w:rPr>
          <w:color w:val="auto"/>
        </w:rPr>
        <w:t>со</w:t>
      </w:r>
      <w:proofErr w:type="gramEnd"/>
      <w:r w:rsidRPr="009C2D27">
        <w:rPr>
          <w:color w:val="auto"/>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146CA7" w:rsidRPr="009C2D27" w:rsidRDefault="00146CA7" w:rsidP="00AC421C">
      <w:pPr>
        <w:pStyle w:val="Default"/>
        <w:ind w:firstLine="426"/>
        <w:jc w:val="both"/>
        <w:rPr>
          <w:color w:val="auto"/>
        </w:rPr>
      </w:pPr>
      <w:r w:rsidRPr="009C2D27">
        <w:rPr>
          <w:color w:val="auto"/>
        </w:rPr>
        <w:t xml:space="preserve"> овладение социально-бытовыми умениями, используемыми в повседневной жизни; </w:t>
      </w:r>
    </w:p>
    <w:p w:rsidR="00146CA7" w:rsidRPr="009C2D27" w:rsidRDefault="00146CA7" w:rsidP="00AC421C">
      <w:pPr>
        <w:pStyle w:val="Default"/>
        <w:ind w:firstLine="426"/>
        <w:jc w:val="both"/>
        <w:rPr>
          <w:color w:val="auto"/>
        </w:rPr>
      </w:pPr>
      <w:r w:rsidRPr="009C2D27">
        <w:rPr>
          <w:color w:val="auto"/>
        </w:rPr>
        <w:t xml:space="preserve"> овладение навыками коммуникации; </w:t>
      </w:r>
    </w:p>
    <w:p w:rsidR="00146CA7" w:rsidRPr="009C2D27" w:rsidRDefault="00146CA7" w:rsidP="00AC421C">
      <w:pPr>
        <w:pStyle w:val="Default"/>
        <w:ind w:firstLine="426"/>
        <w:jc w:val="both"/>
        <w:rPr>
          <w:color w:val="auto"/>
        </w:rPr>
      </w:pPr>
      <w:r w:rsidRPr="009C2D27">
        <w:rPr>
          <w:color w:val="auto"/>
        </w:rPr>
        <w:t xml:space="preserve"> дифференциация и осмысление картины мира и её временно-пространственной организации; </w:t>
      </w:r>
    </w:p>
    <w:p w:rsidR="00146CA7" w:rsidRPr="009C2D27" w:rsidRDefault="00146CA7" w:rsidP="00AC421C">
      <w:pPr>
        <w:pStyle w:val="Default"/>
        <w:ind w:firstLine="426"/>
        <w:jc w:val="both"/>
        <w:rPr>
          <w:color w:val="auto"/>
        </w:rPr>
      </w:pPr>
      <w:r w:rsidRPr="009C2D27">
        <w:rPr>
          <w:color w:val="auto"/>
        </w:rPr>
        <w:t xml:space="preserve"> осмысление своего социального окружения и освоение соответствующих возрасту системы ценностей и социальных ролей. </w:t>
      </w:r>
    </w:p>
    <w:p w:rsidR="00146CA7" w:rsidRPr="009C2D27" w:rsidRDefault="005B082F" w:rsidP="00AC421C">
      <w:pPr>
        <w:spacing w:after="0" w:line="240" w:lineRule="auto"/>
        <w:ind w:firstLine="426"/>
        <w:jc w:val="both"/>
        <w:rPr>
          <w:rFonts w:ascii="Times New Roman" w:hAnsi="Times New Roman" w:cs="Times New Roman"/>
          <w:bCs/>
          <w:sz w:val="24"/>
          <w:szCs w:val="24"/>
        </w:rPr>
      </w:pPr>
      <w:r w:rsidRPr="009C2D27">
        <w:rPr>
          <w:rFonts w:ascii="Times New Roman" w:hAnsi="Times New Roman" w:cs="Times New Roman"/>
          <w:bCs/>
          <w:sz w:val="24"/>
          <w:szCs w:val="24"/>
        </w:rPr>
        <w:t>Таблица 4</w:t>
      </w:r>
    </w:p>
    <w:tbl>
      <w:tblPr>
        <w:tblStyle w:val="1"/>
        <w:tblW w:w="0" w:type="auto"/>
        <w:tblLayout w:type="fixed"/>
        <w:tblLook w:val="0000"/>
      </w:tblPr>
      <w:tblGrid>
        <w:gridCol w:w="3227"/>
        <w:gridCol w:w="6095"/>
      </w:tblGrid>
      <w:tr w:rsidR="005B082F" w:rsidRPr="009C2D27" w:rsidTr="005B082F">
        <w:trPr>
          <w:trHeight w:val="245"/>
        </w:trPr>
        <w:tc>
          <w:tcPr>
            <w:tcW w:w="3227"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Жизненно значимые компетенции </w:t>
            </w:r>
          </w:p>
        </w:tc>
        <w:tc>
          <w:tcPr>
            <w:tcW w:w="6095"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b/>
                <w:bCs/>
                <w:color w:val="000000"/>
                <w:sz w:val="23"/>
                <w:szCs w:val="23"/>
              </w:rPr>
              <w:t xml:space="preserve">Требования к результатам </w:t>
            </w:r>
          </w:p>
        </w:tc>
      </w:tr>
      <w:tr w:rsidR="005B082F" w:rsidRPr="009C2D27" w:rsidTr="005B082F">
        <w:trPr>
          <w:trHeight w:val="2040"/>
        </w:trPr>
        <w:tc>
          <w:tcPr>
            <w:tcW w:w="3227"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Развитие адекватных представлений о собственных возможностях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и ограничениях, о насущно необходимом жизнеобеспечении, способности вступать в коммуникацию </w:t>
            </w:r>
            <w:proofErr w:type="gramStart"/>
            <w:r w:rsidRPr="009C2D27">
              <w:rPr>
                <w:rFonts w:ascii="Times New Roman" w:hAnsi="Times New Roman" w:cs="Times New Roman"/>
                <w:color w:val="000000"/>
                <w:sz w:val="23"/>
                <w:szCs w:val="23"/>
              </w:rPr>
              <w:t>со</w:t>
            </w:r>
            <w:proofErr w:type="gramEnd"/>
            <w:r w:rsidRPr="009C2D27">
              <w:rPr>
                <w:rFonts w:ascii="Times New Roman" w:hAnsi="Times New Roman" w:cs="Times New Roman"/>
                <w:color w:val="000000"/>
                <w:sz w:val="23"/>
                <w:szCs w:val="23"/>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095" w:type="dxa"/>
          </w:tcPr>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адекватно оценивать свои силы, понимать,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что можно и чего нельзя.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пользоваться личными адаптивными средствами в разных ситуациях.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Понимание того, что пожаловаться и попросить о помощи при проблемах в жизнеобеспечении, – это нормально и необходимо.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Готовность выделять ситуации, когда требуется привлечение родителей, умение объяснять учителю (работнику школы) необходимость связаться с семьёй. </w:t>
            </w:r>
          </w:p>
          <w:p w:rsidR="005B082F" w:rsidRPr="009C2D27" w:rsidRDefault="005B082F"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Умение обратиться к взрослым при затруднениях в учебном процессе, сформулировать запрос о специальной помощи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t xml:space="preserve">Овладение социально-бытовыми умениями, используемыми в повседневной жизни </w:t>
            </w:r>
          </w:p>
        </w:tc>
        <w:tc>
          <w:tcPr>
            <w:tcW w:w="6095" w:type="dxa"/>
          </w:tcPr>
          <w:p w:rsidR="005B082F" w:rsidRPr="009C2D27" w:rsidRDefault="005B082F" w:rsidP="00AC421C">
            <w:pPr>
              <w:pStyle w:val="Default"/>
              <w:rPr>
                <w:sz w:val="23"/>
                <w:szCs w:val="23"/>
              </w:rPr>
            </w:pPr>
            <w:r w:rsidRPr="009C2D27">
              <w:rPr>
                <w:sz w:val="23"/>
                <w:szCs w:val="23"/>
              </w:rPr>
              <w:t xml:space="preserve">Стремление к самостоятельности и независимости в быту и помощи другим людям в быту. </w:t>
            </w:r>
          </w:p>
          <w:p w:rsidR="005B082F" w:rsidRPr="009C2D27" w:rsidRDefault="005B082F" w:rsidP="00AC421C">
            <w:pPr>
              <w:pStyle w:val="Default"/>
              <w:rPr>
                <w:sz w:val="23"/>
                <w:szCs w:val="23"/>
              </w:rPr>
            </w:pPr>
            <w:r w:rsidRPr="009C2D27">
              <w:rPr>
                <w:sz w:val="23"/>
                <w:szCs w:val="23"/>
              </w:rPr>
              <w:t xml:space="preserve">Овладение навыками самообслуживания дома и в школе. </w:t>
            </w:r>
          </w:p>
          <w:p w:rsidR="005B082F" w:rsidRPr="009C2D27" w:rsidRDefault="005B082F" w:rsidP="00AC421C">
            <w:pPr>
              <w:pStyle w:val="Default"/>
              <w:rPr>
                <w:sz w:val="23"/>
                <w:szCs w:val="23"/>
              </w:rPr>
            </w:pPr>
            <w:r w:rsidRPr="009C2D27">
              <w:rPr>
                <w:sz w:val="23"/>
                <w:szCs w:val="23"/>
              </w:rPr>
              <w:t xml:space="preserve">Умение включаться в разнообразные повседневные дела. </w:t>
            </w:r>
          </w:p>
          <w:p w:rsidR="005B082F" w:rsidRPr="009C2D27" w:rsidRDefault="005B082F" w:rsidP="00AC421C">
            <w:pPr>
              <w:pStyle w:val="Default"/>
              <w:rPr>
                <w:sz w:val="23"/>
                <w:szCs w:val="23"/>
              </w:rPr>
            </w:pPr>
            <w:r w:rsidRPr="009C2D27">
              <w:rPr>
                <w:sz w:val="23"/>
                <w:szCs w:val="23"/>
              </w:rPr>
              <w:t xml:space="preserve">Умение принимать посильное участие, брать на себя ответственность в каких-то областях домашней жизни. </w:t>
            </w:r>
          </w:p>
          <w:p w:rsidR="005B082F" w:rsidRPr="009C2D27" w:rsidRDefault="005B082F" w:rsidP="00AC421C">
            <w:pPr>
              <w:pStyle w:val="Default"/>
              <w:rPr>
                <w:sz w:val="23"/>
                <w:szCs w:val="23"/>
              </w:rPr>
            </w:pPr>
            <w:r w:rsidRPr="009C2D27">
              <w:rPr>
                <w:sz w:val="23"/>
                <w:szCs w:val="23"/>
              </w:rPr>
              <w:t xml:space="preserve">Представления об устройстве школьной жизни. </w:t>
            </w:r>
          </w:p>
          <w:p w:rsidR="005B082F" w:rsidRPr="009C2D27" w:rsidRDefault="005B082F" w:rsidP="00AC421C">
            <w:pPr>
              <w:pStyle w:val="Default"/>
              <w:rPr>
                <w:sz w:val="23"/>
                <w:szCs w:val="23"/>
              </w:rPr>
            </w:pPr>
            <w:r w:rsidRPr="009C2D27">
              <w:rPr>
                <w:sz w:val="23"/>
                <w:szCs w:val="23"/>
              </w:rPr>
              <w:t xml:space="preserve">Умение ориентироваться в пространстве школы, в расписании занятий. </w:t>
            </w:r>
          </w:p>
          <w:p w:rsidR="005B082F" w:rsidRPr="009C2D27" w:rsidRDefault="005B082F" w:rsidP="00AC421C">
            <w:pPr>
              <w:pStyle w:val="Default"/>
              <w:rPr>
                <w:sz w:val="23"/>
                <w:szCs w:val="23"/>
              </w:rPr>
            </w:pPr>
            <w:r w:rsidRPr="009C2D27">
              <w:rPr>
                <w:sz w:val="23"/>
                <w:szCs w:val="23"/>
              </w:rPr>
              <w:lastRenderedPageBreak/>
              <w:t xml:space="preserve">Готовность попросить о помощи в случае затруднений. </w:t>
            </w:r>
          </w:p>
          <w:p w:rsidR="005B082F" w:rsidRPr="009C2D27" w:rsidRDefault="005B082F" w:rsidP="00AC421C">
            <w:pPr>
              <w:pStyle w:val="Default"/>
              <w:rPr>
                <w:sz w:val="23"/>
                <w:szCs w:val="23"/>
              </w:rPr>
            </w:pPr>
            <w:r w:rsidRPr="009C2D27">
              <w:rPr>
                <w:sz w:val="23"/>
                <w:szCs w:val="23"/>
              </w:rPr>
              <w:t xml:space="preserve">Готовность включаться в разнообразные повседневные школьные и домашние дела и принимать в них посильное участие, брать на себя ответственность. </w:t>
            </w:r>
          </w:p>
          <w:p w:rsidR="005B082F" w:rsidRPr="009C2D27" w:rsidRDefault="005B082F" w:rsidP="00AC421C">
            <w:pPr>
              <w:pStyle w:val="Default"/>
              <w:rPr>
                <w:sz w:val="23"/>
                <w:szCs w:val="23"/>
              </w:rPr>
            </w:pPr>
            <w:r w:rsidRPr="009C2D27">
              <w:rPr>
                <w:sz w:val="23"/>
                <w:szCs w:val="23"/>
              </w:rPr>
              <w:t xml:space="preserve">Понимание значения праздника дома и в школе, того, что праздники бывают разными. </w:t>
            </w:r>
          </w:p>
          <w:p w:rsidR="005B082F" w:rsidRPr="009C2D27" w:rsidRDefault="005B082F" w:rsidP="00AC421C">
            <w:pPr>
              <w:pStyle w:val="Default"/>
              <w:rPr>
                <w:sz w:val="23"/>
                <w:szCs w:val="23"/>
              </w:rPr>
            </w:pPr>
            <w:r w:rsidRPr="009C2D27">
              <w:rPr>
                <w:sz w:val="23"/>
                <w:szCs w:val="23"/>
              </w:rPr>
              <w:t xml:space="preserve">Стремление порадовать </w:t>
            </w:r>
            <w:proofErr w:type="gramStart"/>
            <w:r w:rsidRPr="009C2D27">
              <w:rPr>
                <w:sz w:val="23"/>
                <w:szCs w:val="23"/>
              </w:rPr>
              <w:t>близких</w:t>
            </w:r>
            <w:proofErr w:type="gramEnd"/>
            <w:r w:rsidRPr="009C2D27">
              <w:rPr>
                <w:sz w:val="23"/>
                <w:szCs w:val="23"/>
              </w:rPr>
              <w:t xml:space="preserve">. </w:t>
            </w:r>
          </w:p>
          <w:p w:rsidR="005B082F" w:rsidRPr="009C2D27" w:rsidRDefault="005B082F" w:rsidP="00AC421C">
            <w:pPr>
              <w:pStyle w:val="Default"/>
              <w:rPr>
                <w:sz w:val="23"/>
                <w:szCs w:val="23"/>
              </w:rPr>
            </w:pPr>
            <w:r w:rsidRPr="009C2D27">
              <w:rPr>
                <w:sz w:val="23"/>
                <w:szCs w:val="23"/>
              </w:rPr>
              <w:t xml:space="preserve">Стремление участвовать в подготовке и проведении праздника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lastRenderedPageBreak/>
              <w:t xml:space="preserve">Овладение навыками </w:t>
            </w:r>
          </w:p>
          <w:p w:rsidR="005B082F" w:rsidRPr="009C2D27" w:rsidRDefault="005B082F" w:rsidP="00AC421C">
            <w:pPr>
              <w:pStyle w:val="Default"/>
              <w:rPr>
                <w:sz w:val="23"/>
                <w:szCs w:val="23"/>
              </w:rPr>
            </w:pPr>
            <w:r w:rsidRPr="009C2D27">
              <w:rPr>
                <w:sz w:val="23"/>
                <w:szCs w:val="23"/>
              </w:rPr>
              <w:t xml:space="preserve">коммуникации </w:t>
            </w:r>
          </w:p>
        </w:tc>
        <w:tc>
          <w:tcPr>
            <w:tcW w:w="6095" w:type="dxa"/>
          </w:tcPr>
          <w:p w:rsidR="005B082F" w:rsidRPr="009C2D27" w:rsidRDefault="005B082F" w:rsidP="00AC421C">
            <w:pPr>
              <w:pStyle w:val="Default"/>
              <w:rPr>
                <w:sz w:val="23"/>
                <w:szCs w:val="23"/>
              </w:rPr>
            </w:pPr>
            <w:r w:rsidRPr="009C2D27">
              <w:rPr>
                <w:sz w:val="23"/>
                <w:szCs w:val="23"/>
              </w:rPr>
              <w:t xml:space="preserve">Умение решать актуальные жизненные задачи, используя коммуникацию как средство достижения цели (вербальную, невербальную). </w:t>
            </w:r>
          </w:p>
          <w:p w:rsidR="005B082F" w:rsidRPr="009C2D27" w:rsidRDefault="005B082F" w:rsidP="00AC421C">
            <w:pPr>
              <w:pStyle w:val="Default"/>
              <w:rPr>
                <w:sz w:val="23"/>
                <w:szCs w:val="23"/>
              </w:rPr>
            </w:pPr>
            <w:r w:rsidRPr="009C2D27">
              <w:rPr>
                <w:sz w:val="23"/>
                <w:szCs w:val="23"/>
              </w:rPr>
              <w:t xml:space="preserve">Умение начать и поддержать разговор, задать вопрос, выразить свои намерения, просьбу, пожелание, опасения, завершить разговор. </w:t>
            </w:r>
          </w:p>
          <w:p w:rsidR="005B082F" w:rsidRPr="009C2D27" w:rsidRDefault="005B082F" w:rsidP="00AC421C">
            <w:pPr>
              <w:pStyle w:val="Default"/>
              <w:rPr>
                <w:sz w:val="23"/>
                <w:szCs w:val="23"/>
              </w:rPr>
            </w:pPr>
            <w:r w:rsidRPr="009C2D27">
              <w:rPr>
                <w:sz w:val="23"/>
                <w:szCs w:val="23"/>
              </w:rPr>
              <w:t xml:space="preserve">Умение корректно выразить отказ и недовольство, благодарность, сочувствие и т.д. </w:t>
            </w:r>
          </w:p>
          <w:p w:rsidR="005B082F" w:rsidRPr="009C2D27" w:rsidRDefault="005B082F" w:rsidP="00AC421C">
            <w:pPr>
              <w:pStyle w:val="Default"/>
              <w:rPr>
                <w:sz w:val="23"/>
                <w:szCs w:val="23"/>
              </w:rPr>
            </w:pPr>
            <w:r w:rsidRPr="009C2D27">
              <w:rPr>
                <w:sz w:val="23"/>
                <w:szCs w:val="23"/>
              </w:rPr>
              <w:t xml:space="preserve">Умение получать и уточнять информацию от собеседника. </w:t>
            </w:r>
          </w:p>
          <w:p w:rsidR="005B082F" w:rsidRPr="009C2D27" w:rsidRDefault="005B082F" w:rsidP="00AC421C">
            <w:pPr>
              <w:pStyle w:val="Default"/>
              <w:rPr>
                <w:sz w:val="23"/>
                <w:szCs w:val="23"/>
              </w:rPr>
            </w:pPr>
            <w:r w:rsidRPr="009C2D27">
              <w:rPr>
                <w:sz w:val="23"/>
                <w:szCs w:val="23"/>
              </w:rPr>
              <w:t xml:space="preserve">Освоение культурных форм выражения своих чувств. </w:t>
            </w:r>
          </w:p>
          <w:p w:rsidR="005B082F" w:rsidRPr="009C2D27" w:rsidRDefault="005B082F" w:rsidP="00AC421C">
            <w:pPr>
              <w:pStyle w:val="Default"/>
              <w:rPr>
                <w:sz w:val="23"/>
                <w:szCs w:val="23"/>
              </w:rPr>
            </w:pPr>
            <w:r w:rsidRPr="009C2D27">
              <w:rPr>
                <w:sz w:val="23"/>
                <w:szCs w:val="23"/>
              </w:rPr>
              <w:t xml:space="preserve">Расширение круга ситуаций, в которых ребёнок может использовать коммуникацию как средство достижения цели. </w:t>
            </w:r>
          </w:p>
          <w:p w:rsidR="005B082F" w:rsidRPr="009C2D27" w:rsidRDefault="005B082F" w:rsidP="00AC421C">
            <w:pPr>
              <w:pStyle w:val="Default"/>
              <w:rPr>
                <w:sz w:val="23"/>
                <w:szCs w:val="23"/>
              </w:rPr>
            </w:pPr>
            <w:r w:rsidRPr="009C2D27">
              <w:rPr>
                <w:sz w:val="23"/>
                <w:szCs w:val="23"/>
              </w:rPr>
              <w:t xml:space="preserve">Умение передать свои впечатления, соображения, умозаключения так, чтобы быть понятым другим человеком. </w:t>
            </w:r>
          </w:p>
          <w:p w:rsidR="005B082F" w:rsidRPr="009C2D27" w:rsidRDefault="005B082F" w:rsidP="00AC421C">
            <w:pPr>
              <w:pStyle w:val="Default"/>
              <w:rPr>
                <w:sz w:val="23"/>
                <w:szCs w:val="23"/>
              </w:rPr>
            </w:pPr>
            <w:r w:rsidRPr="009C2D27">
              <w:rPr>
                <w:sz w:val="23"/>
                <w:szCs w:val="23"/>
              </w:rPr>
              <w:t xml:space="preserve">Умение принимать и включать в свой личный опыт жизненный опыт других людей. </w:t>
            </w:r>
          </w:p>
          <w:p w:rsidR="005B082F" w:rsidRPr="009C2D27" w:rsidRDefault="005B082F" w:rsidP="00AC421C">
            <w:pPr>
              <w:pStyle w:val="Default"/>
              <w:rPr>
                <w:sz w:val="23"/>
                <w:szCs w:val="23"/>
              </w:rPr>
            </w:pPr>
            <w:r w:rsidRPr="009C2D27">
              <w:rPr>
                <w:sz w:val="23"/>
                <w:szCs w:val="23"/>
              </w:rPr>
              <w:t xml:space="preserve">Умение делиться своими воспоминаниями, впечатлениями и планами с другими людьми. </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t xml:space="preserve">Дифференциация и осмысление картины мира и её временно-пространственной организации </w:t>
            </w:r>
          </w:p>
        </w:tc>
        <w:tc>
          <w:tcPr>
            <w:tcW w:w="6095" w:type="dxa"/>
          </w:tcPr>
          <w:p w:rsidR="005B082F" w:rsidRPr="009C2D27" w:rsidRDefault="005B082F" w:rsidP="00AC421C">
            <w:pPr>
              <w:pStyle w:val="Default"/>
              <w:rPr>
                <w:sz w:val="23"/>
                <w:szCs w:val="23"/>
              </w:rPr>
            </w:pPr>
            <w:r w:rsidRPr="009C2D27">
              <w:rPr>
                <w:sz w:val="23"/>
                <w:szCs w:val="23"/>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w:t>
            </w:r>
          </w:p>
          <w:p w:rsidR="005B082F" w:rsidRPr="009C2D27" w:rsidRDefault="005B082F" w:rsidP="00AC421C">
            <w:pPr>
              <w:pStyle w:val="Default"/>
              <w:rPr>
                <w:sz w:val="23"/>
                <w:szCs w:val="23"/>
              </w:rPr>
            </w:pPr>
            <w:r w:rsidRPr="009C2D27">
              <w:rPr>
                <w:sz w:val="23"/>
                <w:szCs w:val="23"/>
              </w:rPr>
              <w:t xml:space="preserve">знакомых и разнообразно освоенных мест за пределами дома и школы: двор, дача, лес, парк, речка, городские и загородные достопримечательности и др. </w:t>
            </w:r>
          </w:p>
          <w:p w:rsidR="005B082F" w:rsidRPr="009C2D27" w:rsidRDefault="005B082F" w:rsidP="00AC421C">
            <w:pPr>
              <w:pStyle w:val="Default"/>
              <w:rPr>
                <w:sz w:val="23"/>
                <w:szCs w:val="23"/>
              </w:rPr>
            </w:pPr>
            <w:r w:rsidRPr="009C2D27">
              <w:rPr>
                <w:sz w:val="23"/>
                <w:szCs w:val="23"/>
              </w:rPr>
              <w:t xml:space="preserve">Активность во взаимодействии с миром, понимание собственной результативности. </w:t>
            </w:r>
          </w:p>
          <w:p w:rsidR="005B082F" w:rsidRPr="009C2D27" w:rsidRDefault="005B082F" w:rsidP="00AC421C">
            <w:pPr>
              <w:pStyle w:val="Default"/>
              <w:rPr>
                <w:sz w:val="23"/>
                <w:szCs w:val="23"/>
              </w:rPr>
            </w:pPr>
            <w:r w:rsidRPr="009C2D27">
              <w:rPr>
                <w:sz w:val="23"/>
                <w:szCs w:val="23"/>
              </w:rPr>
              <w:t xml:space="preserve">Накопление опыта освоения нового при помощи экскурсий и путешествий. </w:t>
            </w:r>
          </w:p>
          <w:p w:rsidR="005B082F" w:rsidRPr="009C2D27" w:rsidRDefault="005B082F" w:rsidP="00AC421C">
            <w:pPr>
              <w:pStyle w:val="Default"/>
              <w:rPr>
                <w:sz w:val="23"/>
                <w:szCs w:val="23"/>
              </w:rPr>
            </w:pPr>
            <w:r w:rsidRPr="009C2D27">
              <w:rPr>
                <w:sz w:val="23"/>
                <w:szCs w:val="23"/>
              </w:rPr>
              <w:t>Умение накапливать личные впечатления, связанные с явлениями окружающего мира, упорядочивать их во времени и пространстве.</w:t>
            </w:r>
          </w:p>
          <w:p w:rsidR="005B082F" w:rsidRPr="009C2D27" w:rsidRDefault="005B082F" w:rsidP="00AC421C">
            <w:pPr>
              <w:pStyle w:val="Default"/>
              <w:rPr>
                <w:sz w:val="23"/>
                <w:szCs w:val="23"/>
              </w:rPr>
            </w:pPr>
            <w:r w:rsidRPr="009C2D27">
              <w:rPr>
                <w:sz w:val="23"/>
                <w:szCs w:val="23"/>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5B082F" w:rsidRPr="009C2D27" w:rsidRDefault="005B082F" w:rsidP="00AC421C">
            <w:pPr>
              <w:pStyle w:val="Default"/>
              <w:rPr>
                <w:sz w:val="23"/>
                <w:szCs w:val="23"/>
              </w:rPr>
            </w:pPr>
            <w:r w:rsidRPr="009C2D27">
              <w:rPr>
                <w:sz w:val="23"/>
                <w:szCs w:val="23"/>
              </w:rPr>
              <w:t xml:space="preserve">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w:t>
            </w:r>
            <w:proofErr w:type="gramStart"/>
            <w:r w:rsidRPr="009C2D27">
              <w:rPr>
                <w:sz w:val="23"/>
                <w:szCs w:val="23"/>
              </w:rPr>
              <w:t>со</w:t>
            </w:r>
            <w:proofErr w:type="gramEnd"/>
            <w:r w:rsidRPr="009C2D27">
              <w:rPr>
                <w:sz w:val="23"/>
                <w:szCs w:val="23"/>
              </w:rPr>
              <w:t xml:space="preserve"> взрослым исследовательскую деятельность</w:t>
            </w:r>
          </w:p>
        </w:tc>
      </w:tr>
      <w:tr w:rsidR="005B082F" w:rsidRPr="009C2D27" w:rsidTr="005B082F">
        <w:trPr>
          <w:trHeight w:val="509"/>
        </w:trPr>
        <w:tc>
          <w:tcPr>
            <w:tcW w:w="3227" w:type="dxa"/>
          </w:tcPr>
          <w:p w:rsidR="005B082F" w:rsidRPr="009C2D27" w:rsidRDefault="005B082F" w:rsidP="00AC421C">
            <w:pPr>
              <w:pStyle w:val="Default"/>
              <w:rPr>
                <w:sz w:val="23"/>
                <w:szCs w:val="23"/>
              </w:rPr>
            </w:pPr>
            <w:r w:rsidRPr="009C2D27">
              <w:rPr>
                <w:sz w:val="23"/>
                <w:szCs w:val="23"/>
              </w:rPr>
              <w:lastRenderedPageBreak/>
              <w:t xml:space="preserve">Осмысление своего социального окружения и </w:t>
            </w:r>
          </w:p>
          <w:p w:rsidR="005B082F" w:rsidRPr="009C2D27" w:rsidRDefault="005B082F" w:rsidP="00AC421C">
            <w:pPr>
              <w:pStyle w:val="Default"/>
              <w:rPr>
                <w:sz w:val="23"/>
                <w:szCs w:val="23"/>
              </w:rPr>
            </w:pPr>
            <w:r w:rsidRPr="009C2D27">
              <w:rPr>
                <w:sz w:val="23"/>
                <w:szCs w:val="23"/>
              </w:rPr>
              <w:t xml:space="preserve">освоение соответствующих возрасту системы ценностей и социальных ролей. </w:t>
            </w:r>
          </w:p>
        </w:tc>
        <w:tc>
          <w:tcPr>
            <w:tcW w:w="6095" w:type="dxa"/>
          </w:tcPr>
          <w:p w:rsidR="005B082F" w:rsidRPr="009C2D27" w:rsidRDefault="005B082F" w:rsidP="00AC421C">
            <w:pPr>
              <w:pStyle w:val="Default"/>
              <w:rPr>
                <w:sz w:val="23"/>
                <w:szCs w:val="23"/>
              </w:rPr>
            </w:pPr>
            <w:r w:rsidRPr="009C2D27">
              <w:rPr>
                <w:sz w:val="23"/>
                <w:szCs w:val="23"/>
              </w:rPr>
              <w:t xml:space="preserve">Умение адекватно использовать принятые в окружении ребёнка социальные ритуалы. </w:t>
            </w:r>
          </w:p>
          <w:p w:rsidR="005B082F" w:rsidRPr="009C2D27" w:rsidRDefault="005B082F" w:rsidP="00AC421C">
            <w:pPr>
              <w:pStyle w:val="Default"/>
              <w:rPr>
                <w:sz w:val="23"/>
                <w:szCs w:val="23"/>
              </w:rPr>
            </w:pPr>
            <w:proofErr w:type="gramStart"/>
            <w:r w:rsidRPr="009C2D27">
              <w:rPr>
                <w:sz w:val="23"/>
                <w:szCs w:val="23"/>
              </w:rPr>
              <w:t xml:space="preserve">Умение корректно выразить свои чувства, отказ, недовольство, благодарность, сочувствие, намерение, просьбу, опасение. </w:t>
            </w:r>
            <w:proofErr w:type="gramEnd"/>
          </w:p>
          <w:p w:rsidR="005B082F" w:rsidRPr="009C2D27" w:rsidRDefault="005B082F" w:rsidP="00AC421C">
            <w:pPr>
              <w:pStyle w:val="Default"/>
              <w:rPr>
                <w:sz w:val="23"/>
                <w:szCs w:val="23"/>
              </w:rPr>
            </w:pPr>
            <w:r w:rsidRPr="009C2D27">
              <w:rPr>
                <w:sz w:val="23"/>
                <w:szCs w:val="23"/>
              </w:rPr>
              <w:t xml:space="preserve">Знание правил поведения в разных социальных ситуациях с людьми разного статуса. </w:t>
            </w:r>
          </w:p>
          <w:p w:rsidR="005B082F" w:rsidRPr="009C2D27" w:rsidRDefault="005B082F" w:rsidP="00AC421C">
            <w:pPr>
              <w:pStyle w:val="Default"/>
              <w:rPr>
                <w:sz w:val="23"/>
                <w:szCs w:val="23"/>
              </w:rPr>
            </w:pPr>
            <w:r w:rsidRPr="009C2D27">
              <w:rPr>
                <w:sz w:val="23"/>
                <w:szCs w:val="23"/>
              </w:rPr>
              <w:t xml:space="preserve">Умение проявлять инициативу, корректно устанавливать и ограничивать контакт. </w:t>
            </w:r>
          </w:p>
          <w:p w:rsidR="005B082F" w:rsidRPr="009C2D27" w:rsidRDefault="005B082F" w:rsidP="00AC421C">
            <w:pPr>
              <w:pStyle w:val="Default"/>
              <w:rPr>
                <w:sz w:val="23"/>
                <w:szCs w:val="23"/>
              </w:rPr>
            </w:pPr>
            <w:r w:rsidRPr="009C2D27">
              <w:rPr>
                <w:sz w:val="23"/>
                <w:szCs w:val="23"/>
              </w:rPr>
              <w:t xml:space="preserve">Умение не быть назойливым в своих просьбах и требованиях, быть благодарным за проявление внимания и оказание помощи. </w:t>
            </w:r>
          </w:p>
          <w:p w:rsidR="005B082F" w:rsidRPr="009C2D27" w:rsidRDefault="005B082F" w:rsidP="00AC421C">
            <w:pPr>
              <w:pStyle w:val="Default"/>
              <w:rPr>
                <w:sz w:val="23"/>
                <w:szCs w:val="23"/>
              </w:rPr>
            </w:pPr>
            <w:r w:rsidRPr="009C2D27">
              <w:rPr>
                <w:sz w:val="23"/>
                <w:szCs w:val="23"/>
              </w:rPr>
              <w:t xml:space="preserve">Умение применять формы выражения своих чувств соответственно ситуации социального контакта. </w:t>
            </w:r>
          </w:p>
          <w:p w:rsidR="005B082F" w:rsidRPr="009C2D27" w:rsidRDefault="005B082F" w:rsidP="00AC421C">
            <w:pPr>
              <w:pStyle w:val="Default"/>
              <w:rPr>
                <w:sz w:val="23"/>
                <w:szCs w:val="23"/>
              </w:rPr>
            </w:pPr>
            <w:r w:rsidRPr="009C2D27">
              <w:rPr>
                <w:sz w:val="23"/>
                <w:szCs w:val="23"/>
              </w:rPr>
              <w:t xml:space="preserve">Расширение круга освоенных социальных контактов </w:t>
            </w:r>
          </w:p>
        </w:tc>
      </w:tr>
    </w:tbl>
    <w:p w:rsidR="007B7D86" w:rsidRPr="009C2D27" w:rsidRDefault="007B7D86" w:rsidP="00AC421C">
      <w:pPr>
        <w:spacing w:after="0" w:line="240" w:lineRule="auto"/>
        <w:jc w:val="both"/>
        <w:rPr>
          <w:rFonts w:ascii="Times New Roman" w:hAnsi="Times New Roman" w:cs="Times New Roman"/>
          <w:sz w:val="24"/>
          <w:szCs w:val="24"/>
        </w:rPr>
      </w:pPr>
    </w:p>
    <w:p w:rsidR="00521E4C" w:rsidRPr="009C2D27" w:rsidRDefault="00521E4C" w:rsidP="000E486A">
      <w:pPr>
        <w:spacing w:after="0" w:line="240" w:lineRule="auto"/>
        <w:ind w:firstLine="426"/>
        <w:jc w:val="center"/>
        <w:rPr>
          <w:rFonts w:ascii="Times New Roman" w:hAnsi="Times New Roman" w:cs="Times New Roman"/>
          <w:b/>
          <w:sz w:val="24"/>
          <w:szCs w:val="24"/>
        </w:rPr>
      </w:pPr>
      <w:r w:rsidRPr="009C2D27">
        <w:rPr>
          <w:rFonts w:ascii="Times New Roman" w:hAnsi="Times New Roman" w:cs="Times New Roman"/>
          <w:b/>
          <w:sz w:val="24"/>
          <w:szCs w:val="24"/>
        </w:rPr>
        <w:t>3. ОРГАНИЗАЦИОННЫЙ РАЗДЕЛ</w:t>
      </w:r>
    </w:p>
    <w:p w:rsidR="00521E4C" w:rsidRPr="009C2D27" w:rsidRDefault="00521E4C" w:rsidP="00AC421C">
      <w:pPr>
        <w:spacing w:after="0" w:line="240" w:lineRule="auto"/>
        <w:ind w:firstLine="426"/>
        <w:jc w:val="both"/>
        <w:rPr>
          <w:rFonts w:ascii="Times New Roman" w:hAnsi="Times New Roman" w:cs="Times New Roman"/>
          <w:b/>
          <w:sz w:val="24"/>
          <w:szCs w:val="24"/>
        </w:rPr>
      </w:pPr>
      <w:r w:rsidRPr="009C2D27">
        <w:rPr>
          <w:rFonts w:ascii="Times New Roman" w:hAnsi="Times New Roman" w:cs="Times New Roman"/>
          <w:b/>
          <w:sz w:val="24"/>
          <w:szCs w:val="24"/>
        </w:rPr>
        <w:t xml:space="preserve">3.1. </w:t>
      </w:r>
      <w:r w:rsidR="000E486A" w:rsidRPr="009C2D27">
        <w:rPr>
          <w:rFonts w:ascii="Times New Roman" w:hAnsi="Times New Roman" w:cs="Times New Roman"/>
          <w:b/>
          <w:sz w:val="24"/>
          <w:szCs w:val="24"/>
        </w:rPr>
        <w:t>Учебный план</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Общая характеристика учебного плана </w:t>
      </w:r>
      <w:r w:rsidR="00C73C49" w:rsidRPr="009C2D27">
        <w:rPr>
          <w:rFonts w:ascii="Times New Roman" w:hAnsi="Times New Roman" w:cs="Times New Roman"/>
          <w:sz w:val="24"/>
          <w:szCs w:val="24"/>
        </w:rPr>
        <w:t>МБОУ «Туруханская СШ № 1».</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w:t>
      </w:r>
      <w:r w:rsidR="00C73C49" w:rsidRPr="009C2D27">
        <w:rPr>
          <w:rFonts w:ascii="Times New Roman" w:hAnsi="Times New Roman" w:cs="Times New Roman"/>
          <w:sz w:val="24"/>
          <w:szCs w:val="24"/>
        </w:rPr>
        <w:t>МБОУ «</w:t>
      </w:r>
      <w:proofErr w:type="gramStart"/>
      <w:r w:rsidR="00C73C49" w:rsidRPr="009C2D27">
        <w:rPr>
          <w:rFonts w:ascii="Times New Roman" w:hAnsi="Times New Roman" w:cs="Times New Roman"/>
          <w:sz w:val="24"/>
          <w:szCs w:val="24"/>
        </w:rPr>
        <w:t>Туруханская</w:t>
      </w:r>
      <w:proofErr w:type="gramEnd"/>
      <w:r w:rsidR="00C73C49" w:rsidRPr="009C2D27">
        <w:rPr>
          <w:rFonts w:ascii="Times New Roman" w:hAnsi="Times New Roman" w:cs="Times New Roman"/>
          <w:sz w:val="24"/>
          <w:szCs w:val="24"/>
        </w:rPr>
        <w:t xml:space="preserve"> СШ № 1» </w:t>
      </w:r>
      <w:r w:rsidRPr="009C2D27">
        <w:rPr>
          <w:rFonts w:ascii="Times New Roman" w:hAnsi="Times New Roman" w:cs="Times New Roman"/>
          <w:sz w:val="24"/>
          <w:szCs w:val="24"/>
        </w:rPr>
        <w:t xml:space="preserve">разработан на основе нормативных документов: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Федерального Закона «Об образовании в Российской Федерации»;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 приказом Министерства образования и науки России (МО и Н РФ № 373 от 06.10.2009 г.);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Примерной основной образовательной программы Начального общего образования (протокол от 8 апреля 2015 г. № 1/15);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22.09.2011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18.12.2012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29.12.2014 N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9C5FBB"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Приказа Министерства образования и науки Российской Федерации от 31.12.15г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№373». </w:t>
      </w:r>
    </w:p>
    <w:p w:rsidR="00521E4C" w:rsidRPr="009C2D27" w:rsidRDefault="00521E4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 Постановления федеральной службы по надзору в сфере защиты прав потребителей и благополучия человека от 29 декабря 2010 г. N 189 об утверждении </w:t>
      </w:r>
      <w:proofErr w:type="spellStart"/>
      <w:r w:rsidRPr="009C2D27">
        <w:rPr>
          <w:rFonts w:ascii="Times New Roman" w:hAnsi="Times New Roman" w:cs="Times New Roman"/>
          <w:sz w:val="24"/>
          <w:szCs w:val="24"/>
        </w:rPr>
        <w:t>СанПин</w:t>
      </w:r>
      <w:proofErr w:type="spellEnd"/>
      <w:r w:rsidRPr="009C2D2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N 1, утв. Постановлением Главного государственного санитарного врача РФ от 29.06.2011 N 85, Изменений N 2, утв. </w:t>
      </w:r>
      <w:r w:rsidRPr="009C2D27">
        <w:rPr>
          <w:rFonts w:ascii="Times New Roman" w:hAnsi="Times New Roman" w:cs="Times New Roman"/>
          <w:sz w:val="24"/>
          <w:szCs w:val="24"/>
        </w:rPr>
        <w:lastRenderedPageBreak/>
        <w:t>Постановлением Главного государственного санитарного врача</w:t>
      </w:r>
      <w:proofErr w:type="gramEnd"/>
      <w:r w:rsidR="00C469C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 xml:space="preserve">РФ от 25.12.2013 N 72, утв. Постановлением Главного государственного санитарного </w:t>
      </w:r>
      <w:r w:rsidR="009C5FBB" w:rsidRPr="009C2D27">
        <w:rPr>
          <w:rFonts w:ascii="Times New Roman" w:hAnsi="Times New Roman" w:cs="Times New Roman"/>
          <w:sz w:val="24"/>
          <w:szCs w:val="24"/>
        </w:rPr>
        <w:t>врача РФ от 24.11.2015 г. № 81).</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учебном плане соблюдены приоритетные направления развития российского образования, заложенные в Концепциях модернизации российского образования и профильного образования.</w:t>
      </w:r>
    </w:p>
    <w:p w:rsidR="00521E4C" w:rsidRPr="009C2D27" w:rsidRDefault="00521E4C" w:rsidP="00AC421C">
      <w:pPr>
        <w:spacing w:after="0" w:line="240" w:lineRule="auto"/>
        <w:ind w:firstLine="426"/>
        <w:jc w:val="both"/>
        <w:rPr>
          <w:rFonts w:ascii="Times New Roman" w:hAnsi="Times New Roman" w:cs="Times New Roman"/>
          <w:b/>
          <w:i/>
          <w:sz w:val="24"/>
          <w:szCs w:val="24"/>
        </w:rPr>
      </w:pPr>
      <w:r w:rsidRPr="009C2D27">
        <w:rPr>
          <w:rFonts w:ascii="Times New Roman" w:hAnsi="Times New Roman" w:cs="Times New Roman"/>
          <w:b/>
          <w:i/>
          <w:sz w:val="24"/>
          <w:szCs w:val="24"/>
        </w:rPr>
        <w:t>1. Общая направленность учебного плана:</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равного доступа к полноценному образованию всем обучающимся в соответствии с их индивидуальными способностями и потребностями;</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обеспечение общего универсального образования, установленного образовательным государственным стандартом;</w:t>
      </w:r>
    </w:p>
    <w:p w:rsidR="00521E4C" w:rsidRPr="009C2D27" w:rsidRDefault="00521E4C" w:rsidP="00AC421C">
      <w:pPr>
        <w:pStyle w:val="a8"/>
        <w:numPr>
          <w:ilvl w:val="0"/>
          <w:numId w:val="7"/>
        </w:numPr>
        <w:spacing w:after="0" w:line="240" w:lineRule="auto"/>
        <w:jc w:val="both"/>
        <w:rPr>
          <w:rFonts w:ascii="Times New Roman" w:hAnsi="Times New Roman" w:cs="Times New Roman"/>
          <w:sz w:val="24"/>
          <w:szCs w:val="24"/>
        </w:rPr>
      </w:pPr>
      <w:r w:rsidRPr="009C2D27">
        <w:rPr>
          <w:rFonts w:ascii="Times New Roman" w:hAnsi="Times New Roman" w:cs="Times New Roman"/>
          <w:sz w:val="24"/>
          <w:szCs w:val="24"/>
        </w:rPr>
        <w:t>формирование и развитие навыков проектно-</w:t>
      </w:r>
      <w:r w:rsidR="009C5FBB" w:rsidRPr="009C2D27">
        <w:rPr>
          <w:rFonts w:ascii="Times New Roman" w:hAnsi="Times New Roman" w:cs="Times New Roman"/>
          <w:sz w:val="24"/>
          <w:szCs w:val="24"/>
        </w:rPr>
        <w:t>исследовательской деятельности.</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i/>
          <w:iCs/>
          <w:sz w:val="24"/>
          <w:szCs w:val="24"/>
        </w:rPr>
        <w:t xml:space="preserve">2. Цели и задачи учебного плана: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отработка компонента государственного образовательного стандарта начального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формирование у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универсальных учебных действий;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создание условий для реализации ФГОС НОО;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использование </w:t>
      </w:r>
      <w:proofErr w:type="spellStart"/>
      <w:r w:rsidRPr="009C2D27">
        <w:rPr>
          <w:rFonts w:ascii="Times New Roman" w:hAnsi="Times New Roman" w:cs="Times New Roman"/>
          <w:sz w:val="24"/>
          <w:szCs w:val="24"/>
        </w:rPr>
        <w:t>деятельностных</w:t>
      </w:r>
      <w:proofErr w:type="spellEnd"/>
      <w:r w:rsidRPr="009C2D27">
        <w:rPr>
          <w:rFonts w:ascii="Times New Roman" w:hAnsi="Times New Roman" w:cs="Times New Roman"/>
          <w:sz w:val="24"/>
          <w:szCs w:val="24"/>
        </w:rPr>
        <w:t xml:space="preserve"> технологий обучения;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организация работы с </w:t>
      </w:r>
      <w:proofErr w:type="gramStart"/>
      <w:r w:rsidR="00942C03"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имеющими различную мотивацию к учебно-познавательной деятельности;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развитие проектной и исследовательской деятельности </w:t>
      </w:r>
      <w:proofErr w:type="gramStart"/>
      <w:r w:rsidR="00942C03" w:rsidRPr="009C2D27">
        <w:rPr>
          <w:rFonts w:ascii="Times New Roman" w:hAnsi="Times New Roman" w:cs="Times New Roman"/>
          <w:sz w:val="24"/>
          <w:szCs w:val="24"/>
        </w:rPr>
        <w:t>обучающихся</w:t>
      </w:r>
      <w:proofErr w:type="gramEnd"/>
      <w:r w:rsidRPr="009C2D27">
        <w:rPr>
          <w:rFonts w:ascii="Times New Roman" w:hAnsi="Times New Roman" w:cs="Times New Roman"/>
          <w:sz w:val="24"/>
          <w:szCs w:val="24"/>
        </w:rPr>
        <w:t xml:space="preserve"> как формы организации классно-урочной и внеурочной работы.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Школа работает в режиме </w:t>
      </w:r>
      <w:r w:rsidR="00942C03" w:rsidRPr="009C2D27">
        <w:rPr>
          <w:rFonts w:ascii="Times New Roman" w:hAnsi="Times New Roman" w:cs="Times New Roman"/>
          <w:sz w:val="24"/>
          <w:szCs w:val="24"/>
        </w:rPr>
        <w:t>пятидневной</w:t>
      </w:r>
      <w:r w:rsidRPr="009C2D27">
        <w:rPr>
          <w:rFonts w:ascii="Times New Roman" w:hAnsi="Times New Roman" w:cs="Times New Roman"/>
          <w:sz w:val="24"/>
          <w:szCs w:val="24"/>
        </w:rPr>
        <w:t xml:space="preserve"> учебной недели.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Срок усвоения основных общеобразовательных программ: начального общего образования – четыре года.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Продолжительность учебного года составляет для 1 класса – 33 учебные недели, для 2 -4 классов – 34 учебные недели. </w:t>
      </w:r>
    </w:p>
    <w:p w:rsidR="00521E4C" w:rsidRPr="009C2D27" w:rsidRDefault="00521E4C" w:rsidP="00AC421C">
      <w:pPr>
        <w:spacing w:after="0" w:line="240" w:lineRule="auto"/>
        <w:ind w:firstLine="426"/>
        <w:jc w:val="both"/>
        <w:rPr>
          <w:rFonts w:ascii="Times New Roman" w:hAnsi="Times New Roman" w:cs="Times New Roman"/>
          <w:sz w:val="24"/>
          <w:szCs w:val="24"/>
        </w:rPr>
      </w:pPr>
      <w:proofErr w:type="gramStart"/>
      <w:r w:rsidRPr="009C2D27">
        <w:rPr>
          <w:rFonts w:ascii="Times New Roman" w:hAnsi="Times New Roman" w:cs="Times New Roman"/>
          <w:sz w:val="24"/>
          <w:szCs w:val="24"/>
        </w:rPr>
        <w:t xml:space="preserve">Продолжительность урока для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1 класс</w:t>
      </w:r>
      <w:r w:rsidR="00942C03" w:rsidRPr="009C2D27">
        <w:rPr>
          <w:rFonts w:ascii="Times New Roman" w:hAnsi="Times New Roman" w:cs="Times New Roman"/>
          <w:sz w:val="24"/>
          <w:szCs w:val="24"/>
        </w:rPr>
        <w:t>а</w:t>
      </w:r>
      <w:r w:rsidRPr="009C2D27">
        <w:rPr>
          <w:rFonts w:ascii="Times New Roman" w:hAnsi="Times New Roman" w:cs="Times New Roman"/>
          <w:sz w:val="24"/>
          <w:szCs w:val="24"/>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2 – </w:t>
      </w:r>
      <w:r w:rsidR="00942C03" w:rsidRPr="009C2D27">
        <w:rPr>
          <w:rFonts w:ascii="Times New Roman" w:hAnsi="Times New Roman" w:cs="Times New Roman"/>
          <w:sz w:val="24"/>
          <w:szCs w:val="24"/>
        </w:rPr>
        <w:t xml:space="preserve">4 </w:t>
      </w:r>
      <w:r w:rsidRPr="009C2D27">
        <w:rPr>
          <w:rFonts w:ascii="Times New Roman" w:hAnsi="Times New Roman" w:cs="Times New Roman"/>
          <w:sz w:val="24"/>
          <w:szCs w:val="24"/>
        </w:rPr>
        <w:t>классы – 45 минут (</w:t>
      </w:r>
      <w:proofErr w:type="spellStart"/>
      <w:r w:rsidRPr="009C2D27">
        <w:rPr>
          <w:rFonts w:ascii="Times New Roman" w:hAnsi="Times New Roman" w:cs="Times New Roman"/>
          <w:sz w:val="24"/>
          <w:szCs w:val="24"/>
        </w:rPr>
        <w:t>пп</w:t>
      </w:r>
      <w:proofErr w:type="spellEnd"/>
      <w:r w:rsidRPr="009C2D27">
        <w:rPr>
          <w:rFonts w:ascii="Times New Roman" w:hAnsi="Times New Roman" w:cs="Times New Roman"/>
          <w:sz w:val="24"/>
          <w:szCs w:val="24"/>
        </w:rPr>
        <w:t xml:space="preserve">. 10.9, 10.10 СанПиН). </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Максимальный объем аудиторной недельной нагрузки соответствует нормативным требованиям </w:t>
      </w:r>
      <w:r w:rsidR="00942C03" w:rsidRPr="009C2D27">
        <w:rPr>
          <w:rFonts w:ascii="Times New Roman" w:hAnsi="Times New Roman" w:cs="Times New Roman"/>
          <w:sz w:val="24"/>
          <w:szCs w:val="24"/>
        </w:rPr>
        <w:t xml:space="preserve">при пятидневной учебной неделе: </w:t>
      </w:r>
      <w:r w:rsidRPr="009C2D27">
        <w:rPr>
          <w:rFonts w:ascii="Times New Roman" w:hAnsi="Times New Roman" w:cs="Times New Roman"/>
          <w:sz w:val="24"/>
          <w:szCs w:val="24"/>
        </w:rPr>
        <w:t xml:space="preserve">1 </w:t>
      </w:r>
      <w:proofErr w:type="spellStart"/>
      <w:r w:rsidRPr="009C2D27">
        <w:rPr>
          <w:rFonts w:ascii="Times New Roman" w:hAnsi="Times New Roman" w:cs="Times New Roman"/>
          <w:sz w:val="24"/>
          <w:szCs w:val="24"/>
        </w:rPr>
        <w:t>кл</w:t>
      </w:r>
      <w:proofErr w:type="spellEnd"/>
      <w:r w:rsidRPr="009C2D27">
        <w:rPr>
          <w:rFonts w:ascii="Times New Roman" w:hAnsi="Times New Roman" w:cs="Times New Roman"/>
          <w:sz w:val="24"/>
          <w:szCs w:val="24"/>
        </w:rPr>
        <w:t>. – 21 час; 2</w:t>
      </w:r>
      <w:r w:rsidR="00816BD6" w:rsidRPr="009C2D27">
        <w:rPr>
          <w:rFonts w:ascii="Times New Roman" w:hAnsi="Times New Roman" w:cs="Times New Roman"/>
          <w:sz w:val="24"/>
          <w:szCs w:val="24"/>
        </w:rPr>
        <w:t xml:space="preserve">,3 </w:t>
      </w:r>
      <w:r w:rsidRPr="009C2D27">
        <w:rPr>
          <w:rFonts w:ascii="Times New Roman" w:hAnsi="Times New Roman" w:cs="Times New Roman"/>
          <w:sz w:val="24"/>
          <w:szCs w:val="24"/>
        </w:rPr>
        <w:t xml:space="preserve">– </w:t>
      </w:r>
      <w:r w:rsidR="00816BD6" w:rsidRPr="009C2D27">
        <w:rPr>
          <w:rFonts w:ascii="Times New Roman" w:hAnsi="Times New Roman" w:cs="Times New Roman"/>
          <w:sz w:val="24"/>
          <w:szCs w:val="24"/>
        </w:rPr>
        <w:t xml:space="preserve">23 часа, </w:t>
      </w:r>
      <w:r w:rsidRPr="009C2D27">
        <w:rPr>
          <w:rFonts w:ascii="Times New Roman" w:hAnsi="Times New Roman" w:cs="Times New Roman"/>
          <w:sz w:val="24"/>
          <w:szCs w:val="24"/>
        </w:rPr>
        <w:t xml:space="preserve">4 классы – </w:t>
      </w:r>
      <w:r w:rsidR="00816BD6" w:rsidRPr="009C2D27">
        <w:rPr>
          <w:rFonts w:ascii="Times New Roman" w:hAnsi="Times New Roman" w:cs="Times New Roman"/>
          <w:sz w:val="24"/>
          <w:szCs w:val="24"/>
        </w:rPr>
        <w:t xml:space="preserve">24 - </w:t>
      </w:r>
      <w:r w:rsidRPr="009C2D27">
        <w:rPr>
          <w:rFonts w:ascii="Times New Roman" w:hAnsi="Times New Roman" w:cs="Times New Roman"/>
          <w:sz w:val="24"/>
          <w:szCs w:val="24"/>
        </w:rPr>
        <w:t>26 часов.</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b/>
          <w:bCs/>
          <w:sz w:val="24"/>
          <w:szCs w:val="24"/>
        </w:rPr>
        <w:t xml:space="preserve">Учебный план начального общего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Реализация федерального компонента учебного плана обеспечивает единство образовательного пространства Российской Федерации и гарантирует овладение выпускниками начальных классов необходимым минимумом знаний, умений и навыков, обеспечивающим возможности продолжения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структуру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lastRenderedPageBreak/>
        <w:t xml:space="preserve"> состав учебных предметов обязательных предметных областей: </w:t>
      </w:r>
      <w:proofErr w:type="gramStart"/>
      <w:r w:rsidRPr="009C2D27">
        <w:rPr>
          <w:rFonts w:ascii="Times New Roman" w:hAnsi="Times New Roman" w:cs="Times New Roman"/>
          <w:sz w:val="24"/>
          <w:szCs w:val="24"/>
        </w:rPr>
        <w:t xml:space="preserve">«Русский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roofErr w:type="gramEnd"/>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учебное время, отводимое на изучение по классам (годам) обучения.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В 4 классе (1 час в неделю) реализуется комплексный учебный курс «Основы религиозных культур и светской этики». Данный ку</w:t>
      </w:r>
      <w:proofErr w:type="gramStart"/>
      <w:r w:rsidRPr="009C2D27">
        <w:rPr>
          <w:rFonts w:ascii="Times New Roman" w:hAnsi="Times New Roman" w:cs="Times New Roman"/>
          <w:sz w:val="24"/>
          <w:szCs w:val="24"/>
        </w:rPr>
        <w:t>рс вкл</w:t>
      </w:r>
      <w:proofErr w:type="gramEnd"/>
      <w:r w:rsidRPr="009C2D27">
        <w:rPr>
          <w:rFonts w:ascii="Times New Roman" w:hAnsi="Times New Roman" w:cs="Times New Roman"/>
          <w:sz w:val="24"/>
          <w:szCs w:val="24"/>
        </w:rPr>
        <w:t xml:space="preserve">ючает 6 содержательных модулей: «Основы светской этики», «Основы мировых религиозных культур», «Основы православной культуры», «Основы иудейской культуры», </w:t>
      </w:r>
      <w:r w:rsidR="00942C03" w:rsidRPr="009C2D27">
        <w:rPr>
          <w:rFonts w:ascii="Times New Roman" w:hAnsi="Times New Roman" w:cs="Times New Roman"/>
          <w:sz w:val="24"/>
          <w:szCs w:val="24"/>
        </w:rPr>
        <w:t>«Основы буддийской культуры», «</w:t>
      </w:r>
      <w:r w:rsidRPr="009C2D27">
        <w:rPr>
          <w:rFonts w:ascii="Times New Roman" w:hAnsi="Times New Roman" w:cs="Times New Roman"/>
          <w:sz w:val="24"/>
          <w:szCs w:val="24"/>
        </w:rPr>
        <w:t xml:space="preserve">Основы исламской культуры». Право выбора модуля принадлежит </w:t>
      </w:r>
      <w:proofErr w:type="gramStart"/>
      <w:r w:rsidRPr="009C2D27">
        <w:rPr>
          <w:rFonts w:ascii="Times New Roman" w:hAnsi="Times New Roman" w:cs="Times New Roman"/>
          <w:sz w:val="24"/>
          <w:szCs w:val="24"/>
        </w:rPr>
        <w:t>обучающимся</w:t>
      </w:r>
      <w:proofErr w:type="gramEnd"/>
      <w:r w:rsidRPr="009C2D27">
        <w:rPr>
          <w:rFonts w:ascii="Times New Roman" w:hAnsi="Times New Roman" w:cs="Times New Roman"/>
          <w:sz w:val="24"/>
          <w:szCs w:val="24"/>
        </w:rPr>
        <w:t xml:space="preserve"> совместно с родителями (законными представителями).</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проводится в пределах максимально допустимой аудиторной недельной нагрузки </w:t>
      </w:r>
      <w:r w:rsidR="00942C03" w:rsidRPr="009C2D27">
        <w:rPr>
          <w:rFonts w:ascii="Times New Roman" w:hAnsi="Times New Roman" w:cs="Times New Roman"/>
          <w:sz w:val="24"/>
          <w:szCs w:val="24"/>
        </w:rPr>
        <w:t>обучающихся</w:t>
      </w:r>
      <w:r w:rsidRPr="009C2D27">
        <w:rPr>
          <w:rFonts w:ascii="Times New Roman" w:hAnsi="Times New Roman" w:cs="Times New Roman"/>
          <w:sz w:val="24"/>
          <w:szCs w:val="24"/>
        </w:rPr>
        <w:t xml:space="preserve"> (в соответствии с санитарно-гигиеническими требованиями). В рамках реализации основной образовательной программы начального общего образования допускается чередование урочной и неурочной деятельности.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основной образовательной программы начального общего образования</w:t>
      </w:r>
      <w:r w:rsidR="00942C03"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приведены в разделе «Программы отдельных учебных предметов» основной образовательной программы начального общего образования.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Формой промежуточной аттестации во 2-4 классах по предметам учебного плана </w:t>
      </w:r>
      <w:r w:rsidR="00942C03" w:rsidRPr="009C2D27">
        <w:rPr>
          <w:rFonts w:ascii="Times New Roman" w:hAnsi="Times New Roman" w:cs="Times New Roman"/>
          <w:sz w:val="24"/>
          <w:szCs w:val="24"/>
        </w:rPr>
        <w:t xml:space="preserve">русский язык, литературное чтение, английский язык, математика, окружающий мир, технология </w:t>
      </w:r>
      <w:r w:rsidR="00310C96" w:rsidRPr="009C2D27">
        <w:rPr>
          <w:rFonts w:ascii="Times New Roman" w:hAnsi="Times New Roman" w:cs="Times New Roman"/>
          <w:sz w:val="24"/>
          <w:szCs w:val="24"/>
        </w:rPr>
        <w:t>я</w:t>
      </w:r>
      <w:r w:rsidRPr="009C2D27">
        <w:rPr>
          <w:rFonts w:ascii="Times New Roman" w:hAnsi="Times New Roman" w:cs="Times New Roman"/>
          <w:sz w:val="24"/>
          <w:szCs w:val="24"/>
        </w:rPr>
        <w:t xml:space="preserve">вляется выставление годовой отметки как </w:t>
      </w:r>
      <w:r w:rsidR="00942C03" w:rsidRPr="009C2D27">
        <w:rPr>
          <w:rFonts w:ascii="Times New Roman" w:hAnsi="Times New Roman" w:cs="Times New Roman"/>
          <w:sz w:val="24"/>
          <w:szCs w:val="24"/>
        </w:rPr>
        <w:t>средне</w:t>
      </w:r>
      <w:r w:rsidRPr="009C2D27">
        <w:rPr>
          <w:rFonts w:ascii="Times New Roman" w:hAnsi="Times New Roman" w:cs="Times New Roman"/>
          <w:sz w:val="24"/>
          <w:szCs w:val="24"/>
        </w:rPr>
        <w:t>арифметическое рез</w:t>
      </w:r>
      <w:r w:rsidR="00942C03" w:rsidRPr="009C2D27">
        <w:rPr>
          <w:rFonts w:ascii="Times New Roman" w:hAnsi="Times New Roman" w:cs="Times New Roman"/>
          <w:sz w:val="24"/>
          <w:szCs w:val="24"/>
        </w:rPr>
        <w:t xml:space="preserve">ультатов четвертных аттестаций. </w:t>
      </w:r>
      <w:r w:rsidRPr="009C2D27">
        <w:rPr>
          <w:rFonts w:ascii="Times New Roman" w:hAnsi="Times New Roman" w:cs="Times New Roman"/>
          <w:sz w:val="24"/>
          <w:szCs w:val="24"/>
        </w:rPr>
        <w:t>По предмет</w:t>
      </w:r>
      <w:r w:rsidR="00942C03" w:rsidRPr="009C2D27">
        <w:rPr>
          <w:rFonts w:ascii="Times New Roman" w:hAnsi="Times New Roman" w:cs="Times New Roman"/>
          <w:sz w:val="24"/>
          <w:szCs w:val="24"/>
        </w:rPr>
        <w:t>ам музыка, изобразительное искусство, физическая культура в 2-4 классах зачет-незачет,</w:t>
      </w:r>
      <w:r w:rsidRPr="009C2D27">
        <w:rPr>
          <w:rFonts w:ascii="Times New Roman" w:hAnsi="Times New Roman" w:cs="Times New Roman"/>
          <w:sz w:val="24"/>
          <w:szCs w:val="24"/>
        </w:rPr>
        <w:t xml:space="preserve"> ОРКСЭ </w:t>
      </w:r>
      <w:r w:rsidR="00942C03" w:rsidRPr="009C2D27">
        <w:rPr>
          <w:rFonts w:ascii="Times New Roman" w:hAnsi="Times New Roman" w:cs="Times New Roman"/>
          <w:sz w:val="24"/>
          <w:szCs w:val="24"/>
        </w:rPr>
        <w:t xml:space="preserve">в 4 классе </w:t>
      </w:r>
      <w:r w:rsidRPr="009C2D27">
        <w:rPr>
          <w:rFonts w:ascii="Times New Roman" w:hAnsi="Times New Roman" w:cs="Times New Roman"/>
          <w:sz w:val="24"/>
          <w:szCs w:val="24"/>
        </w:rPr>
        <w:t xml:space="preserve">формой промежуточной аттестации является выполнение творческого проекта в конце учебного года (зачет - незачет). </w:t>
      </w:r>
    </w:p>
    <w:p w:rsidR="00521E4C"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Формой промежуточной аттестации в 1 классе является качественная оценка на основе листа образовательных достижений, включающего совокупность критериев освоения программы первого класса. </w:t>
      </w:r>
    </w:p>
    <w:p w:rsidR="001D4F68" w:rsidRPr="009C2D27" w:rsidRDefault="00521E4C"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Оценка </w:t>
      </w:r>
      <w:proofErr w:type="spellStart"/>
      <w:r w:rsidRPr="009C2D27">
        <w:rPr>
          <w:rFonts w:ascii="Times New Roman" w:hAnsi="Times New Roman" w:cs="Times New Roman"/>
          <w:sz w:val="24"/>
          <w:szCs w:val="24"/>
        </w:rPr>
        <w:t>метапредметных</w:t>
      </w:r>
      <w:proofErr w:type="spellEnd"/>
      <w:r w:rsidRPr="009C2D27">
        <w:rPr>
          <w:rFonts w:ascii="Times New Roman" w:hAnsi="Times New Roman" w:cs="Times New Roman"/>
          <w:sz w:val="24"/>
          <w:szCs w:val="24"/>
        </w:rPr>
        <w:t xml:space="preserve"> результатов в 1-4 классах проводится на основе мониторинговых процедур. Результаты отражаются в «Мониторинге планируемых результатов освоения учащимися основной образовательной программы начального общего образования».</w:t>
      </w:r>
    </w:p>
    <w:p w:rsidR="00AB4F8C" w:rsidRPr="009C2D27" w:rsidRDefault="00AB4F8C" w:rsidP="00AB4F8C">
      <w:pPr>
        <w:spacing w:after="0" w:line="240" w:lineRule="auto"/>
        <w:jc w:val="both"/>
        <w:rPr>
          <w:rFonts w:ascii="Times New Roman"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C469C9">
      <w:pPr>
        <w:spacing w:after="0" w:line="240" w:lineRule="auto"/>
        <w:jc w:val="center"/>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sectPr w:rsidR="00C469C9" w:rsidRPr="009C2D27" w:rsidSect="00151B62">
          <w:pgSz w:w="11906" w:h="16838"/>
          <w:pgMar w:top="1134" w:right="992" w:bottom="1134" w:left="1559" w:header="709" w:footer="709" w:gutter="0"/>
          <w:cols w:space="708"/>
          <w:docGrid w:linePitch="360"/>
        </w:sectPr>
      </w:pPr>
    </w:p>
    <w:p w:rsidR="00C469C9" w:rsidRPr="009C2D27" w:rsidRDefault="00C469C9" w:rsidP="00C469C9">
      <w:pPr>
        <w:spacing w:after="0" w:line="240" w:lineRule="auto"/>
        <w:jc w:val="center"/>
        <w:rPr>
          <w:rFonts w:ascii="Times New Roman" w:hAnsi="Times New Roman" w:cs="Times New Roman"/>
          <w:sz w:val="24"/>
          <w:szCs w:val="24"/>
        </w:rPr>
      </w:pPr>
      <w:r w:rsidRPr="009C2D27">
        <w:rPr>
          <w:rFonts w:ascii="Times New Roman" w:hAnsi="Times New Roman" w:cs="Times New Roman"/>
          <w:sz w:val="24"/>
          <w:szCs w:val="24"/>
        </w:rPr>
        <w:lastRenderedPageBreak/>
        <w:t>Учебный план начального общего образования</w:t>
      </w:r>
    </w:p>
    <w:tbl>
      <w:tblPr>
        <w:tblW w:w="15324" w:type="dxa"/>
        <w:tblInd w:w="93" w:type="dxa"/>
        <w:tblLayout w:type="fixed"/>
        <w:tblLook w:val="04A0"/>
      </w:tblPr>
      <w:tblGrid>
        <w:gridCol w:w="1901"/>
        <w:gridCol w:w="2102"/>
        <w:gridCol w:w="726"/>
        <w:gridCol w:w="726"/>
        <w:gridCol w:w="726"/>
        <w:gridCol w:w="726"/>
        <w:gridCol w:w="782"/>
        <w:gridCol w:w="1965"/>
        <w:gridCol w:w="1985"/>
        <w:gridCol w:w="1984"/>
        <w:gridCol w:w="1701"/>
      </w:tblGrid>
      <w:tr w:rsidR="00C469C9" w:rsidRPr="009C2D27" w:rsidTr="00C469C9">
        <w:trPr>
          <w:trHeight w:val="300"/>
        </w:trPr>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Предметные области</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Учебные предметы</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Количество часов в неделю</w:t>
            </w:r>
          </w:p>
        </w:tc>
        <w:tc>
          <w:tcPr>
            <w:tcW w:w="7635" w:type="dxa"/>
            <w:gridSpan w:val="4"/>
            <w:tcBorders>
              <w:top w:val="single" w:sz="4" w:space="0" w:color="auto"/>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Формы промежуточной аттестации</w:t>
            </w:r>
          </w:p>
        </w:tc>
      </w:tr>
      <w:tr w:rsidR="00C469C9" w:rsidRPr="009C2D27" w:rsidTr="00C469C9">
        <w:trPr>
          <w:trHeight w:val="300"/>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b/>
                <w:bCs/>
                <w:color w:val="00000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b/>
                <w:bCs/>
                <w:color w:val="000000"/>
                <w:lang w:eastAsia="ru-RU"/>
              </w:rPr>
            </w:pP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3 класс</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 класс</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Итого</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 класс</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 класс</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3 класс</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 класс</w:t>
            </w:r>
          </w:p>
        </w:tc>
      </w:tr>
      <w:tr w:rsidR="00C469C9" w:rsidRPr="009C2D27" w:rsidTr="00C469C9">
        <w:trPr>
          <w:trHeight w:val="300"/>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Обязательная часть УП</w:t>
            </w:r>
          </w:p>
        </w:tc>
      </w:tr>
      <w:tr w:rsidR="00C469C9" w:rsidRPr="009C2D27" w:rsidTr="00C469C9">
        <w:trPr>
          <w:trHeight w:val="375"/>
        </w:trPr>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Русский язык и литературное чтение</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Русский язык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5</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5</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20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375"/>
        </w:trPr>
        <w:tc>
          <w:tcPr>
            <w:tcW w:w="1901" w:type="dxa"/>
            <w:vMerge/>
            <w:tcBorders>
              <w:top w:val="nil"/>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Литературное чтение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16</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390"/>
        </w:trPr>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Родной язык и литературное чтение на родном языке</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Родной язык</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r>
      <w:tr w:rsidR="00C469C9" w:rsidRPr="009C2D27" w:rsidTr="00C469C9">
        <w:trPr>
          <w:trHeight w:val="450"/>
        </w:trPr>
        <w:tc>
          <w:tcPr>
            <w:tcW w:w="1901" w:type="dxa"/>
            <w:vMerge/>
            <w:tcBorders>
              <w:top w:val="nil"/>
              <w:left w:val="single" w:sz="4" w:space="0" w:color="auto"/>
              <w:bottom w:val="single" w:sz="4" w:space="0" w:color="auto"/>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Литературное чтение на родном языке</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r>
      <w:tr w:rsidR="00C469C9" w:rsidRPr="009C2D27" w:rsidTr="00C469C9">
        <w:trPr>
          <w:trHeight w:val="578"/>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Иностранные языки</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Иностранный язык</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Дифференцированный зачет</w:t>
            </w:r>
          </w:p>
        </w:tc>
      </w:tr>
      <w:tr w:rsidR="00C469C9" w:rsidRPr="009C2D27" w:rsidTr="00C469C9">
        <w:trPr>
          <w:trHeight w:val="855"/>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Математика и информатика</w:t>
            </w:r>
          </w:p>
        </w:tc>
        <w:tc>
          <w:tcPr>
            <w:tcW w:w="2102" w:type="dxa"/>
            <w:tcBorders>
              <w:top w:val="nil"/>
              <w:left w:val="nil"/>
              <w:bottom w:val="nil"/>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Математика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16</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930"/>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Обществознание и естествознание (Окружающий  мир)</w:t>
            </w:r>
          </w:p>
        </w:tc>
        <w:tc>
          <w:tcPr>
            <w:tcW w:w="2102" w:type="dxa"/>
            <w:tcBorders>
              <w:top w:val="single" w:sz="4" w:space="0" w:color="auto"/>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Окружающий мир</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8</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Контрольная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Итоговая контрольная работа</w:t>
            </w:r>
          </w:p>
        </w:tc>
      </w:tr>
      <w:tr w:rsidR="00C469C9" w:rsidRPr="009C2D27" w:rsidTr="00C469C9">
        <w:trPr>
          <w:trHeight w:val="765"/>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Основы религиозных культур и светской этики</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Основы религиозных культур и светской этики (1 из модулей)</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1</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Защита творческой работы</w:t>
            </w:r>
          </w:p>
        </w:tc>
      </w:tr>
      <w:tr w:rsidR="00C469C9" w:rsidRPr="009C2D27" w:rsidTr="00C469C9">
        <w:trPr>
          <w:trHeight w:val="570"/>
        </w:trPr>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xml:space="preserve">Искусство </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Музыка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Концерт</w:t>
            </w:r>
          </w:p>
        </w:tc>
      </w:tr>
      <w:tr w:rsidR="00C469C9" w:rsidRPr="009C2D27" w:rsidTr="00C469C9">
        <w:trPr>
          <w:trHeight w:val="555"/>
        </w:trPr>
        <w:tc>
          <w:tcPr>
            <w:tcW w:w="1901" w:type="dxa"/>
            <w:vMerge/>
            <w:tcBorders>
              <w:top w:val="nil"/>
              <w:left w:val="single" w:sz="4" w:space="0" w:color="auto"/>
              <w:bottom w:val="single" w:sz="4" w:space="0" w:color="000000"/>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Изобразительное искусство</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Выставка</w:t>
            </w:r>
          </w:p>
        </w:tc>
      </w:tr>
      <w:tr w:rsidR="00C469C9" w:rsidRPr="009C2D27" w:rsidTr="00C469C9">
        <w:trPr>
          <w:trHeight w:val="510"/>
        </w:trPr>
        <w:tc>
          <w:tcPr>
            <w:tcW w:w="1901"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lastRenderedPageBreak/>
              <w:t>Технология</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Технология</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Творческая работа</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Защита группового проекта</w:t>
            </w:r>
          </w:p>
        </w:tc>
      </w:tr>
      <w:tr w:rsidR="00C469C9" w:rsidRPr="009C2D27" w:rsidTr="00C469C9">
        <w:trPr>
          <w:trHeight w:val="510"/>
        </w:trPr>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Физическая  культура</w:t>
            </w: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Физическая  культура</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8</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Сдача нормативов</w:t>
            </w:r>
          </w:p>
        </w:tc>
      </w:tr>
      <w:tr w:rsidR="00C469C9" w:rsidRPr="009C2D27" w:rsidTr="00C469C9">
        <w:trPr>
          <w:trHeight w:val="551"/>
        </w:trPr>
        <w:tc>
          <w:tcPr>
            <w:tcW w:w="1901" w:type="dxa"/>
            <w:vMerge/>
            <w:tcBorders>
              <w:top w:val="nil"/>
              <w:left w:val="single" w:sz="4" w:space="0" w:color="auto"/>
              <w:bottom w:val="single" w:sz="4" w:space="0" w:color="000000"/>
              <w:right w:val="single" w:sz="4" w:space="0" w:color="auto"/>
            </w:tcBorders>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2102" w:type="dxa"/>
            <w:tcBorders>
              <w:top w:val="nil"/>
              <w:left w:val="nil"/>
              <w:bottom w:val="single" w:sz="4" w:space="0" w:color="auto"/>
              <w:right w:val="nil"/>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Шахматы</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1</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Calibri" w:eastAsia="Times New Roman" w:hAnsi="Calibri" w:cs="Calibri"/>
                <w:color w:val="000000"/>
                <w:lang w:eastAsia="ru-RU"/>
              </w:rPr>
            </w:pPr>
            <w:r w:rsidRPr="009C2D27">
              <w:rPr>
                <w:rFonts w:ascii="Calibri" w:eastAsia="Times New Roman" w:hAnsi="Calibri" w:cs="Calibri"/>
                <w:color w:val="000000"/>
                <w:lang w:eastAsia="ru-RU"/>
              </w:rPr>
              <w:t> </w:t>
            </w:r>
          </w:p>
        </w:tc>
      </w:tr>
      <w:tr w:rsidR="00C469C9" w:rsidRPr="009C2D27" w:rsidTr="00C469C9">
        <w:trPr>
          <w:trHeight w:val="300"/>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91</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20"/>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Часть, формируемая участниками образовательных отношений</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20"/>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Итого</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345"/>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Всего по учебному плану</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b/>
                <w:bCs/>
                <w:color w:val="000000"/>
                <w:lang w:eastAsia="ru-RU"/>
              </w:rPr>
            </w:pPr>
            <w:r w:rsidRPr="009C2D27">
              <w:rPr>
                <w:rFonts w:ascii="Times New Roman" w:eastAsia="Times New Roman" w:hAnsi="Times New Roman" w:cs="Times New Roman"/>
                <w:b/>
                <w:bCs/>
                <w:color w:val="000000"/>
                <w:lang w:eastAsia="ru-RU"/>
              </w:rPr>
              <w:t>24</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91</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65"/>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Максимально допустимая учебная нагрузка (5-дневная рабочая неделя)</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21</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26"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23</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90</w:t>
            </w:r>
          </w:p>
        </w:tc>
        <w:tc>
          <w:tcPr>
            <w:tcW w:w="196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r>
      <w:tr w:rsidR="00C469C9" w:rsidRPr="009C2D27" w:rsidTr="00C469C9">
        <w:trPr>
          <w:trHeight w:val="435"/>
        </w:trPr>
        <w:tc>
          <w:tcPr>
            <w:tcW w:w="4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Максимально допустимая учебная нагрузка (6-дневная рабочая неделя)</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26" w:type="dxa"/>
            <w:tcBorders>
              <w:top w:val="nil"/>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jc w:val="right"/>
              <w:rPr>
                <w:rFonts w:ascii="Times New Roman" w:eastAsia="Times New Roman" w:hAnsi="Times New Roman" w:cs="Times New Roman"/>
                <w:color w:val="000000"/>
                <w:lang w:eastAsia="ru-RU"/>
              </w:rPr>
            </w:pPr>
            <w:r w:rsidRPr="009C2D27">
              <w:rPr>
                <w:rFonts w:ascii="Times New Roman" w:eastAsia="Times New Roman" w:hAnsi="Times New Roman" w:cs="Times New Roman"/>
                <w:color w:val="000000"/>
                <w:lang w:eastAsia="ru-RU"/>
              </w:rPr>
              <w:t>26</w:t>
            </w:r>
          </w:p>
        </w:tc>
        <w:tc>
          <w:tcPr>
            <w:tcW w:w="782" w:type="dxa"/>
            <w:tcBorders>
              <w:top w:val="nil"/>
              <w:left w:val="nil"/>
              <w:bottom w:val="single" w:sz="4" w:space="0" w:color="auto"/>
              <w:right w:val="single" w:sz="4" w:space="0" w:color="auto"/>
            </w:tcBorders>
            <w:shd w:val="clear" w:color="auto" w:fill="auto"/>
            <w:vAlign w:val="center"/>
            <w:hideMark/>
          </w:tcPr>
          <w:p w:rsidR="00C469C9" w:rsidRPr="009C2D27" w:rsidRDefault="00C469C9" w:rsidP="00C469C9">
            <w:pPr>
              <w:spacing w:after="0" w:line="240" w:lineRule="auto"/>
              <w:jc w:val="center"/>
              <w:rPr>
                <w:rFonts w:ascii="Times New Roman" w:eastAsia="Times New Roman" w:hAnsi="Times New Roman" w:cs="Times New Roman"/>
                <w:color w:val="000000"/>
                <w:sz w:val="20"/>
                <w:szCs w:val="20"/>
                <w:lang w:eastAsia="ru-RU"/>
              </w:rPr>
            </w:pPr>
            <w:r w:rsidRPr="009C2D27">
              <w:rPr>
                <w:rFonts w:ascii="Times New Roman" w:eastAsia="Times New Roman" w:hAnsi="Times New Roman" w:cs="Times New Roman"/>
                <w:color w:val="000000"/>
                <w:sz w:val="20"/>
                <w:szCs w:val="20"/>
                <w:lang w:eastAsia="ru-RU"/>
              </w:rPr>
              <w:t>78</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9C9" w:rsidRPr="009C2D27" w:rsidRDefault="00C469C9" w:rsidP="00C469C9">
            <w:pPr>
              <w:spacing w:after="0" w:line="240" w:lineRule="auto"/>
              <w:rPr>
                <w:rFonts w:ascii="Times New Roman" w:eastAsia="Times New Roman" w:hAnsi="Times New Roman" w:cs="Times New Roman"/>
                <w:color w:val="000000"/>
                <w:lang w:eastAsia="ru-RU"/>
              </w:rPr>
            </w:pPr>
          </w:p>
        </w:tc>
      </w:tr>
    </w:tbl>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pPr>
    </w:p>
    <w:p w:rsidR="00C469C9" w:rsidRPr="009C2D27" w:rsidRDefault="00C469C9" w:rsidP="00AB4F8C">
      <w:pPr>
        <w:spacing w:after="0" w:line="240" w:lineRule="auto"/>
        <w:jc w:val="both"/>
        <w:rPr>
          <w:rFonts w:ascii="Times New Roman" w:eastAsia="Calibri" w:hAnsi="Times New Roman" w:cs="Times New Roman"/>
          <w:sz w:val="24"/>
          <w:szCs w:val="24"/>
        </w:rPr>
        <w:sectPr w:rsidR="00C469C9" w:rsidRPr="009C2D27" w:rsidSect="00C469C9">
          <w:pgSz w:w="16838" w:h="11906" w:orient="landscape"/>
          <w:pgMar w:top="1559" w:right="1134" w:bottom="992" w:left="1134" w:header="709" w:footer="709" w:gutter="0"/>
          <w:cols w:space="708"/>
          <w:docGrid w:linePitch="360"/>
        </w:sectPr>
      </w:pPr>
    </w:p>
    <w:p w:rsidR="00C469C9" w:rsidRPr="009C2D27" w:rsidRDefault="00C469C9" w:rsidP="00AB4F8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jc w:val="both"/>
        <w:rPr>
          <w:b/>
        </w:rPr>
      </w:pPr>
      <w:r w:rsidRPr="009C2D27">
        <w:rPr>
          <w:b/>
        </w:rPr>
        <w:t xml:space="preserve">3.2. План внеурочной деятельности </w:t>
      </w:r>
    </w:p>
    <w:p w:rsidR="001B0D91" w:rsidRPr="009C2D27" w:rsidRDefault="001B0D91" w:rsidP="00AC421C">
      <w:pPr>
        <w:pStyle w:val="Default"/>
        <w:ind w:firstLine="426"/>
        <w:jc w:val="both"/>
      </w:pPr>
      <w:r w:rsidRPr="009C2D27">
        <w:rPr>
          <w:b/>
          <w:bCs/>
          <w:i/>
          <w:iCs/>
        </w:rPr>
        <w:t xml:space="preserve">1.Пояснительная записка </w:t>
      </w:r>
    </w:p>
    <w:p w:rsidR="001B0D91" w:rsidRPr="009C2D27" w:rsidRDefault="001B0D91" w:rsidP="00AC421C">
      <w:pPr>
        <w:pStyle w:val="Default"/>
        <w:ind w:firstLine="426"/>
        <w:jc w:val="both"/>
      </w:pPr>
      <w:r w:rsidRPr="009C2D27">
        <w:t xml:space="preserve">План внеурочной деятельности для обучающихся 1-4 классов </w:t>
      </w:r>
      <w:r w:rsidR="00C73C49" w:rsidRPr="009C2D27">
        <w:t>МБОУ «</w:t>
      </w:r>
      <w:proofErr w:type="gramStart"/>
      <w:r w:rsidR="00C73C49" w:rsidRPr="009C2D27">
        <w:t>Туруханская</w:t>
      </w:r>
      <w:proofErr w:type="gramEnd"/>
      <w:r w:rsidR="00C73C49" w:rsidRPr="009C2D27">
        <w:t xml:space="preserve"> СШ № 1»</w:t>
      </w:r>
      <w:r w:rsidR="003A43B1" w:rsidRPr="009C2D27">
        <w:t xml:space="preserve"> </w:t>
      </w:r>
      <w:r w:rsidRPr="009C2D27">
        <w:t xml:space="preserve">разработан в соответствии со следующими нормативными документами: </w:t>
      </w:r>
    </w:p>
    <w:p w:rsidR="001B0D91" w:rsidRPr="009C2D27" w:rsidRDefault="001B0D91" w:rsidP="00AC421C">
      <w:pPr>
        <w:pStyle w:val="Default"/>
        <w:ind w:firstLine="426"/>
        <w:jc w:val="both"/>
      </w:pPr>
      <w:r w:rsidRPr="009C2D27">
        <w:t xml:space="preserve">• приказом </w:t>
      </w:r>
      <w:proofErr w:type="spellStart"/>
      <w:r w:rsidRPr="009C2D27">
        <w:t>Минобрнауки</w:t>
      </w:r>
      <w:proofErr w:type="spellEnd"/>
      <w:r w:rsidRPr="009C2D27">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B0D91" w:rsidRPr="009C2D27" w:rsidRDefault="001B0D91" w:rsidP="00AC421C">
      <w:pPr>
        <w:pStyle w:val="Default"/>
        <w:ind w:firstLine="426"/>
        <w:jc w:val="both"/>
      </w:pPr>
      <w:r w:rsidRPr="009C2D27">
        <w:t xml:space="preserve">• приказами </w:t>
      </w:r>
      <w:proofErr w:type="spellStart"/>
      <w:r w:rsidRPr="009C2D27">
        <w:t>Минобрнауки</w:t>
      </w:r>
      <w:proofErr w:type="spellEnd"/>
      <w:r w:rsidRPr="009C2D27">
        <w:t xml:space="preserve"> России от 26.11.2010 № 1241, 22.09.2011 №2357, от 29.12.14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B0D91" w:rsidRPr="009C2D27" w:rsidRDefault="001B0D91" w:rsidP="00AC421C">
      <w:pPr>
        <w:pStyle w:val="Default"/>
        <w:ind w:firstLine="426"/>
        <w:jc w:val="both"/>
      </w:pPr>
      <w:r w:rsidRPr="009C2D27">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1B0D91" w:rsidRPr="009C2D27" w:rsidRDefault="001B0D91" w:rsidP="00AC421C">
      <w:pPr>
        <w:pStyle w:val="Default"/>
        <w:ind w:firstLine="426"/>
        <w:jc w:val="both"/>
      </w:pPr>
      <w:r w:rsidRPr="009C2D27">
        <w:t xml:space="preserve">Внеурочная деятельность организуется </w:t>
      </w:r>
      <w:r w:rsidRPr="009C2D27">
        <w:rPr>
          <w:b/>
          <w:bCs/>
          <w:i/>
          <w:iCs/>
        </w:rPr>
        <w:t xml:space="preserve">в целях </w:t>
      </w:r>
      <w:r w:rsidRPr="009C2D27">
        <w:t xml:space="preserve">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w:t>
      </w:r>
    </w:p>
    <w:p w:rsidR="001B0D91" w:rsidRPr="009C2D27" w:rsidRDefault="001B0D91" w:rsidP="00AC421C">
      <w:pPr>
        <w:pStyle w:val="Default"/>
        <w:ind w:firstLine="426"/>
        <w:jc w:val="both"/>
      </w:pPr>
      <w:r w:rsidRPr="009C2D27">
        <w:t xml:space="preserve">Количество часов, отводимых внеурочной деятельности, должно составлять от 1 до 10 (но не более) часов в неделю на одного </w:t>
      </w:r>
      <w:r w:rsidR="003A43B1" w:rsidRPr="009C2D27">
        <w:t>обучающегося</w:t>
      </w:r>
      <w:r w:rsidRPr="009C2D27">
        <w:t xml:space="preserve"> и составляет не более 1350 ч за 4 года обучения. Время, отведённое на внеурочную деятельность, не включается в расчёт максимально допустимой аудиторной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1B0D91" w:rsidRPr="009C2D27" w:rsidRDefault="001B0D91" w:rsidP="00AC421C">
      <w:pPr>
        <w:pStyle w:val="Default"/>
        <w:ind w:firstLine="426"/>
        <w:jc w:val="both"/>
      </w:pPr>
      <w:r w:rsidRPr="009C2D27">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В реализации внеурочной деятельности принимают участие все педагогические работники школы. Поэтому внеурочная деятельность в </w:t>
      </w:r>
      <w:r w:rsidR="00C73C49" w:rsidRPr="009C2D27">
        <w:t>МБОУ «Туруханская СШ № 1»</w:t>
      </w:r>
      <w:r w:rsidR="003A43B1" w:rsidRPr="009C2D27">
        <w:t xml:space="preserve"> </w:t>
      </w:r>
      <w:r w:rsidRPr="009C2D27">
        <w:t xml:space="preserve">реализуется через оптимизационную модель. Координирующую роль выполняет классный руководитель. Основной формой внеурочной деятельности в </w:t>
      </w:r>
      <w:r w:rsidR="00C73C49" w:rsidRPr="009C2D27">
        <w:t>МБОУ «</w:t>
      </w:r>
      <w:proofErr w:type="gramStart"/>
      <w:r w:rsidR="00C73C49" w:rsidRPr="009C2D27">
        <w:t>Туруханская</w:t>
      </w:r>
      <w:proofErr w:type="gramEnd"/>
      <w:r w:rsidR="00C73C49" w:rsidRPr="009C2D27">
        <w:t xml:space="preserve"> СШ № 1» </w:t>
      </w:r>
      <w:r w:rsidRPr="009C2D27">
        <w:t xml:space="preserve">являются творческие объединения </w:t>
      </w:r>
      <w:r w:rsidR="003A43B1" w:rsidRPr="009C2D27">
        <w:t>обучающихся</w:t>
      </w:r>
      <w:r w:rsidRPr="009C2D27">
        <w:t xml:space="preserve">, организованные в школе в первой и второй половине дня. </w:t>
      </w:r>
      <w:proofErr w:type="gramStart"/>
      <w:r w:rsidRPr="009C2D27">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C2D27">
        <w:t>общеинтеллектуальное</w:t>
      </w:r>
      <w:proofErr w:type="spellEnd"/>
      <w:r w:rsidRPr="009C2D27">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r w:rsidRPr="009C2D27">
        <w:t xml:space="preserve"> Занятия проходят в </w:t>
      </w:r>
      <w:r w:rsidR="007673B5" w:rsidRPr="009C2D27">
        <w:t>МБОУ «</w:t>
      </w:r>
      <w:proofErr w:type="gramStart"/>
      <w:r w:rsidR="007673B5" w:rsidRPr="009C2D27">
        <w:t>Туруханская</w:t>
      </w:r>
      <w:proofErr w:type="gramEnd"/>
      <w:r w:rsidR="007673B5" w:rsidRPr="009C2D27">
        <w:t xml:space="preserve"> СШ № 1».</w:t>
      </w:r>
    </w:p>
    <w:p w:rsidR="001B0D91" w:rsidRPr="009C2D27" w:rsidRDefault="001B0D91" w:rsidP="00AC421C">
      <w:pPr>
        <w:pStyle w:val="Default"/>
        <w:ind w:firstLine="426"/>
        <w:jc w:val="both"/>
      </w:pPr>
      <w:r w:rsidRPr="009C2D27">
        <w:t xml:space="preserve">Внеурочная деятельность направлена на реализацию индивидуальных потребностей, интересов обучающихся путем предоставления широкого спектра занятий, на закрепление и развитие универсальных учебных действий средствами организации ребёнком своего жизненного пространства. </w:t>
      </w:r>
    </w:p>
    <w:p w:rsidR="001B0D91" w:rsidRPr="009C2D27" w:rsidRDefault="001B0D91" w:rsidP="00AC421C">
      <w:pPr>
        <w:pStyle w:val="Default"/>
        <w:ind w:firstLine="426"/>
        <w:jc w:val="both"/>
      </w:pPr>
      <w:r w:rsidRPr="009C2D27">
        <w:t xml:space="preserve">Основной формой внеурочной деятельности в </w:t>
      </w:r>
      <w:r w:rsidR="007673B5" w:rsidRPr="009C2D27">
        <w:t>МБОУ «</w:t>
      </w:r>
      <w:proofErr w:type="gramStart"/>
      <w:r w:rsidR="007673B5" w:rsidRPr="009C2D27">
        <w:t>Туруханская</w:t>
      </w:r>
      <w:proofErr w:type="gramEnd"/>
      <w:r w:rsidR="007673B5" w:rsidRPr="009C2D27">
        <w:t xml:space="preserve"> СШ № 1» </w:t>
      </w:r>
      <w:r w:rsidRPr="009C2D27">
        <w:t xml:space="preserve">являются творческие объединения </w:t>
      </w:r>
      <w:r w:rsidR="00310C96" w:rsidRPr="009C2D27">
        <w:t>обучающихся</w:t>
      </w:r>
      <w:r w:rsidRPr="009C2D27">
        <w:t xml:space="preserve">, организованные в школе в первой и во второй половине дня. </w:t>
      </w:r>
    </w:p>
    <w:p w:rsidR="001B0D91" w:rsidRPr="009C2D27" w:rsidRDefault="001B0D91" w:rsidP="00AC421C">
      <w:pPr>
        <w:pStyle w:val="Default"/>
        <w:ind w:firstLine="426"/>
        <w:jc w:val="both"/>
      </w:pPr>
      <w:r w:rsidRPr="009C2D27">
        <w:t xml:space="preserve">Результатом участия в творческих объединениях может быть выставка работ, участие в проектах, исследовательские работы, участие в концертах и т.д. </w:t>
      </w:r>
    </w:p>
    <w:p w:rsidR="001B0D91" w:rsidRPr="009C2D27" w:rsidRDefault="001B0D91" w:rsidP="00AC421C">
      <w:pPr>
        <w:pStyle w:val="Default"/>
        <w:ind w:firstLine="426"/>
        <w:jc w:val="both"/>
      </w:pPr>
      <w:r w:rsidRPr="009C2D27">
        <w:t xml:space="preserve">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w:t>
      </w:r>
      <w:r w:rsidRPr="009C2D27">
        <w:lastRenderedPageBreak/>
        <w:t>начального общего образования с учетом интересов обучающихся и возможностей школы.</w:t>
      </w:r>
    </w:p>
    <w:p w:rsidR="001B0D91" w:rsidRPr="009C2D27" w:rsidRDefault="001B0D91" w:rsidP="00AC421C">
      <w:pPr>
        <w:pStyle w:val="Default"/>
        <w:rPr>
          <w:color w:val="auto"/>
        </w:rPr>
      </w:pPr>
    </w:p>
    <w:tbl>
      <w:tblPr>
        <w:tblW w:w="0" w:type="auto"/>
        <w:tblBorders>
          <w:top w:val="nil"/>
          <w:left w:val="nil"/>
          <w:bottom w:val="nil"/>
          <w:right w:val="nil"/>
        </w:tblBorders>
        <w:tblLayout w:type="fixed"/>
        <w:tblLook w:val="0000"/>
      </w:tblPr>
      <w:tblGrid>
        <w:gridCol w:w="1382"/>
      </w:tblGrid>
      <w:tr w:rsidR="001B0D91" w:rsidRPr="009C2D27" w:rsidTr="001B0D91">
        <w:trPr>
          <w:trHeight w:val="247"/>
        </w:trPr>
        <w:tc>
          <w:tcPr>
            <w:tcW w:w="1382" w:type="dxa"/>
          </w:tcPr>
          <w:p w:rsidR="001B0D91" w:rsidRPr="009C2D27" w:rsidRDefault="001B0D91" w:rsidP="00AC421C">
            <w:pPr>
              <w:pStyle w:val="Default"/>
            </w:pPr>
          </w:p>
        </w:tc>
      </w:tr>
    </w:tbl>
    <w:p w:rsidR="001B0D91" w:rsidRPr="009C2D27" w:rsidRDefault="001B0D91" w:rsidP="00AC421C">
      <w:pPr>
        <w:pStyle w:val="Default"/>
        <w:rPr>
          <w:color w:val="auto"/>
        </w:rPr>
      </w:pPr>
    </w:p>
    <w:p w:rsidR="001B0D91" w:rsidRPr="009C2D27" w:rsidRDefault="001B0D91" w:rsidP="00AC421C">
      <w:pPr>
        <w:pStyle w:val="Default"/>
        <w:ind w:firstLine="426"/>
      </w:pPr>
      <w:r w:rsidRPr="009C2D27">
        <w:rPr>
          <w:b/>
          <w:bCs/>
        </w:rPr>
        <w:t xml:space="preserve">Календарный учебный график </w:t>
      </w:r>
    </w:p>
    <w:p w:rsidR="001B0D91" w:rsidRPr="009C2D27" w:rsidRDefault="001B0D91" w:rsidP="00AC421C">
      <w:pPr>
        <w:pStyle w:val="Default"/>
        <w:ind w:firstLine="426"/>
      </w:pPr>
      <w:r w:rsidRPr="009C2D27">
        <w:t xml:space="preserve">Учебный год в </w:t>
      </w:r>
      <w:r w:rsidR="00C73C49" w:rsidRPr="009C2D27">
        <w:t>МБОУ «</w:t>
      </w:r>
      <w:proofErr w:type="gramStart"/>
      <w:r w:rsidR="00C73C49" w:rsidRPr="009C2D27">
        <w:t>Туруханская</w:t>
      </w:r>
      <w:proofErr w:type="gramEnd"/>
      <w:r w:rsidR="00C73C49" w:rsidRPr="009C2D27">
        <w:t xml:space="preserve"> СШ № 1» </w:t>
      </w:r>
      <w:r w:rsidRPr="009C2D27">
        <w:t xml:space="preserve">начинается 1 сентября. Если этот день приходится на выходной день, то в этом случае начинается в первый, следующий за ним, рабочий день. </w:t>
      </w:r>
    </w:p>
    <w:p w:rsidR="001B0D91" w:rsidRPr="009C2D27" w:rsidRDefault="001B0D91" w:rsidP="00AC421C">
      <w:pPr>
        <w:pStyle w:val="Default"/>
        <w:ind w:firstLine="426"/>
      </w:pPr>
      <w:r w:rsidRPr="009C2D27">
        <w:t xml:space="preserve">Окончание учебного года проходит в сроки с 24 по 31 мая. </w:t>
      </w:r>
    </w:p>
    <w:p w:rsidR="001B0D91" w:rsidRPr="009C2D27" w:rsidRDefault="001B0D91" w:rsidP="00AC421C">
      <w:pPr>
        <w:pStyle w:val="Default"/>
        <w:ind w:firstLine="426"/>
      </w:pPr>
      <w:r w:rsidRPr="009C2D27">
        <w:rPr>
          <w:b/>
          <w:bCs/>
        </w:rPr>
        <w:t xml:space="preserve">Продолжительность учебного года на уровне начального общего образования </w:t>
      </w:r>
    </w:p>
    <w:p w:rsidR="001B0D91" w:rsidRPr="009C2D27" w:rsidRDefault="001B0D91" w:rsidP="00AC421C">
      <w:pPr>
        <w:pStyle w:val="Default"/>
        <w:ind w:firstLine="426"/>
      </w:pPr>
      <w:r w:rsidRPr="009C2D27">
        <w:t xml:space="preserve">1 </w:t>
      </w:r>
      <w:proofErr w:type="spellStart"/>
      <w:r w:rsidRPr="009C2D27">
        <w:t>кл</w:t>
      </w:r>
      <w:proofErr w:type="spellEnd"/>
      <w:r w:rsidRPr="009C2D27">
        <w:t xml:space="preserve">. – 33 учебные недели; </w:t>
      </w:r>
    </w:p>
    <w:p w:rsidR="001B0D91" w:rsidRPr="009C2D27" w:rsidRDefault="001B0D91" w:rsidP="00AC421C">
      <w:pPr>
        <w:pStyle w:val="Default"/>
        <w:ind w:firstLine="426"/>
      </w:pPr>
      <w:r w:rsidRPr="009C2D27">
        <w:t xml:space="preserve">2-4 </w:t>
      </w:r>
      <w:proofErr w:type="spellStart"/>
      <w:r w:rsidRPr="009C2D27">
        <w:t>кл</w:t>
      </w:r>
      <w:proofErr w:type="spellEnd"/>
      <w:r w:rsidRPr="009C2D27">
        <w:t xml:space="preserve">. – 34 учебные недели. </w:t>
      </w:r>
    </w:p>
    <w:p w:rsidR="001B0D91" w:rsidRPr="009C2D27" w:rsidRDefault="001B0D91" w:rsidP="00AC421C">
      <w:pPr>
        <w:pStyle w:val="Default"/>
        <w:ind w:firstLine="426"/>
      </w:pPr>
      <w:r w:rsidRPr="009C2D27">
        <w:t xml:space="preserve">В учебном году 4 четверти. </w:t>
      </w:r>
    </w:p>
    <w:p w:rsidR="001B0D91" w:rsidRPr="009C2D27" w:rsidRDefault="001B0D91" w:rsidP="00AC421C">
      <w:pPr>
        <w:pStyle w:val="Default"/>
        <w:ind w:firstLine="426"/>
      </w:pPr>
      <w:r w:rsidRPr="009C2D27">
        <w:rPr>
          <w:b/>
          <w:bCs/>
        </w:rPr>
        <w:t xml:space="preserve">Продолжительность учебного года, четвертей </w:t>
      </w:r>
    </w:p>
    <w:p w:rsidR="001B0D91" w:rsidRPr="009C2D27" w:rsidRDefault="001B0D91" w:rsidP="00AC421C">
      <w:pPr>
        <w:pStyle w:val="Default"/>
        <w:ind w:firstLine="426"/>
        <w:rPr>
          <w:color w:val="auto"/>
        </w:rPr>
      </w:pPr>
      <w:r w:rsidRPr="009C2D27">
        <w:t>Продолжительность учебных четвертей может варьироваться в зависимости от производственного календаря года и утверждается в ежегодном графике учебного года.</w:t>
      </w:r>
    </w:p>
    <w:p w:rsidR="001B0D91" w:rsidRPr="009C2D27" w:rsidRDefault="001B0D91" w:rsidP="00AC421C">
      <w:pPr>
        <w:spacing w:after="0" w:line="240" w:lineRule="auto"/>
        <w:ind w:firstLine="426"/>
        <w:jc w:val="both"/>
        <w:rPr>
          <w:rFonts w:ascii="Times New Roman" w:hAnsi="Times New Roman" w:cs="Times New Roman"/>
          <w:sz w:val="24"/>
          <w:szCs w:val="24"/>
        </w:rPr>
      </w:pP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Учебный год в 1-4 классах делится на четверти</w:t>
      </w:r>
    </w:p>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C469C9" w:rsidRPr="009C2D27" w:rsidTr="00C469C9">
        <w:tc>
          <w:tcPr>
            <w:tcW w:w="1526" w:type="dxa"/>
          </w:tcPr>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c>
        <w:tc>
          <w:tcPr>
            <w:tcW w:w="4678" w:type="dxa"/>
            <w:gridSpan w:val="2"/>
          </w:tcPr>
          <w:p w:rsidR="00C469C9" w:rsidRPr="009C2D27" w:rsidRDefault="00C469C9" w:rsidP="00C469C9">
            <w:pPr>
              <w:tabs>
                <w:tab w:val="left" w:pos="3570"/>
              </w:tabs>
              <w:spacing w:after="0" w:line="240" w:lineRule="auto"/>
              <w:jc w:val="center"/>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Дата</w:t>
            </w:r>
          </w:p>
        </w:tc>
        <w:tc>
          <w:tcPr>
            <w:tcW w:w="3367" w:type="dxa"/>
          </w:tcPr>
          <w:p w:rsidR="00C469C9" w:rsidRPr="009C2D27" w:rsidRDefault="00C469C9" w:rsidP="00C469C9">
            <w:pPr>
              <w:tabs>
                <w:tab w:val="left" w:pos="3570"/>
              </w:tabs>
              <w:spacing w:after="0" w:line="240" w:lineRule="auto"/>
              <w:jc w:val="center"/>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Продолжительность (количество учебных недель)</w:t>
            </w:r>
          </w:p>
        </w:tc>
      </w:tr>
      <w:tr w:rsidR="00C469C9" w:rsidRPr="009C2D27" w:rsidTr="00C469C9">
        <w:tc>
          <w:tcPr>
            <w:tcW w:w="1526" w:type="dxa"/>
          </w:tcPr>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c>
        <w:tc>
          <w:tcPr>
            <w:tcW w:w="2126" w:type="dxa"/>
          </w:tcPr>
          <w:p w:rsidR="00C469C9" w:rsidRPr="009C2D27" w:rsidRDefault="00C469C9" w:rsidP="00C469C9">
            <w:pPr>
              <w:tabs>
                <w:tab w:val="left" w:pos="3570"/>
              </w:tabs>
              <w:spacing w:after="0" w:line="240" w:lineRule="auto"/>
              <w:jc w:val="center"/>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Начало четверти</w:t>
            </w:r>
          </w:p>
        </w:tc>
        <w:tc>
          <w:tcPr>
            <w:tcW w:w="2552" w:type="dxa"/>
          </w:tcPr>
          <w:p w:rsidR="00C469C9" w:rsidRPr="009C2D27" w:rsidRDefault="00C469C9" w:rsidP="00C469C9">
            <w:pPr>
              <w:tabs>
                <w:tab w:val="left" w:pos="3570"/>
              </w:tabs>
              <w:spacing w:after="0" w:line="240" w:lineRule="auto"/>
              <w:jc w:val="center"/>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Окончание четверти</w:t>
            </w:r>
          </w:p>
        </w:tc>
        <w:tc>
          <w:tcPr>
            <w:tcW w:w="3367" w:type="dxa"/>
          </w:tcPr>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c>
      </w:tr>
      <w:tr w:rsidR="00C469C9" w:rsidRPr="009C2D27" w:rsidTr="00C469C9">
        <w:tc>
          <w:tcPr>
            <w:tcW w:w="1526"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 четверть</w:t>
            </w:r>
          </w:p>
        </w:tc>
        <w:tc>
          <w:tcPr>
            <w:tcW w:w="2126"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01.09.21</w:t>
            </w:r>
          </w:p>
        </w:tc>
        <w:tc>
          <w:tcPr>
            <w:tcW w:w="255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 xml:space="preserve">29.10.21 </w:t>
            </w:r>
          </w:p>
        </w:tc>
        <w:tc>
          <w:tcPr>
            <w:tcW w:w="3367"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8 недель</w:t>
            </w:r>
          </w:p>
        </w:tc>
      </w:tr>
      <w:tr w:rsidR="00C469C9" w:rsidRPr="009C2D27" w:rsidTr="00C469C9">
        <w:tc>
          <w:tcPr>
            <w:tcW w:w="1526"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2 четверть</w:t>
            </w:r>
          </w:p>
        </w:tc>
        <w:tc>
          <w:tcPr>
            <w:tcW w:w="2126"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08.11.21</w:t>
            </w:r>
          </w:p>
        </w:tc>
        <w:tc>
          <w:tcPr>
            <w:tcW w:w="255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29.12.21</w:t>
            </w:r>
          </w:p>
        </w:tc>
        <w:tc>
          <w:tcPr>
            <w:tcW w:w="3367"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8 недель</w:t>
            </w:r>
          </w:p>
        </w:tc>
      </w:tr>
      <w:tr w:rsidR="00C469C9" w:rsidRPr="009C2D27" w:rsidTr="00C469C9">
        <w:tc>
          <w:tcPr>
            <w:tcW w:w="1526"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 четверть</w:t>
            </w:r>
          </w:p>
        </w:tc>
        <w:tc>
          <w:tcPr>
            <w:tcW w:w="2126"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13.01.22</w:t>
            </w:r>
          </w:p>
        </w:tc>
        <w:tc>
          <w:tcPr>
            <w:tcW w:w="2552"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 xml:space="preserve">23.03.22 </w:t>
            </w:r>
          </w:p>
        </w:tc>
        <w:tc>
          <w:tcPr>
            <w:tcW w:w="3367"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10 недель</w:t>
            </w:r>
          </w:p>
        </w:tc>
      </w:tr>
      <w:tr w:rsidR="00C469C9" w:rsidRPr="009C2D27" w:rsidTr="00C469C9">
        <w:tc>
          <w:tcPr>
            <w:tcW w:w="1526"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4 четверть</w:t>
            </w:r>
          </w:p>
        </w:tc>
        <w:tc>
          <w:tcPr>
            <w:tcW w:w="2126"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01.04.22</w:t>
            </w:r>
          </w:p>
        </w:tc>
        <w:tc>
          <w:tcPr>
            <w:tcW w:w="2552"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30.05.22</w:t>
            </w:r>
          </w:p>
        </w:tc>
        <w:tc>
          <w:tcPr>
            <w:tcW w:w="3367"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8 недель</w:t>
            </w:r>
          </w:p>
        </w:tc>
      </w:tr>
      <w:tr w:rsidR="00C469C9" w:rsidRPr="009C2D27" w:rsidTr="00C469C9">
        <w:tc>
          <w:tcPr>
            <w:tcW w:w="1526" w:type="dxa"/>
            <w:tcBorders>
              <w:top w:val="single" w:sz="4" w:space="0" w:color="auto"/>
              <w:left w:val="nil"/>
              <w:bottom w:val="nil"/>
              <w:right w:val="nil"/>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nil"/>
              <w:bottom w:val="nil"/>
              <w:right w:val="nil"/>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nil"/>
              <w:right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c>
          <w:tcPr>
            <w:tcW w:w="3367" w:type="dxa"/>
            <w:tcBorders>
              <w:left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 xml:space="preserve">Всего: </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33 недели (1 классы)</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34 недели (2-4 классы)</w:t>
            </w:r>
          </w:p>
        </w:tc>
      </w:tr>
    </w:tbl>
    <w:p w:rsidR="001B0D91" w:rsidRPr="009C2D27" w:rsidRDefault="001B0D91" w:rsidP="00AC421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pPr>
      <w:r w:rsidRPr="009C2D27">
        <w:rPr>
          <w:b/>
          <w:bCs/>
        </w:rPr>
        <w:t xml:space="preserve">Сроки и продолжительность каникул </w:t>
      </w:r>
    </w:p>
    <w:p w:rsidR="001B0D91" w:rsidRPr="009C2D27" w:rsidRDefault="001B0D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Продолжительность каникулярных дней может варьироваться в зависимости от производственного календаря года и утверждается в ежегодном графике учебного года.</w:t>
      </w:r>
    </w:p>
    <w:p w:rsidR="001B0D91" w:rsidRPr="009C2D27" w:rsidRDefault="001B0D91" w:rsidP="00AC421C">
      <w:pPr>
        <w:spacing w:after="0" w:line="240" w:lineRule="auto"/>
        <w:ind w:firstLine="426"/>
        <w:jc w:val="both"/>
        <w:rPr>
          <w:rFonts w:ascii="Times New Roman" w:hAnsi="Times New Roman" w:cs="Times New Roman"/>
          <w:sz w:val="24"/>
          <w:szCs w:val="24"/>
        </w:rPr>
      </w:pPr>
    </w:p>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r w:rsidRPr="009C2D27">
        <w:rPr>
          <w:rFonts w:ascii="Times New Roman" w:eastAsia="Times New Roman" w:hAnsi="Times New Roman" w:cs="Times New Roman"/>
          <w:b/>
          <w:sz w:val="24"/>
          <w:szCs w:val="24"/>
          <w:lang w:eastAsia="ru-RU"/>
        </w:rPr>
        <w:t>Продолжительность каникул в течение учебного года</w:t>
      </w:r>
    </w:p>
    <w:p w:rsidR="00C469C9" w:rsidRPr="009C2D27" w:rsidRDefault="00C469C9" w:rsidP="00C469C9">
      <w:pPr>
        <w:tabs>
          <w:tab w:val="left" w:pos="3570"/>
        </w:tabs>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C469C9" w:rsidRPr="009C2D27" w:rsidTr="00C469C9">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c>
          <w:tcPr>
            <w:tcW w:w="4373" w:type="dxa"/>
            <w:gridSpan w:val="2"/>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Дата</w:t>
            </w:r>
          </w:p>
        </w:tc>
        <w:tc>
          <w:tcPr>
            <w:tcW w:w="3271" w:type="dxa"/>
            <w:vMerge w:val="restart"/>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Продолжительность</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roofErr w:type="gramStart"/>
            <w:r w:rsidRPr="009C2D27">
              <w:rPr>
                <w:rFonts w:ascii="Times New Roman" w:eastAsia="Times New Roman" w:hAnsi="Times New Roman" w:cs="Times New Roman"/>
                <w:sz w:val="24"/>
                <w:szCs w:val="24"/>
                <w:lang w:eastAsia="ru-RU"/>
              </w:rPr>
              <w:t xml:space="preserve">(количество  </w:t>
            </w:r>
            <w:proofErr w:type="gramEnd"/>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каникулярных дней)</w:t>
            </w:r>
          </w:p>
        </w:tc>
      </w:tr>
      <w:tr w:rsidR="00C469C9" w:rsidRPr="009C2D27" w:rsidTr="00C469C9">
        <w:trPr>
          <w:trHeight w:val="167"/>
        </w:trPr>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Каникулы</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Начало</w:t>
            </w:r>
          </w:p>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каникул</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Окончание каникул</w:t>
            </w:r>
          </w:p>
        </w:tc>
        <w:tc>
          <w:tcPr>
            <w:tcW w:w="3271" w:type="dxa"/>
            <w:vMerge/>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p>
        </w:tc>
      </w:tr>
      <w:tr w:rsidR="00C469C9" w:rsidRPr="009C2D27" w:rsidTr="00C469C9">
        <w:trPr>
          <w:trHeight w:val="391"/>
        </w:trPr>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Осенние</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01.11.21</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07.11.21</w:t>
            </w:r>
          </w:p>
        </w:tc>
        <w:tc>
          <w:tcPr>
            <w:tcW w:w="3271"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7 дней</w:t>
            </w:r>
          </w:p>
        </w:tc>
      </w:tr>
      <w:tr w:rsidR="00C469C9" w:rsidRPr="009C2D27" w:rsidTr="00C469C9">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Зимние</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30.12.21</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12.01.22</w:t>
            </w:r>
          </w:p>
        </w:tc>
        <w:tc>
          <w:tcPr>
            <w:tcW w:w="3271"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14 дней</w:t>
            </w:r>
          </w:p>
        </w:tc>
      </w:tr>
      <w:tr w:rsidR="00C469C9" w:rsidRPr="009C2D27" w:rsidTr="00C469C9">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Дополнительные каникулы (1 классы)</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14.02.22</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20.02.22</w:t>
            </w:r>
          </w:p>
        </w:tc>
        <w:tc>
          <w:tcPr>
            <w:tcW w:w="3271"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7 дней</w:t>
            </w:r>
          </w:p>
        </w:tc>
      </w:tr>
      <w:tr w:rsidR="00C469C9" w:rsidRPr="009C2D27" w:rsidTr="00C469C9">
        <w:tc>
          <w:tcPr>
            <w:tcW w:w="1962"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Весенние</w:t>
            </w:r>
          </w:p>
        </w:tc>
        <w:tc>
          <w:tcPr>
            <w:tcW w:w="2210"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24.03.22</w:t>
            </w:r>
          </w:p>
        </w:tc>
        <w:tc>
          <w:tcPr>
            <w:tcW w:w="2163"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31.03.22</w:t>
            </w:r>
          </w:p>
        </w:tc>
        <w:tc>
          <w:tcPr>
            <w:tcW w:w="3271" w:type="dxa"/>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8 дней</w:t>
            </w:r>
          </w:p>
        </w:tc>
      </w:tr>
      <w:tr w:rsidR="00C469C9" w:rsidRPr="009C2D27" w:rsidTr="00C469C9">
        <w:tblPrEx>
          <w:tblLook w:val="0000"/>
        </w:tblPrEx>
        <w:trPr>
          <w:gridBefore w:val="3"/>
          <w:wBefore w:w="6335" w:type="dxa"/>
          <w:trHeight w:val="6"/>
        </w:trPr>
        <w:tc>
          <w:tcPr>
            <w:tcW w:w="3271" w:type="dxa"/>
            <w:tcBorders>
              <w:bottom w:val="single" w:sz="4" w:space="0" w:color="auto"/>
            </w:tcBorders>
          </w:tcPr>
          <w:p w:rsidR="00C469C9" w:rsidRPr="009C2D27" w:rsidRDefault="00C469C9" w:rsidP="00C469C9">
            <w:pPr>
              <w:tabs>
                <w:tab w:val="left" w:pos="3570"/>
              </w:tabs>
              <w:spacing w:after="0" w:line="240" w:lineRule="auto"/>
              <w:rPr>
                <w:rFonts w:ascii="Times New Roman" w:eastAsia="Times New Roman" w:hAnsi="Times New Roman" w:cs="Times New Roman"/>
                <w:sz w:val="24"/>
                <w:szCs w:val="24"/>
                <w:lang w:eastAsia="ru-RU"/>
              </w:rPr>
            </w:pPr>
            <w:r w:rsidRPr="009C2D27">
              <w:rPr>
                <w:rFonts w:ascii="Times New Roman" w:eastAsia="Times New Roman" w:hAnsi="Times New Roman" w:cs="Times New Roman"/>
                <w:sz w:val="24"/>
                <w:szCs w:val="24"/>
                <w:lang w:eastAsia="ru-RU"/>
              </w:rPr>
              <w:t>Всего 29 дней</w:t>
            </w:r>
          </w:p>
        </w:tc>
      </w:tr>
    </w:tbl>
    <w:p w:rsidR="001B0D91" w:rsidRPr="009C2D27" w:rsidRDefault="001B0D91" w:rsidP="00AC421C">
      <w:pPr>
        <w:spacing w:after="0" w:line="240" w:lineRule="auto"/>
        <w:jc w:val="both"/>
        <w:rPr>
          <w:rFonts w:ascii="Times New Roman" w:hAnsi="Times New Roman" w:cs="Times New Roman"/>
          <w:sz w:val="24"/>
          <w:szCs w:val="24"/>
        </w:rPr>
      </w:pPr>
    </w:p>
    <w:p w:rsidR="001B0D91" w:rsidRPr="009C2D27" w:rsidRDefault="001B0D91" w:rsidP="00AC421C">
      <w:pPr>
        <w:pStyle w:val="Default"/>
        <w:ind w:firstLine="426"/>
        <w:jc w:val="both"/>
      </w:pPr>
      <w:r w:rsidRPr="009C2D27">
        <w:rPr>
          <w:b/>
          <w:bCs/>
        </w:rPr>
        <w:t xml:space="preserve">Промежуточная аттестация </w:t>
      </w:r>
    </w:p>
    <w:p w:rsidR="001B0D91" w:rsidRPr="009C2D27" w:rsidRDefault="001B0D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Сроки проведения промежуточной аттестации с 15 по 31 мая.</w:t>
      </w:r>
    </w:p>
    <w:p w:rsidR="009550ED" w:rsidRPr="009C2D27" w:rsidRDefault="009550ED" w:rsidP="00AC421C">
      <w:pPr>
        <w:spacing w:after="0" w:line="240" w:lineRule="auto"/>
        <w:ind w:firstLine="426"/>
        <w:jc w:val="both"/>
        <w:rPr>
          <w:rFonts w:ascii="Times New Roman" w:hAnsi="Times New Roman" w:cs="Times New Roman"/>
          <w:sz w:val="24"/>
          <w:szCs w:val="24"/>
        </w:rPr>
      </w:pPr>
    </w:p>
    <w:p w:rsidR="00410191" w:rsidRPr="009C2D27" w:rsidRDefault="00410191" w:rsidP="00AC421C">
      <w:pPr>
        <w:pStyle w:val="Default"/>
        <w:ind w:firstLine="426"/>
        <w:jc w:val="both"/>
      </w:pPr>
      <w:r w:rsidRPr="009C2D27">
        <w:rPr>
          <w:b/>
          <w:bCs/>
        </w:rPr>
        <w:lastRenderedPageBreak/>
        <w:t xml:space="preserve">3.3. Система условий реализации основной образовательной программы </w:t>
      </w:r>
    </w:p>
    <w:p w:rsidR="00410191" w:rsidRPr="009C2D27" w:rsidRDefault="00410191" w:rsidP="00AC421C">
      <w:pPr>
        <w:pStyle w:val="Default"/>
        <w:ind w:firstLine="426"/>
        <w:jc w:val="both"/>
      </w:pPr>
      <w:r w:rsidRPr="009C2D27">
        <w:rPr>
          <w:b/>
          <w:bCs/>
        </w:rPr>
        <w:t xml:space="preserve">начального общего образования </w:t>
      </w:r>
    </w:p>
    <w:p w:rsidR="00410191" w:rsidRPr="009C2D27" w:rsidRDefault="00410191" w:rsidP="00AC421C">
      <w:pPr>
        <w:pStyle w:val="Default"/>
        <w:ind w:firstLine="426"/>
        <w:jc w:val="both"/>
      </w:pPr>
      <w:r w:rsidRPr="009C2D27">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756934" w:rsidRPr="009C2D27" w:rsidRDefault="00410191" w:rsidP="00AC421C">
      <w:pPr>
        <w:pStyle w:val="Default"/>
        <w:ind w:firstLine="426"/>
        <w:jc w:val="both"/>
      </w:pPr>
      <w:r w:rsidRPr="009C2D27">
        <w:t>• описание кадровых, психолого-педагогических, финансовых, материально-технических, информационно-ме</w:t>
      </w:r>
      <w:r w:rsidR="00756934" w:rsidRPr="009C2D27">
        <w:t xml:space="preserve">тодических условий и ресурсов; </w:t>
      </w:r>
    </w:p>
    <w:p w:rsidR="00756934" w:rsidRPr="009C2D27" w:rsidRDefault="00410191" w:rsidP="00AC421C">
      <w:pPr>
        <w:pStyle w:val="Default"/>
        <w:ind w:firstLine="426"/>
        <w:jc w:val="both"/>
      </w:pPr>
      <w:r w:rsidRPr="009C2D27">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w:t>
      </w:r>
      <w:r w:rsidR="00756934" w:rsidRPr="009C2D27">
        <w:t xml:space="preserve">го учреждения; </w:t>
      </w:r>
    </w:p>
    <w:p w:rsidR="00756934" w:rsidRPr="009C2D27" w:rsidRDefault="00410191" w:rsidP="00AC421C">
      <w:pPr>
        <w:pStyle w:val="Default"/>
        <w:ind w:firstLine="426"/>
        <w:jc w:val="both"/>
      </w:pPr>
      <w:r w:rsidRPr="009C2D27">
        <w:t>• механизмы достижения целевых</w:t>
      </w:r>
      <w:r w:rsidR="00756934" w:rsidRPr="009C2D27">
        <w:t xml:space="preserve"> ориентиров в системе условий; </w:t>
      </w:r>
    </w:p>
    <w:p w:rsidR="00756934" w:rsidRPr="009C2D27" w:rsidRDefault="00410191" w:rsidP="00AC421C">
      <w:pPr>
        <w:pStyle w:val="Default"/>
        <w:ind w:firstLine="426"/>
        <w:jc w:val="both"/>
      </w:pPr>
      <w:r w:rsidRPr="009C2D27">
        <w:t>• сетевой график (дорожную карту) по формировани</w:t>
      </w:r>
      <w:r w:rsidR="00756934" w:rsidRPr="009C2D27">
        <w:t xml:space="preserve">ю необходимой системы условий; </w:t>
      </w:r>
    </w:p>
    <w:p w:rsidR="00410191" w:rsidRPr="009C2D27" w:rsidRDefault="00756934" w:rsidP="00AC421C">
      <w:pPr>
        <w:pStyle w:val="Default"/>
        <w:ind w:firstLine="426"/>
        <w:jc w:val="both"/>
      </w:pPr>
      <w:r w:rsidRPr="009C2D27">
        <w:t xml:space="preserve">• систему оценки условий. </w:t>
      </w:r>
    </w:p>
    <w:p w:rsidR="00410191" w:rsidRPr="009C2D27" w:rsidRDefault="00410191" w:rsidP="00AC421C">
      <w:pPr>
        <w:pStyle w:val="Default"/>
        <w:ind w:firstLine="426"/>
        <w:jc w:val="both"/>
      </w:pPr>
      <w:r w:rsidRPr="009C2D27">
        <w:rPr>
          <w:b/>
          <w:bCs/>
        </w:rPr>
        <w:t xml:space="preserve">3.3.1. Кадровые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10191" w:rsidRPr="009C2D27" w:rsidRDefault="00410191" w:rsidP="00AC421C">
      <w:pPr>
        <w:pStyle w:val="Default"/>
        <w:ind w:firstLine="426"/>
        <w:jc w:val="both"/>
      </w:pPr>
      <w:r w:rsidRPr="009C2D27">
        <w:t xml:space="preserve">Кадровый потенциал начального общего образования составляют: </w:t>
      </w:r>
    </w:p>
    <w:p w:rsidR="00410191" w:rsidRPr="009C2D27" w:rsidRDefault="00410191" w:rsidP="00AC421C">
      <w:pPr>
        <w:pStyle w:val="Default"/>
        <w:ind w:firstLine="426"/>
        <w:jc w:val="both"/>
      </w:pPr>
      <w:r w:rsidRPr="009C2D27">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w:t>
      </w:r>
      <w:r w:rsidR="003A43B1" w:rsidRPr="009C2D27">
        <w:t xml:space="preserve">развития </w:t>
      </w:r>
      <w:proofErr w:type="gramStart"/>
      <w:r w:rsidR="003A43B1" w:rsidRPr="009C2D27">
        <w:t>обучающихся</w:t>
      </w:r>
      <w:proofErr w:type="gramEnd"/>
      <w:r w:rsidR="00C73C49" w:rsidRPr="009C2D27">
        <w:t xml:space="preserve"> </w:t>
      </w:r>
      <w:r w:rsidRPr="009C2D27">
        <w:t xml:space="preserve">и процессом собственного профессионального развития; </w:t>
      </w:r>
    </w:p>
    <w:p w:rsidR="00410191" w:rsidRPr="009C2D27" w:rsidRDefault="00410191" w:rsidP="00AC421C">
      <w:pPr>
        <w:pStyle w:val="Default"/>
        <w:ind w:firstLine="426"/>
        <w:jc w:val="both"/>
      </w:pPr>
      <w:r w:rsidRPr="009C2D27">
        <w:t>•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w:t>
      </w:r>
      <w:r w:rsidR="003A43B1" w:rsidRPr="009C2D27">
        <w:t xml:space="preserve">икативного развития обучающихся, </w:t>
      </w:r>
      <w:r w:rsidRPr="009C2D27">
        <w:t xml:space="preserve">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410191" w:rsidRPr="009C2D27" w:rsidRDefault="00410191" w:rsidP="00AC421C">
      <w:pPr>
        <w:pStyle w:val="Default"/>
        <w:ind w:firstLine="426"/>
        <w:jc w:val="both"/>
      </w:pPr>
      <w:r w:rsidRPr="009C2D27">
        <w:t>•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w:t>
      </w:r>
      <w:r w:rsidR="00756934" w:rsidRPr="009C2D27">
        <w:t xml:space="preserve">е образовательные идеи и опыт. </w:t>
      </w:r>
    </w:p>
    <w:p w:rsidR="00410191" w:rsidRPr="009C2D27" w:rsidRDefault="00C73C49" w:rsidP="00AC421C">
      <w:pPr>
        <w:pStyle w:val="Default"/>
        <w:ind w:firstLine="426"/>
        <w:jc w:val="both"/>
      </w:pPr>
      <w:r w:rsidRPr="009C2D27">
        <w:t>МБОУ «</w:t>
      </w:r>
      <w:proofErr w:type="gramStart"/>
      <w:r w:rsidRPr="009C2D27">
        <w:t>Туруханская</w:t>
      </w:r>
      <w:proofErr w:type="gramEnd"/>
      <w:r w:rsidRPr="009C2D27">
        <w:t xml:space="preserve"> СШ № 1» </w:t>
      </w:r>
      <w:r w:rsidR="00410191" w:rsidRPr="009C2D27">
        <w:t xml:space="preserve">укомплектована квалифицированными кадрами. Уровень квалификаций работников </w:t>
      </w:r>
      <w:r w:rsidRPr="009C2D27">
        <w:t>МБОУ «</w:t>
      </w:r>
      <w:proofErr w:type="gramStart"/>
      <w:r w:rsidRPr="009C2D27">
        <w:t>Туруханская</w:t>
      </w:r>
      <w:proofErr w:type="gramEnd"/>
      <w:r w:rsidRPr="009C2D27">
        <w:t xml:space="preserve"> СШ № 1» </w:t>
      </w:r>
      <w:r w:rsidR="00410191" w:rsidRPr="009C2D27">
        <w:t xml:space="preserve">реализующей основную образовательную программу начального общего образования, для каждой занимаемой должности соответствует квалификационным требованиям, указанным в квалификационных справочниках, и (или) профессиональным стандартам по соответствующей должности. </w:t>
      </w:r>
    </w:p>
    <w:p w:rsidR="001B0D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Кадровый состав, обеспечивающий реализацию основной образовательной программы начального общего образования:</w:t>
      </w:r>
    </w:p>
    <w:p w:rsidR="00410191" w:rsidRPr="009C2D27" w:rsidRDefault="00410191" w:rsidP="00AC421C">
      <w:pPr>
        <w:spacing w:after="0" w:line="240" w:lineRule="auto"/>
        <w:ind w:firstLine="426"/>
        <w:jc w:val="both"/>
        <w:rPr>
          <w:rFonts w:ascii="Times New Roman" w:hAnsi="Times New Roman" w:cs="Times New Roman"/>
          <w:sz w:val="24"/>
          <w:szCs w:val="24"/>
        </w:rPr>
      </w:pPr>
    </w:p>
    <w:tbl>
      <w:tblPr>
        <w:tblStyle w:val="a7"/>
        <w:tblW w:w="9180" w:type="dxa"/>
        <w:tblLayout w:type="fixed"/>
        <w:tblLook w:val="04A0"/>
      </w:tblPr>
      <w:tblGrid>
        <w:gridCol w:w="675"/>
        <w:gridCol w:w="2977"/>
        <w:gridCol w:w="2410"/>
        <w:gridCol w:w="3118"/>
      </w:tblGrid>
      <w:tr w:rsidR="00410191" w:rsidRPr="009C2D27" w:rsidTr="00CD48F8">
        <w:tc>
          <w:tcPr>
            <w:tcW w:w="675" w:type="dxa"/>
          </w:tcPr>
          <w:tbl>
            <w:tblPr>
              <w:tblW w:w="0" w:type="auto"/>
              <w:tblBorders>
                <w:top w:val="nil"/>
                <w:left w:val="nil"/>
                <w:bottom w:val="nil"/>
                <w:right w:val="nil"/>
              </w:tblBorders>
              <w:tblLayout w:type="fixed"/>
              <w:tblLook w:val="0000"/>
            </w:tblPr>
            <w:tblGrid>
              <w:gridCol w:w="560"/>
              <w:gridCol w:w="236"/>
              <w:gridCol w:w="236"/>
            </w:tblGrid>
            <w:tr w:rsidR="00410191" w:rsidRPr="009C2D27" w:rsidTr="00756934">
              <w:trPr>
                <w:trHeight w:val="383"/>
              </w:trPr>
              <w:tc>
                <w:tcPr>
                  <w:tcW w:w="560" w:type="dxa"/>
                </w:tcPr>
                <w:p w:rsidR="00410191" w:rsidRPr="009C2D27" w:rsidRDefault="00410191" w:rsidP="00AC421C">
                  <w:pPr>
                    <w:pStyle w:val="Default"/>
                    <w:jc w:val="center"/>
                  </w:pPr>
                  <w:r w:rsidRPr="009C2D27">
                    <w:rPr>
                      <w:bCs/>
                    </w:rPr>
                    <w:t>№</w:t>
                  </w:r>
                </w:p>
                <w:p w:rsidR="00410191" w:rsidRPr="009C2D27" w:rsidRDefault="00410191" w:rsidP="00AC421C">
                  <w:pPr>
                    <w:pStyle w:val="Default"/>
                    <w:jc w:val="center"/>
                  </w:pPr>
                  <w:proofErr w:type="gramStart"/>
                  <w:r w:rsidRPr="009C2D27">
                    <w:rPr>
                      <w:bCs/>
                    </w:rPr>
                    <w:t>п</w:t>
                  </w:r>
                  <w:proofErr w:type="gramEnd"/>
                  <w:r w:rsidRPr="009C2D27">
                    <w:rPr>
                      <w:bCs/>
                    </w:rPr>
                    <w:t>/п</w:t>
                  </w:r>
                </w:p>
              </w:tc>
              <w:tc>
                <w:tcPr>
                  <w:tcW w:w="236" w:type="dxa"/>
                </w:tcPr>
                <w:p w:rsidR="00410191" w:rsidRPr="009C2D27" w:rsidRDefault="00410191" w:rsidP="00AC421C">
                  <w:pPr>
                    <w:pStyle w:val="Default"/>
                    <w:jc w:val="center"/>
                  </w:pPr>
                </w:p>
              </w:tc>
              <w:tc>
                <w:tcPr>
                  <w:tcW w:w="236" w:type="dxa"/>
                </w:tcPr>
                <w:p w:rsidR="00410191" w:rsidRPr="009C2D27" w:rsidRDefault="00410191" w:rsidP="00AC421C">
                  <w:pPr>
                    <w:pStyle w:val="Default"/>
                    <w:jc w:val="center"/>
                  </w:pPr>
                </w:p>
              </w:tc>
            </w:tr>
          </w:tbl>
          <w:p w:rsidR="00410191" w:rsidRPr="009C2D27" w:rsidRDefault="00410191" w:rsidP="00AC421C">
            <w:pPr>
              <w:jc w:val="center"/>
              <w:rPr>
                <w:rFonts w:ascii="Times New Roman" w:hAnsi="Times New Roman" w:cs="Times New Roman"/>
                <w:sz w:val="24"/>
                <w:szCs w:val="24"/>
              </w:rPr>
            </w:pPr>
          </w:p>
        </w:tc>
        <w:tc>
          <w:tcPr>
            <w:tcW w:w="2977" w:type="dxa"/>
          </w:tcPr>
          <w:p w:rsidR="00410191" w:rsidRPr="009C2D27" w:rsidRDefault="00410191" w:rsidP="00AC421C">
            <w:pPr>
              <w:jc w:val="center"/>
              <w:rPr>
                <w:rFonts w:ascii="Times New Roman" w:hAnsi="Times New Roman" w:cs="Times New Roman"/>
                <w:sz w:val="24"/>
                <w:szCs w:val="24"/>
              </w:rPr>
            </w:pPr>
            <w:r w:rsidRPr="009C2D27">
              <w:rPr>
                <w:rFonts w:ascii="Times New Roman" w:hAnsi="Times New Roman" w:cs="Times New Roman"/>
                <w:bCs/>
                <w:sz w:val="24"/>
                <w:szCs w:val="24"/>
              </w:rPr>
              <w:t>Специалисты</w:t>
            </w:r>
          </w:p>
        </w:tc>
        <w:tc>
          <w:tcPr>
            <w:tcW w:w="2410" w:type="dxa"/>
          </w:tcPr>
          <w:p w:rsidR="00410191" w:rsidRPr="009C2D27" w:rsidRDefault="00410191" w:rsidP="00AC421C">
            <w:pPr>
              <w:jc w:val="center"/>
              <w:rPr>
                <w:rFonts w:ascii="Times New Roman" w:hAnsi="Times New Roman" w:cs="Times New Roman"/>
                <w:sz w:val="24"/>
                <w:szCs w:val="24"/>
              </w:rPr>
            </w:pPr>
            <w:r w:rsidRPr="009C2D27">
              <w:rPr>
                <w:rFonts w:ascii="Times New Roman" w:hAnsi="Times New Roman" w:cs="Times New Roman"/>
                <w:bCs/>
                <w:sz w:val="24"/>
                <w:szCs w:val="24"/>
              </w:rPr>
              <w:t>Количество специалистов в начальной школе</w:t>
            </w:r>
          </w:p>
        </w:tc>
        <w:tc>
          <w:tcPr>
            <w:tcW w:w="3118" w:type="dxa"/>
          </w:tcPr>
          <w:tbl>
            <w:tblPr>
              <w:tblW w:w="4003" w:type="dxa"/>
              <w:tblBorders>
                <w:top w:val="nil"/>
                <w:left w:val="nil"/>
                <w:bottom w:val="nil"/>
                <w:right w:val="nil"/>
              </w:tblBorders>
              <w:tblLayout w:type="fixed"/>
              <w:tblLook w:val="0000"/>
            </w:tblPr>
            <w:tblGrid>
              <w:gridCol w:w="4003"/>
            </w:tblGrid>
            <w:tr w:rsidR="00410191" w:rsidRPr="009C2D27" w:rsidTr="00756934">
              <w:trPr>
                <w:trHeight w:val="383"/>
              </w:trPr>
              <w:tc>
                <w:tcPr>
                  <w:tcW w:w="4003" w:type="dxa"/>
                </w:tcPr>
                <w:p w:rsidR="00410191" w:rsidRPr="009C2D27" w:rsidRDefault="00410191" w:rsidP="00AC421C">
                  <w:pPr>
                    <w:pStyle w:val="Default"/>
                    <w:jc w:val="center"/>
                  </w:pPr>
                  <w:r w:rsidRPr="009C2D27">
                    <w:rPr>
                      <w:bCs/>
                    </w:rPr>
                    <w:t>Квалификация</w:t>
                  </w:r>
                </w:p>
              </w:tc>
            </w:tr>
          </w:tbl>
          <w:p w:rsidR="00410191" w:rsidRPr="009C2D27" w:rsidRDefault="00410191" w:rsidP="00AC421C">
            <w:pPr>
              <w:jc w:val="center"/>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Учитель</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7</w:t>
            </w:r>
          </w:p>
        </w:tc>
        <w:tc>
          <w:tcPr>
            <w:tcW w:w="3118" w:type="dxa"/>
          </w:tcPr>
          <w:p w:rsidR="00CD48F8"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С высшей категорией - </w:t>
            </w:r>
            <w:r w:rsidR="00C469C9" w:rsidRPr="009C2D27">
              <w:rPr>
                <w:rFonts w:ascii="Times New Roman" w:hAnsi="Times New Roman" w:cs="Times New Roman"/>
                <w:sz w:val="24"/>
                <w:szCs w:val="24"/>
              </w:rPr>
              <w:t>1</w:t>
            </w:r>
          </w:p>
          <w:p w:rsidR="00410191" w:rsidRPr="009C2D27" w:rsidRDefault="00CD48F8" w:rsidP="00C469C9">
            <w:pPr>
              <w:jc w:val="both"/>
              <w:rPr>
                <w:rFonts w:ascii="Times New Roman" w:hAnsi="Times New Roman" w:cs="Times New Roman"/>
                <w:sz w:val="24"/>
                <w:szCs w:val="24"/>
              </w:rPr>
            </w:pPr>
            <w:r w:rsidRPr="009C2D27">
              <w:rPr>
                <w:rFonts w:ascii="Times New Roman" w:hAnsi="Times New Roman" w:cs="Times New Roman"/>
                <w:sz w:val="24"/>
                <w:szCs w:val="24"/>
              </w:rPr>
              <w:t xml:space="preserve">с I-ой категорией – </w:t>
            </w:r>
            <w:r w:rsidR="00C469C9" w:rsidRPr="009C2D27">
              <w:rPr>
                <w:rFonts w:ascii="Times New Roman" w:hAnsi="Times New Roman" w:cs="Times New Roman"/>
                <w:sz w:val="24"/>
                <w:szCs w:val="24"/>
              </w:rPr>
              <w:t>1</w:t>
            </w:r>
          </w:p>
          <w:p w:rsidR="00C469C9" w:rsidRPr="009C2D27" w:rsidRDefault="00C469C9" w:rsidP="00C469C9">
            <w:pPr>
              <w:jc w:val="both"/>
              <w:rPr>
                <w:rFonts w:ascii="Times New Roman" w:hAnsi="Times New Roman" w:cs="Times New Roman"/>
                <w:sz w:val="24"/>
                <w:szCs w:val="24"/>
              </w:rPr>
            </w:pPr>
            <w:r w:rsidRPr="009C2D27">
              <w:rPr>
                <w:rFonts w:ascii="Times New Roman" w:hAnsi="Times New Roman" w:cs="Times New Roman"/>
                <w:sz w:val="24"/>
                <w:szCs w:val="24"/>
              </w:rPr>
              <w:t>без категории - 1</w:t>
            </w:r>
          </w:p>
        </w:tc>
      </w:tr>
      <w:tr w:rsidR="00756934" w:rsidRPr="009C2D27" w:rsidTr="00CD48F8">
        <w:tc>
          <w:tcPr>
            <w:tcW w:w="675"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2</w:t>
            </w:r>
          </w:p>
        </w:tc>
        <w:tc>
          <w:tcPr>
            <w:tcW w:w="2977" w:type="dxa"/>
          </w:tcPr>
          <w:p w:rsidR="00756934"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Воспитатель ГПД</w:t>
            </w:r>
          </w:p>
        </w:tc>
        <w:tc>
          <w:tcPr>
            <w:tcW w:w="2410"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756934" w:rsidRPr="009C2D27" w:rsidRDefault="00C469C9" w:rsidP="00AC421C">
            <w:pPr>
              <w:jc w:val="both"/>
              <w:rPr>
                <w:rFonts w:ascii="Times New Roman" w:hAnsi="Times New Roman" w:cs="Times New Roman"/>
                <w:sz w:val="24"/>
                <w:szCs w:val="24"/>
              </w:rPr>
            </w:pPr>
            <w:r w:rsidRPr="009C2D27">
              <w:rPr>
                <w:rFonts w:ascii="Times New Roman" w:hAnsi="Times New Roman" w:cs="Times New Roman"/>
                <w:sz w:val="24"/>
                <w:szCs w:val="24"/>
              </w:rPr>
              <w:t>Без категории</w:t>
            </w: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lastRenderedPageBreak/>
              <w:t>3</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Социальный педагог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410191"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Соответствие занимаемой должности</w:t>
            </w: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4</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Педагог-психолог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AB4F8C" w:rsidRPr="009C2D27" w:rsidRDefault="00AB4F8C" w:rsidP="00AB4F8C">
            <w:pPr>
              <w:jc w:val="both"/>
              <w:rPr>
                <w:rFonts w:ascii="Times New Roman" w:hAnsi="Times New Roman" w:cs="Times New Roman"/>
                <w:sz w:val="24"/>
                <w:szCs w:val="24"/>
              </w:rPr>
            </w:pPr>
            <w:r w:rsidRPr="009C2D27">
              <w:rPr>
                <w:rFonts w:ascii="Times New Roman" w:hAnsi="Times New Roman" w:cs="Times New Roman"/>
                <w:sz w:val="24"/>
                <w:szCs w:val="24"/>
              </w:rPr>
              <w:t>С высшей категорией - 1</w:t>
            </w:r>
          </w:p>
          <w:p w:rsidR="00410191" w:rsidRPr="009C2D27" w:rsidRDefault="00410191" w:rsidP="00AC421C">
            <w:pPr>
              <w:jc w:val="both"/>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5</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Дефектолог</w:t>
            </w:r>
          </w:p>
        </w:tc>
        <w:tc>
          <w:tcPr>
            <w:tcW w:w="2410" w:type="dxa"/>
          </w:tcPr>
          <w:p w:rsidR="00410191" w:rsidRPr="009C2D27" w:rsidRDefault="00756934"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AB4F8C" w:rsidRPr="009C2D27" w:rsidRDefault="00AB4F8C" w:rsidP="00AB4F8C">
            <w:pPr>
              <w:jc w:val="both"/>
              <w:rPr>
                <w:rFonts w:ascii="Times New Roman" w:hAnsi="Times New Roman" w:cs="Times New Roman"/>
                <w:sz w:val="24"/>
                <w:szCs w:val="24"/>
              </w:rPr>
            </w:pPr>
            <w:r w:rsidRPr="009C2D27">
              <w:rPr>
                <w:rFonts w:ascii="Times New Roman" w:hAnsi="Times New Roman" w:cs="Times New Roman"/>
                <w:sz w:val="24"/>
                <w:szCs w:val="24"/>
              </w:rPr>
              <w:t>С высшей категорией - 1</w:t>
            </w:r>
          </w:p>
          <w:p w:rsidR="00410191" w:rsidRPr="009C2D27" w:rsidRDefault="00410191" w:rsidP="00AC421C">
            <w:pPr>
              <w:jc w:val="both"/>
              <w:rPr>
                <w:rFonts w:ascii="Times New Roman" w:hAnsi="Times New Roman" w:cs="Times New Roman"/>
                <w:sz w:val="24"/>
                <w:szCs w:val="24"/>
              </w:rPr>
            </w:pPr>
          </w:p>
        </w:tc>
      </w:tr>
      <w:tr w:rsidR="00756934" w:rsidRPr="009C2D27" w:rsidTr="00CD48F8">
        <w:tc>
          <w:tcPr>
            <w:tcW w:w="675"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6</w:t>
            </w:r>
          </w:p>
        </w:tc>
        <w:tc>
          <w:tcPr>
            <w:tcW w:w="2977" w:type="dxa"/>
          </w:tcPr>
          <w:p w:rsidR="00756934"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Логопед </w:t>
            </w:r>
          </w:p>
        </w:tc>
        <w:tc>
          <w:tcPr>
            <w:tcW w:w="2410" w:type="dxa"/>
          </w:tcPr>
          <w:p w:rsidR="00756934"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1</w:t>
            </w:r>
          </w:p>
        </w:tc>
        <w:tc>
          <w:tcPr>
            <w:tcW w:w="3118" w:type="dxa"/>
          </w:tcPr>
          <w:p w:rsidR="00756934" w:rsidRPr="009C2D27" w:rsidRDefault="00756934" w:rsidP="00AC421C">
            <w:pPr>
              <w:jc w:val="both"/>
              <w:rPr>
                <w:rFonts w:ascii="Times New Roman" w:hAnsi="Times New Roman" w:cs="Times New Roman"/>
                <w:sz w:val="24"/>
                <w:szCs w:val="24"/>
              </w:rPr>
            </w:pPr>
          </w:p>
        </w:tc>
      </w:tr>
      <w:tr w:rsidR="00410191" w:rsidRPr="009C2D27" w:rsidTr="00CD48F8">
        <w:tc>
          <w:tcPr>
            <w:tcW w:w="675" w:type="dxa"/>
          </w:tcPr>
          <w:p w:rsidR="00410191" w:rsidRPr="009C2D27" w:rsidRDefault="00CD48F8" w:rsidP="00AC421C">
            <w:pPr>
              <w:jc w:val="center"/>
              <w:rPr>
                <w:rFonts w:ascii="Times New Roman" w:hAnsi="Times New Roman" w:cs="Times New Roman"/>
                <w:sz w:val="24"/>
                <w:szCs w:val="24"/>
              </w:rPr>
            </w:pPr>
            <w:r w:rsidRPr="009C2D27">
              <w:rPr>
                <w:rFonts w:ascii="Times New Roman" w:hAnsi="Times New Roman" w:cs="Times New Roman"/>
                <w:sz w:val="24"/>
                <w:szCs w:val="24"/>
              </w:rPr>
              <w:t>7</w:t>
            </w:r>
          </w:p>
        </w:tc>
        <w:tc>
          <w:tcPr>
            <w:tcW w:w="2977" w:type="dxa"/>
          </w:tcPr>
          <w:p w:rsidR="00410191" w:rsidRPr="009C2D27" w:rsidRDefault="00756934" w:rsidP="00AC421C">
            <w:pPr>
              <w:jc w:val="both"/>
              <w:rPr>
                <w:rFonts w:ascii="Times New Roman" w:hAnsi="Times New Roman" w:cs="Times New Roman"/>
                <w:sz w:val="24"/>
                <w:szCs w:val="24"/>
              </w:rPr>
            </w:pPr>
            <w:r w:rsidRPr="009C2D27">
              <w:rPr>
                <w:rFonts w:ascii="Times New Roman" w:hAnsi="Times New Roman" w:cs="Times New Roman"/>
                <w:sz w:val="24"/>
                <w:szCs w:val="24"/>
              </w:rPr>
              <w:t>Административный персонал</w:t>
            </w:r>
          </w:p>
        </w:tc>
        <w:tc>
          <w:tcPr>
            <w:tcW w:w="2410" w:type="dxa"/>
          </w:tcPr>
          <w:p w:rsidR="00410191" w:rsidRPr="009C2D27" w:rsidRDefault="00410191" w:rsidP="00AC421C">
            <w:pPr>
              <w:jc w:val="center"/>
              <w:rPr>
                <w:rFonts w:ascii="Times New Roman" w:hAnsi="Times New Roman" w:cs="Times New Roman"/>
                <w:sz w:val="24"/>
                <w:szCs w:val="24"/>
              </w:rPr>
            </w:pPr>
          </w:p>
        </w:tc>
        <w:tc>
          <w:tcPr>
            <w:tcW w:w="3118" w:type="dxa"/>
          </w:tcPr>
          <w:p w:rsidR="00410191" w:rsidRPr="009C2D27" w:rsidRDefault="00AB4F8C" w:rsidP="00AC421C">
            <w:pPr>
              <w:jc w:val="both"/>
              <w:rPr>
                <w:rFonts w:ascii="Times New Roman" w:hAnsi="Times New Roman" w:cs="Times New Roman"/>
                <w:sz w:val="24"/>
                <w:szCs w:val="24"/>
              </w:rPr>
            </w:pPr>
            <w:r w:rsidRPr="009C2D27">
              <w:rPr>
                <w:rFonts w:ascii="Times New Roman" w:hAnsi="Times New Roman" w:cs="Times New Roman"/>
                <w:sz w:val="24"/>
                <w:szCs w:val="24"/>
              </w:rPr>
              <w:t>Аттестация</w:t>
            </w:r>
          </w:p>
        </w:tc>
      </w:tr>
    </w:tbl>
    <w:p w:rsidR="00410191" w:rsidRPr="009C2D27" w:rsidRDefault="00410191" w:rsidP="00AC421C">
      <w:pPr>
        <w:spacing w:after="0" w:line="240" w:lineRule="auto"/>
        <w:ind w:firstLine="426"/>
        <w:jc w:val="both"/>
        <w:rPr>
          <w:rFonts w:ascii="Times New Roman" w:hAnsi="Times New Roman" w:cs="Times New Roman"/>
          <w:sz w:val="24"/>
          <w:szCs w:val="24"/>
        </w:rPr>
      </w:pPr>
    </w:p>
    <w:p w:rsidR="003A43B1" w:rsidRPr="009C2D27" w:rsidRDefault="00410191" w:rsidP="00AC421C">
      <w:pPr>
        <w:pStyle w:val="Default"/>
        <w:ind w:firstLine="426"/>
        <w:jc w:val="both"/>
      </w:pPr>
      <w:r w:rsidRPr="009C2D27">
        <w:rPr>
          <w:b/>
          <w:bCs/>
        </w:rPr>
        <w:t>«Портрет» учителя</w:t>
      </w:r>
      <w:r w:rsidR="003A43B1" w:rsidRPr="009C2D27">
        <w:rPr>
          <w:b/>
          <w:bCs/>
        </w:rPr>
        <w:t>.</w:t>
      </w:r>
      <w:r w:rsidR="00C73C49" w:rsidRPr="009C2D27">
        <w:rPr>
          <w:b/>
          <w:bCs/>
        </w:rPr>
        <w:t xml:space="preserve"> </w:t>
      </w:r>
      <w:r w:rsidRPr="009C2D27">
        <w:t xml:space="preserve">Введение единых государственных образовательных стандартов предполагает единство требований к уровню </w:t>
      </w:r>
      <w:proofErr w:type="spellStart"/>
      <w:r w:rsidRPr="009C2D27">
        <w:t>сформированности</w:t>
      </w:r>
      <w:proofErr w:type="spellEnd"/>
      <w:r w:rsidRPr="009C2D27">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3A43B1" w:rsidRPr="009C2D27" w:rsidRDefault="00410191" w:rsidP="00AC421C">
      <w:pPr>
        <w:pStyle w:val="Default"/>
        <w:ind w:firstLine="426"/>
        <w:jc w:val="both"/>
      </w:pPr>
      <w:r w:rsidRPr="009C2D27">
        <w:t xml:space="preserve">1) </w:t>
      </w:r>
      <w:r w:rsidRPr="009C2D27">
        <w:rPr>
          <w:i/>
          <w:iCs/>
        </w:rPr>
        <w:t xml:space="preserve">общекультурные компетенции, </w:t>
      </w:r>
      <w:r w:rsidRPr="009C2D27">
        <w:t>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w:t>
      </w:r>
      <w:r w:rsidR="003A43B1" w:rsidRPr="009C2D27">
        <w:t>товность к работе в коллективе;</w:t>
      </w:r>
    </w:p>
    <w:p w:rsidR="003A43B1" w:rsidRPr="009C2D27" w:rsidRDefault="00410191" w:rsidP="00AC421C">
      <w:pPr>
        <w:pStyle w:val="Default"/>
        <w:ind w:firstLine="426"/>
        <w:jc w:val="both"/>
      </w:pPr>
      <w:r w:rsidRPr="009C2D27">
        <w:t xml:space="preserve">2) </w:t>
      </w:r>
      <w:r w:rsidRPr="009C2D27">
        <w:rPr>
          <w:i/>
          <w:iCs/>
        </w:rPr>
        <w:t xml:space="preserve">общепрофессиональные компетенции, </w:t>
      </w:r>
      <w:r w:rsidRPr="009C2D27">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w:t>
      </w:r>
      <w:r w:rsidR="003A43B1" w:rsidRPr="009C2D27">
        <w:t>временными видами коммуникаций;</w:t>
      </w:r>
    </w:p>
    <w:p w:rsidR="003A43B1" w:rsidRPr="009C2D27" w:rsidRDefault="00410191" w:rsidP="00AC421C">
      <w:pPr>
        <w:pStyle w:val="Default"/>
        <w:ind w:firstLine="426"/>
        <w:jc w:val="both"/>
      </w:pPr>
      <w:r w:rsidRPr="009C2D27">
        <w:t xml:space="preserve">3) </w:t>
      </w:r>
      <w:r w:rsidRPr="009C2D27">
        <w:rPr>
          <w:i/>
          <w:iCs/>
        </w:rPr>
        <w:t xml:space="preserve">профессиональные компетенции, </w:t>
      </w:r>
      <w:r w:rsidRPr="009C2D27">
        <w:t xml:space="preserve">включающие умения реализовать образовательные программы, применять современные технологии и </w:t>
      </w:r>
      <w:r w:rsidR="003A43B1" w:rsidRPr="009C2D27">
        <w:t>методики обучения и воспитания;</w:t>
      </w:r>
    </w:p>
    <w:p w:rsidR="00410191" w:rsidRPr="009C2D27" w:rsidRDefault="00410191" w:rsidP="00AC421C">
      <w:pPr>
        <w:pStyle w:val="Default"/>
        <w:ind w:firstLine="426"/>
        <w:jc w:val="both"/>
      </w:pPr>
      <w:r w:rsidRPr="009C2D27">
        <w:t xml:space="preserve">4) </w:t>
      </w:r>
      <w:r w:rsidRPr="009C2D27">
        <w:rPr>
          <w:i/>
          <w:iCs/>
        </w:rPr>
        <w:t xml:space="preserve">компетенции в области культурно-просветительской деятельности, </w:t>
      </w:r>
      <w:r w:rsidRPr="009C2D27">
        <w:t xml:space="preserve">включающие способности к взаимодействию с её участниками и использованию при этом отечественного и зарубежного опыта такой деятельности. На основе этих базовых компетенций формируется </w:t>
      </w:r>
      <w:r w:rsidRPr="009C2D27">
        <w:rPr>
          <w:i/>
          <w:iCs/>
        </w:rPr>
        <w:t xml:space="preserve">профессионально педагогическая </w:t>
      </w:r>
      <w:r w:rsidRPr="009C2D27">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9C2D27">
        <w:t>сформированности</w:t>
      </w:r>
      <w:proofErr w:type="spellEnd"/>
      <w:r w:rsidRPr="009C2D27">
        <w:t xml:space="preserve"> профессионально - педагогической компетентности педагога. </w:t>
      </w:r>
    </w:p>
    <w:p w:rsidR="00410191" w:rsidRPr="009C2D27" w:rsidRDefault="00410191" w:rsidP="00AC421C">
      <w:pPr>
        <w:pStyle w:val="Default"/>
        <w:ind w:firstLine="426"/>
        <w:jc w:val="both"/>
      </w:pPr>
      <w:r w:rsidRPr="009C2D27">
        <w:t xml:space="preserve">Непрерывность профессионального развития работников </w:t>
      </w:r>
      <w:r w:rsidR="007673B5" w:rsidRPr="009C2D27">
        <w:t>МБОУ «Туруханская СШ № 1»</w:t>
      </w:r>
      <w:r w:rsidRPr="009C2D27">
        <w:t xml:space="preserve">,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 </w:t>
      </w:r>
    </w:p>
    <w:p w:rsidR="00410191" w:rsidRPr="009C2D27" w:rsidRDefault="00410191" w:rsidP="00AC421C">
      <w:pPr>
        <w:pStyle w:val="Default"/>
        <w:ind w:firstLine="426"/>
        <w:jc w:val="both"/>
      </w:pPr>
      <w:r w:rsidRPr="009C2D27">
        <w:rPr>
          <w:b/>
          <w:bCs/>
        </w:rPr>
        <w:t xml:space="preserve">3.3.2. Психолого-педагогические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В </w:t>
      </w:r>
      <w:r w:rsidR="007673B5" w:rsidRPr="009C2D27">
        <w:t>МБОУ «Туруханская СШ № 1»</w:t>
      </w:r>
      <w:r w:rsidR="003A43B1" w:rsidRPr="009C2D27">
        <w:t xml:space="preserve"> организовано психолого-</w:t>
      </w:r>
      <w:r w:rsidRPr="009C2D27">
        <w:t xml:space="preserve">педагогическое сопровождение участников образовательных отношений на начальном уровне общего образования: индивидуальное, групповое. </w:t>
      </w:r>
    </w:p>
    <w:p w:rsidR="00410191" w:rsidRPr="009C2D27" w:rsidRDefault="00410191" w:rsidP="00AC421C">
      <w:pPr>
        <w:pStyle w:val="Default"/>
        <w:ind w:firstLine="426"/>
        <w:jc w:val="both"/>
      </w:pPr>
      <w:r w:rsidRPr="009C2D27">
        <w:lastRenderedPageBreak/>
        <w:t xml:space="preserve">Педагогический коллектив обеспечивает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410191" w:rsidRPr="009C2D27" w:rsidRDefault="00410191" w:rsidP="00AC421C">
      <w:pPr>
        <w:pStyle w:val="Default"/>
        <w:ind w:firstLine="426"/>
        <w:jc w:val="both"/>
      </w:pPr>
      <w:r w:rsidRPr="009C2D27">
        <w:t xml:space="preserve">В учебной и внеурочной деятельности учитывается специфика возрастного психофизического развития </w:t>
      </w:r>
      <w:proofErr w:type="gramStart"/>
      <w:r w:rsidRPr="009C2D27">
        <w:t>обучающихся</w:t>
      </w:r>
      <w:proofErr w:type="gramEnd"/>
      <w:r w:rsidRPr="009C2D27">
        <w:t xml:space="preserve">; </w:t>
      </w:r>
    </w:p>
    <w:p w:rsidR="00410191" w:rsidRPr="009C2D27" w:rsidRDefault="00410191" w:rsidP="00AC421C">
      <w:pPr>
        <w:pStyle w:val="Default"/>
        <w:ind w:firstLine="426"/>
        <w:jc w:val="both"/>
      </w:pPr>
      <w:r w:rsidRPr="009C2D27">
        <w:t>Посредством семинаров, курсовой подготовки, лекториев, а также самообразовательной работы формируется и развивается психолого-педагогическая компетентность педагогических и административных работников, а также родителей (законн</w:t>
      </w:r>
      <w:r w:rsidR="003A43B1" w:rsidRPr="009C2D27">
        <w:t>ых представителей) обучающихся.</w:t>
      </w:r>
    </w:p>
    <w:p w:rsidR="00410191" w:rsidRPr="009C2D27" w:rsidRDefault="00410191" w:rsidP="00AC421C">
      <w:pPr>
        <w:pStyle w:val="Default"/>
        <w:ind w:firstLine="426"/>
        <w:jc w:val="both"/>
      </w:pPr>
      <w:r w:rsidRPr="009C2D27">
        <w:t xml:space="preserve">Психолого-педагогическое сопровождение участников образовательного процесса предусматривает следующие направления: </w:t>
      </w:r>
    </w:p>
    <w:p w:rsidR="00410191" w:rsidRPr="009C2D27" w:rsidRDefault="00410191" w:rsidP="00AC421C">
      <w:pPr>
        <w:pStyle w:val="Default"/>
        <w:ind w:firstLine="426"/>
        <w:jc w:val="both"/>
      </w:pPr>
      <w:r w:rsidRPr="009C2D27">
        <w:t xml:space="preserve">• сохранение и укрепление психологического здоровья </w:t>
      </w:r>
      <w:proofErr w:type="gramStart"/>
      <w:r w:rsidRPr="009C2D27">
        <w:t>обучающихся</w:t>
      </w:r>
      <w:proofErr w:type="gramEnd"/>
      <w:r w:rsidRPr="009C2D27">
        <w:t xml:space="preserve">; </w:t>
      </w:r>
    </w:p>
    <w:p w:rsidR="00410191" w:rsidRPr="009C2D27" w:rsidRDefault="00410191" w:rsidP="00AC421C">
      <w:pPr>
        <w:pStyle w:val="Default"/>
        <w:ind w:firstLine="426"/>
        <w:jc w:val="both"/>
      </w:pPr>
      <w:r w:rsidRPr="009C2D27">
        <w:t xml:space="preserve">• формирование ценности здоровья и безопасного образа жизни; </w:t>
      </w:r>
    </w:p>
    <w:p w:rsidR="00410191" w:rsidRPr="009C2D27" w:rsidRDefault="00410191" w:rsidP="00AC421C">
      <w:pPr>
        <w:pStyle w:val="Default"/>
        <w:ind w:firstLine="426"/>
        <w:jc w:val="both"/>
      </w:pPr>
      <w:r w:rsidRPr="009C2D27">
        <w:t xml:space="preserve">• дифференциация и индивидуализация обучения; </w:t>
      </w:r>
    </w:p>
    <w:p w:rsidR="00410191" w:rsidRPr="009C2D27" w:rsidRDefault="00410191" w:rsidP="00AC421C">
      <w:pPr>
        <w:pStyle w:val="Default"/>
        <w:ind w:firstLine="426"/>
        <w:jc w:val="both"/>
      </w:pPr>
      <w:r w:rsidRPr="009C2D27">
        <w:t xml:space="preserve">• мониторинг возможностей и способностей обучающихся; </w:t>
      </w:r>
    </w:p>
    <w:p w:rsidR="00410191" w:rsidRPr="009C2D27" w:rsidRDefault="00410191" w:rsidP="00AC421C">
      <w:pPr>
        <w:pStyle w:val="Default"/>
        <w:ind w:firstLine="426"/>
        <w:jc w:val="both"/>
      </w:pPr>
      <w:r w:rsidRPr="009C2D27">
        <w:t xml:space="preserve">• выявление и поддержка одарённых детей с ограниченными возможностями; </w:t>
      </w:r>
    </w:p>
    <w:p w:rsidR="00410191" w:rsidRPr="009C2D27" w:rsidRDefault="00410191" w:rsidP="00AC421C">
      <w:pPr>
        <w:pStyle w:val="Default"/>
        <w:ind w:firstLine="426"/>
        <w:jc w:val="both"/>
      </w:pPr>
      <w:r w:rsidRPr="009C2D27">
        <w:t xml:space="preserve">• формирование коммуникативных навыков в разновозрастной среде и среде сверстников; </w:t>
      </w:r>
    </w:p>
    <w:p w:rsidR="00410191" w:rsidRPr="009C2D27" w:rsidRDefault="00410191" w:rsidP="00AC421C">
      <w:pPr>
        <w:pStyle w:val="Default"/>
        <w:ind w:firstLine="426"/>
        <w:jc w:val="both"/>
      </w:pPr>
      <w:r w:rsidRPr="009C2D27">
        <w:t xml:space="preserve">• поддержка детских объединений </w:t>
      </w:r>
      <w:r w:rsidR="00CD48F8" w:rsidRPr="009C2D27">
        <w:t xml:space="preserve">и ученического самоуправления. </w:t>
      </w:r>
    </w:p>
    <w:p w:rsidR="00410191" w:rsidRPr="009C2D27" w:rsidRDefault="00410191" w:rsidP="00AC421C">
      <w:pPr>
        <w:pStyle w:val="Default"/>
        <w:ind w:firstLine="426"/>
        <w:jc w:val="both"/>
      </w:pPr>
      <w:r w:rsidRPr="009C2D27">
        <w:t xml:space="preserve">Психолого-педагогическая служба организует свою работу по следующим направлениям: </w:t>
      </w:r>
    </w:p>
    <w:p w:rsidR="00410191" w:rsidRPr="009C2D27" w:rsidRDefault="00410191" w:rsidP="00AC421C">
      <w:pPr>
        <w:pStyle w:val="Default"/>
        <w:ind w:firstLine="426"/>
      </w:pPr>
      <w:r w:rsidRPr="009C2D27">
        <w:t xml:space="preserve">• профилактика; </w:t>
      </w:r>
    </w:p>
    <w:p w:rsidR="00410191" w:rsidRPr="009C2D27" w:rsidRDefault="00410191" w:rsidP="00AC421C">
      <w:pPr>
        <w:pStyle w:val="Default"/>
        <w:ind w:firstLine="426"/>
      </w:pPr>
      <w:r w:rsidRPr="009C2D27">
        <w:t xml:space="preserve">• диагностика; </w:t>
      </w:r>
    </w:p>
    <w:p w:rsidR="00410191" w:rsidRPr="009C2D27" w:rsidRDefault="00410191" w:rsidP="00AC421C">
      <w:pPr>
        <w:pStyle w:val="Default"/>
        <w:ind w:firstLine="426"/>
      </w:pPr>
      <w:r w:rsidRPr="009C2D27">
        <w:t xml:space="preserve">• консультирование; </w:t>
      </w:r>
    </w:p>
    <w:p w:rsidR="00410191" w:rsidRPr="009C2D27" w:rsidRDefault="00410191" w:rsidP="00AC421C">
      <w:pPr>
        <w:pStyle w:val="Default"/>
        <w:ind w:firstLine="426"/>
      </w:pPr>
      <w:r w:rsidRPr="009C2D27">
        <w:t xml:space="preserve">• коррекционная работа; </w:t>
      </w:r>
    </w:p>
    <w:p w:rsidR="00410191" w:rsidRPr="009C2D27" w:rsidRDefault="00410191" w:rsidP="00AC421C">
      <w:pPr>
        <w:pStyle w:val="Default"/>
        <w:ind w:firstLine="426"/>
      </w:pPr>
      <w:r w:rsidRPr="009C2D27">
        <w:t xml:space="preserve">• развивающая работа; </w:t>
      </w:r>
    </w:p>
    <w:p w:rsidR="00410191" w:rsidRPr="009C2D27" w:rsidRDefault="00410191" w:rsidP="00AC421C">
      <w:pPr>
        <w:pStyle w:val="Default"/>
        <w:ind w:firstLine="426"/>
      </w:pPr>
      <w:r w:rsidRPr="009C2D27">
        <w:t xml:space="preserve">• просвещение; </w:t>
      </w:r>
    </w:p>
    <w:p w:rsidR="00410191" w:rsidRPr="009C2D27" w:rsidRDefault="00CD48F8" w:rsidP="00AC421C">
      <w:pPr>
        <w:pStyle w:val="Default"/>
        <w:ind w:firstLine="426"/>
        <w:jc w:val="both"/>
      </w:pPr>
      <w:r w:rsidRPr="009C2D27">
        <w:t xml:space="preserve">• экспертиза. </w:t>
      </w:r>
    </w:p>
    <w:p w:rsidR="00410191" w:rsidRPr="009C2D27" w:rsidRDefault="00CD48F8" w:rsidP="00AC421C">
      <w:pPr>
        <w:pStyle w:val="Default"/>
        <w:ind w:firstLine="426"/>
        <w:jc w:val="both"/>
      </w:pPr>
      <w:r w:rsidRPr="009C2D27">
        <w:t>Основными формами психолого-</w:t>
      </w:r>
      <w:r w:rsidR="00410191" w:rsidRPr="009C2D27">
        <w:t xml:space="preserve">педагогического сопровождения в школе являются: </w:t>
      </w:r>
    </w:p>
    <w:p w:rsidR="00410191" w:rsidRPr="009C2D27" w:rsidRDefault="00410191" w:rsidP="00AC421C">
      <w:pPr>
        <w:pStyle w:val="Default"/>
        <w:ind w:firstLine="426"/>
        <w:jc w:val="both"/>
      </w:pPr>
      <w:r w:rsidRPr="009C2D27">
        <w:t xml:space="preserve"> </w:t>
      </w:r>
      <w:r w:rsidRPr="009C2D27">
        <w:rPr>
          <w:i/>
          <w:iCs/>
        </w:rPr>
        <w:t xml:space="preserve">диагностическая работа </w:t>
      </w:r>
      <w:r w:rsidRPr="009C2D27">
        <w:t xml:space="preserve">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410191" w:rsidRPr="009C2D27" w:rsidRDefault="00410191" w:rsidP="00AC421C">
      <w:pPr>
        <w:pStyle w:val="Default"/>
        <w:ind w:firstLine="426"/>
        <w:jc w:val="both"/>
      </w:pPr>
      <w:r w:rsidRPr="009C2D27">
        <w:t xml:space="preserve"> </w:t>
      </w:r>
      <w:r w:rsidRPr="009C2D27">
        <w:rPr>
          <w:i/>
          <w:iCs/>
        </w:rPr>
        <w:t xml:space="preserve">коррекционно-развивающая работа </w:t>
      </w:r>
      <w:r w:rsidRPr="009C2D27">
        <w:t xml:space="preserve">обеспечивает своевременную специализированную помощь в освоении содержания образования и коррекцию недостатков в развитии детей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 </w:t>
      </w:r>
    </w:p>
    <w:p w:rsidR="00410191" w:rsidRPr="009C2D27" w:rsidRDefault="00410191" w:rsidP="00AC421C">
      <w:pPr>
        <w:pStyle w:val="Default"/>
        <w:ind w:firstLine="426"/>
        <w:jc w:val="both"/>
      </w:pPr>
      <w:r w:rsidRPr="009C2D27">
        <w:t xml:space="preserve"> </w:t>
      </w:r>
      <w:r w:rsidRPr="009C2D27">
        <w:rPr>
          <w:i/>
          <w:iCs/>
        </w:rPr>
        <w:t xml:space="preserve">консультативная работа </w:t>
      </w:r>
      <w:r w:rsidRPr="009C2D27">
        <w:t xml:space="preserve">обеспечивает непрерывность специального сопровождения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10191" w:rsidRPr="009C2D27" w:rsidRDefault="00410191" w:rsidP="00AC421C">
      <w:pPr>
        <w:pStyle w:val="Default"/>
        <w:ind w:firstLine="426"/>
        <w:jc w:val="both"/>
      </w:pPr>
      <w:r w:rsidRPr="009C2D27">
        <w:t xml:space="preserve"> </w:t>
      </w:r>
      <w:r w:rsidRPr="009C2D27">
        <w:rPr>
          <w:i/>
          <w:iCs/>
        </w:rPr>
        <w:t xml:space="preserve">информационно-просветительская работа </w:t>
      </w:r>
      <w:r w:rsidRPr="009C2D27">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p>
    <w:p w:rsidR="00410191" w:rsidRPr="009C2D27" w:rsidRDefault="00410191" w:rsidP="00AC421C">
      <w:pPr>
        <w:pStyle w:val="Default"/>
        <w:ind w:firstLine="426"/>
        <w:jc w:val="both"/>
      </w:pPr>
      <w:r w:rsidRPr="009C2D27">
        <w:t xml:space="preserve">обучающимися (как имеющими, так и не имеющими недостатки в развитии), их родителями (законными представителями), педагогическими работниками. </w:t>
      </w:r>
    </w:p>
    <w:p w:rsidR="00410191" w:rsidRPr="009C2D27" w:rsidRDefault="00410191" w:rsidP="00AC421C">
      <w:pPr>
        <w:pStyle w:val="Default"/>
        <w:ind w:firstLine="426"/>
        <w:jc w:val="both"/>
      </w:pPr>
      <w:r w:rsidRPr="009C2D27">
        <w:rPr>
          <w:b/>
          <w:bCs/>
        </w:rPr>
        <w:t xml:space="preserve">3.3.3. Финансовые условия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w:t>
      </w:r>
      <w:r w:rsidRPr="009C2D27">
        <w:lastRenderedPageBreak/>
        <w:t xml:space="preserve">обеспечивающих конституционное право граждан на бесплатное и общедоступное общее образование. Финансовое обеспечение по реализации основной образовательной программы начального общего образования осуществляется на основе нормативного </w:t>
      </w:r>
      <w:proofErr w:type="spellStart"/>
      <w:r w:rsidRPr="009C2D27">
        <w:t>подушевого</w:t>
      </w:r>
      <w:proofErr w:type="spellEnd"/>
      <w:r w:rsidRPr="009C2D27">
        <w:t xml:space="preserve"> финансирования. Введение нормативного </w:t>
      </w:r>
      <w:proofErr w:type="spellStart"/>
      <w:r w:rsidRPr="009C2D27">
        <w:t>подушевого</w:t>
      </w:r>
      <w:proofErr w:type="spellEnd"/>
      <w:r w:rsidRPr="009C2D27">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9C2D27">
        <w:t>подушевого</w:t>
      </w:r>
      <w:proofErr w:type="spellEnd"/>
      <w:r w:rsidRPr="009C2D27">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9C2D27">
        <w:t>подушевой</w:t>
      </w:r>
      <w:proofErr w:type="spellEnd"/>
      <w:r w:rsidRPr="009C2D27">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410191" w:rsidRPr="009C2D27" w:rsidRDefault="00410191" w:rsidP="00AC421C">
      <w:pPr>
        <w:pStyle w:val="Default"/>
        <w:ind w:firstLine="426"/>
        <w:jc w:val="both"/>
      </w:pPr>
      <w:r w:rsidRPr="009C2D27">
        <w:rPr>
          <w:b/>
          <w:bCs/>
        </w:rPr>
        <w:t xml:space="preserve">3.3.4. Материально-технические условия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pPr>
      <w:r w:rsidRPr="009C2D27">
        <w:t xml:space="preserve">Материально-технические ресурсы обеспечения реализации основной образовательной программы начального общего образования в </w:t>
      </w:r>
      <w:r w:rsidR="00C73C49" w:rsidRPr="009C2D27">
        <w:t>МБОУ «</w:t>
      </w:r>
      <w:proofErr w:type="gramStart"/>
      <w:r w:rsidR="00C73C49" w:rsidRPr="009C2D27">
        <w:t>Туруханская</w:t>
      </w:r>
      <w:proofErr w:type="gramEnd"/>
      <w:r w:rsidR="00C73C49" w:rsidRPr="009C2D27">
        <w:t xml:space="preserve"> СШ № 1»</w:t>
      </w:r>
      <w:r w:rsidRPr="009C2D27">
        <w:t xml:space="preserve"> составляют: </w:t>
      </w:r>
    </w:p>
    <w:p w:rsidR="00410191" w:rsidRPr="009C2D27" w:rsidRDefault="00410191" w:rsidP="00AC421C">
      <w:pPr>
        <w:pStyle w:val="Default"/>
        <w:ind w:firstLine="426"/>
        <w:jc w:val="both"/>
      </w:pPr>
      <w:r w:rsidRPr="009C2D27">
        <w:t xml:space="preserve">• учебное оборудование (учебное оборудование для проведения учебных занятий (урок, самоподготовка, дополнительное занятие, индивидуальное занятие, другая форма занятий); </w:t>
      </w:r>
    </w:p>
    <w:p w:rsidR="00410191" w:rsidRPr="009C2D27" w:rsidRDefault="00410191" w:rsidP="00AC421C">
      <w:pPr>
        <w:pStyle w:val="Default"/>
        <w:ind w:firstLine="426"/>
        <w:jc w:val="both"/>
      </w:pPr>
      <w:r w:rsidRPr="009C2D27">
        <w:t xml:space="preserve">• учебно-практическое и учебно-лабораторное оборудование (раздаточные материалы, наборы инструментов, конструкторы, объемные модели, мячи, обручи и т.д.); </w:t>
      </w:r>
    </w:p>
    <w:p w:rsidR="00410191" w:rsidRPr="009C2D27" w:rsidRDefault="00410191" w:rsidP="00AC421C">
      <w:pPr>
        <w:pStyle w:val="Default"/>
        <w:ind w:firstLine="426"/>
        <w:jc w:val="both"/>
      </w:pPr>
      <w:r w:rsidRPr="009C2D27">
        <w:t xml:space="preserve">• компьютерные и информационно-коммуникативные средства; </w:t>
      </w:r>
    </w:p>
    <w:p w:rsidR="00410191" w:rsidRPr="009C2D27" w:rsidRDefault="00410191" w:rsidP="00AC421C">
      <w:pPr>
        <w:pStyle w:val="Default"/>
        <w:ind w:firstLine="426"/>
        <w:jc w:val="both"/>
      </w:pPr>
      <w:r w:rsidRPr="009C2D27">
        <w:t xml:space="preserve">• технические средства обучения (магнитная доска, видеомагнитофон, мультимедийный проектор и т.д.); </w:t>
      </w:r>
    </w:p>
    <w:p w:rsidR="00410191" w:rsidRPr="009C2D27" w:rsidRDefault="00410191" w:rsidP="00AC421C">
      <w:pPr>
        <w:pStyle w:val="Default"/>
        <w:ind w:firstLine="426"/>
        <w:jc w:val="both"/>
      </w:pPr>
      <w:r w:rsidRPr="009C2D27">
        <w:t xml:space="preserve">• демонстрационные пособия (демонстрационные числовые линейки, демонстрационные таблицы умножения, карточки и т. д.); </w:t>
      </w:r>
    </w:p>
    <w:p w:rsidR="00410191" w:rsidRPr="009C2D27" w:rsidRDefault="00410191" w:rsidP="00AC421C">
      <w:pPr>
        <w:pStyle w:val="Default"/>
        <w:ind w:firstLine="426"/>
        <w:jc w:val="both"/>
      </w:pPr>
      <w:r w:rsidRPr="009C2D27">
        <w:t xml:space="preserve">• натуральные объекты (коллекции полезных ископаемых, гербарии, и т.д.); </w:t>
      </w:r>
    </w:p>
    <w:p w:rsidR="00410191" w:rsidRPr="009C2D27" w:rsidRDefault="00410191" w:rsidP="00AC421C">
      <w:pPr>
        <w:pStyle w:val="Default"/>
        <w:ind w:firstLine="426"/>
        <w:jc w:val="both"/>
      </w:pPr>
      <w:r w:rsidRPr="009C2D27">
        <w:t xml:space="preserve">• оборудование для проведения перемен между занятиями; </w:t>
      </w:r>
    </w:p>
    <w:p w:rsidR="00410191" w:rsidRPr="009C2D27" w:rsidRDefault="00410191" w:rsidP="00AC421C">
      <w:pPr>
        <w:pStyle w:val="Default"/>
        <w:ind w:firstLine="426"/>
        <w:jc w:val="both"/>
      </w:pPr>
      <w:r w:rsidRPr="009C2D27">
        <w:t>• оснащение учебных помеще</w:t>
      </w:r>
      <w:r w:rsidR="00401138" w:rsidRPr="009C2D27">
        <w:t>ний;</w:t>
      </w:r>
    </w:p>
    <w:p w:rsidR="00410191" w:rsidRPr="009C2D27" w:rsidRDefault="00410191" w:rsidP="00AC421C">
      <w:pPr>
        <w:pStyle w:val="Default"/>
        <w:ind w:firstLine="426"/>
        <w:jc w:val="both"/>
      </w:pPr>
      <w:r w:rsidRPr="009C2D27">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410191" w:rsidRPr="009C2D27" w:rsidRDefault="00410191" w:rsidP="00AC421C">
      <w:pPr>
        <w:pStyle w:val="Default"/>
        <w:ind w:firstLine="426"/>
        <w:jc w:val="both"/>
      </w:pPr>
      <w:r w:rsidRPr="009C2D27">
        <w:t xml:space="preserve">• наглядность в организации процесса обучения младших школьников; </w:t>
      </w:r>
    </w:p>
    <w:p w:rsidR="00410191" w:rsidRPr="009C2D27" w:rsidRDefault="00410191" w:rsidP="00AC421C">
      <w:pPr>
        <w:pStyle w:val="Default"/>
        <w:ind w:firstLine="426"/>
        <w:jc w:val="both"/>
      </w:pPr>
      <w:r w:rsidRPr="009C2D27">
        <w:t xml:space="preserve">• </w:t>
      </w:r>
      <w:proofErr w:type="spellStart"/>
      <w:r w:rsidRPr="009C2D27">
        <w:t>природосообразность</w:t>
      </w:r>
      <w:proofErr w:type="spellEnd"/>
      <w:r w:rsidRPr="009C2D27">
        <w:t xml:space="preserve"> обучения младших школьников; </w:t>
      </w:r>
    </w:p>
    <w:p w:rsidR="00410191" w:rsidRPr="009C2D27" w:rsidRDefault="00497B7D" w:rsidP="00AC421C">
      <w:pPr>
        <w:pStyle w:val="Default"/>
        <w:ind w:firstLine="426"/>
        <w:jc w:val="both"/>
      </w:pPr>
      <w:r w:rsidRPr="009C2D27">
        <w:t xml:space="preserve">• </w:t>
      </w:r>
      <w:proofErr w:type="spellStart"/>
      <w:r w:rsidR="00410191" w:rsidRPr="009C2D27">
        <w:t>культуросообразность</w:t>
      </w:r>
      <w:proofErr w:type="spellEnd"/>
      <w:r w:rsidR="00410191" w:rsidRPr="009C2D27">
        <w:t xml:space="preserve"> в становлении (формировании) личности младшего школьника; </w:t>
      </w:r>
    </w:p>
    <w:p w:rsidR="00410191" w:rsidRPr="009C2D27" w:rsidRDefault="00410191" w:rsidP="00AC421C">
      <w:pPr>
        <w:pStyle w:val="Default"/>
        <w:ind w:firstLine="426"/>
        <w:jc w:val="both"/>
      </w:pPr>
      <w:r w:rsidRPr="009C2D27">
        <w:t>• предметно-учебную среду для реализации направлений личностного развития младших школьн</w:t>
      </w:r>
      <w:r w:rsidR="00CD48F8" w:rsidRPr="009C2D27">
        <w:t xml:space="preserve">иков на </w:t>
      </w:r>
      <w:proofErr w:type="spellStart"/>
      <w:r w:rsidR="00CD48F8" w:rsidRPr="009C2D27">
        <w:t>деятельностной</w:t>
      </w:r>
      <w:proofErr w:type="spellEnd"/>
      <w:r w:rsidR="00CD48F8" w:rsidRPr="009C2D27">
        <w:t xml:space="preserve"> основе. </w:t>
      </w:r>
    </w:p>
    <w:p w:rsidR="00410191" w:rsidRPr="009C2D27" w:rsidRDefault="00410191" w:rsidP="00AC421C">
      <w:pPr>
        <w:pStyle w:val="Default"/>
        <w:ind w:firstLine="426"/>
        <w:jc w:val="both"/>
      </w:pPr>
      <w:r w:rsidRPr="009C2D27">
        <w:t xml:space="preserve">Материально-техническая база </w:t>
      </w:r>
      <w:r w:rsidR="00C73C49" w:rsidRPr="009C2D27">
        <w:t xml:space="preserve">МБОУ «Туруханская СШ № 1» </w:t>
      </w:r>
      <w:r w:rsidRPr="009C2D27">
        <w:t xml:space="preserve">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9C2D27">
        <w:t>к</w:t>
      </w:r>
      <w:proofErr w:type="gramEnd"/>
      <w:r w:rsidRPr="009C2D27">
        <w:t xml:space="preserve">: </w:t>
      </w:r>
    </w:p>
    <w:p w:rsidR="00410191" w:rsidRPr="009C2D27" w:rsidRDefault="00410191" w:rsidP="00AC421C">
      <w:pPr>
        <w:pStyle w:val="Default"/>
        <w:ind w:firstLine="426"/>
        <w:jc w:val="both"/>
      </w:pPr>
      <w:r w:rsidRPr="009C2D27">
        <w:t> участку (территории) организации, осуществляющей образовательную деятельность (площадь</w:t>
      </w:r>
      <w:r w:rsidR="00497B7D" w:rsidRPr="009C2D27">
        <w:t xml:space="preserve">, </w:t>
      </w:r>
      <w:r w:rsidRPr="009C2D27">
        <w:t xml:space="preserve">размещение, необходимый набор зон для обеспечения образовательной </w:t>
      </w:r>
      <w:r w:rsidR="00497B7D" w:rsidRPr="009C2D27">
        <w:t>деятельности организации</w:t>
      </w:r>
      <w:r w:rsidRPr="009C2D27">
        <w:t xml:space="preserve">; </w:t>
      </w:r>
    </w:p>
    <w:p w:rsidR="00410191" w:rsidRPr="009C2D27" w:rsidRDefault="00410191" w:rsidP="00AC421C">
      <w:pPr>
        <w:pStyle w:val="Default"/>
        <w:ind w:firstLine="426"/>
        <w:jc w:val="both"/>
      </w:pPr>
      <w:proofErr w:type="gramStart"/>
      <w:r w:rsidRPr="009C2D27">
        <w:lastRenderedPageBreak/>
        <w:t> зданию организации, осуществляющей образо</w:t>
      </w:r>
      <w:r w:rsidR="00497B7D" w:rsidRPr="009C2D27">
        <w:t>вательную деятельность (высота</w:t>
      </w:r>
      <w:r w:rsidRPr="009C2D27">
        <w:t xml:space="preserve">,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 зон для индивидуальных занятий в учебных кабинетах организации, осуществляющей образовательную деятельность, для активной деятельности, структура которых должна обеспечивать возможность для организации урочной и внеурочной учебной деятельности); </w:t>
      </w:r>
      <w:proofErr w:type="gramEnd"/>
    </w:p>
    <w:p w:rsidR="00410191" w:rsidRPr="009C2D27" w:rsidRDefault="00410191" w:rsidP="00AC421C">
      <w:pPr>
        <w:pStyle w:val="Default"/>
        <w:ind w:firstLine="426"/>
        <w:jc w:val="both"/>
      </w:pPr>
      <w:proofErr w:type="gramStart"/>
      <w:r w:rsidRPr="009C2D27">
        <w:t> помещ</w:t>
      </w:r>
      <w:r w:rsidR="00497B7D" w:rsidRPr="009C2D27">
        <w:t>ениям для питания обучающихся</w:t>
      </w:r>
      <w:r w:rsidRPr="009C2D27">
        <w:t xml:space="preserve">, обеспечивающим возможность организации горячего питания, в том числе горячих завтраков; </w:t>
      </w:r>
      <w:proofErr w:type="gramEnd"/>
    </w:p>
    <w:p w:rsidR="00410191" w:rsidRPr="009C2D27" w:rsidRDefault="00410191" w:rsidP="00AC421C">
      <w:pPr>
        <w:pStyle w:val="Default"/>
        <w:ind w:firstLine="426"/>
        <w:jc w:val="both"/>
      </w:pPr>
      <w:r w:rsidRPr="009C2D27">
        <w:t xml:space="preserve"> игровому и спортивному оборудованию; </w:t>
      </w:r>
    </w:p>
    <w:p w:rsidR="00410191" w:rsidRPr="009C2D27" w:rsidRDefault="00410191" w:rsidP="00AC421C">
      <w:pPr>
        <w:pStyle w:val="Default"/>
        <w:ind w:firstLine="426"/>
        <w:jc w:val="both"/>
      </w:pPr>
      <w:r w:rsidRPr="009C2D27">
        <w:t> расходным материалам и канцелярским принадлежностям</w:t>
      </w:r>
      <w:r w:rsidR="00CD48F8" w:rsidRPr="009C2D27">
        <w:t xml:space="preserve">. </w:t>
      </w:r>
    </w:p>
    <w:p w:rsidR="00410191" w:rsidRPr="009C2D27" w:rsidRDefault="00410191" w:rsidP="00AC421C">
      <w:pPr>
        <w:pStyle w:val="Default"/>
        <w:ind w:firstLine="426"/>
        <w:jc w:val="both"/>
      </w:pPr>
      <w:r w:rsidRPr="009C2D27">
        <w:t xml:space="preserve">Материально-техническое и информационное оснащение образовательной деятельности в </w:t>
      </w:r>
      <w:r w:rsidR="00C73C49" w:rsidRPr="009C2D27">
        <w:t>МБОУ «Туруханская СШ № 1»</w:t>
      </w:r>
      <w:r w:rsidR="003A43B1" w:rsidRPr="009C2D27">
        <w:t xml:space="preserve"> </w:t>
      </w:r>
      <w:r w:rsidRPr="009C2D27">
        <w:t xml:space="preserve">обеспечивает возможность: </w:t>
      </w:r>
    </w:p>
    <w:p w:rsidR="00410191" w:rsidRPr="009C2D27" w:rsidRDefault="00410191" w:rsidP="00AC421C">
      <w:pPr>
        <w:pStyle w:val="Default"/>
        <w:ind w:firstLine="426"/>
        <w:jc w:val="both"/>
      </w:pPr>
      <w:r w:rsidRPr="009C2D27">
        <w:t> создания и использования информации (в том числе запись и обработка изображений и звука, выступления с ауди</w:t>
      </w:r>
      <w:proofErr w:type="gramStart"/>
      <w:r w:rsidRPr="009C2D27">
        <w:t>о-</w:t>
      </w:r>
      <w:proofErr w:type="gramEnd"/>
      <w:r w:rsidRPr="009C2D27">
        <w:t xml:space="preserve">, </w:t>
      </w:r>
      <w:proofErr w:type="spellStart"/>
      <w:r w:rsidRPr="009C2D27">
        <w:t>видеосопровождением</w:t>
      </w:r>
      <w:proofErr w:type="spellEnd"/>
      <w:r w:rsidRPr="009C2D27">
        <w:t xml:space="preserve"> и графическим сопровождением, общение в сети Интернет); </w:t>
      </w:r>
    </w:p>
    <w:p w:rsidR="00410191" w:rsidRPr="009C2D27" w:rsidRDefault="00410191" w:rsidP="00AC421C">
      <w:pPr>
        <w:pStyle w:val="Default"/>
        <w:ind w:firstLine="426"/>
        <w:jc w:val="both"/>
      </w:pPr>
      <w:r w:rsidRPr="009C2D27">
        <w:t> получения информации различными способами (по</w:t>
      </w:r>
      <w:r w:rsidR="00CD48F8" w:rsidRPr="009C2D27">
        <w:t xml:space="preserve">иск информации в сети Интернет </w:t>
      </w:r>
      <w:r w:rsidRPr="009C2D27">
        <w:t xml:space="preserve">и др.); </w:t>
      </w:r>
    </w:p>
    <w:p w:rsidR="00410191" w:rsidRPr="009C2D27" w:rsidRDefault="00410191" w:rsidP="00AC421C">
      <w:pPr>
        <w:pStyle w:val="Default"/>
        <w:ind w:firstLine="426"/>
        <w:jc w:val="both"/>
      </w:pPr>
      <w:r w:rsidRPr="009C2D27">
        <w:t> проведения экспериментов, в том числе с использованием учебного лабораторного оборудования, цифрового (электронно</w:t>
      </w:r>
      <w:r w:rsidR="00CD48F8" w:rsidRPr="009C2D27">
        <w:t xml:space="preserve">го) и традиционного измерения; </w:t>
      </w:r>
    </w:p>
    <w:p w:rsidR="00410191" w:rsidRPr="009C2D27" w:rsidRDefault="00410191" w:rsidP="00AC421C">
      <w:pPr>
        <w:pStyle w:val="Default"/>
        <w:ind w:firstLine="426"/>
        <w:jc w:val="both"/>
        <w:rPr>
          <w:color w:val="auto"/>
        </w:rPr>
      </w:pPr>
      <w:r w:rsidRPr="009C2D27">
        <w:rPr>
          <w:color w:val="auto"/>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410191" w:rsidRPr="009C2D27" w:rsidRDefault="00410191" w:rsidP="00AC421C">
      <w:pPr>
        <w:pStyle w:val="Default"/>
        <w:ind w:firstLine="426"/>
        <w:jc w:val="both"/>
        <w:rPr>
          <w:color w:val="auto"/>
        </w:rPr>
      </w:pPr>
      <w:r w:rsidRPr="009C2D27">
        <w:rPr>
          <w:color w:val="auto"/>
        </w:rPr>
        <w:t xml:space="preserve"> физического развития, участия в спортивных соревнованиях и играх; </w:t>
      </w:r>
    </w:p>
    <w:p w:rsidR="00410191" w:rsidRPr="009C2D27" w:rsidRDefault="00410191" w:rsidP="00AC421C">
      <w:pPr>
        <w:pStyle w:val="Default"/>
        <w:ind w:firstLine="426"/>
        <w:jc w:val="both"/>
        <w:rPr>
          <w:color w:val="auto"/>
        </w:rPr>
      </w:pPr>
      <w:r w:rsidRPr="009C2D27">
        <w:rPr>
          <w:color w:val="auto"/>
        </w:rPr>
        <w:t xml:space="preserve"> планирования учебной деятельности, фиксирования его реализации в целом и отдельных этапов (выступлений, дискуссий, экспериментов); </w:t>
      </w:r>
    </w:p>
    <w:p w:rsidR="00410191" w:rsidRPr="009C2D27" w:rsidRDefault="00410191" w:rsidP="00AC421C">
      <w:pPr>
        <w:pStyle w:val="Default"/>
        <w:ind w:firstLine="426"/>
        <w:jc w:val="both"/>
        <w:rPr>
          <w:color w:val="auto"/>
        </w:rPr>
      </w:pPr>
      <w:r w:rsidRPr="009C2D27">
        <w:rPr>
          <w:color w:val="auto"/>
        </w:rPr>
        <w:t xml:space="preserve"> размещения своих материалов и работ в информационной среде организации, осуществляющей образовательную деятельность; </w:t>
      </w:r>
    </w:p>
    <w:p w:rsidR="00410191" w:rsidRPr="009C2D27" w:rsidRDefault="00410191" w:rsidP="00AC421C">
      <w:pPr>
        <w:pStyle w:val="Default"/>
        <w:ind w:firstLine="426"/>
        <w:jc w:val="both"/>
        <w:rPr>
          <w:color w:val="auto"/>
        </w:rPr>
      </w:pPr>
      <w:r w:rsidRPr="009C2D27">
        <w:rPr>
          <w:color w:val="auto"/>
        </w:rPr>
        <w:t xml:space="preserve"> проведения массовых мероприятий, собраний, представлений; </w:t>
      </w:r>
    </w:p>
    <w:p w:rsidR="00410191" w:rsidRPr="009C2D27" w:rsidRDefault="00410191" w:rsidP="00AC421C">
      <w:pPr>
        <w:pStyle w:val="Default"/>
        <w:ind w:firstLine="426"/>
        <w:jc w:val="both"/>
        <w:rPr>
          <w:color w:val="auto"/>
        </w:rPr>
      </w:pPr>
      <w:r w:rsidRPr="009C2D27">
        <w:rPr>
          <w:color w:val="auto"/>
        </w:rPr>
        <w:t></w:t>
      </w:r>
      <w:r w:rsidR="00CD48F8" w:rsidRPr="009C2D27">
        <w:rPr>
          <w:color w:val="auto"/>
        </w:rPr>
        <w:t xml:space="preserve"> организации отдыха и питания. </w:t>
      </w:r>
    </w:p>
    <w:p w:rsidR="00410191" w:rsidRPr="009C2D27" w:rsidRDefault="00410191" w:rsidP="00AC421C">
      <w:pPr>
        <w:pStyle w:val="Default"/>
        <w:ind w:firstLine="426"/>
        <w:jc w:val="both"/>
        <w:rPr>
          <w:color w:val="auto"/>
        </w:rPr>
      </w:pPr>
      <w:r w:rsidRPr="009C2D27">
        <w:rPr>
          <w:b/>
          <w:bCs/>
          <w:color w:val="auto"/>
        </w:rPr>
        <w:t xml:space="preserve">3.3.5. Информационно – образовательная среда </w:t>
      </w:r>
    </w:p>
    <w:p w:rsidR="00410191" w:rsidRPr="009C2D27" w:rsidRDefault="00410191" w:rsidP="00AC421C">
      <w:pPr>
        <w:pStyle w:val="Default"/>
        <w:ind w:firstLine="426"/>
        <w:jc w:val="both"/>
        <w:rPr>
          <w:color w:val="auto"/>
        </w:rPr>
      </w:pPr>
      <w:r w:rsidRPr="009C2D27">
        <w:rPr>
          <w:color w:val="auto"/>
        </w:rPr>
        <w:t xml:space="preserve">Информационно-образовательная среда </w:t>
      </w:r>
      <w:r w:rsidR="00C73C49" w:rsidRPr="009C2D27">
        <w:rPr>
          <w:color w:val="auto"/>
        </w:rPr>
        <w:t>МБОУ «Туруханская СШ № 1»</w:t>
      </w:r>
      <w:r w:rsidRPr="009C2D27">
        <w:rPr>
          <w:color w:val="auto"/>
        </w:rPr>
        <w:t xml:space="preserve">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w:t>
      </w:r>
      <w:proofErr w:type="gramStart"/>
      <w:r w:rsidRPr="009C2D27">
        <w:rPr>
          <w:color w:val="auto"/>
        </w:rPr>
        <w:t>о-</w:t>
      </w:r>
      <w:proofErr w:type="gramEnd"/>
      <w:r w:rsidRPr="009C2D27">
        <w:rPr>
          <w:color w:val="auto"/>
        </w:rPr>
        <w:t xml:space="preserve"> познавательных и профессиональных задач с применением информационно- коммуникационных технологий (ИКТ), а также наличие служб поддержки применения ИКТ. </w:t>
      </w:r>
    </w:p>
    <w:p w:rsidR="00410191" w:rsidRPr="009C2D27" w:rsidRDefault="00AB4F8C" w:rsidP="00AC421C">
      <w:pPr>
        <w:pStyle w:val="Default"/>
        <w:ind w:firstLine="426"/>
        <w:jc w:val="both"/>
        <w:rPr>
          <w:color w:val="auto"/>
        </w:rPr>
      </w:pPr>
      <w:r w:rsidRPr="009C2D27">
        <w:rPr>
          <w:color w:val="auto"/>
        </w:rPr>
        <w:t xml:space="preserve">Сайт школы </w:t>
      </w:r>
      <w:proofErr w:type="spellStart"/>
      <w:r w:rsidRPr="009C2D27">
        <w:rPr>
          <w:color w:val="auto"/>
          <w:lang w:val="en-US"/>
        </w:rPr>
        <w:t>tur</w:t>
      </w:r>
      <w:proofErr w:type="spellEnd"/>
      <w:r w:rsidRPr="009C2D27">
        <w:rPr>
          <w:color w:val="auto"/>
        </w:rPr>
        <w:t>-</w:t>
      </w:r>
      <w:r w:rsidRPr="009C2D27">
        <w:rPr>
          <w:color w:val="auto"/>
          <w:lang w:val="en-US"/>
        </w:rPr>
        <w:t>school</w:t>
      </w:r>
      <w:r w:rsidRPr="009C2D27">
        <w:rPr>
          <w:color w:val="auto"/>
        </w:rPr>
        <w:t>5</w:t>
      </w:r>
      <w:proofErr w:type="spellStart"/>
      <w:r w:rsidRPr="009C2D27">
        <w:rPr>
          <w:color w:val="auto"/>
          <w:lang w:val="en-US"/>
        </w:rPr>
        <w:t>gbu</w:t>
      </w:r>
      <w:proofErr w:type="spellEnd"/>
      <w:r w:rsidRPr="009C2D27">
        <w:rPr>
          <w:color w:val="auto"/>
        </w:rPr>
        <w:t>.</w:t>
      </w:r>
      <w:proofErr w:type="spellStart"/>
      <w:r w:rsidRPr="009C2D27">
        <w:rPr>
          <w:color w:val="auto"/>
          <w:lang w:val="en-US"/>
        </w:rPr>
        <w:t>su</w:t>
      </w:r>
      <w:proofErr w:type="spellEnd"/>
      <w:r w:rsidR="00410191" w:rsidRPr="009C2D27">
        <w:rPr>
          <w:color w:val="auto"/>
        </w:rPr>
        <w:t xml:space="preserve"> позволя</w:t>
      </w:r>
      <w:r w:rsidRPr="009C2D27">
        <w:rPr>
          <w:color w:val="auto"/>
        </w:rPr>
        <w:t>е</w:t>
      </w:r>
      <w:r w:rsidR="00410191" w:rsidRPr="009C2D27">
        <w:rPr>
          <w:color w:val="auto"/>
        </w:rPr>
        <w:t xml:space="preserve">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410191" w:rsidRPr="009C2D27" w:rsidRDefault="00410191" w:rsidP="00AC421C">
      <w:pPr>
        <w:pStyle w:val="Default"/>
        <w:ind w:firstLine="426"/>
        <w:jc w:val="both"/>
        <w:rPr>
          <w:color w:val="auto"/>
        </w:rPr>
      </w:pPr>
      <w:r w:rsidRPr="009C2D27">
        <w:rPr>
          <w:color w:val="auto"/>
        </w:rPr>
        <w:t xml:space="preserve">В образовательном процессе активно используются программные продукты. </w:t>
      </w:r>
    </w:p>
    <w:p w:rsidR="00410191" w:rsidRPr="009C2D27" w:rsidRDefault="00410191" w:rsidP="00AC421C">
      <w:pPr>
        <w:pStyle w:val="Default"/>
        <w:ind w:firstLine="426"/>
        <w:jc w:val="both"/>
        <w:rPr>
          <w:color w:val="auto"/>
        </w:rPr>
      </w:pPr>
      <w:r w:rsidRPr="009C2D27">
        <w:rPr>
          <w:color w:val="auto"/>
        </w:rPr>
        <w:t xml:space="preserve">В школе получено оборудование по новым стандартам: </w:t>
      </w:r>
    </w:p>
    <w:p w:rsidR="00410191" w:rsidRPr="009C2D27" w:rsidRDefault="00410191" w:rsidP="00AC421C">
      <w:pPr>
        <w:pStyle w:val="Default"/>
        <w:ind w:firstLine="426"/>
        <w:jc w:val="both"/>
        <w:rPr>
          <w:color w:val="auto"/>
        </w:rPr>
      </w:pPr>
      <w:r w:rsidRPr="009C2D27">
        <w:rPr>
          <w:color w:val="auto"/>
        </w:rPr>
        <w:t xml:space="preserve"> Интерактивный курс по основным предметам начальной школы, созданный на основе мультимедийных продуктов. </w:t>
      </w:r>
    </w:p>
    <w:p w:rsidR="00410191" w:rsidRPr="009C2D27" w:rsidRDefault="00410191" w:rsidP="00AC421C">
      <w:pPr>
        <w:pStyle w:val="Default"/>
        <w:ind w:firstLine="426"/>
        <w:jc w:val="both"/>
        <w:rPr>
          <w:color w:val="auto"/>
        </w:rPr>
      </w:pPr>
      <w:r w:rsidRPr="009C2D27">
        <w:rPr>
          <w:color w:val="auto"/>
        </w:rPr>
        <w:t xml:space="preserve"> Комплекты дидактического материала </w:t>
      </w:r>
    </w:p>
    <w:p w:rsidR="00410191" w:rsidRPr="009C2D27" w:rsidRDefault="00410191" w:rsidP="00AC421C">
      <w:pPr>
        <w:pStyle w:val="Default"/>
        <w:ind w:firstLine="426"/>
        <w:jc w:val="both"/>
        <w:rPr>
          <w:color w:val="auto"/>
        </w:rPr>
      </w:pPr>
      <w:r w:rsidRPr="009C2D27">
        <w:rPr>
          <w:color w:val="auto"/>
        </w:rPr>
        <w:t xml:space="preserve"> Учебно-наглядные пособия для проведения практических занятий </w:t>
      </w:r>
    </w:p>
    <w:p w:rsidR="00410191" w:rsidRPr="009C2D27" w:rsidRDefault="00410191" w:rsidP="00AC421C">
      <w:pPr>
        <w:pStyle w:val="Default"/>
        <w:ind w:firstLine="426"/>
        <w:jc w:val="both"/>
        <w:rPr>
          <w:color w:val="auto"/>
        </w:rPr>
      </w:pPr>
      <w:r w:rsidRPr="009C2D27">
        <w:rPr>
          <w:color w:val="auto"/>
        </w:rPr>
        <w:t xml:space="preserve"> Наглядные схемы. </w:t>
      </w:r>
    </w:p>
    <w:p w:rsidR="00410191" w:rsidRPr="009C2D27" w:rsidRDefault="00410191" w:rsidP="00AC421C">
      <w:pPr>
        <w:pStyle w:val="Default"/>
        <w:ind w:firstLine="426"/>
        <w:jc w:val="both"/>
        <w:rPr>
          <w:color w:val="auto"/>
        </w:rPr>
      </w:pPr>
      <w:r w:rsidRPr="009C2D27">
        <w:rPr>
          <w:color w:val="auto"/>
        </w:rPr>
        <w:t> Дидактическ</w:t>
      </w:r>
      <w:r w:rsidR="00F0418C" w:rsidRPr="009C2D27">
        <w:rPr>
          <w:color w:val="auto"/>
        </w:rPr>
        <w:t>ий материал по окружающему миру</w:t>
      </w:r>
      <w:r w:rsidRPr="009C2D27">
        <w:rPr>
          <w:color w:val="auto"/>
        </w:rPr>
        <w:t>: Насекомые</w:t>
      </w:r>
      <w:r w:rsidR="00F0418C" w:rsidRPr="009C2D27">
        <w:rPr>
          <w:color w:val="auto"/>
        </w:rPr>
        <w:t>. Времена года. Лесные животные</w:t>
      </w:r>
      <w:r w:rsidRPr="009C2D27">
        <w:rPr>
          <w:color w:val="auto"/>
        </w:rPr>
        <w:t xml:space="preserve">. Овощи, Деревья. Листья и плоды. Морские обитатели. Фрукты </w:t>
      </w:r>
    </w:p>
    <w:p w:rsidR="00410191" w:rsidRPr="009C2D27" w:rsidRDefault="00410191" w:rsidP="00AC421C">
      <w:pPr>
        <w:pStyle w:val="Default"/>
        <w:ind w:firstLine="426"/>
        <w:jc w:val="both"/>
        <w:rPr>
          <w:color w:val="auto"/>
        </w:rPr>
      </w:pPr>
      <w:r w:rsidRPr="009C2D27">
        <w:rPr>
          <w:color w:val="auto"/>
        </w:rPr>
        <w:t xml:space="preserve"> Мультимедийная обучающая программа: Математика 4 класс. </w:t>
      </w:r>
    </w:p>
    <w:p w:rsidR="00410191" w:rsidRPr="009C2D27" w:rsidRDefault="00410191" w:rsidP="00AC421C">
      <w:pPr>
        <w:pStyle w:val="Default"/>
        <w:ind w:firstLine="426"/>
        <w:jc w:val="both"/>
        <w:rPr>
          <w:color w:val="auto"/>
        </w:rPr>
      </w:pPr>
      <w:r w:rsidRPr="009C2D27">
        <w:rPr>
          <w:color w:val="auto"/>
        </w:rPr>
        <w:lastRenderedPageBreak/>
        <w:t xml:space="preserve"> </w:t>
      </w:r>
      <w:proofErr w:type="gramStart"/>
      <w:r w:rsidRPr="009C2D27">
        <w:rPr>
          <w:color w:val="auto"/>
        </w:rPr>
        <w:t>Единая</w:t>
      </w:r>
      <w:proofErr w:type="gramEnd"/>
      <w:r w:rsidRPr="009C2D27">
        <w:rPr>
          <w:color w:val="auto"/>
        </w:rPr>
        <w:t xml:space="preserve"> коллекции цифровых образовательных ресурсов (http://school-collection.edu.ru/) </w:t>
      </w:r>
    </w:p>
    <w:p w:rsidR="00410191" w:rsidRPr="009C2D27" w:rsidRDefault="00410191" w:rsidP="00AC421C">
      <w:pPr>
        <w:pStyle w:val="Default"/>
        <w:ind w:firstLine="426"/>
        <w:jc w:val="both"/>
        <w:rPr>
          <w:color w:val="auto"/>
        </w:rPr>
      </w:pPr>
      <w:r w:rsidRPr="009C2D27">
        <w:rPr>
          <w:color w:val="auto"/>
        </w:rPr>
        <w:t xml:space="preserve"> Российский образовательный портал http://www.school.edu.ru/ </w:t>
      </w:r>
    </w:p>
    <w:p w:rsidR="00410191" w:rsidRPr="009C2D27" w:rsidRDefault="00410191" w:rsidP="00AC421C">
      <w:pPr>
        <w:pStyle w:val="Default"/>
        <w:ind w:firstLine="426"/>
        <w:jc w:val="both"/>
        <w:rPr>
          <w:color w:val="auto"/>
        </w:rPr>
      </w:pPr>
      <w:r w:rsidRPr="009C2D27">
        <w:rPr>
          <w:b/>
          <w:bCs/>
          <w:color w:val="auto"/>
        </w:rPr>
        <w:t xml:space="preserve">3.3.6. Учебные и информационно-методические ресурсы обеспечения реализации основной образовательной программы начального общего образования. </w:t>
      </w:r>
    </w:p>
    <w:p w:rsidR="00410191" w:rsidRPr="009C2D27" w:rsidRDefault="00410191" w:rsidP="00AC421C">
      <w:pPr>
        <w:pStyle w:val="Default"/>
        <w:ind w:firstLine="426"/>
        <w:jc w:val="both"/>
        <w:rPr>
          <w:color w:val="auto"/>
        </w:rPr>
      </w:pPr>
      <w:r w:rsidRPr="009C2D27">
        <w:rPr>
          <w:color w:val="auto"/>
        </w:rPr>
        <w:t>Учебные и информационно-методические ресурсы з</w:t>
      </w:r>
      <w:r w:rsidR="00497B7D" w:rsidRPr="009C2D27">
        <w:rPr>
          <w:color w:val="auto"/>
        </w:rPr>
        <w:t>анимают свое</w:t>
      </w:r>
      <w:r w:rsidRPr="009C2D27">
        <w:rPr>
          <w:color w:val="auto"/>
        </w:rPr>
        <w:t xml:space="preserve">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образовательной деятельности, означающие наличие информационно-методической развивающей образовательной среды на основе </w:t>
      </w:r>
      <w:proofErr w:type="spellStart"/>
      <w:r w:rsidRPr="009C2D27">
        <w:rPr>
          <w:color w:val="auto"/>
        </w:rPr>
        <w:t>деятельностного</w:t>
      </w:r>
      <w:proofErr w:type="spellEnd"/>
      <w:r w:rsidRPr="009C2D27">
        <w:rPr>
          <w:color w:val="auto"/>
        </w:rPr>
        <w:t xml:space="preserve"> подхода. </w:t>
      </w:r>
    </w:p>
    <w:p w:rsidR="00410191" w:rsidRPr="009C2D27" w:rsidRDefault="00410191" w:rsidP="00AC421C">
      <w:pPr>
        <w:pStyle w:val="Default"/>
        <w:ind w:firstLine="426"/>
        <w:jc w:val="both"/>
        <w:rPr>
          <w:color w:val="auto"/>
        </w:rPr>
      </w:pPr>
      <w:r w:rsidRPr="009C2D27">
        <w:rPr>
          <w:color w:val="auto"/>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410191" w:rsidRPr="009C2D27" w:rsidRDefault="00410191" w:rsidP="00AC421C">
      <w:pPr>
        <w:pStyle w:val="Default"/>
        <w:ind w:firstLine="426"/>
        <w:jc w:val="both"/>
        <w:rPr>
          <w:color w:val="auto"/>
        </w:rPr>
      </w:pPr>
      <w:r w:rsidRPr="009C2D27">
        <w:rPr>
          <w:color w:val="auto"/>
        </w:rPr>
        <w:t>• информационно-методические ресурсы обеспечения управленческой деятельности администраторов начального общего образования (ФГОС НОО, учебный план, примерные учебные программы по предметам, образовательная (</w:t>
      </w:r>
      <w:proofErr w:type="spellStart"/>
      <w:r w:rsidRPr="009C2D27">
        <w:rPr>
          <w:color w:val="auto"/>
        </w:rPr>
        <w:t>ые</w:t>
      </w:r>
      <w:proofErr w:type="spellEnd"/>
      <w:r w:rsidRPr="009C2D27">
        <w:rPr>
          <w:color w:val="auto"/>
        </w:rPr>
        <w:t>) программ</w:t>
      </w:r>
      <w:proofErr w:type="gramStart"/>
      <w:r w:rsidRPr="009C2D27">
        <w:rPr>
          <w:color w:val="auto"/>
        </w:rPr>
        <w:t>а(</w:t>
      </w:r>
      <w:proofErr w:type="spellStart"/>
      <w:proofErr w:type="gramEnd"/>
      <w:r w:rsidRPr="009C2D27">
        <w:rPr>
          <w:color w:val="auto"/>
        </w:rPr>
        <w:t>ы</w:t>
      </w:r>
      <w:proofErr w:type="spellEnd"/>
      <w:r w:rsidRPr="009C2D27">
        <w:rPr>
          <w:color w:val="auto"/>
        </w:rPr>
        <w:t xml:space="preserve">) ОУ, программа развития универсальных учебных действий, материалы о личностном развитии обучающихся и т.д.); </w:t>
      </w:r>
    </w:p>
    <w:p w:rsidR="00410191" w:rsidRPr="009C2D27" w:rsidRDefault="00410191" w:rsidP="00AC421C">
      <w:pPr>
        <w:pStyle w:val="Default"/>
        <w:ind w:firstLine="426"/>
        <w:jc w:val="both"/>
        <w:rPr>
          <w:color w:val="auto"/>
        </w:rPr>
      </w:pPr>
      <w:r w:rsidRPr="009C2D27">
        <w:rPr>
          <w:color w:val="auto"/>
        </w:rPr>
        <w:t xml:space="preserve">• информационно-методические ресурсы обеспечения учебной деятельности учащихся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410191" w:rsidRPr="009C2D27" w:rsidRDefault="00410191" w:rsidP="00AC421C">
      <w:pPr>
        <w:pStyle w:val="Default"/>
        <w:ind w:firstLine="426"/>
        <w:jc w:val="both"/>
        <w:rPr>
          <w:color w:val="auto"/>
        </w:rPr>
      </w:pPr>
      <w:r w:rsidRPr="009C2D27">
        <w:rPr>
          <w:color w:val="auto"/>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w:t>
      </w:r>
      <w:r w:rsidR="00F0418C" w:rsidRPr="009C2D27">
        <w:rPr>
          <w:color w:val="auto"/>
        </w:rPr>
        <w:t xml:space="preserve">разовательные ресурсы и т.д.). </w:t>
      </w:r>
    </w:p>
    <w:p w:rsidR="00410191" w:rsidRPr="009C2D27" w:rsidRDefault="00C73C49" w:rsidP="00AC421C">
      <w:pPr>
        <w:pStyle w:val="Default"/>
        <w:ind w:firstLine="426"/>
        <w:jc w:val="both"/>
        <w:rPr>
          <w:color w:val="auto"/>
        </w:rPr>
      </w:pPr>
      <w:r w:rsidRPr="009C2D27">
        <w:rPr>
          <w:color w:val="auto"/>
        </w:rPr>
        <w:t>МБОУ «</w:t>
      </w:r>
      <w:proofErr w:type="gramStart"/>
      <w:r w:rsidRPr="009C2D27">
        <w:rPr>
          <w:color w:val="auto"/>
        </w:rPr>
        <w:t>Туруханская</w:t>
      </w:r>
      <w:proofErr w:type="gramEnd"/>
      <w:r w:rsidRPr="009C2D27">
        <w:rPr>
          <w:color w:val="auto"/>
        </w:rPr>
        <w:t xml:space="preserve"> СШ № 1»</w:t>
      </w:r>
      <w:r w:rsidR="00F0418C" w:rsidRPr="009C2D27">
        <w:rPr>
          <w:color w:val="auto"/>
        </w:rPr>
        <w:t xml:space="preserve"> </w:t>
      </w:r>
      <w:r w:rsidR="00410191" w:rsidRPr="009C2D27">
        <w:rPr>
          <w:color w:val="auto"/>
        </w:rPr>
        <w:t xml:space="preserve">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p>
    <w:p w:rsidR="00410191" w:rsidRPr="009C2D27" w:rsidRDefault="00410191" w:rsidP="00AC421C">
      <w:pPr>
        <w:pStyle w:val="Default"/>
        <w:ind w:firstLine="426"/>
        <w:jc w:val="both"/>
        <w:rPr>
          <w:color w:val="auto"/>
        </w:rPr>
      </w:pPr>
      <w:r w:rsidRPr="009C2D27">
        <w:rPr>
          <w:color w:val="auto"/>
        </w:rPr>
        <w:t xml:space="preserve">Учителями </w:t>
      </w:r>
      <w:r w:rsidR="00C73C49" w:rsidRPr="009C2D27">
        <w:rPr>
          <w:color w:val="auto"/>
        </w:rPr>
        <w:t>МБОУ «</w:t>
      </w:r>
      <w:proofErr w:type="gramStart"/>
      <w:r w:rsidR="00C73C49" w:rsidRPr="009C2D27">
        <w:rPr>
          <w:color w:val="auto"/>
        </w:rPr>
        <w:t>Туруханская</w:t>
      </w:r>
      <w:proofErr w:type="gramEnd"/>
      <w:r w:rsidR="00C73C49" w:rsidRPr="009C2D27">
        <w:rPr>
          <w:color w:val="auto"/>
        </w:rPr>
        <w:t xml:space="preserve"> СШ № 1»</w:t>
      </w:r>
      <w:r w:rsidR="00F0418C" w:rsidRPr="009C2D27">
        <w:rPr>
          <w:color w:val="auto"/>
        </w:rPr>
        <w:t xml:space="preserve"> в</w:t>
      </w:r>
      <w:r w:rsidRPr="009C2D27">
        <w:rPr>
          <w:color w:val="auto"/>
        </w:rPr>
        <w:t xml:space="preserve"> урочной и внеурочной деятельности использ</w:t>
      </w:r>
      <w:r w:rsidR="00F0418C" w:rsidRPr="009C2D27">
        <w:rPr>
          <w:color w:val="auto"/>
        </w:rPr>
        <w:t>уется комплект оборудования п</w:t>
      </w:r>
      <w:r w:rsidRPr="009C2D27">
        <w:rPr>
          <w:color w:val="auto"/>
        </w:rPr>
        <w:t xml:space="preserve">о ФГОС НОО. </w:t>
      </w:r>
    </w:p>
    <w:p w:rsidR="00410191" w:rsidRPr="009C2D27" w:rsidRDefault="00410191" w:rsidP="00AC421C">
      <w:pPr>
        <w:pStyle w:val="Default"/>
        <w:ind w:firstLine="426"/>
        <w:jc w:val="both"/>
        <w:rPr>
          <w:color w:val="auto"/>
        </w:rPr>
      </w:pPr>
      <w:r w:rsidRPr="009C2D27">
        <w:rPr>
          <w:b/>
          <w:bCs/>
          <w:color w:val="auto"/>
        </w:rPr>
        <w:t xml:space="preserve">1. Книгопечатная продукция </w:t>
      </w:r>
    </w:p>
    <w:p w:rsidR="00410191" w:rsidRPr="009C2D27" w:rsidRDefault="00410191" w:rsidP="00AC421C">
      <w:pPr>
        <w:pStyle w:val="Default"/>
        <w:ind w:firstLine="426"/>
        <w:jc w:val="both"/>
        <w:rPr>
          <w:color w:val="auto"/>
        </w:rPr>
      </w:pPr>
      <w:r w:rsidRPr="009C2D27">
        <w:rPr>
          <w:color w:val="auto"/>
        </w:rPr>
        <w:t>Учебно-методические комплект</w:t>
      </w:r>
      <w:r w:rsidR="00816BD6" w:rsidRPr="009C2D27">
        <w:rPr>
          <w:color w:val="auto"/>
        </w:rPr>
        <w:t xml:space="preserve">ы (УМК) для 1-4 классов: </w:t>
      </w:r>
    </w:p>
    <w:p w:rsidR="00410191" w:rsidRPr="009C2D27" w:rsidRDefault="00410191" w:rsidP="00AC421C">
      <w:pPr>
        <w:pStyle w:val="Default"/>
        <w:ind w:firstLine="426"/>
        <w:jc w:val="both"/>
        <w:rPr>
          <w:color w:val="auto"/>
        </w:rPr>
      </w:pPr>
      <w:r w:rsidRPr="009C2D27">
        <w:rPr>
          <w:color w:val="auto"/>
        </w:rPr>
        <w:t xml:space="preserve">• ФГОС НОО, образовательная программа, учебные программы, пособия для учителя, дидактические материалы, </w:t>
      </w:r>
      <w:proofErr w:type="spellStart"/>
      <w:r w:rsidRPr="009C2D27">
        <w:rPr>
          <w:color w:val="auto"/>
        </w:rPr>
        <w:t>КИМы</w:t>
      </w:r>
      <w:proofErr w:type="spellEnd"/>
      <w:r w:rsidRPr="009C2D27">
        <w:rPr>
          <w:color w:val="auto"/>
        </w:rPr>
        <w:t xml:space="preserve">; </w:t>
      </w:r>
    </w:p>
    <w:p w:rsidR="00410191" w:rsidRPr="009C2D27" w:rsidRDefault="00410191" w:rsidP="00AC421C">
      <w:pPr>
        <w:pStyle w:val="Default"/>
        <w:ind w:firstLine="426"/>
        <w:jc w:val="both"/>
        <w:rPr>
          <w:color w:val="auto"/>
        </w:rPr>
      </w:pPr>
      <w:r w:rsidRPr="009C2D27">
        <w:rPr>
          <w:color w:val="auto"/>
        </w:rPr>
        <w:t xml:space="preserve">• учебники, рабочие тетради, пособия для учащихся. </w:t>
      </w:r>
    </w:p>
    <w:p w:rsidR="00410191" w:rsidRPr="009C2D27" w:rsidRDefault="00410191" w:rsidP="00AC421C">
      <w:pPr>
        <w:pStyle w:val="Default"/>
        <w:ind w:firstLine="426"/>
        <w:jc w:val="both"/>
        <w:rPr>
          <w:color w:val="auto"/>
        </w:rPr>
      </w:pPr>
      <w:r w:rsidRPr="009C2D27">
        <w:rPr>
          <w:color w:val="auto"/>
        </w:rPr>
        <w:t xml:space="preserve">• Каталог цифровых образовательных ресурсов и образовательных ресурсов сети </w:t>
      </w:r>
      <w:proofErr w:type="spellStart"/>
      <w:r w:rsidRPr="009C2D27">
        <w:rPr>
          <w:color w:val="auto"/>
        </w:rPr>
        <w:t>Internet</w:t>
      </w:r>
      <w:proofErr w:type="spellEnd"/>
      <w:r w:rsidRPr="009C2D27">
        <w:rPr>
          <w:color w:val="auto"/>
        </w:rPr>
        <w:t xml:space="preserve">. </w:t>
      </w:r>
    </w:p>
    <w:p w:rsidR="00410191" w:rsidRPr="009C2D27" w:rsidRDefault="00410191" w:rsidP="00AC421C">
      <w:pPr>
        <w:pStyle w:val="Default"/>
        <w:ind w:firstLine="426"/>
        <w:jc w:val="both"/>
        <w:rPr>
          <w:color w:val="auto"/>
        </w:rPr>
      </w:pPr>
      <w:r w:rsidRPr="009C2D27">
        <w:rPr>
          <w:color w:val="auto"/>
        </w:rPr>
        <w:t xml:space="preserve">• Научно-методическая, учебно-методическая, психолого-педагогическая литература. </w:t>
      </w:r>
    </w:p>
    <w:p w:rsidR="00410191" w:rsidRPr="009C2D27" w:rsidRDefault="00410191" w:rsidP="00AC421C">
      <w:pPr>
        <w:pStyle w:val="Default"/>
        <w:ind w:firstLine="426"/>
        <w:jc w:val="both"/>
        <w:rPr>
          <w:color w:val="auto"/>
        </w:rPr>
      </w:pPr>
      <w:r w:rsidRPr="009C2D27">
        <w:rPr>
          <w:color w:val="auto"/>
        </w:rPr>
        <w:t xml:space="preserve">• Научно-популярные, художественные книги для чтения (в соответствии с основным содержанием </w:t>
      </w:r>
      <w:proofErr w:type="gramStart"/>
      <w:r w:rsidRPr="009C2D27">
        <w:rPr>
          <w:color w:val="auto"/>
        </w:rPr>
        <w:t>обучения по предметам</w:t>
      </w:r>
      <w:proofErr w:type="gramEnd"/>
      <w:r w:rsidRPr="009C2D27">
        <w:rPr>
          <w:color w:val="auto"/>
        </w:rPr>
        <w:t xml:space="preserve"> учебного плана). </w:t>
      </w:r>
    </w:p>
    <w:p w:rsidR="00410191" w:rsidRPr="009C2D27" w:rsidRDefault="00410191" w:rsidP="00AC421C">
      <w:pPr>
        <w:pStyle w:val="Default"/>
        <w:ind w:firstLine="426"/>
        <w:jc w:val="both"/>
        <w:rPr>
          <w:color w:val="auto"/>
        </w:rPr>
      </w:pPr>
      <w:r w:rsidRPr="009C2D27">
        <w:rPr>
          <w:color w:val="auto"/>
        </w:rPr>
        <w:t xml:space="preserve">• 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410191" w:rsidRPr="009C2D27" w:rsidRDefault="00410191" w:rsidP="00AC421C">
      <w:pPr>
        <w:pStyle w:val="Default"/>
        <w:ind w:firstLine="426"/>
        <w:jc w:val="both"/>
        <w:rPr>
          <w:color w:val="auto"/>
        </w:rPr>
      </w:pPr>
      <w:r w:rsidRPr="009C2D27">
        <w:rPr>
          <w:b/>
          <w:bCs/>
          <w:color w:val="auto"/>
        </w:rPr>
        <w:t xml:space="preserve">2. Печатные пособия. </w:t>
      </w:r>
    </w:p>
    <w:p w:rsidR="00410191" w:rsidRPr="009C2D27" w:rsidRDefault="00410191" w:rsidP="00AC421C">
      <w:pPr>
        <w:pStyle w:val="Default"/>
        <w:ind w:firstLine="426"/>
        <w:jc w:val="both"/>
        <w:rPr>
          <w:color w:val="auto"/>
        </w:rPr>
      </w:pPr>
      <w:r w:rsidRPr="009C2D27">
        <w:rPr>
          <w:color w:val="auto"/>
        </w:rPr>
        <w:t xml:space="preserve">• Демонстрационный материал (картинки предметные, таблицы) в соответствии с основными темами учебной программы. </w:t>
      </w:r>
    </w:p>
    <w:p w:rsidR="00410191" w:rsidRPr="009C2D27" w:rsidRDefault="00410191" w:rsidP="00AC421C">
      <w:pPr>
        <w:pStyle w:val="Default"/>
        <w:ind w:firstLine="426"/>
        <w:jc w:val="both"/>
        <w:rPr>
          <w:color w:val="auto"/>
        </w:rPr>
      </w:pPr>
      <w:r w:rsidRPr="009C2D27">
        <w:rPr>
          <w:color w:val="auto"/>
        </w:rPr>
        <w:t xml:space="preserve">• Карточки с заданиями. </w:t>
      </w:r>
    </w:p>
    <w:p w:rsidR="00410191" w:rsidRPr="009C2D27" w:rsidRDefault="00410191" w:rsidP="00AC421C">
      <w:pPr>
        <w:pStyle w:val="Default"/>
        <w:ind w:firstLine="426"/>
        <w:jc w:val="both"/>
        <w:rPr>
          <w:color w:val="auto"/>
        </w:rPr>
      </w:pPr>
      <w:r w:rsidRPr="009C2D27">
        <w:rPr>
          <w:color w:val="auto"/>
        </w:rPr>
        <w:lastRenderedPageBreak/>
        <w:t xml:space="preserve">• Портреты деятелей литературы, исторических, политических деятелей в соответствии с образовательной программой. </w:t>
      </w:r>
    </w:p>
    <w:p w:rsidR="00410191" w:rsidRPr="009C2D27" w:rsidRDefault="00410191" w:rsidP="00AC421C">
      <w:pPr>
        <w:pStyle w:val="Default"/>
        <w:ind w:firstLine="426"/>
        <w:jc w:val="both"/>
        <w:rPr>
          <w:color w:val="auto"/>
        </w:rPr>
      </w:pPr>
      <w:r w:rsidRPr="009C2D27">
        <w:rPr>
          <w:color w:val="auto"/>
        </w:rPr>
        <w:t xml:space="preserve">• Хрестоматии, сборники. </w:t>
      </w:r>
    </w:p>
    <w:p w:rsidR="00410191" w:rsidRPr="009C2D27" w:rsidRDefault="00410191" w:rsidP="00AC421C">
      <w:pPr>
        <w:pStyle w:val="Default"/>
        <w:ind w:firstLine="426"/>
        <w:jc w:val="both"/>
        <w:rPr>
          <w:color w:val="auto"/>
        </w:rPr>
      </w:pPr>
      <w:proofErr w:type="gramStart"/>
      <w:r w:rsidRPr="009C2D27">
        <w:rPr>
          <w:color w:val="auto"/>
        </w:rPr>
        <w:t xml:space="preserve">• Схемы (схемы по правилам рисования предметов, растений, деревьев, животных, птиц, человека). </w:t>
      </w:r>
      <w:proofErr w:type="gramEnd"/>
    </w:p>
    <w:p w:rsidR="00410191" w:rsidRPr="009C2D27" w:rsidRDefault="00410191" w:rsidP="00AC421C">
      <w:pPr>
        <w:pStyle w:val="Default"/>
        <w:ind w:firstLine="426"/>
        <w:jc w:val="both"/>
        <w:rPr>
          <w:color w:val="auto"/>
        </w:rPr>
      </w:pPr>
      <w:proofErr w:type="gramStart"/>
      <w:r w:rsidRPr="009C2D27">
        <w:rPr>
          <w:color w:val="auto"/>
        </w:rPr>
        <w:t xml:space="preserve">• Плакаты (плакаты по основным темам естествознания: природные сообщества, леса, луга, сада, озера и т.п.; ситуационные плакаты (магнитные или иные) с </w:t>
      </w:r>
      <w:r w:rsidR="00F0418C" w:rsidRPr="009C2D27">
        <w:rPr>
          <w:color w:val="auto"/>
        </w:rPr>
        <w:t xml:space="preserve">раздаточным материалом по темам </w:t>
      </w:r>
      <w:r w:rsidRPr="009C2D27">
        <w:rPr>
          <w:color w:val="auto"/>
        </w:rPr>
        <w:t xml:space="preserve">«Классная комната», «Квартира», «Детская комната», «Магазин» и т.п.). </w:t>
      </w:r>
      <w:proofErr w:type="gramEnd"/>
    </w:p>
    <w:p w:rsidR="00410191" w:rsidRPr="009C2D27" w:rsidRDefault="00410191" w:rsidP="00AC421C">
      <w:pPr>
        <w:pStyle w:val="Default"/>
        <w:ind w:firstLine="426"/>
        <w:jc w:val="both"/>
        <w:rPr>
          <w:color w:val="auto"/>
        </w:rPr>
      </w:pPr>
      <w:r w:rsidRPr="009C2D27">
        <w:rPr>
          <w:color w:val="auto"/>
        </w:rPr>
        <w:t xml:space="preserve">• Географическая карта России. Географическая карта региона. </w:t>
      </w:r>
    </w:p>
    <w:p w:rsidR="00410191" w:rsidRPr="009C2D27" w:rsidRDefault="00410191" w:rsidP="00AC421C">
      <w:pPr>
        <w:pStyle w:val="Default"/>
        <w:ind w:firstLine="426"/>
        <w:jc w:val="both"/>
        <w:rPr>
          <w:color w:val="auto"/>
        </w:rPr>
      </w:pPr>
      <w:r w:rsidRPr="009C2D27">
        <w:rPr>
          <w:color w:val="auto"/>
        </w:rPr>
        <w:t>• Дидак</w:t>
      </w:r>
      <w:r w:rsidR="00F0418C" w:rsidRPr="009C2D27">
        <w:rPr>
          <w:color w:val="auto"/>
        </w:rPr>
        <w:t xml:space="preserve">тический раздаточный материал. </w:t>
      </w:r>
    </w:p>
    <w:p w:rsidR="00410191" w:rsidRPr="009C2D27" w:rsidRDefault="00410191" w:rsidP="00AC421C">
      <w:pPr>
        <w:pStyle w:val="Default"/>
        <w:ind w:firstLine="426"/>
        <w:jc w:val="both"/>
        <w:rPr>
          <w:color w:val="auto"/>
        </w:rPr>
      </w:pPr>
      <w:r w:rsidRPr="009C2D27">
        <w:rPr>
          <w:b/>
          <w:bCs/>
          <w:color w:val="auto"/>
        </w:rPr>
        <w:t xml:space="preserve">3. Демонстрационные пособия. </w:t>
      </w:r>
    </w:p>
    <w:p w:rsidR="00410191" w:rsidRPr="009C2D27" w:rsidRDefault="00410191" w:rsidP="00AC421C">
      <w:pPr>
        <w:pStyle w:val="Default"/>
        <w:ind w:firstLine="426"/>
        <w:jc w:val="both"/>
        <w:rPr>
          <w:color w:val="auto"/>
        </w:rPr>
      </w:pPr>
      <w:r w:rsidRPr="009C2D27">
        <w:rPr>
          <w:color w:val="auto"/>
        </w:rPr>
        <w:t xml:space="preserve">• Объекты, предназначенные для демонстрации. </w:t>
      </w:r>
    </w:p>
    <w:p w:rsidR="00410191" w:rsidRPr="009C2D27" w:rsidRDefault="00410191" w:rsidP="00AC421C">
      <w:pPr>
        <w:pStyle w:val="Default"/>
        <w:ind w:firstLine="426"/>
        <w:jc w:val="both"/>
        <w:rPr>
          <w:color w:val="auto"/>
        </w:rPr>
      </w:pPr>
      <w:r w:rsidRPr="009C2D27">
        <w:rPr>
          <w:color w:val="auto"/>
        </w:rPr>
        <w:t xml:space="preserve">• Наглядные пособия. </w:t>
      </w:r>
    </w:p>
    <w:p w:rsidR="00410191" w:rsidRPr="009C2D27" w:rsidRDefault="00410191" w:rsidP="00AC421C">
      <w:pPr>
        <w:pStyle w:val="Default"/>
        <w:ind w:firstLine="426"/>
        <w:jc w:val="both"/>
        <w:rPr>
          <w:color w:val="auto"/>
        </w:rPr>
      </w:pPr>
      <w:r w:rsidRPr="009C2D27">
        <w:rPr>
          <w:color w:val="auto"/>
        </w:rPr>
        <w:t xml:space="preserve">• Объекты и пособия, сопровождающие </w:t>
      </w:r>
      <w:r w:rsidR="00F0418C" w:rsidRPr="009C2D27">
        <w:rPr>
          <w:color w:val="auto"/>
        </w:rPr>
        <w:t xml:space="preserve">учебно-воспитательный процесс. </w:t>
      </w:r>
    </w:p>
    <w:p w:rsidR="00410191" w:rsidRPr="009C2D27" w:rsidRDefault="00410191" w:rsidP="00AC421C">
      <w:pPr>
        <w:pStyle w:val="Default"/>
        <w:ind w:firstLine="426"/>
        <w:jc w:val="both"/>
        <w:rPr>
          <w:color w:val="auto"/>
        </w:rPr>
      </w:pPr>
      <w:r w:rsidRPr="009C2D27">
        <w:rPr>
          <w:b/>
          <w:bCs/>
          <w:color w:val="auto"/>
        </w:rPr>
        <w:t xml:space="preserve">4. Экранно-звуковые пособия. </w:t>
      </w:r>
    </w:p>
    <w:p w:rsidR="00410191" w:rsidRPr="009C2D27" w:rsidRDefault="00410191" w:rsidP="00AC421C">
      <w:pPr>
        <w:pStyle w:val="Default"/>
        <w:ind w:firstLine="426"/>
        <w:jc w:val="both"/>
        <w:rPr>
          <w:color w:val="auto"/>
        </w:rPr>
      </w:pPr>
      <w:r w:rsidRPr="009C2D27">
        <w:rPr>
          <w:color w:val="auto"/>
        </w:rPr>
        <w:t xml:space="preserve">• Видеофильмы. </w:t>
      </w:r>
    </w:p>
    <w:p w:rsidR="00410191" w:rsidRPr="009C2D27" w:rsidRDefault="00410191" w:rsidP="00AC421C">
      <w:pPr>
        <w:pStyle w:val="Default"/>
        <w:ind w:firstLine="426"/>
        <w:jc w:val="both"/>
        <w:rPr>
          <w:color w:val="auto"/>
        </w:rPr>
      </w:pPr>
      <w:r w:rsidRPr="009C2D27">
        <w:rPr>
          <w:color w:val="auto"/>
        </w:rPr>
        <w:t xml:space="preserve">• Видеофрагменты, отражающие основные темы обучения. </w:t>
      </w:r>
    </w:p>
    <w:p w:rsidR="00410191" w:rsidRPr="009C2D27" w:rsidRDefault="00410191" w:rsidP="00AC421C">
      <w:pPr>
        <w:pStyle w:val="Default"/>
        <w:ind w:firstLine="426"/>
        <w:jc w:val="both"/>
        <w:rPr>
          <w:color w:val="auto"/>
        </w:rPr>
      </w:pPr>
      <w:r w:rsidRPr="009C2D27">
        <w:rPr>
          <w:color w:val="auto"/>
        </w:rPr>
        <w:t xml:space="preserve">• Презентации основных тем учебных предметов. </w:t>
      </w:r>
    </w:p>
    <w:p w:rsidR="00410191" w:rsidRPr="009C2D27" w:rsidRDefault="00410191" w:rsidP="00AC421C">
      <w:pPr>
        <w:pStyle w:val="Default"/>
        <w:ind w:firstLine="426"/>
        <w:jc w:val="both"/>
        <w:rPr>
          <w:color w:val="auto"/>
        </w:rPr>
      </w:pPr>
      <w:r w:rsidRPr="009C2D27">
        <w:rPr>
          <w:color w:val="auto"/>
        </w:rPr>
        <w:t xml:space="preserve">• Аудиозаписи в соответствии с учебной программой, в том числе аудиозаписи художественного исполнения изучаемых произведений. </w:t>
      </w:r>
    </w:p>
    <w:p w:rsidR="00410191" w:rsidRPr="009C2D27" w:rsidRDefault="00410191" w:rsidP="00AC421C">
      <w:pPr>
        <w:pStyle w:val="Default"/>
        <w:ind w:firstLine="426"/>
        <w:jc w:val="both"/>
        <w:rPr>
          <w:color w:val="auto"/>
        </w:rPr>
      </w:pPr>
      <w:r w:rsidRPr="009C2D27">
        <w:rPr>
          <w:color w:val="auto"/>
        </w:rPr>
        <w:t xml:space="preserve">• Аудиозаписи и фонохрестоматии по музыке. </w:t>
      </w:r>
    </w:p>
    <w:p w:rsidR="00410191" w:rsidRPr="009C2D27" w:rsidRDefault="00410191" w:rsidP="00AC421C">
      <w:pPr>
        <w:pStyle w:val="Default"/>
        <w:ind w:firstLine="426"/>
        <w:jc w:val="both"/>
        <w:rPr>
          <w:color w:val="auto"/>
        </w:rPr>
      </w:pPr>
      <w:r w:rsidRPr="009C2D27">
        <w:rPr>
          <w:color w:val="auto"/>
        </w:rPr>
        <w:t xml:space="preserve">• Аудиозаписи по литературным произведениям. </w:t>
      </w:r>
    </w:p>
    <w:p w:rsidR="00410191" w:rsidRPr="009C2D27" w:rsidRDefault="00410191" w:rsidP="00AC421C">
      <w:pPr>
        <w:pStyle w:val="Default"/>
        <w:ind w:firstLine="426"/>
        <w:jc w:val="both"/>
        <w:rPr>
          <w:color w:val="auto"/>
        </w:rPr>
      </w:pPr>
      <w:r w:rsidRPr="009C2D27">
        <w:rPr>
          <w:color w:val="auto"/>
        </w:rPr>
        <w:t xml:space="preserve">• Комплекты аудиокассет и CD-R по темам и разделам курса для каждого класса. </w:t>
      </w:r>
    </w:p>
    <w:p w:rsidR="00410191" w:rsidRPr="009C2D27" w:rsidRDefault="00410191" w:rsidP="00AC421C">
      <w:pPr>
        <w:pStyle w:val="Default"/>
        <w:ind w:firstLine="284"/>
        <w:jc w:val="both"/>
      </w:pPr>
      <w:r w:rsidRPr="009C2D27">
        <w:rPr>
          <w:b/>
          <w:bCs/>
        </w:rPr>
        <w:t xml:space="preserve">3.3.7.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9C2D27">
        <w:t xml:space="preserve">В </w:t>
      </w:r>
      <w:r w:rsidR="00C73C49" w:rsidRPr="009C2D27">
        <w:t xml:space="preserve">МБОУ «Туруханская СШ № 1» </w:t>
      </w:r>
      <w:r w:rsidRPr="009C2D27">
        <w:t>созданы необходимые условия для реализации ООП НОО, но есть ещё не решённые проблемы. Необходимы дальнейшие изменения.</w:t>
      </w:r>
    </w:p>
    <w:p w:rsidR="00410191" w:rsidRPr="009C2D27" w:rsidRDefault="00410191" w:rsidP="00AC421C">
      <w:pPr>
        <w:pStyle w:val="Default"/>
      </w:pPr>
    </w:p>
    <w:tbl>
      <w:tblPr>
        <w:tblStyle w:val="a7"/>
        <w:tblW w:w="0" w:type="auto"/>
        <w:tblLook w:val="04A0"/>
      </w:tblPr>
      <w:tblGrid>
        <w:gridCol w:w="2376"/>
        <w:gridCol w:w="3686"/>
        <w:gridCol w:w="3509"/>
      </w:tblGrid>
      <w:tr w:rsidR="00410191" w:rsidRPr="009C2D27" w:rsidTr="00497B7D">
        <w:tc>
          <w:tcPr>
            <w:tcW w:w="2376" w:type="dxa"/>
          </w:tcPr>
          <w:tbl>
            <w:tblPr>
              <w:tblW w:w="0" w:type="auto"/>
              <w:tblBorders>
                <w:top w:val="nil"/>
                <w:left w:val="nil"/>
                <w:bottom w:val="nil"/>
                <w:right w:val="nil"/>
              </w:tblBorders>
              <w:tblLook w:val="0000"/>
            </w:tblPr>
            <w:tblGrid>
              <w:gridCol w:w="1152"/>
              <w:gridCol w:w="222"/>
              <w:gridCol w:w="222"/>
            </w:tblGrid>
            <w:tr w:rsidR="00410191" w:rsidRPr="009C2D27">
              <w:trPr>
                <w:trHeight w:val="107"/>
              </w:trPr>
              <w:tc>
                <w:tcPr>
                  <w:tcW w:w="0" w:type="auto"/>
                </w:tcPr>
                <w:p w:rsidR="00410191" w:rsidRPr="009C2D27" w:rsidRDefault="00410191" w:rsidP="00AC421C">
                  <w:pPr>
                    <w:pStyle w:val="Default"/>
                  </w:pPr>
                  <w:r w:rsidRPr="009C2D27">
                    <w:rPr>
                      <w:b/>
                      <w:bCs/>
                    </w:rPr>
                    <w:t xml:space="preserve">Условия </w:t>
                  </w:r>
                </w:p>
              </w:tc>
              <w:tc>
                <w:tcPr>
                  <w:tcW w:w="0" w:type="auto"/>
                </w:tcPr>
                <w:p w:rsidR="00410191" w:rsidRPr="009C2D27" w:rsidRDefault="00410191" w:rsidP="00AC421C">
                  <w:pPr>
                    <w:pStyle w:val="Default"/>
                  </w:pPr>
                </w:p>
              </w:tc>
              <w:tc>
                <w:tcPr>
                  <w:tcW w:w="0" w:type="auto"/>
                </w:tcPr>
                <w:p w:rsidR="00410191" w:rsidRPr="009C2D27" w:rsidRDefault="00410191" w:rsidP="00AC421C">
                  <w:pPr>
                    <w:pStyle w:val="Default"/>
                  </w:pPr>
                </w:p>
              </w:tc>
            </w:tr>
          </w:tbl>
          <w:p w:rsidR="00410191" w:rsidRPr="009C2D27" w:rsidRDefault="00410191" w:rsidP="00AC421C">
            <w:pPr>
              <w:pStyle w:val="Default"/>
            </w:pPr>
          </w:p>
        </w:tc>
        <w:tc>
          <w:tcPr>
            <w:tcW w:w="3686" w:type="dxa"/>
          </w:tcPr>
          <w:p w:rsidR="00410191" w:rsidRPr="009C2D27" w:rsidRDefault="00410191" w:rsidP="00AC421C">
            <w:pPr>
              <w:pStyle w:val="Default"/>
            </w:pPr>
            <w:r w:rsidRPr="009C2D27">
              <w:rPr>
                <w:b/>
                <w:bCs/>
              </w:rPr>
              <w:t>Требования</w:t>
            </w:r>
          </w:p>
        </w:tc>
        <w:tc>
          <w:tcPr>
            <w:tcW w:w="3509" w:type="dxa"/>
          </w:tcPr>
          <w:p w:rsidR="00410191" w:rsidRPr="009C2D27" w:rsidRDefault="00410191" w:rsidP="00AC421C">
            <w:pPr>
              <w:pStyle w:val="Default"/>
            </w:pPr>
            <w:r w:rsidRPr="009C2D27">
              <w:rPr>
                <w:b/>
                <w:bCs/>
              </w:rPr>
              <w:t>Что необходимо изменять</w:t>
            </w: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t xml:space="preserve">кадровые </w:t>
            </w:r>
          </w:p>
        </w:tc>
        <w:tc>
          <w:tcPr>
            <w:tcW w:w="3686" w:type="dxa"/>
          </w:tcPr>
          <w:p w:rsidR="00F0418C" w:rsidRPr="009C2D27" w:rsidRDefault="00F0418C" w:rsidP="00AC421C">
            <w:pPr>
              <w:pStyle w:val="Default"/>
              <w:rPr>
                <w:sz w:val="23"/>
                <w:szCs w:val="23"/>
              </w:rPr>
            </w:pPr>
            <w:r w:rsidRPr="009C2D27">
              <w:rPr>
                <w:sz w:val="23"/>
                <w:szCs w:val="23"/>
              </w:rPr>
              <w:t xml:space="preserve">Преподавательский состав обязан не реже чем раз в 3 года повышать свою квалификацию. </w:t>
            </w:r>
          </w:p>
        </w:tc>
        <w:tc>
          <w:tcPr>
            <w:tcW w:w="3509" w:type="dxa"/>
          </w:tcPr>
          <w:p w:rsidR="00F0418C" w:rsidRPr="009C2D27" w:rsidRDefault="00497B7D" w:rsidP="00AC421C">
            <w:pPr>
              <w:pStyle w:val="Default"/>
              <w:rPr>
                <w:sz w:val="23"/>
                <w:szCs w:val="23"/>
              </w:rPr>
            </w:pPr>
            <w:r w:rsidRPr="009C2D27">
              <w:rPr>
                <w:sz w:val="23"/>
                <w:szCs w:val="23"/>
              </w:rPr>
              <w:t xml:space="preserve">Мотивация творческого и профессионального роста педагогов, стимулировать их участие в инновационной деятельности. </w:t>
            </w:r>
            <w:r w:rsidR="00F0418C" w:rsidRPr="009C2D27">
              <w:rPr>
                <w:sz w:val="23"/>
                <w:szCs w:val="23"/>
              </w:rPr>
              <w:t xml:space="preserve">Повысить эффективность работы школьных методических объединений. </w:t>
            </w:r>
          </w:p>
          <w:p w:rsidR="00F0418C" w:rsidRPr="009C2D27" w:rsidRDefault="00F0418C" w:rsidP="00AC421C">
            <w:pPr>
              <w:pStyle w:val="Default"/>
              <w:rPr>
                <w:sz w:val="23"/>
                <w:szCs w:val="23"/>
              </w:rPr>
            </w:pPr>
            <w:r w:rsidRPr="009C2D27">
              <w:rPr>
                <w:sz w:val="23"/>
                <w:szCs w:val="23"/>
              </w:rPr>
              <w:t xml:space="preserve">Повысить квалификацию педагогов в области ИКТ </w:t>
            </w:r>
            <w:proofErr w:type="gramStart"/>
            <w:r w:rsidRPr="009C2D27">
              <w:rPr>
                <w:sz w:val="23"/>
                <w:szCs w:val="23"/>
              </w:rPr>
              <w:t>–т</w:t>
            </w:r>
            <w:proofErr w:type="gramEnd"/>
            <w:r w:rsidRPr="009C2D27">
              <w:rPr>
                <w:sz w:val="23"/>
                <w:szCs w:val="23"/>
              </w:rPr>
              <w:t xml:space="preserve">ехнологий, через прохождение курсовой подготовки. </w:t>
            </w:r>
          </w:p>
          <w:p w:rsidR="00F0418C" w:rsidRPr="009C2D27" w:rsidRDefault="00F0418C" w:rsidP="00AC421C">
            <w:pPr>
              <w:pStyle w:val="Default"/>
              <w:rPr>
                <w:sz w:val="23"/>
                <w:szCs w:val="23"/>
              </w:rPr>
            </w:pP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t xml:space="preserve">материально-технические </w:t>
            </w:r>
          </w:p>
        </w:tc>
        <w:tc>
          <w:tcPr>
            <w:tcW w:w="3686" w:type="dxa"/>
          </w:tcPr>
          <w:p w:rsidR="00F0418C" w:rsidRPr="009C2D27" w:rsidRDefault="00F0418C" w:rsidP="00AC421C">
            <w:pPr>
              <w:pStyle w:val="Default"/>
              <w:rPr>
                <w:sz w:val="23"/>
                <w:szCs w:val="23"/>
              </w:rPr>
            </w:pPr>
            <w:r w:rsidRPr="009C2D27">
              <w:rPr>
                <w:sz w:val="23"/>
                <w:szCs w:val="23"/>
              </w:rPr>
              <w:t xml:space="preserve">- материально-техническая база, соответствующая действующим санитарно-техническим нормам; </w:t>
            </w:r>
          </w:p>
          <w:p w:rsidR="00F0418C" w:rsidRPr="009C2D27" w:rsidRDefault="00F0418C" w:rsidP="00AC421C">
            <w:pPr>
              <w:pStyle w:val="Default"/>
              <w:rPr>
                <w:sz w:val="23"/>
                <w:szCs w:val="23"/>
              </w:rPr>
            </w:pPr>
            <w:r w:rsidRPr="009C2D27">
              <w:rPr>
                <w:sz w:val="23"/>
                <w:szCs w:val="23"/>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3509" w:type="dxa"/>
          </w:tcPr>
          <w:p w:rsidR="00F0418C" w:rsidRPr="009C2D27" w:rsidRDefault="00F0418C" w:rsidP="00AC421C">
            <w:pPr>
              <w:pStyle w:val="Default"/>
              <w:rPr>
                <w:sz w:val="23"/>
                <w:szCs w:val="23"/>
              </w:rPr>
            </w:pPr>
            <w:r w:rsidRPr="009C2D27">
              <w:rPr>
                <w:sz w:val="23"/>
                <w:szCs w:val="23"/>
              </w:rPr>
              <w:t xml:space="preserve">Безусловное выполнение всех санитарно-технических норм. </w:t>
            </w:r>
          </w:p>
          <w:p w:rsidR="00F0418C" w:rsidRPr="009C2D27" w:rsidRDefault="00F0418C" w:rsidP="00AC421C">
            <w:pPr>
              <w:pStyle w:val="Default"/>
              <w:rPr>
                <w:sz w:val="23"/>
                <w:szCs w:val="23"/>
              </w:rPr>
            </w:pPr>
            <w:r w:rsidRPr="009C2D27">
              <w:rPr>
                <w:sz w:val="23"/>
                <w:szCs w:val="23"/>
              </w:rPr>
              <w:t xml:space="preserve">Оснащение всех кабинетов начальной школы интерактивным оборудованием. </w:t>
            </w:r>
          </w:p>
          <w:p w:rsidR="00F0418C" w:rsidRPr="009C2D27" w:rsidRDefault="00F0418C" w:rsidP="00AC421C">
            <w:pPr>
              <w:pStyle w:val="Default"/>
              <w:rPr>
                <w:sz w:val="23"/>
                <w:szCs w:val="23"/>
              </w:rPr>
            </w:pPr>
            <w:r w:rsidRPr="009C2D27">
              <w:rPr>
                <w:sz w:val="23"/>
                <w:szCs w:val="23"/>
              </w:rPr>
              <w:t xml:space="preserve">Оборудование отдельных помещений для занятий внеурочной деятельностью. </w:t>
            </w:r>
          </w:p>
        </w:tc>
      </w:tr>
      <w:tr w:rsidR="00F0418C" w:rsidRPr="009C2D27" w:rsidTr="00497B7D">
        <w:tc>
          <w:tcPr>
            <w:tcW w:w="2376" w:type="dxa"/>
          </w:tcPr>
          <w:p w:rsidR="00F0418C" w:rsidRPr="009C2D27" w:rsidRDefault="00F0418C" w:rsidP="00AC421C">
            <w:pPr>
              <w:pStyle w:val="Default"/>
              <w:rPr>
                <w:sz w:val="23"/>
                <w:szCs w:val="23"/>
              </w:rPr>
            </w:pPr>
            <w:r w:rsidRPr="009C2D27">
              <w:rPr>
                <w:sz w:val="23"/>
                <w:szCs w:val="23"/>
              </w:rPr>
              <w:lastRenderedPageBreak/>
              <w:t xml:space="preserve">учебно-методическое и информационное обеспечения </w:t>
            </w:r>
          </w:p>
        </w:tc>
        <w:tc>
          <w:tcPr>
            <w:tcW w:w="3686" w:type="dxa"/>
          </w:tcPr>
          <w:p w:rsidR="00F0418C" w:rsidRPr="009C2D27" w:rsidRDefault="00F0418C" w:rsidP="00AC421C">
            <w:pPr>
              <w:pStyle w:val="Default"/>
              <w:rPr>
                <w:sz w:val="23"/>
                <w:szCs w:val="23"/>
              </w:rPr>
            </w:pPr>
            <w:r w:rsidRPr="009C2D27">
              <w:rPr>
                <w:sz w:val="23"/>
                <w:szCs w:val="23"/>
              </w:rPr>
              <w:t xml:space="preserve">Наличие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 </w:t>
            </w:r>
          </w:p>
        </w:tc>
        <w:tc>
          <w:tcPr>
            <w:tcW w:w="3509" w:type="dxa"/>
          </w:tcPr>
          <w:p w:rsidR="00F0418C" w:rsidRPr="009C2D27" w:rsidRDefault="00F0418C" w:rsidP="00AC421C">
            <w:pPr>
              <w:pStyle w:val="Default"/>
              <w:rPr>
                <w:sz w:val="23"/>
                <w:szCs w:val="23"/>
              </w:rPr>
            </w:pPr>
            <w:r w:rsidRPr="009C2D27">
              <w:rPr>
                <w:sz w:val="23"/>
                <w:szCs w:val="23"/>
              </w:rPr>
              <w:t xml:space="preserve">Пополнение школьной библиотеки, </w:t>
            </w:r>
            <w:proofErr w:type="spellStart"/>
            <w:r w:rsidRPr="009C2D27">
              <w:rPr>
                <w:sz w:val="23"/>
                <w:szCs w:val="23"/>
              </w:rPr>
              <w:t>медиатеки</w:t>
            </w:r>
            <w:proofErr w:type="spellEnd"/>
            <w:r w:rsidRPr="009C2D27">
              <w:rPr>
                <w:sz w:val="23"/>
                <w:szCs w:val="23"/>
              </w:rPr>
              <w:t xml:space="preserve">, </w:t>
            </w:r>
            <w:proofErr w:type="spellStart"/>
            <w:r w:rsidRPr="009C2D27">
              <w:rPr>
                <w:sz w:val="23"/>
                <w:szCs w:val="23"/>
              </w:rPr>
              <w:t>медиатек</w:t>
            </w:r>
            <w:proofErr w:type="spellEnd"/>
            <w:r w:rsidRPr="009C2D27">
              <w:rPr>
                <w:sz w:val="23"/>
                <w:szCs w:val="23"/>
              </w:rPr>
              <w:t xml:space="preserve"> учителей ЭОР и ЦОР, Приобретение методической и учебной литературы соответствующей ФГОС. </w:t>
            </w:r>
          </w:p>
          <w:p w:rsidR="00F0418C" w:rsidRPr="009C2D27" w:rsidRDefault="00F0418C" w:rsidP="00AC421C">
            <w:pPr>
              <w:pStyle w:val="Default"/>
              <w:rPr>
                <w:sz w:val="23"/>
                <w:szCs w:val="23"/>
              </w:rPr>
            </w:pPr>
          </w:p>
        </w:tc>
      </w:tr>
    </w:tbl>
    <w:p w:rsidR="00410191" w:rsidRPr="009C2D27" w:rsidRDefault="00410191" w:rsidP="00AC421C">
      <w:pPr>
        <w:pStyle w:val="Default"/>
      </w:pPr>
    </w:p>
    <w:p w:rsidR="00410191" w:rsidRPr="009C2D27" w:rsidRDefault="00410191" w:rsidP="00AC421C">
      <w:pPr>
        <w:pStyle w:val="Default"/>
      </w:pPr>
      <w:r w:rsidRPr="009C2D27">
        <w:rPr>
          <w:b/>
          <w:bCs/>
        </w:rPr>
        <w:t xml:space="preserve">3.3.8. Механизмы достижения целевых ориентиров в системе условий. </w:t>
      </w:r>
    </w:p>
    <w:p w:rsidR="004101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Создание системы условий требует и создания определённого механизма по достижению целевых ориентиров.</w:t>
      </w:r>
    </w:p>
    <w:p w:rsidR="008B5276" w:rsidRPr="009C2D27" w:rsidRDefault="008B5276" w:rsidP="00AC421C">
      <w:pPr>
        <w:spacing w:after="0" w:line="240" w:lineRule="auto"/>
        <w:ind w:firstLine="426"/>
        <w:jc w:val="both"/>
        <w:rPr>
          <w:rFonts w:ascii="Times New Roman" w:hAnsi="Times New Roman" w:cs="Times New Roman"/>
          <w:sz w:val="24"/>
          <w:szCs w:val="24"/>
        </w:rPr>
      </w:pPr>
    </w:p>
    <w:tbl>
      <w:tblPr>
        <w:tblStyle w:val="a7"/>
        <w:tblW w:w="9748" w:type="dxa"/>
        <w:tblLook w:val="04A0"/>
      </w:tblPr>
      <w:tblGrid>
        <w:gridCol w:w="2943"/>
        <w:gridCol w:w="4395"/>
        <w:gridCol w:w="2410"/>
      </w:tblGrid>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bCs/>
                <w:sz w:val="24"/>
                <w:szCs w:val="24"/>
              </w:rPr>
            </w:pPr>
            <w:r w:rsidRPr="009C2D27">
              <w:rPr>
                <w:rFonts w:ascii="Times New Roman" w:hAnsi="Times New Roman" w:cs="Times New Roman"/>
                <w:bCs/>
                <w:sz w:val="24"/>
                <w:szCs w:val="24"/>
              </w:rPr>
              <w:t>Направление мероприятий</w:t>
            </w:r>
          </w:p>
        </w:tc>
        <w:tc>
          <w:tcPr>
            <w:tcW w:w="4395" w:type="dxa"/>
          </w:tcPr>
          <w:p w:rsidR="008B5276" w:rsidRPr="009C2D27" w:rsidRDefault="008B5276" w:rsidP="008B5276">
            <w:pPr>
              <w:autoSpaceDE w:val="0"/>
              <w:autoSpaceDN w:val="0"/>
              <w:adjustRightInd w:val="0"/>
              <w:rPr>
                <w:rFonts w:ascii="Times New Roman" w:hAnsi="Times New Roman" w:cs="Times New Roman"/>
                <w:bCs/>
                <w:sz w:val="24"/>
                <w:szCs w:val="24"/>
              </w:rPr>
            </w:pPr>
            <w:r w:rsidRPr="009C2D27">
              <w:rPr>
                <w:rFonts w:ascii="Times New Roman" w:hAnsi="Times New Roman" w:cs="Times New Roman"/>
                <w:bCs/>
                <w:sz w:val="24"/>
                <w:szCs w:val="24"/>
              </w:rPr>
              <w:t xml:space="preserve">Мероприятия </w:t>
            </w:r>
          </w:p>
        </w:tc>
        <w:tc>
          <w:tcPr>
            <w:tcW w:w="2410" w:type="dxa"/>
          </w:tcPr>
          <w:p w:rsidR="008B5276" w:rsidRPr="009C2D27" w:rsidRDefault="008B5276" w:rsidP="008B5276">
            <w:pPr>
              <w:rPr>
                <w:rFonts w:ascii="Times New Roman" w:hAnsi="Times New Roman" w:cs="Times New Roman"/>
                <w:sz w:val="24"/>
                <w:szCs w:val="24"/>
              </w:rPr>
            </w:pPr>
            <w:r w:rsidRPr="009C2D27">
              <w:rPr>
                <w:rFonts w:ascii="Times New Roman" w:hAnsi="Times New Roman" w:cs="Times New Roman"/>
                <w:bCs/>
                <w:sz w:val="24"/>
                <w:szCs w:val="24"/>
              </w:rPr>
              <w:t>Сроки реализации</w:t>
            </w:r>
          </w:p>
        </w:tc>
      </w:tr>
      <w:tr w:rsidR="00820F56" w:rsidRPr="009C2D27" w:rsidTr="00820F56">
        <w:tc>
          <w:tcPr>
            <w:tcW w:w="2943" w:type="dxa"/>
            <w:vMerge w:val="restart"/>
          </w:tcPr>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I. Нормативное</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20F56" w:rsidRPr="009C2D27" w:rsidRDefault="00820F5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Наличие решения органа </w:t>
            </w:r>
            <w:proofErr w:type="spellStart"/>
            <w:r w:rsidRPr="009C2D27">
              <w:rPr>
                <w:rFonts w:ascii="Times New Roman" w:hAnsi="Times New Roman" w:cs="Times New Roman"/>
                <w:sz w:val="24"/>
                <w:szCs w:val="24"/>
              </w:rPr>
              <w:t>государственно-общественногоуправления</w:t>
            </w:r>
            <w:proofErr w:type="spellEnd"/>
            <w:r w:rsidRPr="009C2D27">
              <w:rPr>
                <w:rFonts w:ascii="Times New Roman" w:hAnsi="Times New Roman" w:cs="Times New Roman"/>
                <w:sz w:val="24"/>
                <w:szCs w:val="24"/>
              </w:rPr>
              <w:t xml:space="preserve"> (совета школы) о введении </w:t>
            </w:r>
            <w:proofErr w:type="gramStart"/>
            <w:r w:rsidRPr="009C2D27">
              <w:rPr>
                <w:rFonts w:ascii="Times New Roman" w:hAnsi="Times New Roman" w:cs="Times New Roman"/>
                <w:sz w:val="24"/>
                <w:szCs w:val="24"/>
              </w:rPr>
              <w:t>в</w:t>
            </w:r>
            <w:proofErr w:type="gramEnd"/>
            <w:r w:rsidRPr="009C2D27">
              <w:rPr>
                <w:rFonts w:ascii="Times New Roman" w:hAnsi="Times New Roman" w:cs="Times New Roman"/>
                <w:sz w:val="24"/>
                <w:szCs w:val="24"/>
              </w:rPr>
              <w:t xml:space="preserve"> образовательной</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организации ФГОС НОО</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vMerge/>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Разработка на основе примерной</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основной образовательной программы</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начального общего образования</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основной образовательной программы</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p>
        </w:tc>
        <w:tc>
          <w:tcPr>
            <w:tcW w:w="2410" w:type="dxa"/>
          </w:tcPr>
          <w:p w:rsidR="00820F5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Август - сентябрь 18</w:t>
            </w:r>
          </w:p>
        </w:tc>
      </w:tr>
      <w:tr w:rsidR="00820F56" w:rsidRPr="009C2D27" w:rsidTr="00820F56">
        <w:trPr>
          <w:trHeight w:val="1363"/>
        </w:trPr>
        <w:tc>
          <w:tcPr>
            <w:tcW w:w="2943" w:type="dxa"/>
            <w:vMerge/>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Утверждение </w:t>
            </w:r>
            <w:proofErr w:type="gramStart"/>
            <w:r w:rsidRPr="009C2D27">
              <w:rPr>
                <w:rFonts w:ascii="Times New Roman" w:hAnsi="Times New Roman" w:cs="Times New Roman"/>
                <w:sz w:val="24"/>
                <w:szCs w:val="24"/>
              </w:rPr>
              <w:t>основной</w:t>
            </w:r>
            <w:proofErr w:type="gramEnd"/>
            <w:r w:rsidRPr="009C2D27">
              <w:rPr>
                <w:rFonts w:ascii="Times New Roman" w:hAnsi="Times New Roman" w:cs="Times New Roman"/>
                <w:sz w:val="24"/>
                <w:szCs w:val="24"/>
              </w:rPr>
              <w:t xml:space="preserve"> образовательной</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программы организации,</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осуществляющей образовательную</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деятельность</w:t>
            </w:r>
          </w:p>
        </w:tc>
        <w:tc>
          <w:tcPr>
            <w:tcW w:w="2410" w:type="dxa"/>
          </w:tcPr>
          <w:p w:rsidR="00820F5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сентябрь 18</w:t>
            </w:r>
          </w:p>
        </w:tc>
      </w:tr>
      <w:tr w:rsidR="00820F56" w:rsidRPr="009C2D27" w:rsidTr="00820F56">
        <w:trPr>
          <w:trHeight w:val="689"/>
        </w:trPr>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соответствия</w:t>
            </w:r>
          </w:p>
          <w:p w:rsidR="00820F56" w:rsidRPr="009C2D27" w:rsidRDefault="00820F5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нормативной базы школы требованиям</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5. Приведение должностных инструкций</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работников образовательной организации</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 соответствие с требованиями ФГОС</w:t>
            </w:r>
          </w:p>
          <w:p w:rsidR="00820F56" w:rsidRPr="009C2D27" w:rsidRDefault="00820F56" w:rsidP="00820F5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НООа</w:t>
            </w:r>
            <w:proofErr w:type="spellEnd"/>
            <w:r w:rsidRPr="009C2D27">
              <w:rPr>
                <w:rFonts w:ascii="Times New Roman" w:hAnsi="Times New Roman" w:cs="Times New Roman"/>
                <w:sz w:val="24"/>
                <w:szCs w:val="24"/>
              </w:rPr>
              <w:t xml:space="preserve"> и тарифно-квалификационными</w:t>
            </w:r>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характеристиками и </w:t>
            </w:r>
            <w:proofErr w:type="gramStart"/>
            <w:r w:rsidRPr="009C2D27">
              <w:rPr>
                <w:rFonts w:ascii="Times New Roman" w:hAnsi="Times New Roman" w:cs="Times New Roman"/>
                <w:sz w:val="24"/>
                <w:szCs w:val="24"/>
              </w:rPr>
              <w:t>профессиональным</w:t>
            </w:r>
            <w:proofErr w:type="gramEnd"/>
          </w:p>
          <w:p w:rsidR="00820F56" w:rsidRPr="009C2D27" w:rsidRDefault="00820F56" w:rsidP="00820F5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стандартом</w:t>
            </w: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6</w:t>
            </w:r>
            <w:r w:rsidR="00521338" w:rsidRPr="009C2D27">
              <w:rPr>
                <w:rFonts w:ascii="Times New Roman" w:hAnsi="Times New Roman" w:cs="Times New Roman"/>
                <w:sz w:val="24"/>
                <w:szCs w:val="24"/>
              </w:rPr>
              <w:t xml:space="preserve"> Определение списка учебников и учеб</w:t>
            </w:r>
          </w:p>
          <w:p w:rsidR="00521338" w:rsidRPr="009C2D27" w:rsidRDefault="00521338" w:rsidP="00521338">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ных</w:t>
            </w:r>
            <w:proofErr w:type="spellEnd"/>
            <w:r w:rsidRPr="009C2D27">
              <w:rPr>
                <w:rFonts w:ascii="Times New Roman" w:hAnsi="Times New Roman" w:cs="Times New Roman"/>
                <w:sz w:val="24"/>
                <w:szCs w:val="24"/>
              </w:rPr>
              <w:t xml:space="preserve"> пособий, используемых </w:t>
            </w:r>
            <w:proofErr w:type="gramStart"/>
            <w:r w:rsidRPr="009C2D27">
              <w:rPr>
                <w:rFonts w:ascii="Times New Roman" w:hAnsi="Times New Roman" w:cs="Times New Roman"/>
                <w:sz w:val="24"/>
                <w:szCs w:val="24"/>
              </w:rPr>
              <w:t>в</w:t>
            </w:r>
            <w:proofErr w:type="gramEnd"/>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образовательной деятельности </w:t>
            </w:r>
            <w:proofErr w:type="gramStart"/>
            <w:r w:rsidRPr="009C2D27">
              <w:rPr>
                <w:rFonts w:ascii="Times New Roman" w:hAnsi="Times New Roman" w:cs="Times New Roman"/>
                <w:sz w:val="24"/>
                <w:szCs w:val="24"/>
              </w:rPr>
              <w:t>в</w:t>
            </w:r>
            <w:proofErr w:type="gramEnd"/>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соответствии</w:t>
            </w:r>
            <w:proofErr w:type="gramEnd"/>
            <w:r w:rsidRPr="009C2D27">
              <w:rPr>
                <w:rFonts w:ascii="Times New Roman" w:hAnsi="Times New Roman" w:cs="Times New Roman"/>
                <w:sz w:val="24"/>
                <w:szCs w:val="24"/>
              </w:rPr>
              <w:t xml:space="preserve"> со ФГОС НОО</w:t>
            </w:r>
          </w:p>
          <w:p w:rsidR="00820F56" w:rsidRPr="009C2D27" w:rsidRDefault="00820F56" w:rsidP="00521338">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7. </w:t>
            </w:r>
            <w:r w:rsidR="00521338" w:rsidRPr="009C2D27">
              <w:rPr>
                <w:rFonts w:ascii="Times New Roman" w:hAnsi="Times New Roman" w:cs="Times New Roman"/>
                <w:sz w:val="24"/>
                <w:szCs w:val="24"/>
              </w:rPr>
              <w:t>Разработка локальных актов,</w:t>
            </w:r>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устанавливающих</w:t>
            </w:r>
            <w:proofErr w:type="gramEnd"/>
            <w:r w:rsidRPr="009C2D27">
              <w:rPr>
                <w:rFonts w:ascii="Times New Roman" w:hAnsi="Times New Roman" w:cs="Times New Roman"/>
                <w:sz w:val="24"/>
                <w:szCs w:val="24"/>
              </w:rPr>
              <w:t xml:space="preserve"> требования к различным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объектам инфраструктуры</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 с учётом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требований к минимальной </w:t>
            </w:r>
            <w:r w:rsidRPr="009C2D27">
              <w:rPr>
                <w:rFonts w:ascii="Times New Roman" w:hAnsi="Times New Roman" w:cs="Times New Roman"/>
                <w:sz w:val="24"/>
                <w:szCs w:val="24"/>
              </w:rPr>
              <w:lastRenderedPageBreak/>
              <w:t>оснащённости</w:t>
            </w:r>
          </w:p>
          <w:p w:rsidR="00521338" w:rsidRPr="009C2D27" w:rsidRDefault="00521338" w:rsidP="00521338">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учебнойдеятельности</w:t>
            </w:r>
            <w:proofErr w:type="spellEnd"/>
          </w:p>
          <w:p w:rsidR="00820F56" w:rsidRPr="009C2D27" w:rsidRDefault="00820F56" w:rsidP="00820F56">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20F56" w:rsidRPr="009C2D27" w:rsidTr="00820F56">
        <w:tc>
          <w:tcPr>
            <w:tcW w:w="2943" w:type="dxa"/>
          </w:tcPr>
          <w:p w:rsidR="00820F56" w:rsidRPr="009C2D27" w:rsidRDefault="00820F56" w:rsidP="00AC421C">
            <w:pPr>
              <w:jc w:val="both"/>
              <w:rPr>
                <w:rFonts w:ascii="Times New Roman" w:hAnsi="Times New Roman" w:cs="Times New Roman"/>
                <w:sz w:val="24"/>
                <w:szCs w:val="24"/>
              </w:rPr>
            </w:pPr>
          </w:p>
        </w:tc>
        <w:tc>
          <w:tcPr>
            <w:tcW w:w="4395" w:type="dxa"/>
          </w:tcPr>
          <w:p w:rsidR="00521338" w:rsidRPr="009C2D27" w:rsidRDefault="00820F5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8. </w:t>
            </w:r>
            <w:r w:rsidR="00521338" w:rsidRPr="009C2D27">
              <w:rPr>
                <w:rFonts w:ascii="Times New Roman" w:hAnsi="Times New Roman" w:cs="Times New Roman"/>
                <w:sz w:val="24"/>
                <w:szCs w:val="24"/>
              </w:rPr>
              <w:t>Разработка: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образовательных программ</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(индивидуальных и др.);</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учебного плана;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рабочих программ учебных предметов,</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курсов, дисциплин, модулей;</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годового календарного учебного</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графика;</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положений о внеурочной деятельности</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обучающихся;</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положения об организации текущей и</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итоговой оценки достижения</w:t>
            </w:r>
          </w:p>
          <w:p w:rsidR="00521338" w:rsidRPr="009C2D27" w:rsidRDefault="00521338" w:rsidP="00521338">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обучающимися</w:t>
            </w:r>
            <w:proofErr w:type="gramEnd"/>
            <w:r w:rsidRPr="009C2D27">
              <w:rPr>
                <w:rFonts w:ascii="Times New Roman" w:hAnsi="Times New Roman" w:cs="Times New Roman"/>
                <w:sz w:val="24"/>
                <w:szCs w:val="24"/>
              </w:rPr>
              <w:t xml:space="preserve"> планируемых результатов</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освоения </w:t>
            </w:r>
            <w:proofErr w:type="gramStart"/>
            <w:r w:rsidRPr="009C2D27">
              <w:rPr>
                <w:rFonts w:ascii="Times New Roman" w:hAnsi="Times New Roman" w:cs="Times New Roman"/>
                <w:sz w:val="24"/>
                <w:szCs w:val="24"/>
              </w:rPr>
              <w:t>основной</w:t>
            </w:r>
            <w:proofErr w:type="gramEnd"/>
            <w:r w:rsidRPr="009C2D27">
              <w:rPr>
                <w:rFonts w:ascii="Times New Roman" w:hAnsi="Times New Roman" w:cs="Times New Roman"/>
                <w:sz w:val="24"/>
                <w:szCs w:val="24"/>
              </w:rPr>
              <w:t xml:space="preserve"> образовательной</w:t>
            </w:r>
          </w:p>
          <w:p w:rsidR="00521338" w:rsidRPr="009C2D27" w:rsidRDefault="00521338"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программы;</w:t>
            </w:r>
          </w:p>
          <w:p w:rsidR="00820F56" w:rsidRPr="009C2D27" w:rsidRDefault="00820F56" w:rsidP="00820F56">
            <w:pPr>
              <w:autoSpaceDE w:val="0"/>
              <w:autoSpaceDN w:val="0"/>
              <w:adjustRightInd w:val="0"/>
              <w:rPr>
                <w:rFonts w:ascii="Times New Roman" w:hAnsi="Times New Roman" w:cs="Times New Roman"/>
                <w:sz w:val="24"/>
                <w:szCs w:val="24"/>
              </w:rPr>
            </w:pPr>
          </w:p>
        </w:tc>
        <w:tc>
          <w:tcPr>
            <w:tcW w:w="2410" w:type="dxa"/>
          </w:tcPr>
          <w:p w:rsidR="00820F56" w:rsidRPr="009C2D27" w:rsidRDefault="00820F5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II. Финансовое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Корректировка локальных актов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(внесение изменений в них),</w:t>
            </w:r>
          </w:p>
          <w:p w:rsidR="008B5276" w:rsidRPr="009C2D27" w:rsidRDefault="008B5276" w:rsidP="008B5276">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регламентирующих</w:t>
            </w:r>
            <w:proofErr w:type="gramEnd"/>
            <w:r w:rsidRPr="009C2D27">
              <w:rPr>
                <w:rFonts w:ascii="Times New Roman" w:hAnsi="Times New Roman" w:cs="Times New Roman"/>
                <w:sz w:val="24"/>
                <w:szCs w:val="24"/>
              </w:rPr>
              <w:t xml:space="preserve"> установление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заработной платы работников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образовательной </w:t>
            </w:r>
            <w:proofErr w:type="gramStart"/>
            <w:r w:rsidRPr="009C2D27">
              <w:rPr>
                <w:rFonts w:ascii="Times New Roman" w:hAnsi="Times New Roman" w:cs="Times New Roman"/>
                <w:sz w:val="24"/>
                <w:szCs w:val="24"/>
              </w:rPr>
              <w:t>организации</w:t>
            </w:r>
            <w:proofErr w:type="gramEnd"/>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в том числе</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стимулирующих надбавок и доплат,</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порядка и размеров премирования</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Заключение </w:t>
            </w:r>
            <w:proofErr w:type="gramStart"/>
            <w:r w:rsidRPr="009C2D27">
              <w:rPr>
                <w:rFonts w:ascii="Times New Roman" w:hAnsi="Times New Roman" w:cs="Times New Roman"/>
                <w:sz w:val="24"/>
                <w:szCs w:val="24"/>
              </w:rPr>
              <w:t>дополнительных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соглашений к трудовому договору </w:t>
            </w:r>
            <w:proofErr w:type="gramStart"/>
            <w:r w:rsidRPr="009C2D27">
              <w:rPr>
                <w:rFonts w:ascii="Times New Roman" w:hAnsi="Times New Roman" w:cs="Times New Roman"/>
                <w:sz w:val="24"/>
                <w:szCs w:val="24"/>
              </w:rPr>
              <w:t>с</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педагогическими работниками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3. Заключение </w:t>
            </w:r>
            <w:proofErr w:type="gramStart"/>
            <w:r w:rsidRPr="009C2D27">
              <w:rPr>
                <w:rFonts w:ascii="Times New Roman" w:hAnsi="Times New Roman" w:cs="Times New Roman"/>
                <w:sz w:val="24"/>
                <w:szCs w:val="24"/>
              </w:rPr>
              <w:t>дополнительных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соглашений к трудовому договору </w:t>
            </w:r>
            <w:proofErr w:type="gramStart"/>
            <w:r w:rsidRPr="009C2D27">
              <w:rPr>
                <w:rFonts w:ascii="Times New Roman" w:hAnsi="Times New Roman" w:cs="Times New Roman"/>
                <w:sz w:val="24"/>
                <w:szCs w:val="24"/>
              </w:rPr>
              <w:t>с</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педагогическими работниками</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Обеспечение координации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взаимодействия участников</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w:t>
            </w:r>
            <w:r w:rsidR="00521338" w:rsidRPr="009C2D27">
              <w:rPr>
                <w:rFonts w:ascii="Times New Roman" w:hAnsi="Times New Roman" w:cs="Times New Roman"/>
                <w:sz w:val="24"/>
                <w:szCs w:val="24"/>
              </w:rPr>
              <w:t>о</w:t>
            </w:r>
            <w:r w:rsidRPr="009C2D27">
              <w:rPr>
                <w:rFonts w:ascii="Times New Roman" w:hAnsi="Times New Roman" w:cs="Times New Roman"/>
                <w:sz w:val="24"/>
                <w:szCs w:val="24"/>
              </w:rPr>
              <w:t>вательных отношений</w:t>
            </w:r>
            <w:r w:rsidR="00C73C49"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по</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организации введения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Разработка и реализация моделей взаимодействия общеобразовательных организаций и организаций</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Разработка и реализация системы</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мониторинга </w:t>
            </w:r>
            <w:proofErr w:type="gramStart"/>
            <w:r w:rsidRPr="009C2D27">
              <w:rPr>
                <w:rFonts w:ascii="Times New Roman" w:hAnsi="Times New Roman" w:cs="Times New Roman"/>
                <w:sz w:val="24"/>
                <w:szCs w:val="24"/>
              </w:rPr>
              <w:t>образовательных</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потребностей обучающихся и родителей</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по использованию часов вариативной</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части учебного плана и </w:t>
            </w:r>
            <w:r w:rsidRPr="009C2D27">
              <w:rPr>
                <w:rFonts w:ascii="Times New Roman" w:hAnsi="Times New Roman" w:cs="Times New Roman"/>
                <w:sz w:val="24"/>
                <w:szCs w:val="24"/>
              </w:rPr>
              <w:lastRenderedPageBreak/>
              <w:t>внеурочной</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деятельности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lastRenderedPageBreak/>
              <w:t>IV. Кадровое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1. Анализ кадрового обеспечения</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введения и реализации ФГОС НОО</w:t>
            </w:r>
          </w:p>
        </w:tc>
        <w:tc>
          <w:tcPr>
            <w:tcW w:w="2410" w:type="dxa"/>
          </w:tcPr>
          <w:p w:rsidR="008B527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Ежегодно      </w:t>
            </w: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521338"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2. Корректировка </w:t>
            </w:r>
            <w:r w:rsidR="008B5276" w:rsidRPr="009C2D27">
              <w:rPr>
                <w:rFonts w:ascii="Times New Roman" w:hAnsi="Times New Roman" w:cs="Times New Roman"/>
                <w:sz w:val="24"/>
                <w:szCs w:val="24"/>
              </w:rPr>
              <w:t>плана-</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графика повышения квалификации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педагогических и руководящих</w:t>
            </w:r>
          </w:p>
          <w:p w:rsidR="00521338" w:rsidRPr="009C2D27" w:rsidRDefault="008B527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работников</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образовательной организации </w:t>
            </w:r>
          </w:p>
          <w:p w:rsidR="008B5276" w:rsidRPr="009C2D27" w:rsidRDefault="008B5276" w:rsidP="008B5276">
            <w:pPr>
              <w:jc w:val="both"/>
              <w:rPr>
                <w:rFonts w:ascii="Times New Roman" w:hAnsi="Times New Roman" w:cs="Times New Roman"/>
                <w:sz w:val="24"/>
                <w:szCs w:val="24"/>
              </w:rPr>
            </w:pPr>
          </w:p>
        </w:tc>
        <w:tc>
          <w:tcPr>
            <w:tcW w:w="2410" w:type="dxa"/>
          </w:tcPr>
          <w:p w:rsidR="008B5276" w:rsidRPr="009C2D27" w:rsidRDefault="00521338" w:rsidP="00AC421C">
            <w:pPr>
              <w:jc w:val="both"/>
              <w:rPr>
                <w:rFonts w:ascii="Times New Roman" w:hAnsi="Times New Roman" w:cs="Times New Roman"/>
                <w:sz w:val="24"/>
                <w:szCs w:val="24"/>
              </w:rPr>
            </w:pPr>
            <w:r w:rsidRPr="009C2D27">
              <w:rPr>
                <w:rFonts w:ascii="Times New Roman" w:hAnsi="Times New Roman" w:cs="Times New Roman"/>
                <w:sz w:val="24"/>
                <w:szCs w:val="24"/>
              </w:rPr>
              <w:t xml:space="preserve">Май </w:t>
            </w: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V.</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Информационное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Размещение на сайте </w:t>
            </w:r>
            <w:proofErr w:type="gramStart"/>
            <w:r w:rsidRPr="009C2D27">
              <w:rPr>
                <w:rFonts w:ascii="Times New Roman" w:hAnsi="Times New Roman" w:cs="Times New Roman"/>
                <w:sz w:val="24"/>
                <w:szCs w:val="24"/>
              </w:rPr>
              <w:t>образовательной</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организации </w:t>
            </w:r>
            <w:proofErr w:type="gramStart"/>
            <w:r w:rsidRPr="009C2D27">
              <w:rPr>
                <w:rFonts w:ascii="Times New Roman" w:hAnsi="Times New Roman" w:cs="Times New Roman"/>
                <w:sz w:val="24"/>
                <w:szCs w:val="24"/>
              </w:rPr>
              <w:t>информационных</w:t>
            </w:r>
            <w:proofErr w:type="gramEnd"/>
          </w:p>
          <w:p w:rsidR="008B5276" w:rsidRPr="009C2D27" w:rsidRDefault="008B5276" w:rsidP="00521338">
            <w:pPr>
              <w:jc w:val="both"/>
              <w:rPr>
                <w:rFonts w:ascii="Times New Roman" w:hAnsi="Times New Roman" w:cs="Times New Roman"/>
                <w:sz w:val="24"/>
                <w:szCs w:val="24"/>
              </w:rPr>
            </w:pPr>
            <w:r w:rsidRPr="009C2D27">
              <w:rPr>
                <w:rFonts w:ascii="Times New Roman" w:hAnsi="Times New Roman" w:cs="Times New Roman"/>
                <w:sz w:val="24"/>
                <w:szCs w:val="24"/>
              </w:rPr>
              <w:t xml:space="preserve">материалов </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2. </w:t>
            </w:r>
            <w:r w:rsidR="00521338" w:rsidRPr="009C2D27">
              <w:rPr>
                <w:rFonts w:ascii="Times New Roman" w:hAnsi="Times New Roman" w:cs="Times New Roman"/>
                <w:sz w:val="24"/>
                <w:szCs w:val="24"/>
              </w:rPr>
              <w:t>И</w:t>
            </w:r>
            <w:r w:rsidRPr="009C2D27">
              <w:rPr>
                <w:rFonts w:ascii="Times New Roman" w:hAnsi="Times New Roman" w:cs="Times New Roman"/>
                <w:sz w:val="24"/>
                <w:szCs w:val="24"/>
              </w:rPr>
              <w:t>нформирование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родительской общественности о</w:t>
            </w:r>
          </w:p>
          <w:p w:rsidR="008B5276" w:rsidRPr="009C2D27" w:rsidRDefault="008B5276" w:rsidP="00927B25">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введения</w:t>
            </w:r>
            <w:r w:rsidR="00521338" w:rsidRPr="009C2D27">
              <w:rPr>
                <w:rFonts w:ascii="Times New Roman" w:hAnsi="Times New Roman" w:cs="Times New Roman"/>
                <w:sz w:val="24"/>
                <w:szCs w:val="24"/>
              </w:rPr>
              <w:t>х</w:t>
            </w:r>
            <w:proofErr w:type="gramEnd"/>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и реализации</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 xml:space="preserve">ФГОС НОО </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Организация изучения мнения по вопросам введения</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и</w:t>
            </w:r>
          </w:p>
          <w:p w:rsidR="008B5276" w:rsidRPr="009C2D27" w:rsidRDefault="00521338"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w:t>
            </w:r>
            <w:r w:rsidR="008B5276" w:rsidRPr="009C2D27">
              <w:rPr>
                <w:rFonts w:ascii="Times New Roman" w:hAnsi="Times New Roman" w:cs="Times New Roman"/>
                <w:sz w:val="24"/>
                <w:szCs w:val="24"/>
              </w:rPr>
              <w:t>еализации</w:t>
            </w:r>
            <w:r w:rsidR="00C73C49" w:rsidRPr="009C2D27">
              <w:rPr>
                <w:rFonts w:ascii="Times New Roman" w:hAnsi="Times New Roman" w:cs="Times New Roman"/>
                <w:sz w:val="24"/>
                <w:szCs w:val="24"/>
              </w:rPr>
              <w:t xml:space="preserve"> </w:t>
            </w:r>
            <w:r w:rsidR="008B5276" w:rsidRPr="009C2D27">
              <w:rPr>
                <w:rFonts w:ascii="Times New Roman" w:hAnsi="Times New Roman" w:cs="Times New Roman"/>
                <w:sz w:val="24"/>
                <w:szCs w:val="24"/>
              </w:rPr>
              <w:t>ФГОС НОО и внесения</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дополнений в содержание ООП</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публичной отчётности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r w:rsidR="00C73C49" w:rsidRPr="009C2D27">
              <w:rPr>
                <w:rFonts w:ascii="Times New Roman" w:hAnsi="Times New Roman" w:cs="Times New Roman"/>
                <w:sz w:val="24"/>
                <w:szCs w:val="24"/>
              </w:rPr>
              <w:t xml:space="preserve"> </w:t>
            </w:r>
            <w:r w:rsidRPr="009C2D27">
              <w:rPr>
                <w:rFonts w:ascii="Times New Roman" w:hAnsi="Times New Roman" w:cs="Times New Roman"/>
                <w:sz w:val="24"/>
                <w:szCs w:val="24"/>
              </w:rPr>
              <w:t>о ходе и</w:t>
            </w:r>
          </w:p>
          <w:p w:rsidR="008B5276" w:rsidRPr="009C2D27" w:rsidRDefault="008B5276" w:rsidP="008B5276">
            <w:pPr>
              <w:autoSpaceDE w:val="0"/>
              <w:autoSpaceDN w:val="0"/>
              <w:adjustRightInd w:val="0"/>
              <w:rPr>
                <w:rFonts w:ascii="Times New Roman" w:hAnsi="Times New Roman" w:cs="Times New Roman"/>
                <w:sz w:val="24"/>
                <w:szCs w:val="24"/>
              </w:rPr>
            </w:pPr>
            <w:proofErr w:type="gramStart"/>
            <w:r w:rsidRPr="009C2D27">
              <w:rPr>
                <w:rFonts w:ascii="Times New Roman" w:hAnsi="Times New Roman" w:cs="Times New Roman"/>
                <w:sz w:val="24"/>
                <w:szCs w:val="24"/>
              </w:rPr>
              <w:t>результатах</w:t>
            </w:r>
            <w:proofErr w:type="gramEnd"/>
            <w:r w:rsidRPr="009C2D27">
              <w:rPr>
                <w:rFonts w:ascii="Times New Roman" w:hAnsi="Times New Roman" w:cs="Times New Roman"/>
                <w:sz w:val="24"/>
                <w:szCs w:val="24"/>
              </w:rPr>
              <w:t xml:space="preserve"> реализации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VI.</w:t>
            </w:r>
          </w:p>
          <w:p w:rsidR="008B5276" w:rsidRPr="009C2D27" w:rsidRDefault="008B5276" w:rsidP="008B527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Материально-техн</w:t>
            </w:r>
            <w:proofErr w:type="spellEnd"/>
          </w:p>
          <w:p w:rsidR="008B5276" w:rsidRPr="009C2D27" w:rsidRDefault="008B5276" w:rsidP="008B5276">
            <w:pPr>
              <w:autoSpaceDE w:val="0"/>
              <w:autoSpaceDN w:val="0"/>
              <w:adjustRightInd w:val="0"/>
              <w:rPr>
                <w:rFonts w:ascii="Times New Roman" w:hAnsi="Times New Roman" w:cs="Times New Roman"/>
                <w:sz w:val="24"/>
                <w:szCs w:val="24"/>
              </w:rPr>
            </w:pPr>
            <w:proofErr w:type="spellStart"/>
            <w:r w:rsidRPr="009C2D27">
              <w:rPr>
                <w:rFonts w:ascii="Times New Roman" w:hAnsi="Times New Roman" w:cs="Times New Roman"/>
                <w:sz w:val="24"/>
                <w:szCs w:val="24"/>
              </w:rPr>
              <w:t>ическое</w:t>
            </w:r>
            <w:proofErr w:type="spell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введения ФГОС</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НОО</w:t>
            </w: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1. Анализ </w:t>
            </w:r>
            <w:proofErr w:type="gramStart"/>
            <w:r w:rsidRPr="009C2D27">
              <w:rPr>
                <w:rFonts w:ascii="Times New Roman" w:hAnsi="Times New Roman" w:cs="Times New Roman"/>
                <w:sz w:val="24"/>
                <w:szCs w:val="24"/>
              </w:rPr>
              <w:t>материально-технического</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обеспечения введения и реализации</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ФГОС НОО начального общего</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образования</w:t>
            </w:r>
          </w:p>
        </w:tc>
        <w:tc>
          <w:tcPr>
            <w:tcW w:w="2410" w:type="dxa"/>
          </w:tcPr>
          <w:p w:rsidR="00521338" w:rsidRPr="009C2D27" w:rsidRDefault="00521338" w:rsidP="00AC421C">
            <w:pPr>
              <w:jc w:val="both"/>
              <w:rPr>
                <w:rFonts w:ascii="Times New Roman" w:hAnsi="Times New Roman" w:cs="Times New Roman"/>
                <w:sz w:val="24"/>
                <w:szCs w:val="24"/>
              </w:rPr>
            </w:pPr>
          </w:p>
          <w:p w:rsidR="008B5276" w:rsidRPr="009C2D27" w:rsidRDefault="00521338" w:rsidP="00521338">
            <w:pPr>
              <w:rPr>
                <w:rFonts w:ascii="Times New Roman" w:hAnsi="Times New Roman" w:cs="Times New Roman"/>
                <w:sz w:val="24"/>
                <w:szCs w:val="24"/>
              </w:rPr>
            </w:pPr>
            <w:r w:rsidRPr="009C2D27">
              <w:rPr>
                <w:rFonts w:ascii="Times New Roman" w:hAnsi="Times New Roman" w:cs="Times New Roman"/>
                <w:sz w:val="24"/>
                <w:szCs w:val="24"/>
              </w:rPr>
              <w:t>Июнь - август</w:t>
            </w: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2.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материально-технической базы</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образовательной организации</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3.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санитарно-гигиенических условий</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4. Обеспечение соответствия условий</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реализации ООП </w:t>
            </w:r>
            <w:proofErr w:type="gramStart"/>
            <w:r w:rsidRPr="009C2D27">
              <w:rPr>
                <w:rFonts w:ascii="Times New Roman" w:hAnsi="Times New Roman" w:cs="Times New Roman"/>
                <w:sz w:val="24"/>
                <w:szCs w:val="24"/>
              </w:rPr>
              <w:t>противопожарным</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нормам, нормам охраны труда</w:t>
            </w:r>
          </w:p>
          <w:p w:rsidR="008B5276" w:rsidRPr="009C2D27" w:rsidRDefault="008B5276" w:rsidP="00521338">
            <w:pPr>
              <w:rPr>
                <w:rFonts w:ascii="Times New Roman" w:hAnsi="Times New Roman" w:cs="Times New Roman"/>
                <w:sz w:val="24"/>
                <w:szCs w:val="24"/>
              </w:rPr>
            </w:pPr>
            <w:r w:rsidRPr="009C2D27">
              <w:rPr>
                <w:rFonts w:ascii="Times New Roman" w:hAnsi="Times New Roman" w:cs="Times New Roman"/>
                <w:sz w:val="24"/>
                <w:szCs w:val="24"/>
              </w:rPr>
              <w:t>работников образовательной организации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5. Обеспечение соответствия</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информационно-образовательной среды</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требованиям ФГОС НОО:</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6. </w:t>
            </w:r>
            <w:r w:rsidR="00521338" w:rsidRPr="009C2D27">
              <w:rPr>
                <w:rFonts w:ascii="Times New Roman" w:hAnsi="Times New Roman" w:cs="Times New Roman"/>
                <w:sz w:val="24"/>
                <w:szCs w:val="24"/>
              </w:rPr>
              <w:t>Комплектование</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печатными и электронными</w:t>
            </w:r>
          </w:p>
          <w:p w:rsidR="008B5276" w:rsidRPr="009C2D27" w:rsidRDefault="008B5276" w:rsidP="00521338">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lastRenderedPageBreak/>
              <w:t>образовательными ресурсами</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7. Наличие доступа </w:t>
            </w:r>
            <w:proofErr w:type="gramStart"/>
            <w:r w:rsidRPr="009C2D27">
              <w:rPr>
                <w:rFonts w:ascii="Times New Roman" w:hAnsi="Times New Roman" w:cs="Times New Roman"/>
                <w:sz w:val="24"/>
                <w:szCs w:val="24"/>
              </w:rPr>
              <w:t>образовательной</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организации к </w:t>
            </w:r>
            <w:proofErr w:type="gramStart"/>
            <w:r w:rsidRPr="009C2D27">
              <w:rPr>
                <w:rFonts w:ascii="Times New Roman" w:hAnsi="Times New Roman" w:cs="Times New Roman"/>
                <w:sz w:val="24"/>
                <w:szCs w:val="24"/>
              </w:rPr>
              <w:t>электронным</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образовательным ресурсам (ЭОР),</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размещённым в федеральных,</w:t>
            </w:r>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региональных и иных базах данных</w:t>
            </w:r>
          </w:p>
        </w:tc>
        <w:tc>
          <w:tcPr>
            <w:tcW w:w="2410" w:type="dxa"/>
          </w:tcPr>
          <w:p w:rsidR="008B5276" w:rsidRPr="009C2D27" w:rsidRDefault="008B5276" w:rsidP="00AC421C">
            <w:pPr>
              <w:jc w:val="both"/>
              <w:rPr>
                <w:rFonts w:ascii="Times New Roman" w:hAnsi="Times New Roman" w:cs="Times New Roman"/>
                <w:sz w:val="24"/>
                <w:szCs w:val="24"/>
              </w:rPr>
            </w:pPr>
          </w:p>
        </w:tc>
      </w:tr>
      <w:tr w:rsidR="008B5276" w:rsidRPr="009C2D27" w:rsidTr="00820F56">
        <w:tc>
          <w:tcPr>
            <w:tcW w:w="2943" w:type="dxa"/>
          </w:tcPr>
          <w:p w:rsidR="008B5276" w:rsidRPr="009C2D27" w:rsidRDefault="008B5276" w:rsidP="00AC421C">
            <w:pPr>
              <w:jc w:val="both"/>
              <w:rPr>
                <w:rFonts w:ascii="Times New Roman" w:hAnsi="Times New Roman" w:cs="Times New Roman"/>
                <w:sz w:val="24"/>
                <w:szCs w:val="24"/>
              </w:rPr>
            </w:pPr>
          </w:p>
        </w:tc>
        <w:tc>
          <w:tcPr>
            <w:tcW w:w="4395" w:type="dxa"/>
          </w:tcPr>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8. Обеспечение </w:t>
            </w:r>
            <w:proofErr w:type="gramStart"/>
            <w:r w:rsidRPr="009C2D27">
              <w:rPr>
                <w:rFonts w:ascii="Times New Roman" w:hAnsi="Times New Roman" w:cs="Times New Roman"/>
                <w:sz w:val="24"/>
                <w:szCs w:val="24"/>
              </w:rPr>
              <w:t>контролируемого</w:t>
            </w:r>
            <w:proofErr w:type="gramEnd"/>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доступа участников образовательных</w:t>
            </w:r>
          </w:p>
          <w:p w:rsidR="008B5276" w:rsidRPr="009C2D27" w:rsidRDefault="008B5276" w:rsidP="008B5276">
            <w:pPr>
              <w:autoSpaceDE w:val="0"/>
              <w:autoSpaceDN w:val="0"/>
              <w:adjustRightInd w:val="0"/>
              <w:rPr>
                <w:rFonts w:ascii="Times New Roman" w:hAnsi="Times New Roman" w:cs="Times New Roman"/>
                <w:sz w:val="24"/>
                <w:szCs w:val="24"/>
              </w:rPr>
            </w:pPr>
            <w:r w:rsidRPr="009C2D27">
              <w:rPr>
                <w:rFonts w:ascii="Times New Roman" w:hAnsi="Times New Roman" w:cs="Times New Roman"/>
                <w:sz w:val="24"/>
                <w:szCs w:val="24"/>
              </w:rPr>
              <w:t xml:space="preserve">отношений к </w:t>
            </w:r>
            <w:proofErr w:type="gramStart"/>
            <w:r w:rsidRPr="009C2D27">
              <w:rPr>
                <w:rFonts w:ascii="Times New Roman" w:hAnsi="Times New Roman" w:cs="Times New Roman"/>
                <w:sz w:val="24"/>
                <w:szCs w:val="24"/>
              </w:rPr>
              <w:t>информационным</w:t>
            </w:r>
            <w:proofErr w:type="gramEnd"/>
          </w:p>
          <w:p w:rsidR="008B5276" w:rsidRPr="009C2D27" w:rsidRDefault="008B5276" w:rsidP="008B5276">
            <w:pPr>
              <w:jc w:val="both"/>
              <w:rPr>
                <w:rFonts w:ascii="Times New Roman" w:hAnsi="Times New Roman" w:cs="Times New Roman"/>
                <w:sz w:val="24"/>
                <w:szCs w:val="24"/>
              </w:rPr>
            </w:pPr>
            <w:r w:rsidRPr="009C2D27">
              <w:rPr>
                <w:rFonts w:ascii="Times New Roman" w:hAnsi="Times New Roman" w:cs="Times New Roman"/>
                <w:sz w:val="24"/>
                <w:szCs w:val="24"/>
              </w:rPr>
              <w:t>образовательным ресурсам в Интернете</w:t>
            </w:r>
          </w:p>
        </w:tc>
        <w:tc>
          <w:tcPr>
            <w:tcW w:w="2410" w:type="dxa"/>
          </w:tcPr>
          <w:p w:rsidR="008B5276" w:rsidRPr="009C2D27" w:rsidRDefault="008B5276" w:rsidP="00AC421C">
            <w:pPr>
              <w:jc w:val="both"/>
              <w:rPr>
                <w:rFonts w:ascii="Times New Roman" w:hAnsi="Times New Roman" w:cs="Times New Roman"/>
                <w:sz w:val="24"/>
                <w:szCs w:val="24"/>
              </w:rPr>
            </w:pPr>
          </w:p>
        </w:tc>
      </w:tr>
    </w:tbl>
    <w:p w:rsidR="00410191" w:rsidRPr="009C2D27" w:rsidRDefault="00410191" w:rsidP="00927B25">
      <w:pPr>
        <w:spacing w:after="0" w:line="240" w:lineRule="auto"/>
        <w:jc w:val="both"/>
        <w:rPr>
          <w:rFonts w:ascii="Times New Roman" w:hAnsi="Times New Roman" w:cs="Times New Roman"/>
          <w:sz w:val="24"/>
          <w:szCs w:val="24"/>
        </w:rPr>
      </w:pPr>
    </w:p>
    <w:tbl>
      <w:tblPr>
        <w:tblStyle w:val="1"/>
        <w:tblW w:w="9627" w:type="dxa"/>
        <w:tblLayout w:type="fixed"/>
        <w:tblLook w:val="0000"/>
      </w:tblPr>
      <w:tblGrid>
        <w:gridCol w:w="2272"/>
        <w:gridCol w:w="165"/>
        <w:gridCol w:w="2107"/>
        <w:gridCol w:w="330"/>
        <w:gridCol w:w="1942"/>
        <w:gridCol w:w="494"/>
        <w:gridCol w:w="2296"/>
        <w:gridCol w:w="21"/>
      </w:tblGrid>
      <w:tr w:rsidR="00410191" w:rsidRPr="009C2D27" w:rsidTr="00410191">
        <w:trPr>
          <w:trHeight w:val="386"/>
        </w:trPr>
        <w:tc>
          <w:tcPr>
            <w:tcW w:w="2272" w:type="dxa"/>
          </w:tcPr>
          <w:p w:rsidR="00410191" w:rsidRPr="009C2D27" w:rsidRDefault="00410191" w:rsidP="00AC421C">
            <w:pPr>
              <w:pStyle w:val="Default"/>
            </w:pPr>
            <w:r w:rsidRPr="009C2D27">
              <w:t xml:space="preserve">Управленческие </w:t>
            </w:r>
          </w:p>
          <w:p w:rsidR="00410191" w:rsidRPr="009C2D27" w:rsidRDefault="00410191" w:rsidP="00AC421C">
            <w:pPr>
              <w:pStyle w:val="Default"/>
            </w:pPr>
            <w:r w:rsidRPr="009C2D27">
              <w:t xml:space="preserve">шаги </w:t>
            </w:r>
          </w:p>
        </w:tc>
        <w:tc>
          <w:tcPr>
            <w:tcW w:w="2272" w:type="dxa"/>
            <w:gridSpan w:val="2"/>
          </w:tcPr>
          <w:p w:rsidR="00410191" w:rsidRPr="009C2D27" w:rsidRDefault="00410191" w:rsidP="00AC421C">
            <w:pPr>
              <w:pStyle w:val="Default"/>
            </w:pPr>
            <w:r w:rsidRPr="009C2D27">
              <w:t xml:space="preserve">Задачи </w:t>
            </w:r>
          </w:p>
        </w:tc>
        <w:tc>
          <w:tcPr>
            <w:tcW w:w="2272" w:type="dxa"/>
            <w:gridSpan w:val="2"/>
          </w:tcPr>
          <w:p w:rsidR="00410191" w:rsidRPr="009C2D27" w:rsidRDefault="00410191" w:rsidP="00AC421C">
            <w:pPr>
              <w:pStyle w:val="Default"/>
            </w:pPr>
            <w:r w:rsidRPr="009C2D27">
              <w:t xml:space="preserve">Результат </w:t>
            </w:r>
          </w:p>
        </w:tc>
        <w:tc>
          <w:tcPr>
            <w:tcW w:w="2811" w:type="dxa"/>
            <w:gridSpan w:val="3"/>
          </w:tcPr>
          <w:p w:rsidR="00410191" w:rsidRPr="009C2D27" w:rsidRDefault="00410191" w:rsidP="00AC421C">
            <w:pPr>
              <w:pStyle w:val="Default"/>
            </w:pPr>
            <w:r w:rsidRPr="009C2D27">
              <w:t>Ответс</w:t>
            </w:r>
            <w:r w:rsidR="008B5276" w:rsidRPr="009C2D27">
              <w:t>т</w:t>
            </w:r>
            <w:r w:rsidRPr="009C2D27">
              <w:t>венные</w:t>
            </w:r>
          </w:p>
        </w:tc>
      </w:tr>
      <w:tr w:rsidR="00410191" w:rsidRPr="009C2D27" w:rsidTr="00410191">
        <w:trPr>
          <w:trHeight w:val="109"/>
        </w:trPr>
        <w:tc>
          <w:tcPr>
            <w:tcW w:w="9627" w:type="dxa"/>
            <w:gridSpan w:val="8"/>
          </w:tcPr>
          <w:p w:rsidR="00410191" w:rsidRPr="009C2D27" w:rsidRDefault="00410191" w:rsidP="00AC421C">
            <w:pPr>
              <w:pStyle w:val="Default"/>
            </w:pPr>
            <w:r w:rsidRPr="009C2D27">
              <w:t xml:space="preserve">Механизм «ПЛАНИРОВАНИЕ». </w:t>
            </w:r>
          </w:p>
        </w:tc>
      </w:tr>
      <w:tr w:rsidR="00410191" w:rsidRPr="009C2D27" w:rsidTr="00410191">
        <w:trPr>
          <w:trHeight w:val="524"/>
        </w:trPr>
        <w:tc>
          <w:tcPr>
            <w:tcW w:w="2437" w:type="dxa"/>
            <w:gridSpan w:val="2"/>
          </w:tcPr>
          <w:p w:rsidR="00410191" w:rsidRPr="009C2D27" w:rsidRDefault="00410191" w:rsidP="00AC421C">
            <w:pPr>
              <w:pStyle w:val="Default"/>
            </w:pPr>
            <w:r w:rsidRPr="009C2D27">
              <w:t xml:space="preserve">1. Анализ системы условий существующих в школе </w:t>
            </w:r>
          </w:p>
        </w:tc>
        <w:tc>
          <w:tcPr>
            <w:tcW w:w="2437" w:type="dxa"/>
            <w:gridSpan w:val="2"/>
          </w:tcPr>
          <w:p w:rsidR="00410191" w:rsidRPr="009C2D27" w:rsidRDefault="00410191" w:rsidP="00AC421C">
            <w:pPr>
              <w:pStyle w:val="Default"/>
            </w:pPr>
            <w:r w:rsidRPr="009C2D27">
              <w:t xml:space="preserve">Определение исходного уровня. </w:t>
            </w:r>
          </w:p>
        </w:tc>
        <w:tc>
          <w:tcPr>
            <w:tcW w:w="2436" w:type="dxa"/>
            <w:gridSpan w:val="2"/>
          </w:tcPr>
          <w:p w:rsidR="00410191" w:rsidRPr="009C2D27" w:rsidRDefault="00410191" w:rsidP="00AC421C">
            <w:pPr>
              <w:pStyle w:val="Default"/>
            </w:pPr>
            <w:r w:rsidRPr="009C2D27">
              <w:t xml:space="preserve">Определение параметров для необходимых изменений.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899"/>
        </w:trPr>
        <w:tc>
          <w:tcPr>
            <w:tcW w:w="2437" w:type="dxa"/>
            <w:gridSpan w:val="2"/>
          </w:tcPr>
          <w:p w:rsidR="00410191" w:rsidRPr="009C2D27" w:rsidRDefault="00410191" w:rsidP="00AC421C">
            <w:pPr>
              <w:pStyle w:val="Default"/>
            </w:pPr>
            <w:r w:rsidRPr="009C2D27">
              <w:t xml:space="preserve">2. Составление сетевого графика (дорожной карты) по созданию </w:t>
            </w:r>
          </w:p>
          <w:p w:rsidR="00410191" w:rsidRPr="009C2D27" w:rsidRDefault="00410191" w:rsidP="00AC421C">
            <w:pPr>
              <w:pStyle w:val="Default"/>
            </w:pPr>
            <w:r w:rsidRPr="009C2D27">
              <w:t xml:space="preserve">системы условий </w:t>
            </w:r>
          </w:p>
        </w:tc>
        <w:tc>
          <w:tcPr>
            <w:tcW w:w="2437" w:type="dxa"/>
            <w:gridSpan w:val="2"/>
          </w:tcPr>
          <w:p w:rsidR="00410191" w:rsidRPr="009C2D27" w:rsidRDefault="00410191" w:rsidP="00AC421C">
            <w:pPr>
              <w:pStyle w:val="Default"/>
            </w:pPr>
            <w:r w:rsidRPr="009C2D27">
              <w:t xml:space="preserve">Наметить конкретные сроки и ответственных лиц за создание необходимых условий реализации ООП НОО </w:t>
            </w:r>
          </w:p>
        </w:tc>
        <w:tc>
          <w:tcPr>
            <w:tcW w:w="2436" w:type="dxa"/>
            <w:gridSpan w:val="2"/>
          </w:tcPr>
          <w:p w:rsidR="00410191" w:rsidRPr="009C2D27" w:rsidRDefault="00410191" w:rsidP="00AC421C">
            <w:pPr>
              <w:pStyle w:val="Default"/>
            </w:pPr>
            <w:r w:rsidRPr="009C2D27">
              <w:t xml:space="preserve">сетевой график (дорожная карта)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109"/>
        </w:trPr>
        <w:tc>
          <w:tcPr>
            <w:tcW w:w="9627" w:type="dxa"/>
            <w:gridSpan w:val="8"/>
          </w:tcPr>
          <w:p w:rsidR="00410191" w:rsidRPr="009C2D27" w:rsidRDefault="00410191" w:rsidP="00AC421C">
            <w:pPr>
              <w:pStyle w:val="Default"/>
            </w:pPr>
            <w:r w:rsidRPr="009C2D27">
              <w:t xml:space="preserve">Механизм «ОРГАНИЗАЦИЯ». </w:t>
            </w:r>
          </w:p>
        </w:tc>
      </w:tr>
      <w:tr w:rsidR="00410191" w:rsidRPr="009C2D27" w:rsidTr="00410191">
        <w:trPr>
          <w:trHeight w:val="1076"/>
        </w:trPr>
        <w:tc>
          <w:tcPr>
            <w:tcW w:w="2437" w:type="dxa"/>
            <w:gridSpan w:val="2"/>
          </w:tcPr>
          <w:p w:rsidR="00410191" w:rsidRPr="009C2D27" w:rsidRDefault="00410191" w:rsidP="00AC421C">
            <w:pPr>
              <w:pStyle w:val="Default"/>
            </w:pPr>
            <w:r w:rsidRPr="009C2D27">
              <w:t xml:space="preserve">1. Создание организационной структуры по </w:t>
            </w:r>
            <w:proofErr w:type="gramStart"/>
            <w:r w:rsidRPr="009C2D27">
              <w:t>контролю за</w:t>
            </w:r>
            <w:proofErr w:type="gramEnd"/>
            <w:r w:rsidRPr="009C2D27">
              <w:t xml:space="preserve"> ходом изменения системы условий реализации ООП НОО. </w:t>
            </w:r>
          </w:p>
        </w:tc>
        <w:tc>
          <w:tcPr>
            <w:tcW w:w="2437" w:type="dxa"/>
            <w:gridSpan w:val="2"/>
          </w:tcPr>
          <w:p w:rsidR="00410191" w:rsidRPr="009C2D27" w:rsidRDefault="00410191" w:rsidP="00AC421C">
            <w:pPr>
              <w:pStyle w:val="Default"/>
            </w:pPr>
            <w:r w:rsidRPr="009C2D27">
              <w:t>1. Распределение полномочий в рабочей группе  по мониторингу создания системы условий.</w:t>
            </w:r>
          </w:p>
        </w:tc>
        <w:tc>
          <w:tcPr>
            <w:tcW w:w="2436" w:type="dxa"/>
            <w:gridSpan w:val="2"/>
          </w:tcPr>
          <w:p w:rsidR="00410191" w:rsidRPr="009C2D27" w:rsidRDefault="00410191" w:rsidP="00AC421C">
            <w:pPr>
              <w:pStyle w:val="Default"/>
            </w:pPr>
            <w:r w:rsidRPr="009C2D27">
              <w:t xml:space="preserve">Годовая циклограмма внутреннего мониторинга качества образования </w:t>
            </w:r>
          </w:p>
        </w:tc>
        <w:tc>
          <w:tcPr>
            <w:tcW w:w="2317" w:type="dxa"/>
            <w:gridSpan w:val="2"/>
          </w:tcPr>
          <w:p w:rsidR="00410191" w:rsidRPr="009C2D27" w:rsidRDefault="00410191" w:rsidP="00AC421C">
            <w:pPr>
              <w:pStyle w:val="Default"/>
            </w:pPr>
            <w:r w:rsidRPr="009C2D27">
              <w:t xml:space="preserve">Директор школы </w:t>
            </w:r>
          </w:p>
        </w:tc>
      </w:tr>
      <w:tr w:rsidR="00410191" w:rsidRPr="009C2D27" w:rsidTr="00410191">
        <w:trPr>
          <w:trHeight w:val="938"/>
        </w:trPr>
        <w:tc>
          <w:tcPr>
            <w:tcW w:w="2437" w:type="dxa"/>
            <w:gridSpan w:val="2"/>
          </w:tcPr>
          <w:p w:rsidR="00410191" w:rsidRPr="009C2D27" w:rsidRDefault="00410191" w:rsidP="00AC421C">
            <w:pPr>
              <w:pStyle w:val="Default"/>
            </w:pPr>
            <w:r w:rsidRPr="009C2D27">
              <w:t xml:space="preserve">2. Отработка механизмов взаимодействия между участниками образовательных отношений. </w:t>
            </w:r>
          </w:p>
        </w:tc>
        <w:tc>
          <w:tcPr>
            <w:tcW w:w="2437" w:type="dxa"/>
            <w:gridSpan w:val="2"/>
          </w:tcPr>
          <w:p w:rsidR="00410191" w:rsidRPr="009C2D27" w:rsidRDefault="00410191" w:rsidP="00AC421C">
            <w:pPr>
              <w:pStyle w:val="Default"/>
            </w:pPr>
            <w:r w:rsidRPr="009C2D27">
              <w:t>1. Создание конкретных механизмов взаимодействия, обратной связи между участниками образовательных отношений.</w:t>
            </w:r>
          </w:p>
        </w:tc>
        <w:tc>
          <w:tcPr>
            <w:tcW w:w="2436" w:type="dxa"/>
            <w:gridSpan w:val="2"/>
          </w:tcPr>
          <w:p w:rsidR="00410191" w:rsidRPr="009C2D27" w:rsidRDefault="00410191" w:rsidP="00AC421C">
            <w:pPr>
              <w:pStyle w:val="Default"/>
            </w:pPr>
            <w:r w:rsidRPr="009C2D27">
              <w:t xml:space="preserve">Создание комфортной среды в школе, как для учащихся, так и педагогов.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938"/>
        </w:trPr>
        <w:tc>
          <w:tcPr>
            <w:tcW w:w="2437" w:type="dxa"/>
            <w:gridSpan w:val="2"/>
          </w:tcPr>
          <w:p w:rsidR="00410191" w:rsidRPr="009C2D27" w:rsidRDefault="00410191" w:rsidP="00AC421C">
            <w:pPr>
              <w:pStyle w:val="Default"/>
            </w:pPr>
            <w:r w:rsidRPr="009C2D27">
              <w:t xml:space="preserve">3. Проведение различного уровня совещаний, собраний по реализации программы. </w:t>
            </w:r>
          </w:p>
        </w:tc>
        <w:tc>
          <w:tcPr>
            <w:tcW w:w="2437" w:type="dxa"/>
            <w:gridSpan w:val="2"/>
          </w:tcPr>
          <w:p w:rsidR="00410191" w:rsidRPr="009C2D27" w:rsidRDefault="00410191" w:rsidP="00AC421C">
            <w:pPr>
              <w:pStyle w:val="Default"/>
            </w:pPr>
            <w:r w:rsidRPr="009C2D27">
              <w:t xml:space="preserve">1. Учёт мнения всех участников образовательных отношений. </w:t>
            </w:r>
          </w:p>
          <w:p w:rsidR="00410191" w:rsidRPr="009C2D27" w:rsidRDefault="00410191" w:rsidP="00AC421C">
            <w:pPr>
              <w:pStyle w:val="Default"/>
            </w:pPr>
            <w:r w:rsidRPr="009C2D27">
              <w:t>2. Обеспечение доступности и открытости</w:t>
            </w:r>
            <w:proofErr w:type="gramStart"/>
            <w:r w:rsidRPr="009C2D27">
              <w:t xml:space="preserve"> ,</w:t>
            </w:r>
            <w:proofErr w:type="gramEnd"/>
            <w:r w:rsidRPr="009C2D27">
              <w:t xml:space="preserve"> привлекательности школы. </w:t>
            </w:r>
          </w:p>
        </w:tc>
        <w:tc>
          <w:tcPr>
            <w:tcW w:w="2436" w:type="dxa"/>
            <w:gridSpan w:val="2"/>
          </w:tcPr>
          <w:p w:rsidR="00410191" w:rsidRPr="009C2D27" w:rsidRDefault="00410191" w:rsidP="00AC421C">
            <w:pPr>
              <w:pStyle w:val="Default"/>
            </w:pPr>
            <w:r w:rsidRPr="009C2D27">
              <w:t xml:space="preserve">Достижение высокого качества образования, предоставляемых услуг. </w:t>
            </w:r>
          </w:p>
        </w:tc>
        <w:tc>
          <w:tcPr>
            <w:tcW w:w="2317" w:type="dxa"/>
            <w:gridSpan w:val="2"/>
          </w:tcPr>
          <w:p w:rsidR="00410191" w:rsidRPr="009C2D27" w:rsidRDefault="00410191" w:rsidP="00AC421C">
            <w:pPr>
              <w:pStyle w:val="Default"/>
            </w:pPr>
            <w:r w:rsidRPr="009C2D27">
              <w:t xml:space="preserve">Администрация школы </w:t>
            </w:r>
          </w:p>
        </w:tc>
      </w:tr>
      <w:tr w:rsidR="00410191" w:rsidRPr="009C2D27" w:rsidTr="00410191">
        <w:trPr>
          <w:trHeight w:val="1489"/>
        </w:trPr>
        <w:tc>
          <w:tcPr>
            <w:tcW w:w="2437" w:type="dxa"/>
            <w:gridSpan w:val="2"/>
          </w:tcPr>
          <w:p w:rsidR="00410191" w:rsidRPr="009C2D27" w:rsidRDefault="00410191" w:rsidP="00AC421C">
            <w:pPr>
              <w:pStyle w:val="Default"/>
            </w:pPr>
            <w:r w:rsidRPr="009C2D27">
              <w:lastRenderedPageBreak/>
              <w:t xml:space="preserve">4. Разработка системы мотивации и стимулирования педагогов, показывающих высокое качество знаний, добившихся полной реализации ООП </w:t>
            </w:r>
            <w:r w:rsidR="00521338" w:rsidRPr="009C2D27">
              <w:t>НОО</w:t>
            </w:r>
          </w:p>
        </w:tc>
        <w:tc>
          <w:tcPr>
            <w:tcW w:w="2437" w:type="dxa"/>
            <w:gridSpan w:val="2"/>
          </w:tcPr>
          <w:p w:rsidR="00410191" w:rsidRPr="009C2D27" w:rsidRDefault="00410191" w:rsidP="00AC421C">
            <w:pPr>
              <w:pStyle w:val="Default"/>
            </w:pPr>
            <w:r w:rsidRPr="009C2D27">
              <w:t xml:space="preserve">1. Создание благоприятной мотивационной среды для реализации образовательной программы </w:t>
            </w:r>
          </w:p>
        </w:tc>
        <w:tc>
          <w:tcPr>
            <w:tcW w:w="2436" w:type="dxa"/>
            <w:gridSpan w:val="2"/>
          </w:tcPr>
          <w:p w:rsidR="00410191" w:rsidRPr="009C2D27" w:rsidRDefault="00410191" w:rsidP="00AC421C">
            <w:pPr>
              <w:pStyle w:val="Default"/>
            </w:pPr>
            <w:r w:rsidRPr="009C2D27">
              <w:t xml:space="preserve">Профессиональный и творческий рост педагогов и учащихся. </w:t>
            </w:r>
          </w:p>
        </w:tc>
        <w:tc>
          <w:tcPr>
            <w:tcW w:w="2317" w:type="dxa"/>
            <w:gridSpan w:val="2"/>
          </w:tcPr>
          <w:p w:rsidR="00410191" w:rsidRPr="009C2D27" w:rsidRDefault="00410191" w:rsidP="00AC421C">
            <w:pPr>
              <w:pStyle w:val="Default"/>
            </w:pPr>
            <w:r w:rsidRPr="009C2D27">
              <w:t xml:space="preserve">Администрация школы </w:t>
            </w:r>
          </w:p>
        </w:tc>
      </w:tr>
      <w:tr w:rsidR="00521338" w:rsidRPr="009C2D27" w:rsidTr="001F6317">
        <w:trPr>
          <w:gridAfter w:val="1"/>
          <w:wAfter w:w="21" w:type="dxa"/>
          <w:trHeight w:val="562"/>
        </w:trPr>
        <w:tc>
          <w:tcPr>
            <w:tcW w:w="9606" w:type="dxa"/>
            <w:gridSpan w:val="7"/>
          </w:tcPr>
          <w:p w:rsidR="00521338" w:rsidRPr="009C2D27" w:rsidRDefault="00521338" w:rsidP="00AC421C">
            <w:pPr>
              <w:pStyle w:val="Default"/>
            </w:pPr>
            <w:r w:rsidRPr="009C2D27">
              <w:rPr>
                <w:bCs/>
              </w:rPr>
              <w:t>Механизм «КОНТРОЛЬ»</w:t>
            </w:r>
          </w:p>
        </w:tc>
      </w:tr>
      <w:tr w:rsidR="00410191" w:rsidRPr="009C2D27" w:rsidTr="00CC3C68">
        <w:trPr>
          <w:gridAfter w:val="1"/>
          <w:wAfter w:w="21" w:type="dxa"/>
          <w:trHeight w:val="415"/>
        </w:trPr>
        <w:tc>
          <w:tcPr>
            <w:tcW w:w="2437" w:type="dxa"/>
            <w:gridSpan w:val="2"/>
          </w:tcPr>
          <w:p w:rsidR="00410191" w:rsidRPr="009C2D27" w:rsidRDefault="00410191" w:rsidP="00AC421C">
            <w:pPr>
              <w:pStyle w:val="Default"/>
            </w:pPr>
            <w:r w:rsidRPr="009C2D27">
              <w:t xml:space="preserve">1. Выполнение сетевого графика по созданию системы условий через чёткое распределение обязанностей по контролю между участниками образовательных отношений. </w:t>
            </w:r>
          </w:p>
        </w:tc>
        <w:tc>
          <w:tcPr>
            <w:tcW w:w="2437" w:type="dxa"/>
            <w:gridSpan w:val="2"/>
          </w:tcPr>
          <w:p w:rsidR="00410191" w:rsidRPr="009C2D27" w:rsidRDefault="00410191" w:rsidP="00AC421C">
            <w:pPr>
              <w:pStyle w:val="Default"/>
            </w:pPr>
            <w:r w:rsidRPr="009C2D27">
              <w:t xml:space="preserve">Создание эффективной системы контроля </w:t>
            </w:r>
          </w:p>
        </w:tc>
        <w:tc>
          <w:tcPr>
            <w:tcW w:w="2436" w:type="dxa"/>
            <w:gridSpan w:val="2"/>
          </w:tcPr>
          <w:p w:rsidR="00410191" w:rsidRPr="009C2D27" w:rsidRDefault="00410191" w:rsidP="00AC421C">
            <w:pPr>
              <w:pStyle w:val="Default"/>
            </w:pPr>
            <w:r w:rsidRPr="009C2D27">
              <w:t xml:space="preserve">План </w:t>
            </w:r>
            <w:proofErr w:type="spellStart"/>
            <w:r w:rsidRPr="009C2D27">
              <w:t>внутришкольного</w:t>
            </w:r>
            <w:proofErr w:type="spellEnd"/>
            <w:r w:rsidRPr="009C2D27">
              <w:t xml:space="preserve"> контроля </w:t>
            </w:r>
          </w:p>
          <w:p w:rsidR="00410191" w:rsidRPr="009C2D27" w:rsidRDefault="00410191" w:rsidP="00AC421C">
            <w:pPr>
              <w:pStyle w:val="Default"/>
            </w:pPr>
            <w:r w:rsidRPr="009C2D27">
              <w:t xml:space="preserve">Годовая циклограмма внутреннего мониторинга качества образования </w:t>
            </w:r>
          </w:p>
        </w:tc>
        <w:tc>
          <w:tcPr>
            <w:tcW w:w="2296" w:type="dxa"/>
          </w:tcPr>
          <w:p w:rsidR="00410191" w:rsidRPr="009C2D27" w:rsidRDefault="00410191" w:rsidP="00AC421C">
            <w:pPr>
              <w:pStyle w:val="Default"/>
            </w:pPr>
            <w:r w:rsidRPr="009C2D27">
              <w:t xml:space="preserve">Администрация школы </w:t>
            </w:r>
          </w:p>
        </w:tc>
      </w:tr>
    </w:tbl>
    <w:p w:rsidR="00410191" w:rsidRPr="009C2D27" w:rsidRDefault="00410191" w:rsidP="00AC421C">
      <w:pPr>
        <w:spacing w:after="0" w:line="240" w:lineRule="auto"/>
        <w:ind w:firstLine="426"/>
        <w:jc w:val="both"/>
        <w:rPr>
          <w:rFonts w:ascii="Times New Roman" w:hAnsi="Times New Roman" w:cs="Times New Roman"/>
          <w:sz w:val="24"/>
          <w:szCs w:val="24"/>
        </w:rPr>
      </w:pPr>
    </w:p>
    <w:p w:rsidR="00410191" w:rsidRPr="009C2D27" w:rsidRDefault="00410191" w:rsidP="00AC421C">
      <w:pPr>
        <w:spacing w:after="0" w:line="240" w:lineRule="auto"/>
        <w:ind w:firstLine="426"/>
        <w:jc w:val="both"/>
        <w:rPr>
          <w:rFonts w:ascii="Times New Roman" w:hAnsi="Times New Roman" w:cs="Times New Roman"/>
          <w:b/>
          <w:bCs/>
          <w:sz w:val="24"/>
          <w:szCs w:val="24"/>
        </w:rPr>
      </w:pPr>
      <w:r w:rsidRPr="009C2D27">
        <w:rPr>
          <w:rFonts w:ascii="Times New Roman" w:hAnsi="Times New Roman" w:cs="Times New Roman"/>
          <w:b/>
          <w:bCs/>
          <w:sz w:val="24"/>
          <w:szCs w:val="24"/>
        </w:rPr>
        <w:t>3.3.9.Сетевой график (дорожная карта) по формирован</w:t>
      </w:r>
      <w:r w:rsidR="00F0418C" w:rsidRPr="009C2D27">
        <w:rPr>
          <w:rFonts w:ascii="Times New Roman" w:hAnsi="Times New Roman" w:cs="Times New Roman"/>
          <w:b/>
          <w:bCs/>
          <w:sz w:val="24"/>
          <w:szCs w:val="24"/>
        </w:rPr>
        <w:t>ию необходимой системы условий.</w:t>
      </w:r>
    </w:p>
    <w:p w:rsidR="00927B25" w:rsidRPr="009C2D27" w:rsidRDefault="00927B25" w:rsidP="00AC421C">
      <w:pPr>
        <w:spacing w:after="0" w:line="240" w:lineRule="auto"/>
        <w:ind w:firstLine="426"/>
        <w:jc w:val="both"/>
        <w:rPr>
          <w:rFonts w:ascii="Times New Roman" w:hAnsi="Times New Roman" w:cs="Times New Roman"/>
          <w:b/>
          <w:bCs/>
          <w:sz w:val="24"/>
          <w:szCs w:val="24"/>
        </w:rPr>
      </w:pPr>
    </w:p>
    <w:tbl>
      <w:tblPr>
        <w:tblStyle w:val="1"/>
        <w:tblW w:w="0" w:type="auto"/>
        <w:tblLayout w:type="fixed"/>
        <w:tblLook w:val="0000"/>
      </w:tblPr>
      <w:tblGrid>
        <w:gridCol w:w="675"/>
        <w:gridCol w:w="3828"/>
        <w:gridCol w:w="2234"/>
        <w:gridCol w:w="23"/>
        <w:gridCol w:w="2212"/>
        <w:gridCol w:w="47"/>
        <w:gridCol w:w="47"/>
      </w:tblGrid>
      <w:tr w:rsidR="00410191" w:rsidRPr="009C2D27" w:rsidTr="00F0418C">
        <w:trPr>
          <w:gridAfter w:val="2"/>
          <w:wAfter w:w="94" w:type="dxa"/>
          <w:trHeight w:val="109"/>
        </w:trPr>
        <w:tc>
          <w:tcPr>
            <w:tcW w:w="675" w:type="dxa"/>
          </w:tcPr>
          <w:p w:rsidR="00410191" w:rsidRPr="009C2D27" w:rsidRDefault="00410191" w:rsidP="00AC421C">
            <w:pPr>
              <w:pStyle w:val="Default"/>
            </w:pPr>
            <w:r w:rsidRPr="009C2D27">
              <w:t xml:space="preserve">№ </w:t>
            </w:r>
          </w:p>
        </w:tc>
        <w:tc>
          <w:tcPr>
            <w:tcW w:w="3828" w:type="dxa"/>
          </w:tcPr>
          <w:p w:rsidR="00410191" w:rsidRPr="009C2D27" w:rsidRDefault="00410191" w:rsidP="00AC421C">
            <w:pPr>
              <w:pStyle w:val="Default"/>
            </w:pPr>
            <w:r w:rsidRPr="009C2D27">
              <w:t xml:space="preserve">Тема </w:t>
            </w:r>
          </w:p>
        </w:tc>
        <w:tc>
          <w:tcPr>
            <w:tcW w:w="2234" w:type="dxa"/>
          </w:tcPr>
          <w:p w:rsidR="00410191" w:rsidRPr="009C2D27" w:rsidRDefault="00410191" w:rsidP="00AC421C">
            <w:pPr>
              <w:pStyle w:val="Default"/>
            </w:pPr>
            <w:r w:rsidRPr="009C2D27">
              <w:t xml:space="preserve">Сроки </w:t>
            </w:r>
          </w:p>
        </w:tc>
        <w:tc>
          <w:tcPr>
            <w:tcW w:w="2235" w:type="dxa"/>
            <w:gridSpan w:val="2"/>
          </w:tcPr>
          <w:p w:rsidR="00410191" w:rsidRPr="009C2D27" w:rsidRDefault="00410191" w:rsidP="00AC421C">
            <w:pPr>
              <w:pStyle w:val="Default"/>
            </w:pPr>
            <w:r w:rsidRPr="009C2D27">
              <w:t xml:space="preserve">Ответственные </w:t>
            </w:r>
          </w:p>
        </w:tc>
      </w:tr>
      <w:tr w:rsidR="00410191" w:rsidRPr="009C2D27" w:rsidTr="00F0418C">
        <w:trPr>
          <w:gridAfter w:val="2"/>
          <w:wAfter w:w="94" w:type="dxa"/>
          <w:trHeight w:val="107"/>
        </w:trPr>
        <w:tc>
          <w:tcPr>
            <w:tcW w:w="8972" w:type="dxa"/>
            <w:gridSpan w:val="5"/>
          </w:tcPr>
          <w:p w:rsidR="00410191" w:rsidRPr="009C2D27" w:rsidRDefault="00410191" w:rsidP="00AC421C">
            <w:pPr>
              <w:pStyle w:val="Default"/>
            </w:pPr>
            <w:r w:rsidRPr="009C2D27">
              <w:rPr>
                <w:b/>
                <w:bCs/>
              </w:rPr>
              <w:t xml:space="preserve">Создание нормативно-правовой базы, обеспечивающей реализацию ФГОС НОО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1 </w:t>
            </w:r>
          </w:p>
        </w:tc>
        <w:tc>
          <w:tcPr>
            <w:tcW w:w="3828" w:type="dxa"/>
          </w:tcPr>
          <w:p w:rsidR="00410191" w:rsidRPr="009C2D27" w:rsidRDefault="00410191" w:rsidP="00AC421C">
            <w:pPr>
              <w:pStyle w:val="Default"/>
            </w:pPr>
            <w:r w:rsidRPr="009C2D27">
              <w:t xml:space="preserve">Подготовка новой редакции ООП НОО, корректировка локальных нормативных актов. </w:t>
            </w:r>
          </w:p>
        </w:tc>
        <w:tc>
          <w:tcPr>
            <w:tcW w:w="2234" w:type="dxa"/>
          </w:tcPr>
          <w:p w:rsidR="00410191" w:rsidRPr="009C2D27" w:rsidRDefault="00410191" w:rsidP="00AC421C">
            <w:pPr>
              <w:pStyle w:val="Default"/>
            </w:pPr>
            <w:r w:rsidRPr="009C2D27">
              <w:t>Ма</w:t>
            </w:r>
            <w:proofErr w:type="gramStart"/>
            <w:r w:rsidRPr="009C2D27">
              <w:t>й-</w:t>
            </w:r>
            <w:proofErr w:type="gramEnd"/>
            <w:r w:rsidRPr="009C2D27">
              <w:t xml:space="preserve"> август </w:t>
            </w:r>
          </w:p>
          <w:p w:rsidR="00410191" w:rsidRPr="009C2D27" w:rsidRDefault="00410191" w:rsidP="00AC421C">
            <w:pPr>
              <w:pStyle w:val="Default"/>
            </w:pPr>
            <w:r w:rsidRPr="009C2D27">
              <w:t xml:space="preserve">(ежегодно) </w:t>
            </w:r>
          </w:p>
        </w:tc>
        <w:tc>
          <w:tcPr>
            <w:tcW w:w="2235" w:type="dxa"/>
            <w:gridSpan w:val="2"/>
          </w:tcPr>
          <w:p w:rsidR="00410191" w:rsidRPr="009C2D27" w:rsidRDefault="00CC3C68" w:rsidP="00AC421C">
            <w:pPr>
              <w:pStyle w:val="Default"/>
            </w:pPr>
            <w:r w:rsidRPr="009C2D27">
              <w:t>А</w:t>
            </w:r>
            <w:r w:rsidR="00410191" w:rsidRPr="009C2D27">
              <w:t xml:space="preserve">дминистрация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2 </w:t>
            </w:r>
          </w:p>
        </w:tc>
        <w:tc>
          <w:tcPr>
            <w:tcW w:w="3828" w:type="dxa"/>
          </w:tcPr>
          <w:p w:rsidR="00410191" w:rsidRPr="009C2D27" w:rsidRDefault="00410191" w:rsidP="00AC421C">
            <w:pPr>
              <w:pStyle w:val="Default"/>
            </w:pPr>
            <w:r w:rsidRPr="009C2D27">
              <w:t xml:space="preserve">Осуществление методического сопровождения при разработке образовательной программы. </w:t>
            </w:r>
          </w:p>
        </w:tc>
        <w:tc>
          <w:tcPr>
            <w:tcW w:w="2234" w:type="dxa"/>
          </w:tcPr>
          <w:p w:rsidR="00410191" w:rsidRPr="009C2D27" w:rsidRDefault="00410191" w:rsidP="00AC421C">
            <w:pPr>
              <w:pStyle w:val="Default"/>
            </w:pPr>
            <w:r w:rsidRPr="009C2D27">
              <w:t xml:space="preserve">март-июнь </w:t>
            </w:r>
          </w:p>
        </w:tc>
        <w:tc>
          <w:tcPr>
            <w:tcW w:w="2235"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3 </w:t>
            </w:r>
          </w:p>
        </w:tc>
        <w:tc>
          <w:tcPr>
            <w:tcW w:w="3828" w:type="dxa"/>
          </w:tcPr>
          <w:p w:rsidR="00410191" w:rsidRPr="009C2D27" w:rsidRDefault="00410191" w:rsidP="00AC421C">
            <w:pPr>
              <w:pStyle w:val="Default"/>
            </w:pPr>
            <w:r w:rsidRPr="009C2D27">
              <w:t xml:space="preserve">Обеспечение соответствия нормативной базы школы требованиям ФГОС. </w:t>
            </w:r>
          </w:p>
        </w:tc>
        <w:tc>
          <w:tcPr>
            <w:tcW w:w="2234" w:type="dxa"/>
          </w:tcPr>
          <w:p w:rsidR="00410191" w:rsidRPr="009C2D27" w:rsidRDefault="00410191" w:rsidP="00AC421C">
            <w:pPr>
              <w:pStyle w:val="Default"/>
            </w:pPr>
            <w:r w:rsidRPr="009C2D27">
              <w:t xml:space="preserve">август - сентябрь </w:t>
            </w:r>
          </w:p>
        </w:tc>
        <w:tc>
          <w:tcPr>
            <w:tcW w:w="2235"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2"/>
          <w:wAfter w:w="94" w:type="dxa"/>
          <w:trHeight w:val="799"/>
        </w:trPr>
        <w:tc>
          <w:tcPr>
            <w:tcW w:w="675" w:type="dxa"/>
          </w:tcPr>
          <w:p w:rsidR="00410191" w:rsidRPr="009C2D27" w:rsidRDefault="00410191" w:rsidP="00AC421C">
            <w:pPr>
              <w:pStyle w:val="Default"/>
            </w:pPr>
            <w:r w:rsidRPr="009C2D27">
              <w:t xml:space="preserve">4 </w:t>
            </w:r>
          </w:p>
        </w:tc>
        <w:tc>
          <w:tcPr>
            <w:tcW w:w="3828" w:type="dxa"/>
          </w:tcPr>
          <w:p w:rsidR="00410191" w:rsidRPr="009C2D27" w:rsidRDefault="00410191" w:rsidP="00AC421C">
            <w:pPr>
              <w:pStyle w:val="Default"/>
            </w:pPr>
            <w:r w:rsidRPr="009C2D27">
              <w:t xml:space="preserve">Определение списка учебников и учебных пособий, используемых в образовательной деятельности в соответствии с ФГОС НОО, на основе утвержденного федерального перечня учебников. </w:t>
            </w:r>
          </w:p>
        </w:tc>
        <w:tc>
          <w:tcPr>
            <w:tcW w:w="2234" w:type="dxa"/>
          </w:tcPr>
          <w:p w:rsidR="00410191" w:rsidRPr="009C2D27" w:rsidRDefault="00855569" w:rsidP="00AC421C">
            <w:pPr>
              <w:pStyle w:val="Default"/>
            </w:pPr>
            <w:r w:rsidRPr="009C2D27">
              <w:t>Я</w:t>
            </w:r>
            <w:r w:rsidR="00410191" w:rsidRPr="009C2D27">
              <w:t xml:space="preserve">нварь-март </w:t>
            </w:r>
          </w:p>
        </w:tc>
        <w:tc>
          <w:tcPr>
            <w:tcW w:w="2235" w:type="dxa"/>
            <w:gridSpan w:val="2"/>
          </w:tcPr>
          <w:p w:rsidR="00410191" w:rsidRPr="009C2D27" w:rsidRDefault="00410191" w:rsidP="00855569">
            <w:pPr>
              <w:pStyle w:val="Default"/>
            </w:pPr>
            <w:r w:rsidRPr="009C2D27">
              <w:t>Зам</w:t>
            </w:r>
            <w:r w:rsidR="00855569" w:rsidRPr="009C2D27">
              <w:t>естители</w:t>
            </w:r>
            <w:r w:rsidRPr="009C2D27">
              <w:t xml:space="preserve"> дир</w:t>
            </w:r>
            <w:r w:rsidR="00855569" w:rsidRPr="009C2D27">
              <w:t>ектора</w:t>
            </w:r>
            <w:r w:rsidRPr="009C2D27">
              <w:t xml:space="preserve"> по УВР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t xml:space="preserve">5 </w:t>
            </w:r>
          </w:p>
        </w:tc>
        <w:tc>
          <w:tcPr>
            <w:tcW w:w="3828" w:type="dxa"/>
          </w:tcPr>
          <w:p w:rsidR="00410191" w:rsidRPr="009C2D27" w:rsidRDefault="00410191" w:rsidP="00AC421C">
            <w:pPr>
              <w:pStyle w:val="Default"/>
            </w:pPr>
            <w:r w:rsidRPr="009C2D27">
              <w:t xml:space="preserve">Корректировка и утверждение учебных планов 1-4-х классов. </w:t>
            </w:r>
          </w:p>
        </w:tc>
        <w:tc>
          <w:tcPr>
            <w:tcW w:w="2234" w:type="dxa"/>
          </w:tcPr>
          <w:p w:rsidR="00410191" w:rsidRPr="009C2D27" w:rsidRDefault="00855569" w:rsidP="00AC421C">
            <w:pPr>
              <w:pStyle w:val="Default"/>
            </w:pPr>
            <w:r w:rsidRPr="009C2D27">
              <w:t>А</w:t>
            </w:r>
            <w:r w:rsidR="00410191" w:rsidRPr="009C2D27">
              <w:t>вгуст</w:t>
            </w:r>
          </w:p>
        </w:tc>
        <w:tc>
          <w:tcPr>
            <w:tcW w:w="2235" w:type="dxa"/>
            <w:gridSpan w:val="2"/>
          </w:tcPr>
          <w:p w:rsidR="00410191" w:rsidRPr="009C2D27" w:rsidRDefault="00CC3C68" w:rsidP="00AC421C">
            <w:pPr>
              <w:pStyle w:val="Default"/>
            </w:pPr>
            <w:r w:rsidRPr="009C2D27">
              <w:t>МО начальных классов.</w:t>
            </w:r>
          </w:p>
        </w:tc>
      </w:tr>
      <w:tr w:rsidR="00410191" w:rsidRPr="009C2D27" w:rsidTr="00F0418C">
        <w:trPr>
          <w:gridAfter w:val="2"/>
          <w:wAfter w:w="94" w:type="dxa"/>
          <w:trHeight w:val="523"/>
        </w:trPr>
        <w:tc>
          <w:tcPr>
            <w:tcW w:w="675" w:type="dxa"/>
          </w:tcPr>
          <w:p w:rsidR="00410191" w:rsidRPr="009C2D27" w:rsidRDefault="00410191" w:rsidP="00AC421C">
            <w:pPr>
              <w:pStyle w:val="Default"/>
            </w:pPr>
            <w:r w:rsidRPr="009C2D27">
              <w:t xml:space="preserve">6 </w:t>
            </w:r>
          </w:p>
        </w:tc>
        <w:tc>
          <w:tcPr>
            <w:tcW w:w="3828" w:type="dxa"/>
          </w:tcPr>
          <w:p w:rsidR="00410191" w:rsidRPr="009C2D27" w:rsidRDefault="00410191" w:rsidP="00AC421C">
            <w:pPr>
              <w:pStyle w:val="Default"/>
            </w:pPr>
            <w:r w:rsidRPr="009C2D27">
              <w:t xml:space="preserve">Проведение педсоветов по согласованию, утверждению и анализу выполнения годовых задач школы </w:t>
            </w:r>
          </w:p>
        </w:tc>
        <w:tc>
          <w:tcPr>
            <w:tcW w:w="2234" w:type="dxa"/>
          </w:tcPr>
          <w:p w:rsidR="00410191" w:rsidRPr="009C2D27" w:rsidRDefault="00410191" w:rsidP="00AC421C">
            <w:pPr>
              <w:pStyle w:val="Default"/>
            </w:pPr>
            <w:r w:rsidRPr="009C2D27">
              <w:t xml:space="preserve">Август, январь </w:t>
            </w:r>
          </w:p>
        </w:tc>
        <w:tc>
          <w:tcPr>
            <w:tcW w:w="2235" w:type="dxa"/>
            <w:gridSpan w:val="2"/>
          </w:tcPr>
          <w:p w:rsidR="00410191" w:rsidRPr="009C2D27" w:rsidRDefault="00410191" w:rsidP="00AC421C">
            <w:pPr>
              <w:pStyle w:val="Default"/>
            </w:pPr>
            <w:r w:rsidRPr="009C2D27">
              <w:t xml:space="preserve">Администрация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t xml:space="preserve">7 </w:t>
            </w:r>
          </w:p>
        </w:tc>
        <w:tc>
          <w:tcPr>
            <w:tcW w:w="3828" w:type="dxa"/>
          </w:tcPr>
          <w:p w:rsidR="00410191" w:rsidRPr="009C2D27" w:rsidRDefault="00410191" w:rsidP="00AC421C">
            <w:pPr>
              <w:pStyle w:val="Default"/>
            </w:pPr>
            <w:r w:rsidRPr="009C2D27">
              <w:t xml:space="preserve">Разработка и утверждение программ внеурочной </w:t>
            </w:r>
            <w:r w:rsidRPr="009C2D27">
              <w:lastRenderedPageBreak/>
              <w:t xml:space="preserve">деятельности </w:t>
            </w:r>
          </w:p>
        </w:tc>
        <w:tc>
          <w:tcPr>
            <w:tcW w:w="2234" w:type="dxa"/>
          </w:tcPr>
          <w:p w:rsidR="00410191" w:rsidRPr="009C2D27" w:rsidRDefault="00855569" w:rsidP="00AC421C">
            <w:pPr>
              <w:pStyle w:val="Default"/>
            </w:pPr>
            <w:r w:rsidRPr="009C2D27">
              <w:lastRenderedPageBreak/>
              <w:t>А</w:t>
            </w:r>
            <w:r w:rsidR="00410191" w:rsidRPr="009C2D27">
              <w:t>вгуст</w:t>
            </w: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247"/>
        </w:trPr>
        <w:tc>
          <w:tcPr>
            <w:tcW w:w="675" w:type="dxa"/>
          </w:tcPr>
          <w:p w:rsidR="00410191" w:rsidRPr="009C2D27" w:rsidRDefault="00410191" w:rsidP="00AC421C">
            <w:pPr>
              <w:pStyle w:val="Default"/>
            </w:pPr>
            <w:r w:rsidRPr="009C2D27">
              <w:lastRenderedPageBreak/>
              <w:t xml:space="preserve">8 </w:t>
            </w:r>
          </w:p>
        </w:tc>
        <w:tc>
          <w:tcPr>
            <w:tcW w:w="3828" w:type="dxa"/>
          </w:tcPr>
          <w:p w:rsidR="00410191" w:rsidRPr="009C2D27" w:rsidRDefault="00410191" w:rsidP="00AC421C">
            <w:pPr>
              <w:pStyle w:val="Default"/>
            </w:pPr>
            <w:r w:rsidRPr="009C2D27">
              <w:t xml:space="preserve">Разработка и утверждение рабочих программ педагогов </w:t>
            </w:r>
          </w:p>
        </w:tc>
        <w:tc>
          <w:tcPr>
            <w:tcW w:w="2234" w:type="dxa"/>
          </w:tcPr>
          <w:p w:rsidR="00410191" w:rsidRPr="009C2D27" w:rsidRDefault="00855569" w:rsidP="00AC421C">
            <w:pPr>
              <w:pStyle w:val="Default"/>
            </w:pPr>
            <w:r w:rsidRPr="009C2D27">
              <w:t>А</w:t>
            </w:r>
            <w:r w:rsidR="00410191" w:rsidRPr="009C2D27">
              <w:t>вгуст</w:t>
            </w: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9 </w:t>
            </w:r>
          </w:p>
        </w:tc>
        <w:tc>
          <w:tcPr>
            <w:tcW w:w="3828" w:type="dxa"/>
          </w:tcPr>
          <w:p w:rsidR="00410191" w:rsidRPr="009C2D27" w:rsidRDefault="00410191" w:rsidP="00AC421C">
            <w:pPr>
              <w:pStyle w:val="Default"/>
            </w:pPr>
            <w:r w:rsidRPr="009C2D27">
              <w:t>Изучение образовательных потреб</w:t>
            </w:r>
            <w:r w:rsidR="00CC3C68" w:rsidRPr="009C2D27">
              <w:t>ностей обучающихся и их родителей (</w:t>
            </w:r>
            <w:r w:rsidRPr="009C2D27">
              <w:t xml:space="preserve">внеурочная деятельность) </w:t>
            </w:r>
          </w:p>
        </w:tc>
        <w:tc>
          <w:tcPr>
            <w:tcW w:w="2234" w:type="dxa"/>
          </w:tcPr>
          <w:p w:rsidR="00410191" w:rsidRPr="009C2D27" w:rsidRDefault="00820F56" w:rsidP="00AC421C">
            <w:pPr>
              <w:pStyle w:val="Default"/>
            </w:pPr>
            <w:r w:rsidRPr="009C2D27">
              <w:t>Апрель, май,</w:t>
            </w:r>
          </w:p>
          <w:p w:rsidR="00410191" w:rsidRPr="009C2D27" w:rsidRDefault="00410191" w:rsidP="00AC421C">
            <w:pPr>
              <w:pStyle w:val="Default"/>
            </w:pPr>
          </w:p>
        </w:tc>
        <w:tc>
          <w:tcPr>
            <w:tcW w:w="2235" w:type="dxa"/>
            <w:gridSpan w:val="2"/>
          </w:tcPr>
          <w:p w:rsidR="00410191" w:rsidRPr="009C2D27" w:rsidRDefault="00410191" w:rsidP="00AC421C">
            <w:pPr>
              <w:pStyle w:val="Default"/>
            </w:pPr>
            <w:r w:rsidRPr="009C2D27">
              <w:t xml:space="preserve">Педагоги школы </w:t>
            </w:r>
          </w:p>
        </w:tc>
      </w:tr>
      <w:tr w:rsidR="00410191" w:rsidRPr="009C2D27" w:rsidTr="00F0418C">
        <w:trPr>
          <w:gridAfter w:val="2"/>
          <w:wAfter w:w="94" w:type="dxa"/>
          <w:trHeight w:val="107"/>
        </w:trPr>
        <w:tc>
          <w:tcPr>
            <w:tcW w:w="8972" w:type="dxa"/>
            <w:gridSpan w:val="5"/>
          </w:tcPr>
          <w:p w:rsidR="00410191" w:rsidRPr="009C2D27" w:rsidRDefault="00410191" w:rsidP="00AC421C">
            <w:pPr>
              <w:pStyle w:val="Default"/>
            </w:pPr>
            <w:r w:rsidRPr="009C2D27">
              <w:rPr>
                <w:b/>
                <w:bCs/>
              </w:rPr>
              <w:t xml:space="preserve">Создание организационного обеспечения введения ФГОС НОО. </w:t>
            </w:r>
          </w:p>
        </w:tc>
      </w:tr>
      <w:tr w:rsidR="00410191" w:rsidRPr="009C2D27" w:rsidTr="00F0418C">
        <w:trPr>
          <w:gridAfter w:val="2"/>
          <w:wAfter w:w="94" w:type="dxa"/>
          <w:trHeight w:val="385"/>
        </w:trPr>
        <w:tc>
          <w:tcPr>
            <w:tcW w:w="675" w:type="dxa"/>
          </w:tcPr>
          <w:p w:rsidR="00410191" w:rsidRPr="009C2D27" w:rsidRDefault="00410191" w:rsidP="00AC421C">
            <w:pPr>
              <w:pStyle w:val="Default"/>
            </w:pPr>
            <w:r w:rsidRPr="009C2D27">
              <w:t xml:space="preserve">1 </w:t>
            </w:r>
          </w:p>
        </w:tc>
        <w:tc>
          <w:tcPr>
            <w:tcW w:w="3828" w:type="dxa"/>
          </w:tcPr>
          <w:p w:rsidR="00410191" w:rsidRPr="009C2D27" w:rsidRDefault="00410191" w:rsidP="00AC421C">
            <w:pPr>
              <w:pStyle w:val="Default"/>
            </w:pPr>
            <w:r w:rsidRPr="009C2D27">
              <w:t xml:space="preserve">Организовать постоянный </w:t>
            </w:r>
            <w:proofErr w:type="spellStart"/>
            <w:r w:rsidRPr="009C2D27">
              <w:t>внутришкольный</w:t>
            </w:r>
            <w:proofErr w:type="spellEnd"/>
            <w:r w:rsidRPr="009C2D27">
              <w:t xml:space="preserve"> семинар по основной методической теме </w:t>
            </w:r>
          </w:p>
        </w:tc>
        <w:tc>
          <w:tcPr>
            <w:tcW w:w="2234" w:type="dxa"/>
          </w:tcPr>
          <w:p w:rsidR="00410191" w:rsidRPr="009C2D27" w:rsidRDefault="00410191" w:rsidP="00AC421C">
            <w:pPr>
              <w:pStyle w:val="Default"/>
            </w:pPr>
            <w:r w:rsidRPr="009C2D27">
              <w:t xml:space="preserve">В течение года </w:t>
            </w:r>
          </w:p>
        </w:tc>
        <w:tc>
          <w:tcPr>
            <w:tcW w:w="2235" w:type="dxa"/>
            <w:gridSpan w:val="2"/>
          </w:tcPr>
          <w:p w:rsidR="00410191" w:rsidRPr="009C2D27" w:rsidRDefault="00855569" w:rsidP="00AC421C">
            <w:pPr>
              <w:pStyle w:val="Default"/>
            </w:pPr>
            <w:r w:rsidRPr="009C2D27">
              <w:t>Заместители директора по УВР</w:t>
            </w:r>
          </w:p>
        </w:tc>
      </w:tr>
      <w:tr w:rsidR="00410191" w:rsidRPr="009C2D27" w:rsidTr="00F0418C">
        <w:trPr>
          <w:trHeight w:val="523"/>
        </w:trPr>
        <w:tc>
          <w:tcPr>
            <w:tcW w:w="9066" w:type="dxa"/>
            <w:gridSpan w:val="7"/>
          </w:tcPr>
          <w:p w:rsidR="00410191" w:rsidRPr="009C2D27" w:rsidRDefault="00410191" w:rsidP="00AC421C">
            <w:pPr>
              <w:pStyle w:val="Default"/>
            </w:pPr>
            <w:r w:rsidRPr="009C2D27">
              <w:t xml:space="preserve">«Особенности построения образовательной деятельности в соответствии с новым ФГОС начальной школы». </w:t>
            </w:r>
          </w:p>
        </w:tc>
      </w:tr>
      <w:tr w:rsidR="00410191" w:rsidRPr="009C2D27" w:rsidTr="00F0418C">
        <w:trPr>
          <w:gridAfter w:val="1"/>
          <w:wAfter w:w="47" w:type="dxa"/>
          <w:trHeight w:val="661"/>
        </w:trPr>
        <w:tc>
          <w:tcPr>
            <w:tcW w:w="675" w:type="dxa"/>
          </w:tcPr>
          <w:p w:rsidR="00410191" w:rsidRPr="009C2D27" w:rsidRDefault="00410191" w:rsidP="00AC421C">
            <w:pPr>
              <w:pStyle w:val="Default"/>
            </w:pPr>
            <w:r w:rsidRPr="009C2D27">
              <w:t xml:space="preserve">2 </w:t>
            </w:r>
          </w:p>
        </w:tc>
        <w:tc>
          <w:tcPr>
            <w:tcW w:w="3828" w:type="dxa"/>
          </w:tcPr>
          <w:p w:rsidR="00410191" w:rsidRPr="009C2D27" w:rsidRDefault="00410191" w:rsidP="00AC421C">
            <w:pPr>
              <w:pStyle w:val="Default"/>
            </w:pPr>
            <w:r w:rsidRPr="009C2D27">
              <w:t xml:space="preserve">Изучение, накопление и внедрение в педагогическую практику методик, технологий и средств, соответствующих требованиям ФГОС. </w:t>
            </w:r>
          </w:p>
        </w:tc>
        <w:tc>
          <w:tcPr>
            <w:tcW w:w="2257" w:type="dxa"/>
            <w:gridSpan w:val="2"/>
          </w:tcPr>
          <w:p w:rsidR="00410191" w:rsidRPr="009C2D27" w:rsidRDefault="00410191" w:rsidP="00AC421C">
            <w:pPr>
              <w:pStyle w:val="Default"/>
            </w:pPr>
            <w:r w:rsidRPr="009C2D27">
              <w:t xml:space="preserve">В течение года </w:t>
            </w:r>
          </w:p>
        </w:tc>
        <w:tc>
          <w:tcPr>
            <w:tcW w:w="2259" w:type="dxa"/>
            <w:gridSpan w:val="2"/>
          </w:tcPr>
          <w:p w:rsidR="00410191" w:rsidRPr="009C2D27" w:rsidRDefault="00CC3C68" w:rsidP="00AC421C">
            <w:pPr>
              <w:pStyle w:val="Default"/>
            </w:pPr>
            <w:r w:rsidRPr="009C2D27">
              <w:t>Учителя</w:t>
            </w:r>
          </w:p>
        </w:tc>
      </w:tr>
      <w:tr w:rsidR="00410191" w:rsidRPr="009C2D27" w:rsidTr="00F0418C">
        <w:trPr>
          <w:gridAfter w:val="1"/>
          <w:wAfter w:w="47" w:type="dxa"/>
          <w:trHeight w:val="247"/>
        </w:trPr>
        <w:tc>
          <w:tcPr>
            <w:tcW w:w="675" w:type="dxa"/>
          </w:tcPr>
          <w:p w:rsidR="00410191" w:rsidRPr="009C2D27" w:rsidRDefault="00410191" w:rsidP="00AC421C">
            <w:pPr>
              <w:pStyle w:val="Default"/>
            </w:pPr>
            <w:r w:rsidRPr="009C2D27">
              <w:t xml:space="preserve">3 </w:t>
            </w:r>
          </w:p>
        </w:tc>
        <w:tc>
          <w:tcPr>
            <w:tcW w:w="3828" w:type="dxa"/>
          </w:tcPr>
          <w:p w:rsidR="00410191" w:rsidRPr="009C2D27" w:rsidRDefault="00410191" w:rsidP="00AC421C">
            <w:pPr>
              <w:pStyle w:val="Default"/>
            </w:pPr>
            <w:r w:rsidRPr="009C2D27">
              <w:t xml:space="preserve">Пополнение на школьном сайте раздела «Работа по ФГОС». </w:t>
            </w:r>
          </w:p>
        </w:tc>
        <w:tc>
          <w:tcPr>
            <w:tcW w:w="2257" w:type="dxa"/>
            <w:gridSpan w:val="2"/>
          </w:tcPr>
          <w:p w:rsidR="00410191" w:rsidRPr="009C2D27" w:rsidRDefault="00410191" w:rsidP="00AC421C">
            <w:pPr>
              <w:pStyle w:val="Default"/>
            </w:pPr>
            <w:r w:rsidRPr="009C2D27">
              <w:t xml:space="preserve">В течение года </w:t>
            </w:r>
          </w:p>
        </w:tc>
        <w:tc>
          <w:tcPr>
            <w:tcW w:w="2259" w:type="dxa"/>
            <w:gridSpan w:val="2"/>
          </w:tcPr>
          <w:p w:rsidR="00410191" w:rsidRPr="009C2D27" w:rsidRDefault="00410191" w:rsidP="00AC421C">
            <w:pPr>
              <w:pStyle w:val="Default"/>
            </w:pPr>
            <w:r w:rsidRPr="009C2D27">
              <w:t xml:space="preserve">Администрация школы. </w:t>
            </w:r>
          </w:p>
        </w:tc>
      </w:tr>
      <w:tr w:rsidR="00410191" w:rsidRPr="009C2D27" w:rsidTr="00F0418C">
        <w:trPr>
          <w:gridAfter w:val="1"/>
          <w:wAfter w:w="47" w:type="dxa"/>
          <w:trHeight w:val="798"/>
        </w:trPr>
        <w:tc>
          <w:tcPr>
            <w:tcW w:w="675" w:type="dxa"/>
          </w:tcPr>
          <w:p w:rsidR="00410191" w:rsidRPr="009C2D27" w:rsidRDefault="00410191" w:rsidP="00AC421C">
            <w:pPr>
              <w:pStyle w:val="Default"/>
            </w:pPr>
            <w:r w:rsidRPr="009C2D27">
              <w:t xml:space="preserve">4 </w:t>
            </w:r>
          </w:p>
        </w:tc>
        <w:tc>
          <w:tcPr>
            <w:tcW w:w="3828" w:type="dxa"/>
          </w:tcPr>
          <w:p w:rsidR="00410191" w:rsidRPr="009C2D27" w:rsidRDefault="00410191" w:rsidP="00AC421C">
            <w:pPr>
              <w:pStyle w:val="Default"/>
            </w:pPr>
            <w:r w:rsidRPr="009C2D27">
              <w:t xml:space="preserve">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 НОО. </w:t>
            </w:r>
          </w:p>
        </w:tc>
        <w:tc>
          <w:tcPr>
            <w:tcW w:w="2257" w:type="dxa"/>
            <w:gridSpan w:val="2"/>
          </w:tcPr>
          <w:p w:rsidR="00410191" w:rsidRPr="009C2D27" w:rsidRDefault="00855569" w:rsidP="00AC421C">
            <w:pPr>
              <w:pStyle w:val="Default"/>
            </w:pPr>
            <w:r w:rsidRPr="009C2D27">
              <w:t>Я</w:t>
            </w:r>
            <w:r w:rsidR="00410191" w:rsidRPr="009C2D27">
              <w:t>нварь</w:t>
            </w:r>
          </w:p>
        </w:tc>
        <w:tc>
          <w:tcPr>
            <w:tcW w:w="2259" w:type="dxa"/>
            <w:gridSpan w:val="2"/>
          </w:tcPr>
          <w:p w:rsidR="00410191" w:rsidRPr="009C2D27" w:rsidRDefault="00855569" w:rsidP="00855569">
            <w:pPr>
              <w:pStyle w:val="Default"/>
            </w:pPr>
            <w:r w:rsidRPr="009C2D27">
              <w:t xml:space="preserve">Заместители директора по УВР </w:t>
            </w:r>
            <w:r w:rsidR="00410191" w:rsidRPr="009C2D27">
              <w:t>рук</w:t>
            </w:r>
            <w:r w:rsidRPr="009C2D27">
              <w:t xml:space="preserve">оводитель </w:t>
            </w:r>
            <w:r w:rsidR="00410191" w:rsidRPr="009C2D27">
              <w:t xml:space="preserve">МО </w:t>
            </w:r>
          </w:p>
        </w:tc>
      </w:tr>
      <w:tr w:rsidR="00410191" w:rsidRPr="009C2D27" w:rsidTr="00F0418C">
        <w:trPr>
          <w:gridAfter w:val="1"/>
          <w:wAfter w:w="47" w:type="dxa"/>
          <w:trHeight w:val="247"/>
        </w:trPr>
        <w:tc>
          <w:tcPr>
            <w:tcW w:w="675" w:type="dxa"/>
          </w:tcPr>
          <w:p w:rsidR="00410191" w:rsidRPr="009C2D27" w:rsidRDefault="00410191" w:rsidP="00AC421C">
            <w:pPr>
              <w:pStyle w:val="Default"/>
            </w:pPr>
            <w:r w:rsidRPr="009C2D27">
              <w:t xml:space="preserve">5 </w:t>
            </w:r>
          </w:p>
        </w:tc>
        <w:tc>
          <w:tcPr>
            <w:tcW w:w="3828" w:type="dxa"/>
          </w:tcPr>
          <w:p w:rsidR="00410191" w:rsidRPr="009C2D27" w:rsidRDefault="00410191" w:rsidP="00AC421C">
            <w:pPr>
              <w:pStyle w:val="Default"/>
            </w:pPr>
            <w:r w:rsidRPr="009C2D27">
              <w:t xml:space="preserve">Выбор варианта учебного плана, УМК. </w:t>
            </w:r>
          </w:p>
        </w:tc>
        <w:tc>
          <w:tcPr>
            <w:tcW w:w="2257" w:type="dxa"/>
            <w:gridSpan w:val="2"/>
          </w:tcPr>
          <w:p w:rsidR="00410191" w:rsidRPr="009C2D27" w:rsidRDefault="00410191" w:rsidP="00AC421C">
            <w:pPr>
              <w:pStyle w:val="Default"/>
            </w:pPr>
            <w:r w:rsidRPr="009C2D27">
              <w:t xml:space="preserve">февраль </w:t>
            </w:r>
          </w:p>
        </w:tc>
        <w:tc>
          <w:tcPr>
            <w:tcW w:w="2259" w:type="dxa"/>
            <w:gridSpan w:val="2"/>
          </w:tcPr>
          <w:p w:rsidR="00410191" w:rsidRPr="009C2D27" w:rsidRDefault="00410191" w:rsidP="00AC421C">
            <w:pPr>
              <w:pStyle w:val="Default"/>
            </w:pPr>
            <w:r w:rsidRPr="009C2D27">
              <w:t xml:space="preserve">МО учителей </w:t>
            </w:r>
          </w:p>
        </w:tc>
      </w:tr>
      <w:tr w:rsidR="00855569" w:rsidRPr="009C2D27" w:rsidTr="00F0418C">
        <w:trPr>
          <w:gridAfter w:val="1"/>
          <w:wAfter w:w="47" w:type="dxa"/>
          <w:trHeight w:val="385"/>
        </w:trPr>
        <w:tc>
          <w:tcPr>
            <w:tcW w:w="675" w:type="dxa"/>
          </w:tcPr>
          <w:p w:rsidR="00855569" w:rsidRPr="009C2D27" w:rsidRDefault="00855569" w:rsidP="00AC421C">
            <w:pPr>
              <w:pStyle w:val="Default"/>
            </w:pPr>
            <w:r w:rsidRPr="009C2D27">
              <w:t xml:space="preserve">6 </w:t>
            </w:r>
          </w:p>
        </w:tc>
        <w:tc>
          <w:tcPr>
            <w:tcW w:w="3828" w:type="dxa"/>
          </w:tcPr>
          <w:p w:rsidR="00855569" w:rsidRPr="009C2D27" w:rsidRDefault="00855569" w:rsidP="001F6317">
            <w:pPr>
              <w:pStyle w:val="Default"/>
            </w:pPr>
            <w:r w:rsidRPr="009C2D27">
              <w:t xml:space="preserve">Обеспеченность учебниками, методическими материалами. </w:t>
            </w:r>
          </w:p>
        </w:tc>
        <w:tc>
          <w:tcPr>
            <w:tcW w:w="2257" w:type="dxa"/>
            <w:gridSpan w:val="2"/>
          </w:tcPr>
          <w:p w:rsidR="00855569" w:rsidRPr="009C2D27" w:rsidRDefault="00855569" w:rsidP="001F6317">
            <w:pPr>
              <w:pStyle w:val="Default"/>
            </w:pPr>
            <w:r w:rsidRPr="009C2D27">
              <w:t xml:space="preserve">апрель-август </w:t>
            </w:r>
          </w:p>
        </w:tc>
        <w:tc>
          <w:tcPr>
            <w:tcW w:w="2259" w:type="dxa"/>
            <w:gridSpan w:val="2"/>
          </w:tcPr>
          <w:p w:rsidR="00855569" w:rsidRPr="009C2D27" w:rsidRDefault="00855569" w:rsidP="001F6317">
            <w:pPr>
              <w:pStyle w:val="Default"/>
            </w:pPr>
            <w:r w:rsidRPr="009C2D27">
              <w:t xml:space="preserve">Заместители директора по УВР, МО учителей, руководитель МО, </w:t>
            </w:r>
          </w:p>
          <w:p w:rsidR="00855569" w:rsidRPr="009C2D27" w:rsidRDefault="00855569" w:rsidP="001F6317">
            <w:pPr>
              <w:pStyle w:val="Default"/>
            </w:pPr>
          </w:p>
        </w:tc>
      </w:tr>
      <w:tr w:rsidR="00855569" w:rsidRPr="009C2D27" w:rsidTr="00F0418C">
        <w:trPr>
          <w:trHeight w:val="107"/>
        </w:trPr>
        <w:tc>
          <w:tcPr>
            <w:tcW w:w="9066" w:type="dxa"/>
            <w:gridSpan w:val="7"/>
          </w:tcPr>
          <w:p w:rsidR="00855569" w:rsidRPr="009C2D27" w:rsidRDefault="00855569" w:rsidP="00AC421C">
            <w:pPr>
              <w:pStyle w:val="Default"/>
            </w:pPr>
            <w:r w:rsidRPr="009C2D27">
              <w:rPr>
                <w:b/>
                <w:bCs/>
              </w:rPr>
              <w:t xml:space="preserve">Кадровое обеспечение и поддержка учителей при введении ФГОС НОО. </w:t>
            </w:r>
          </w:p>
        </w:tc>
      </w:tr>
      <w:tr w:rsidR="00855569" w:rsidRPr="009C2D27" w:rsidTr="00F0418C">
        <w:trPr>
          <w:gridAfter w:val="1"/>
          <w:wAfter w:w="47" w:type="dxa"/>
          <w:trHeight w:val="385"/>
        </w:trPr>
        <w:tc>
          <w:tcPr>
            <w:tcW w:w="675" w:type="dxa"/>
          </w:tcPr>
          <w:p w:rsidR="00855569" w:rsidRPr="009C2D27" w:rsidRDefault="00855569" w:rsidP="00AC421C">
            <w:pPr>
              <w:pStyle w:val="Default"/>
            </w:pPr>
            <w:r w:rsidRPr="009C2D27">
              <w:t xml:space="preserve">1 </w:t>
            </w:r>
          </w:p>
        </w:tc>
        <w:tc>
          <w:tcPr>
            <w:tcW w:w="3828" w:type="dxa"/>
          </w:tcPr>
          <w:p w:rsidR="00855569" w:rsidRPr="009C2D27" w:rsidRDefault="00855569" w:rsidP="00AC421C">
            <w:pPr>
              <w:pStyle w:val="Default"/>
            </w:pPr>
            <w:r w:rsidRPr="009C2D27">
              <w:t xml:space="preserve">Повышение квалификации учителей в сфере современных методик и технологий. </w:t>
            </w:r>
          </w:p>
        </w:tc>
        <w:tc>
          <w:tcPr>
            <w:tcW w:w="2257" w:type="dxa"/>
            <w:gridSpan w:val="2"/>
          </w:tcPr>
          <w:p w:rsidR="00855569" w:rsidRPr="009C2D27" w:rsidRDefault="00855569" w:rsidP="00AC421C">
            <w:pPr>
              <w:pStyle w:val="Default"/>
            </w:pPr>
            <w:r w:rsidRPr="009C2D27">
              <w:t xml:space="preserve">В течение года </w:t>
            </w:r>
          </w:p>
        </w:tc>
        <w:tc>
          <w:tcPr>
            <w:tcW w:w="2259" w:type="dxa"/>
            <w:gridSpan w:val="2"/>
          </w:tcPr>
          <w:p w:rsidR="00855569" w:rsidRPr="009C2D27" w:rsidRDefault="00855569" w:rsidP="00AC421C">
            <w:pPr>
              <w:pStyle w:val="Default"/>
            </w:pPr>
            <w:r w:rsidRPr="009C2D27">
              <w:t xml:space="preserve">Учителя </w:t>
            </w:r>
          </w:p>
        </w:tc>
      </w:tr>
      <w:tr w:rsidR="00855569" w:rsidRPr="009C2D27" w:rsidTr="00F0418C">
        <w:trPr>
          <w:gridAfter w:val="1"/>
          <w:wAfter w:w="47" w:type="dxa"/>
          <w:trHeight w:val="799"/>
        </w:trPr>
        <w:tc>
          <w:tcPr>
            <w:tcW w:w="675" w:type="dxa"/>
          </w:tcPr>
          <w:p w:rsidR="00855569" w:rsidRPr="009C2D27" w:rsidRDefault="00855569" w:rsidP="00AC421C">
            <w:pPr>
              <w:pStyle w:val="Default"/>
            </w:pPr>
            <w:r w:rsidRPr="009C2D27">
              <w:t xml:space="preserve">2 </w:t>
            </w:r>
          </w:p>
        </w:tc>
        <w:tc>
          <w:tcPr>
            <w:tcW w:w="3828" w:type="dxa"/>
          </w:tcPr>
          <w:p w:rsidR="00855569" w:rsidRPr="009C2D27" w:rsidRDefault="00855569" w:rsidP="00AC421C">
            <w:pPr>
              <w:pStyle w:val="Default"/>
            </w:pPr>
            <w:r w:rsidRPr="009C2D27">
              <w:t xml:space="preserve">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 </w:t>
            </w:r>
          </w:p>
        </w:tc>
        <w:tc>
          <w:tcPr>
            <w:tcW w:w="2257" w:type="dxa"/>
            <w:gridSpan w:val="2"/>
          </w:tcPr>
          <w:p w:rsidR="00855569" w:rsidRPr="009C2D27" w:rsidRDefault="00855569" w:rsidP="00AC421C">
            <w:pPr>
              <w:pStyle w:val="Default"/>
            </w:pPr>
            <w:r w:rsidRPr="009C2D27">
              <w:t xml:space="preserve">март-май </w:t>
            </w:r>
          </w:p>
        </w:tc>
        <w:tc>
          <w:tcPr>
            <w:tcW w:w="2259" w:type="dxa"/>
            <w:gridSpan w:val="2"/>
          </w:tcPr>
          <w:p w:rsidR="00855569" w:rsidRPr="009C2D27" w:rsidRDefault="00855569" w:rsidP="00AC421C">
            <w:pPr>
              <w:pStyle w:val="Default"/>
            </w:pPr>
            <w:r w:rsidRPr="009C2D27">
              <w:t xml:space="preserve">Администрация школы. </w:t>
            </w:r>
          </w:p>
        </w:tc>
      </w:tr>
      <w:tr w:rsidR="00717E3F" w:rsidRPr="009C2D27" w:rsidTr="00F0418C">
        <w:trPr>
          <w:gridAfter w:val="1"/>
          <w:wAfter w:w="47" w:type="dxa"/>
          <w:trHeight w:val="799"/>
        </w:trPr>
        <w:tc>
          <w:tcPr>
            <w:tcW w:w="675" w:type="dxa"/>
          </w:tcPr>
          <w:p w:rsidR="00717E3F" w:rsidRPr="009C2D27" w:rsidRDefault="00717E3F" w:rsidP="00AC421C">
            <w:pPr>
              <w:pStyle w:val="Default"/>
            </w:pPr>
            <w:r w:rsidRPr="009C2D27">
              <w:t>3</w:t>
            </w:r>
          </w:p>
        </w:tc>
        <w:tc>
          <w:tcPr>
            <w:tcW w:w="3828" w:type="dxa"/>
          </w:tcPr>
          <w:p w:rsidR="00717E3F" w:rsidRPr="009C2D27" w:rsidRDefault="00717E3F" w:rsidP="00AC421C">
            <w:pPr>
              <w:pStyle w:val="Default"/>
            </w:pPr>
            <w:r w:rsidRPr="009C2D27">
              <w:t>Организация методического сопровождения вновь принятых учителей</w:t>
            </w:r>
          </w:p>
        </w:tc>
        <w:tc>
          <w:tcPr>
            <w:tcW w:w="2257" w:type="dxa"/>
            <w:gridSpan w:val="2"/>
          </w:tcPr>
          <w:p w:rsidR="00717E3F" w:rsidRPr="009C2D27" w:rsidRDefault="00717E3F" w:rsidP="00AC421C">
            <w:pPr>
              <w:pStyle w:val="Default"/>
            </w:pPr>
          </w:p>
        </w:tc>
        <w:tc>
          <w:tcPr>
            <w:tcW w:w="2259" w:type="dxa"/>
            <w:gridSpan w:val="2"/>
          </w:tcPr>
          <w:p w:rsidR="00717E3F" w:rsidRPr="009C2D27" w:rsidRDefault="00717E3F" w:rsidP="00AC421C">
            <w:pPr>
              <w:pStyle w:val="Default"/>
            </w:pPr>
          </w:p>
        </w:tc>
      </w:tr>
      <w:tr w:rsidR="00855569" w:rsidRPr="009C2D27" w:rsidTr="00F0418C">
        <w:trPr>
          <w:trHeight w:val="107"/>
        </w:trPr>
        <w:tc>
          <w:tcPr>
            <w:tcW w:w="9066" w:type="dxa"/>
            <w:gridSpan w:val="7"/>
          </w:tcPr>
          <w:p w:rsidR="00855569" w:rsidRPr="009C2D27" w:rsidRDefault="00855569" w:rsidP="00AC421C">
            <w:pPr>
              <w:pStyle w:val="Default"/>
            </w:pPr>
            <w:r w:rsidRPr="009C2D27">
              <w:rPr>
                <w:b/>
                <w:bCs/>
              </w:rPr>
              <w:t xml:space="preserve">Материально-техническое обеспечение введения ФГОС НОО. </w:t>
            </w:r>
          </w:p>
        </w:tc>
      </w:tr>
      <w:tr w:rsidR="00855569" w:rsidRPr="009C2D27" w:rsidTr="00F0418C">
        <w:trPr>
          <w:gridAfter w:val="1"/>
          <w:wAfter w:w="47" w:type="dxa"/>
          <w:trHeight w:val="661"/>
        </w:trPr>
        <w:tc>
          <w:tcPr>
            <w:tcW w:w="675" w:type="dxa"/>
          </w:tcPr>
          <w:p w:rsidR="00855569" w:rsidRPr="009C2D27" w:rsidRDefault="00855569" w:rsidP="00AC421C">
            <w:pPr>
              <w:pStyle w:val="Default"/>
            </w:pPr>
            <w:r w:rsidRPr="009C2D27">
              <w:t xml:space="preserve">1 </w:t>
            </w:r>
          </w:p>
        </w:tc>
        <w:tc>
          <w:tcPr>
            <w:tcW w:w="3828" w:type="dxa"/>
          </w:tcPr>
          <w:p w:rsidR="00855569" w:rsidRPr="009C2D27" w:rsidRDefault="00855569" w:rsidP="00AC421C">
            <w:pPr>
              <w:pStyle w:val="Default"/>
            </w:pPr>
            <w:r w:rsidRPr="009C2D27">
              <w:t xml:space="preserve">Обеспечение необходимыми материально-техническими ресурсами. </w:t>
            </w:r>
          </w:p>
        </w:tc>
        <w:tc>
          <w:tcPr>
            <w:tcW w:w="2257" w:type="dxa"/>
            <w:gridSpan w:val="2"/>
          </w:tcPr>
          <w:p w:rsidR="00855569" w:rsidRPr="009C2D27" w:rsidRDefault="00855569" w:rsidP="00AC421C">
            <w:pPr>
              <w:pStyle w:val="Default"/>
            </w:pPr>
            <w:r w:rsidRPr="009C2D27">
              <w:t xml:space="preserve">сентябрь-август </w:t>
            </w:r>
          </w:p>
        </w:tc>
        <w:tc>
          <w:tcPr>
            <w:tcW w:w="2259" w:type="dxa"/>
            <w:gridSpan w:val="2"/>
          </w:tcPr>
          <w:p w:rsidR="00855569" w:rsidRPr="009C2D27" w:rsidRDefault="00855569" w:rsidP="00AC421C">
            <w:pPr>
              <w:pStyle w:val="Default"/>
            </w:pPr>
            <w:r w:rsidRPr="009C2D27">
              <w:t xml:space="preserve">Директор ОУ Заместители директора по УВР, МО учителей, </w:t>
            </w:r>
          </w:p>
          <w:p w:rsidR="00855569" w:rsidRPr="009C2D27" w:rsidRDefault="00855569" w:rsidP="00AC421C">
            <w:pPr>
              <w:pStyle w:val="Default"/>
            </w:pPr>
          </w:p>
        </w:tc>
      </w:tr>
      <w:tr w:rsidR="00855569" w:rsidRPr="009C2D27" w:rsidTr="00F0418C">
        <w:tblPrEx>
          <w:tblLook w:val="04A0"/>
        </w:tblPrEx>
        <w:trPr>
          <w:gridAfter w:val="1"/>
          <w:wAfter w:w="47" w:type="dxa"/>
          <w:trHeight w:val="661"/>
        </w:trPr>
        <w:tc>
          <w:tcPr>
            <w:tcW w:w="675" w:type="dxa"/>
          </w:tcPr>
          <w:p w:rsidR="00855569" w:rsidRPr="009C2D27" w:rsidRDefault="00855569" w:rsidP="00AC421C">
            <w:pPr>
              <w:pStyle w:val="Default"/>
            </w:pPr>
            <w:r w:rsidRPr="009C2D27">
              <w:lastRenderedPageBreak/>
              <w:t xml:space="preserve">2 </w:t>
            </w:r>
          </w:p>
        </w:tc>
        <w:tc>
          <w:tcPr>
            <w:tcW w:w="3828" w:type="dxa"/>
          </w:tcPr>
          <w:p w:rsidR="00855569" w:rsidRPr="009C2D27" w:rsidRDefault="00855569" w:rsidP="00AC421C">
            <w:pPr>
              <w:pStyle w:val="Default"/>
            </w:pPr>
            <w:r w:rsidRPr="009C2D27">
              <w:t xml:space="preserve">Проверка готовности помещений, оборудования и инвентаря к реализации ФГОС НОО. </w:t>
            </w:r>
          </w:p>
        </w:tc>
        <w:tc>
          <w:tcPr>
            <w:tcW w:w="2257" w:type="dxa"/>
            <w:gridSpan w:val="2"/>
          </w:tcPr>
          <w:p w:rsidR="00855569" w:rsidRPr="009C2D27" w:rsidRDefault="00855569" w:rsidP="00AC421C">
            <w:pPr>
              <w:pStyle w:val="Default"/>
            </w:pPr>
            <w:r w:rsidRPr="009C2D27">
              <w:t xml:space="preserve">август </w:t>
            </w:r>
          </w:p>
        </w:tc>
        <w:tc>
          <w:tcPr>
            <w:tcW w:w="2259" w:type="dxa"/>
            <w:gridSpan w:val="2"/>
          </w:tcPr>
          <w:p w:rsidR="00855569" w:rsidRPr="009C2D27" w:rsidRDefault="00855569" w:rsidP="00AC421C">
            <w:pPr>
              <w:pStyle w:val="Default"/>
            </w:pPr>
            <w:r w:rsidRPr="009C2D27">
              <w:t xml:space="preserve">Директор ОУ, Заместители директора по УВР, МО учителей, </w:t>
            </w:r>
          </w:p>
          <w:p w:rsidR="00855569" w:rsidRPr="009C2D27" w:rsidRDefault="00855569" w:rsidP="00AC421C">
            <w:pPr>
              <w:pStyle w:val="Default"/>
            </w:pPr>
          </w:p>
        </w:tc>
      </w:tr>
    </w:tbl>
    <w:p w:rsidR="00410191" w:rsidRPr="009C2D27" w:rsidRDefault="00410191" w:rsidP="00927B25">
      <w:pPr>
        <w:pStyle w:val="Default"/>
        <w:jc w:val="both"/>
        <w:rPr>
          <w:b/>
        </w:rPr>
      </w:pPr>
      <w:r w:rsidRPr="009C2D27">
        <w:rPr>
          <w:b/>
          <w:bCs/>
        </w:rPr>
        <w:t xml:space="preserve">3.3.10. </w:t>
      </w:r>
      <w:proofErr w:type="gramStart"/>
      <w:r w:rsidRPr="009C2D27">
        <w:rPr>
          <w:b/>
          <w:bCs/>
        </w:rPr>
        <w:t>Контроль за</w:t>
      </w:r>
      <w:proofErr w:type="gramEnd"/>
      <w:r w:rsidRPr="009C2D27">
        <w:rPr>
          <w:b/>
          <w:bCs/>
        </w:rPr>
        <w:t xml:space="preserve"> состоянием системы условий реализации основной образовательной программы. </w:t>
      </w:r>
    </w:p>
    <w:p w:rsidR="00410191" w:rsidRPr="009C2D27" w:rsidRDefault="00410191" w:rsidP="00AC421C">
      <w:pPr>
        <w:pStyle w:val="Default"/>
        <w:ind w:firstLine="426"/>
        <w:jc w:val="both"/>
      </w:pPr>
      <w:r w:rsidRPr="009C2D27">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w:t>
      </w:r>
      <w:proofErr w:type="gramStart"/>
      <w:r w:rsidRPr="009C2D27">
        <w:t>новыми</w:t>
      </w:r>
      <w:proofErr w:type="gramEnd"/>
      <w:r w:rsidRPr="009C2D27">
        <w:t xml:space="preserve">,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sidRPr="009C2D27">
        <w:t>сформированностью</w:t>
      </w:r>
      <w:proofErr w:type="spellEnd"/>
      <w:r w:rsidRPr="009C2D27">
        <w:t xml:space="preserve">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9C2D27">
        <w:t>итоге достигнуть</w:t>
      </w:r>
      <w:proofErr w:type="gramEnd"/>
      <w:r w:rsidRPr="009C2D27">
        <w:t xml:space="preserve"> необходимые результаты. Поэтому </w:t>
      </w:r>
      <w:proofErr w:type="gramStart"/>
      <w:r w:rsidRPr="009C2D27">
        <w:t>контроль за</w:t>
      </w:r>
      <w:proofErr w:type="gramEnd"/>
      <w:r w:rsidRPr="009C2D27">
        <w:t xml:space="preserve"> стоянием системы условий включает в себя следующие направления: </w:t>
      </w:r>
    </w:p>
    <w:p w:rsidR="00410191" w:rsidRPr="009C2D27" w:rsidRDefault="00410191" w:rsidP="00AC421C">
      <w:pPr>
        <w:pStyle w:val="Default"/>
        <w:ind w:firstLine="426"/>
        <w:jc w:val="both"/>
      </w:pPr>
      <w:r w:rsidRPr="009C2D27">
        <w:t xml:space="preserve">• мониторинг системы условий по определённым индикаторам; </w:t>
      </w:r>
    </w:p>
    <w:p w:rsidR="00410191" w:rsidRPr="009C2D27" w:rsidRDefault="00410191" w:rsidP="00AC421C">
      <w:pPr>
        <w:pStyle w:val="Default"/>
        <w:ind w:firstLine="426"/>
        <w:jc w:val="both"/>
      </w:pPr>
      <w:r w:rsidRPr="009C2D27">
        <w:t xml:space="preserve">• внесение необходимых корректив в систему условий (внесение изменений и дополнений в программу); </w:t>
      </w:r>
    </w:p>
    <w:p w:rsidR="00410191" w:rsidRPr="009C2D27" w:rsidRDefault="00410191" w:rsidP="00AC421C">
      <w:pPr>
        <w:pStyle w:val="Default"/>
        <w:ind w:firstLine="426"/>
        <w:jc w:val="both"/>
      </w:pPr>
      <w:r w:rsidRPr="009C2D27">
        <w:t>• пр</w:t>
      </w:r>
      <w:r w:rsidR="008A3257" w:rsidRPr="009C2D27">
        <w:t>инятие управленческих решений (</w:t>
      </w:r>
      <w:r w:rsidRPr="009C2D27">
        <w:t xml:space="preserve">издание необходимых приказов); </w:t>
      </w:r>
    </w:p>
    <w:p w:rsidR="00410191" w:rsidRPr="009C2D27" w:rsidRDefault="00410191" w:rsidP="00AC421C">
      <w:pPr>
        <w:spacing w:after="0" w:line="240" w:lineRule="auto"/>
        <w:ind w:firstLine="426"/>
        <w:jc w:val="both"/>
        <w:rPr>
          <w:rFonts w:ascii="Times New Roman" w:hAnsi="Times New Roman" w:cs="Times New Roman"/>
          <w:sz w:val="24"/>
          <w:szCs w:val="24"/>
        </w:rPr>
      </w:pPr>
      <w:r w:rsidRPr="009C2D27">
        <w:rPr>
          <w:rFonts w:ascii="Times New Roman" w:hAnsi="Times New Roman" w:cs="Times New Roman"/>
          <w:sz w:val="24"/>
          <w:szCs w:val="24"/>
        </w:rPr>
        <w:t xml:space="preserve">• </w:t>
      </w:r>
      <w:proofErr w:type="gramStart"/>
      <w:r w:rsidRPr="009C2D27">
        <w:rPr>
          <w:rFonts w:ascii="Times New Roman" w:hAnsi="Times New Roman" w:cs="Times New Roman"/>
          <w:sz w:val="24"/>
          <w:szCs w:val="24"/>
        </w:rPr>
        <w:t>аналитическая</w:t>
      </w:r>
      <w:proofErr w:type="gramEnd"/>
      <w:r w:rsidRPr="009C2D27">
        <w:rPr>
          <w:rFonts w:ascii="Times New Roman" w:hAnsi="Times New Roman" w:cs="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tbl>
      <w:tblPr>
        <w:tblStyle w:val="1"/>
        <w:tblW w:w="9615" w:type="dxa"/>
        <w:tblLayout w:type="fixed"/>
        <w:tblLook w:val="0000"/>
      </w:tblPr>
      <w:tblGrid>
        <w:gridCol w:w="1923"/>
        <w:gridCol w:w="1923"/>
        <w:gridCol w:w="1923"/>
        <w:gridCol w:w="1923"/>
        <w:gridCol w:w="1923"/>
      </w:tblGrid>
      <w:tr w:rsidR="00CC3C68" w:rsidRPr="009C2D27" w:rsidTr="008A3257">
        <w:trPr>
          <w:trHeight w:val="247"/>
        </w:trPr>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Объект контроля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Содержание контроля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Методы сбора информации </w:t>
            </w:r>
          </w:p>
        </w:tc>
        <w:tc>
          <w:tcPr>
            <w:tcW w:w="1923" w:type="dxa"/>
          </w:tcPr>
          <w:p w:rsidR="00CC3C68" w:rsidRPr="009C2D27" w:rsidRDefault="00CC3C68"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Сроки проведения </w:t>
            </w:r>
          </w:p>
        </w:tc>
        <w:tc>
          <w:tcPr>
            <w:tcW w:w="1923" w:type="dxa"/>
          </w:tcPr>
          <w:p w:rsidR="00CC3C68"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О</w:t>
            </w:r>
            <w:r w:rsidR="00CC3C68" w:rsidRPr="009C2D27">
              <w:rPr>
                <w:rFonts w:ascii="Times New Roman" w:hAnsi="Times New Roman" w:cs="Times New Roman"/>
                <w:color w:val="000000"/>
                <w:sz w:val="23"/>
                <w:szCs w:val="23"/>
              </w:rPr>
              <w:t xml:space="preserve">тветственный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Кадровые условия реализации ООП НОО</w:t>
            </w:r>
          </w:p>
        </w:tc>
        <w:tc>
          <w:tcPr>
            <w:tcW w:w="1923" w:type="dxa"/>
          </w:tcPr>
          <w:p w:rsidR="008A3257" w:rsidRPr="009C2D27" w:rsidRDefault="008A3257" w:rsidP="00AC421C">
            <w:pPr>
              <w:pStyle w:val="Default"/>
              <w:rPr>
                <w:sz w:val="23"/>
                <w:szCs w:val="23"/>
              </w:rPr>
            </w:pPr>
            <w:r w:rsidRPr="009C2D27">
              <w:rPr>
                <w:sz w:val="23"/>
                <w:szCs w:val="23"/>
              </w:rPr>
              <w:t xml:space="preserve">Анализ укомплектованности педагогическими, руководящими и иными работниками </w:t>
            </w:r>
          </w:p>
        </w:tc>
        <w:tc>
          <w:tcPr>
            <w:tcW w:w="1923" w:type="dxa"/>
          </w:tcPr>
          <w:p w:rsidR="008A3257" w:rsidRPr="009C2D27" w:rsidRDefault="008A3257" w:rsidP="00717E3F">
            <w:pPr>
              <w:pStyle w:val="Default"/>
              <w:rPr>
                <w:sz w:val="23"/>
                <w:szCs w:val="23"/>
              </w:rPr>
            </w:pPr>
            <w:proofErr w:type="spellStart"/>
            <w:r w:rsidRPr="009C2D27">
              <w:rPr>
                <w:sz w:val="23"/>
                <w:szCs w:val="23"/>
              </w:rPr>
              <w:t>Управленческ</w:t>
            </w:r>
            <w:r w:rsidR="00717E3F" w:rsidRPr="009C2D27">
              <w:rPr>
                <w:sz w:val="23"/>
                <w:szCs w:val="23"/>
              </w:rPr>
              <w:t>оерешение</w:t>
            </w:r>
            <w:proofErr w:type="spellEnd"/>
            <w:r w:rsidR="00717E3F" w:rsidRPr="009C2D27">
              <w:rPr>
                <w:sz w:val="23"/>
                <w:szCs w:val="23"/>
              </w:rPr>
              <w:t>: оценка, рекомендации</w:t>
            </w:r>
          </w:p>
        </w:tc>
        <w:tc>
          <w:tcPr>
            <w:tcW w:w="1923" w:type="dxa"/>
          </w:tcPr>
          <w:p w:rsidR="008A3257" w:rsidRPr="009C2D27" w:rsidRDefault="008A3257" w:rsidP="00AC421C">
            <w:pPr>
              <w:pStyle w:val="Default"/>
              <w:rPr>
                <w:sz w:val="23"/>
                <w:szCs w:val="23"/>
              </w:rPr>
            </w:pPr>
            <w:r w:rsidRPr="009C2D27">
              <w:rPr>
                <w:sz w:val="23"/>
                <w:szCs w:val="23"/>
              </w:rPr>
              <w:t xml:space="preserve">Июль - август </w:t>
            </w:r>
          </w:p>
        </w:tc>
        <w:tc>
          <w:tcPr>
            <w:tcW w:w="1923" w:type="dxa"/>
          </w:tcPr>
          <w:p w:rsidR="008A3257" w:rsidRPr="009C2D27" w:rsidRDefault="008A3257" w:rsidP="00AC421C">
            <w:pPr>
              <w:pStyle w:val="Default"/>
              <w:rPr>
                <w:sz w:val="23"/>
                <w:szCs w:val="23"/>
              </w:rPr>
            </w:pPr>
            <w:r w:rsidRPr="009C2D27">
              <w:rPr>
                <w:sz w:val="23"/>
                <w:szCs w:val="23"/>
              </w:rPr>
              <w:t xml:space="preserve">Директор школы, заместитель директора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Установления соответствия уровня квалификации педагогических и иных работников требованиям </w:t>
            </w:r>
          </w:p>
        </w:tc>
        <w:tc>
          <w:tcPr>
            <w:tcW w:w="1923" w:type="dxa"/>
          </w:tcPr>
          <w:p w:rsidR="008A3257" w:rsidRPr="009C2D27" w:rsidRDefault="00717E3F" w:rsidP="00AC421C">
            <w:pPr>
              <w:pStyle w:val="Default"/>
              <w:rPr>
                <w:sz w:val="23"/>
                <w:szCs w:val="23"/>
              </w:rPr>
            </w:pPr>
            <w:proofErr w:type="spellStart"/>
            <w:r w:rsidRPr="009C2D27">
              <w:rPr>
                <w:sz w:val="23"/>
                <w:szCs w:val="23"/>
              </w:rPr>
              <w:t>Управленческоерешение</w:t>
            </w:r>
            <w:proofErr w:type="spellEnd"/>
            <w:r w:rsidRPr="009C2D27">
              <w:rPr>
                <w:sz w:val="23"/>
                <w:szCs w:val="23"/>
              </w:rPr>
              <w:t>: оценка, рекомендации</w:t>
            </w:r>
          </w:p>
        </w:tc>
        <w:tc>
          <w:tcPr>
            <w:tcW w:w="1923" w:type="dxa"/>
          </w:tcPr>
          <w:p w:rsidR="008A3257" w:rsidRPr="009C2D27" w:rsidRDefault="008A3257" w:rsidP="00AC421C">
            <w:pPr>
              <w:pStyle w:val="Default"/>
              <w:rPr>
                <w:sz w:val="23"/>
                <w:szCs w:val="23"/>
              </w:rPr>
            </w:pPr>
            <w:r w:rsidRPr="009C2D27">
              <w:rPr>
                <w:sz w:val="23"/>
                <w:szCs w:val="23"/>
              </w:rPr>
              <w:t xml:space="preserve">При приёме на работу </w:t>
            </w:r>
          </w:p>
        </w:tc>
        <w:tc>
          <w:tcPr>
            <w:tcW w:w="1923" w:type="dxa"/>
          </w:tcPr>
          <w:p w:rsidR="008A3257" w:rsidRPr="009C2D27" w:rsidRDefault="008A3257" w:rsidP="00AC421C">
            <w:pPr>
              <w:pStyle w:val="Default"/>
              <w:rPr>
                <w:sz w:val="23"/>
                <w:szCs w:val="23"/>
              </w:rPr>
            </w:pPr>
            <w:r w:rsidRPr="009C2D27">
              <w:rPr>
                <w:sz w:val="23"/>
                <w:szCs w:val="23"/>
              </w:rPr>
              <w:t xml:space="preserve">Директор школы, заместитель директора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proofErr w:type="spellStart"/>
            <w:r w:rsidRPr="009C2D27">
              <w:rPr>
                <w:rFonts w:ascii="Times New Roman" w:hAnsi="Times New Roman" w:cs="Times New Roman"/>
                <w:color w:val="000000"/>
                <w:sz w:val="23"/>
                <w:szCs w:val="23"/>
              </w:rPr>
              <w:t>Психолого</w:t>
            </w:r>
            <w:proofErr w:type="spellEnd"/>
            <w:r w:rsidRPr="009C2D27">
              <w:rPr>
                <w:rFonts w:ascii="Times New Roman" w:hAnsi="Times New Roman" w:cs="Times New Roman"/>
                <w:color w:val="000000"/>
                <w:sz w:val="23"/>
                <w:szCs w:val="23"/>
              </w:rPr>
              <w:t xml:space="preserve"> - педагогические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 xml:space="preserve">Проверка степени освоения вновь принятых педагогов документов регламентирующих педагогическую деятельность </w:t>
            </w:r>
          </w:p>
        </w:tc>
        <w:tc>
          <w:tcPr>
            <w:tcW w:w="1923" w:type="dxa"/>
          </w:tcPr>
          <w:p w:rsidR="008A3257" w:rsidRPr="009C2D27" w:rsidRDefault="008A3257" w:rsidP="00AC421C">
            <w:pPr>
              <w:pStyle w:val="Default"/>
              <w:rPr>
                <w:sz w:val="23"/>
                <w:szCs w:val="23"/>
              </w:rPr>
            </w:pPr>
            <w:r w:rsidRPr="009C2D27">
              <w:rPr>
                <w:sz w:val="23"/>
                <w:szCs w:val="23"/>
              </w:rPr>
              <w:t xml:space="preserve">собеседование </w:t>
            </w:r>
          </w:p>
        </w:tc>
        <w:tc>
          <w:tcPr>
            <w:tcW w:w="1923" w:type="dxa"/>
          </w:tcPr>
          <w:p w:rsidR="008A3257" w:rsidRPr="009C2D27" w:rsidRDefault="008A3257" w:rsidP="00AC421C">
            <w:pPr>
              <w:pStyle w:val="Default"/>
              <w:rPr>
                <w:sz w:val="23"/>
                <w:szCs w:val="23"/>
              </w:rPr>
            </w:pPr>
            <w:r w:rsidRPr="009C2D27">
              <w:rPr>
                <w:sz w:val="23"/>
                <w:szCs w:val="23"/>
              </w:rPr>
              <w:t xml:space="preserve">По мере приёма </w:t>
            </w:r>
          </w:p>
        </w:tc>
        <w:tc>
          <w:tcPr>
            <w:tcW w:w="1923" w:type="dxa"/>
          </w:tcPr>
          <w:p w:rsidR="008A3257" w:rsidRPr="009C2D27" w:rsidRDefault="003044ED" w:rsidP="00AC421C">
            <w:pPr>
              <w:pStyle w:val="Default"/>
              <w:rPr>
                <w:sz w:val="23"/>
                <w:szCs w:val="23"/>
              </w:rPr>
            </w:pPr>
            <w:r w:rsidRPr="009C2D27">
              <w:rPr>
                <w:sz w:val="23"/>
                <w:szCs w:val="23"/>
              </w:rPr>
              <w:t>З</w:t>
            </w:r>
            <w:r w:rsidR="008A3257" w:rsidRPr="009C2D27">
              <w:rPr>
                <w:sz w:val="23"/>
                <w:szCs w:val="23"/>
              </w:rPr>
              <w:t xml:space="preserve">аместитель директора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Оценка достижений </w:t>
            </w:r>
            <w:proofErr w:type="gramStart"/>
            <w:r w:rsidRPr="009C2D27">
              <w:rPr>
                <w:sz w:val="23"/>
                <w:szCs w:val="23"/>
              </w:rPr>
              <w:t>обучающимися</w:t>
            </w:r>
            <w:proofErr w:type="gramEnd"/>
            <w:r w:rsidRPr="009C2D27">
              <w:rPr>
                <w:sz w:val="23"/>
                <w:szCs w:val="23"/>
              </w:rPr>
              <w:t xml:space="preserve"> планируемых результатов </w:t>
            </w:r>
          </w:p>
        </w:tc>
        <w:tc>
          <w:tcPr>
            <w:tcW w:w="1923" w:type="dxa"/>
          </w:tcPr>
          <w:p w:rsidR="008A3257" w:rsidRPr="009C2D27" w:rsidRDefault="008A3257" w:rsidP="00AC421C">
            <w:pPr>
              <w:pStyle w:val="Default"/>
              <w:rPr>
                <w:sz w:val="23"/>
                <w:szCs w:val="23"/>
              </w:rPr>
            </w:pPr>
            <w:r w:rsidRPr="009C2D27">
              <w:rPr>
                <w:sz w:val="23"/>
                <w:szCs w:val="23"/>
              </w:rPr>
              <w:t xml:space="preserve">Анализ итоговых работ, результатов </w:t>
            </w:r>
            <w:proofErr w:type="spellStart"/>
            <w:r w:rsidRPr="009C2D27">
              <w:rPr>
                <w:sz w:val="23"/>
                <w:szCs w:val="23"/>
              </w:rPr>
              <w:t>сформированности</w:t>
            </w:r>
            <w:proofErr w:type="spellEnd"/>
            <w:r w:rsidRPr="009C2D27">
              <w:rPr>
                <w:sz w:val="23"/>
                <w:szCs w:val="23"/>
              </w:rPr>
              <w:t xml:space="preserve"> УУД. </w:t>
            </w:r>
          </w:p>
        </w:tc>
        <w:tc>
          <w:tcPr>
            <w:tcW w:w="1923" w:type="dxa"/>
          </w:tcPr>
          <w:p w:rsidR="008A3257" w:rsidRPr="009C2D27" w:rsidRDefault="008A3257" w:rsidP="00AC421C">
            <w:pPr>
              <w:pStyle w:val="Default"/>
              <w:rPr>
                <w:sz w:val="23"/>
                <w:szCs w:val="23"/>
              </w:rPr>
            </w:pPr>
            <w:r w:rsidRPr="009C2D27">
              <w:rPr>
                <w:sz w:val="23"/>
                <w:szCs w:val="23"/>
              </w:rPr>
              <w:t xml:space="preserve">Апрель - май </w:t>
            </w:r>
          </w:p>
        </w:tc>
        <w:tc>
          <w:tcPr>
            <w:tcW w:w="1923" w:type="dxa"/>
          </w:tcPr>
          <w:p w:rsidR="008A3257" w:rsidRPr="009C2D27" w:rsidRDefault="008A3257" w:rsidP="00AC421C">
            <w:pPr>
              <w:pStyle w:val="Default"/>
              <w:rPr>
                <w:sz w:val="23"/>
                <w:szCs w:val="23"/>
              </w:rPr>
            </w:pPr>
            <w:r w:rsidRPr="009C2D27">
              <w:rPr>
                <w:sz w:val="23"/>
                <w:szCs w:val="23"/>
              </w:rPr>
              <w:t xml:space="preserve">Учителя, педагог-психолог, заместитель директора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Финансовые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 xml:space="preserve">Анализ условий финансирования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публичного отчёта </w:t>
            </w:r>
          </w:p>
        </w:tc>
        <w:tc>
          <w:tcPr>
            <w:tcW w:w="1923" w:type="dxa"/>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855569">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 xml:space="preserve">Директор,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Анализ привлечения дополнительных финансовых средств</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публичного отчёта </w:t>
            </w:r>
          </w:p>
        </w:tc>
        <w:tc>
          <w:tcPr>
            <w:tcW w:w="1923" w:type="dxa"/>
          </w:tcPr>
          <w:p w:rsidR="008A3257" w:rsidRPr="009C2D27" w:rsidRDefault="008A3257" w:rsidP="00AC421C">
            <w:pPr>
              <w:pStyle w:val="Default"/>
            </w:pPr>
            <w:r w:rsidRPr="009C2D27">
              <w:t xml:space="preserve">В течение года </w:t>
            </w:r>
          </w:p>
        </w:tc>
        <w:tc>
          <w:tcPr>
            <w:tcW w:w="1923" w:type="dxa"/>
          </w:tcPr>
          <w:p w:rsidR="008A3257" w:rsidRPr="009C2D27" w:rsidRDefault="008A3257" w:rsidP="00855569">
            <w:pPr>
              <w:pStyle w:val="Default"/>
              <w:rPr>
                <w:sz w:val="23"/>
                <w:szCs w:val="23"/>
              </w:rPr>
            </w:pPr>
            <w:r w:rsidRPr="009C2D27">
              <w:rPr>
                <w:sz w:val="23"/>
                <w:szCs w:val="23"/>
              </w:rPr>
              <w:t xml:space="preserve">Директор, </w:t>
            </w:r>
          </w:p>
        </w:tc>
      </w:tr>
      <w:tr w:rsidR="008A3257" w:rsidRPr="009C2D27" w:rsidTr="008A3257">
        <w:trPr>
          <w:trHeight w:val="247"/>
        </w:trPr>
        <w:tc>
          <w:tcPr>
            <w:tcW w:w="1923" w:type="dxa"/>
            <w:vMerge w:val="restart"/>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Материально- технические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Проверка соблюдения: санитарно-гигиенических норм, санитарн</w:t>
            </w:r>
            <w:proofErr w:type="gramStart"/>
            <w:r w:rsidRPr="009C2D27">
              <w:rPr>
                <w:sz w:val="23"/>
                <w:szCs w:val="23"/>
              </w:rPr>
              <w:t>о-</w:t>
            </w:r>
            <w:proofErr w:type="gramEnd"/>
            <w:r w:rsidRPr="009C2D27">
              <w:rPr>
                <w:sz w:val="23"/>
                <w:szCs w:val="23"/>
              </w:rPr>
              <w:t xml:space="preserve"> бытовых условий, пожарной и электробезопасности, требований охраны труда, своевременных сроков и необходимых объёмов текущего и капитального ремонта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для подготовки ОУ к приёмке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9C2D27" w:rsidRDefault="008A3257" w:rsidP="00AC421C">
            <w:pPr>
              <w:pStyle w:val="Default"/>
              <w:rPr>
                <w:sz w:val="23"/>
                <w:szCs w:val="23"/>
              </w:rPr>
            </w:pPr>
            <w:r w:rsidRPr="009C2D27">
              <w:rPr>
                <w:sz w:val="23"/>
                <w:szCs w:val="23"/>
              </w:rPr>
              <w:t xml:space="preserve">Директор, завхоз </w:t>
            </w:r>
          </w:p>
        </w:tc>
      </w:tr>
      <w:tr w:rsidR="008A3257" w:rsidRPr="009C2D27" w:rsidTr="008A3257">
        <w:trPr>
          <w:trHeight w:val="247"/>
        </w:trPr>
        <w:tc>
          <w:tcPr>
            <w:tcW w:w="1923" w:type="dxa"/>
            <w:vMerge/>
          </w:tcPr>
          <w:p w:rsidR="008A3257" w:rsidRPr="009C2D27" w:rsidRDefault="008A3257" w:rsidP="00AC421C">
            <w:pPr>
              <w:autoSpaceDE w:val="0"/>
              <w:autoSpaceDN w:val="0"/>
              <w:adjustRightInd w:val="0"/>
              <w:rPr>
                <w:rFonts w:ascii="Times New Roman" w:hAnsi="Times New Roman" w:cs="Times New Roman"/>
                <w:color w:val="000000"/>
                <w:sz w:val="23"/>
                <w:szCs w:val="23"/>
              </w:rPr>
            </w:pPr>
          </w:p>
        </w:tc>
        <w:tc>
          <w:tcPr>
            <w:tcW w:w="1923" w:type="dxa"/>
          </w:tcPr>
          <w:p w:rsidR="008A3257" w:rsidRPr="009C2D27" w:rsidRDefault="008A3257" w:rsidP="00AC421C">
            <w:pPr>
              <w:pStyle w:val="Default"/>
              <w:rPr>
                <w:sz w:val="23"/>
                <w:szCs w:val="23"/>
              </w:rPr>
            </w:pPr>
            <w:r w:rsidRPr="009C2D27">
              <w:rPr>
                <w:sz w:val="23"/>
                <w:szCs w:val="23"/>
              </w:rPr>
              <w:t xml:space="preserve">Проверка наличия доступа детей с ограниченными </w:t>
            </w:r>
            <w:proofErr w:type="gramStart"/>
            <w:r w:rsidRPr="009C2D27">
              <w:rPr>
                <w:sz w:val="23"/>
                <w:szCs w:val="23"/>
              </w:rPr>
              <w:t>возможностями к школе</w:t>
            </w:r>
            <w:proofErr w:type="gramEnd"/>
          </w:p>
        </w:tc>
        <w:tc>
          <w:tcPr>
            <w:tcW w:w="1923" w:type="dxa"/>
          </w:tcPr>
          <w:p w:rsidR="008A3257" w:rsidRPr="009C2D27" w:rsidRDefault="008A3257" w:rsidP="00AC421C">
            <w:pPr>
              <w:pStyle w:val="Default"/>
              <w:rPr>
                <w:sz w:val="23"/>
                <w:szCs w:val="23"/>
              </w:rPr>
            </w:pPr>
            <w:r w:rsidRPr="009C2D27">
              <w:rPr>
                <w:sz w:val="23"/>
                <w:szCs w:val="23"/>
              </w:rPr>
              <w:t xml:space="preserve">информация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9C2D27" w:rsidRDefault="008A3257" w:rsidP="00AC421C">
            <w:pPr>
              <w:pStyle w:val="Default"/>
              <w:rPr>
                <w:sz w:val="23"/>
                <w:szCs w:val="23"/>
              </w:rPr>
            </w:pPr>
            <w:r w:rsidRPr="009C2D27">
              <w:rPr>
                <w:sz w:val="23"/>
                <w:szCs w:val="23"/>
              </w:rPr>
              <w:t>Директор,</w:t>
            </w:r>
          </w:p>
          <w:p w:rsidR="008A3257" w:rsidRPr="009C2D27" w:rsidRDefault="008A3257" w:rsidP="00AC421C">
            <w:pPr>
              <w:pStyle w:val="Default"/>
              <w:rPr>
                <w:sz w:val="23"/>
                <w:szCs w:val="23"/>
              </w:rPr>
            </w:pPr>
            <w:r w:rsidRPr="009C2D27">
              <w:rPr>
                <w:sz w:val="23"/>
                <w:szCs w:val="23"/>
              </w:rPr>
              <w:t xml:space="preserve">завхоз </w:t>
            </w:r>
          </w:p>
        </w:tc>
      </w:tr>
      <w:tr w:rsidR="008A3257" w:rsidRPr="00AC421C" w:rsidTr="008A3257">
        <w:trPr>
          <w:trHeight w:val="247"/>
        </w:trPr>
        <w:tc>
          <w:tcPr>
            <w:tcW w:w="1923" w:type="dxa"/>
          </w:tcPr>
          <w:p w:rsidR="008A3257" w:rsidRPr="009C2D27" w:rsidRDefault="008A3257" w:rsidP="00AC421C">
            <w:pPr>
              <w:autoSpaceDE w:val="0"/>
              <w:autoSpaceDN w:val="0"/>
              <w:adjustRightInd w:val="0"/>
              <w:rPr>
                <w:rFonts w:ascii="Times New Roman" w:hAnsi="Times New Roman" w:cs="Times New Roman"/>
                <w:color w:val="000000"/>
                <w:sz w:val="23"/>
                <w:szCs w:val="23"/>
              </w:rPr>
            </w:pPr>
            <w:r w:rsidRPr="009C2D27">
              <w:rPr>
                <w:rFonts w:ascii="Times New Roman" w:hAnsi="Times New Roman" w:cs="Times New Roman"/>
                <w:color w:val="000000"/>
                <w:sz w:val="23"/>
                <w:szCs w:val="23"/>
              </w:rPr>
              <w:t>Информационн</w:t>
            </w:r>
            <w:proofErr w:type="gramStart"/>
            <w:r w:rsidRPr="009C2D27">
              <w:rPr>
                <w:rFonts w:ascii="Times New Roman" w:hAnsi="Times New Roman" w:cs="Times New Roman"/>
                <w:color w:val="000000"/>
                <w:sz w:val="23"/>
                <w:szCs w:val="23"/>
              </w:rPr>
              <w:t>о-</w:t>
            </w:r>
            <w:proofErr w:type="gramEnd"/>
            <w:r w:rsidRPr="009C2D27">
              <w:rPr>
                <w:rFonts w:ascii="Times New Roman" w:hAnsi="Times New Roman" w:cs="Times New Roman"/>
                <w:color w:val="000000"/>
                <w:sz w:val="23"/>
                <w:szCs w:val="23"/>
              </w:rPr>
              <w:t xml:space="preserve"> методические условия реализации ООП</w:t>
            </w:r>
          </w:p>
        </w:tc>
        <w:tc>
          <w:tcPr>
            <w:tcW w:w="1923" w:type="dxa"/>
          </w:tcPr>
          <w:p w:rsidR="008A3257" w:rsidRPr="009C2D27" w:rsidRDefault="008A3257" w:rsidP="00AC421C">
            <w:pPr>
              <w:pStyle w:val="Default"/>
              <w:rPr>
                <w:sz w:val="23"/>
                <w:szCs w:val="23"/>
              </w:rPr>
            </w:pPr>
            <w:r w:rsidRPr="009C2D27">
              <w:rPr>
                <w:sz w:val="23"/>
                <w:szCs w:val="23"/>
              </w:rPr>
              <w:t>Анализ достаточности учебников, учебно-методических и дидактических материалов, учебны</w:t>
            </w:r>
            <w:proofErr w:type="gramStart"/>
            <w:r w:rsidRPr="009C2D27">
              <w:rPr>
                <w:sz w:val="23"/>
                <w:szCs w:val="23"/>
              </w:rPr>
              <w:t>х-</w:t>
            </w:r>
            <w:proofErr w:type="gramEnd"/>
            <w:r w:rsidRPr="009C2D27">
              <w:rPr>
                <w:sz w:val="23"/>
                <w:szCs w:val="23"/>
              </w:rPr>
              <w:t xml:space="preserve"> пособий </w:t>
            </w:r>
          </w:p>
        </w:tc>
        <w:tc>
          <w:tcPr>
            <w:tcW w:w="1923" w:type="dxa"/>
          </w:tcPr>
          <w:p w:rsidR="008A3257" w:rsidRPr="009C2D27" w:rsidRDefault="008A3257" w:rsidP="00AC421C">
            <w:pPr>
              <w:pStyle w:val="Default"/>
              <w:rPr>
                <w:sz w:val="23"/>
                <w:szCs w:val="23"/>
              </w:rPr>
            </w:pPr>
            <w:r w:rsidRPr="009C2D27">
              <w:rPr>
                <w:sz w:val="23"/>
                <w:szCs w:val="23"/>
              </w:rPr>
              <w:t xml:space="preserve">информация </w:t>
            </w:r>
          </w:p>
        </w:tc>
        <w:tc>
          <w:tcPr>
            <w:tcW w:w="1923" w:type="dxa"/>
          </w:tcPr>
          <w:p w:rsidR="008A3257" w:rsidRPr="009C2D27" w:rsidRDefault="008A3257" w:rsidP="00AC421C">
            <w:pPr>
              <w:pStyle w:val="Default"/>
              <w:rPr>
                <w:sz w:val="23"/>
                <w:szCs w:val="23"/>
              </w:rPr>
            </w:pPr>
            <w:r w:rsidRPr="009C2D27">
              <w:rPr>
                <w:sz w:val="23"/>
                <w:szCs w:val="23"/>
              </w:rPr>
              <w:t xml:space="preserve">В течение года </w:t>
            </w:r>
          </w:p>
        </w:tc>
        <w:tc>
          <w:tcPr>
            <w:tcW w:w="1923" w:type="dxa"/>
          </w:tcPr>
          <w:p w:rsidR="008A3257" w:rsidRPr="00AC421C" w:rsidRDefault="008A3257" w:rsidP="00AC421C">
            <w:pPr>
              <w:pStyle w:val="Default"/>
              <w:rPr>
                <w:sz w:val="23"/>
                <w:szCs w:val="23"/>
              </w:rPr>
            </w:pPr>
            <w:r w:rsidRPr="009C2D27">
              <w:rPr>
                <w:sz w:val="23"/>
                <w:szCs w:val="23"/>
              </w:rPr>
              <w:t>Заместитель директора</w:t>
            </w:r>
          </w:p>
        </w:tc>
      </w:tr>
    </w:tbl>
    <w:p w:rsidR="00CC3C68" w:rsidRPr="00AC421C" w:rsidRDefault="00CC3C68" w:rsidP="00AC421C">
      <w:pPr>
        <w:spacing w:after="0" w:line="240" w:lineRule="auto"/>
        <w:ind w:firstLine="426"/>
        <w:jc w:val="both"/>
        <w:rPr>
          <w:rFonts w:ascii="Times New Roman" w:hAnsi="Times New Roman" w:cs="Times New Roman"/>
          <w:sz w:val="24"/>
          <w:szCs w:val="24"/>
        </w:rPr>
      </w:pPr>
    </w:p>
    <w:p w:rsidR="00CC3C68" w:rsidRPr="00AC421C" w:rsidRDefault="00CC3C68" w:rsidP="00AC421C">
      <w:pPr>
        <w:spacing w:after="0" w:line="240" w:lineRule="auto"/>
        <w:ind w:firstLine="426"/>
        <w:jc w:val="both"/>
        <w:rPr>
          <w:rFonts w:ascii="Times New Roman" w:hAnsi="Times New Roman" w:cs="Times New Roman"/>
          <w:sz w:val="24"/>
          <w:szCs w:val="24"/>
        </w:rPr>
      </w:pPr>
    </w:p>
    <w:p w:rsidR="00CC3C68" w:rsidRPr="00AC421C" w:rsidRDefault="00CC3C68" w:rsidP="00AC421C">
      <w:pPr>
        <w:spacing w:after="0" w:line="240" w:lineRule="auto"/>
        <w:ind w:firstLine="426"/>
        <w:jc w:val="both"/>
        <w:rPr>
          <w:rFonts w:ascii="Times New Roman" w:hAnsi="Times New Roman" w:cs="Times New Roman"/>
          <w:sz w:val="24"/>
          <w:szCs w:val="24"/>
        </w:rPr>
      </w:pPr>
    </w:p>
    <w:p w:rsidR="009C5FBB" w:rsidRPr="00AC421C" w:rsidRDefault="009C5FBB" w:rsidP="00AC421C">
      <w:pPr>
        <w:spacing w:after="0" w:line="240" w:lineRule="auto"/>
        <w:jc w:val="both"/>
        <w:rPr>
          <w:rFonts w:ascii="Times New Roman" w:hAnsi="Times New Roman" w:cs="Times New Roman"/>
          <w:sz w:val="24"/>
          <w:szCs w:val="24"/>
        </w:rPr>
      </w:pPr>
    </w:p>
    <w:sectPr w:rsidR="009C5FBB" w:rsidRPr="00AC421C" w:rsidSect="00C469C9">
      <w:pgSz w:w="11906" w:h="16838"/>
      <w:pgMar w:top="1134" w:right="155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E8" w:rsidRDefault="00006EE8" w:rsidP="004361D4">
      <w:pPr>
        <w:spacing w:after="0" w:line="240" w:lineRule="auto"/>
      </w:pPr>
      <w:r>
        <w:separator/>
      </w:r>
    </w:p>
  </w:endnote>
  <w:endnote w:type="continuationSeparator" w:id="0">
    <w:p w:rsidR="00006EE8" w:rsidRDefault="00006EE8" w:rsidP="00436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51620"/>
    </w:sdtPr>
    <w:sdtContent>
      <w:p w:rsidR="002D4C2B" w:rsidRDefault="00672FEB">
        <w:pPr>
          <w:pStyle w:val="a5"/>
          <w:jc w:val="right"/>
        </w:pPr>
        <w:r>
          <w:fldChar w:fldCharType="begin"/>
        </w:r>
        <w:r w:rsidR="002D4C2B">
          <w:instrText>PAGE   \* MERGEFORMAT</w:instrText>
        </w:r>
        <w:r>
          <w:fldChar w:fldCharType="separate"/>
        </w:r>
        <w:r w:rsidR="009B5019">
          <w:rPr>
            <w:noProof/>
          </w:rPr>
          <w:t>2</w:t>
        </w:r>
        <w:r>
          <w:rPr>
            <w:noProof/>
          </w:rPr>
          <w:fldChar w:fldCharType="end"/>
        </w:r>
      </w:p>
    </w:sdtContent>
  </w:sdt>
  <w:p w:rsidR="002D4C2B" w:rsidRDefault="002D4C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E8" w:rsidRDefault="00006EE8" w:rsidP="004361D4">
      <w:pPr>
        <w:spacing w:after="0" w:line="240" w:lineRule="auto"/>
      </w:pPr>
      <w:r>
        <w:separator/>
      </w:r>
    </w:p>
  </w:footnote>
  <w:footnote w:type="continuationSeparator" w:id="0">
    <w:p w:rsidR="00006EE8" w:rsidRDefault="00006EE8" w:rsidP="00436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auto"/>
      </w:rPr>
    </w:lvl>
  </w:abstractNum>
  <w:abstractNum w:abstractNumId="2">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3">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4">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5">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6">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7">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8">
    <w:nsid w:val="02B17849"/>
    <w:multiLevelType w:val="hybridMultilevel"/>
    <w:tmpl w:val="95486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F2F39"/>
    <w:multiLevelType w:val="hybridMultilevel"/>
    <w:tmpl w:val="B7583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706EF"/>
    <w:multiLevelType w:val="hybridMultilevel"/>
    <w:tmpl w:val="6018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1530EF"/>
    <w:multiLevelType w:val="hybridMultilevel"/>
    <w:tmpl w:val="1A48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6667A"/>
    <w:multiLevelType w:val="hybridMultilevel"/>
    <w:tmpl w:val="281A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418FE"/>
    <w:multiLevelType w:val="hybridMultilevel"/>
    <w:tmpl w:val="1488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6B6738"/>
    <w:multiLevelType w:val="hybridMultilevel"/>
    <w:tmpl w:val="24E61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B27A18"/>
    <w:multiLevelType w:val="hybridMultilevel"/>
    <w:tmpl w:val="66AE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0058F"/>
    <w:multiLevelType w:val="hybridMultilevel"/>
    <w:tmpl w:val="0362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912060"/>
    <w:multiLevelType w:val="hybridMultilevel"/>
    <w:tmpl w:val="5D90B7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D42C40"/>
    <w:multiLevelType w:val="hybridMultilevel"/>
    <w:tmpl w:val="AE42C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B44EB6"/>
    <w:multiLevelType w:val="hybridMultilevel"/>
    <w:tmpl w:val="A694F51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A4B77B5"/>
    <w:multiLevelType w:val="hybridMultilevel"/>
    <w:tmpl w:val="4A7A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D10BB0"/>
    <w:multiLevelType w:val="hybridMultilevel"/>
    <w:tmpl w:val="F454F6A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1E9747F8"/>
    <w:multiLevelType w:val="hybridMultilevel"/>
    <w:tmpl w:val="5C047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88053F"/>
    <w:multiLevelType w:val="hybridMultilevel"/>
    <w:tmpl w:val="F162E9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FA0642"/>
    <w:multiLevelType w:val="hybridMultilevel"/>
    <w:tmpl w:val="53CC2EA4"/>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F80DD8"/>
    <w:multiLevelType w:val="hybridMultilevel"/>
    <w:tmpl w:val="72F218F8"/>
    <w:lvl w:ilvl="0" w:tplc="48648D5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2519CE"/>
    <w:multiLevelType w:val="hybridMultilevel"/>
    <w:tmpl w:val="78467B12"/>
    <w:lvl w:ilvl="0" w:tplc="763A067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AE5E14"/>
    <w:multiLevelType w:val="hybridMultilevel"/>
    <w:tmpl w:val="ECF64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FC114E"/>
    <w:multiLevelType w:val="hybridMultilevel"/>
    <w:tmpl w:val="16A8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AB031A"/>
    <w:multiLevelType w:val="hybridMultilevel"/>
    <w:tmpl w:val="0E1CBCB8"/>
    <w:lvl w:ilvl="0" w:tplc="04190005">
      <w:start w:val="1"/>
      <w:numFmt w:val="bullet"/>
      <w:lvlText w:val=""/>
      <w:lvlJc w:val="left"/>
      <w:pPr>
        <w:ind w:left="405" w:hanging="360"/>
      </w:pPr>
      <w:rPr>
        <w:rFonts w:ascii="Wingdings" w:hAnsi="Wingding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2ECD2742"/>
    <w:multiLevelType w:val="hybridMultilevel"/>
    <w:tmpl w:val="9A88F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176F8"/>
    <w:multiLevelType w:val="hybridMultilevel"/>
    <w:tmpl w:val="A54E2A1A"/>
    <w:lvl w:ilvl="0" w:tplc="EC588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AE3A08"/>
    <w:multiLevelType w:val="hybridMultilevel"/>
    <w:tmpl w:val="0A1080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D145977"/>
    <w:multiLevelType w:val="hybridMultilevel"/>
    <w:tmpl w:val="E0886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8E00F5"/>
    <w:multiLevelType w:val="hybridMultilevel"/>
    <w:tmpl w:val="C77EA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0307B3"/>
    <w:multiLevelType w:val="hybridMultilevel"/>
    <w:tmpl w:val="1F3CC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1D756D"/>
    <w:multiLevelType w:val="hybridMultilevel"/>
    <w:tmpl w:val="3E303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3768"/>
    <w:multiLevelType w:val="hybridMultilevel"/>
    <w:tmpl w:val="B21435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0A5EF7"/>
    <w:multiLevelType w:val="multilevel"/>
    <w:tmpl w:val="C94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7F6F93"/>
    <w:multiLevelType w:val="hybridMultilevel"/>
    <w:tmpl w:val="3E781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48A52BA3"/>
    <w:multiLevelType w:val="hybridMultilevel"/>
    <w:tmpl w:val="B02AC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E4A69"/>
    <w:multiLevelType w:val="hybridMultilevel"/>
    <w:tmpl w:val="A5CC292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F233928"/>
    <w:multiLevelType w:val="hybridMultilevel"/>
    <w:tmpl w:val="0524A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48363A"/>
    <w:multiLevelType w:val="hybridMultilevel"/>
    <w:tmpl w:val="155810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132851"/>
    <w:multiLevelType w:val="hybridMultilevel"/>
    <w:tmpl w:val="B2B2E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783FBB"/>
    <w:multiLevelType w:val="hybridMultilevel"/>
    <w:tmpl w:val="40380726"/>
    <w:lvl w:ilvl="0" w:tplc="48648D5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C65B90"/>
    <w:multiLevelType w:val="hybridMultilevel"/>
    <w:tmpl w:val="D7B275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187604"/>
    <w:multiLevelType w:val="hybridMultilevel"/>
    <w:tmpl w:val="72DCD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405CAD"/>
    <w:multiLevelType w:val="hybridMultilevel"/>
    <w:tmpl w:val="4E68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A854DB"/>
    <w:multiLevelType w:val="hybridMultilevel"/>
    <w:tmpl w:val="5322C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9979D0"/>
    <w:multiLevelType w:val="hybridMultilevel"/>
    <w:tmpl w:val="04A0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A32D67"/>
    <w:multiLevelType w:val="hybridMultilevel"/>
    <w:tmpl w:val="FAFE73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7A6C1D"/>
    <w:multiLevelType w:val="hybridMultilevel"/>
    <w:tmpl w:val="DD884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FC7E73"/>
    <w:multiLevelType w:val="hybridMultilevel"/>
    <w:tmpl w:val="8B0C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262C24"/>
    <w:multiLevelType w:val="multilevel"/>
    <w:tmpl w:val="138C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2D048B"/>
    <w:multiLevelType w:val="multilevel"/>
    <w:tmpl w:val="0A8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6E51F38"/>
    <w:multiLevelType w:val="hybridMultilevel"/>
    <w:tmpl w:val="AF9A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45330"/>
    <w:multiLevelType w:val="hybridMultilevel"/>
    <w:tmpl w:val="27682C34"/>
    <w:lvl w:ilvl="0" w:tplc="EC588B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68B770A8"/>
    <w:multiLevelType w:val="hybridMultilevel"/>
    <w:tmpl w:val="7C7C1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233DA0"/>
    <w:multiLevelType w:val="multilevel"/>
    <w:tmpl w:val="753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B97FD9"/>
    <w:multiLevelType w:val="hybridMultilevel"/>
    <w:tmpl w:val="0AD6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4319E7"/>
    <w:multiLevelType w:val="hybridMultilevel"/>
    <w:tmpl w:val="AEE4F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2B383A"/>
    <w:multiLevelType w:val="hybridMultilevel"/>
    <w:tmpl w:val="7A162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C1A2D"/>
    <w:multiLevelType w:val="hybridMultilevel"/>
    <w:tmpl w:val="C69A98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0D614FD"/>
    <w:multiLevelType w:val="hybridMultilevel"/>
    <w:tmpl w:val="C9D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4761F9"/>
    <w:multiLevelType w:val="hybridMultilevel"/>
    <w:tmpl w:val="CF823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572CEB"/>
    <w:multiLevelType w:val="hybridMultilevel"/>
    <w:tmpl w:val="588420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5C726CA"/>
    <w:multiLevelType w:val="hybridMultilevel"/>
    <w:tmpl w:val="B352E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FD2D93"/>
    <w:multiLevelType w:val="hybridMultilevel"/>
    <w:tmpl w:val="27BA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867025"/>
    <w:multiLevelType w:val="hybridMultilevel"/>
    <w:tmpl w:val="1A38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F964DD"/>
    <w:multiLevelType w:val="hybridMultilevel"/>
    <w:tmpl w:val="5C7C781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FB107CC"/>
    <w:multiLevelType w:val="hybridMultilevel"/>
    <w:tmpl w:val="8864CD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53"/>
  </w:num>
  <w:num w:numId="3">
    <w:abstractNumId w:val="68"/>
  </w:num>
  <w:num w:numId="4">
    <w:abstractNumId w:val="75"/>
  </w:num>
  <w:num w:numId="5">
    <w:abstractNumId w:val="55"/>
  </w:num>
  <w:num w:numId="6">
    <w:abstractNumId w:val="35"/>
  </w:num>
  <w:num w:numId="7">
    <w:abstractNumId w:val="31"/>
  </w:num>
  <w:num w:numId="8">
    <w:abstractNumId w:val="50"/>
  </w:num>
  <w:num w:numId="9">
    <w:abstractNumId w:val="29"/>
  </w:num>
  <w:num w:numId="10">
    <w:abstractNumId w:val="58"/>
  </w:num>
  <w:num w:numId="11">
    <w:abstractNumId w:val="38"/>
  </w:num>
  <w:num w:numId="12">
    <w:abstractNumId w:val="51"/>
  </w:num>
  <w:num w:numId="13">
    <w:abstractNumId w:val="74"/>
  </w:num>
  <w:num w:numId="14">
    <w:abstractNumId w:val="48"/>
  </w:num>
  <w:num w:numId="15">
    <w:abstractNumId w:val="45"/>
  </w:num>
  <w:num w:numId="16">
    <w:abstractNumId w:val="64"/>
  </w:num>
  <w:num w:numId="17">
    <w:abstractNumId w:val="46"/>
  </w:num>
  <w:num w:numId="18">
    <w:abstractNumId w:val="77"/>
  </w:num>
  <w:num w:numId="19">
    <w:abstractNumId w:val="62"/>
  </w:num>
  <w:num w:numId="20">
    <w:abstractNumId w:val="30"/>
  </w:num>
  <w:num w:numId="21">
    <w:abstractNumId w:val="70"/>
  </w:num>
  <w:num w:numId="22">
    <w:abstractNumId w:val="27"/>
  </w:num>
  <w:num w:numId="23">
    <w:abstractNumId w:val="37"/>
  </w:num>
  <w:num w:numId="24">
    <w:abstractNumId w:val="11"/>
  </w:num>
  <w:num w:numId="25">
    <w:abstractNumId w:val="52"/>
  </w:num>
  <w:num w:numId="26">
    <w:abstractNumId w:val="22"/>
  </w:num>
  <w:num w:numId="27">
    <w:abstractNumId w:val="26"/>
  </w:num>
  <w:num w:numId="28">
    <w:abstractNumId w:val="40"/>
  </w:num>
  <w:num w:numId="29">
    <w:abstractNumId w:val="42"/>
  </w:num>
  <w:num w:numId="30">
    <w:abstractNumId w:val="57"/>
  </w:num>
  <w:num w:numId="31">
    <w:abstractNumId w:val="34"/>
  </w:num>
  <w:num w:numId="32">
    <w:abstractNumId w:val="33"/>
  </w:num>
  <w:num w:numId="33">
    <w:abstractNumId w:val="73"/>
  </w:num>
  <w:num w:numId="34">
    <w:abstractNumId w:val="23"/>
  </w:num>
  <w:num w:numId="35">
    <w:abstractNumId w:val="25"/>
  </w:num>
  <w:num w:numId="36">
    <w:abstractNumId w:val="72"/>
  </w:num>
  <w:num w:numId="37">
    <w:abstractNumId w:val="69"/>
  </w:num>
  <w:num w:numId="38">
    <w:abstractNumId w:val="65"/>
  </w:num>
  <w:num w:numId="39">
    <w:abstractNumId w:val="36"/>
  </w:num>
  <w:num w:numId="40">
    <w:abstractNumId w:val="18"/>
  </w:num>
  <w:num w:numId="41">
    <w:abstractNumId w:val="63"/>
  </w:num>
  <w:num w:numId="42">
    <w:abstractNumId w:val="9"/>
  </w:num>
  <w:num w:numId="43">
    <w:abstractNumId w:val="78"/>
  </w:num>
  <w:num w:numId="44">
    <w:abstractNumId w:val="41"/>
  </w:num>
  <w:num w:numId="45">
    <w:abstractNumId w:val="19"/>
  </w:num>
  <w:num w:numId="46">
    <w:abstractNumId w:val="49"/>
  </w:num>
  <w:num w:numId="47">
    <w:abstractNumId w:val="32"/>
  </w:num>
  <w:num w:numId="48">
    <w:abstractNumId w:val="24"/>
  </w:num>
  <w:num w:numId="49">
    <w:abstractNumId w:val="47"/>
  </w:num>
  <w:num w:numId="50">
    <w:abstractNumId w:val="13"/>
  </w:num>
  <w:num w:numId="51">
    <w:abstractNumId w:val="76"/>
  </w:num>
  <w:num w:numId="52">
    <w:abstractNumId w:val="54"/>
  </w:num>
  <w:num w:numId="53">
    <w:abstractNumId w:val="16"/>
  </w:num>
  <w:num w:numId="54">
    <w:abstractNumId w:val="21"/>
  </w:num>
  <w:num w:numId="55">
    <w:abstractNumId w:val="15"/>
  </w:num>
  <w:num w:numId="56">
    <w:abstractNumId w:val="71"/>
  </w:num>
  <w:num w:numId="57">
    <w:abstractNumId w:val="12"/>
  </w:num>
  <w:num w:numId="58">
    <w:abstractNumId w:val="14"/>
  </w:num>
  <w:num w:numId="59">
    <w:abstractNumId w:val="17"/>
  </w:num>
  <w:num w:numId="60">
    <w:abstractNumId w:val="56"/>
  </w:num>
  <w:num w:numId="61">
    <w:abstractNumId w:val="67"/>
  </w:num>
  <w:num w:numId="62">
    <w:abstractNumId w:val="10"/>
  </w:num>
  <w:num w:numId="63">
    <w:abstractNumId w:val="59"/>
  </w:num>
  <w:num w:numId="64">
    <w:abstractNumId w:val="44"/>
  </w:num>
  <w:num w:numId="65">
    <w:abstractNumId w:val="28"/>
  </w:num>
  <w:num w:numId="66">
    <w:abstractNumId w:val="3"/>
  </w:num>
  <w:num w:numId="67">
    <w:abstractNumId w:val="4"/>
  </w:num>
  <w:num w:numId="68">
    <w:abstractNumId w:val="5"/>
  </w:num>
  <w:num w:numId="69">
    <w:abstractNumId w:val="6"/>
  </w:num>
  <w:num w:numId="70">
    <w:abstractNumId w:val="7"/>
  </w:num>
  <w:num w:numId="71">
    <w:abstractNumId w:val="66"/>
  </w:num>
  <w:num w:numId="72">
    <w:abstractNumId w:val="61"/>
  </w:num>
  <w:num w:numId="73">
    <w:abstractNumId w:val="60"/>
  </w:num>
  <w:num w:numId="74">
    <w:abstractNumId w:val="43"/>
  </w:num>
  <w:num w:numId="75">
    <w:abstractNumId w:val="20"/>
  </w:num>
  <w:num w:numId="76">
    <w:abstractNumId w:va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80162"/>
    <w:rsid w:val="00006EE8"/>
    <w:rsid w:val="000123E5"/>
    <w:rsid w:val="00040FDE"/>
    <w:rsid w:val="00070E6D"/>
    <w:rsid w:val="00073EAD"/>
    <w:rsid w:val="00074F9C"/>
    <w:rsid w:val="00087205"/>
    <w:rsid w:val="000A4FCD"/>
    <w:rsid w:val="000A5354"/>
    <w:rsid w:val="000A5FEB"/>
    <w:rsid w:val="000B2A82"/>
    <w:rsid w:val="000E486A"/>
    <w:rsid w:val="000E6CE8"/>
    <w:rsid w:val="000E794E"/>
    <w:rsid w:val="001041F8"/>
    <w:rsid w:val="00124C57"/>
    <w:rsid w:val="00124E28"/>
    <w:rsid w:val="00146CA7"/>
    <w:rsid w:val="00151B62"/>
    <w:rsid w:val="00180162"/>
    <w:rsid w:val="0018599E"/>
    <w:rsid w:val="001A3A20"/>
    <w:rsid w:val="001A4702"/>
    <w:rsid w:val="001B0152"/>
    <w:rsid w:val="001B0D91"/>
    <w:rsid w:val="001B24E9"/>
    <w:rsid w:val="001D052B"/>
    <w:rsid w:val="001D4F68"/>
    <w:rsid w:val="001D5E53"/>
    <w:rsid w:val="001E7B84"/>
    <w:rsid w:val="001F223D"/>
    <w:rsid w:val="001F6317"/>
    <w:rsid w:val="00220E6B"/>
    <w:rsid w:val="002256C3"/>
    <w:rsid w:val="00225AB1"/>
    <w:rsid w:val="00227CF5"/>
    <w:rsid w:val="00237C19"/>
    <w:rsid w:val="00261D08"/>
    <w:rsid w:val="00266211"/>
    <w:rsid w:val="002D4C2B"/>
    <w:rsid w:val="002E21FD"/>
    <w:rsid w:val="003044ED"/>
    <w:rsid w:val="00304E25"/>
    <w:rsid w:val="00310C96"/>
    <w:rsid w:val="0032170A"/>
    <w:rsid w:val="00330741"/>
    <w:rsid w:val="003408FF"/>
    <w:rsid w:val="00340C88"/>
    <w:rsid w:val="00340EED"/>
    <w:rsid w:val="00343668"/>
    <w:rsid w:val="003A43B1"/>
    <w:rsid w:val="003B1642"/>
    <w:rsid w:val="003E4838"/>
    <w:rsid w:val="00401138"/>
    <w:rsid w:val="00410191"/>
    <w:rsid w:val="00411F2B"/>
    <w:rsid w:val="004121F0"/>
    <w:rsid w:val="00413CFE"/>
    <w:rsid w:val="00416238"/>
    <w:rsid w:val="004361D4"/>
    <w:rsid w:val="00437FF2"/>
    <w:rsid w:val="00440F1B"/>
    <w:rsid w:val="00467793"/>
    <w:rsid w:val="00484C70"/>
    <w:rsid w:val="0049587F"/>
    <w:rsid w:val="00497B7D"/>
    <w:rsid w:val="004B0662"/>
    <w:rsid w:val="004B4175"/>
    <w:rsid w:val="004B67C8"/>
    <w:rsid w:val="004C5E5F"/>
    <w:rsid w:val="004D6683"/>
    <w:rsid w:val="004F6B21"/>
    <w:rsid w:val="00505EF6"/>
    <w:rsid w:val="00512B79"/>
    <w:rsid w:val="00514DAB"/>
    <w:rsid w:val="00521338"/>
    <w:rsid w:val="00521E4C"/>
    <w:rsid w:val="005335C6"/>
    <w:rsid w:val="005374DD"/>
    <w:rsid w:val="00540DF5"/>
    <w:rsid w:val="00546473"/>
    <w:rsid w:val="00557AD9"/>
    <w:rsid w:val="005769B8"/>
    <w:rsid w:val="005A2F82"/>
    <w:rsid w:val="005B082F"/>
    <w:rsid w:val="005B1741"/>
    <w:rsid w:val="005D755C"/>
    <w:rsid w:val="00611DF3"/>
    <w:rsid w:val="00621CE6"/>
    <w:rsid w:val="0064368D"/>
    <w:rsid w:val="00644D2A"/>
    <w:rsid w:val="00650970"/>
    <w:rsid w:val="00650DC5"/>
    <w:rsid w:val="00671054"/>
    <w:rsid w:val="00672FEB"/>
    <w:rsid w:val="006860CB"/>
    <w:rsid w:val="0069532B"/>
    <w:rsid w:val="006B5BA3"/>
    <w:rsid w:val="006B6D59"/>
    <w:rsid w:val="006B73E7"/>
    <w:rsid w:val="006C6164"/>
    <w:rsid w:val="0071755D"/>
    <w:rsid w:val="00717E3F"/>
    <w:rsid w:val="0072509B"/>
    <w:rsid w:val="007365D7"/>
    <w:rsid w:val="00737DCA"/>
    <w:rsid w:val="00750F93"/>
    <w:rsid w:val="00751634"/>
    <w:rsid w:val="00756934"/>
    <w:rsid w:val="007673B5"/>
    <w:rsid w:val="00774B16"/>
    <w:rsid w:val="007A5A7E"/>
    <w:rsid w:val="007B584D"/>
    <w:rsid w:val="007B7D86"/>
    <w:rsid w:val="007D0E13"/>
    <w:rsid w:val="007E215E"/>
    <w:rsid w:val="007F23F7"/>
    <w:rsid w:val="007F4823"/>
    <w:rsid w:val="00816BD6"/>
    <w:rsid w:val="00820F56"/>
    <w:rsid w:val="008262CE"/>
    <w:rsid w:val="00845C8D"/>
    <w:rsid w:val="0085545E"/>
    <w:rsid w:val="00855569"/>
    <w:rsid w:val="00875C06"/>
    <w:rsid w:val="0088187D"/>
    <w:rsid w:val="008A3257"/>
    <w:rsid w:val="008B5276"/>
    <w:rsid w:val="008D7BBB"/>
    <w:rsid w:val="008E3C4E"/>
    <w:rsid w:val="009126E6"/>
    <w:rsid w:val="00927B25"/>
    <w:rsid w:val="009408F7"/>
    <w:rsid w:val="00942C03"/>
    <w:rsid w:val="00943BDB"/>
    <w:rsid w:val="0094608C"/>
    <w:rsid w:val="009550ED"/>
    <w:rsid w:val="009808BD"/>
    <w:rsid w:val="00981326"/>
    <w:rsid w:val="009867B0"/>
    <w:rsid w:val="009A3902"/>
    <w:rsid w:val="009A49DF"/>
    <w:rsid w:val="009B5019"/>
    <w:rsid w:val="009C1BF5"/>
    <w:rsid w:val="009C2D27"/>
    <w:rsid w:val="009C5FBB"/>
    <w:rsid w:val="009D3CD8"/>
    <w:rsid w:val="00A1265E"/>
    <w:rsid w:val="00A37E5A"/>
    <w:rsid w:val="00A52DD6"/>
    <w:rsid w:val="00A574A6"/>
    <w:rsid w:val="00A612D1"/>
    <w:rsid w:val="00A93948"/>
    <w:rsid w:val="00A971FF"/>
    <w:rsid w:val="00AA4098"/>
    <w:rsid w:val="00AB4F8C"/>
    <w:rsid w:val="00AC32E6"/>
    <w:rsid w:val="00AC421C"/>
    <w:rsid w:val="00AC6F79"/>
    <w:rsid w:val="00AF6C58"/>
    <w:rsid w:val="00B0664A"/>
    <w:rsid w:val="00B13679"/>
    <w:rsid w:val="00B13EC9"/>
    <w:rsid w:val="00B153C4"/>
    <w:rsid w:val="00B20AB5"/>
    <w:rsid w:val="00B22825"/>
    <w:rsid w:val="00B265DC"/>
    <w:rsid w:val="00B26D0F"/>
    <w:rsid w:val="00B432F2"/>
    <w:rsid w:val="00B65A18"/>
    <w:rsid w:val="00B909AC"/>
    <w:rsid w:val="00B930F0"/>
    <w:rsid w:val="00B93A9D"/>
    <w:rsid w:val="00BB018B"/>
    <w:rsid w:val="00BC3102"/>
    <w:rsid w:val="00BD3739"/>
    <w:rsid w:val="00BF7B4C"/>
    <w:rsid w:val="00C01432"/>
    <w:rsid w:val="00C02BAB"/>
    <w:rsid w:val="00C20435"/>
    <w:rsid w:val="00C24F33"/>
    <w:rsid w:val="00C348F0"/>
    <w:rsid w:val="00C45359"/>
    <w:rsid w:val="00C465C9"/>
    <w:rsid w:val="00C469C9"/>
    <w:rsid w:val="00C46EC5"/>
    <w:rsid w:val="00C54FA7"/>
    <w:rsid w:val="00C71C1F"/>
    <w:rsid w:val="00C73C49"/>
    <w:rsid w:val="00C81343"/>
    <w:rsid w:val="00C823AE"/>
    <w:rsid w:val="00CA0B90"/>
    <w:rsid w:val="00CB36FB"/>
    <w:rsid w:val="00CC3C68"/>
    <w:rsid w:val="00CC45BC"/>
    <w:rsid w:val="00CD017F"/>
    <w:rsid w:val="00CD2CE5"/>
    <w:rsid w:val="00CD48F8"/>
    <w:rsid w:val="00CE2E35"/>
    <w:rsid w:val="00CE5120"/>
    <w:rsid w:val="00CE77EB"/>
    <w:rsid w:val="00D02924"/>
    <w:rsid w:val="00D301D2"/>
    <w:rsid w:val="00D31567"/>
    <w:rsid w:val="00D31B22"/>
    <w:rsid w:val="00D34A63"/>
    <w:rsid w:val="00D424A1"/>
    <w:rsid w:val="00D473FC"/>
    <w:rsid w:val="00D91CE7"/>
    <w:rsid w:val="00DB3DE2"/>
    <w:rsid w:val="00DD154A"/>
    <w:rsid w:val="00DD4AB9"/>
    <w:rsid w:val="00E35004"/>
    <w:rsid w:val="00E45407"/>
    <w:rsid w:val="00E5308E"/>
    <w:rsid w:val="00E61081"/>
    <w:rsid w:val="00E814AC"/>
    <w:rsid w:val="00E93EC8"/>
    <w:rsid w:val="00EA24C1"/>
    <w:rsid w:val="00EA351E"/>
    <w:rsid w:val="00EA4F1B"/>
    <w:rsid w:val="00EA71A5"/>
    <w:rsid w:val="00EE6A60"/>
    <w:rsid w:val="00EF1E07"/>
    <w:rsid w:val="00F02BC6"/>
    <w:rsid w:val="00F0418C"/>
    <w:rsid w:val="00F10548"/>
    <w:rsid w:val="00F11E84"/>
    <w:rsid w:val="00F37EDC"/>
    <w:rsid w:val="00F5529F"/>
    <w:rsid w:val="00F73416"/>
    <w:rsid w:val="00F75A65"/>
    <w:rsid w:val="00F90683"/>
    <w:rsid w:val="00F97EA6"/>
    <w:rsid w:val="00FA1D68"/>
    <w:rsid w:val="00FB6AF7"/>
    <w:rsid w:val="00FC1C82"/>
    <w:rsid w:val="00FD4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61D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36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1D4"/>
  </w:style>
  <w:style w:type="paragraph" w:styleId="a5">
    <w:name w:val="footer"/>
    <w:basedOn w:val="a"/>
    <w:link w:val="a6"/>
    <w:uiPriority w:val="99"/>
    <w:unhideWhenUsed/>
    <w:rsid w:val="00436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1D4"/>
  </w:style>
  <w:style w:type="table" w:styleId="a7">
    <w:name w:val="Table Grid"/>
    <w:basedOn w:val="a1"/>
    <w:uiPriority w:val="59"/>
    <w:rsid w:val="0043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3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61D4"/>
    <w:pPr>
      <w:ind w:left="720"/>
      <w:contextualSpacing/>
    </w:pPr>
  </w:style>
  <w:style w:type="paragraph" w:styleId="a9">
    <w:name w:val="Balloon Text"/>
    <w:basedOn w:val="a"/>
    <w:link w:val="aa"/>
    <w:uiPriority w:val="99"/>
    <w:semiHidden/>
    <w:unhideWhenUsed/>
    <w:rsid w:val="00B20A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0AB5"/>
    <w:rPr>
      <w:rFonts w:ascii="Tahoma" w:hAnsi="Tahoma" w:cs="Tahoma"/>
      <w:sz w:val="16"/>
      <w:szCs w:val="16"/>
    </w:rPr>
  </w:style>
  <w:style w:type="table" w:customStyle="1" w:styleId="2">
    <w:name w:val="Сетка таблицы2"/>
    <w:basedOn w:val="a1"/>
    <w:next w:val="a7"/>
    <w:uiPriority w:val="59"/>
    <w:rsid w:val="00310C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
    <w:uiPriority w:val="99"/>
    <w:qFormat/>
    <w:rsid w:val="004B0662"/>
    <w:pPr>
      <w:spacing w:after="0" w:line="240" w:lineRule="auto"/>
    </w:pPr>
    <w:rPr>
      <w:rFonts w:ascii="Calibri" w:eastAsia="Times New Roman" w:hAnsi="Calibri" w:cs="Times New Roman"/>
      <w:sz w:val="24"/>
      <w:szCs w:val="32"/>
      <w:lang w:val="en-US"/>
    </w:rPr>
  </w:style>
  <w:style w:type="table" w:customStyle="1" w:styleId="11">
    <w:name w:val="Сетка таблицы11"/>
    <w:basedOn w:val="a1"/>
    <w:next w:val="a7"/>
    <w:uiPriority w:val="59"/>
    <w:rsid w:val="00C2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basedOn w:val="a0"/>
    <w:rsid w:val="00AB4F8C"/>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AB4F8C"/>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AB4F8C"/>
    <w:rPr>
      <w:rFonts w:ascii="Times New Roman" w:hAnsi="Times New Roman" w:cs="Times New Roman" w:hint="default"/>
      <w:spacing w:val="0"/>
      <w:sz w:val="19"/>
      <w:szCs w:val="19"/>
      <w:lang w:bidi="ar-SA"/>
    </w:rPr>
  </w:style>
  <w:style w:type="character" w:customStyle="1" w:styleId="158">
    <w:name w:val="Основной текст (15)8"/>
    <w:basedOn w:val="a0"/>
    <w:rsid w:val="00AB4F8C"/>
    <w:rPr>
      <w:rFonts w:ascii="Times New Roman" w:hAnsi="Times New Roman" w:cs="Times New Roman" w:hint="default"/>
      <w:i/>
      <w:iCs/>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0EF8-D73C-4627-987C-10677055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276</Pages>
  <Words>107273</Words>
  <Characters>611459</Characters>
  <Application>Microsoft Office Word</Application>
  <DocSecurity>0</DocSecurity>
  <Lines>5095</Lines>
  <Paragraphs>1434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user-пк</dc:creator>
  <cp:lastModifiedBy>PC-Director</cp:lastModifiedBy>
  <cp:revision>19</cp:revision>
  <cp:lastPrinted>2018-11-26T08:34:00Z</cp:lastPrinted>
  <dcterms:created xsi:type="dcterms:W3CDTF">2018-10-31T07:12:00Z</dcterms:created>
  <dcterms:modified xsi:type="dcterms:W3CDTF">2021-10-12T03:38:00Z</dcterms:modified>
</cp:coreProperties>
</file>