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0A0"/>
      </w:tblPr>
      <w:tblGrid>
        <w:gridCol w:w="4785"/>
        <w:gridCol w:w="4786"/>
      </w:tblGrid>
      <w:tr w:rsidR="000C52AB" w:rsidRPr="000D5A84" w:rsidTr="00BF3F55">
        <w:tc>
          <w:tcPr>
            <w:tcW w:w="4785" w:type="dxa"/>
          </w:tcPr>
          <w:p w:rsidR="000C52AB" w:rsidRPr="000C52AB" w:rsidRDefault="000C52AB" w:rsidP="000C52AB">
            <w:pPr>
              <w:spacing w:after="0" w:line="240" w:lineRule="auto"/>
              <w:jc w:val="center"/>
              <w:rPr>
                <w:rFonts w:ascii="Times New Roman" w:eastAsia="Calibri" w:hAnsi="Times New Roman" w:cs="Times New Roman"/>
                <w:sz w:val="24"/>
                <w:szCs w:val="24"/>
              </w:rPr>
            </w:pPr>
            <w:r w:rsidRPr="000C52AB">
              <w:rPr>
                <w:rFonts w:ascii="Times New Roman" w:hAnsi="Times New Roman" w:cs="Times New Roman"/>
                <w:sz w:val="24"/>
                <w:szCs w:val="24"/>
              </w:rPr>
              <w:t>СОГЛАСОВАНО</w:t>
            </w:r>
          </w:p>
          <w:p w:rsidR="000C52AB" w:rsidRPr="000C52AB" w:rsidRDefault="000C52AB" w:rsidP="000C52AB">
            <w:pPr>
              <w:spacing w:after="0" w:line="240" w:lineRule="auto"/>
              <w:jc w:val="center"/>
              <w:rPr>
                <w:rFonts w:ascii="Times New Roman" w:hAnsi="Times New Roman" w:cs="Times New Roman"/>
                <w:sz w:val="24"/>
                <w:szCs w:val="24"/>
              </w:rPr>
            </w:pPr>
            <w:r w:rsidRPr="000C52AB">
              <w:rPr>
                <w:rFonts w:ascii="Times New Roman" w:hAnsi="Times New Roman" w:cs="Times New Roman"/>
                <w:sz w:val="24"/>
                <w:szCs w:val="24"/>
              </w:rPr>
              <w:t>Педагогическим советом</w:t>
            </w:r>
          </w:p>
          <w:p w:rsidR="000C52AB" w:rsidRPr="000C52AB" w:rsidRDefault="000C52AB" w:rsidP="000C52AB">
            <w:pPr>
              <w:spacing w:after="0" w:line="240" w:lineRule="auto"/>
              <w:ind w:firstLine="851"/>
              <w:rPr>
                <w:rFonts w:ascii="Times New Roman" w:hAnsi="Times New Roman" w:cs="Times New Roman"/>
                <w:sz w:val="24"/>
                <w:szCs w:val="24"/>
              </w:rPr>
            </w:pPr>
          </w:p>
          <w:p w:rsidR="000C52AB" w:rsidRPr="000C52AB" w:rsidRDefault="000C52AB" w:rsidP="000C52AB">
            <w:pPr>
              <w:spacing w:after="0" w:line="240" w:lineRule="auto"/>
              <w:jc w:val="center"/>
              <w:rPr>
                <w:rFonts w:ascii="Times New Roman" w:hAnsi="Times New Roman" w:cs="Times New Roman"/>
                <w:sz w:val="24"/>
                <w:szCs w:val="24"/>
              </w:rPr>
            </w:pPr>
            <w:r w:rsidRPr="000C52AB">
              <w:rPr>
                <w:rFonts w:ascii="Times New Roman" w:hAnsi="Times New Roman" w:cs="Times New Roman"/>
                <w:sz w:val="24"/>
                <w:szCs w:val="24"/>
              </w:rPr>
              <w:t>Протокол № 1</w:t>
            </w:r>
          </w:p>
          <w:p w:rsidR="000C52AB" w:rsidRPr="000C52AB" w:rsidRDefault="000C52AB" w:rsidP="00BF3F55">
            <w:pPr>
              <w:spacing w:after="0" w:line="240" w:lineRule="auto"/>
              <w:jc w:val="center"/>
              <w:rPr>
                <w:rFonts w:ascii="Times New Roman" w:hAnsi="Times New Roman" w:cs="Times New Roman"/>
                <w:sz w:val="24"/>
                <w:szCs w:val="24"/>
              </w:rPr>
            </w:pPr>
            <w:r w:rsidRPr="000C52AB">
              <w:rPr>
                <w:rFonts w:ascii="Times New Roman" w:hAnsi="Times New Roman" w:cs="Times New Roman"/>
                <w:sz w:val="24"/>
                <w:szCs w:val="24"/>
              </w:rPr>
              <w:t>от «31» августа 202</w:t>
            </w:r>
            <w:r w:rsidR="00BF3F55">
              <w:rPr>
                <w:rFonts w:ascii="Times New Roman" w:hAnsi="Times New Roman" w:cs="Times New Roman"/>
                <w:sz w:val="24"/>
                <w:szCs w:val="24"/>
              </w:rPr>
              <w:t>1</w:t>
            </w:r>
          </w:p>
        </w:tc>
        <w:tc>
          <w:tcPr>
            <w:tcW w:w="4786" w:type="dxa"/>
            <w:hideMark/>
          </w:tcPr>
          <w:p w:rsidR="000C52AB" w:rsidRPr="000C52AB" w:rsidRDefault="000C52AB" w:rsidP="000C52AB">
            <w:pPr>
              <w:spacing w:after="0" w:line="240" w:lineRule="auto"/>
              <w:ind w:firstLine="851"/>
              <w:jc w:val="center"/>
              <w:rPr>
                <w:rFonts w:ascii="Times New Roman" w:eastAsia="Calibri" w:hAnsi="Times New Roman" w:cs="Times New Roman"/>
                <w:sz w:val="24"/>
                <w:szCs w:val="24"/>
              </w:rPr>
            </w:pPr>
            <w:r w:rsidRPr="000C52AB">
              <w:rPr>
                <w:rFonts w:ascii="Times New Roman" w:hAnsi="Times New Roman" w:cs="Times New Roman"/>
                <w:sz w:val="24"/>
                <w:szCs w:val="24"/>
              </w:rPr>
              <w:t>УТВЕРЖДАЮ</w:t>
            </w:r>
          </w:p>
          <w:p w:rsidR="000C52AB" w:rsidRPr="000C52AB" w:rsidRDefault="000C52AB" w:rsidP="000C52AB">
            <w:pPr>
              <w:spacing w:after="0" w:line="240" w:lineRule="auto"/>
              <w:ind w:firstLine="851"/>
              <w:jc w:val="center"/>
              <w:rPr>
                <w:rFonts w:ascii="Times New Roman" w:hAnsi="Times New Roman" w:cs="Times New Roman"/>
                <w:sz w:val="24"/>
                <w:szCs w:val="24"/>
              </w:rPr>
            </w:pPr>
            <w:r w:rsidRPr="000C52AB">
              <w:rPr>
                <w:rFonts w:ascii="Times New Roman" w:hAnsi="Times New Roman" w:cs="Times New Roman"/>
                <w:sz w:val="24"/>
                <w:szCs w:val="24"/>
              </w:rPr>
              <w:t>Директор</w:t>
            </w:r>
          </w:p>
          <w:p w:rsidR="000C52AB" w:rsidRPr="000C52AB" w:rsidRDefault="000C52AB" w:rsidP="000C52AB">
            <w:pPr>
              <w:spacing w:after="0" w:line="240" w:lineRule="auto"/>
              <w:ind w:firstLine="851"/>
              <w:jc w:val="center"/>
              <w:rPr>
                <w:rFonts w:ascii="Times New Roman" w:hAnsi="Times New Roman" w:cs="Times New Roman"/>
                <w:sz w:val="24"/>
                <w:szCs w:val="24"/>
              </w:rPr>
            </w:pPr>
            <w:r w:rsidRPr="000C52AB">
              <w:rPr>
                <w:rFonts w:ascii="Times New Roman" w:hAnsi="Times New Roman" w:cs="Times New Roman"/>
                <w:sz w:val="24"/>
                <w:szCs w:val="24"/>
              </w:rPr>
              <w:t xml:space="preserve">_______________ Т.В. </w:t>
            </w:r>
            <w:proofErr w:type="spellStart"/>
            <w:r w:rsidRPr="000C52AB">
              <w:rPr>
                <w:rFonts w:ascii="Times New Roman" w:hAnsi="Times New Roman" w:cs="Times New Roman"/>
                <w:sz w:val="24"/>
                <w:szCs w:val="24"/>
              </w:rPr>
              <w:t>Рыбянец</w:t>
            </w:r>
            <w:proofErr w:type="spellEnd"/>
          </w:p>
          <w:p w:rsidR="000C52AB" w:rsidRPr="000C52AB" w:rsidRDefault="000C52AB" w:rsidP="000C52AB">
            <w:pPr>
              <w:spacing w:after="0" w:line="240" w:lineRule="auto"/>
              <w:ind w:firstLine="851"/>
              <w:jc w:val="center"/>
              <w:rPr>
                <w:rFonts w:ascii="Times New Roman" w:hAnsi="Times New Roman" w:cs="Times New Roman"/>
                <w:sz w:val="24"/>
                <w:szCs w:val="24"/>
              </w:rPr>
            </w:pPr>
            <w:r w:rsidRPr="000C52AB">
              <w:rPr>
                <w:rFonts w:ascii="Times New Roman" w:hAnsi="Times New Roman" w:cs="Times New Roman"/>
                <w:sz w:val="24"/>
                <w:szCs w:val="24"/>
              </w:rPr>
              <w:t>Приказ № __</w:t>
            </w:r>
            <w:r w:rsidRPr="000E672D">
              <w:rPr>
                <w:rFonts w:ascii="Times New Roman" w:hAnsi="Times New Roman" w:cs="Times New Roman"/>
                <w:sz w:val="24"/>
                <w:szCs w:val="24"/>
                <w:u w:val="single"/>
              </w:rPr>
              <w:t>01-03-</w:t>
            </w:r>
            <w:r w:rsidR="000E672D">
              <w:rPr>
                <w:rFonts w:ascii="Times New Roman" w:hAnsi="Times New Roman" w:cs="Times New Roman"/>
                <w:sz w:val="24"/>
                <w:szCs w:val="24"/>
                <w:u w:val="single"/>
              </w:rPr>
              <w:t>7</w:t>
            </w:r>
            <w:r w:rsidRPr="000E672D">
              <w:rPr>
                <w:rFonts w:ascii="Times New Roman" w:hAnsi="Times New Roman" w:cs="Times New Roman"/>
                <w:sz w:val="24"/>
                <w:szCs w:val="24"/>
                <w:u w:val="single"/>
              </w:rPr>
              <w:t>3</w:t>
            </w:r>
            <w:r w:rsidRPr="000E672D">
              <w:rPr>
                <w:rFonts w:ascii="Times New Roman" w:hAnsi="Times New Roman" w:cs="Times New Roman"/>
                <w:sz w:val="24"/>
                <w:szCs w:val="24"/>
              </w:rPr>
              <w:t>___</w:t>
            </w:r>
          </w:p>
          <w:p w:rsidR="000C52AB" w:rsidRPr="000C52AB" w:rsidRDefault="000C52AB" w:rsidP="000E672D">
            <w:pPr>
              <w:spacing w:after="0" w:line="240" w:lineRule="auto"/>
              <w:ind w:firstLine="851"/>
              <w:jc w:val="center"/>
              <w:rPr>
                <w:rFonts w:ascii="Times New Roman" w:hAnsi="Times New Roman" w:cs="Times New Roman"/>
                <w:sz w:val="24"/>
                <w:szCs w:val="24"/>
              </w:rPr>
            </w:pPr>
            <w:r w:rsidRPr="000C52AB">
              <w:rPr>
                <w:rFonts w:ascii="Times New Roman" w:hAnsi="Times New Roman" w:cs="Times New Roman"/>
                <w:sz w:val="24"/>
                <w:szCs w:val="24"/>
              </w:rPr>
              <w:t>от  «</w:t>
            </w:r>
            <w:r w:rsidR="000E672D">
              <w:rPr>
                <w:rFonts w:ascii="Times New Roman" w:hAnsi="Times New Roman" w:cs="Times New Roman"/>
                <w:sz w:val="24"/>
                <w:szCs w:val="24"/>
              </w:rPr>
              <w:t>3</w:t>
            </w:r>
            <w:r w:rsidRPr="000C52AB">
              <w:rPr>
                <w:rFonts w:ascii="Times New Roman" w:hAnsi="Times New Roman" w:cs="Times New Roman"/>
                <w:sz w:val="24"/>
                <w:szCs w:val="24"/>
              </w:rPr>
              <w:t xml:space="preserve">1» </w:t>
            </w:r>
            <w:r w:rsidR="000E672D">
              <w:rPr>
                <w:rFonts w:ascii="Times New Roman" w:hAnsi="Times New Roman" w:cs="Times New Roman"/>
                <w:sz w:val="24"/>
                <w:szCs w:val="24"/>
              </w:rPr>
              <w:t>августа</w:t>
            </w:r>
            <w:r w:rsidRPr="000C52AB">
              <w:rPr>
                <w:rFonts w:ascii="Times New Roman" w:hAnsi="Times New Roman" w:cs="Times New Roman"/>
                <w:sz w:val="24"/>
                <w:szCs w:val="24"/>
              </w:rPr>
              <w:t xml:space="preserve"> 202</w:t>
            </w:r>
            <w:r w:rsidR="00BF3F55">
              <w:rPr>
                <w:rFonts w:ascii="Times New Roman" w:hAnsi="Times New Roman" w:cs="Times New Roman"/>
                <w:sz w:val="24"/>
                <w:szCs w:val="24"/>
              </w:rPr>
              <w:t>1</w:t>
            </w:r>
          </w:p>
        </w:tc>
      </w:tr>
    </w:tbl>
    <w:p w:rsidR="005B5BE4" w:rsidRDefault="005B5BE4">
      <w:pPr>
        <w:spacing w:after="0" w:line="100" w:lineRule="atLeast"/>
        <w:jc w:val="both"/>
        <w:rPr>
          <w:rFonts w:ascii="Times New Roman" w:hAnsi="Times New Roman" w:cs="Times New Roman"/>
          <w:b/>
          <w:color w:val="auto"/>
          <w:sz w:val="24"/>
          <w:szCs w:val="24"/>
        </w:rPr>
      </w:pPr>
    </w:p>
    <w:p w:rsidR="00984FE1" w:rsidRDefault="00984FE1" w:rsidP="00984FE1">
      <w:pPr>
        <w:spacing w:after="0" w:line="240" w:lineRule="auto"/>
        <w:jc w:val="right"/>
        <w:rPr>
          <w:rFonts w:ascii="Times New Roman" w:eastAsia="Times New Roman" w:hAnsi="Times New Roman" w:cs="Times New Roman"/>
          <w:sz w:val="24"/>
          <w:szCs w:val="24"/>
          <w:lang w:eastAsia="ru-RU"/>
        </w:rPr>
      </w:pPr>
    </w:p>
    <w:tbl>
      <w:tblPr>
        <w:tblW w:w="0" w:type="auto"/>
        <w:tblLook w:val="00A0"/>
      </w:tblPr>
      <w:tblGrid>
        <w:gridCol w:w="4785"/>
      </w:tblGrid>
      <w:tr w:rsidR="000C52AB" w:rsidTr="00984FE1">
        <w:tc>
          <w:tcPr>
            <w:tcW w:w="4785" w:type="dxa"/>
          </w:tcPr>
          <w:p w:rsidR="000C52AB" w:rsidRDefault="000C52AB" w:rsidP="006E7D79">
            <w:pPr>
              <w:spacing w:after="0" w:line="240" w:lineRule="auto"/>
              <w:rPr>
                <w:rFonts w:ascii="Times New Roman" w:hAnsi="Times New Roman" w:cs="Times New Roman"/>
                <w:color w:val="000000"/>
                <w:sz w:val="24"/>
                <w:szCs w:val="24"/>
              </w:rPr>
            </w:pPr>
          </w:p>
        </w:tc>
      </w:tr>
    </w:tbl>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E41B3C" w:rsidRDefault="008C294E" w:rsidP="00E41B3C">
      <w:pPr>
        <w:spacing w:after="0" w:line="100" w:lineRule="atLeast"/>
        <w:jc w:val="center"/>
        <w:rPr>
          <w:rFonts w:ascii="Times New Roman" w:hAnsi="Times New Roman"/>
          <w:b/>
          <w:sz w:val="28"/>
          <w:szCs w:val="28"/>
        </w:rPr>
      </w:pPr>
      <w:r w:rsidRPr="00BD5926">
        <w:rPr>
          <w:rFonts w:ascii="Times New Roman" w:hAnsi="Times New Roman"/>
          <w:b/>
          <w:sz w:val="28"/>
          <w:szCs w:val="28"/>
        </w:rPr>
        <w:t>АДАПТИРОВАННАЯ ОСНОВНАЯ ОБЩЕОБРАЗОВАТЕЛЬНАЯ ПРОГРАММА ОБРАЗОВАНИЯ ОБУЧАЮЩИХСЯ С ЛЕГКОЙ УМСТВЕННОЙ ОТСТАЛОСТЬЮ</w:t>
      </w:r>
    </w:p>
    <w:p w:rsidR="00E41B3C" w:rsidRDefault="008C294E" w:rsidP="00E41B3C">
      <w:pPr>
        <w:spacing w:after="0" w:line="100" w:lineRule="atLeast"/>
        <w:jc w:val="center"/>
        <w:rPr>
          <w:rFonts w:ascii="Times New Roman" w:hAnsi="Times New Roman"/>
          <w:b/>
          <w:sz w:val="28"/>
          <w:szCs w:val="28"/>
        </w:rPr>
      </w:pPr>
      <w:r w:rsidRPr="00BD5926">
        <w:rPr>
          <w:rFonts w:ascii="Times New Roman" w:hAnsi="Times New Roman"/>
          <w:b/>
          <w:sz w:val="28"/>
          <w:szCs w:val="28"/>
        </w:rPr>
        <w:t xml:space="preserve"> (ИНТЕЛЛЕКТУАЛЬНЫМИ НАРУШЕНИЯМИ)</w:t>
      </w:r>
      <w:r w:rsidR="00E41B3C">
        <w:rPr>
          <w:rFonts w:ascii="Times New Roman" w:hAnsi="Times New Roman"/>
          <w:b/>
          <w:sz w:val="28"/>
          <w:szCs w:val="28"/>
        </w:rPr>
        <w:t xml:space="preserve"> </w:t>
      </w:r>
    </w:p>
    <w:p w:rsidR="005B5BE4" w:rsidRDefault="00E41B3C" w:rsidP="00E41B3C">
      <w:pPr>
        <w:spacing w:after="0" w:line="100" w:lineRule="atLeast"/>
        <w:jc w:val="center"/>
        <w:rPr>
          <w:rFonts w:ascii="Times New Roman" w:hAnsi="Times New Roman"/>
          <w:b/>
          <w:sz w:val="28"/>
          <w:szCs w:val="28"/>
        </w:rPr>
      </w:pPr>
      <w:r>
        <w:rPr>
          <w:rFonts w:ascii="Times New Roman" w:hAnsi="Times New Roman"/>
          <w:b/>
          <w:sz w:val="28"/>
          <w:szCs w:val="28"/>
        </w:rPr>
        <w:t>(ФГОС УО вариант 1)</w:t>
      </w:r>
    </w:p>
    <w:p w:rsidR="00E41B3C" w:rsidRDefault="008C294E" w:rsidP="00E41B3C">
      <w:pPr>
        <w:spacing w:after="0" w:line="100" w:lineRule="atLeast"/>
        <w:jc w:val="center"/>
        <w:rPr>
          <w:rFonts w:ascii="Times New Roman" w:hAnsi="Times New Roman"/>
          <w:b/>
          <w:sz w:val="28"/>
          <w:szCs w:val="28"/>
        </w:rPr>
      </w:pPr>
      <w:r w:rsidRPr="00BD5926">
        <w:rPr>
          <w:rFonts w:ascii="Times New Roman" w:hAnsi="Times New Roman"/>
          <w:b/>
          <w:sz w:val="28"/>
          <w:szCs w:val="28"/>
        </w:rPr>
        <w:t xml:space="preserve">АДАПТИРОВАННАЯ </w:t>
      </w:r>
      <w:r>
        <w:rPr>
          <w:rFonts w:ascii="Times New Roman" w:hAnsi="Times New Roman"/>
          <w:b/>
          <w:sz w:val="28"/>
          <w:szCs w:val="28"/>
        </w:rPr>
        <w:t xml:space="preserve"> </w:t>
      </w:r>
      <w:r w:rsidRPr="00BD5926">
        <w:rPr>
          <w:rFonts w:ascii="Times New Roman" w:hAnsi="Times New Roman"/>
          <w:b/>
          <w:sz w:val="28"/>
          <w:szCs w:val="28"/>
        </w:rPr>
        <w:t xml:space="preserve">ОСНОВНАЯ ОБЩЕОБРАЗОВАТЕЛЬНАЯ ПРОГРАММА ОБРАЗОВАНИЯ </w:t>
      </w:r>
      <w:proofErr w:type="gramStart"/>
      <w:r w:rsidRPr="00BD5926">
        <w:rPr>
          <w:rFonts w:ascii="Times New Roman" w:hAnsi="Times New Roman"/>
          <w:b/>
          <w:sz w:val="28"/>
          <w:szCs w:val="28"/>
        </w:rPr>
        <w:t>ОБУЧАЮЩИХСЯ</w:t>
      </w:r>
      <w:proofErr w:type="gramEnd"/>
      <w:r w:rsidRPr="00BD5926">
        <w:rPr>
          <w:rFonts w:ascii="Times New Roman" w:hAnsi="Times New Roman"/>
          <w:b/>
          <w:sz w:val="28"/>
          <w:szCs w:val="28"/>
        </w:rPr>
        <w:t xml:space="preserve"> С УМЕРЕННОЙ, ТЯЖЕЛОЙ И ГЛУБОКОЙ УМСТВЕННОЙ ОТСТАЛОСТЬЮ (ИНТЕЛЛЕКТУАЛЬНЫМИ НАРУШЕНИЯМИ), </w:t>
      </w:r>
    </w:p>
    <w:p w:rsidR="00E41B3C" w:rsidRDefault="008C294E" w:rsidP="00E41B3C">
      <w:pPr>
        <w:spacing w:after="0" w:line="100" w:lineRule="atLeast"/>
        <w:jc w:val="center"/>
        <w:rPr>
          <w:rFonts w:ascii="Times New Roman" w:hAnsi="Times New Roman"/>
          <w:b/>
          <w:sz w:val="28"/>
          <w:szCs w:val="28"/>
        </w:rPr>
      </w:pPr>
      <w:r w:rsidRPr="00BD5926">
        <w:rPr>
          <w:rFonts w:ascii="Times New Roman" w:hAnsi="Times New Roman"/>
          <w:b/>
          <w:sz w:val="28"/>
          <w:szCs w:val="28"/>
        </w:rPr>
        <w:t>ТЯЖЕЛЫМИ И МНОЖЕСТВЕННЫМИ НАРУШЕНИЯМИ РАЗВИТИЯ</w:t>
      </w:r>
    </w:p>
    <w:p w:rsidR="008C294E" w:rsidRDefault="00E41B3C" w:rsidP="00E41B3C">
      <w:pPr>
        <w:spacing w:after="0" w:line="100" w:lineRule="atLeast"/>
        <w:jc w:val="center"/>
        <w:rPr>
          <w:rFonts w:ascii="Times New Roman" w:hAnsi="Times New Roman" w:cs="Times New Roman"/>
          <w:b/>
          <w:color w:val="auto"/>
          <w:sz w:val="24"/>
          <w:szCs w:val="24"/>
        </w:rPr>
      </w:pPr>
      <w:r>
        <w:rPr>
          <w:rFonts w:ascii="Times New Roman" w:hAnsi="Times New Roman"/>
          <w:b/>
          <w:sz w:val="28"/>
          <w:szCs w:val="28"/>
        </w:rPr>
        <w:t xml:space="preserve"> (ФГОС УО вариант 2)</w:t>
      </w:r>
    </w:p>
    <w:p w:rsidR="005B5BE4" w:rsidRDefault="005B5BE4" w:rsidP="008C294E">
      <w:pPr>
        <w:spacing w:after="0" w:line="100" w:lineRule="atLeast"/>
        <w:jc w:val="center"/>
        <w:rPr>
          <w:rFonts w:ascii="Times New Roman" w:hAnsi="Times New Roman" w:cs="Times New Roman"/>
          <w:b/>
          <w:color w:val="auto"/>
          <w:sz w:val="24"/>
          <w:szCs w:val="24"/>
        </w:rPr>
      </w:pPr>
    </w:p>
    <w:p w:rsidR="00910B15" w:rsidRPr="00910B15" w:rsidRDefault="00910B15" w:rsidP="0031158F">
      <w:pPr>
        <w:spacing w:after="0" w:line="240" w:lineRule="auto"/>
        <w:jc w:val="center"/>
        <w:rPr>
          <w:rFonts w:ascii="Times New Roman" w:hAnsi="Times New Roman" w:cs="Times New Roman"/>
          <w:color w:val="auto"/>
          <w:sz w:val="32"/>
          <w:szCs w:val="32"/>
        </w:rPr>
      </w:pPr>
      <w:r w:rsidRPr="00910B15">
        <w:rPr>
          <w:rFonts w:ascii="Times New Roman" w:hAnsi="Times New Roman" w:cs="Times New Roman"/>
          <w:color w:val="auto"/>
          <w:sz w:val="32"/>
          <w:szCs w:val="32"/>
        </w:rPr>
        <w:t xml:space="preserve">Муниципального </w:t>
      </w:r>
      <w:r w:rsidR="00BF3F55">
        <w:rPr>
          <w:rFonts w:ascii="Times New Roman" w:hAnsi="Times New Roman" w:cs="Times New Roman"/>
          <w:color w:val="auto"/>
          <w:sz w:val="32"/>
          <w:szCs w:val="32"/>
        </w:rPr>
        <w:t>бюджетно</w:t>
      </w:r>
      <w:r w:rsidRPr="00910B15">
        <w:rPr>
          <w:rFonts w:ascii="Times New Roman" w:hAnsi="Times New Roman" w:cs="Times New Roman"/>
          <w:color w:val="auto"/>
          <w:sz w:val="32"/>
          <w:szCs w:val="32"/>
        </w:rPr>
        <w:t>го общеобразовательного учреждения</w:t>
      </w:r>
    </w:p>
    <w:p w:rsidR="00910B15" w:rsidRPr="00910B15" w:rsidRDefault="00910B15" w:rsidP="0031158F">
      <w:pPr>
        <w:spacing w:after="0" w:line="240" w:lineRule="auto"/>
        <w:jc w:val="center"/>
        <w:rPr>
          <w:rFonts w:ascii="Times New Roman" w:hAnsi="Times New Roman" w:cs="Times New Roman"/>
          <w:color w:val="auto"/>
          <w:sz w:val="32"/>
          <w:szCs w:val="32"/>
        </w:rPr>
      </w:pPr>
      <w:r w:rsidRPr="00910B15">
        <w:rPr>
          <w:rFonts w:ascii="Times New Roman" w:hAnsi="Times New Roman" w:cs="Times New Roman"/>
          <w:color w:val="auto"/>
          <w:sz w:val="32"/>
          <w:szCs w:val="32"/>
        </w:rPr>
        <w:t>«Туруханская средняя школа № 1»</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9B5548" w:rsidRDefault="009B5548" w:rsidP="00BD5926">
      <w:pPr>
        <w:jc w:val="center"/>
        <w:rPr>
          <w:rFonts w:ascii="Times New Roman" w:hAnsi="Times New Roman" w:cs="Times New Roman"/>
          <w:b/>
          <w:sz w:val="28"/>
          <w:szCs w:val="28"/>
        </w:rPr>
      </w:pPr>
    </w:p>
    <w:p w:rsidR="009B5548" w:rsidRDefault="009B5548" w:rsidP="00BD5926">
      <w:pPr>
        <w:jc w:val="center"/>
        <w:rPr>
          <w:rFonts w:ascii="Times New Roman" w:hAnsi="Times New Roman" w:cs="Times New Roman"/>
          <w:b/>
          <w:sz w:val="28"/>
          <w:szCs w:val="28"/>
        </w:rPr>
      </w:pPr>
    </w:p>
    <w:p w:rsidR="00FC52CE" w:rsidRPr="00BD5926" w:rsidRDefault="005B5BE4" w:rsidP="00BD5926">
      <w:pPr>
        <w:jc w:val="center"/>
        <w:rPr>
          <w:rFonts w:ascii="Times New Roman" w:hAnsi="Times New Roman" w:cs="Times New Roman"/>
          <w:b/>
          <w:sz w:val="28"/>
          <w:szCs w:val="28"/>
        </w:rPr>
      </w:pPr>
      <w:r w:rsidRPr="00BD5926">
        <w:rPr>
          <w:rFonts w:ascii="Times New Roman" w:hAnsi="Times New Roman" w:cs="Times New Roman"/>
          <w:b/>
          <w:sz w:val="28"/>
          <w:szCs w:val="28"/>
        </w:rPr>
        <w:lastRenderedPageBreak/>
        <w:t>ОГЛАВЛЕНИЕ</w:t>
      </w:r>
    </w:p>
    <w:tbl>
      <w:tblPr>
        <w:tblW w:w="9923" w:type="dxa"/>
        <w:tblInd w:w="-176" w:type="dxa"/>
        <w:tblLayout w:type="fixed"/>
        <w:tblLook w:val="0000"/>
      </w:tblPr>
      <w:tblGrid>
        <w:gridCol w:w="9215"/>
        <w:gridCol w:w="708"/>
      </w:tblGrid>
      <w:tr w:rsidR="005B5BE4" w:rsidRPr="00BD5926" w:rsidTr="00FC52CE">
        <w:tc>
          <w:tcPr>
            <w:tcW w:w="9215" w:type="dxa"/>
          </w:tcPr>
          <w:p w:rsidR="004F2631" w:rsidRPr="00BD5926" w:rsidRDefault="005B5BE4" w:rsidP="004F2631">
            <w:pPr>
              <w:pStyle w:val="afd"/>
              <w:spacing w:line="276" w:lineRule="auto"/>
              <w:rPr>
                <w:rFonts w:ascii="Times New Roman" w:hAnsi="Times New Roman"/>
                <w:b/>
                <w:sz w:val="28"/>
                <w:szCs w:val="28"/>
              </w:rPr>
            </w:pPr>
            <w:r w:rsidRPr="00BD5926">
              <w:rPr>
                <w:rFonts w:ascii="Times New Roman" w:hAnsi="Times New Roman"/>
                <w:b/>
                <w:sz w:val="28"/>
                <w:szCs w:val="28"/>
              </w:rPr>
              <w:t>1.ОБЩИЕ ПОЛОЖЕНИЯ</w:t>
            </w:r>
            <w:r w:rsidRPr="00BD5926">
              <w:rPr>
                <w:rFonts w:ascii="Times New Roman" w:hAnsi="Times New Roman"/>
                <w:b/>
                <w:sz w:val="28"/>
                <w:szCs w:val="28"/>
              </w:rPr>
              <w:tab/>
            </w:r>
          </w:p>
        </w:tc>
        <w:tc>
          <w:tcPr>
            <w:tcW w:w="708" w:type="dxa"/>
          </w:tcPr>
          <w:p w:rsidR="005B5BE4" w:rsidRPr="00BD5926" w:rsidRDefault="005B5BE4" w:rsidP="004F2631">
            <w:pPr>
              <w:pStyle w:val="afd"/>
              <w:spacing w:line="276" w:lineRule="auto"/>
              <w:jc w:val="right"/>
              <w:rPr>
                <w:rFonts w:ascii="Times New Roman" w:hAnsi="Times New Roman"/>
                <w:b/>
                <w:sz w:val="28"/>
                <w:szCs w:val="28"/>
              </w:rPr>
            </w:pPr>
            <w:r w:rsidRPr="00BD5926">
              <w:rPr>
                <w:rFonts w:ascii="Times New Roman" w:hAnsi="Times New Roman"/>
                <w:b/>
                <w:sz w:val="28"/>
                <w:szCs w:val="28"/>
              </w:rPr>
              <w:t>4</w:t>
            </w:r>
          </w:p>
        </w:tc>
      </w:tr>
      <w:tr w:rsidR="005B5BE4" w:rsidRPr="00BD5926" w:rsidTr="00FC52CE">
        <w:tc>
          <w:tcPr>
            <w:tcW w:w="9215" w:type="dxa"/>
          </w:tcPr>
          <w:p w:rsidR="004F2631" w:rsidRPr="00BD5926" w:rsidRDefault="005B5BE4" w:rsidP="002D61C4">
            <w:pPr>
              <w:pStyle w:val="afd"/>
              <w:spacing w:line="276" w:lineRule="auto"/>
              <w:rPr>
                <w:rFonts w:ascii="Times New Roman" w:hAnsi="Times New Roman"/>
                <w:b/>
                <w:sz w:val="28"/>
                <w:szCs w:val="28"/>
              </w:rPr>
            </w:pPr>
            <w:r w:rsidRPr="00BD5926">
              <w:rPr>
                <w:rFonts w:ascii="Times New Roman" w:hAnsi="Times New Roman"/>
                <w:b/>
                <w:sz w:val="28"/>
                <w:szCs w:val="28"/>
              </w:rPr>
              <w:t xml:space="preserve">2.  АДАПТИРОВАННАЯ ОСНОВНАЯ ОБЩЕОБРАЗОВАТЕЛЬНАЯ ПРОГРАММА ОБРАЗОВАНИЯ </w:t>
            </w:r>
            <w:proofErr w:type="gramStart"/>
            <w:r w:rsidRPr="00BD5926">
              <w:rPr>
                <w:rFonts w:ascii="Times New Roman" w:hAnsi="Times New Roman"/>
                <w:b/>
                <w:sz w:val="28"/>
                <w:szCs w:val="28"/>
              </w:rPr>
              <w:t>ОБУЧАЮЩИХСЯ</w:t>
            </w:r>
            <w:proofErr w:type="gramEnd"/>
            <w:r w:rsidRPr="00BD5926">
              <w:rPr>
                <w:rFonts w:ascii="Times New Roman" w:hAnsi="Times New Roman"/>
                <w:b/>
                <w:sz w:val="28"/>
                <w:szCs w:val="28"/>
              </w:rPr>
              <w:t xml:space="preserve"> С ЛЕГКОЙ УМСТВЕННОЙ ОТСТАЛОСТЬЮ (ИНТЕЛЛЕКТУАЛЬНЫМИ НАРУШЕНИЯМИ) </w:t>
            </w:r>
            <w:r w:rsidR="005B23FD" w:rsidRPr="00BD5926">
              <w:rPr>
                <w:rFonts w:ascii="Times New Roman" w:hAnsi="Times New Roman"/>
                <w:b/>
                <w:sz w:val="28"/>
                <w:szCs w:val="28"/>
              </w:rPr>
              <w:t xml:space="preserve"> </w:t>
            </w:r>
          </w:p>
        </w:tc>
        <w:tc>
          <w:tcPr>
            <w:tcW w:w="708" w:type="dxa"/>
          </w:tcPr>
          <w:p w:rsidR="00C00896" w:rsidRPr="00BD5926" w:rsidRDefault="00C00896" w:rsidP="004F2631">
            <w:pPr>
              <w:pStyle w:val="afd"/>
              <w:spacing w:line="276" w:lineRule="auto"/>
              <w:jc w:val="right"/>
              <w:rPr>
                <w:rFonts w:ascii="Times New Roman" w:hAnsi="Times New Roman"/>
                <w:b/>
                <w:sz w:val="28"/>
                <w:szCs w:val="28"/>
              </w:rPr>
            </w:pPr>
          </w:p>
          <w:p w:rsidR="005B5BE4" w:rsidRPr="00BD5926" w:rsidRDefault="00990047" w:rsidP="00990047">
            <w:pPr>
              <w:pStyle w:val="afd"/>
              <w:spacing w:line="276" w:lineRule="auto"/>
              <w:jc w:val="right"/>
              <w:rPr>
                <w:rFonts w:ascii="Times New Roman" w:hAnsi="Times New Roman"/>
                <w:b/>
                <w:sz w:val="28"/>
                <w:szCs w:val="28"/>
              </w:rPr>
            </w:pPr>
            <w:r>
              <w:rPr>
                <w:rFonts w:ascii="Times New Roman" w:hAnsi="Times New Roman"/>
                <w:b/>
                <w:sz w:val="28"/>
                <w:szCs w:val="28"/>
              </w:rPr>
              <w:t>6</w:t>
            </w:r>
          </w:p>
        </w:tc>
      </w:tr>
      <w:tr w:rsidR="005B5BE4" w:rsidRPr="00BD5926" w:rsidTr="00FC52CE">
        <w:tc>
          <w:tcPr>
            <w:tcW w:w="9215" w:type="dxa"/>
          </w:tcPr>
          <w:p w:rsidR="005B5BE4" w:rsidRPr="00BD5926" w:rsidRDefault="005B5BE4" w:rsidP="00FC52CE">
            <w:pPr>
              <w:pStyle w:val="afd"/>
              <w:spacing w:line="276" w:lineRule="auto"/>
              <w:ind w:left="34"/>
              <w:rPr>
                <w:rFonts w:ascii="Times New Roman" w:hAnsi="Times New Roman"/>
                <w:b/>
                <w:sz w:val="28"/>
                <w:szCs w:val="28"/>
              </w:rPr>
            </w:pPr>
            <w:r w:rsidRPr="00BD5926">
              <w:rPr>
                <w:rFonts w:ascii="Times New Roman" w:hAnsi="Times New Roman"/>
                <w:b/>
                <w:sz w:val="28"/>
                <w:szCs w:val="28"/>
              </w:rPr>
              <w:t>2.1. Целевой раздел</w:t>
            </w:r>
          </w:p>
        </w:tc>
        <w:tc>
          <w:tcPr>
            <w:tcW w:w="708" w:type="dxa"/>
          </w:tcPr>
          <w:p w:rsidR="005B5BE4" w:rsidRPr="00BD5926" w:rsidRDefault="003E7C8D" w:rsidP="003E7C8D">
            <w:pPr>
              <w:pStyle w:val="afd"/>
              <w:spacing w:line="276" w:lineRule="auto"/>
              <w:jc w:val="right"/>
              <w:rPr>
                <w:rFonts w:ascii="Times New Roman" w:hAnsi="Times New Roman"/>
                <w:b/>
                <w:sz w:val="28"/>
                <w:szCs w:val="28"/>
              </w:rPr>
            </w:pPr>
            <w:r w:rsidRPr="00BD5926">
              <w:rPr>
                <w:rFonts w:ascii="Times New Roman" w:hAnsi="Times New Roman"/>
                <w:b/>
                <w:sz w:val="28"/>
                <w:szCs w:val="28"/>
              </w:rPr>
              <w:t>11</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2.1.1. Пояснительная записка</w:t>
            </w:r>
          </w:p>
        </w:tc>
        <w:tc>
          <w:tcPr>
            <w:tcW w:w="708" w:type="dxa"/>
          </w:tcPr>
          <w:p w:rsidR="005B5BE4" w:rsidRPr="00BD5926" w:rsidRDefault="00990047" w:rsidP="00990047">
            <w:pPr>
              <w:pStyle w:val="afd"/>
              <w:spacing w:line="276" w:lineRule="auto"/>
              <w:jc w:val="right"/>
              <w:rPr>
                <w:rFonts w:ascii="Times New Roman" w:hAnsi="Times New Roman"/>
                <w:sz w:val="28"/>
                <w:szCs w:val="28"/>
              </w:rPr>
            </w:pPr>
            <w:r>
              <w:rPr>
                <w:rFonts w:ascii="Times New Roman" w:hAnsi="Times New Roman"/>
                <w:sz w:val="28"/>
                <w:szCs w:val="28"/>
              </w:rPr>
              <w:t>6</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2.1.2</w:t>
            </w:r>
            <w:r w:rsidR="003E7C8D" w:rsidRPr="00BD5926">
              <w:rPr>
                <w:rFonts w:ascii="Times New Roman" w:hAnsi="Times New Roman"/>
                <w:sz w:val="28"/>
                <w:szCs w:val="28"/>
              </w:rPr>
              <w:t>.</w:t>
            </w:r>
            <w:r w:rsidRPr="00BD5926">
              <w:rPr>
                <w:rFonts w:ascii="Times New Roman" w:hAnsi="Times New Roman"/>
                <w:sz w:val="28"/>
                <w:szCs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13</w:t>
            </w:r>
          </w:p>
        </w:tc>
      </w:tr>
      <w:tr w:rsidR="005B5BE4" w:rsidRPr="00BD5926" w:rsidTr="00FC52CE">
        <w:tc>
          <w:tcPr>
            <w:tcW w:w="9215" w:type="dxa"/>
          </w:tcPr>
          <w:p w:rsidR="004F2631" w:rsidRPr="00BD5926" w:rsidRDefault="005B5BE4" w:rsidP="00BD5926">
            <w:pPr>
              <w:pStyle w:val="afd"/>
              <w:spacing w:line="276" w:lineRule="auto"/>
              <w:ind w:left="460"/>
              <w:rPr>
                <w:rFonts w:ascii="Times New Roman" w:hAnsi="Times New Roman"/>
                <w:sz w:val="28"/>
                <w:szCs w:val="28"/>
              </w:rPr>
            </w:pPr>
            <w:r w:rsidRPr="00BD5926">
              <w:rPr>
                <w:rFonts w:ascii="Times New Roman" w:hAnsi="Times New Roman"/>
                <w:sz w:val="28"/>
                <w:szCs w:val="28"/>
              </w:rPr>
              <w:t>2.1.3</w:t>
            </w:r>
            <w:r w:rsidR="003E7C8D" w:rsidRPr="00BD5926">
              <w:rPr>
                <w:rFonts w:ascii="Times New Roman" w:hAnsi="Times New Roman"/>
                <w:sz w:val="28"/>
                <w:szCs w:val="28"/>
              </w:rPr>
              <w:t>.</w:t>
            </w:r>
            <w:r w:rsidRPr="00BD5926">
              <w:rPr>
                <w:rFonts w:ascii="Times New Roman" w:hAnsi="Times New Roman"/>
                <w:sz w:val="28"/>
                <w:szCs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39</w:t>
            </w:r>
          </w:p>
        </w:tc>
      </w:tr>
      <w:tr w:rsidR="005B5BE4" w:rsidRPr="00BD5926" w:rsidTr="00FC52CE">
        <w:tc>
          <w:tcPr>
            <w:tcW w:w="9215" w:type="dxa"/>
          </w:tcPr>
          <w:p w:rsidR="005B5BE4" w:rsidRPr="00BD5926" w:rsidRDefault="005B5BE4" w:rsidP="00BD5926">
            <w:pPr>
              <w:pStyle w:val="afd"/>
              <w:spacing w:line="276" w:lineRule="auto"/>
              <w:rPr>
                <w:rFonts w:ascii="Times New Roman" w:hAnsi="Times New Roman"/>
                <w:b/>
                <w:sz w:val="28"/>
                <w:szCs w:val="28"/>
              </w:rPr>
            </w:pPr>
            <w:r w:rsidRPr="00BD5926">
              <w:rPr>
                <w:rFonts w:ascii="Times New Roman" w:hAnsi="Times New Roman"/>
                <w:b/>
                <w:sz w:val="28"/>
                <w:szCs w:val="28"/>
              </w:rPr>
              <w:t>2.2. Содержательный раздел</w:t>
            </w:r>
          </w:p>
        </w:tc>
        <w:tc>
          <w:tcPr>
            <w:tcW w:w="708" w:type="dxa"/>
          </w:tcPr>
          <w:p w:rsidR="005B5BE4" w:rsidRPr="00BD5926" w:rsidRDefault="00990047" w:rsidP="006E5931">
            <w:pPr>
              <w:pStyle w:val="afd"/>
              <w:spacing w:line="276" w:lineRule="auto"/>
              <w:jc w:val="right"/>
              <w:rPr>
                <w:rFonts w:ascii="Times New Roman" w:hAnsi="Times New Roman"/>
                <w:b/>
                <w:sz w:val="28"/>
                <w:szCs w:val="28"/>
              </w:rPr>
            </w:pPr>
            <w:r>
              <w:rPr>
                <w:rFonts w:ascii="Times New Roman" w:hAnsi="Times New Roman"/>
                <w:b/>
                <w:sz w:val="28"/>
                <w:szCs w:val="28"/>
              </w:rPr>
              <w:t>43</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2.2.1. Программа формирования базовых учебных действий</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43</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2.2.2. Программы учебных предметов, курсов коррекционно-развивающей области</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48</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2.2.3. Программа духовно-нравственного развития</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135</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2.2.4. Программа формирования экологической культуры, здорового и безопасного образа жизни</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144</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2.2.5. Программа коррекционной работы</w:t>
            </w:r>
          </w:p>
        </w:tc>
        <w:tc>
          <w:tcPr>
            <w:tcW w:w="708" w:type="dxa"/>
          </w:tcPr>
          <w:p w:rsidR="005B5BE4" w:rsidRPr="00BD5926" w:rsidRDefault="00990047" w:rsidP="004F2631">
            <w:pPr>
              <w:pStyle w:val="afd"/>
              <w:spacing w:line="276" w:lineRule="auto"/>
              <w:jc w:val="right"/>
              <w:rPr>
                <w:rFonts w:ascii="Times New Roman" w:hAnsi="Times New Roman"/>
                <w:sz w:val="28"/>
                <w:szCs w:val="28"/>
              </w:rPr>
            </w:pPr>
            <w:r>
              <w:rPr>
                <w:rFonts w:ascii="Times New Roman" w:hAnsi="Times New Roman"/>
                <w:sz w:val="28"/>
                <w:szCs w:val="28"/>
              </w:rPr>
              <w:t>150</w:t>
            </w:r>
          </w:p>
        </w:tc>
      </w:tr>
      <w:tr w:rsidR="005B5BE4" w:rsidRPr="00BD5926" w:rsidTr="00FC52CE">
        <w:tc>
          <w:tcPr>
            <w:tcW w:w="9215" w:type="dxa"/>
          </w:tcPr>
          <w:p w:rsidR="004F2631" w:rsidRPr="00BD5926" w:rsidRDefault="005B5BE4" w:rsidP="00BD5926">
            <w:pPr>
              <w:pStyle w:val="afd"/>
              <w:spacing w:line="276" w:lineRule="auto"/>
              <w:ind w:left="460"/>
              <w:rPr>
                <w:rFonts w:ascii="Times New Roman" w:hAnsi="Times New Roman"/>
                <w:sz w:val="28"/>
                <w:szCs w:val="28"/>
              </w:rPr>
            </w:pPr>
            <w:r w:rsidRPr="00BD5926">
              <w:rPr>
                <w:rFonts w:ascii="Times New Roman" w:hAnsi="Times New Roman"/>
                <w:sz w:val="28"/>
                <w:szCs w:val="28"/>
              </w:rPr>
              <w:t>2.2.6. Программа внеурочной деятельности</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154</w:t>
            </w:r>
          </w:p>
        </w:tc>
      </w:tr>
      <w:tr w:rsidR="005B5BE4" w:rsidRPr="00BD5926" w:rsidTr="00FC52CE">
        <w:tc>
          <w:tcPr>
            <w:tcW w:w="9215" w:type="dxa"/>
          </w:tcPr>
          <w:p w:rsidR="005B5BE4" w:rsidRPr="00BD5926" w:rsidRDefault="005B5BE4" w:rsidP="00FC52CE">
            <w:pPr>
              <w:pStyle w:val="afd"/>
              <w:spacing w:line="276" w:lineRule="auto"/>
              <w:ind w:left="34"/>
              <w:rPr>
                <w:rFonts w:ascii="Times New Roman" w:hAnsi="Times New Roman"/>
                <w:b/>
                <w:sz w:val="28"/>
                <w:szCs w:val="28"/>
              </w:rPr>
            </w:pPr>
            <w:r w:rsidRPr="00BD5926">
              <w:rPr>
                <w:rFonts w:ascii="Times New Roman" w:hAnsi="Times New Roman"/>
                <w:b/>
                <w:sz w:val="28"/>
                <w:szCs w:val="28"/>
              </w:rPr>
              <w:t>2.3. Организационный раздел</w:t>
            </w:r>
          </w:p>
        </w:tc>
        <w:tc>
          <w:tcPr>
            <w:tcW w:w="708" w:type="dxa"/>
          </w:tcPr>
          <w:p w:rsidR="005B5BE4" w:rsidRPr="00BD5926" w:rsidRDefault="00990047" w:rsidP="006E5931">
            <w:pPr>
              <w:pStyle w:val="afd"/>
              <w:spacing w:line="276" w:lineRule="auto"/>
              <w:jc w:val="right"/>
              <w:rPr>
                <w:rFonts w:ascii="Times New Roman" w:hAnsi="Times New Roman"/>
                <w:b/>
                <w:sz w:val="28"/>
                <w:szCs w:val="28"/>
              </w:rPr>
            </w:pPr>
            <w:r>
              <w:rPr>
                <w:rFonts w:ascii="Times New Roman" w:hAnsi="Times New Roman"/>
                <w:b/>
                <w:sz w:val="28"/>
                <w:szCs w:val="28"/>
              </w:rPr>
              <w:t>158</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2.3.1. Учебный план</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158</w:t>
            </w:r>
          </w:p>
        </w:tc>
      </w:tr>
      <w:tr w:rsidR="005B5BE4" w:rsidRPr="00BD5926" w:rsidTr="00FC52CE">
        <w:trPr>
          <w:trHeight w:val="1134"/>
        </w:trPr>
        <w:tc>
          <w:tcPr>
            <w:tcW w:w="9215" w:type="dxa"/>
          </w:tcPr>
          <w:p w:rsidR="004F2631"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p w:rsidR="001829C9" w:rsidRPr="001829C9" w:rsidRDefault="001829C9" w:rsidP="001829C9">
            <w:pPr>
              <w:tabs>
                <w:tab w:val="left" w:pos="3570"/>
              </w:tabs>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Pr="001829C9">
              <w:rPr>
                <w:rFonts w:ascii="Times New Roman" w:hAnsi="Times New Roman" w:cs="Times New Roman"/>
                <w:b/>
                <w:sz w:val="28"/>
                <w:szCs w:val="28"/>
              </w:rPr>
              <w:t xml:space="preserve">.4. Годовой календарный учебный график </w:t>
            </w:r>
            <w:r>
              <w:rPr>
                <w:rFonts w:ascii="Times New Roman" w:hAnsi="Times New Roman" w:cs="Times New Roman"/>
                <w:b/>
                <w:sz w:val="28"/>
                <w:szCs w:val="28"/>
              </w:rPr>
              <w:t xml:space="preserve">                                           </w:t>
            </w:r>
          </w:p>
          <w:p w:rsidR="001829C9" w:rsidRPr="00BD5926" w:rsidRDefault="001829C9" w:rsidP="004F2631">
            <w:pPr>
              <w:pStyle w:val="afd"/>
              <w:spacing w:line="276" w:lineRule="auto"/>
              <w:ind w:left="460"/>
              <w:rPr>
                <w:rFonts w:ascii="Times New Roman" w:hAnsi="Times New Roman"/>
                <w:sz w:val="28"/>
                <w:szCs w:val="28"/>
              </w:rPr>
            </w:pPr>
          </w:p>
        </w:tc>
        <w:tc>
          <w:tcPr>
            <w:tcW w:w="708" w:type="dxa"/>
          </w:tcPr>
          <w:p w:rsidR="005B5BE4"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169</w:t>
            </w:r>
          </w:p>
          <w:p w:rsidR="001829C9" w:rsidRDefault="001829C9" w:rsidP="006E5931">
            <w:pPr>
              <w:pStyle w:val="afd"/>
              <w:spacing w:line="276" w:lineRule="auto"/>
              <w:jc w:val="right"/>
              <w:rPr>
                <w:rFonts w:ascii="Times New Roman" w:hAnsi="Times New Roman"/>
                <w:sz w:val="28"/>
                <w:szCs w:val="28"/>
              </w:rPr>
            </w:pPr>
          </w:p>
          <w:p w:rsidR="001829C9" w:rsidRDefault="001829C9" w:rsidP="006E5931">
            <w:pPr>
              <w:pStyle w:val="afd"/>
              <w:spacing w:line="276" w:lineRule="auto"/>
              <w:jc w:val="right"/>
              <w:rPr>
                <w:rFonts w:ascii="Times New Roman" w:hAnsi="Times New Roman"/>
                <w:sz w:val="28"/>
                <w:szCs w:val="28"/>
              </w:rPr>
            </w:pPr>
          </w:p>
          <w:p w:rsidR="001829C9"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175</w:t>
            </w:r>
          </w:p>
        </w:tc>
      </w:tr>
      <w:tr w:rsidR="004F2631" w:rsidRPr="00BD5926" w:rsidTr="00284458">
        <w:tc>
          <w:tcPr>
            <w:tcW w:w="9215" w:type="dxa"/>
          </w:tcPr>
          <w:p w:rsidR="004F2631" w:rsidRPr="00BD5926" w:rsidRDefault="004F2631" w:rsidP="006E7D79">
            <w:pPr>
              <w:pStyle w:val="afd"/>
              <w:spacing w:line="276" w:lineRule="auto"/>
              <w:ind w:left="720"/>
              <w:rPr>
                <w:rFonts w:ascii="Times New Roman" w:hAnsi="Times New Roman"/>
                <w:b/>
                <w:sz w:val="28"/>
                <w:szCs w:val="28"/>
              </w:rPr>
            </w:pPr>
            <w:r w:rsidRPr="00BD5926">
              <w:rPr>
                <w:rFonts w:ascii="Times New Roman" w:hAnsi="Times New Roman"/>
                <w:b/>
                <w:sz w:val="28"/>
                <w:szCs w:val="28"/>
              </w:rPr>
              <w:t xml:space="preserve">АДАПТИРОВАННАЯ </w:t>
            </w:r>
            <w:r w:rsidR="00984FE1">
              <w:rPr>
                <w:rFonts w:ascii="Times New Roman" w:hAnsi="Times New Roman"/>
                <w:b/>
                <w:sz w:val="28"/>
                <w:szCs w:val="28"/>
              </w:rPr>
              <w:t xml:space="preserve"> </w:t>
            </w:r>
            <w:r w:rsidRPr="00BD5926">
              <w:rPr>
                <w:rFonts w:ascii="Times New Roman" w:hAnsi="Times New Roman"/>
                <w:b/>
                <w:sz w:val="28"/>
                <w:szCs w:val="28"/>
              </w:rPr>
              <w:t xml:space="preserve">ОСНОВНАЯ ОБЩЕОБРАЗОВАТЕЛЬНАЯ ПРОГРАММА ОБРАЗОВАНИЯ </w:t>
            </w:r>
            <w:proofErr w:type="gramStart"/>
            <w:r w:rsidRPr="00BD5926">
              <w:rPr>
                <w:rFonts w:ascii="Times New Roman" w:hAnsi="Times New Roman"/>
                <w:b/>
                <w:sz w:val="28"/>
                <w:szCs w:val="28"/>
              </w:rPr>
              <w:t>ОБУЧАЮЩИХСЯ</w:t>
            </w:r>
            <w:proofErr w:type="gramEnd"/>
            <w:r w:rsidRPr="00BD5926">
              <w:rPr>
                <w:rFonts w:ascii="Times New Roman" w:hAnsi="Times New Roman"/>
                <w:b/>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 </w:t>
            </w:r>
            <w:r w:rsidR="005B23FD" w:rsidRPr="00BD5926">
              <w:rPr>
                <w:rFonts w:ascii="Times New Roman" w:hAnsi="Times New Roman"/>
                <w:b/>
                <w:sz w:val="28"/>
                <w:szCs w:val="28"/>
              </w:rPr>
              <w:t xml:space="preserve"> </w:t>
            </w:r>
          </w:p>
        </w:tc>
        <w:tc>
          <w:tcPr>
            <w:tcW w:w="708" w:type="dxa"/>
          </w:tcPr>
          <w:p w:rsidR="004F2631" w:rsidRPr="00BD5926" w:rsidRDefault="00990047" w:rsidP="00DB630D">
            <w:pPr>
              <w:pStyle w:val="afd"/>
              <w:spacing w:line="276" w:lineRule="auto"/>
              <w:jc w:val="right"/>
              <w:rPr>
                <w:rFonts w:ascii="Times New Roman" w:hAnsi="Times New Roman"/>
                <w:b/>
                <w:sz w:val="28"/>
                <w:szCs w:val="28"/>
              </w:rPr>
            </w:pPr>
            <w:r>
              <w:rPr>
                <w:rFonts w:ascii="Times New Roman" w:hAnsi="Times New Roman"/>
                <w:b/>
                <w:sz w:val="28"/>
                <w:szCs w:val="28"/>
              </w:rPr>
              <w:t>179</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990047" w:rsidP="003E7C8D">
            <w:pPr>
              <w:pStyle w:val="afd"/>
              <w:spacing w:line="276" w:lineRule="auto"/>
              <w:jc w:val="right"/>
              <w:rPr>
                <w:rFonts w:ascii="Times New Roman" w:hAnsi="Times New Roman"/>
                <w:b/>
                <w:sz w:val="28"/>
              </w:rPr>
            </w:pPr>
            <w:r>
              <w:rPr>
                <w:rFonts w:ascii="Times New Roman" w:hAnsi="Times New Roman"/>
                <w:b/>
                <w:sz w:val="28"/>
              </w:rPr>
              <w:t>179</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r w:rsidRPr="00C00896">
              <w:rPr>
                <w:rFonts w:ascii="Times New Roman" w:hAnsi="Times New Roman"/>
                <w:sz w:val="28"/>
              </w:rPr>
              <w:lastRenderedPageBreak/>
              <w:t>3.1.1. Пояснительная записка</w:t>
            </w:r>
          </w:p>
        </w:tc>
        <w:tc>
          <w:tcPr>
            <w:tcW w:w="708" w:type="dxa"/>
          </w:tcPr>
          <w:p w:rsidR="004F2631" w:rsidRPr="00C00896" w:rsidRDefault="00990047" w:rsidP="003E7C8D">
            <w:pPr>
              <w:pStyle w:val="afd"/>
              <w:spacing w:line="276" w:lineRule="auto"/>
              <w:jc w:val="right"/>
              <w:rPr>
                <w:rFonts w:ascii="Times New Roman" w:hAnsi="Times New Roman"/>
                <w:sz w:val="28"/>
              </w:rPr>
            </w:pPr>
            <w:r>
              <w:rPr>
                <w:rFonts w:ascii="Times New Roman" w:hAnsi="Times New Roman"/>
                <w:sz w:val="28"/>
              </w:rPr>
              <w:t>179</w:t>
            </w:r>
          </w:p>
        </w:tc>
      </w:tr>
      <w:tr w:rsidR="004F2631" w:rsidTr="00284458">
        <w:tc>
          <w:tcPr>
            <w:tcW w:w="9215" w:type="dxa"/>
          </w:tcPr>
          <w:p w:rsidR="004F2631" w:rsidRPr="00C00896" w:rsidRDefault="004F2631" w:rsidP="002139B8">
            <w:pPr>
              <w:pStyle w:val="afd"/>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990047" w:rsidP="00A920F2">
            <w:pPr>
              <w:pStyle w:val="afd"/>
              <w:spacing w:line="276" w:lineRule="auto"/>
              <w:jc w:val="right"/>
              <w:rPr>
                <w:rFonts w:ascii="Times New Roman" w:hAnsi="Times New Roman"/>
                <w:sz w:val="28"/>
              </w:rPr>
            </w:pPr>
            <w:r>
              <w:rPr>
                <w:rFonts w:ascii="Times New Roman" w:hAnsi="Times New Roman"/>
                <w:sz w:val="28"/>
              </w:rPr>
              <w:t>187</w:t>
            </w:r>
          </w:p>
        </w:tc>
      </w:tr>
      <w:tr w:rsidR="004F2631" w:rsidTr="00284458">
        <w:trPr>
          <w:trHeight w:val="1691"/>
        </w:trPr>
        <w:tc>
          <w:tcPr>
            <w:tcW w:w="9215" w:type="dxa"/>
          </w:tcPr>
          <w:p w:rsidR="004F2631" w:rsidRDefault="004F2631" w:rsidP="00A920F2">
            <w:pPr>
              <w:pStyle w:val="afd"/>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990047" w:rsidP="003E7C8D">
            <w:pPr>
              <w:pStyle w:val="afd"/>
              <w:spacing w:line="276" w:lineRule="auto"/>
              <w:jc w:val="right"/>
              <w:rPr>
                <w:rFonts w:ascii="Times New Roman" w:hAnsi="Times New Roman"/>
                <w:sz w:val="28"/>
              </w:rPr>
            </w:pPr>
            <w:r>
              <w:rPr>
                <w:rFonts w:ascii="Times New Roman" w:hAnsi="Times New Roman"/>
                <w:sz w:val="28"/>
              </w:rPr>
              <w:t>192</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990047" w:rsidP="003E7C8D">
            <w:pPr>
              <w:pStyle w:val="afd"/>
              <w:spacing w:line="276" w:lineRule="auto"/>
              <w:jc w:val="right"/>
              <w:rPr>
                <w:rFonts w:ascii="Times New Roman" w:hAnsi="Times New Roman"/>
                <w:b/>
                <w:sz w:val="28"/>
              </w:rPr>
            </w:pPr>
            <w:r>
              <w:rPr>
                <w:rFonts w:ascii="Times New Roman" w:hAnsi="Times New Roman"/>
                <w:b/>
                <w:sz w:val="28"/>
              </w:rPr>
              <w:t>193</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990047" w:rsidP="003E7C8D">
            <w:pPr>
              <w:pStyle w:val="afd"/>
              <w:spacing w:line="276" w:lineRule="auto"/>
              <w:jc w:val="right"/>
              <w:rPr>
                <w:rFonts w:ascii="Times New Roman" w:hAnsi="Times New Roman"/>
                <w:sz w:val="28"/>
              </w:rPr>
            </w:pPr>
            <w:r>
              <w:rPr>
                <w:rFonts w:ascii="Times New Roman" w:hAnsi="Times New Roman"/>
                <w:sz w:val="28"/>
              </w:rPr>
              <w:t>193</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990047" w:rsidP="003E7C8D">
            <w:pPr>
              <w:pStyle w:val="afd"/>
              <w:spacing w:line="276" w:lineRule="auto"/>
              <w:jc w:val="right"/>
              <w:rPr>
                <w:rFonts w:ascii="Times New Roman" w:hAnsi="Times New Roman"/>
                <w:sz w:val="28"/>
              </w:rPr>
            </w:pPr>
            <w:r>
              <w:rPr>
                <w:rFonts w:ascii="Times New Roman" w:hAnsi="Times New Roman"/>
                <w:sz w:val="28"/>
              </w:rPr>
              <w:t>194</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990047" w:rsidP="003E7C8D">
            <w:pPr>
              <w:pStyle w:val="afd"/>
              <w:spacing w:line="276" w:lineRule="auto"/>
              <w:jc w:val="right"/>
              <w:rPr>
                <w:rFonts w:ascii="Times New Roman" w:hAnsi="Times New Roman"/>
                <w:sz w:val="28"/>
              </w:rPr>
            </w:pPr>
            <w:r>
              <w:rPr>
                <w:rFonts w:ascii="Times New Roman" w:hAnsi="Times New Roman"/>
                <w:sz w:val="28"/>
              </w:rPr>
              <w:t>232</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990047" w:rsidP="00A920F2">
            <w:pPr>
              <w:pStyle w:val="afd"/>
              <w:spacing w:line="276" w:lineRule="auto"/>
              <w:jc w:val="right"/>
              <w:rPr>
                <w:rFonts w:ascii="Times New Roman" w:hAnsi="Times New Roman"/>
                <w:sz w:val="28"/>
              </w:rPr>
            </w:pPr>
            <w:r>
              <w:rPr>
                <w:rFonts w:ascii="Times New Roman" w:hAnsi="Times New Roman"/>
                <w:sz w:val="28"/>
              </w:rPr>
              <w:t>233</w:t>
            </w:r>
          </w:p>
        </w:tc>
      </w:tr>
      <w:tr w:rsidR="004F2631" w:rsidTr="00284458">
        <w:tc>
          <w:tcPr>
            <w:tcW w:w="9215" w:type="dxa"/>
          </w:tcPr>
          <w:p w:rsidR="004F2631" w:rsidRPr="00C00896" w:rsidRDefault="004F2631" w:rsidP="003E7C8D">
            <w:pPr>
              <w:pStyle w:val="afd"/>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990047" w:rsidP="00A920F2">
            <w:pPr>
              <w:pStyle w:val="afd"/>
              <w:spacing w:line="276" w:lineRule="auto"/>
              <w:jc w:val="right"/>
              <w:rPr>
                <w:rFonts w:ascii="Times New Roman" w:hAnsi="Times New Roman"/>
                <w:sz w:val="28"/>
              </w:rPr>
            </w:pPr>
            <w:r>
              <w:rPr>
                <w:rFonts w:ascii="Times New Roman" w:hAnsi="Times New Roman"/>
                <w:sz w:val="28"/>
              </w:rPr>
              <w:t>234</w:t>
            </w:r>
          </w:p>
        </w:tc>
      </w:tr>
      <w:tr w:rsidR="004F2631" w:rsidTr="00284458">
        <w:tc>
          <w:tcPr>
            <w:tcW w:w="9215" w:type="dxa"/>
          </w:tcPr>
          <w:p w:rsidR="004F2631" w:rsidRDefault="003E7C8D" w:rsidP="00A920F2">
            <w:pPr>
              <w:pStyle w:val="afd"/>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990047" w:rsidP="00A920F2">
            <w:pPr>
              <w:pStyle w:val="afd"/>
              <w:spacing w:line="276" w:lineRule="auto"/>
              <w:jc w:val="right"/>
              <w:rPr>
                <w:rFonts w:ascii="Times New Roman" w:hAnsi="Times New Roman"/>
                <w:sz w:val="28"/>
              </w:rPr>
            </w:pPr>
            <w:r>
              <w:rPr>
                <w:rFonts w:ascii="Times New Roman" w:hAnsi="Times New Roman"/>
                <w:sz w:val="28"/>
              </w:rPr>
              <w:t>235</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990047" w:rsidP="00A920F2">
            <w:pPr>
              <w:pStyle w:val="afd"/>
              <w:spacing w:line="276" w:lineRule="auto"/>
              <w:jc w:val="right"/>
              <w:rPr>
                <w:rFonts w:ascii="Times New Roman" w:hAnsi="Times New Roman"/>
                <w:b/>
                <w:sz w:val="28"/>
              </w:rPr>
            </w:pPr>
            <w:r>
              <w:rPr>
                <w:rFonts w:ascii="Times New Roman" w:hAnsi="Times New Roman"/>
                <w:b/>
                <w:sz w:val="28"/>
              </w:rPr>
              <w:t>235</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990047" w:rsidP="00A920F2">
            <w:pPr>
              <w:pStyle w:val="afd"/>
              <w:spacing w:line="276" w:lineRule="auto"/>
              <w:jc w:val="right"/>
              <w:rPr>
                <w:rFonts w:ascii="Times New Roman" w:hAnsi="Times New Roman"/>
                <w:sz w:val="28"/>
              </w:rPr>
            </w:pPr>
            <w:r>
              <w:rPr>
                <w:rFonts w:ascii="Times New Roman" w:hAnsi="Times New Roman"/>
                <w:sz w:val="28"/>
              </w:rPr>
              <w:t>235</w:t>
            </w:r>
          </w:p>
        </w:tc>
      </w:tr>
      <w:tr w:rsidR="004F2631" w:rsidTr="00284458">
        <w:tc>
          <w:tcPr>
            <w:tcW w:w="9215" w:type="dxa"/>
          </w:tcPr>
          <w:p w:rsidR="004F2631" w:rsidRDefault="004F2631" w:rsidP="00A920F2">
            <w:pPr>
              <w:pStyle w:val="afd"/>
              <w:spacing w:line="276" w:lineRule="auto"/>
              <w:ind w:left="460"/>
              <w:rPr>
                <w:rFonts w:ascii="Times New Roman" w:hAnsi="Times New Roman"/>
                <w:sz w:val="28"/>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1829C9" w:rsidRPr="001829C9" w:rsidRDefault="001829C9" w:rsidP="001829C9">
            <w:pPr>
              <w:tabs>
                <w:tab w:val="left" w:pos="3570"/>
              </w:tabs>
              <w:spacing w:after="0" w:line="240" w:lineRule="auto"/>
              <w:rPr>
                <w:rFonts w:ascii="Times New Roman" w:hAnsi="Times New Roman" w:cs="Times New Roman"/>
                <w:b/>
                <w:sz w:val="28"/>
                <w:szCs w:val="28"/>
              </w:rPr>
            </w:pPr>
            <w:r w:rsidRPr="001829C9">
              <w:rPr>
                <w:rFonts w:ascii="Times New Roman" w:hAnsi="Times New Roman" w:cs="Times New Roman"/>
                <w:b/>
                <w:sz w:val="28"/>
                <w:szCs w:val="28"/>
              </w:rPr>
              <w:t xml:space="preserve">3.4. Годовой календарный учебный график </w:t>
            </w:r>
            <w:r>
              <w:rPr>
                <w:rFonts w:ascii="Times New Roman" w:hAnsi="Times New Roman" w:cs="Times New Roman"/>
                <w:b/>
                <w:sz w:val="28"/>
                <w:szCs w:val="28"/>
              </w:rPr>
              <w:t xml:space="preserve">                                           </w:t>
            </w:r>
          </w:p>
          <w:p w:rsidR="001829C9" w:rsidRPr="00C00896" w:rsidRDefault="001829C9" w:rsidP="00A920F2">
            <w:pPr>
              <w:pStyle w:val="afd"/>
              <w:spacing w:line="276" w:lineRule="auto"/>
              <w:ind w:left="460"/>
              <w:rPr>
                <w:rFonts w:ascii="Times New Roman" w:hAnsi="Times New Roman"/>
                <w:sz w:val="28"/>
                <w:shd w:val="clear" w:color="auto" w:fill="FFFF00"/>
              </w:rPr>
            </w:pPr>
          </w:p>
        </w:tc>
        <w:tc>
          <w:tcPr>
            <w:tcW w:w="708" w:type="dxa"/>
          </w:tcPr>
          <w:p w:rsidR="004F2631" w:rsidRDefault="00990047" w:rsidP="00A920F2">
            <w:pPr>
              <w:pStyle w:val="afd"/>
              <w:spacing w:line="276" w:lineRule="auto"/>
              <w:jc w:val="right"/>
              <w:rPr>
                <w:rFonts w:ascii="Times New Roman" w:hAnsi="Times New Roman"/>
                <w:sz w:val="28"/>
              </w:rPr>
            </w:pPr>
            <w:r>
              <w:rPr>
                <w:rFonts w:ascii="Times New Roman" w:hAnsi="Times New Roman"/>
                <w:sz w:val="28"/>
              </w:rPr>
              <w:t>244</w:t>
            </w:r>
          </w:p>
          <w:p w:rsidR="00990047" w:rsidRDefault="00990047" w:rsidP="00A920F2">
            <w:pPr>
              <w:pStyle w:val="afd"/>
              <w:spacing w:line="276" w:lineRule="auto"/>
              <w:jc w:val="right"/>
              <w:rPr>
                <w:rFonts w:ascii="Times New Roman" w:hAnsi="Times New Roman"/>
                <w:sz w:val="28"/>
              </w:rPr>
            </w:pPr>
          </w:p>
          <w:p w:rsidR="00990047" w:rsidRDefault="00990047" w:rsidP="00A920F2">
            <w:pPr>
              <w:pStyle w:val="afd"/>
              <w:spacing w:line="276" w:lineRule="auto"/>
              <w:jc w:val="right"/>
              <w:rPr>
                <w:rFonts w:ascii="Times New Roman" w:hAnsi="Times New Roman"/>
                <w:sz w:val="28"/>
              </w:rPr>
            </w:pPr>
          </w:p>
          <w:p w:rsidR="00990047" w:rsidRDefault="00990047" w:rsidP="00A920F2">
            <w:pPr>
              <w:pStyle w:val="afd"/>
              <w:spacing w:line="276" w:lineRule="auto"/>
              <w:jc w:val="right"/>
              <w:rPr>
                <w:rFonts w:ascii="Times New Roman" w:hAnsi="Times New Roman"/>
                <w:sz w:val="28"/>
              </w:rPr>
            </w:pPr>
          </w:p>
          <w:p w:rsidR="00990047" w:rsidRDefault="00990047" w:rsidP="00A920F2">
            <w:pPr>
              <w:pStyle w:val="afd"/>
              <w:spacing w:line="276" w:lineRule="auto"/>
              <w:jc w:val="right"/>
              <w:rPr>
                <w:rFonts w:ascii="Times New Roman" w:hAnsi="Times New Roman"/>
                <w:sz w:val="28"/>
              </w:rPr>
            </w:pPr>
          </w:p>
          <w:p w:rsidR="00990047" w:rsidRPr="00C00896" w:rsidRDefault="00990047" w:rsidP="00A920F2">
            <w:pPr>
              <w:pStyle w:val="afd"/>
              <w:spacing w:line="276" w:lineRule="auto"/>
              <w:jc w:val="right"/>
              <w:rPr>
                <w:rFonts w:ascii="Times New Roman" w:hAnsi="Times New Roman"/>
                <w:sz w:val="28"/>
              </w:rPr>
            </w:pPr>
            <w:r>
              <w:rPr>
                <w:rFonts w:ascii="Times New Roman" w:hAnsi="Times New Roman"/>
                <w:sz w:val="28"/>
              </w:rPr>
              <w:t>253</w:t>
            </w:r>
          </w:p>
        </w:tc>
      </w:tr>
    </w:tbl>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4E7E12" w:rsidRDefault="004E7E12" w:rsidP="004E7E12">
      <w:pPr>
        <w:spacing w:after="0" w:line="100" w:lineRule="atLeast"/>
        <w:jc w:val="center"/>
        <w:rPr>
          <w:rFonts w:ascii="Times New Roman" w:hAnsi="Times New Roman"/>
          <w:b/>
          <w:sz w:val="28"/>
          <w:szCs w:val="28"/>
        </w:rPr>
      </w:pPr>
      <w:r w:rsidRPr="00BD5926">
        <w:rPr>
          <w:rFonts w:ascii="Times New Roman" w:hAnsi="Times New Roman"/>
          <w:b/>
          <w:sz w:val="28"/>
          <w:szCs w:val="28"/>
        </w:rPr>
        <w:lastRenderedPageBreak/>
        <w:t>АДАПТИРОВАННАЯ ОСНОВНАЯ ОБЩЕОБРАЗОВАТЕЛЬНАЯ ПРОГРАММА ОБРАЗОВАНИЯ ОБУЧАЮЩИХСЯ С ЛЕГКОЙ УМСТВЕННОЙ ОТСТАЛОСТЬЮ</w:t>
      </w:r>
    </w:p>
    <w:p w:rsidR="004E7E12" w:rsidRDefault="004E7E12" w:rsidP="004E7E12">
      <w:pPr>
        <w:spacing w:after="0" w:line="100" w:lineRule="atLeast"/>
        <w:jc w:val="center"/>
        <w:rPr>
          <w:rFonts w:ascii="Times New Roman" w:hAnsi="Times New Roman"/>
          <w:b/>
          <w:sz w:val="28"/>
          <w:szCs w:val="28"/>
        </w:rPr>
      </w:pPr>
      <w:r w:rsidRPr="00BD5926">
        <w:rPr>
          <w:rFonts w:ascii="Times New Roman" w:hAnsi="Times New Roman"/>
          <w:b/>
          <w:sz w:val="28"/>
          <w:szCs w:val="28"/>
        </w:rPr>
        <w:t xml:space="preserve"> (ИНТЕЛЛЕКТУАЛЬНЫМИ НАРУШЕНИЯМИ)</w:t>
      </w:r>
      <w:r>
        <w:rPr>
          <w:rFonts w:ascii="Times New Roman" w:hAnsi="Times New Roman"/>
          <w:b/>
          <w:sz w:val="28"/>
          <w:szCs w:val="28"/>
        </w:rPr>
        <w:t xml:space="preserve"> </w:t>
      </w:r>
    </w:p>
    <w:p w:rsidR="00A76E99" w:rsidRDefault="004E7E12" w:rsidP="00A76E99">
      <w:pPr>
        <w:spacing w:after="0" w:line="100" w:lineRule="atLeast"/>
        <w:jc w:val="center"/>
        <w:rPr>
          <w:rFonts w:ascii="Times New Roman" w:hAnsi="Times New Roman"/>
          <w:b/>
          <w:sz w:val="28"/>
          <w:szCs w:val="28"/>
        </w:rPr>
      </w:pPr>
      <w:r>
        <w:rPr>
          <w:rFonts w:ascii="Times New Roman" w:hAnsi="Times New Roman"/>
          <w:b/>
          <w:sz w:val="28"/>
          <w:szCs w:val="28"/>
        </w:rPr>
        <w:t>(ФГОС УО вариант 1)</w:t>
      </w:r>
    </w:p>
    <w:p w:rsidR="005B5BE4" w:rsidRPr="004E7E12" w:rsidRDefault="005B5BE4" w:rsidP="00A76E99">
      <w:pPr>
        <w:spacing w:after="0" w:line="100" w:lineRule="atLeast"/>
        <w:jc w:val="center"/>
        <w:rPr>
          <w:rFonts w:ascii="Times New Roman" w:hAnsi="Times New Roman" w:cs="Times New Roman"/>
          <w:sz w:val="24"/>
          <w:szCs w:val="24"/>
        </w:rPr>
      </w:pPr>
      <w:r w:rsidRPr="004E7E12">
        <w:rPr>
          <w:rFonts w:ascii="Times New Roman" w:hAnsi="Times New Roman" w:cs="Times New Roman"/>
          <w:b/>
          <w:color w:val="auto"/>
          <w:sz w:val="24"/>
          <w:szCs w:val="24"/>
        </w:rPr>
        <w:t>1.ОБЩИЕ ПОЛОЖЕНИЯ</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w:t>
      </w:r>
      <w:r w:rsidR="00C06C0C" w:rsidRPr="004E7E12">
        <w:rPr>
          <w:rFonts w:ascii="Times New Roman" w:hAnsi="Times New Roman" w:cs="Times New Roman"/>
          <w:sz w:val="24"/>
          <w:szCs w:val="24"/>
        </w:rPr>
        <w:t>ю</w:t>
      </w:r>
      <w:r w:rsidR="00C06C0C" w:rsidRPr="004E7E12">
        <w:rPr>
          <w:rFonts w:ascii="Times New Roman" w:hAnsi="Times New Roman" w:cs="Times New Roman"/>
          <w:sz w:val="24"/>
          <w:szCs w:val="24"/>
        </w:rPr>
        <w:softHyphen/>
        <w:t>щая кор</w:t>
      </w:r>
      <w:r w:rsidRPr="004E7E12">
        <w:rPr>
          <w:rFonts w:ascii="Times New Roman" w:hAnsi="Times New Roman" w:cs="Times New Roman"/>
          <w:sz w:val="24"/>
          <w:szCs w:val="24"/>
        </w:rPr>
        <w:t xml:space="preserve">рекцию нарушений развития и социальную адаптацию. </w:t>
      </w:r>
    </w:p>
    <w:p w:rsidR="005B5BE4" w:rsidRPr="004E7E12" w:rsidRDefault="005B23FD"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А</w:t>
      </w:r>
      <w:r w:rsidR="005B5BE4" w:rsidRPr="004E7E12">
        <w:rPr>
          <w:rFonts w:ascii="Times New Roman" w:hAnsi="Times New Roman" w:cs="Times New Roman"/>
          <w:sz w:val="24"/>
          <w:szCs w:val="24"/>
        </w:rPr>
        <w:t>даптированная 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F527BD"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АООП может быть реализована в разных формах: как </w:t>
      </w:r>
      <w:r w:rsidR="007D6F3E" w:rsidRPr="004E7E12">
        <w:rPr>
          <w:rFonts w:ascii="Times New Roman" w:hAnsi="Times New Roman" w:cs="Times New Roman"/>
          <w:sz w:val="24"/>
          <w:szCs w:val="24"/>
        </w:rPr>
        <w:t xml:space="preserve">с </w:t>
      </w:r>
      <w:r w:rsidRPr="004E7E12">
        <w:rPr>
          <w:rFonts w:ascii="Times New Roman" w:hAnsi="Times New Roman" w:cs="Times New Roman"/>
          <w:sz w:val="24"/>
          <w:szCs w:val="24"/>
        </w:rPr>
        <w:t>обучающимися, так и в отдельных классах</w:t>
      </w:r>
      <w:r w:rsidR="00F527BD"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В основу разработки АООП для обучающихся с ле</w:t>
      </w:r>
      <w:r w:rsidR="000C52AB" w:rsidRPr="004E7E12">
        <w:rPr>
          <w:rFonts w:ascii="Times New Roman" w:hAnsi="Times New Roman" w:cs="Times New Roman"/>
          <w:color w:val="auto"/>
          <w:sz w:val="24"/>
          <w:szCs w:val="24"/>
        </w:rPr>
        <w:t>гкой умственной отсталостью (интеллекту</w:t>
      </w:r>
      <w:r w:rsidRPr="004E7E12">
        <w:rPr>
          <w:rFonts w:ascii="Times New Roman" w:hAnsi="Times New Roman" w:cs="Times New Roman"/>
          <w:color w:val="auto"/>
          <w:sz w:val="24"/>
          <w:szCs w:val="24"/>
        </w:rPr>
        <w:t xml:space="preserve">альными нарушениями) заложены дифференцированный и </w:t>
      </w:r>
      <w:proofErr w:type="spellStart"/>
      <w:r w:rsidRPr="004E7E12">
        <w:rPr>
          <w:rFonts w:ascii="Times New Roman" w:hAnsi="Times New Roman" w:cs="Times New Roman"/>
          <w:color w:val="auto"/>
          <w:sz w:val="24"/>
          <w:szCs w:val="24"/>
        </w:rPr>
        <w:t>деятельностный</w:t>
      </w:r>
      <w:proofErr w:type="spellEnd"/>
      <w:r w:rsidRPr="004E7E12">
        <w:rPr>
          <w:rFonts w:ascii="Times New Roman" w:hAnsi="Times New Roman" w:cs="Times New Roman"/>
          <w:color w:val="auto"/>
          <w:sz w:val="24"/>
          <w:szCs w:val="24"/>
        </w:rPr>
        <w:t xml:space="preserve"> подходы.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i/>
          <w:color w:val="auto"/>
          <w:sz w:val="24"/>
          <w:szCs w:val="24"/>
        </w:rPr>
        <w:t>Дифференцированный подход</w:t>
      </w:r>
      <w:r w:rsidRPr="004E7E12">
        <w:rPr>
          <w:rFonts w:ascii="Times New Roman" w:hAnsi="Times New Roman" w:cs="Times New Roman"/>
          <w:color w:val="auto"/>
          <w:sz w:val="24"/>
          <w:szCs w:val="24"/>
        </w:rPr>
        <w:t xml:space="preserve"> к построению АООП для обучающихся с легкой ум</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4E7E12">
        <w:rPr>
          <w:rFonts w:ascii="Times New Roman" w:hAnsi="Times New Roman" w:cs="Times New Roman"/>
          <w:color w:val="auto"/>
          <w:sz w:val="24"/>
          <w:szCs w:val="24"/>
        </w:rPr>
        <w:softHyphen/>
        <w:t>во</w:t>
      </w:r>
      <w:r w:rsidRPr="004E7E12">
        <w:rPr>
          <w:rFonts w:ascii="Times New Roman" w:hAnsi="Times New Roman" w:cs="Times New Roman"/>
          <w:color w:val="auto"/>
          <w:sz w:val="24"/>
          <w:szCs w:val="24"/>
        </w:rPr>
        <w:softHyphen/>
        <w:t>е</w:t>
      </w:r>
      <w:r w:rsidRPr="004E7E12">
        <w:rPr>
          <w:rFonts w:ascii="Times New Roman" w:hAnsi="Times New Roman" w:cs="Times New Roman"/>
          <w:color w:val="auto"/>
          <w:sz w:val="24"/>
          <w:szCs w:val="24"/>
        </w:rPr>
        <w:softHyphen/>
        <w:t xml:space="preserve">ния содержания образования. </w:t>
      </w:r>
    </w:p>
    <w:p w:rsidR="005B5BE4" w:rsidRPr="004E7E12" w:rsidRDefault="005B5BE4" w:rsidP="004E7E12">
      <w:pPr>
        <w:autoSpaceDE w:val="0"/>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w:t>
      </w:r>
      <w:r w:rsidR="000C52AB" w:rsidRPr="004E7E12">
        <w:rPr>
          <w:rFonts w:ascii="Times New Roman" w:hAnsi="Times New Roman" w:cs="Times New Roman"/>
          <w:color w:val="auto"/>
          <w:sz w:val="24"/>
          <w:szCs w:val="24"/>
        </w:rPr>
        <w:t>ляя обучающимся с умственной от</w:t>
      </w:r>
      <w:r w:rsidRPr="004E7E12">
        <w:rPr>
          <w:rFonts w:ascii="Times New Roman" w:hAnsi="Times New Roman" w:cs="Times New Roman"/>
          <w:color w:val="auto"/>
          <w:sz w:val="24"/>
          <w:szCs w:val="24"/>
        </w:rPr>
        <w:t>сталостью (интеллектуальными нарушени</w:t>
      </w:r>
      <w:r w:rsidR="000C52AB" w:rsidRPr="004E7E12">
        <w:rPr>
          <w:rFonts w:ascii="Times New Roman" w:hAnsi="Times New Roman" w:cs="Times New Roman"/>
          <w:color w:val="auto"/>
          <w:sz w:val="24"/>
          <w:szCs w:val="24"/>
        </w:rPr>
        <w:t>ями) возможность реализовать индивидуаль</w:t>
      </w:r>
      <w:r w:rsidRPr="004E7E12">
        <w:rPr>
          <w:rFonts w:ascii="Times New Roman" w:hAnsi="Times New Roman" w:cs="Times New Roman"/>
          <w:color w:val="auto"/>
          <w:sz w:val="24"/>
          <w:szCs w:val="24"/>
        </w:rPr>
        <w:t xml:space="preserve">ный потенциал развития.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proofErr w:type="spellStart"/>
      <w:r w:rsidRPr="004E7E12">
        <w:rPr>
          <w:rFonts w:ascii="Times New Roman" w:hAnsi="Times New Roman" w:cs="Times New Roman"/>
          <w:b/>
          <w:bCs/>
          <w:i/>
          <w:iCs/>
          <w:color w:val="auto"/>
          <w:sz w:val="24"/>
          <w:szCs w:val="24"/>
        </w:rPr>
        <w:t>Деятельностный</w:t>
      </w:r>
      <w:proofErr w:type="spellEnd"/>
      <w:r w:rsidRPr="004E7E12">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4E7E12">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4E7E12">
        <w:rPr>
          <w:rFonts w:ascii="Times New Roman" w:hAnsi="Times New Roman" w:cs="Times New Roman"/>
          <w:color w:val="auto"/>
          <w:sz w:val="24"/>
          <w:szCs w:val="24"/>
        </w:rPr>
        <w:softHyphen/>
        <w:t>теллектуальными нарушениями).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proofErr w:type="spellStart"/>
      <w:r w:rsidRPr="004E7E12">
        <w:rPr>
          <w:rFonts w:ascii="Times New Roman" w:hAnsi="Times New Roman" w:cs="Times New Roman"/>
          <w:color w:val="auto"/>
          <w:sz w:val="24"/>
          <w:szCs w:val="24"/>
        </w:rPr>
        <w:t>Деятельностный</w:t>
      </w:r>
      <w:proofErr w:type="spellEnd"/>
      <w:r w:rsidRPr="004E7E12">
        <w:rPr>
          <w:rFonts w:ascii="Times New Roman" w:hAnsi="Times New Roman" w:cs="Times New Roman"/>
          <w:color w:val="auto"/>
          <w:sz w:val="24"/>
          <w:szCs w:val="24"/>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4E7E12" w:rsidRDefault="005B5BE4" w:rsidP="004E7E12">
      <w:pPr>
        <w:spacing w:after="0" w:line="240" w:lineRule="auto"/>
        <w:ind w:firstLine="54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Основным средством реализации </w:t>
      </w:r>
      <w:proofErr w:type="spellStart"/>
      <w:r w:rsidRPr="004E7E12">
        <w:rPr>
          <w:rFonts w:ascii="Times New Roman" w:hAnsi="Times New Roman" w:cs="Times New Roman"/>
          <w:color w:val="auto"/>
          <w:sz w:val="24"/>
          <w:szCs w:val="24"/>
        </w:rPr>
        <w:t>деятельностного</w:t>
      </w:r>
      <w:proofErr w:type="spellEnd"/>
      <w:r w:rsidRPr="004E7E12">
        <w:rPr>
          <w:rFonts w:ascii="Times New Roman" w:hAnsi="Times New Roman" w:cs="Times New Roman"/>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4E7E12" w:rsidRDefault="005B5BE4" w:rsidP="004E7E12">
      <w:pPr>
        <w:spacing w:after="0" w:line="240" w:lineRule="auto"/>
        <w:ind w:firstLine="54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основу АООП образования </w:t>
      </w:r>
      <w:proofErr w:type="gramStart"/>
      <w:r w:rsidRPr="004E7E12">
        <w:rPr>
          <w:rFonts w:ascii="Times New Roman" w:hAnsi="Times New Roman" w:cs="Times New Roman"/>
          <w:color w:val="auto"/>
          <w:sz w:val="24"/>
          <w:szCs w:val="24"/>
        </w:rPr>
        <w:t>обучающихся</w:t>
      </w:r>
      <w:proofErr w:type="gramEnd"/>
      <w:r w:rsidRPr="004E7E12">
        <w:rPr>
          <w:rFonts w:ascii="Times New Roman" w:hAnsi="Times New Roman" w:cs="Times New Roman"/>
          <w:color w:val="auto"/>
          <w:sz w:val="24"/>
          <w:szCs w:val="24"/>
        </w:rPr>
        <w:t xml:space="preserve"> с умственной отсталостью (интеллектуальными нарушениями) положены следующие принципы:</w:t>
      </w:r>
    </w:p>
    <w:p w:rsidR="005B5BE4" w:rsidRPr="004E7E12" w:rsidRDefault="005B5BE4" w:rsidP="004E7E12">
      <w:pPr>
        <w:spacing w:after="0" w:line="240" w:lineRule="auto"/>
        <w:ind w:firstLine="54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принципы государственной политики РФ в области образования</w:t>
      </w:r>
      <w:r w:rsidRPr="004E7E12">
        <w:rPr>
          <w:rStyle w:val="11"/>
          <w:rFonts w:ascii="Times New Roman" w:hAnsi="Times New Roman" w:cs="Times New Roman"/>
          <w:color w:val="auto"/>
          <w:sz w:val="24"/>
          <w:szCs w:val="24"/>
        </w:rPr>
        <w:footnoteReference w:id="1"/>
      </w:r>
      <w:r w:rsidRPr="004E7E12">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BF3F55"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rPr>
        <w:t xml:space="preserve"> ориентированных задач;</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4E7E12" w:rsidRDefault="005B5BE4" w:rsidP="004E7E12">
      <w:pPr>
        <w:pStyle w:val="afff"/>
        <w:spacing w:line="240" w:lineRule="auto"/>
        <w:ind w:firstLine="709"/>
        <w:jc w:val="both"/>
        <w:rPr>
          <w:color w:val="auto"/>
          <w:sz w:val="24"/>
          <w:szCs w:val="24"/>
        </w:rPr>
      </w:pPr>
      <w:r w:rsidRPr="004E7E12">
        <w:rPr>
          <w:color w:val="auto"/>
          <w:sz w:val="24"/>
          <w:szCs w:val="24"/>
        </w:rPr>
        <w:t>―</w:t>
      </w:r>
      <w:r w:rsidRPr="004E7E12">
        <w:rPr>
          <w:color w:val="auto"/>
          <w:sz w:val="24"/>
          <w:szCs w:val="24"/>
          <w:lang w:val="ru-RU"/>
        </w:rPr>
        <w:t> принцип</w:t>
      </w:r>
      <w:r w:rsidR="00F527BD" w:rsidRPr="004E7E12">
        <w:rPr>
          <w:color w:val="auto"/>
          <w:sz w:val="24"/>
          <w:szCs w:val="24"/>
          <w:lang w:val="ru-RU"/>
        </w:rPr>
        <w:t xml:space="preserve"> </w:t>
      </w:r>
      <w:r w:rsidRPr="004E7E12">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009B5548">
        <w:rPr>
          <w:color w:val="auto"/>
          <w:sz w:val="24"/>
          <w:szCs w:val="24"/>
          <w:lang w:val="ru-RU"/>
        </w:rPr>
        <w:t xml:space="preserve"> </w:t>
      </w:r>
      <w:r w:rsidRPr="004E7E12">
        <w:rPr>
          <w:color w:val="auto"/>
          <w:sz w:val="24"/>
          <w:szCs w:val="24"/>
          <w:lang w:val="ru-RU"/>
        </w:rPr>
        <w:t xml:space="preserve">(интеллектуальными нарушениями) </w:t>
      </w:r>
      <w:r w:rsidRPr="004E7E12">
        <w:rPr>
          <w:sz w:val="24"/>
          <w:szCs w:val="24"/>
          <w:lang w:val="ru-RU"/>
        </w:rPr>
        <w:t>на всех этапах обучения: от младшего до старшего школьного возраста</w:t>
      </w:r>
      <w:r w:rsidRPr="004E7E12">
        <w:rPr>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 принцип учета </w:t>
      </w:r>
      <w:r w:rsidRPr="004E7E12">
        <w:rPr>
          <w:rFonts w:ascii="Times New Roman" w:hAnsi="Times New Roman" w:cs="Times New Roman"/>
          <w:iCs/>
          <w:sz w:val="24"/>
          <w:szCs w:val="24"/>
        </w:rPr>
        <w:t>возрастных</w:t>
      </w:r>
      <w:r w:rsidR="000F28EF" w:rsidRPr="004E7E12">
        <w:rPr>
          <w:rFonts w:ascii="Times New Roman" w:hAnsi="Times New Roman" w:cs="Times New Roman"/>
          <w:iCs/>
          <w:sz w:val="24"/>
          <w:szCs w:val="24"/>
        </w:rPr>
        <w:t xml:space="preserve"> особенностей обучающихся, определяющий</w:t>
      </w:r>
      <w:r w:rsidRPr="004E7E12">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 принцип учета особенностей психического развития </w:t>
      </w:r>
      <w:r w:rsidR="004A1433" w:rsidRPr="004E7E12">
        <w:rPr>
          <w:rFonts w:ascii="Times New Roman" w:hAnsi="Times New Roman" w:cs="Times New Roman"/>
          <w:color w:val="auto"/>
          <w:sz w:val="24"/>
          <w:szCs w:val="24"/>
        </w:rPr>
        <w:t xml:space="preserve">разных групп </w:t>
      </w:r>
      <w:r w:rsidRPr="004E7E12">
        <w:rPr>
          <w:rFonts w:ascii="Times New Roman" w:hAnsi="Times New Roman" w:cs="Times New Roman"/>
          <w:color w:val="auto"/>
          <w:sz w:val="24"/>
          <w:szCs w:val="24"/>
        </w:rPr>
        <w:t xml:space="preserve">обучающихся с умственной отсталостью </w:t>
      </w:r>
      <w:r w:rsidR="004A1433"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sz w:val="24"/>
          <w:szCs w:val="24"/>
        </w:rPr>
        <w:t>;</w:t>
      </w:r>
    </w:p>
    <w:p w:rsidR="005B5BE4" w:rsidRPr="004E7E12" w:rsidRDefault="005B5BE4" w:rsidP="004E7E12">
      <w:pPr>
        <w:spacing w:after="0" w:line="240" w:lineRule="auto"/>
        <w:ind w:firstLine="54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4E7E12">
        <w:rPr>
          <w:rFonts w:ascii="Times New Roman" w:hAnsi="Times New Roman" w:cs="Times New Roman"/>
          <w:color w:val="auto"/>
          <w:sz w:val="24"/>
          <w:szCs w:val="24"/>
          <w:shd w:val="clear" w:color="auto" w:fill="FFFFFF"/>
        </w:rPr>
        <w:t>(интеллектуальными нарушениями)</w:t>
      </w:r>
      <w:r w:rsidRPr="004E7E12">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4E7E12" w:rsidRDefault="005B5BE4" w:rsidP="004E7E12">
      <w:pPr>
        <w:spacing w:after="0" w:line="240" w:lineRule="auto"/>
        <w:ind w:firstLine="54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4E7E12" w:rsidRDefault="005B5BE4" w:rsidP="004E7E12">
      <w:pPr>
        <w:spacing w:after="0" w:line="240" w:lineRule="auto"/>
        <w:ind w:firstLine="54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принцип сотрудничества с семьей.</w:t>
      </w:r>
    </w:p>
    <w:p w:rsidR="005B5BE4" w:rsidRPr="004E7E12" w:rsidRDefault="005B5BE4" w:rsidP="004E7E12">
      <w:pPr>
        <w:spacing w:after="0" w:line="240" w:lineRule="auto"/>
        <w:ind w:firstLine="567"/>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Структура АООП </w:t>
      </w:r>
      <w:r w:rsidRPr="004E7E12">
        <w:rPr>
          <w:rFonts w:ascii="Times New Roman" w:hAnsi="Times New Roman" w:cs="Times New Roman"/>
          <w:sz w:val="24"/>
          <w:szCs w:val="24"/>
        </w:rPr>
        <w:t xml:space="preserve">обучающихся </w:t>
      </w:r>
      <w:r w:rsidRPr="004E7E12">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r w:rsidRPr="004E7E12">
        <w:rPr>
          <w:rStyle w:val="a3"/>
          <w:rFonts w:ascii="Times New Roman" w:hAnsi="Times New Roman" w:cs="Times New Roman"/>
          <w:color w:val="auto"/>
          <w:sz w:val="24"/>
          <w:szCs w:val="24"/>
        </w:rPr>
        <w:footnoteReference w:id="2"/>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w:t>
      </w:r>
      <w:r w:rsidR="00984FE1" w:rsidRPr="004E7E12">
        <w:rPr>
          <w:rFonts w:ascii="Times New Roman" w:hAnsi="Times New Roman" w:cs="Times New Roman"/>
          <w:sz w:val="24"/>
          <w:szCs w:val="24"/>
        </w:rPr>
        <w:t>школы)</w:t>
      </w:r>
      <w:r w:rsidRPr="004E7E12">
        <w:rPr>
          <w:rFonts w:ascii="Times New Roman" w:hAnsi="Times New Roman" w:cs="Times New Roman"/>
          <w:sz w:val="24"/>
          <w:szCs w:val="24"/>
        </w:rPr>
        <w:t>, а также способы определения достижения этих целей и результатов.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Целевой раздел включает:</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пояснительную записку;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систему оценки достижения планируемых результатов освоения АООП образования.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программу формирования базовых учебных действий;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программу духовно-нравственного (нравственного) развития </w:t>
      </w:r>
      <w:proofErr w:type="gramStart"/>
      <w:r w:rsidRPr="004E7E12">
        <w:rPr>
          <w:rFonts w:ascii="Times New Roman" w:hAnsi="Times New Roman" w:cs="Times New Roman"/>
          <w:sz w:val="24"/>
          <w:szCs w:val="24"/>
        </w:rPr>
        <w:t>обучающихся</w:t>
      </w:r>
      <w:proofErr w:type="gramEnd"/>
      <w:r w:rsidRPr="004E7E12">
        <w:rPr>
          <w:rFonts w:ascii="Times New Roman" w:hAnsi="Times New Roman" w:cs="Times New Roman"/>
          <w:sz w:val="24"/>
          <w:szCs w:val="24"/>
        </w:rPr>
        <w:t xml:space="preserve"> с умственной отсталостью (интеллектуальными нарушениями);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программу формирования экологической культуры, здорового и безопасного образа жизни;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программу внеурочной деятельности;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АООП </w:t>
      </w:r>
      <w:r w:rsidR="00984FE1" w:rsidRPr="004E7E12">
        <w:rPr>
          <w:rFonts w:ascii="Times New Roman" w:hAnsi="Times New Roman" w:cs="Times New Roman"/>
          <w:sz w:val="24"/>
          <w:szCs w:val="24"/>
        </w:rPr>
        <w:t>школы</w:t>
      </w:r>
      <w:r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Организационный раздел включает:</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учебный план;</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Обучающийся с умственной отсталостью (интеллектуальными нарушениями) получает образование по АООП (варианты 1 и</w:t>
      </w:r>
      <w:r w:rsidR="00BC0896" w:rsidRPr="004E7E12">
        <w:rPr>
          <w:rFonts w:ascii="Times New Roman" w:hAnsi="Times New Roman" w:cs="Times New Roman"/>
        </w:rPr>
        <w:t>ли</w:t>
      </w:r>
      <w:r w:rsidRPr="004E7E12">
        <w:rPr>
          <w:rFonts w:ascii="Times New Roman" w:hAnsi="Times New Roman" w:cs="Times New Roman"/>
        </w:rPr>
        <w:t xml:space="preserve">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4E7E12" w:rsidRDefault="005B5BE4" w:rsidP="004E7E12">
      <w:pPr>
        <w:tabs>
          <w:tab w:val="left" w:pos="0"/>
        </w:tabs>
        <w:spacing w:after="0" w:line="240" w:lineRule="auto"/>
        <w:ind w:firstLine="573"/>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АООП для </w:t>
      </w:r>
      <w:r w:rsidRPr="004E7E12">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4E7E12">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2D61C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w:t>
      </w:r>
      <w:r w:rsidR="00BC0896" w:rsidRPr="004E7E12">
        <w:rPr>
          <w:rFonts w:ascii="Times New Roman" w:hAnsi="Times New Roman" w:cs="Times New Roman"/>
          <w:sz w:val="24"/>
          <w:szCs w:val="24"/>
        </w:rPr>
        <w:t>ательством Российской Федерации</w:t>
      </w:r>
    </w:p>
    <w:p w:rsidR="003E7C8D" w:rsidRPr="004E7E12" w:rsidRDefault="003E7C8D" w:rsidP="004E7E12">
      <w:pPr>
        <w:spacing w:after="0" w:line="240" w:lineRule="auto"/>
        <w:ind w:firstLine="709"/>
        <w:jc w:val="both"/>
        <w:rPr>
          <w:rFonts w:ascii="Times New Roman" w:hAnsi="Times New Roman" w:cs="Times New Roman"/>
          <w:sz w:val="24"/>
          <w:szCs w:val="24"/>
        </w:rPr>
      </w:pPr>
    </w:p>
    <w:p w:rsidR="005B5BE4" w:rsidRPr="004E7E12" w:rsidRDefault="005B5BE4" w:rsidP="004E7E12">
      <w:pPr>
        <w:suppressAutoHyphens w:val="0"/>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4E7E12" w:rsidRDefault="005B5BE4" w:rsidP="004E7E12">
      <w:pPr>
        <w:spacing w:after="0" w:line="240" w:lineRule="auto"/>
        <w:ind w:firstLine="567"/>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2.1. Целевой раздел</w:t>
      </w:r>
    </w:p>
    <w:p w:rsidR="005B5BE4" w:rsidRPr="004E7E12" w:rsidRDefault="005B5BE4" w:rsidP="004E7E12">
      <w:pPr>
        <w:spacing w:after="0" w:line="240" w:lineRule="auto"/>
        <w:ind w:firstLine="567"/>
        <w:jc w:val="center"/>
        <w:rPr>
          <w:rFonts w:ascii="Times New Roman" w:hAnsi="Times New Roman" w:cs="Times New Roman"/>
          <w:b/>
          <w:sz w:val="24"/>
          <w:szCs w:val="24"/>
        </w:rPr>
      </w:pPr>
      <w:r w:rsidRPr="004E7E12">
        <w:rPr>
          <w:rFonts w:ascii="Times New Roman" w:hAnsi="Times New Roman" w:cs="Times New Roman"/>
          <w:b/>
          <w:color w:val="auto"/>
          <w:sz w:val="24"/>
          <w:szCs w:val="24"/>
        </w:rPr>
        <w:t>2.1.1. </w:t>
      </w:r>
      <w:r w:rsidRPr="004E7E12">
        <w:rPr>
          <w:rFonts w:ascii="Times New Roman" w:hAnsi="Times New Roman" w:cs="Times New Roman"/>
          <w:b/>
          <w:i/>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Цель </w:t>
      </w:r>
      <w:r w:rsidRPr="004E7E12">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4E7E12">
        <w:rPr>
          <w:rStyle w:val="a7"/>
          <w:rFonts w:cs="Times New Roman"/>
          <w:caps w:val="0"/>
          <w:sz w:val="24"/>
          <w:szCs w:val="24"/>
        </w:rPr>
        <w:t xml:space="preserve"> — </w:t>
      </w:r>
      <w:r w:rsidRPr="004E7E12">
        <w:rPr>
          <w:rStyle w:val="a7"/>
          <w:rFonts w:cs="Times New Roman"/>
          <w:iCs/>
          <w:caps w:val="0"/>
          <w:color w:val="auto"/>
          <w:sz w:val="24"/>
          <w:szCs w:val="24"/>
        </w:rPr>
        <w:t>создание условий для ма</w:t>
      </w:r>
      <w:r w:rsidRPr="004E7E12">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 xml:space="preserve">Достижение поставленной цели </w:t>
      </w:r>
      <w:r w:rsidRPr="004E7E12">
        <w:rPr>
          <w:rStyle w:val="a7"/>
          <w:caps w:val="0"/>
          <w:sz w:val="24"/>
          <w:szCs w:val="24"/>
        </w:rPr>
        <w:t xml:space="preserve">при разработке и реализации </w:t>
      </w:r>
      <w:r w:rsidR="00BB3DD4" w:rsidRPr="004E7E12">
        <w:rPr>
          <w:rStyle w:val="a7"/>
          <w:caps w:val="0"/>
          <w:sz w:val="24"/>
          <w:szCs w:val="24"/>
        </w:rPr>
        <w:t xml:space="preserve">школой </w:t>
      </w:r>
      <w:r w:rsidRPr="004E7E12">
        <w:rPr>
          <w:rStyle w:val="a7"/>
          <w:caps w:val="0"/>
          <w:sz w:val="24"/>
          <w:szCs w:val="24"/>
        </w:rPr>
        <w:t xml:space="preserve">АООП </w:t>
      </w:r>
      <w:r w:rsidRPr="004E7E12">
        <w:rPr>
          <w:rFonts w:ascii="Times New Roman" w:hAnsi="Times New Roman"/>
          <w:sz w:val="24"/>
          <w:szCs w:val="24"/>
        </w:rPr>
        <w:t>предусматривает решение следующих основных задач:</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овладение</w:t>
      </w:r>
      <w:r w:rsidR="009B5548">
        <w:rPr>
          <w:rFonts w:ascii="Times New Roman" w:hAnsi="Times New Roman" w:cs="Times New Roman"/>
          <w:sz w:val="24"/>
          <w:szCs w:val="24"/>
        </w:rPr>
        <w:t xml:space="preserve"> </w:t>
      </w:r>
      <w:r w:rsidRPr="004E7E12">
        <w:rPr>
          <w:rFonts w:ascii="Times New Roman" w:hAnsi="Times New Roman" w:cs="Times New Roman"/>
          <w:sz w:val="24"/>
          <w:szCs w:val="24"/>
        </w:rPr>
        <w:t>обучающимися</w:t>
      </w:r>
      <w:r w:rsidR="009B5548">
        <w:rPr>
          <w:rFonts w:ascii="Times New Roman" w:hAnsi="Times New Roman" w:cs="Times New Roman"/>
          <w:sz w:val="24"/>
          <w:szCs w:val="24"/>
        </w:rPr>
        <w:t xml:space="preserve"> </w:t>
      </w:r>
      <w:r w:rsidRPr="004E7E12">
        <w:rPr>
          <w:rFonts w:ascii="Times New Roman" w:hAnsi="Times New Roman" w:cs="Times New Roman"/>
          <w:sz w:val="24"/>
          <w:szCs w:val="24"/>
        </w:rPr>
        <w:t>с</w:t>
      </w:r>
      <w:r w:rsidR="009B5548">
        <w:rPr>
          <w:rFonts w:ascii="Times New Roman" w:hAnsi="Times New Roman" w:cs="Times New Roman"/>
          <w:sz w:val="24"/>
          <w:szCs w:val="24"/>
        </w:rPr>
        <w:t xml:space="preserve"> </w:t>
      </w:r>
      <w:r w:rsidRPr="004E7E12">
        <w:rPr>
          <w:rFonts w:ascii="Times New Roman" w:hAnsi="Times New Roman" w:cs="Times New Roman"/>
          <w:sz w:val="24"/>
          <w:szCs w:val="24"/>
        </w:rPr>
        <w:t>легкой умственной отсталостью (интеллектуальными нарушениями)</w:t>
      </w:r>
      <w:r w:rsidR="009343B6">
        <w:rPr>
          <w:rFonts w:ascii="Times New Roman" w:hAnsi="Times New Roman" w:cs="Times New Roman"/>
          <w:sz w:val="24"/>
          <w:szCs w:val="24"/>
        </w:rPr>
        <w:t xml:space="preserve"> </w:t>
      </w:r>
      <w:r w:rsidRPr="004E7E12">
        <w:rPr>
          <w:rFonts w:ascii="Times New Roman" w:hAnsi="Times New Roman" w:cs="Times New Roman"/>
          <w:sz w:val="24"/>
          <w:szCs w:val="24"/>
        </w:rPr>
        <w:t>учебной де</w:t>
      </w:r>
      <w:r w:rsidRPr="004E7E12">
        <w:rPr>
          <w:rFonts w:ascii="Times New Roman" w:hAnsi="Times New Roman" w:cs="Times New Roman"/>
          <w:sz w:val="24"/>
          <w:szCs w:val="24"/>
        </w:rPr>
        <w:softHyphen/>
        <w:t>я</w:t>
      </w:r>
      <w:r w:rsidRPr="004E7E12">
        <w:rPr>
          <w:rFonts w:ascii="Times New Roman" w:hAnsi="Times New Roman" w:cs="Times New Roman"/>
          <w:sz w:val="24"/>
          <w:szCs w:val="24"/>
        </w:rPr>
        <w:softHyphen/>
        <w:t>тельностью, обеспечивающей формирование жизненных компетенций;</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формирование общей культуры, обеспечивающей разностороннее раз</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тие их личности (нравственно-эстетическое, социально-личностное, инте</w:t>
      </w:r>
      <w:r w:rsidRPr="004E7E12">
        <w:rPr>
          <w:rFonts w:ascii="Times New Roman" w:hAnsi="Times New Roman" w:cs="Times New Roman"/>
          <w:sz w:val="24"/>
          <w:szCs w:val="24"/>
        </w:rPr>
        <w:softHyphen/>
        <w:t>л</w:t>
      </w:r>
      <w:r w:rsidRPr="004E7E12">
        <w:rPr>
          <w:rFonts w:ascii="Times New Roman" w:hAnsi="Times New Roman" w:cs="Times New Roman"/>
          <w:sz w:val="24"/>
          <w:szCs w:val="24"/>
        </w:rPr>
        <w:softHyphen/>
        <w:t>ле</w:t>
      </w:r>
      <w:r w:rsidRPr="004E7E12">
        <w:rPr>
          <w:rFonts w:ascii="Times New Roman" w:hAnsi="Times New Roman" w:cs="Times New Roman"/>
          <w:sz w:val="24"/>
          <w:szCs w:val="24"/>
        </w:rPr>
        <w:softHyphen/>
        <w:t>к</w:t>
      </w:r>
      <w:r w:rsidRPr="004E7E12">
        <w:rPr>
          <w:rFonts w:ascii="Times New Roman" w:hAnsi="Times New Roman" w:cs="Times New Roman"/>
          <w:sz w:val="24"/>
          <w:szCs w:val="24"/>
        </w:rPr>
        <w:softHyphen/>
        <w:t>ту</w:t>
      </w:r>
      <w:r w:rsidRPr="004E7E12">
        <w:rPr>
          <w:rFonts w:ascii="Times New Roman" w:hAnsi="Times New Roman" w:cs="Times New Roman"/>
          <w:sz w:val="24"/>
          <w:szCs w:val="24"/>
        </w:rPr>
        <w:softHyphen/>
        <w:t>аль</w:t>
      </w:r>
      <w:r w:rsidRPr="004E7E12">
        <w:rPr>
          <w:rFonts w:ascii="Times New Roman" w:hAnsi="Times New Roman" w:cs="Times New Roman"/>
          <w:sz w:val="24"/>
          <w:szCs w:val="24"/>
        </w:rPr>
        <w:softHyphen/>
        <w:t>ное, физическое), в соответствии с принятыми в семье и обществе духовно-нра</w:t>
      </w:r>
      <w:r w:rsidRPr="004E7E12">
        <w:rPr>
          <w:rFonts w:ascii="Times New Roman" w:hAnsi="Times New Roman" w:cs="Times New Roman"/>
          <w:sz w:val="24"/>
          <w:szCs w:val="24"/>
        </w:rPr>
        <w:softHyphen/>
        <w:t>в</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н</w:t>
      </w:r>
      <w:r w:rsidRPr="004E7E12">
        <w:rPr>
          <w:rFonts w:ascii="Times New Roman" w:hAnsi="Times New Roman" w:cs="Times New Roman"/>
          <w:sz w:val="24"/>
          <w:szCs w:val="24"/>
        </w:rPr>
        <w:softHyphen/>
        <w:t>ны</w:t>
      </w:r>
      <w:r w:rsidRPr="004E7E12">
        <w:rPr>
          <w:rFonts w:ascii="Times New Roman" w:hAnsi="Times New Roman" w:cs="Times New Roman"/>
          <w:sz w:val="24"/>
          <w:szCs w:val="24"/>
        </w:rPr>
        <w:softHyphen/>
        <w:t>ми и социокультурными ценностями;</w:t>
      </w:r>
    </w:p>
    <w:p w:rsidR="005B5BE4" w:rsidRPr="004E7E12" w:rsidRDefault="005B5BE4" w:rsidP="004E7E12">
      <w:pPr>
        <w:pStyle w:val="aff4"/>
        <w:spacing w:line="240" w:lineRule="auto"/>
        <w:ind w:firstLine="709"/>
        <w:rPr>
          <w:sz w:val="24"/>
          <w:szCs w:val="24"/>
        </w:rPr>
      </w:pPr>
      <w:r w:rsidRPr="004E7E12">
        <w:rPr>
          <w:sz w:val="24"/>
          <w:szCs w:val="24"/>
        </w:rPr>
        <w:lastRenderedPageBreak/>
        <w:t>― </w:t>
      </w:r>
      <w:r w:rsidRPr="004E7E12">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4E7E12">
        <w:rPr>
          <w:caps w:val="0"/>
          <w:color w:val="auto"/>
          <w:sz w:val="24"/>
          <w:szCs w:val="24"/>
        </w:rPr>
        <w:t>с учетом их особых образовательных потребностей, а также индивидуальных особенностей и возможностей</w:t>
      </w:r>
      <w:r w:rsidRPr="004E7E12">
        <w:rPr>
          <w:sz w:val="24"/>
          <w:szCs w:val="24"/>
        </w:rPr>
        <w:t>;</w:t>
      </w:r>
    </w:p>
    <w:p w:rsidR="005B5BE4" w:rsidRPr="004E7E12" w:rsidRDefault="005B5BE4" w:rsidP="004E7E12">
      <w:pPr>
        <w:pStyle w:val="aff4"/>
        <w:spacing w:line="240" w:lineRule="auto"/>
        <w:ind w:firstLine="709"/>
        <w:rPr>
          <w:sz w:val="24"/>
          <w:szCs w:val="24"/>
        </w:rPr>
      </w:pPr>
      <w:r w:rsidRPr="004E7E12">
        <w:rPr>
          <w:sz w:val="24"/>
          <w:szCs w:val="24"/>
        </w:rPr>
        <w:t>― </w:t>
      </w:r>
      <w:r w:rsidRPr="004E7E12">
        <w:rPr>
          <w:caps w:val="0"/>
          <w:color w:val="auto"/>
          <w:sz w:val="24"/>
          <w:szCs w:val="24"/>
        </w:rPr>
        <w:t xml:space="preserve">выявление и развитие возможностей и способностей обучающихся с </w:t>
      </w:r>
      <w:r w:rsidRPr="004E7E12">
        <w:rPr>
          <w:caps w:val="0"/>
          <w:sz w:val="24"/>
          <w:szCs w:val="24"/>
        </w:rPr>
        <w:t>умственной отсталостью (интеллектуальными нарушениями)</w:t>
      </w:r>
      <w:r w:rsidRPr="004E7E12">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4E7E12" w:rsidRDefault="005B5BE4" w:rsidP="004E7E12">
      <w:pPr>
        <w:pStyle w:val="14TexstOSNOVA1012"/>
        <w:spacing w:line="240" w:lineRule="auto"/>
        <w:ind w:firstLine="709"/>
        <w:rPr>
          <w:rFonts w:ascii="Times New Roman" w:hAnsi="Times New Roman" w:cs="Times New Roman"/>
          <w:b/>
          <w:sz w:val="24"/>
          <w:szCs w:val="24"/>
        </w:rPr>
      </w:pPr>
      <w:r w:rsidRPr="004E7E12">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4E7E12">
        <w:rPr>
          <w:rFonts w:ascii="Times New Roman" w:hAnsi="Times New Roman" w:cs="Times New Roman"/>
          <w:sz w:val="24"/>
          <w:szCs w:val="24"/>
        </w:rPr>
        <w:t>внутришкольной</w:t>
      </w:r>
      <w:proofErr w:type="spellEnd"/>
      <w:r w:rsidRPr="004E7E12">
        <w:rPr>
          <w:rFonts w:ascii="Times New Roman" w:hAnsi="Times New Roman" w:cs="Times New Roman"/>
          <w:sz w:val="24"/>
          <w:szCs w:val="24"/>
        </w:rPr>
        <w:t xml:space="preserve"> социальной среды.</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Обязательная часть АООП для обучающихся с легкой умственной от</w:t>
      </w:r>
      <w:r w:rsidRPr="004E7E12">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 xml:space="preserve">Сроки реализации АООП для обучающихся </w:t>
      </w:r>
      <w:r w:rsidRPr="004E7E12">
        <w:rPr>
          <w:rFonts w:ascii="Times New Roman" w:hAnsi="Times New Roman" w:cs="Times New Roman"/>
          <w:color w:val="auto"/>
          <w:sz w:val="24"/>
          <w:szCs w:val="24"/>
        </w:rPr>
        <w:t>с умственной отсталостью (интеллектуальными нарушениями) составляет 9 ―13 лет</w:t>
      </w:r>
      <w:r w:rsidRPr="004E7E12">
        <w:rPr>
          <w:rStyle w:val="a3"/>
          <w:rFonts w:ascii="Times New Roman" w:hAnsi="Times New Roman" w:cs="Times New Roman"/>
          <w:color w:val="auto"/>
          <w:sz w:val="24"/>
          <w:szCs w:val="24"/>
        </w:rPr>
        <w:footnoteReference w:id="3"/>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 реализации АООП может быть выделено два или три этапа: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 xml:space="preserve"> этап ―1-4 классы;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lang w:val="en-US"/>
        </w:rPr>
        <w:t>II</w:t>
      </w:r>
      <w:r w:rsidRPr="004E7E12">
        <w:rPr>
          <w:rFonts w:ascii="Times New Roman" w:hAnsi="Times New Roman" w:cs="Times New Roman"/>
          <w:color w:val="auto"/>
          <w:sz w:val="24"/>
          <w:szCs w:val="24"/>
        </w:rPr>
        <w:t xml:space="preserve"> этап ― 5-9 классы;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lang w:val="en-US"/>
        </w:rPr>
        <w:t>III</w:t>
      </w:r>
      <w:r w:rsidRPr="004E7E12">
        <w:rPr>
          <w:rFonts w:ascii="Times New Roman" w:hAnsi="Times New Roman" w:cs="Times New Roman"/>
          <w:color w:val="auto"/>
          <w:sz w:val="24"/>
          <w:szCs w:val="24"/>
        </w:rPr>
        <w:t xml:space="preserve"> этап ― 10-1</w:t>
      </w:r>
      <w:r w:rsidR="00BC0896" w:rsidRPr="004E7E12">
        <w:rPr>
          <w:rFonts w:ascii="Times New Roman" w:hAnsi="Times New Roman" w:cs="Times New Roman"/>
          <w:color w:val="auto"/>
          <w:sz w:val="24"/>
          <w:szCs w:val="24"/>
        </w:rPr>
        <w:t>2</w:t>
      </w:r>
      <w:r w:rsidRPr="004E7E12">
        <w:rPr>
          <w:rFonts w:ascii="Times New Roman" w:hAnsi="Times New Roman" w:cs="Times New Roman"/>
          <w:color w:val="auto"/>
          <w:sz w:val="24"/>
          <w:szCs w:val="24"/>
        </w:rPr>
        <w:t xml:space="preserve"> классы.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Цель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Организация первого дополнительного класса (1</w:t>
      </w:r>
      <w:r w:rsidRPr="004E7E12">
        <w:rPr>
          <w:rFonts w:ascii="Times New Roman" w:hAnsi="Times New Roman" w:cs="Times New Roman"/>
          <w:color w:val="auto"/>
          <w:sz w:val="24"/>
          <w:szCs w:val="24"/>
          <w:vertAlign w:val="superscript"/>
          <w:lang w:val="en-US"/>
        </w:rPr>
        <w:t>I</w:t>
      </w:r>
      <w:r w:rsidRPr="004E7E12">
        <w:rPr>
          <w:rFonts w:ascii="Times New Roman" w:hAnsi="Times New Roman" w:cs="Times New Roman"/>
          <w:color w:val="auto"/>
          <w:sz w:val="24"/>
          <w:szCs w:val="24"/>
        </w:rPr>
        <w:t xml:space="preserve">) направлена на решение </w:t>
      </w:r>
      <w:proofErr w:type="spellStart"/>
      <w:r w:rsidRPr="004E7E12">
        <w:rPr>
          <w:rFonts w:ascii="Times New Roman" w:hAnsi="Times New Roman" w:cs="Times New Roman"/>
          <w:color w:val="auto"/>
          <w:sz w:val="24"/>
          <w:szCs w:val="24"/>
        </w:rPr>
        <w:t>диагностико-пропедевтических</w:t>
      </w:r>
      <w:proofErr w:type="spellEnd"/>
      <w:r w:rsidRPr="004E7E12">
        <w:rPr>
          <w:rFonts w:ascii="Times New Roman" w:hAnsi="Times New Roman" w:cs="Times New Roman"/>
          <w:color w:val="auto"/>
          <w:sz w:val="24"/>
          <w:szCs w:val="24"/>
        </w:rPr>
        <w:t xml:space="preserve"> задач:</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2. сформировать у обучающихся физическую, социально-личностную, ком</w:t>
      </w:r>
      <w:r w:rsidRPr="004E7E12">
        <w:rPr>
          <w:rFonts w:ascii="Times New Roman" w:hAnsi="Times New Roman" w:cs="Times New Roman"/>
        </w:rPr>
        <w:softHyphen/>
        <w:t xml:space="preserve">муникативную и интеллектуальную готовность к освоению АООП; </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 xml:space="preserve">3. сформировать готовность к участию в систематических учебных занятиях, в разных формах группового и индивидуального взаимодействия с учителем и </w:t>
      </w:r>
      <w:r w:rsidRPr="004E7E12">
        <w:rPr>
          <w:rFonts w:ascii="Times New Roman" w:hAnsi="Times New Roman" w:cs="Times New Roman"/>
        </w:rPr>
        <w:lastRenderedPageBreak/>
        <w:t>одноклассниками в урочное и внеурочное время;</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 xml:space="preserve">4. обогатить знания обучающихся о социальном и природном </w:t>
      </w:r>
      <w:proofErr w:type="gramStart"/>
      <w:r w:rsidRPr="004E7E12">
        <w:rPr>
          <w:rFonts w:ascii="Times New Roman" w:hAnsi="Times New Roman" w:cs="Times New Roman"/>
        </w:rPr>
        <w:t>мире</w:t>
      </w:r>
      <w:proofErr w:type="gramEnd"/>
      <w:r w:rsidRPr="004E7E12">
        <w:rPr>
          <w:rFonts w:ascii="Times New Roman" w:hAnsi="Times New Roman" w:cs="Times New Roman"/>
        </w:rPr>
        <w:t>, опыт в доступных видах детской деятельности (рисование, лепка, апплика</w:t>
      </w:r>
      <w:r w:rsidRPr="004E7E12">
        <w:rPr>
          <w:rFonts w:ascii="Times New Roman" w:hAnsi="Times New Roman" w:cs="Times New Roman"/>
        </w:rPr>
        <w:softHyphen/>
        <w:t>ция, ручной труд, игра и др.).</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4E7E12" w:rsidRDefault="005B5BE4" w:rsidP="004E7E12">
      <w:pPr>
        <w:pStyle w:val="Standard"/>
        <w:ind w:firstLine="709"/>
        <w:jc w:val="both"/>
        <w:rPr>
          <w:rFonts w:ascii="Times New Roman" w:hAnsi="Times New Roman" w:cs="Times New Roman"/>
          <w:b/>
        </w:rPr>
      </w:pPr>
      <w:r w:rsidRPr="004E7E12">
        <w:rPr>
          <w:rFonts w:ascii="Times New Roman" w:hAnsi="Times New Roman" w:cs="Times New Roman"/>
        </w:rPr>
        <w:t xml:space="preserve">На </w:t>
      </w:r>
      <w:r w:rsidRPr="004E7E12">
        <w:rPr>
          <w:rFonts w:ascii="Times New Roman" w:hAnsi="Times New Roman" w:cs="Times New Roman"/>
          <w:lang w:val="en-US"/>
        </w:rPr>
        <w:t>III</w:t>
      </w:r>
      <w:r w:rsidRPr="004E7E12">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Психолого-педагогическая характеристика обучающихся</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b/>
          <w:sz w:val="24"/>
          <w:szCs w:val="24"/>
        </w:rPr>
        <w:t>с легкой умственной отсталостью (интеллектуальными нарушениями)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4E7E12">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международной классификации болезней (МКБ-10) выделено четыре степени умственной отсталости: легкая </w:t>
      </w:r>
      <w:r w:rsidRPr="004E7E12">
        <w:rPr>
          <w:rFonts w:ascii="Times New Roman" w:hAnsi="Times New Roman" w:cs="Times New Roman"/>
          <w:sz w:val="24"/>
          <w:szCs w:val="24"/>
        </w:rPr>
        <w:t>(IQ — 69-50) , уме</w:t>
      </w:r>
      <w:r w:rsidRPr="004E7E12">
        <w:rPr>
          <w:rFonts w:ascii="Times New Roman" w:hAnsi="Times New Roman" w:cs="Times New Roman"/>
          <w:sz w:val="24"/>
          <w:szCs w:val="24"/>
        </w:rPr>
        <w:softHyphen/>
        <w:t>рен</w:t>
      </w:r>
      <w:r w:rsidRPr="004E7E12">
        <w:rPr>
          <w:rFonts w:ascii="Times New Roman" w:hAnsi="Times New Roman" w:cs="Times New Roman"/>
          <w:sz w:val="24"/>
          <w:szCs w:val="24"/>
        </w:rPr>
        <w:softHyphen/>
        <w:t xml:space="preserve">ная (IQ — 50-35), тяжелая (IQ — 34-20), глубокая (IQ&lt;20). </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rPr>
        <w:t>Развитие ребенка с легкой умственной отсталостью (интеллектуальными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4E7E12">
        <w:rPr>
          <w:rFonts w:ascii="Times New Roman" w:hAnsi="Times New Roman" w:cs="Times New Roman"/>
          <w:color w:val="auto"/>
          <w:sz w:val="24"/>
          <w:szCs w:val="24"/>
        </w:rPr>
        <w:softHyphen/>
        <w:t>ли</w:t>
      </w:r>
      <w:r w:rsidRPr="004E7E12">
        <w:rPr>
          <w:rFonts w:ascii="Times New Roman" w:hAnsi="Times New Roman" w:cs="Times New Roman"/>
          <w:color w:val="auto"/>
          <w:sz w:val="24"/>
          <w:szCs w:val="24"/>
        </w:rPr>
        <w:softHyphen/>
        <w:t>чи</w:t>
      </w:r>
      <w:r w:rsidRPr="004E7E12">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ту</w:t>
      </w:r>
      <w:r w:rsidRPr="004E7E12">
        <w:rPr>
          <w:rFonts w:ascii="Times New Roman" w:hAnsi="Times New Roman" w:cs="Times New Roman"/>
          <w:color w:val="auto"/>
          <w:sz w:val="24"/>
          <w:szCs w:val="24"/>
        </w:rPr>
        <w:softHyphen/>
        <w:t>па</w:t>
      </w:r>
      <w:r w:rsidRPr="004E7E12">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(слабостью процессов возбуждения и торможения, замедленным формированием ус</w:t>
      </w:r>
      <w:r w:rsidRPr="004E7E12">
        <w:rPr>
          <w:rFonts w:ascii="Times New Roman" w:hAnsi="Times New Roman" w:cs="Times New Roman"/>
          <w:color w:val="auto"/>
          <w:sz w:val="24"/>
          <w:szCs w:val="24"/>
          <w:shd w:val="clear" w:color="auto" w:fill="FFFFFF"/>
        </w:rPr>
        <w:softHyphen/>
        <w:t>ло</w:t>
      </w:r>
      <w:r w:rsidRPr="004E7E12">
        <w:rPr>
          <w:rFonts w:ascii="Times New Roman" w:hAnsi="Times New Roman" w:cs="Times New Roman"/>
          <w:color w:val="auto"/>
          <w:sz w:val="24"/>
          <w:szCs w:val="24"/>
          <w:shd w:val="clear" w:color="auto" w:fill="FFFFFF"/>
        </w:rPr>
        <w:softHyphen/>
        <w:t>в</w:t>
      </w:r>
      <w:r w:rsidRPr="004E7E12">
        <w:rPr>
          <w:rFonts w:ascii="Times New Roman" w:hAnsi="Times New Roman" w:cs="Times New Roman"/>
          <w:color w:val="auto"/>
          <w:sz w:val="24"/>
          <w:szCs w:val="24"/>
          <w:shd w:val="clear" w:color="auto" w:fill="FFFFFF"/>
        </w:rPr>
        <w:softHyphen/>
        <w:t xml:space="preserve">ных связей, </w:t>
      </w:r>
      <w:proofErr w:type="spellStart"/>
      <w:r w:rsidRPr="004E7E12">
        <w:rPr>
          <w:rFonts w:ascii="Times New Roman" w:hAnsi="Times New Roman" w:cs="Times New Roman"/>
          <w:color w:val="auto"/>
          <w:sz w:val="24"/>
          <w:szCs w:val="24"/>
          <w:shd w:val="clear" w:color="auto" w:fill="FFFFFF"/>
        </w:rPr>
        <w:t>тугоподвижностью</w:t>
      </w:r>
      <w:proofErr w:type="spellEnd"/>
      <w:r w:rsidRPr="004E7E12">
        <w:rPr>
          <w:rFonts w:ascii="Times New Roman" w:hAnsi="Times New Roman" w:cs="Times New Roman"/>
          <w:color w:val="auto"/>
          <w:sz w:val="24"/>
          <w:szCs w:val="24"/>
          <w:shd w:val="clear" w:color="auto" w:fill="FFFFFF"/>
        </w:rPr>
        <w:t xml:space="preserve"> нервных процессов, нарушением взаимодействия первой и второй сигнальных систем и др.). </w:t>
      </w:r>
      <w:r w:rsidRPr="004E7E12">
        <w:rPr>
          <w:rFonts w:ascii="Times New Roman" w:hAnsi="Times New Roman" w:cs="Times New Roman"/>
          <w:color w:val="auto"/>
          <w:sz w:val="24"/>
          <w:szCs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4E7E12">
        <w:rPr>
          <w:rFonts w:ascii="Times New Roman" w:hAnsi="Times New Roman" w:cs="Times New Roman"/>
          <w:color w:val="auto"/>
          <w:sz w:val="24"/>
          <w:szCs w:val="24"/>
        </w:rPr>
        <w:t>мотивационно-потребностная</w:t>
      </w:r>
      <w:proofErr w:type="spellEnd"/>
      <w:r w:rsidRPr="004E7E12">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4E7E12">
        <w:rPr>
          <w:rFonts w:ascii="Times New Roman" w:hAnsi="Times New Roman" w:cs="Times New Roman"/>
          <w:color w:val="auto"/>
          <w:sz w:val="24"/>
          <w:szCs w:val="24"/>
        </w:rPr>
        <w:t>ятельность, речь и</w:t>
      </w:r>
      <w:r w:rsidRPr="004E7E12">
        <w:rPr>
          <w:rFonts w:ascii="Times New Roman" w:hAnsi="Times New Roman" w:cs="Times New Roman"/>
          <w:color w:val="auto"/>
          <w:sz w:val="24"/>
          <w:szCs w:val="24"/>
        </w:rPr>
        <w:t xml:space="preserve"> поведение. Последствия поражения ЦНС выражаются в </w:t>
      </w:r>
      <w:r w:rsidRPr="004E7E12">
        <w:rPr>
          <w:rFonts w:ascii="Times New Roman" w:hAnsi="Times New Roman" w:cs="Times New Roman"/>
          <w:bCs/>
          <w:iCs/>
          <w:color w:val="auto"/>
          <w:sz w:val="24"/>
          <w:szCs w:val="24"/>
        </w:rPr>
        <w:t>задержке</w:t>
      </w:r>
      <w:r w:rsidRPr="004E7E12">
        <w:rPr>
          <w:rFonts w:ascii="Times New Roman" w:hAnsi="Times New Roman" w:cs="Times New Roman"/>
          <w:color w:val="auto"/>
          <w:sz w:val="24"/>
          <w:szCs w:val="24"/>
        </w:rPr>
        <w:t xml:space="preserve"> сроков возникновения и </w:t>
      </w:r>
      <w:r w:rsidRPr="004E7E12">
        <w:rPr>
          <w:rFonts w:ascii="Times New Roman" w:hAnsi="Times New Roman" w:cs="Times New Roman"/>
          <w:bCs/>
          <w:iCs/>
          <w:color w:val="auto"/>
          <w:sz w:val="24"/>
          <w:szCs w:val="24"/>
        </w:rPr>
        <w:t>незавершенности</w:t>
      </w:r>
      <w:r w:rsidRPr="004E7E12">
        <w:rPr>
          <w:rFonts w:ascii="Times New Roman" w:hAnsi="Times New Roman" w:cs="Times New Roman"/>
          <w:color w:val="auto"/>
          <w:sz w:val="24"/>
          <w:szCs w:val="24"/>
        </w:rPr>
        <w:t xml:space="preserve"> возрастных психологических новообразований и, главное, в </w:t>
      </w:r>
      <w:r w:rsidRPr="004E7E12">
        <w:rPr>
          <w:rFonts w:ascii="Times New Roman" w:hAnsi="Times New Roman" w:cs="Times New Roman"/>
          <w:bCs/>
          <w:iCs/>
          <w:color w:val="auto"/>
          <w:sz w:val="24"/>
          <w:szCs w:val="24"/>
        </w:rPr>
        <w:t>неравномерности</w:t>
      </w:r>
      <w:r w:rsidRPr="004E7E12">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 xml:space="preserve">традиционным путем.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 структуре психики такого ребенка в пер</w:t>
      </w:r>
      <w:r w:rsidRPr="004E7E12">
        <w:rPr>
          <w:rFonts w:ascii="Times New Roman" w:hAnsi="Times New Roman" w:cs="Times New Roman"/>
          <w:color w:val="auto"/>
          <w:sz w:val="24"/>
          <w:szCs w:val="24"/>
        </w:rPr>
        <w:softHyphen/>
        <w:t xml:space="preserve">вую очередь отмечается </w:t>
      </w:r>
      <w:r w:rsidR="003659C8" w:rsidRPr="004E7E12">
        <w:rPr>
          <w:rFonts w:ascii="Times New Roman" w:hAnsi="Times New Roman" w:cs="Times New Roman"/>
          <w:color w:val="auto"/>
          <w:sz w:val="24"/>
          <w:szCs w:val="24"/>
          <w:shd w:val="clear" w:color="auto" w:fill="FFFFFF"/>
        </w:rPr>
        <w:t>не</w:t>
      </w:r>
      <w:r w:rsidRPr="004E7E12">
        <w:rPr>
          <w:rFonts w:ascii="Times New Roman" w:hAnsi="Times New Roman" w:cs="Times New Roman"/>
          <w:color w:val="auto"/>
          <w:sz w:val="24"/>
          <w:szCs w:val="24"/>
          <w:shd w:val="clear" w:color="auto" w:fill="FFFFFF"/>
        </w:rPr>
        <w:t>дораз</w:t>
      </w:r>
      <w:r w:rsidRPr="004E7E12">
        <w:rPr>
          <w:rFonts w:ascii="Times New Roman" w:hAnsi="Times New Roman" w:cs="Times New Roman"/>
          <w:color w:val="auto"/>
          <w:sz w:val="24"/>
          <w:szCs w:val="24"/>
          <w:shd w:val="clear" w:color="auto" w:fill="FFFFFF"/>
        </w:rPr>
        <w:softHyphen/>
        <w:t>витие познавательных интересов и снижение познавательной активности, что обусловлено замедленностью темпа психических процессов, их слабой под</w:t>
      </w:r>
      <w:r w:rsidRPr="004E7E12">
        <w:rPr>
          <w:rFonts w:ascii="Times New Roman" w:hAnsi="Times New Roman" w:cs="Times New Roman"/>
          <w:color w:val="auto"/>
          <w:sz w:val="24"/>
          <w:szCs w:val="24"/>
          <w:shd w:val="clear" w:color="auto" w:fill="FFFFFF"/>
        </w:rPr>
        <w:softHyphen/>
        <w:t xml:space="preserve">вижностью и </w:t>
      </w:r>
      <w:r w:rsidRPr="004E7E12">
        <w:rPr>
          <w:rFonts w:ascii="Times New Roman" w:hAnsi="Times New Roman" w:cs="Times New Roman"/>
          <w:color w:val="auto"/>
          <w:sz w:val="24"/>
          <w:szCs w:val="24"/>
          <w:shd w:val="clear" w:color="auto" w:fill="FFFFFF"/>
        </w:rPr>
        <w:lastRenderedPageBreak/>
        <w:t>переключаемостью. При умственной отсталости страдают не только высшие психические функции, но и эмоции, воля, поведение, в не</w:t>
      </w:r>
      <w:r w:rsidRPr="004E7E12">
        <w:rPr>
          <w:rFonts w:ascii="Times New Roman" w:hAnsi="Times New Roman" w:cs="Times New Roman"/>
          <w:color w:val="auto"/>
          <w:sz w:val="24"/>
          <w:szCs w:val="24"/>
          <w:shd w:val="clear" w:color="auto" w:fill="FFFFFF"/>
        </w:rPr>
        <w:softHyphen/>
        <w:t>ко</w:t>
      </w:r>
      <w:r w:rsidRPr="004E7E12">
        <w:rPr>
          <w:rFonts w:ascii="Times New Roman" w:hAnsi="Times New Roman" w:cs="Times New Roman"/>
          <w:color w:val="auto"/>
          <w:sz w:val="24"/>
          <w:szCs w:val="24"/>
          <w:shd w:val="clear" w:color="auto" w:fill="FFFFFF"/>
        </w:rPr>
        <w:softHyphen/>
        <w:t>торых случаях физическое развитие, хотя</w:t>
      </w:r>
      <w:r w:rsidRPr="004E7E12">
        <w:rPr>
          <w:rFonts w:ascii="Times New Roman" w:hAnsi="Times New Roman" w:cs="Times New Roman"/>
          <w:color w:val="auto"/>
          <w:sz w:val="24"/>
          <w:szCs w:val="24"/>
        </w:rPr>
        <w:t xml:space="preserve"> наиболее нарушенным является мы</w:t>
      </w:r>
      <w:r w:rsidRPr="004E7E12">
        <w:rPr>
          <w:rFonts w:ascii="Times New Roman" w:hAnsi="Times New Roman" w:cs="Times New Roman"/>
          <w:color w:val="auto"/>
          <w:sz w:val="24"/>
          <w:szCs w:val="24"/>
        </w:rPr>
        <w:softHyphen/>
        <w:t>шление, и прежде всего, способность к отвлечению и обобщению</w:t>
      </w:r>
      <w:r w:rsidRPr="004E7E12">
        <w:rPr>
          <w:rFonts w:ascii="Times New Roman" w:hAnsi="Times New Roman" w:cs="Times New Roman"/>
          <w:color w:val="auto"/>
          <w:sz w:val="24"/>
          <w:szCs w:val="24"/>
          <w:shd w:val="clear" w:color="auto" w:fill="FFFFFF"/>
        </w:rPr>
        <w:t xml:space="preserve">. </w:t>
      </w:r>
      <w:proofErr w:type="gramStart"/>
      <w:r w:rsidRPr="004E7E12">
        <w:rPr>
          <w:rFonts w:ascii="Times New Roman" w:hAnsi="Times New Roman" w:cs="Times New Roman"/>
          <w:color w:val="auto"/>
          <w:sz w:val="24"/>
          <w:szCs w:val="24"/>
          <w:shd w:val="clear" w:color="auto" w:fill="FFFFFF"/>
        </w:rPr>
        <w:t>Вместе с тем, Российская дефектология (как правопреемница советской) р</w:t>
      </w:r>
      <w:r w:rsidR="00D213C1">
        <w:rPr>
          <w:rFonts w:ascii="Times New Roman" w:hAnsi="Times New Roman" w:cs="Times New Roman"/>
          <w:color w:val="auto"/>
          <w:sz w:val="24"/>
          <w:szCs w:val="24"/>
          <w:shd w:val="clear" w:color="auto" w:fill="FFFFFF"/>
        </w:rPr>
        <w:t>у</w:t>
      </w:r>
      <w:r w:rsidRPr="004E7E12">
        <w:rPr>
          <w:rFonts w:ascii="Times New Roman" w:hAnsi="Times New Roman" w:cs="Times New Roman"/>
          <w:color w:val="auto"/>
          <w:sz w:val="24"/>
          <w:szCs w:val="24"/>
          <w:shd w:val="clear" w:color="auto" w:fill="FFFFFF"/>
        </w:rPr>
        <w:t>ководствуется теоретическим постулатом Л. С. </w:t>
      </w:r>
      <w:proofErr w:type="spellStart"/>
      <w:r w:rsidRPr="004E7E12">
        <w:rPr>
          <w:rFonts w:ascii="Times New Roman" w:hAnsi="Times New Roman" w:cs="Times New Roman"/>
          <w:color w:val="auto"/>
          <w:sz w:val="24"/>
          <w:szCs w:val="24"/>
          <w:shd w:val="clear" w:color="auto" w:fill="FFFFFF"/>
        </w:rPr>
        <w:t>Выготского</w:t>
      </w:r>
      <w:proofErr w:type="spellEnd"/>
      <w:r w:rsidRPr="004E7E12">
        <w:rPr>
          <w:rFonts w:ascii="Times New Roman" w:hAnsi="Times New Roman" w:cs="Times New Roman"/>
          <w:color w:val="auto"/>
          <w:sz w:val="24"/>
          <w:szCs w:val="24"/>
          <w:shd w:val="clear" w:color="auto" w:fill="FFFFFF"/>
        </w:rPr>
        <w:t xml:space="preserve"> о том, что своевременная педагогическая коррекция с учетом специфических особенностей каждого ребенка с умст</w:t>
      </w:r>
      <w:r w:rsidRPr="004E7E12">
        <w:rPr>
          <w:rFonts w:ascii="Times New Roman" w:hAnsi="Times New Roman" w:cs="Times New Roman"/>
          <w:color w:val="auto"/>
          <w:sz w:val="24"/>
          <w:szCs w:val="24"/>
          <w:shd w:val="clear" w:color="auto" w:fill="FFFFFF"/>
        </w:rPr>
        <w:softHyphen/>
        <w:t xml:space="preserve">венной отсталостью </w:t>
      </w:r>
      <w:r w:rsidRPr="004E7E12">
        <w:rPr>
          <w:rFonts w:ascii="Times New Roman" w:hAnsi="Times New Roman" w:cs="Times New Roman"/>
          <w:color w:val="auto"/>
          <w:sz w:val="24"/>
          <w:szCs w:val="24"/>
        </w:rPr>
        <w:t xml:space="preserve">(интеллектуальными </w:t>
      </w:r>
      <w:r w:rsidR="009343B6" w:rsidRPr="004E7E12">
        <w:rPr>
          <w:rFonts w:ascii="Times New Roman" w:hAnsi="Times New Roman" w:cs="Times New Roman"/>
          <w:color w:val="auto"/>
          <w:sz w:val="24"/>
          <w:szCs w:val="24"/>
        </w:rPr>
        <w:t xml:space="preserve">нарушениями) </w:t>
      </w:r>
      <w:r w:rsidR="009343B6" w:rsidRPr="004E7E12">
        <w:rPr>
          <w:rFonts w:ascii="Times New Roman" w:hAnsi="Times New Roman" w:cs="Times New Roman"/>
          <w:color w:val="auto"/>
          <w:sz w:val="24"/>
          <w:szCs w:val="24"/>
          <w:shd w:val="clear" w:color="auto" w:fill="FFFFFF"/>
        </w:rPr>
        <w:t>«</w:t>
      </w:r>
      <w:r w:rsidRPr="004E7E12">
        <w:rPr>
          <w:rFonts w:ascii="Times New Roman" w:hAnsi="Times New Roman" w:cs="Times New Roman"/>
          <w:color w:val="auto"/>
          <w:sz w:val="24"/>
          <w:szCs w:val="24"/>
          <w:shd w:val="clear" w:color="auto" w:fill="FFFFFF"/>
        </w:rPr>
        <w:t xml:space="preserve">запускает» компенсаторные процессы, обеспечивающие реализацию их потенциальных возможностей. </w:t>
      </w:r>
      <w:proofErr w:type="gramEnd"/>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w:t>
      </w:r>
      <w:r w:rsidRPr="004E7E12">
        <w:rPr>
          <w:rFonts w:ascii="Times New Roman" w:hAnsi="Times New Roman" w:cs="Times New Roman"/>
          <w:color w:val="auto"/>
          <w:sz w:val="24"/>
          <w:szCs w:val="24"/>
          <w:shd w:val="clear" w:color="auto" w:fill="FFFFFF"/>
        </w:rPr>
        <w:t>. От</w:t>
      </w:r>
      <w:r w:rsidR="003B1DA6">
        <w:rPr>
          <w:rFonts w:ascii="Times New Roman" w:hAnsi="Times New Roman" w:cs="Times New Roman"/>
          <w:color w:val="auto"/>
          <w:sz w:val="24"/>
          <w:szCs w:val="24"/>
          <w:shd w:val="clear" w:color="auto" w:fill="FFFFFF"/>
        </w:rPr>
        <w:t>носительно</w:t>
      </w:r>
      <w:r w:rsidRPr="004E7E12">
        <w:rPr>
          <w:rFonts w:ascii="Times New Roman" w:hAnsi="Times New Roman" w:cs="Times New Roman"/>
          <w:color w:val="auto"/>
          <w:sz w:val="24"/>
          <w:szCs w:val="24"/>
          <w:shd w:val="clear" w:color="auto" w:fill="FFFFFF"/>
        </w:rPr>
        <w:t xml:space="preserve"> сохранной у </w:t>
      </w:r>
      <w:proofErr w:type="gramStart"/>
      <w:r w:rsidRPr="004E7E12">
        <w:rPr>
          <w:rFonts w:ascii="Times New Roman" w:hAnsi="Times New Roman" w:cs="Times New Roman"/>
          <w:color w:val="auto"/>
          <w:sz w:val="24"/>
          <w:szCs w:val="24"/>
          <w:shd w:val="clear" w:color="auto" w:fill="FFFFFF"/>
        </w:rPr>
        <w:t>обучающихся</w:t>
      </w:r>
      <w:proofErr w:type="gramEnd"/>
      <w:r w:rsidRPr="004E7E12">
        <w:rPr>
          <w:rFonts w:ascii="Times New Roman" w:hAnsi="Times New Roman" w:cs="Times New Roman"/>
          <w:color w:val="auto"/>
          <w:sz w:val="24"/>
          <w:szCs w:val="24"/>
          <w:shd w:val="clear" w:color="auto" w:fill="FFFFFF"/>
        </w:rPr>
        <w:t xml:space="preserve"> с умс</w:t>
      </w:r>
      <w:r w:rsidR="003B1DA6">
        <w:rPr>
          <w:rFonts w:ascii="Times New Roman" w:hAnsi="Times New Roman" w:cs="Times New Roman"/>
          <w:color w:val="auto"/>
          <w:sz w:val="24"/>
          <w:szCs w:val="24"/>
          <w:shd w:val="clear" w:color="auto" w:fill="FFFFFF"/>
        </w:rPr>
        <w:t>твенной</w:t>
      </w:r>
      <w:r w:rsidRPr="004E7E12">
        <w:rPr>
          <w:rFonts w:ascii="Times New Roman" w:hAnsi="Times New Roman" w:cs="Times New Roman"/>
          <w:color w:val="auto"/>
          <w:sz w:val="24"/>
          <w:szCs w:val="24"/>
          <w:shd w:val="clear" w:color="auto" w:fill="FFFFFF"/>
        </w:rPr>
        <w:t xml:space="preserve"> отсталостью (интеллектуальными нарушениями) оказывается чувственная ступень по</w:t>
      </w:r>
      <w:r w:rsidR="003B1DA6">
        <w:rPr>
          <w:rFonts w:ascii="Times New Roman" w:hAnsi="Times New Roman" w:cs="Times New Roman"/>
          <w:color w:val="auto"/>
          <w:sz w:val="24"/>
          <w:szCs w:val="24"/>
          <w:shd w:val="clear" w:color="auto" w:fill="FFFFFF"/>
        </w:rPr>
        <w:t>знания</w:t>
      </w:r>
      <w:r w:rsidRPr="004E7E12">
        <w:rPr>
          <w:rFonts w:ascii="Times New Roman" w:hAnsi="Times New Roman" w:cs="Times New Roman"/>
          <w:color w:val="auto"/>
          <w:sz w:val="24"/>
          <w:szCs w:val="24"/>
          <w:shd w:val="clear" w:color="auto" w:fill="FFFFFF"/>
        </w:rPr>
        <w:t xml:space="preserve"> </w:t>
      </w:r>
      <w:r w:rsidRPr="004E7E12">
        <w:rPr>
          <w:rFonts w:ascii="Times New Roman" w:hAnsi="Times New Roman" w:cs="Times New Roman"/>
          <w:sz w:val="24"/>
          <w:szCs w:val="24"/>
        </w:rPr>
        <w:t>―</w:t>
      </w:r>
      <w:r w:rsidRPr="004E7E12">
        <w:rPr>
          <w:rFonts w:ascii="Times New Roman" w:hAnsi="Times New Roman" w:cs="Times New Roman"/>
          <w:color w:val="auto"/>
          <w:sz w:val="24"/>
          <w:szCs w:val="24"/>
          <w:shd w:val="clear" w:color="auto" w:fill="FFFFFF"/>
        </w:rPr>
        <w:t xml:space="preserve"> ощущение и восприятие. Но и в этих познавательных процессах сказывается </w:t>
      </w:r>
      <w:proofErr w:type="spellStart"/>
      <w:r w:rsidRPr="004E7E12">
        <w:rPr>
          <w:rFonts w:ascii="Times New Roman" w:hAnsi="Times New Roman" w:cs="Times New Roman"/>
          <w:color w:val="auto"/>
          <w:sz w:val="24"/>
          <w:szCs w:val="24"/>
          <w:shd w:val="clear" w:color="auto" w:fill="FFFFFF"/>
        </w:rPr>
        <w:t>дефицитарность</w:t>
      </w:r>
      <w:proofErr w:type="spellEnd"/>
      <w:r w:rsidRPr="004E7E12">
        <w:rPr>
          <w:rFonts w:ascii="Times New Roman" w:hAnsi="Times New Roman" w:cs="Times New Roman"/>
          <w:color w:val="auto"/>
          <w:sz w:val="24"/>
          <w:szCs w:val="24"/>
          <w:shd w:val="clear" w:color="auto" w:fill="FFFFFF"/>
        </w:rPr>
        <w:t>: неточность и слабость дифференцировки зрительных, слуховых, кинестетических, тактильных, обонятельных и вкусовых ощу</w:t>
      </w:r>
      <w:r w:rsidRPr="004E7E12">
        <w:rPr>
          <w:rFonts w:ascii="Times New Roman" w:hAnsi="Times New Roman" w:cs="Times New Roman"/>
          <w:color w:val="auto"/>
          <w:sz w:val="24"/>
          <w:szCs w:val="24"/>
          <w:shd w:val="clear" w:color="auto" w:fill="FFFFFF"/>
        </w:rPr>
        <w:softHyphen/>
        <w:t>щений приводят к затруднению адекватности ориентировки детей с умстве</w:t>
      </w:r>
      <w:r w:rsidRPr="004E7E12">
        <w:rPr>
          <w:rFonts w:ascii="Times New Roman" w:hAnsi="Times New Roman" w:cs="Times New Roman"/>
          <w:color w:val="auto"/>
          <w:sz w:val="24"/>
          <w:szCs w:val="24"/>
          <w:shd w:val="clear" w:color="auto" w:fill="FFFFFF"/>
        </w:rPr>
        <w:softHyphen/>
        <w:t>нной от</w:t>
      </w:r>
      <w:r w:rsidR="00A30C68">
        <w:rPr>
          <w:rFonts w:ascii="Times New Roman" w:hAnsi="Times New Roman" w:cs="Times New Roman"/>
          <w:color w:val="auto"/>
          <w:sz w:val="24"/>
          <w:szCs w:val="24"/>
          <w:shd w:val="clear" w:color="auto" w:fill="FFFFFF"/>
        </w:rPr>
        <w:t>с</w:t>
      </w:r>
      <w:r w:rsidRPr="004E7E12">
        <w:rPr>
          <w:rFonts w:ascii="Times New Roman" w:hAnsi="Times New Roman" w:cs="Times New Roman"/>
          <w:color w:val="auto"/>
          <w:sz w:val="24"/>
          <w:szCs w:val="24"/>
          <w:shd w:val="clear" w:color="auto" w:fill="FFFFFF"/>
        </w:rPr>
        <w:t xml:space="preserve">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color w:val="auto"/>
          <w:sz w:val="24"/>
          <w:szCs w:val="24"/>
          <w:shd w:val="clear" w:color="auto" w:fill="FFFFFF"/>
        </w:rPr>
        <w:t xml:space="preserve"> в окружающей среде. Нарушение объема и темпа воспри</w:t>
      </w:r>
      <w:r w:rsidR="00A30C68">
        <w:rPr>
          <w:rFonts w:ascii="Times New Roman" w:hAnsi="Times New Roman" w:cs="Times New Roman"/>
          <w:color w:val="auto"/>
          <w:sz w:val="24"/>
          <w:szCs w:val="24"/>
          <w:shd w:val="clear" w:color="auto" w:fill="FFFFFF"/>
        </w:rPr>
        <w:t>я</w:t>
      </w:r>
      <w:r w:rsidRPr="004E7E12">
        <w:rPr>
          <w:rFonts w:ascii="Times New Roman" w:hAnsi="Times New Roman" w:cs="Times New Roman"/>
          <w:color w:val="auto"/>
          <w:sz w:val="24"/>
          <w:szCs w:val="24"/>
          <w:shd w:val="clear" w:color="auto" w:fill="FFFFFF"/>
        </w:rPr>
        <w:t>тия, недостаточная его дифференцировка, не могут не оказывать отрица</w:t>
      </w:r>
      <w:r w:rsidR="00A30C68">
        <w:rPr>
          <w:rFonts w:ascii="Times New Roman" w:hAnsi="Times New Roman" w:cs="Times New Roman"/>
          <w:color w:val="auto"/>
          <w:sz w:val="24"/>
          <w:szCs w:val="24"/>
          <w:shd w:val="clear" w:color="auto" w:fill="FFFFFF"/>
        </w:rPr>
        <w:t>тель</w:t>
      </w:r>
      <w:r w:rsidRPr="004E7E12">
        <w:rPr>
          <w:rFonts w:ascii="Times New Roman" w:hAnsi="Times New Roman" w:cs="Times New Roman"/>
          <w:color w:val="auto"/>
          <w:sz w:val="24"/>
          <w:szCs w:val="24"/>
          <w:shd w:val="clear" w:color="auto" w:fill="FFFFFF"/>
        </w:rPr>
        <w:t xml:space="preserve">ного </w:t>
      </w:r>
      <w:r w:rsidR="00A30C68">
        <w:rPr>
          <w:rFonts w:ascii="Times New Roman" w:hAnsi="Times New Roman" w:cs="Times New Roman"/>
          <w:color w:val="auto"/>
          <w:sz w:val="24"/>
          <w:szCs w:val="24"/>
          <w:shd w:val="clear" w:color="auto" w:fill="FFFFFF"/>
        </w:rPr>
        <w:t>влияния на весь ход развития ре</w:t>
      </w:r>
      <w:r w:rsidRPr="004E7E12">
        <w:rPr>
          <w:rFonts w:ascii="Times New Roman" w:hAnsi="Times New Roman" w:cs="Times New Roman"/>
          <w:color w:val="auto"/>
          <w:sz w:val="24"/>
          <w:szCs w:val="24"/>
          <w:shd w:val="clear" w:color="auto" w:fill="FFFFFF"/>
        </w:rPr>
        <w:t>бенка с умственной отсталостью (интеллектуаль</w:t>
      </w:r>
      <w:r w:rsidR="00A30C68">
        <w:rPr>
          <w:rFonts w:ascii="Times New Roman" w:hAnsi="Times New Roman" w:cs="Times New Roman"/>
          <w:color w:val="auto"/>
          <w:sz w:val="24"/>
          <w:szCs w:val="24"/>
          <w:shd w:val="clear" w:color="auto" w:fill="FFFFFF"/>
        </w:rPr>
        <w:t>ны</w:t>
      </w:r>
      <w:r w:rsidRPr="004E7E12">
        <w:rPr>
          <w:rFonts w:ascii="Times New Roman" w:hAnsi="Times New Roman" w:cs="Times New Roman"/>
          <w:color w:val="auto"/>
          <w:sz w:val="24"/>
          <w:szCs w:val="24"/>
          <w:shd w:val="clear" w:color="auto" w:fill="FFFFFF"/>
        </w:rPr>
        <w:t>ми нарушениями). Однако особая организация учебной и внеурочной ра</w:t>
      </w:r>
      <w:r w:rsidRPr="004E7E12">
        <w:rPr>
          <w:rFonts w:ascii="Times New Roman" w:hAnsi="Times New Roman" w:cs="Times New Roman"/>
          <w:color w:val="auto"/>
          <w:sz w:val="24"/>
          <w:szCs w:val="24"/>
          <w:shd w:val="clear" w:color="auto" w:fill="FFFFFF"/>
        </w:rPr>
        <w:softHyphen/>
        <w:t>боты, осно</w:t>
      </w:r>
      <w:r w:rsidR="00A30C68">
        <w:rPr>
          <w:rFonts w:ascii="Times New Roman" w:hAnsi="Times New Roman" w:cs="Times New Roman"/>
          <w:color w:val="auto"/>
          <w:sz w:val="24"/>
          <w:szCs w:val="24"/>
          <w:shd w:val="clear" w:color="auto" w:fill="FFFFFF"/>
        </w:rPr>
        <w:t>ва</w:t>
      </w:r>
      <w:r w:rsidRPr="004E7E12">
        <w:rPr>
          <w:rFonts w:ascii="Times New Roman" w:hAnsi="Times New Roman" w:cs="Times New Roman"/>
          <w:color w:val="auto"/>
          <w:sz w:val="24"/>
          <w:szCs w:val="24"/>
          <w:shd w:val="clear" w:color="auto" w:fill="FFFFFF"/>
        </w:rPr>
        <w:t>нной на использовании практической деятельно</w:t>
      </w:r>
      <w:r w:rsidR="00A30C68">
        <w:rPr>
          <w:rFonts w:ascii="Times New Roman" w:hAnsi="Times New Roman" w:cs="Times New Roman"/>
          <w:color w:val="auto"/>
          <w:sz w:val="24"/>
          <w:szCs w:val="24"/>
          <w:shd w:val="clear" w:color="auto" w:fill="FFFFFF"/>
        </w:rPr>
        <w:t>сти; проведение специальных кор</w:t>
      </w:r>
      <w:r w:rsidRPr="004E7E12">
        <w:rPr>
          <w:rFonts w:ascii="Times New Roman" w:hAnsi="Times New Roman" w:cs="Times New Roman"/>
          <w:color w:val="auto"/>
          <w:sz w:val="24"/>
          <w:szCs w:val="24"/>
          <w:shd w:val="clear" w:color="auto" w:fill="FFFFFF"/>
        </w:rPr>
        <w:t>рекционных занятий не только п</w:t>
      </w:r>
      <w:r w:rsidR="00A30C68">
        <w:rPr>
          <w:rFonts w:ascii="Times New Roman" w:hAnsi="Times New Roman" w:cs="Times New Roman"/>
          <w:color w:val="auto"/>
          <w:sz w:val="24"/>
          <w:szCs w:val="24"/>
          <w:shd w:val="clear" w:color="auto" w:fill="FFFFFF"/>
        </w:rPr>
        <w:t>о</w:t>
      </w:r>
      <w:r w:rsidRPr="004E7E12">
        <w:rPr>
          <w:rFonts w:ascii="Times New Roman" w:hAnsi="Times New Roman" w:cs="Times New Roman"/>
          <w:color w:val="auto"/>
          <w:sz w:val="24"/>
          <w:szCs w:val="24"/>
          <w:shd w:val="clear" w:color="auto" w:fill="FFFFFF"/>
        </w:rPr>
        <w:t>вышают ка</w:t>
      </w:r>
      <w:r w:rsidR="00A30C68">
        <w:rPr>
          <w:rFonts w:ascii="Times New Roman" w:hAnsi="Times New Roman" w:cs="Times New Roman"/>
          <w:color w:val="auto"/>
          <w:sz w:val="24"/>
          <w:szCs w:val="24"/>
          <w:shd w:val="clear" w:color="auto" w:fill="FFFFFF"/>
        </w:rPr>
        <w:t>че</w:t>
      </w:r>
      <w:r w:rsidRPr="004E7E12">
        <w:rPr>
          <w:rFonts w:ascii="Times New Roman" w:hAnsi="Times New Roman" w:cs="Times New Roman"/>
          <w:color w:val="auto"/>
          <w:sz w:val="24"/>
          <w:szCs w:val="24"/>
          <w:shd w:val="clear" w:color="auto" w:fill="FFFFFF"/>
        </w:rPr>
        <w:t>ство ощущений и восприятий, но и ока</w:t>
      </w:r>
      <w:r w:rsidRPr="004E7E12">
        <w:rPr>
          <w:rFonts w:ascii="Times New Roman" w:hAnsi="Times New Roman" w:cs="Times New Roman"/>
          <w:color w:val="auto"/>
          <w:sz w:val="24"/>
          <w:szCs w:val="24"/>
          <w:shd w:val="clear" w:color="auto" w:fill="FFFFFF"/>
        </w:rPr>
        <w:softHyphen/>
        <w:t>зывают положительное влияние на развитие интеллектуальной сферы, в частности овладе</w:t>
      </w:r>
      <w:r w:rsidRPr="004E7E12">
        <w:rPr>
          <w:rFonts w:ascii="Times New Roman" w:hAnsi="Times New Roman" w:cs="Times New Roman"/>
          <w:color w:val="auto"/>
          <w:sz w:val="24"/>
          <w:szCs w:val="24"/>
          <w:shd w:val="clear" w:color="auto" w:fill="FFFFFF"/>
        </w:rPr>
        <w:softHyphen/>
        <w:t>ние отдельными мыслительными операциями.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rPr>
        <w:t xml:space="preserve">Меньший потенциал </w:t>
      </w:r>
      <w:proofErr w:type="gramStart"/>
      <w:r w:rsidRPr="004E7E12">
        <w:rPr>
          <w:rFonts w:ascii="Times New Roman" w:hAnsi="Times New Roman" w:cs="Times New Roman"/>
          <w:color w:val="auto"/>
          <w:sz w:val="24"/>
          <w:szCs w:val="24"/>
        </w:rPr>
        <w:t>у</w:t>
      </w:r>
      <w:proofErr w:type="gramEnd"/>
      <w:r w:rsidRPr="004E7E12">
        <w:rPr>
          <w:rFonts w:ascii="Times New Roman" w:hAnsi="Times New Roman" w:cs="Times New Roman"/>
          <w:color w:val="auto"/>
          <w:sz w:val="24"/>
          <w:szCs w:val="24"/>
        </w:rPr>
        <w:t xml:space="preserve"> </w:t>
      </w:r>
      <w:proofErr w:type="gramStart"/>
      <w:r w:rsidRPr="004E7E12">
        <w:rPr>
          <w:rFonts w:ascii="Times New Roman" w:hAnsi="Times New Roman" w:cs="Times New Roman"/>
          <w:color w:val="auto"/>
          <w:sz w:val="24"/>
          <w:szCs w:val="24"/>
        </w:rPr>
        <w:t>обучающихся</w:t>
      </w:r>
      <w:proofErr w:type="gramEnd"/>
      <w:r w:rsidRPr="004E7E12">
        <w:rPr>
          <w:rFonts w:ascii="Times New Roman" w:hAnsi="Times New Roman" w:cs="Times New Roman"/>
          <w:color w:val="auto"/>
          <w:sz w:val="24"/>
          <w:szCs w:val="24"/>
        </w:rPr>
        <w:t xml:space="preserve"> с умственной отсталостью </w:t>
      </w:r>
      <w:r w:rsidR="003659C8" w:rsidRPr="004E7E12">
        <w:rPr>
          <w:rFonts w:ascii="Times New Roman" w:hAnsi="Times New Roman" w:cs="Times New Roman"/>
          <w:color w:val="auto"/>
          <w:sz w:val="24"/>
          <w:szCs w:val="24"/>
          <w:shd w:val="clear" w:color="auto" w:fill="FFFFFF"/>
        </w:rPr>
        <w:t>(интел</w:t>
      </w:r>
      <w:r w:rsidRPr="004E7E12">
        <w:rPr>
          <w:rFonts w:ascii="Times New Roman" w:hAnsi="Times New Roman" w:cs="Times New Roman"/>
          <w:color w:val="auto"/>
          <w:sz w:val="24"/>
          <w:szCs w:val="24"/>
          <w:shd w:val="clear" w:color="auto" w:fill="FFFFFF"/>
        </w:rPr>
        <w:t>лек</w:t>
      </w:r>
      <w:r w:rsidRPr="004E7E12">
        <w:rPr>
          <w:rFonts w:ascii="Times New Roman" w:hAnsi="Times New Roman" w:cs="Times New Roman"/>
          <w:color w:val="auto"/>
          <w:sz w:val="24"/>
          <w:szCs w:val="24"/>
          <w:shd w:val="clear" w:color="auto" w:fill="FFFFFF"/>
        </w:rPr>
        <w:softHyphen/>
        <w:t xml:space="preserve">туальными нарушениями) </w:t>
      </w:r>
      <w:r w:rsidRPr="004E7E12">
        <w:rPr>
          <w:rFonts w:ascii="Times New Roman" w:hAnsi="Times New Roman" w:cs="Times New Roman"/>
          <w:color w:val="auto"/>
          <w:sz w:val="24"/>
          <w:szCs w:val="24"/>
        </w:rPr>
        <w:t xml:space="preserve">обнаруживается в развитии их </w:t>
      </w:r>
      <w:r w:rsidRPr="004E7E12">
        <w:rPr>
          <w:rFonts w:ascii="Times New Roman" w:hAnsi="Times New Roman" w:cs="Times New Roman"/>
          <w:b/>
          <w:bCs/>
          <w:color w:val="auto"/>
          <w:sz w:val="24"/>
          <w:szCs w:val="24"/>
        </w:rPr>
        <w:t>мышления</w:t>
      </w:r>
      <w:r w:rsidRPr="004E7E12">
        <w:rPr>
          <w:rFonts w:ascii="Times New Roman" w:hAnsi="Times New Roman" w:cs="Times New Roman"/>
          <w:color w:val="auto"/>
          <w:sz w:val="24"/>
          <w:szCs w:val="24"/>
        </w:rPr>
        <w:t>, основу которого составляют такие о</w:t>
      </w:r>
      <w:r w:rsidRPr="004E7E12">
        <w:rPr>
          <w:rFonts w:ascii="Times New Roman" w:hAnsi="Times New Roman" w:cs="Times New Roman"/>
          <w:color w:val="auto"/>
          <w:sz w:val="24"/>
          <w:szCs w:val="24"/>
          <w:shd w:val="clear" w:color="auto" w:fill="FFFFFF"/>
        </w:rPr>
        <w:t>перации, как анализ, си</w:t>
      </w:r>
      <w:r w:rsidRPr="004E7E12">
        <w:rPr>
          <w:rFonts w:ascii="Times New Roman" w:hAnsi="Times New Roman" w:cs="Times New Roman"/>
          <w:color w:val="auto"/>
          <w:sz w:val="24"/>
          <w:szCs w:val="24"/>
          <w:shd w:val="clear" w:color="auto" w:fill="FFFFFF"/>
        </w:rPr>
        <w:softHyphen/>
        <w:t>нтез, сравнение, обобщение, абстракция, конкретизация</w:t>
      </w:r>
      <w:r w:rsidRPr="004E7E12">
        <w:rPr>
          <w:rFonts w:ascii="Times New Roman" w:hAnsi="Times New Roman" w:cs="Times New Roman"/>
          <w:color w:val="auto"/>
          <w:sz w:val="24"/>
          <w:szCs w:val="24"/>
        </w:rPr>
        <w:t xml:space="preserve">. Эти </w:t>
      </w:r>
      <w:r w:rsidRPr="004E7E12">
        <w:rPr>
          <w:rFonts w:ascii="Times New Roman" w:hAnsi="Times New Roman" w:cs="Times New Roman"/>
          <w:color w:val="auto"/>
          <w:sz w:val="24"/>
          <w:szCs w:val="24"/>
          <w:shd w:val="clear" w:color="auto" w:fill="FFFFFF"/>
        </w:rPr>
        <w:t>мыслительные операц</w:t>
      </w:r>
      <w:proofErr w:type="gramStart"/>
      <w:r w:rsidRPr="004E7E12">
        <w:rPr>
          <w:rFonts w:ascii="Times New Roman" w:hAnsi="Times New Roman" w:cs="Times New Roman"/>
          <w:color w:val="auto"/>
          <w:sz w:val="24"/>
          <w:szCs w:val="24"/>
          <w:shd w:val="clear" w:color="auto" w:fill="FFFFFF"/>
        </w:rPr>
        <w:t>ии у э</w:t>
      </w:r>
      <w:proofErr w:type="gramEnd"/>
      <w:r w:rsidRPr="004E7E12">
        <w:rPr>
          <w:rFonts w:ascii="Times New Roman" w:hAnsi="Times New Roman" w:cs="Times New Roman"/>
          <w:color w:val="auto"/>
          <w:sz w:val="24"/>
          <w:szCs w:val="24"/>
          <w:shd w:val="clear" w:color="auto" w:fill="FFFFFF"/>
        </w:rPr>
        <w:t>той категории детей обладают целым ря</w:t>
      </w:r>
      <w:r w:rsidRPr="004E7E12">
        <w:rPr>
          <w:rFonts w:ascii="Times New Roman" w:hAnsi="Times New Roman" w:cs="Times New Roman"/>
          <w:color w:val="auto"/>
          <w:sz w:val="24"/>
          <w:szCs w:val="24"/>
          <w:shd w:val="clear" w:color="auto" w:fill="FFFFFF"/>
        </w:rPr>
        <w:softHyphen/>
        <w:t>дом сво</w:t>
      </w:r>
      <w:r w:rsidR="00C269CD">
        <w:rPr>
          <w:rFonts w:ascii="Times New Roman" w:hAnsi="Times New Roman" w:cs="Times New Roman"/>
          <w:color w:val="auto"/>
          <w:sz w:val="24"/>
          <w:szCs w:val="24"/>
          <w:shd w:val="clear" w:color="auto" w:fill="FFFFFF"/>
        </w:rPr>
        <w:t>еобразных</w:t>
      </w:r>
      <w:r w:rsidRPr="004E7E12">
        <w:rPr>
          <w:rFonts w:ascii="Times New Roman" w:hAnsi="Times New Roman" w:cs="Times New Roman"/>
          <w:color w:val="auto"/>
          <w:sz w:val="24"/>
          <w:szCs w:val="24"/>
          <w:shd w:val="clear" w:color="auto" w:fill="FFFFFF"/>
        </w:rPr>
        <w:t xml:space="preserve"> черт, про</w:t>
      </w:r>
      <w:r w:rsidR="00C269CD">
        <w:rPr>
          <w:rFonts w:ascii="Times New Roman" w:hAnsi="Times New Roman" w:cs="Times New Roman"/>
          <w:color w:val="auto"/>
          <w:sz w:val="24"/>
          <w:szCs w:val="24"/>
          <w:shd w:val="clear" w:color="auto" w:fill="FFFFFF"/>
        </w:rPr>
        <w:t>являющихся</w:t>
      </w:r>
      <w:r w:rsidRPr="004E7E12">
        <w:rPr>
          <w:rFonts w:ascii="Times New Roman" w:hAnsi="Times New Roman" w:cs="Times New Roman"/>
          <w:color w:val="auto"/>
          <w:sz w:val="24"/>
          <w:szCs w:val="24"/>
          <w:shd w:val="clear" w:color="auto" w:fill="FFFFFF"/>
        </w:rPr>
        <w:t xml:space="preserve"> в трудностях установления отношений между ча</w:t>
      </w:r>
      <w:r w:rsidRPr="004E7E12">
        <w:rPr>
          <w:rFonts w:ascii="Times New Roman" w:hAnsi="Times New Roman" w:cs="Times New Roman"/>
          <w:color w:val="auto"/>
          <w:sz w:val="24"/>
          <w:szCs w:val="24"/>
          <w:shd w:val="clear" w:color="auto" w:fill="FFFFFF"/>
        </w:rPr>
        <w:softHyphen/>
        <w:t>стями предмета, выделении его существенных признаков и дифференциации их от несу</w:t>
      </w:r>
      <w:r w:rsidRPr="004E7E12">
        <w:rPr>
          <w:rFonts w:ascii="Times New Roman" w:hAnsi="Times New Roman" w:cs="Times New Roman"/>
          <w:color w:val="auto"/>
          <w:sz w:val="24"/>
          <w:szCs w:val="24"/>
          <w:shd w:val="clear" w:color="auto" w:fill="FFFFFF"/>
        </w:rPr>
        <w:softHyphen/>
        <w:t>щественных, нахождении и сравнении предметов по признакам сходства и отличия и т. д.</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shd w:val="clear" w:color="auto" w:fill="FFFFFF"/>
        </w:rPr>
        <w:t xml:space="preserve">Из всех видов мышления (наглядно-действенного, наглядно-образного и словесно-логического) </w:t>
      </w:r>
      <w:proofErr w:type="gramStart"/>
      <w:r w:rsidRPr="004E7E12">
        <w:rPr>
          <w:rFonts w:ascii="Times New Roman" w:hAnsi="Times New Roman" w:cs="Times New Roman"/>
          <w:color w:val="auto"/>
          <w:sz w:val="24"/>
          <w:szCs w:val="24"/>
          <w:shd w:val="clear" w:color="auto" w:fill="FFFFFF"/>
        </w:rPr>
        <w:t>у</w:t>
      </w:r>
      <w:proofErr w:type="gramEnd"/>
      <w:r w:rsidRPr="004E7E12">
        <w:rPr>
          <w:rFonts w:ascii="Times New Roman" w:hAnsi="Times New Roman" w:cs="Times New Roman"/>
          <w:color w:val="auto"/>
          <w:sz w:val="24"/>
          <w:szCs w:val="24"/>
          <w:shd w:val="clear" w:color="auto" w:fill="FFFFFF"/>
        </w:rPr>
        <w:t xml:space="preserve"> обучающихся с легкой умственной отсталостью (</w:t>
      </w:r>
      <w:r w:rsidR="00C269CD"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в большей степени недоразвито словесно-логическое мышление. Это выра</w:t>
      </w:r>
      <w:r w:rsidRPr="004E7E12">
        <w:rPr>
          <w:rFonts w:ascii="Times New Roman" w:hAnsi="Times New Roman" w:cs="Times New Roman"/>
          <w:color w:val="auto"/>
          <w:sz w:val="24"/>
          <w:szCs w:val="24"/>
          <w:shd w:val="clear" w:color="auto" w:fill="FFFFFF"/>
        </w:rPr>
        <w:softHyphen/>
        <w:t xml:space="preserve">жается в слабости обобщения, трудностях понимания смысла явления или факта. </w:t>
      </w:r>
      <w:proofErr w:type="gramStart"/>
      <w:r w:rsidRPr="004E7E12">
        <w:rPr>
          <w:rFonts w:ascii="Times New Roman" w:hAnsi="Times New Roman" w:cs="Times New Roman"/>
          <w:color w:val="auto"/>
          <w:sz w:val="24"/>
          <w:szCs w:val="24"/>
          <w:shd w:val="clear" w:color="auto" w:fill="FFFFFF"/>
        </w:rPr>
        <w:t>Обу</w:t>
      </w:r>
      <w:r w:rsidR="00C269CD">
        <w:rPr>
          <w:rFonts w:ascii="Times New Roman" w:hAnsi="Times New Roman" w:cs="Times New Roman"/>
          <w:color w:val="auto"/>
          <w:sz w:val="24"/>
          <w:szCs w:val="24"/>
          <w:shd w:val="clear" w:color="auto" w:fill="FFFFFF"/>
        </w:rPr>
        <w:t>чающимся</w:t>
      </w:r>
      <w:proofErr w:type="gramEnd"/>
      <w:r w:rsidRPr="004E7E12">
        <w:rPr>
          <w:rFonts w:ascii="Times New Roman" w:hAnsi="Times New Roman" w:cs="Times New Roman"/>
          <w:color w:val="auto"/>
          <w:sz w:val="24"/>
          <w:szCs w:val="24"/>
          <w:shd w:val="clear" w:color="auto" w:fill="FFFFFF"/>
        </w:rPr>
        <w:t xml:space="preserve"> присуща сниженная активность мыслительных </w:t>
      </w:r>
      <w:r w:rsidR="009343B6" w:rsidRPr="004E7E12">
        <w:rPr>
          <w:rFonts w:ascii="Times New Roman" w:hAnsi="Times New Roman" w:cs="Times New Roman"/>
          <w:color w:val="auto"/>
          <w:sz w:val="24"/>
          <w:szCs w:val="24"/>
          <w:shd w:val="clear" w:color="auto" w:fill="FFFFFF"/>
        </w:rPr>
        <w:t>процессов,</w:t>
      </w:r>
      <w:r w:rsidRPr="004E7E12">
        <w:rPr>
          <w:rFonts w:ascii="Times New Roman" w:hAnsi="Times New Roman" w:cs="Times New Roman"/>
          <w:color w:val="auto"/>
          <w:sz w:val="24"/>
          <w:szCs w:val="24"/>
          <w:shd w:val="clear" w:color="auto" w:fill="FFFFFF"/>
        </w:rPr>
        <w:t xml:space="preserve">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w:t>
      </w:r>
      <w:r w:rsidRPr="004E7E12">
        <w:rPr>
          <w:rFonts w:ascii="Times New Roman" w:hAnsi="Times New Roman" w:cs="Times New Roman"/>
          <w:color w:val="auto"/>
          <w:sz w:val="24"/>
          <w:szCs w:val="24"/>
          <w:shd w:val="clear" w:color="auto" w:fill="FFFFFF"/>
        </w:rPr>
        <w:softHyphen/>
        <w:t xml:space="preserve">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4E7E12">
        <w:rPr>
          <w:rFonts w:ascii="Times New Roman" w:hAnsi="Times New Roman" w:cs="Times New Roman"/>
          <w:color w:val="auto"/>
          <w:sz w:val="24"/>
          <w:szCs w:val="24"/>
          <w:shd w:val="clear" w:color="auto" w:fill="FFFFFF"/>
        </w:rPr>
        <w:t>скорригировать</w:t>
      </w:r>
      <w:proofErr w:type="spellEnd"/>
      <w:r w:rsidRPr="004E7E12">
        <w:rPr>
          <w:rFonts w:ascii="Times New Roman" w:hAnsi="Times New Roman" w:cs="Times New Roman"/>
          <w:color w:val="auto"/>
          <w:sz w:val="24"/>
          <w:szCs w:val="24"/>
          <w:shd w:val="clear" w:color="auto" w:fill="FFFFFF"/>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shd w:val="clear" w:color="auto" w:fill="FFFFFF"/>
        </w:rPr>
        <w:t>Особенности восприятия и осмыслен</w:t>
      </w:r>
      <w:r w:rsidR="00EF1C44" w:rsidRPr="004E7E12">
        <w:rPr>
          <w:rFonts w:ascii="Times New Roman" w:hAnsi="Times New Roman" w:cs="Times New Roman"/>
          <w:color w:val="auto"/>
          <w:sz w:val="24"/>
          <w:szCs w:val="24"/>
          <w:shd w:val="clear" w:color="auto" w:fill="FFFFFF"/>
        </w:rPr>
        <w:t>ия детьми учебного материала не</w:t>
      </w:r>
      <w:r w:rsidRPr="004E7E12">
        <w:rPr>
          <w:rFonts w:ascii="Times New Roman" w:hAnsi="Times New Roman" w:cs="Times New Roman"/>
          <w:color w:val="auto"/>
          <w:sz w:val="24"/>
          <w:szCs w:val="24"/>
          <w:shd w:val="clear" w:color="auto" w:fill="FFFFFF"/>
        </w:rPr>
        <w:t xml:space="preserve">разрывно связаны с особенностями их </w:t>
      </w:r>
      <w:r w:rsidRPr="004E7E12">
        <w:rPr>
          <w:rFonts w:ascii="Times New Roman" w:hAnsi="Times New Roman" w:cs="Times New Roman"/>
          <w:b/>
          <w:bCs/>
          <w:color w:val="auto"/>
          <w:sz w:val="24"/>
          <w:szCs w:val="24"/>
          <w:shd w:val="clear" w:color="auto" w:fill="FFFFFF"/>
        </w:rPr>
        <w:t>памяти</w:t>
      </w:r>
      <w:r w:rsidRPr="004E7E12">
        <w:rPr>
          <w:rFonts w:ascii="Times New Roman" w:hAnsi="Times New Roman" w:cs="Times New Roman"/>
          <w:color w:val="auto"/>
          <w:sz w:val="24"/>
          <w:szCs w:val="24"/>
          <w:shd w:val="clear" w:color="auto" w:fill="FFFFFF"/>
        </w:rPr>
        <w:t>. Запоми</w:t>
      </w:r>
      <w:r w:rsidRPr="004E7E12">
        <w:rPr>
          <w:rFonts w:ascii="Times New Roman" w:hAnsi="Times New Roman" w:cs="Times New Roman"/>
          <w:color w:val="auto"/>
          <w:sz w:val="24"/>
          <w:szCs w:val="24"/>
          <w:shd w:val="clear" w:color="auto" w:fill="FFFFFF"/>
        </w:rPr>
        <w:softHyphen/>
        <w:t>нание, сохранение и воспроизведение полу</w:t>
      </w:r>
      <w:r w:rsidRPr="004E7E12">
        <w:rPr>
          <w:rFonts w:ascii="Times New Roman" w:hAnsi="Times New Roman" w:cs="Times New Roman"/>
          <w:color w:val="auto"/>
          <w:sz w:val="24"/>
          <w:szCs w:val="24"/>
          <w:shd w:val="clear" w:color="auto" w:fill="FFFFFF"/>
        </w:rPr>
        <w:softHyphen/>
        <w:t>ченной информации обучающимися с умственной отсталостью (</w:t>
      </w:r>
      <w:r w:rsidR="00C269CD"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w:t>
      </w:r>
      <w:r w:rsidRPr="004E7E12">
        <w:rPr>
          <w:rFonts w:ascii="Times New Roman" w:hAnsi="Times New Roman" w:cs="Times New Roman"/>
          <w:color w:val="auto"/>
          <w:sz w:val="24"/>
          <w:szCs w:val="24"/>
          <w:shd w:val="clear" w:color="auto" w:fill="FFFFFF"/>
        </w:rPr>
        <w:softHyphen/>
        <w:t xml:space="preserve">ных сверстников, формируется произвольное запоминание, которое требует многократных </w:t>
      </w:r>
      <w:r w:rsidRPr="004E7E12">
        <w:rPr>
          <w:rFonts w:ascii="Times New Roman" w:hAnsi="Times New Roman" w:cs="Times New Roman"/>
          <w:color w:val="auto"/>
          <w:sz w:val="24"/>
          <w:szCs w:val="24"/>
          <w:shd w:val="clear" w:color="auto" w:fill="FFFFFF"/>
        </w:rPr>
        <w:lastRenderedPageBreak/>
        <w:t xml:space="preserve">повторений. Менее </w:t>
      </w:r>
      <w:r w:rsidRPr="004E7E12">
        <w:rPr>
          <w:rFonts w:ascii="Times New Roman" w:hAnsi="Times New Roman" w:cs="Times New Roman"/>
          <w:color w:val="auto"/>
          <w:sz w:val="24"/>
          <w:szCs w:val="24"/>
        </w:rPr>
        <w:t>развитым оказывается логическое опосре</w:t>
      </w:r>
      <w:r w:rsidR="00C269CD">
        <w:rPr>
          <w:rFonts w:ascii="Times New Roman" w:hAnsi="Times New Roman" w:cs="Times New Roman"/>
          <w:color w:val="auto"/>
          <w:sz w:val="24"/>
          <w:szCs w:val="24"/>
        </w:rPr>
        <w:t>до</w:t>
      </w:r>
      <w:r w:rsidRPr="004E7E12">
        <w:rPr>
          <w:rFonts w:ascii="Times New Roman" w:hAnsi="Times New Roman" w:cs="Times New Roman"/>
          <w:color w:val="auto"/>
          <w:sz w:val="24"/>
          <w:szCs w:val="24"/>
        </w:rPr>
        <w:t>ванное запоминание, хотя механическая память может быть сформирована на бо</w:t>
      </w:r>
      <w:r w:rsidRPr="004E7E12">
        <w:rPr>
          <w:rFonts w:ascii="Times New Roman" w:hAnsi="Times New Roman" w:cs="Times New Roman"/>
          <w:color w:val="auto"/>
          <w:sz w:val="24"/>
          <w:szCs w:val="24"/>
        </w:rPr>
        <w:softHyphen/>
        <w:t xml:space="preserve">лее высоком уровне. Недостатки </w:t>
      </w:r>
      <w:r w:rsidRPr="004E7E12">
        <w:rPr>
          <w:rFonts w:ascii="Times New Roman" w:hAnsi="Times New Roman" w:cs="Times New Roman"/>
          <w:color w:val="auto"/>
          <w:sz w:val="24"/>
          <w:szCs w:val="24"/>
          <w:shd w:val="clear" w:color="auto" w:fill="FFFFFF"/>
        </w:rPr>
        <w:t>па</w:t>
      </w:r>
      <w:r w:rsidRPr="004E7E12">
        <w:rPr>
          <w:rFonts w:ascii="Times New Roman" w:hAnsi="Times New Roman" w:cs="Times New Roman"/>
          <w:color w:val="auto"/>
          <w:sz w:val="24"/>
          <w:szCs w:val="24"/>
          <w:shd w:val="clear" w:color="auto" w:fill="FFFFFF"/>
        </w:rPr>
        <w:softHyphen/>
        <w:t>мяти обучающихся с умственной отс</w:t>
      </w:r>
      <w:r w:rsidR="00C269CD">
        <w:rPr>
          <w:rFonts w:ascii="Times New Roman" w:hAnsi="Times New Roman" w:cs="Times New Roman"/>
          <w:color w:val="auto"/>
          <w:sz w:val="24"/>
          <w:szCs w:val="24"/>
          <w:shd w:val="clear" w:color="auto" w:fill="FFFFFF"/>
        </w:rPr>
        <w:t>т</w:t>
      </w:r>
      <w:r w:rsidRPr="004E7E12">
        <w:rPr>
          <w:rFonts w:ascii="Times New Roman" w:hAnsi="Times New Roman" w:cs="Times New Roman"/>
          <w:color w:val="auto"/>
          <w:sz w:val="24"/>
          <w:szCs w:val="24"/>
          <w:shd w:val="clear" w:color="auto" w:fill="FFFFFF"/>
        </w:rPr>
        <w:t>алостью  (</w:t>
      </w:r>
      <w:r w:rsidR="00C269CD"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прояв</w:t>
      </w:r>
      <w:r w:rsidRPr="004E7E12">
        <w:rPr>
          <w:rFonts w:ascii="Times New Roman" w:hAnsi="Times New Roman" w:cs="Times New Roman"/>
          <w:color w:val="auto"/>
          <w:sz w:val="24"/>
          <w:szCs w:val="24"/>
          <w:shd w:val="clear" w:color="auto" w:fill="FFFFFF"/>
        </w:rPr>
        <w:softHyphen/>
        <w:t>ляются не столько в тру</w:t>
      </w:r>
      <w:r w:rsidR="00C269CD">
        <w:rPr>
          <w:rFonts w:ascii="Times New Roman" w:hAnsi="Times New Roman" w:cs="Times New Roman"/>
          <w:color w:val="auto"/>
          <w:sz w:val="24"/>
          <w:szCs w:val="24"/>
          <w:shd w:val="clear" w:color="auto" w:fill="FFFFFF"/>
        </w:rPr>
        <w:t>днос</w:t>
      </w:r>
      <w:r w:rsidRPr="004E7E12">
        <w:rPr>
          <w:rFonts w:ascii="Times New Roman" w:hAnsi="Times New Roman" w:cs="Times New Roman"/>
          <w:color w:val="auto"/>
          <w:sz w:val="24"/>
          <w:szCs w:val="24"/>
          <w:shd w:val="clear" w:color="auto" w:fill="FFFFFF"/>
        </w:rPr>
        <w:t>тях получения и сохран</w:t>
      </w:r>
      <w:r w:rsidR="00EF1C44" w:rsidRPr="004E7E12">
        <w:rPr>
          <w:rFonts w:ascii="Times New Roman" w:hAnsi="Times New Roman" w:cs="Times New Roman"/>
          <w:color w:val="auto"/>
          <w:sz w:val="24"/>
          <w:szCs w:val="24"/>
          <w:shd w:val="clear" w:color="auto" w:fill="FFFFFF"/>
        </w:rPr>
        <w:t>ения информации, сколько ее вос</w:t>
      </w:r>
      <w:r w:rsidRPr="004E7E12">
        <w:rPr>
          <w:rFonts w:ascii="Times New Roman" w:hAnsi="Times New Roman" w:cs="Times New Roman"/>
          <w:color w:val="auto"/>
          <w:sz w:val="24"/>
          <w:szCs w:val="24"/>
          <w:shd w:val="clear" w:color="auto" w:fill="FFFFFF"/>
        </w:rPr>
        <w:t>про</w:t>
      </w:r>
      <w:r w:rsidRPr="004E7E12">
        <w:rPr>
          <w:rFonts w:ascii="Times New Roman" w:hAnsi="Times New Roman" w:cs="Times New Roman"/>
          <w:color w:val="auto"/>
          <w:sz w:val="24"/>
          <w:szCs w:val="24"/>
          <w:shd w:val="clear" w:color="auto" w:fill="FFFFFF"/>
        </w:rPr>
        <w:softHyphen/>
        <w:t>изведения: вследствие трудностей установления логических отношений полученная инфо</w:t>
      </w:r>
      <w:r w:rsidRPr="004E7E12">
        <w:rPr>
          <w:rFonts w:ascii="Times New Roman" w:hAnsi="Times New Roman" w:cs="Times New Roman"/>
          <w:color w:val="auto"/>
          <w:sz w:val="24"/>
          <w:szCs w:val="24"/>
          <w:shd w:val="clear" w:color="auto" w:fill="FFFFFF"/>
        </w:rPr>
        <w:softHyphen/>
        <w:t>рмация может воспроизводиться бессистемно, с большим количеством искажений; при этом</w:t>
      </w:r>
      <w:r w:rsidRPr="004E7E12">
        <w:rPr>
          <w:rFonts w:ascii="Times New Roman" w:hAnsi="Times New Roman" w:cs="Times New Roman"/>
          <w:color w:val="auto"/>
          <w:sz w:val="24"/>
          <w:szCs w:val="24"/>
        </w:rPr>
        <w:t xml:space="preserve"> н</w:t>
      </w:r>
      <w:r w:rsidRPr="004E7E12">
        <w:rPr>
          <w:rFonts w:ascii="Times New Roman" w:hAnsi="Times New Roman" w:cs="Times New Roman"/>
          <w:color w:val="auto"/>
          <w:sz w:val="24"/>
          <w:szCs w:val="24"/>
          <w:shd w:val="clear" w:color="auto" w:fill="FFFFFF"/>
        </w:rPr>
        <w:t>аибольшие трудности вызывает воспроизведение словесного материала. Использо</w:t>
      </w:r>
      <w:r w:rsidRPr="004E7E12">
        <w:rPr>
          <w:rFonts w:ascii="Times New Roman" w:hAnsi="Times New Roman" w:cs="Times New Roman"/>
          <w:color w:val="auto"/>
          <w:sz w:val="24"/>
          <w:szCs w:val="24"/>
          <w:shd w:val="clear" w:color="auto" w:fill="FFFFFF"/>
        </w:rPr>
        <w:softHyphen/>
        <w:t>вание различных дополнительных средств и приемов в процессе коррекционно-развиваю</w:t>
      </w:r>
      <w:r w:rsidRPr="004E7E12">
        <w:rPr>
          <w:rFonts w:ascii="Times New Roman" w:hAnsi="Times New Roman" w:cs="Times New Roman"/>
          <w:color w:val="auto"/>
          <w:sz w:val="24"/>
          <w:szCs w:val="24"/>
          <w:shd w:val="clear" w:color="auto" w:fill="FFFFFF"/>
        </w:rPr>
        <w:softHyphen/>
        <w:t>щего обучения (иллюстративной, символической наглядности; различных вариантов пла</w:t>
      </w:r>
      <w:r w:rsidRPr="004E7E12">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качест</w:t>
      </w:r>
      <w:r w:rsidRPr="004E7E12">
        <w:rPr>
          <w:rFonts w:ascii="Times New Roman" w:hAnsi="Times New Roman" w:cs="Times New Roman"/>
          <w:color w:val="auto"/>
          <w:sz w:val="24"/>
          <w:szCs w:val="24"/>
          <w:shd w:val="clear" w:color="auto" w:fill="FFFFFF"/>
        </w:rPr>
        <w:softHyphen/>
        <w:t>ва воспроизведения словесного материала. Вместе с тем, следует иметь в виду, что специ</w:t>
      </w:r>
      <w:r w:rsidRPr="004E7E12">
        <w:rPr>
          <w:rFonts w:ascii="Times New Roman" w:hAnsi="Times New Roman" w:cs="Times New Roman"/>
          <w:color w:val="auto"/>
          <w:sz w:val="24"/>
          <w:szCs w:val="24"/>
          <w:shd w:val="clear" w:color="auto" w:fill="FFFFFF"/>
        </w:rPr>
        <w:softHyphen/>
        <w:t xml:space="preserve">фика </w:t>
      </w:r>
      <w:proofErr w:type="spellStart"/>
      <w:r w:rsidRPr="004E7E12">
        <w:rPr>
          <w:rFonts w:ascii="Times New Roman" w:hAnsi="Times New Roman" w:cs="Times New Roman"/>
          <w:color w:val="auto"/>
          <w:sz w:val="24"/>
          <w:szCs w:val="24"/>
          <w:shd w:val="clear" w:color="auto" w:fill="FFFFFF"/>
        </w:rPr>
        <w:t>мнемической</w:t>
      </w:r>
      <w:proofErr w:type="spellEnd"/>
      <w:r w:rsidRPr="004E7E12">
        <w:rPr>
          <w:rFonts w:ascii="Times New Roman" w:hAnsi="Times New Roman" w:cs="Times New Roman"/>
          <w:color w:val="auto"/>
          <w:sz w:val="24"/>
          <w:szCs w:val="24"/>
          <w:shd w:val="clear" w:color="auto" w:fill="FFFFFF"/>
        </w:rPr>
        <w:t xml:space="preserve"> деятельности во многом определяется структурой дефекта каждого ре</w:t>
      </w:r>
      <w:r w:rsidRPr="004E7E12">
        <w:rPr>
          <w:rFonts w:ascii="Times New Roman" w:hAnsi="Times New Roman" w:cs="Times New Roman"/>
          <w:color w:val="auto"/>
          <w:sz w:val="24"/>
          <w:szCs w:val="24"/>
          <w:shd w:val="clear" w:color="auto" w:fill="FFFFFF"/>
        </w:rPr>
        <w:softHyphen/>
        <w:t>бенка с умственной отсталостью (</w:t>
      </w:r>
      <w:r w:rsidR="00C153EF"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В связи с этим учет особенностей обуча</w:t>
      </w:r>
      <w:r w:rsidR="00C153EF">
        <w:rPr>
          <w:rFonts w:ascii="Times New Roman" w:hAnsi="Times New Roman" w:cs="Times New Roman"/>
          <w:color w:val="auto"/>
          <w:sz w:val="24"/>
          <w:szCs w:val="24"/>
          <w:shd w:val="clear" w:color="auto" w:fill="FFFFFF"/>
        </w:rPr>
        <w:t>ющ</w:t>
      </w:r>
      <w:r w:rsidRPr="004E7E12">
        <w:rPr>
          <w:rFonts w:ascii="Times New Roman" w:hAnsi="Times New Roman" w:cs="Times New Roman"/>
          <w:color w:val="auto"/>
          <w:sz w:val="24"/>
          <w:szCs w:val="24"/>
          <w:shd w:val="clear" w:color="auto" w:fill="FFFFFF"/>
        </w:rPr>
        <w:t xml:space="preserve">ихся с умственной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color w:val="auto"/>
          <w:sz w:val="24"/>
          <w:szCs w:val="24"/>
          <w:shd w:val="clear" w:color="auto" w:fill="FFFFFF"/>
        </w:rPr>
        <w:t xml:space="preserve">разных клинических групп (по классификации М. С. Певзнер) позволяет более успешно использовать потенциал развития их </w:t>
      </w:r>
      <w:proofErr w:type="spellStart"/>
      <w:r w:rsidRPr="004E7E12">
        <w:rPr>
          <w:rFonts w:ascii="Times New Roman" w:hAnsi="Times New Roman" w:cs="Times New Roman"/>
          <w:color w:val="auto"/>
          <w:sz w:val="24"/>
          <w:szCs w:val="24"/>
          <w:shd w:val="clear" w:color="auto" w:fill="FFFFFF"/>
        </w:rPr>
        <w:t>мнемической</w:t>
      </w:r>
      <w:proofErr w:type="spellEnd"/>
      <w:r w:rsidRPr="004E7E12">
        <w:rPr>
          <w:rFonts w:ascii="Times New Roman" w:hAnsi="Times New Roman" w:cs="Times New Roman"/>
          <w:color w:val="auto"/>
          <w:sz w:val="24"/>
          <w:szCs w:val="24"/>
          <w:shd w:val="clear" w:color="auto" w:fill="FFFFFF"/>
        </w:rPr>
        <w:t xml:space="preserve"> деятельности. </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4E7E12">
        <w:rPr>
          <w:rFonts w:ascii="Times New Roman" w:hAnsi="Times New Roman" w:cs="Times New Roman"/>
          <w:color w:val="auto"/>
          <w:sz w:val="24"/>
          <w:szCs w:val="24"/>
          <w:shd w:val="clear" w:color="auto" w:fill="FFFFFF"/>
        </w:rPr>
        <w:softHyphen/>
        <w:t xml:space="preserve">сталостью (интеллектуальными нарушениями) проявляются и в особенностях их </w:t>
      </w:r>
      <w:r w:rsidRPr="004E7E12">
        <w:rPr>
          <w:rFonts w:ascii="Times New Roman" w:hAnsi="Times New Roman" w:cs="Times New Roman"/>
          <w:b/>
          <w:bCs/>
          <w:color w:val="auto"/>
          <w:sz w:val="24"/>
          <w:szCs w:val="24"/>
          <w:shd w:val="clear" w:color="auto" w:fill="FFFFFF"/>
        </w:rPr>
        <w:t xml:space="preserve">внимания, </w:t>
      </w:r>
      <w:r w:rsidRPr="004E7E12">
        <w:rPr>
          <w:rFonts w:ascii="Times New Roman" w:hAnsi="Times New Roman" w:cs="Times New Roman"/>
          <w:color w:val="auto"/>
          <w:sz w:val="24"/>
          <w:szCs w:val="24"/>
          <w:shd w:val="clear" w:color="auto" w:fill="FFFFFF"/>
        </w:rPr>
        <w:t>которое отличается сужением объема, малой устойчивостью, трудностями его распределения, за</w:t>
      </w:r>
      <w:r w:rsidRPr="004E7E12">
        <w:rPr>
          <w:rFonts w:ascii="Times New Roman" w:hAnsi="Times New Roman" w:cs="Times New Roman"/>
          <w:color w:val="auto"/>
          <w:sz w:val="24"/>
          <w:szCs w:val="24"/>
          <w:shd w:val="clear" w:color="auto" w:fill="FFFFFF"/>
        </w:rPr>
        <w:softHyphen/>
        <w:t>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w:t>
      </w:r>
      <w:r w:rsidRPr="004E7E12">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процессе обучения обнаруживаются трудности сосредоточения на каком-либо од</w:t>
      </w:r>
      <w:r w:rsidRPr="004E7E12">
        <w:rPr>
          <w:rFonts w:ascii="Times New Roman" w:hAnsi="Times New Roman" w:cs="Times New Roman"/>
          <w:color w:val="auto"/>
          <w:sz w:val="24"/>
          <w:szCs w:val="24"/>
          <w:shd w:val="clear" w:color="auto" w:fill="FFFFFF"/>
        </w:rPr>
        <w:softHyphen/>
        <w:t>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w:t>
      </w:r>
      <w:r w:rsidRPr="004E7E12">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4E7E12">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4E7E12">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4E7E12">
        <w:rPr>
          <w:rFonts w:ascii="Times New Roman" w:hAnsi="Times New Roman" w:cs="Times New Roman"/>
          <w:color w:val="auto"/>
          <w:sz w:val="24"/>
          <w:szCs w:val="24"/>
          <w:shd w:val="clear" w:color="auto" w:fill="FFFFFF"/>
        </w:rPr>
        <w:t>эти показатели не достигают</w:t>
      </w:r>
      <w:proofErr w:type="gramEnd"/>
      <w:r w:rsidRPr="004E7E12">
        <w:rPr>
          <w:rFonts w:ascii="Times New Roman" w:hAnsi="Times New Roman" w:cs="Times New Roman"/>
          <w:color w:val="auto"/>
          <w:sz w:val="24"/>
          <w:szCs w:val="24"/>
          <w:shd w:val="clear" w:color="auto" w:fill="FFFFFF"/>
        </w:rPr>
        <w:t xml:space="preserve"> возрастной нормы. </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4E7E12">
        <w:rPr>
          <w:rFonts w:ascii="Times New Roman" w:hAnsi="Times New Roman" w:cs="Times New Roman"/>
          <w:b/>
          <w:bCs/>
          <w:color w:val="auto"/>
          <w:sz w:val="24"/>
          <w:szCs w:val="24"/>
          <w:shd w:val="clear" w:color="auto" w:fill="FFFFFF"/>
        </w:rPr>
        <w:t>представ</w:t>
      </w:r>
      <w:r w:rsidRPr="004E7E12">
        <w:rPr>
          <w:rFonts w:ascii="Times New Roman" w:hAnsi="Times New Roman" w:cs="Times New Roman"/>
          <w:b/>
          <w:bCs/>
          <w:color w:val="auto"/>
          <w:sz w:val="24"/>
          <w:szCs w:val="24"/>
          <w:shd w:val="clear" w:color="auto" w:fill="FFFFFF"/>
        </w:rPr>
        <w:t xml:space="preserve">ления </w:t>
      </w:r>
      <w:r w:rsidRPr="004E7E12">
        <w:rPr>
          <w:rFonts w:ascii="Times New Roman" w:hAnsi="Times New Roman" w:cs="Times New Roman"/>
          <w:color w:val="auto"/>
          <w:sz w:val="24"/>
          <w:szCs w:val="24"/>
          <w:shd w:val="clear" w:color="auto" w:fill="FFFFFF"/>
        </w:rPr>
        <w:t xml:space="preserve">и </w:t>
      </w:r>
      <w:r w:rsidRPr="004E7E12">
        <w:rPr>
          <w:rFonts w:ascii="Times New Roman" w:hAnsi="Times New Roman" w:cs="Times New Roman"/>
          <w:b/>
          <w:bCs/>
          <w:color w:val="auto"/>
          <w:sz w:val="24"/>
          <w:szCs w:val="24"/>
          <w:shd w:val="clear" w:color="auto" w:fill="FFFFFF"/>
        </w:rPr>
        <w:t>вооб</w:t>
      </w:r>
      <w:r w:rsidRPr="004E7E12">
        <w:rPr>
          <w:rFonts w:ascii="Times New Roman" w:hAnsi="Times New Roman" w:cs="Times New Roman"/>
          <w:b/>
          <w:bCs/>
          <w:color w:val="auto"/>
          <w:sz w:val="24"/>
          <w:szCs w:val="24"/>
          <w:shd w:val="clear" w:color="auto" w:fill="FFFFFF"/>
        </w:rPr>
        <w:softHyphen/>
        <w:t>ражение</w:t>
      </w:r>
      <w:r w:rsidRPr="004E7E12">
        <w:rPr>
          <w:rFonts w:ascii="Times New Roman" w:hAnsi="Times New Roman" w:cs="Times New Roman"/>
          <w:color w:val="auto"/>
          <w:sz w:val="24"/>
          <w:szCs w:val="24"/>
          <w:shd w:val="clear" w:color="auto" w:fill="FFFFFF"/>
        </w:rPr>
        <w:t>. Представлениям детей с умственной отсталостью (</w:t>
      </w:r>
      <w:r w:rsidR="00C153EF"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xml:space="preserve">) свойственна </w:t>
      </w:r>
      <w:proofErr w:type="spellStart"/>
      <w:r w:rsidRPr="004E7E12">
        <w:rPr>
          <w:rFonts w:ascii="Times New Roman" w:hAnsi="Times New Roman" w:cs="Times New Roman"/>
          <w:color w:val="auto"/>
          <w:sz w:val="24"/>
          <w:szCs w:val="24"/>
          <w:shd w:val="clear" w:color="auto" w:fill="FFFFFF"/>
        </w:rPr>
        <w:t>недифференцированоость</w:t>
      </w:r>
      <w:proofErr w:type="spellEnd"/>
      <w:r w:rsidRPr="004E7E12">
        <w:rPr>
          <w:rFonts w:ascii="Times New Roman" w:hAnsi="Times New Roman" w:cs="Times New Roman"/>
          <w:color w:val="auto"/>
          <w:sz w:val="24"/>
          <w:szCs w:val="24"/>
          <w:shd w:val="clear" w:color="auto" w:fill="FFFFFF"/>
        </w:rPr>
        <w:t>, фрагментарность, уподобление об</w:t>
      </w:r>
      <w:r w:rsidRPr="004E7E12">
        <w:rPr>
          <w:rFonts w:ascii="Times New Roman" w:hAnsi="Times New Roman" w:cs="Times New Roman"/>
          <w:color w:val="auto"/>
          <w:sz w:val="24"/>
          <w:szCs w:val="24"/>
          <w:shd w:val="clear" w:color="auto" w:fill="FFFFFF"/>
        </w:rPr>
        <w:softHyphen/>
        <w:t>разов, что, в свою очередь, сказывается на узнавании и понимании учебного материала. Воображение как один из наиболее сл</w:t>
      </w:r>
      <w:r w:rsidR="00EF1C44" w:rsidRPr="004E7E12">
        <w:rPr>
          <w:rFonts w:ascii="Times New Roman" w:hAnsi="Times New Roman" w:cs="Times New Roman"/>
          <w:color w:val="auto"/>
          <w:sz w:val="24"/>
          <w:szCs w:val="24"/>
          <w:shd w:val="clear" w:color="auto" w:fill="FFFFFF"/>
        </w:rPr>
        <w:t>ожных процессов отличается зна</w:t>
      </w:r>
      <w:r w:rsidRPr="004E7E12">
        <w:rPr>
          <w:rFonts w:ascii="Times New Roman" w:hAnsi="Times New Roman" w:cs="Times New Roman"/>
          <w:color w:val="auto"/>
          <w:sz w:val="24"/>
          <w:szCs w:val="24"/>
          <w:shd w:val="clear" w:color="auto" w:fill="FFFFFF"/>
        </w:rPr>
        <w:t xml:space="preserve">чительной </w:t>
      </w:r>
      <w:proofErr w:type="spellStart"/>
      <w:r w:rsidRPr="004E7E12">
        <w:rPr>
          <w:rFonts w:ascii="Times New Roman" w:hAnsi="Times New Roman" w:cs="Times New Roman"/>
          <w:color w:val="auto"/>
          <w:sz w:val="24"/>
          <w:szCs w:val="24"/>
          <w:shd w:val="clear" w:color="auto" w:fill="FFFFFF"/>
        </w:rPr>
        <w:t>несфор</w:t>
      </w:r>
      <w:r w:rsidRPr="004E7E12">
        <w:rPr>
          <w:rFonts w:ascii="Times New Roman" w:hAnsi="Times New Roman" w:cs="Times New Roman"/>
          <w:color w:val="auto"/>
          <w:sz w:val="24"/>
          <w:szCs w:val="24"/>
          <w:shd w:val="clear" w:color="auto" w:fill="FFFFFF"/>
        </w:rPr>
        <w:softHyphen/>
        <w:t>мированностью</w:t>
      </w:r>
      <w:proofErr w:type="spellEnd"/>
      <w:r w:rsidRPr="004E7E12">
        <w:rPr>
          <w:rFonts w:ascii="Times New Roman" w:hAnsi="Times New Roman" w:cs="Times New Roman"/>
          <w:color w:val="auto"/>
          <w:sz w:val="24"/>
          <w:szCs w:val="24"/>
          <w:shd w:val="clear" w:color="auto" w:fill="FFFFFF"/>
        </w:rPr>
        <w:t>, что выражается в его примитивности, не</w:t>
      </w:r>
      <w:r w:rsidRPr="004E7E12">
        <w:rPr>
          <w:rFonts w:ascii="Times New Roman" w:hAnsi="Times New Roman" w:cs="Times New Roman"/>
          <w:color w:val="auto"/>
          <w:sz w:val="24"/>
          <w:szCs w:val="24"/>
          <w:shd w:val="clear" w:color="auto" w:fill="FFFFFF"/>
        </w:rPr>
        <w:softHyphen/>
        <w:t>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w:t>
      </w:r>
      <w:r w:rsidRPr="004E7E12">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shd w:val="clear" w:color="auto" w:fill="FFFFFF"/>
        </w:rPr>
        <w:t>У школьников с умственной отсталостью (</w:t>
      </w:r>
      <w:r w:rsidR="00C153EF"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отме</w:t>
      </w:r>
      <w:r w:rsidRPr="004E7E12">
        <w:rPr>
          <w:rFonts w:ascii="Times New Roman" w:hAnsi="Times New Roman" w:cs="Times New Roman"/>
          <w:color w:val="auto"/>
          <w:sz w:val="24"/>
          <w:szCs w:val="24"/>
          <w:shd w:val="clear" w:color="auto" w:fill="FFFFFF"/>
        </w:rPr>
        <w:softHyphen/>
        <w:t xml:space="preserve">чаются недостатки в развитии </w:t>
      </w:r>
      <w:r w:rsidRPr="004E7E12">
        <w:rPr>
          <w:rFonts w:ascii="Times New Roman" w:hAnsi="Times New Roman" w:cs="Times New Roman"/>
          <w:b/>
          <w:bCs/>
          <w:color w:val="auto"/>
          <w:sz w:val="24"/>
          <w:szCs w:val="24"/>
          <w:shd w:val="clear" w:color="auto" w:fill="FFFFFF"/>
        </w:rPr>
        <w:t>речевой деятельности</w:t>
      </w:r>
      <w:r w:rsidRPr="004E7E12">
        <w:rPr>
          <w:rFonts w:ascii="Times New Roman" w:hAnsi="Times New Roman" w:cs="Times New Roman"/>
          <w:color w:val="auto"/>
          <w:sz w:val="24"/>
          <w:szCs w:val="24"/>
          <w:shd w:val="clear" w:color="auto" w:fill="FFFFFF"/>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Недостатки речевой деятельности этой категории </w:t>
      </w:r>
      <w:proofErr w:type="gramStart"/>
      <w:r w:rsidRPr="004E7E12">
        <w:rPr>
          <w:rFonts w:ascii="Times New Roman" w:hAnsi="Times New Roman" w:cs="Times New Roman"/>
          <w:color w:val="auto"/>
          <w:sz w:val="24"/>
          <w:szCs w:val="24"/>
        </w:rPr>
        <w:t>обучающихся</w:t>
      </w:r>
      <w:proofErr w:type="gramEnd"/>
      <w:r w:rsidRPr="004E7E12">
        <w:rPr>
          <w:rFonts w:ascii="Times New Roman" w:hAnsi="Times New Roman" w:cs="Times New Roman"/>
          <w:color w:val="auto"/>
          <w:sz w:val="24"/>
          <w:szCs w:val="24"/>
        </w:rPr>
        <w:t xml:space="preserve"> напрямую связаны с нарушением </w:t>
      </w:r>
      <w:r w:rsidR="00C153EF">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аб</w:t>
      </w:r>
      <w:r w:rsidR="00C153EF">
        <w:rPr>
          <w:rFonts w:ascii="Times New Roman" w:hAnsi="Times New Roman" w:cs="Times New Roman"/>
          <w:color w:val="auto"/>
          <w:sz w:val="24"/>
          <w:szCs w:val="24"/>
        </w:rPr>
        <w:t>страктно</w:t>
      </w:r>
      <w:r w:rsidRPr="004E7E12">
        <w:rPr>
          <w:rFonts w:ascii="Times New Roman" w:hAnsi="Times New Roman" w:cs="Times New Roman"/>
          <w:color w:val="auto"/>
          <w:sz w:val="24"/>
          <w:szCs w:val="24"/>
        </w:rPr>
        <w:t>-логического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w:t>
      </w:r>
      <w:r w:rsidRPr="004E7E12">
        <w:rPr>
          <w:rFonts w:ascii="Times New Roman" w:hAnsi="Times New Roman" w:cs="Times New Roman"/>
          <w:color w:val="auto"/>
          <w:sz w:val="24"/>
          <w:szCs w:val="24"/>
          <w:shd w:val="clear" w:color="auto" w:fill="FFFFFF"/>
        </w:rPr>
        <w:t>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w:t>
      </w:r>
      <w:r w:rsidRPr="004E7E12">
        <w:rPr>
          <w:rFonts w:ascii="Times New Roman" w:hAnsi="Times New Roman" w:cs="Times New Roman"/>
          <w:color w:val="auto"/>
          <w:sz w:val="24"/>
          <w:szCs w:val="24"/>
          <w:shd w:val="clear" w:color="auto" w:fill="FFFFFF"/>
        </w:rPr>
        <w:softHyphen/>
        <w:t xml:space="preserve">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w:t>
      </w:r>
      <w:r w:rsidRPr="004E7E12">
        <w:rPr>
          <w:rFonts w:ascii="Times New Roman" w:hAnsi="Times New Roman" w:cs="Times New Roman"/>
          <w:color w:val="auto"/>
          <w:sz w:val="24"/>
          <w:szCs w:val="24"/>
          <w:shd w:val="clear" w:color="auto" w:fill="FFFFFF"/>
        </w:rPr>
        <w:lastRenderedPageBreak/>
        <w:t xml:space="preserve">высказываний. Таким образом, постепенно создается основа для овладения более сложной формой речи ― письменной. </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b/>
          <w:color w:val="auto"/>
          <w:sz w:val="24"/>
          <w:szCs w:val="24"/>
        </w:rPr>
        <w:t>Моторная</w:t>
      </w:r>
      <w:r w:rsidRPr="004E7E12">
        <w:rPr>
          <w:rFonts w:ascii="Times New Roman" w:hAnsi="Times New Roman" w:cs="Times New Roman"/>
          <w:color w:val="auto"/>
          <w:sz w:val="24"/>
          <w:szCs w:val="24"/>
        </w:rPr>
        <w:t xml:space="preserve"> сфера детей с легкой степенью умственной отсталости </w:t>
      </w:r>
      <w:r w:rsidRPr="004E7E12">
        <w:rPr>
          <w:rFonts w:ascii="Times New Roman" w:hAnsi="Times New Roman" w:cs="Times New Roman"/>
          <w:color w:val="auto"/>
          <w:sz w:val="24"/>
          <w:szCs w:val="24"/>
          <w:shd w:val="clear" w:color="auto" w:fill="FFFFFF"/>
        </w:rPr>
        <w:t>(интеллектуаль</w:t>
      </w:r>
      <w:r w:rsidRPr="004E7E12">
        <w:rPr>
          <w:rFonts w:ascii="Times New Roman" w:hAnsi="Times New Roman" w:cs="Times New Roman"/>
          <w:color w:val="auto"/>
          <w:sz w:val="24"/>
          <w:szCs w:val="24"/>
          <w:shd w:val="clear" w:color="auto" w:fill="FFFFFF"/>
        </w:rPr>
        <w:softHyphen/>
        <w:t>ными нарушениями)</w:t>
      </w:r>
      <w:r w:rsidRPr="004E7E12">
        <w:rPr>
          <w:rFonts w:ascii="Times New Roman" w:hAnsi="Times New Roman" w:cs="Times New Roman"/>
          <w:color w:val="auto"/>
          <w:sz w:val="24"/>
          <w:szCs w:val="24"/>
        </w:rPr>
        <w:t>, как правило, не имеет выраженных нарушений. Наибольшие трудно</w:t>
      </w:r>
      <w:r w:rsidRPr="004E7E12">
        <w:rPr>
          <w:rFonts w:ascii="Times New Roman" w:hAnsi="Times New Roman" w:cs="Times New Roman"/>
          <w:color w:val="auto"/>
          <w:sz w:val="24"/>
          <w:szCs w:val="24"/>
        </w:rPr>
        <w:softHyphen/>
        <w:t>сти обучающиеся испытывают при выполнении заданий, связанных с точной координаци</w:t>
      </w:r>
      <w:r w:rsidRPr="004E7E12">
        <w:rPr>
          <w:rFonts w:ascii="Times New Roman" w:hAnsi="Times New Roman" w:cs="Times New Roman"/>
          <w:color w:val="auto"/>
          <w:sz w:val="24"/>
          <w:szCs w:val="24"/>
        </w:rPr>
        <w:softHyphen/>
        <w:t xml:space="preserve">ей мелких движений пальцев рук. В свою очередь, </w:t>
      </w:r>
      <w:r w:rsidR="00D213C1">
        <w:rPr>
          <w:rFonts w:ascii="Times New Roman" w:hAnsi="Times New Roman" w:cs="Times New Roman"/>
          <w:color w:val="auto"/>
          <w:sz w:val="24"/>
          <w:szCs w:val="24"/>
        </w:rPr>
        <w:t>это негативно сказывается на ов</w:t>
      </w:r>
      <w:r w:rsidRPr="004E7E12">
        <w:rPr>
          <w:rFonts w:ascii="Times New Roman" w:hAnsi="Times New Roman" w:cs="Times New Roman"/>
          <w:color w:val="auto"/>
          <w:sz w:val="24"/>
          <w:szCs w:val="24"/>
        </w:rPr>
        <w:t>ладе</w:t>
      </w:r>
      <w:r w:rsidRPr="004E7E12">
        <w:rPr>
          <w:rFonts w:ascii="Times New Roman" w:hAnsi="Times New Roman" w:cs="Times New Roman"/>
          <w:color w:val="auto"/>
          <w:sz w:val="24"/>
          <w:szCs w:val="24"/>
        </w:rPr>
        <w:softHyphen/>
        <w:t>нии письмом и некоторыми трудовыми операциями. Проведение специальных упражне</w:t>
      </w:r>
      <w:r w:rsidRPr="004E7E12">
        <w:rPr>
          <w:rFonts w:ascii="Times New Roman" w:hAnsi="Times New Roman" w:cs="Times New Roman"/>
          <w:color w:val="auto"/>
          <w:sz w:val="24"/>
          <w:szCs w:val="24"/>
        </w:rPr>
        <w:softHyphen/>
        <w:t>ний, включенных как в содержание коррекционных занятий</w:t>
      </w:r>
      <w:r w:rsidR="00D213C1">
        <w:rPr>
          <w:rFonts w:ascii="Times New Roman" w:hAnsi="Times New Roman" w:cs="Times New Roman"/>
          <w:color w:val="auto"/>
          <w:sz w:val="24"/>
          <w:szCs w:val="24"/>
        </w:rPr>
        <w:t>, так и используемых на от</w:t>
      </w:r>
      <w:r w:rsidR="00D213C1">
        <w:rPr>
          <w:rFonts w:ascii="Times New Roman" w:hAnsi="Times New Roman" w:cs="Times New Roman"/>
          <w:color w:val="auto"/>
          <w:sz w:val="24"/>
          <w:szCs w:val="24"/>
        </w:rPr>
        <w:softHyphen/>
        <w:t>дель</w:t>
      </w:r>
      <w:r w:rsidRPr="004E7E12">
        <w:rPr>
          <w:rFonts w:ascii="Times New Roman" w:hAnsi="Times New Roman" w:cs="Times New Roman"/>
          <w:color w:val="auto"/>
          <w:sz w:val="24"/>
          <w:szCs w:val="24"/>
        </w:rPr>
        <w:t>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w:t>
      </w:r>
      <w:r w:rsidRPr="004E7E12">
        <w:rPr>
          <w:rFonts w:ascii="Times New Roman" w:hAnsi="Times New Roman" w:cs="Times New Roman"/>
          <w:color w:val="auto"/>
          <w:sz w:val="24"/>
          <w:szCs w:val="24"/>
        </w:rPr>
        <w:softHyphen/>
        <w:t>ствиями, требующими определенной моторной ловкости.</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shd w:val="clear" w:color="auto" w:fill="FFFFFF"/>
        </w:rPr>
      </w:pPr>
      <w:r w:rsidRPr="004E7E12">
        <w:rPr>
          <w:rFonts w:ascii="Times New Roman" w:hAnsi="Times New Roman" w:cs="Times New Roman"/>
          <w:color w:val="auto"/>
          <w:sz w:val="24"/>
          <w:szCs w:val="24"/>
          <w:shd w:val="clear" w:color="auto" w:fill="FFFFFF"/>
        </w:rPr>
        <w:t xml:space="preserve">Психологические особенности </w:t>
      </w:r>
      <w:proofErr w:type="gramStart"/>
      <w:r w:rsidRPr="004E7E12">
        <w:rPr>
          <w:rFonts w:ascii="Times New Roman" w:hAnsi="Times New Roman" w:cs="Times New Roman"/>
          <w:color w:val="auto"/>
          <w:sz w:val="24"/>
          <w:szCs w:val="24"/>
          <w:shd w:val="clear" w:color="auto" w:fill="FFFFFF"/>
        </w:rPr>
        <w:t>обучающихся</w:t>
      </w:r>
      <w:proofErr w:type="gramEnd"/>
      <w:r w:rsidRPr="004E7E12">
        <w:rPr>
          <w:rFonts w:ascii="Times New Roman" w:hAnsi="Times New Roman" w:cs="Times New Roman"/>
          <w:color w:val="auto"/>
          <w:sz w:val="24"/>
          <w:szCs w:val="24"/>
          <w:shd w:val="clear" w:color="auto" w:fill="FFFFFF"/>
        </w:rPr>
        <w:t xml:space="preserve"> с умственной отсталостью (интеллек</w:t>
      </w:r>
      <w:r w:rsidRPr="004E7E12">
        <w:rPr>
          <w:rFonts w:ascii="Times New Roman" w:hAnsi="Times New Roman" w:cs="Times New Roman"/>
          <w:color w:val="auto"/>
          <w:sz w:val="24"/>
          <w:szCs w:val="24"/>
          <w:shd w:val="clear" w:color="auto" w:fill="FFFFFF"/>
        </w:rPr>
        <w:softHyphen/>
        <w:t xml:space="preserve">туальными нарушениями) проявляются и в нарушении </w:t>
      </w:r>
      <w:r w:rsidRPr="004E7E12">
        <w:rPr>
          <w:rFonts w:ascii="Times New Roman" w:hAnsi="Times New Roman" w:cs="Times New Roman"/>
          <w:b/>
          <w:bCs/>
          <w:color w:val="auto"/>
          <w:sz w:val="24"/>
          <w:szCs w:val="24"/>
          <w:shd w:val="clear" w:color="auto" w:fill="FFFFFF"/>
        </w:rPr>
        <w:t>эмоциональной</w:t>
      </w:r>
      <w:r w:rsidRPr="004E7E12">
        <w:rPr>
          <w:rFonts w:ascii="Times New Roman" w:hAnsi="Times New Roman" w:cs="Times New Roman"/>
          <w:color w:val="auto"/>
          <w:sz w:val="24"/>
          <w:szCs w:val="24"/>
          <w:shd w:val="clear" w:color="auto" w:fill="FFFFFF"/>
        </w:rPr>
        <w:t xml:space="preserve"> сферы. При лег</w:t>
      </w:r>
      <w:r w:rsidRPr="004E7E12">
        <w:rPr>
          <w:rFonts w:ascii="Times New Roman" w:hAnsi="Times New Roman" w:cs="Times New Roman"/>
          <w:color w:val="auto"/>
          <w:sz w:val="24"/>
          <w:szCs w:val="24"/>
          <w:shd w:val="clear" w:color="auto" w:fill="FFFFFF"/>
        </w:rPr>
        <w:softHyphen/>
        <w:t>кой умственной отсталости эмоции в целом сохранны, однако они отличаются отсутстви</w:t>
      </w:r>
      <w:r w:rsidRPr="004E7E12">
        <w:rPr>
          <w:rFonts w:ascii="Times New Roman" w:hAnsi="Times New Roman" w:cs="Times New Roman"/>
          <w:color w:val="auto"/>
          <w:sz w:val="24"/>
          <w:szCs w:val="24"/>
          <w:shd w:val="clear" w:color="auto" w:fill="FFFFFF"/>
        </w:rPr>
        <w:softHyphen/>
        <w:t>ем оттенков переживаний, неустойчивостью и поверхностью. Отсутствуют или очень сла</w:t>
      </w:r>
      <w:r w:rsidRPr="004E7E12">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познавательной деятельности, а также с большими затруднениями осуще</w:t>
      </w:r>
      <w:r w:rsidR="00D213C1">
        <w:rPr>
          <w:rFonts w:ascii="Times New Roman" w:hAnsi="Times New Roman" w:cs="Times New Roman"/>
          <w:color w:val="auto"/>
          <w:sz w:val="24"/>
          <w:szCs w:val="24"/>
          <w:shd w:val="clear" w:color="auto" w:fill="FFFFFF"/>
        </w:rPr>
        <w:t>с</w:t>
      </w:r>
      <w:r w:rsidRPr="004E7E12">
        <w:rPr>
          <w:rFonts w:ascii="Times New Roman" w:hAnsi="Times New Roman" w:cs="Times New Roman"/>
          <w:color w:val="auto"/>
          <w:sz w:val="24"/>
          <w:szCs w:val="24"/>
          <w:shd w:val="clear" w:color="auto" w:fill="FFFFFF"/>
        </w:rPr>
        <w:t>твляется воспитание высших психических чувств: нравственных и эстетических.</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b/>
          <w:bCs/>
          <w:color w:val="auto"/>
          <w:sz w:val="24"/>
          <w:szCs w:val="24"/>
          <w:shd w:val="clear" w:color="auto" w:fill="FFFFFF"/>
        </w:rPr>
        <w:t>Волевая</w:t>
      </w:r>
      <w:r w:rsidRPr="004E7E12">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наруше</w:t>
      </w:r>
      <w:r w:rsidRPr="004E7E12">
        <w:rPr>
          <w:rFonts w:ascii="Times New Roman" w:hAnsi="Times New Roman" w:cs="Times New Roman"/>
          <w:color w:val="auto"/>
          <w:sz w:val="24"/>
          <w:szCs w:val="24"/>
          <w:shd w:val="clear" w:color="auto" w:fill="FFFFFF"/>
        </w:rPr>
        <w:softHyphen/>
        <w:t>ниями) характеризуется сла</w:t>
      </w:r>
      <w:r w:rsidRPr="004E7E12">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4E7E12">
        <w:rPr>
          <w:rFonts w:ascii="Times New Roman" w:hAnsi="Times New Roman" w:cs="Times New Roman"/>
          <w:color w:val="auto"/>
          <w:sz w:val="24"/>
          <w:szCs w:val="24"/>
          <w:shd w:val="clear" w:color="auto" w:fill="FFFFFF"/>
        </w:rPr>
        <w:softHyphen/>
        <w:t>шаемостью. Та</w:t>
      </w:r>
      <w:r w:rsidRPr="004E7E12">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4E7E12">
        <w:rPr>
          <w:rFonts w:ascii="Times New Roman" w:hAnsi="Times New Roman" w:cs="Times New Roman"/>
          <w:color w:val="auto"/>
          <w:sz w:val="24"/>
          <w:szCs w:val="24"/>
          <w:shd w:val="clear" w:color="auto" w:fill="FFFFFF"/>
        </w:rPr>
        <w:softHyphen/>
        <w:t xml:space="preserve">лий, а вследствие </w:t>
      </w:r>
      <w:proofErr w:type="spellStart"/>
      <w:r w:rsidRPr="004E7E12">
        <w:rPr>
          <w:rFonts w:ascii="Times New Roman" w:hAnsi="Times New Roman" w:cs="Times New Roman"/>
          <w:color w:val="auto"/>
          <w:sz w:val="24"/>
          <w:szCs w:val="24"/>
          <w:shd w:val="clear" w:color="auto" w:fill="FFFFFF"/>
        </w:rPr>
        <w:t>непосильности</w:t>
      </w:r>
      <w:proofErr w:type="spellEnd"/>
      <w:r w:rsidRPr="004E7E12">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4E7E12">
        <w:rPr>
          <w:rFonts w:ascii="Times New Roman" w:hAnsi="Times New Roman" w:cs="Times New Roman"/>
          <w:color w:val="auto"/>
          <w:sz w:val="24"/>
          <w:szCs w:val="24"/>
          <w:shd w:val="clear" w:color="auto" w:fill="FFFFFF"/>
        </w:rPr>
        <w:softHyphen/>
        <w:t>ют</w:t>
      </w:r>
      <w:r w:rsidRPr="004E7E12">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упрямство. Своеобразие про</w:t>
      </w:r>
      <w:r w:rsidRPr="004E7E12">
        <w:rPr>
          <w:rFonts w:ascii="Times New Roman" w:hAnsi="Times New Roman" w:cs="Times New Roman"/>
          <w:color w:val="auto"/>
          <w:sz w:val="24"/>
          <w:szCs w:val="24"/>
          <w:shd w:val="clear" w:color="auto" w:fill="FFFFFF"/>
        </w:rPr>
        <w:softHyphen/>
        <w:t xml:space="preserve">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4E7E12">
        <w:rPr>
          <w:rFonts w:ascii="Times New Roman" w:hAnsi="Times New Roman" w:cs="Times New Roman"/>
          <w:b/>
          <w:bCs/>
          <w:color w:val="auto"/>
          <w:sz w:val="24"/>
          <w:szCs w:val="24"/>
          <w:shd w:val="clear" w:color="auto" w:fill="FFFFFF"/>
        </w:rPr>
        <w:t>деятельности</w:t>
      </w:r>
      <w:r w:rsidRPr="004E7E12">
        <w:rPr>
          <w:rFonts w:ascii="Times New Roman" w:hAnsi="Times New Roman" w:cs="Times New Roman"/>
          <w:color w:val="auto"/>
          <w:sz w:val="24"/>
          <w:szCs w:val="24"/>
          <w:shd w:val="clear" w:color="auto" w:fill="FFFFFF"/>
        </w:rPr>
        <w:t>, в особенности про</w:t>
      </w:r>
      <w:r w:rsidR="00857776">
        <w:rPr>
          <w:rFonts w:ascii="Times New Roman" w:hAnsi="Times New Roman" w:cs="Times New Roman"/>
          <w:color w:val="auto"/>
          <w:sz w:val="24"/>
          <w:szCs w:val="24"/>
          <w:shd w:val="clear" w:color="auto" w:fill="FFFFFF"/>
        </w:rPr>
        <w:t>из</w:t>
      </w:r>
      <w:r w:rsidRPr="004E7E12">
        <w:rPr>
          <w:rFonts w:ascii="Times New Roman" w:hAnsi="Times New Roman" w:cs="Times New Roman"/>
          <w:color w:val="auto"/>
          <w:sz w:val="24"/>
          <w:szCs w:val="24"/>
          <w:shd w:val="clear" w:color="auto" w:fill="FFFFFF"/>
        </w:rPr>
        <w:t>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w:t>
      </w:r>
      <w:r w:rsidRPr="004E7E12">
        <w:rPr>
          <w:rFonts w:ascii="Times New Roman" w:hAnsi="Times New Roman" w:cs="Times New Roman"/>
          <w:color w:val="auto"/>
          <w:sz w:val="24"/>
          <w:szCs w:val="24"/>
          <w:shd w:val="clear" w:color="auto" w:fill="FFFFFF"/>
        </w:rPr>
        <w:softHyphen/>
        <w:t>ступают к ее выполнению без необходимой предшествующей ориентировки в задании и, не сопоставляя ход ее выполнения, с конечной целью.</w:t>
      </w:r>
      <w:r w:rsidRPr="004E7E12">
        <w:rPr>
          <w:rFonts w:ascii="Times New Roman" w:hAnsi="Times New Roman" w:cs="Times New Roman"/>
          <w:color w:val="auto"/>
          <w:sz w:val="24"/>
          <w:szCs w:val="24"/>
        </w:rPr>
        <w:t xml:space="preserve"> В процессе выполнения учебного задания </w:t>
      </w:r>
      <w:r w:rsidRPr="004E7E12">
        <w:rPr>
          <w:rFonts w:ascii="Times New Roman" w:hAnsi="Times New Roman" w:cs="Times New Roman"/>
          <w:color w:val="auto"/>
          <w:sz w:val="24"/>
          <w:szCs w:val="24"/>
          <w:shd w:val="clear" w:color="auto" w:fill="FFFFFF"/>
        </w:rPr>
        <w:t>они ча</w:t>
      </w:r>
      <w:r w:rsidRPr="004E7E12">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4E7E12">
        <w:rPr>
          <w:rFonts w:ascii="Times New Roman" w:hAnsi="Times New Roman" w:cs="Times New Roman"/>
          <w:color w:val="auto"/>
          <w:sz w:val="24"/>
          <w:szCs w:val="24"/>
          <w:shd w:val="clear" w:color="auto" w:fill="FFFFFF"/>
        </w:rPr>
        <w:softHyphen/>
        <w:t xml:space="preserve">изведенные ранее, причем осуществляют их в прежнем виде, не учитывая изменения условий. </w:t>
      </w:r>
      <w:r w:rsidRPr="004E7E12">
        <w:rPr>
          <w:rFonts w:ascii="Times New Roman" w:hAnsi="Times New Roman" w:cs="Times New Roman"/>
          <w:color w:val="auto"/>
          <w:sz w:val="24"/>
          <w:szCs w:val="24"/>
        </w:rPr>
        <w:t>Вместе с тем, при проведении длительной, систематической и специально ор</w:t>
      </w:r>
      <w:r w:rsidR="00937201">
        <w:rPr>
          <w:rFonts w:ascii="Times New Roman" w:hAnsi="Times New Roman" w:cs="Times New Roman"/>
          <w:color w:val="auto"/>
          <w:sz w:val="24"/>
          <w:szCs w:val="24"/>
        </w:rPr>
        <w:t>га</w:t>
      </w:r>
      <w:r w:rsidRPr="004E7E12">
        <w:rPr>
          <w:rFonts w:ascii="Times New Roman" w:hAnsi="Times New Roman" w:cs="Times New Roman"/>
          <w:color w:val="auto"/>
          <w:sz w:val="24"/>
          <w:szCs w:val="24"/>
        </w:rPr>
        <w:t>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w:t>
      </w:r>
      <w:r w:rsidRPr="004E7E12">
        <w:rPr>
          <w:rFonts w:ascii="Times New Roman" w:hAnsi="Times New Roman" w:cs="Times New Roman"/>
          <w:color w:val="auto"/>
          <w:sz w:val="24"/>
          <w:szCs w:val="24"/>
        </w:rPr>
        <w:softHyphen/>
        <w:t>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w:t>
      </w:r>
      <w:r w:rsidRPr="004E7E12">
        <w:rPr>
          <w:rFonts w:ascii="Times New Roman" w:hAnsi="Times New Roman" w:cs="Times New Roman"/>
          <w:color w:val="auto"/>
          <w:sz w:val="24"/>
          <w:szCs w:val="24"/>
        </w:rPr>
        <w:softHyphen/>
        <w:t>выками.</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shd w:val="clear" w:color="auto" w:fill="FFFFFF"/>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4E7E12">
        <w:rPr>
          <w:rFonts w:ascii="Times New Roman" w:hAnsi="Times New Roman" w:cs="Times New Roman"/>
          <w:b/>
          <w:color w:val="auto"/>
          <w:sz w:val="24"/>
          <w:szCs w:val="24"/>
          <w:shd w:val="clear" w:color="auto" w:fill="FFFFFF"/>
        </w:rPr>
        <w:t>личности</w:t>
      </w:r>
      <w:r w:rsidRPr="004E7E12">
        <w:rPr>
          <w:rFonts w:ascii="Times New Roman" w:hAnsi="Times New Roman" w:cs="Times New Roman"/>
          <w:color w:val="auto"/>
          <w:sz w:val="24"/>
          <w:szCs w:val="24"/>
          <w:shd w:val="clear" w:color="auto" w:fill="FFFFFF"/>
        </w:rPr>
        <w:t xml:space="preserve"> обучающихся с умственной от</w:t>
      </w:r>
      <w:r w:rsidRPr="004E7E12">
        <w:rPr>
          <w:rFonts w:ascii="Times New Roman" w:hAnsi="Times New Roman" w:cs="Times New Roman"/>
          <w:color w:val="auto"/>
          <w:sz w:val="24"/>
          <w:szCs w:val="24"/>
          <w:shd w:val="clear" w:color="auto" w:fill="FFFFFF"/>
        </w:rPr>
        <w:softHyphen/>
        <w:t xml:space="preserve">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4E7E12">
        <w:rPr>
          <w:rFonts w:ascii="Times New Roman" w:hAnsi="Times New Roman" w:cs="Times New Roman"/>
          <w:b/>
          <w:bCs/>
          <w:color w:val="auto"/>
          <w:sz w:val="24"/>
          <w:szCs w:val="24"/>
          <w:shd w:val="clear" w:color="auto" w:fill="FFFFFF"/>
        </w:rPr>
        <w:t>межличностных отношений</w:t>
      </w:r>
      <w:r w:rsidRPr="004E7E12">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4E7E12">
        <w:rPr>
          <w:rFonts w:ascii="Times New Roman" w:hAnsi="Times New Roman" w:cs="Times New Roman"/>
          <w:color w:val="auto"/>
          <w:sz w:val="24"/>
          <w:szCs w:val="24"/>
          <w:shd w:val="clear" w:color="auto" w:fill="FFFFFF"/>
        </w:rPr>
        <w:t>мотивированность</w:t>
      </w:r>
      <w:proofErr w:type="spellEnd"/>
      <w:r w:rsidRPr="004E7E12">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4E7E12">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4E7E12">
        <w:rPr>
          <w:rFonts w:ascii="Times New Roman" w:hAnsi="Times New Roman" w:cs="Times New Roman"/>
          <w:b/>
          <w:sz w:val="24"/>
          <w:szCs w:val="24"/>
        </w:rPr>
        <w:t>поведении</w:t>
      </w:r>
      <w:r w:rsidR="004A1433" w:rsidRPr="004E7E12">
        <w:rPr>
          <w:rFonts w:ascii="Times New Roman" w:hAnsi="Times New Roman" w:cs="Times New Roman"/>
          <w:sz w:val="24"/>
          <w:szCs w:val="24"/>
        </w:rPr>
        <w:t xml:space="preserve">, особенности которого могут выражаться в </w:t>
      </w:r>
      <w:proofErr w:type="spellStart"/>
      <w:r w:rsidR="004A1433" w:rsidRPr="004E7E12">
        <w:rPr>
          <w:rFonts w:ascii="Times New Roman" w:hAnsi="Times New Roman" w:cs="Times New Roman"/>
          <w:sz w:val="24"/>
          <w:szCs w:val="24"/>
        </w:rPr>
        <w:t>гиперактивности</w:t>
      </w:r>
      <w:proofErr w:type="spellEnd"/>
      <w:r w:rsidR="004A1433" w:rsidRPr="004E7E12">
        <w:rPr>
          <w:rFonts w:ascii="Times New Roman" w:hAnsi="Times New Roman" w:cs="Times New Roman"/>
          <w:sz w:val="24"/>
          <w:szCs w:val="24"/>
        </w:rPr>
        <w:t>, вербальной или физической агрессии и т.п.</w:t>
      </w:r>
      <w:r w:rsidRPr="004E7E12">
        <w:rPr>
          <w:rFonts w:ascii="Times New Roman" w:hAnsi="Times New Roman" w:cs="Times New Roman"/>
          <w:sz w:val="24"/>
          <w:szCs w:val="24"/>
        </w:rPr>
        <w:t xml:space="preserve"> Практика </w:t>
      </w:r>
      <w:r w:rsidRPr="004E7E12">
        <w:rPr>
          <w:rFonts w:ascii="Times New Roman" w:hAnsi="Times New Roman" w:cs="Times New Roman"/>
          <w:sz w:val="24"/>
          <w:szCs w:val="24"/>
        </w:rPr>
        <w:lastRenderedPageBreak/>
        <w:t>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следует опираться на положение, сформулированное Л. С. </w:t>
      </w:r>
      <w:proofErr w:type="spellStart"/>
      <w:r w:rsidRPr="004E7E12">
        <w:rPr>
          <w:rFonts w:ascii="Times New Roman" w:hAnsi="Times New Roman" w:cs="Times New Roman"/>
          <w:color w:val="auto"/>
          <w:sz w:val="24"/>
          <w:szCs w:val="24"/>
          <w:shd w:val="clear" w:color="auto" w:fill="FFFFFF"/>
        </w:rPr>
        <w:t>Выготским</w:t>
      </w:r>
      <w:proofErr w:type="spellEnd"/>
      <w:r w:rsidRPr="004E7E12">
        <w:rPr>
          <w:rFonts w:ascii="Times New Roman" w:hAnsi="Times New Roman" w:cs="Times New Roman"/>
          <w:color w:val="auto"/>
          <w:sz w:val="24"/>
          <w:szCs w:val="24"/>
          <w:shd w:val="clear" w:color="auto" w:fill="FFFFFF"/>
        </w:rPr>
        <w:t>,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w:t>
      </w:r>
      <w:r w:rsidRPr="004E7E12">
        <w:rPr>
          <w:rFonts w:ascii="Times New Roman" w:hAnsi="Times New Roman" w:cs="Times New Roman"/>
          <w:color w:val="auto"/>
          <w:sz w:val="24"/>
          <w:szCs w:val="24"/>
          <w:shd w:val="clear" w:color="auto" w:fill="FFFFFF"/>
        </w:rPr>
        <w:softHyphen/>
        <w:t xml:space="preserve">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sidRPr="004E7E12">
        <w:rPr>
          <w:rFonts w:ascii="Times New Roman" w:hAnsi="Times New Roman" w:cs="Times New Roman"/>
          <w:color w:val="auto"/>
          <w:sz w:val="24"/>
          <w:szCs w:val="24"/>
          <w:shd w:val="clear" w:color="auto" w:fill="FFFFFF"/>
        </w:rPr>
        <w:t>учитывающее</w:t>
      </w:r>
      <w:proofErr w:type="gramEnd"/>
      <w:r w:rsidRPr="004E7E12">
        <w:rPr>
          <w:rFonts w:ascii="Times New Roman" w:hAnsi="Times New Roman" w:cs="Times New Roman"/>
          <w:color w:val="auto"/>
          <w:sz w:val="24"/>
          <w:szCs w:val="24"/>
          <w:shd w:val="clear" w:color="auto" w:fill="FFFFFF"/>
        </w:rPr>
        <w:t xml:space="preserve"> зону ближайшего развития. Таким образом</w:t>
      </w:r>
      <w:r w:rsidRPr="004E7E12">
        <w:rPr>
          <w:rFonts w:ascii="Times New Roman" w:hAnsi="Times New Roman" w:cs="Times New Roman"/>
          <w:color w:val="auto"/>
          <w:sz w:val="24"/>
          <w:szCs w:val="24"/>
        </w:rPr>
        <w:t xml:space="preserve">, педагогические условия, созданные в образовательной организации для </w:t>
      </w:r>
      <w:proofErr w:type="gramStart"/>
      <w:r w:rsidRPr="004E7E12">
        <w:rPr>
          <w:rFonts w:ascii="Times New Roman" w:hAnsi="Times New Roman" w:cs="Times New Roman"/>
          <w:color w:val="auto"/>
          <w:sz w:val="24"/>
          <w:szCs w:val="24"/>
        </w:rPr>
        <w:t>обучающихся</w:t>
      </w:r>
      <w:proofErr w:type="gramEnd"/>
      <w:r w:rsidRPr="004E7E12">
        <w:rPr>
          <w:rFonts w:ascii="Times New Roman" w:hAnsi="Times New Roman" w:cs="Times New Roman"/>
          <w:color w:val="auto"/>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4E7E12" w:rsidRDefault="005B5BE4" w:rsidP="004E7E12">
      <w:pPr>
        <w:pStyle w:val="14TexstOSNOVA1012"/>
        <w:spacing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Особые образовательные потребности обучающихся</w:t>
      </w:r>
    </w:p>
    <w:p w:rsidR="005B5BE4" w:rsidRPr="004E7E12" w:rsidRDefault="005B5BE4" w:rsidP="004E7E12">
      <w:pPr>
        <w:pStyle w:val="14TexstOSNOVA1012"/>
        <w:spacing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 xml:space="preserve">с легкой умственной отсталостью </w:t>
      </w:r>
    </w:p>
    <w:p w:rsidR="005B5BE4" w:rsidRPr="004E7E12" w:rsidRDefault="005B5BE4" w:rsidP="004E7E12">
      <w:pPr>
        <w:pStyle w:val="14TexstOSNOVA1012"/>
        <w:spacing w:line="240" w:lineRule="auto"/>
        <w:ind w:firstLine="709"/>
        <w:jc w:val="center"/>
        <w:rPr>
          <w:rFonts w:ascii="Times New Roman" w:hAnsi="Times New Roman" w:cs="Times New Roman"/>
          <w:sz w:val="24"/>
          <w:szCs w:val="24"/>
        </w:rPr>
      </w:pPr>
      <w:r w:rsidRPr="004E7E12">
        <w:rPr>
          <w:rFonts w:ascii="Times New Roman" w:hAnsi="Times New Roman" w:cs="Times New Roman"/>
          <w:b/>
          <w:sz w:val="24"/>
          <w:szCs w:val="24"/>
        </w:rPr>
        <w:t>(интеллектуальными нарушениями)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sz w:val="24"/>
          <w:szCs w:val="24"/>
        </w:rPr>
        <w:t>Недоразвитие познавательной, эмоционально-волевой и личностной сфер обучаю</w:t>
      </w:r>
      <w:r w:rsidRPr="004E7E12">
        <w:rPr>
          <w:rFonts w:ascii="Times New Roman" w:hAnsi="Times New Roman" w:cs="Times New Roman"/>
          <w:sz w:val="24"/>
          <w:szCs w:val="24"/>
        </w:rPr>
        <w:softHyphen/>
        <w:t xml:space="preserve">щихся с умственной отсталостью </w:t>
      </w:r>
      <w:r w:rsidRPr="004E7E12">
        <w:rPr>
          <w:rFonts w:ascii="Times New Roman" w:hAnsi="Times New Roman" w:cs="Times New Roman"/>
          <w:color w:val="auto"/>
          <w:sz w:val="24"/>
          <w:szCs w:val="24"/>
          <w:shd w:val="clear" w:color="auto" w:fill="FFFFFF"/>
        </w:rPr>
        <w:t>(</w:t>
      </w:r>
      <w:r w:rsidR="00937201" w:rsidRPr="004E7E12">
        <w:rPr>
          <w:rFonts w:ascii="Times New Roman" w:hAnsi="Times New Roman" w:cs="Times New Roman"/>
          <w:color w:val="auto"/>
          <w:sz w:val="24"/>
          <w:szCs w:val="24"/>
          <w:shd w:val="clear" w:color="auto" w:fill="FFFFFF"/>
        </w:rPr>
        <w:t xml:space="preserve">интеллектуальными </w:t>
      </w:r>
      <w:r w:rsidRPr="004E7E12">
        <w:rPr>
          <w:rFonts w:ascii="Times New Roman" w:hAnsi="Times New Roman" w:cs="Times New Roman"/>
          <w:color w:val="auto"/>
          <w:sz w:val="24"/>
          <w:szCs w:val="24"/>
          <w:shd w:val="clear" w:color="auto" w:fill="FFFFFF"/>
        </w:rPr>
        <w:t>нарушениями)</w:t>
      </w:r>
      <w:r w:rsidRPr="004E7E12">
        <w:rPr>
          <w:rFonts w:ascii="Times New Roman" w:hAnsi="Times New Roman" w:cs="Times New Roman"/>
          <w:sz w:val="24"/>
          <w:szCs w:val="24"/>
        </w:rPr>
        <w:t xml:space="preserve"> проявляется не только в качественных и количественных отклонениях от нормы, но и в глубоком сво</w:t>
      </w:r>
      <w:r w:rsidRPr="004E7E12">
        <w:rPr>
          <w:rFonts w:ascii="Times New Roman" w:hAnsi="Times New Roman" w:cs="Times New Roman"/>
          <w:sz w:val="24"/>
          <w:szCs w:val="24"/>
        </w:rPr>
        <w:softHyphen/>
        <w:t xml:space="preserve">еобразии их социализации. Они способны к развитию, хотя оно и осуществляется замедленно, </w:t>
      </w:r>
      <w:proofErr w:type="spellStart"/>
      <w:r w:rsidRPr="004E7E12">
        <w:rPr>
          <w:rFonts w:ascii="Times New Roman" w:hAnsi="Times New Roman" w:cs="Times New Roman"/>
          <w:sz w:val="24"/>
          <w:szCs w:val="24"/>
        </w:rPr>
        <w:t>атипично</w:t>
      </w:r>
      <w:proofErr w:type="spellEnd"/>
      <w:r w:rsidRPr="004E7E12">
        <w:rPr>
          <w:rFonts w:ascii="Times New Roman" w:hAnsi="Times New Roman" w:cs="Times New Roman"/>
          <w:sz w:val="24"/>
          <w:szCs w:val="24"/>
        </w:rPr>
        <w:t>,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w:t>
      </w:r>
      <w:r w:rsidR="00937201">
        <w:rPr>
          <w:rFonts w:ascii="Times New Roman" w:hAnsi="Times New Roman" w:cs="Times New Roman"/>
          <w:sz w:val="24"/>
          <w:szCs w:val="24"/>
        </w:rPr>
        <w:t>л</w:t>
      </w:r>
      <w:r w:rsidRPr="004E7E12">
        <w:rPr>
          <w:rFonts w:ascii="Times New Roman" w:hAnsi="Times New Roman" w:cs="Times New Roman"/>
          <w:sz w:val="24"/>
          <w:szCs w:val="24"/>
        </w:rPr>
        <w:t>лек</w:t>
      </w:r>
      <w:r w:rsidRPr="004E7E12">
        <w:rPr>
          <w:rFonts w:ascii="Times New Roman" w:hAnsi="Times New Roman" w:cs="Times New Roman"/>
          <w:sz w:val="24"/>
          <w:szCs w:val="24"/>
        </w:rPr>
        <w:softHyphen/>
        <w:t>туальными нарушениями) детерминированы в основном степенью выраженности недораз</w:t>
      </w:r>
      <w:r w:rsidRPr="004E7E12">
        <w:rPr>
          <w:rFonts w:ascii="Times New Roman" w:hAnsi="Times New Roman" w:cs="Times New Roman"/>
          <w:sz w:val="24"/>
          <w:szCs w:val="24"/>
        </w:rPr>
        <w:softHyphen/>
        <w:t xml:space="preserve">вития интеллекта, при этом образование, в любом случае, остается нецензовым. </w:t>
      </w:r>
    </w:p>
    <w:p w:rsidR="005B5BE4" w:rsidRPr="004E7E12" w:rsidRDefault="005B5BE4" w:rsidP="004E7E12">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4E7E12">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4E7E12">
        <w:rPr>
          <w:rFonts w:ascii="Times New Roman" w:hAnsi="Times New Roman" w:cs="Times New Roman"/>
          <w:b w:val="0"/>
          <w:caps w:val="0"/>
          <w:sz w:val="24"/>
          <w:szCs w:val="24"/>
        </w:rPr>
        <w:t xml:space="preserve">(интеллектуальными нарушениями) </w:t>
      </w:r>
      <w:r w:rsidRPr="004E7E12">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4E7E12">
        <w:rPr>
          <w:rStyle w:val="a3"/>
          <w:rFonts w:ascii="Times New Roman" w:hAnsi="Times New Roman" w:cs="Times New Roman"/>
          <w:color w:val="auto"/>
          <w:sz w:val="24"/>
          <w:szCs w:val="24"/>
          <w:shd w:val="clear" w:color="auto" w:fill="FFFFFF"/>
        </w:rPr>
        <w:footnoteReference w:id="4"/>
      </w:r>
      <w:r w:rsidRPr="004E7E12">
        <w:rPr>
          <w:rFonts w:ascii="Times New Roman" w:hAnsi="Times New Roman" w:cs="Times New Roman"/>
          <w:b w:val="0"/>
          <w:color w:val="auto"/>
          <w:sz w:val="24"/>
          <w:szCs w:val="24"/>
          <w:shd w:val="clear" w:color="auto" w:fill="FFFFFF"/>
        </w:rPr>
        <w:t xml:space="preserve">. </w:t>
      </w:r>
    </w:p>
    <w:p w:rsidR="005B5BE4" w:rsidRPr="004E7E12" w:rsidRDefault="005B5BE4" w:rsidP="004E7E12">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4E7E12">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4E7E12" w:rsidRDefault="005B5BE4" w:rsidP="004E7E12">
      <w:pPr>
        <w:pStyle w:val="09PodZAG"/>
        <w:widowControl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val="0"/>
          <w:caps w:val="0"/>
          <w:color w:val="auto"/>
          <w:sz w:val="24"/>
          <w:szCs w:val="24"/>
          <w:shd w:val="clear" w:color="auto" w:fill="FFFFFF"/>
        </w:rPr>
        <w:t>Для обучающихся с ле</w:t>
      </w:r>
      <w:r w:rsidRPr="004E7E12">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4E7E12">
        <w:rPr>
          <w:rFonts w:ascii="Times New Roman" w:hAnsi="Times New Roman" w:cs="Times New Roman"/>
          <w:b w:val="0"/>
          <w:caps w:val="0"/>
          <w:color w:val="auto"/>
          <w:sz w:val="24"/>
          <w:szCs w:val="24"/>
        </w:rPr>
        <w:t xml:space="preserve">(интеллектуальными нарушениями) </w:t>
      </w:r>
      <w:r w:rsidRPr="004E7E12">
        <w:rPr>
          <w:rFonts w:ascii="Times New Roman" w:hAnsi="Times New Roman" w:cs="Times New Roman"/>
          <w:b w:val="0"/>
          <w:caps w:val="0"/>
          <w:color w:val="auto"/>
          <w:sz w:val="24"/>
          <w:szCs w:val="24"/>
          <w:shd w:val="clear" w:color="auto" w:fill="FFFFFF"/>
        </w:rPr>
        <w:t>характерны следующие специфические об</w:t>
      </w:r>
      <w:r w:rsidRPr="004E7E12">
        <w:rPr>
          <w:rFonts w:ascii="Times New Roman" w:hAnsi="Times New Roman" w:cs="Times New Roman"/>
          <w:b w:val="0"/>
          <w:caps w:val="0"/>
          <w:color w:val="auto"/>
          <w:sz w:val="24"/>
          <w:szCs w:val="24"/>
          <w:shd w:val="clear" w:color="auto" w:fill="FFFFFF"/>
        </w:rPr>
        <w:softHyphen/>
        <w:t>ра</w:t>
      </w:r>
      <w:r w:rsidRPr="004E7E12">
        <w:rPr>
          <w:rFonts w:ascii="Times New Roman" w:hAnsi="Times New Roman" w:cs="Times New Roman"/>
          <w:b w:val="0"/>
          <w:caps w:val="0"/>
          <w:color w:val="auto"/>
          <w:sz w:val="24"/>
          <w:szCs w:val="24"/>
          <w:shd w:val="clear" w:color="auto" w:fill="FFFFFF"/>
        </w:rPr>
        <w:softHyphen/>
        <w:t>зовательные потребности:</w:t>
      </w:r>
    </w:p>
    <w:p w:rsidR="005B5BE4" w:rsidRPr="004E7E12" w:rsidRDefault="009B5548" w:rsidP="009B5548">
      <w:pPr>
        <w:pStyle w:val="p4"/>
        <w:tabs>
          <w:tab w:val="left" w:pos="851"/>
        </w:tabs>
        <w:spacing w:before="0" w:after="0"/>
        <w:jc w:val="both"/>
        <w:rPr>
          <w:rStyle w:val="s1"/>
        </w:rPr>
      </w:pPr>
      <w:r>
        <w:t xml:space="preserve">             -</w:t>
      </w:r>
      <w:r w:rsidR="005B5BE4" w:rsidRPr="004E7E12">
        <w:t xml:space="preserve">раннее получение специальной помощи средствами образования; </w:t>
      </w:r>
    </w:p>
    <w:p w:rsidR="005B5BE4" w:rsidRPr="004E7E12" w:rsidRDefault="005B5BE4" w:rsidP="004E7E12">
      <w:pPr>
        <w:pStyle w:val="p4"/>
        <w:spacing w:before="0" w:after="0"/>
        <w:ind w:firstLine="709"/>
        <w:jc w:val="both"/>
        <w:rPr>
          <w:rStyle w:val="s1"/>
        </w:rPr>
      </w:pPr>
      <w:r w:rsidRPr="004E7E12">
        <w:rPr>
          <w:rStyle w:val="s1"/>
        </w:rPr>
        <w:t> </w:t>
      </w:r>
      <w:r w:rsidR="009B5548">
        <w:rPr>
          <w:rStyle w:val="s1"/>
        </w:rPr>
        <w:t>-</w:t>
      </w:r>
      <w:r w:rsidRPr="004E7E12">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4E7E12" w:rsidRDefault="005B5BE4" w:rsidP="004E7E12">
      <w:pPr>
        <w:pStyle w:val="p4"/>
        <w:spacing w:before="0" w:after="0"/>
        <w:ind w:firstLine="709"/>
        <w:jc w:val="both"/>
        <w:rPr>
          <w:rStyle w:val="s1"/>
        </w:rPr>
      </w:pPr>
      <w:r w:rsidRPr="004E7E12">
        <w:rPr>
          <w:rStyle w:val="s1"/>
        </w:rPr>
        <w:t> </w:t>
      </w:r>
      <w:r w:rsidR="009B5548">
        <w:rPr>
          <w:rStyle w:val="s1"/>
        </w:rPr>
        <w:t>-</w:t>
      </w:r>
      <w:r w:rsidRPr="004E7E12">
        <w:t>научный, практико-ориентированный, действенный характер содержа</w:t>
      </w:r>
      <w:r w:rsidRPr="004E7E12">
        <w:softHyphen/>
        <w:t>ния образования;</w:t>
      </w:r>
    </w:p>
    <w:p w:rsidR="005B5BE4" w:rsidRPr="004E7E12" w:rsidRDefault="009B5548" w:rsidP="004E7E12">
      <w:pPr>
        <w:pStyle w:val="p4"/>
        <w:spacing w:before="0" w:after="0"/>
        <w:ind w:firstLine="709"/>
        <w:jc w:val="both"/>
        <w:rPr>
          <w:rStyle w:val="s1"/>
        </w:rPr>
      </w:pPr>
      <w:r>
        <w:rPr>
          <w:rStyle w:val="s1"/>
        </w:rPr>
        <w:t>-</w:t>
      </w:r>
      <w:r w:rsidR="005B5BE4" w:rsidRPr="004E7E12">
        <w:t>доступность содержания познавательных задач, реализуемых в процессе образования;</w:t>
      </w:r>
    </w:p>
    <w:p w:rsidR="005B5BE4" w:rsidRPr="004E7E12" w:rsidRDefault="009B5548" w:rsidP="004E7E12">
      <w:pPr>
        <w:pStyle w:val="p4"/>
        <w:spacing w:before="0" w:after="0"/>
        <w:ind w:firstLine="709"/>
        <w:jc w:val="both"/>
      </w:pPr>
      <w:r>
        <w:rPr>
          <w:rStyle w:val="s1"/>
        </w:rPr>
        <w:lastRenderedPageBreak/>
        <w:t>-</w:t>
      </w:r>
      <w:r w:rsidR="005B5BE4" w:rsidRPr="004E7E12">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4E7E12" w:rsidRDefault="009B5548" w:rsidP="004E7E12">
      <w:pPr>
        <w:pStyle w:val="p4"/>
        <w:spacing w:before="0" w:after="0"/>
        <w:ind w:firstLine="709"/>
        <w:jc w:val="both"/>
        <w:rPr>
          <w:rStyle w:val="s1"/>
        </w:rPr>
      </w:pPr>
      <w:r>
        <w:rPr>
          <w:rStyle w:val="s1"/>
        </w:rPr>
        <w:t>-</w:t>
      </w:r>
      <w:r w:rsidR="005B5BE4" w:rsidRPr="004E7E12">
        <w:t>обеспечении особой пространственной и временной организации общеобразовательной среды с учетом функционального состояния центральной не</w:t>
      </w:r>
      <w:r w:rsidR="005B5BE4" w:rsidRPr="004E7E12">
        <w:softHyphen/>
        <w:t xml:space="preserve">рвной системы и </w:t>
      </w:r>
      <w:proofErr w:type="spellStart"/>
      <w:r w:rsidR="005B5BE4" w:rsidRPr="004E7E12">
        <w:t>нейродинамики</w:t>
      </w:r>
      <w:proofErr w:type="spellEnd"/>
      <w:r w:rsidR="005B5BE4" w:rsidRPr="004E7E12">
        <w:t xml:space="preserve"> </w:t>
      </w:r>
      <w:r w:rsidR="009343B6" w:rsidRPr="004E7E12">
        <w:t>психических процессов,</w:t>
      </w:r>
      <w:r w:rsidR="005B5BE4" w:rsidRPr="004E7E12">
        <w:t xml:space="preserve"> обучающихся с ум</w:t>
      </w:r>
      <w:r w:rsidR="005B5BE4" w:rsidRPr="004E7E12">
        <w:softHyphen/>
        <w:t>ственной отсталостью (интеллектуальными нарушениями);</w:t>
      </w:r>
    </w:p>
    <w:p w:rsidR="005B5BE4" w:rsidRPr="004E7E12" w:rsidRDefault="009B5548" w:rsidP="004E7E12">
      <w:pPr>
        <w:pStyle w:val="p4"/>
        <w:spacing w:before="0" w:after="0"/>
        <w:ind w:firstLine="709"/>
        <w:jc w:val="both"/>
      </w:pPr>
      <w:r>
        <w:rPr>
          <w:rStyle w:val="s1"/>
        </w:rPr>
        <w:t>-</w:t>
      </w:r>
      <w:r w:rsidR="005B5BE4" w:rsidRPr="004E7E12">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4E7E12" w:rsidRDefault="009B5548" w:rsidP="009B5548">
      <w:pPr>
        <w:pStyle w:val="p4"/>
        <w:tabs>
          <w:tab w:val="left" w:pos="851"/>
        </w:tabs>
        <w:spacing w:before="0" w:after="0"/>
        <w:ind w:firstLine="709"/>
        <w:jc w:val="both"/>
      </w:pPr>
      <w:r>
        <w:t>-</w:t>
      </w:r>
      <w:r w:rsidR="005B5BE4" w:rsidRPr="004E7E12">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4E7E12" w:rsidRDefault="009B5548" w:rsidP="009B5548">
      <w:pPr>
        <w:pStyle w:val="p4"/>
        <w:tabs>
          <w:tab w:val="left" w:pos="851"/>
        </w:tabs>
        <w:spacing w:before="0" w:after="0"/>
        <w:ind w:firstLine="709"/>
        <w:jc w:val="both"/>
        <w:rPr>
          <w:rStyle w:val="s1"/>
          <w:b/>
          <w:caps/>
        </w:rPr>
      </w:pPr>
      <w:r>
        <w:t>-</w:t>
      </w:r>
      <w:r w:rsidR="005B5BE4" w:rsidRPr="004E7E12">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4E7E12" w:rsidRDefault="009B5548" w:rsidP="004E7E12">
      <w:pPr>
        <w:pStyle w:val="09PodZAG"/>
        <w:widowControl w:val="0"/>
        <w:spacing w:after="0" w:line="240" w:lineRule="auto"/>
        <w:ind w:firstLine="709"/>
        <w:jc w:val="both"/>
        <w:rPr>
          <w:rFonts w:ascii="Times New Roman" w:hAnsi="Times New Roman" w:cs="Times New Roman"/>
          <w:b w:val="0"/>
          <w:caps w:val="0"/>
          <w:sz w:val="24"/>
          <w:szCs w:val="24"/>
        </w:rPr>
      </w:pPr>
      <w:r>
        <w:rPr>
          <w:rStyle w:val="s1"/>
          <w:rFonts w:ascii="Times New Roman" w:hAnsi="Times New Roman" w:cs="Times New Roman"/>
          <w:sz w:val="24"/>
          <w:szCs w:val="24"/>
        </w:rPr>
        <w:t>-</w:t>
      </w:r>
      <w:r w:rsidR="005B5BE4" w:rsidRPr="004E7E12">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4E7E12" w:rsidRDefault="005B5BE4" w:rsidP="004E7E12">
      <w:pPr>
        <w:pStyle w:val="09PodZAG"/>
        <w:widowControl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4E7E12">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4E7E12">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4E7E12">
        <w:rPr>
          <w:rFonts w:ascii="Times New Roman" w:hAnsi="Times New Roman" w:cs="Times New Roman"/>
          <w:b w:val="0"/>
          <w:caps w:val="0"/>
          <w:color w:val="auto"/>
          <w:sz w:val="24"/>
          <w:szCs w:val="24"/>
        </w:rPr>
        <w:t>к</w:t>
      </w:r>
      <w:r w:rsidR="005965CC" w:rsidRPr="004E7E12">
        <w:rPr>
          <w:rFonts w:ascii="Times New Roman" w:hAnsi="Times New Roman" w:cs="Times New Roman"/>
          <w:b w:val="0"/>
          <w:caps w:val="0"/>
          <w:color w:val="auto"/>
          <w:sz w:val="24"/>
          <w:szCs w:val="24"/>
        </w:rPr>
        <w:t xml:space="preserve">оррекционно-развивающих занятий. </w:t>
      </w:r>
    </w:p>
    <w:p w:rsidR="00AB0165" w:rsidRPr="004E7E12" w:rsidRDefault="00AB0165" w:rsidP="004E7E12">
      <w:pPr>
        <w:pStyle w:val="14TexstOSNOVA1012"/>
        <w:spacing w:line="240" w:lineRule="auto"/>
        <w:ind w:firstLine="0"/>
        <w:jc w:val="center"/>
        <w:rPr>
          <w:rFonts w:ascii="Times New Roman" w:hAnsi="Times New Roman" w:cs="Times New Roman"/>
          <w:b/>
          <w:sz w:val="24"/>
          <w:szCs w:val="24"/>
        </w:rPr>
      </w:pPr>
    </w:p>
    <w:p w:rsidR="005B5BE4" w:rsidRPr="004E7E12" w:rsidRDefault="005B5BE4" w:rsidP="004E7E12">
      <w:pPr>
        <w:pStyle w:val="14TexstOSNOVA1012"/>
        <w:spacing w:line="240" w:lineRule="auto"/>
        <w:ind w:firstLine="0"/>
        <w:jc w:val="center"/>
        <w:rPr>
          <w:rFonts w:ascii="Times New Roman" w:hAnsi="Times New Roman" w:cs="Times New Roman"/>
          <w:b/>
          <w:i/>
          <w:sz w:val="24"/>
          <w:szCs w:val="24"/>
        </w:rPr>
      </w:pPr>
      <w:r w:rsidRPr="004E7E12">
        <w:rPr>
          <w:rFonts w:ascii="Times New Roman" w:hAnsi="Times New Roman" w:cs="Times New Roman"/>
          <w:b/>
          <w:sz w:val="24"/>
          <w:szCs w:val="24"/>
        </w:rPr>
        <w:t>2.1.2.</w:t>
      </w:r>
      <w:r w:rsidRPr="004E7E12">
        <w:rPr>
          <w:rFonts w:ascii="Times New Roman" w:hAnsi="Times New Roman" w:cs="Times New Roman"/>
          <w:b/>
          <w:i/>
          <w:sz w:val="24"/>
          <w:szCs w:val="24"/>
        </w:rPr>
        <w:t> Планируемые результаты освоения обучающимися с легкой</w:t>
      </w:r>
    </w:p>
    <w:p w:rsidR="005B5BE4" w:rsidRPr="004E7E12" w:rsidRDefault="005B5BE4" w:rsidP="004E7E12">
      <w:pPr>
        <w:pStyle w:val="14TexstOSNOVA1012"/>
        <w:spacing w:line="240" w:lineRule="auto"/>
        <w:ind w:firstLine="0"/>
        <w:jc w:val="center"/>
        <w:rPr>
          <w:rFonts w:ascii="Times New Roman" w:hAnsi="Times New Roman" w:cs="Times New Roman"/>
          <w:b/>
          <w:i/>
          <w:sz w:val="24"/>
          <w:szCs w:val="24"/>
        </w:rPr>
      </w:pPr>
      <w:r w:rsidRPr="004E7E12">
        <w:rPr>
          <w:rFonts w:ascii="Times New Roman" w:hAnsi="Times New Roman" w:cs="Times New Roman"/>
          <w:b/>
          <w:i/>
          <w:sz w:val="24"/>
          <w:szCs w:val="24"/>
        </w:rPr>
        <w:t>умственной отсталостью (интеллектуальными нарушениями)</w:t>
      </w:r>
    </w:p>
    <w:p w:rsidR="005B5BE4" w:rsidRPr="004E7E12" w:rsidRDefault="005B5BE4" w:rsidP="004E7E12">
      <w:pPr>
        <w:pStyle w:val="14TexstOSNOVA1012"/>
        <w:spacing w:line="240" w:lineRule="auto"/>
        <w:ind w:firstLine="0"/>
        <w:jc w:val="center"/>
        <w:rPr>
          <w:rFonts w:ascii="Times New Roman" w:hAnsi="Times New Roman" w:cs="Times New Roman"/>
          <w:color w:val="auto"/>
          <w:sz w:val="24"/>
          <w:szCs w:val="24"/>
        </w:rPr>
      </w:pPr>
      <w:r w:rsidRPr="004E7E12">
        <w:rPr>
          <w:rFonts w:ascii="Times New Roman" w:hAnsi="Times New Roman" w:cs="Times New Roman"/>
          <w:b/>
          <w:i/>
          <w:sz w:val="24"/>
          <w:szCs w:val="24"/>
        </w:rPr>
        <w:t>адаптированной основной общеобразовательной программы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4E7E12">
        <w:rPr>
          <w:rFonts w:ascii="Times New Roman" w:hAnsi="Times New Roman" w:cs="Times New Roman"/>
          <w:i/>
          <w:color w:val="auto"/>
          <w:sz w:val="24"/>
          <w:szCs w:val="24"/>
        </w:rPr>
        <w:t xml:space="preserve">личностных и предметных.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структуре планируемых результатов ведущее место принадлежит </w:t>
      </w:r>
      <w:r w:rsidRPr="004E7E12">
        <w:rPr>
          <w:rFonts w:ascii="Times New Roman" w:hAnsi="Times New Roman" w:cs="Times New Roman"/>
          <w:i/>
          <w:color w:val="auto"/>
          <w:sz w:val="24"/>
          <w:szCs w:val="24"/>
        </w:rPr>
        <w:t>личностным</w:t>
      </w:r>
      <w:r w:rsidRPr="004E7E12">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Личностные результаты</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К личностным результатам освоения АООП относятся: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 </w:t>
      </w:r>
      <w:r w:rsidR="00000AC8" w:rsidRPr="004E7E12">
        <w:rPr>
          <w:rFonts w:ascii="Times New Roman" w:hAnsi="Times New Roman" w:cs="Times New Roman"/>
          <w:sz w:val="24"/>
          <w:szCs w:val="24"/>
        </w:rPr>
        <w:t>воспитание</w:t>
      </w:r>
      <w:r w:rsidRPr="004E7E12">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 </w:t>
      </w:r>
      <w:proofErr w:type="spellStart"/>
      <w:r w:rsidRPr="004E7E12">
        <w:rPr>
          <w:rFonts w:ascii="Times New Roman" w:hAnsi="Times New Roman" w:cs="Times New Roman"/>
          <w:color w:val="auto"/>
          <w:sz w:val="24"/>
          <w:szCs w:val="24"/>
        </w:rPr>
        <w:t>сформированность</w:t>
      </w:r>
      <w:proofErr w:type="spellEnd"/>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4E7E12" w:rsidRDefault="005B5BE4" w:rsidP="004E7E12">
      <w:pPr>
        <w:spacing w:after="0" w:line="240" w:lineRule="auto"/>
        <w:jc w:val="both"/>
        <w:rPr>
          <w:rFonts w:ascii="Times New Roman" w:hAnsi="Times New Roman" w:cs="Times New Roman"/>
          <w:color w:val="FF0000"/>
          <w:sz w:val="24"/>
          <w:szCs w:val="24"/>
        </w:rPr>
      </w:pPr>
      <w:r w:rsidRPr="004E7E12">
        <w:rPr>
          <w:rFonts w:ascii="Times New Roman" w:hAnsi="Times New Roman" w:cs="Times New Roman"/>
          <w:sz w:val="24"/>
          <w:szCs w:val="24"/>
        </w:rPr>
        <w:t xml:space="preserve">5) овладение социально-бытовыми </w:t>
      </w:r>
      <w:r w:rsidRPr="004E7E12">
        <w:rPr>
          <w:rFonts w:ascii="Times New Roman" w:hAnsi="Times New Roman" w:cs="Times New Roman"/>
          <w:color w:val="auto"/>
          <w:sz w:val="24"/>
          <w:szCs w:val="24"/>
        </w:rPr>
        <w:t>навыками</w:t>
      </w:r>
      <w:r w:rsidRPr="004E7E12">
        <w:rPr>
          <w:rFonts w:ascii="Times New Roman" w:hAnsi="Times New Roman" w:cs="Times New Roman"/>
          <w:sz w:val="24"/>
          <w:szCs w:val="24"/>
        </w:rPr>
        <w:t xml:space="preserve">, используемыми в повседневной жизни;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 xml:space="preserve">8) принятие и освоение социальной роли обучающегося, </w:t>
      </w:r>
      <w:r w:rsidRPr="004E7E12">
        <w:rPr>
          <w:rFonts w:ascii="Times New Roman" w:hAnsi="Times New Roman" w:cs="Times New Roman"/>
          <w:color w:val="auto"/>
          <w:sz w:val="24"/>
          <w:szCs w:val="24"/>
        </w:rPr>
        <w:t xml:space="preserve">проявление </w:t>
      </w:r>
      <w:r w:rsidRPr="004E7E12">
        <w:rPr>
          <w:rFonts w:ascii="Times New Roman" w:hAnsi="Times New Roman" w:cs="Times New Roman"/>
          <w:sz w:val="24"/>
          <w:szCs w:val="24"/>
        </w:rPr>
        <w:t xml:space="preserve">социально значимых мотивов учебной деятельности;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 </w:t>
      </w:r>
      <w:proofErr w:type="spellStart"/>
      <w:r w:rsidRPr="004E7E12">
        <w:rPr>
          <w:rFonts w:ascii="Times New Roman" w:hAnsi="Times New Roman" w:cs="Times New Roman"/>
          <w:color w:val="auto"/>
          <w:sz w:val="24"/>
          <w:szCs w:val="24"/>
        </w:rPr>
        <w:t>сформированность</w:t>
      </w:r>
      <w:proofErr w:type="spellEnd"/>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 </w:t>
      </w:r>
      <w:r w:rsidR="00912D8C" w:rsidRPr="004E7E12">
        <w:rPr>
          <w:rFonts w:ascii="Times New Roman" w:hAnsi="Times New Roman" w:cs="Times New Roman"/>
          <w:sz w:val="24"/>
          <w:szCs w:val="24"/>
        </w:rPr>
        <w:t>воспитание</w:t>
      </w:r>
      <w:r w:rsidRPr="004E7E12">
        <w:rPr>
          <w:rFonts w:ascii="Times New Roman" w:hAnsi="Times New Roman" w:cs="Times New Roman"/>
          <w:sz w:val="24"/>
          <w:szCs w:val="24"/>
        </w:rPr>
        <w:t xml:space="preserve"> эстетических потребностей, ценностей и чувств;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11) </w:t>
      </w:r>
      <w:r w:rsidR="00584ED6" w:rsidRPr="004E7E12">
        <w:rPr>
          <w:rFonts w:ascii="Times New Roman" w:hAnsi="Times New Roman" w:cs="Times New Roman"/>
          <w:sz w:val="24"/>
          <w:szCs w:val="24"/>
        </w:rPr>
        <w:t>развитие этических чувств,</w:t>
      </w:r>
      <w:r w:rsidR="00BF3F55" w:rsidRPr="004E7E12">
        <w:rPr>
          <w:rFonts w:ascii="Times New Roman" w:hAnsi="Times New Roman" w:cs="Times New Roman"/>
          <w:sz w:val="24"/>
          <w:szCs w:val="24"/>
        </w:rPr>
        <w:t xml:space="preserve"> </w:t>
      </w:r>
      <w:r w:rsidRPr="004E7E12">
        <w:rPr>
          <w:rFonts w:ascii="Times New Roman" w:hAnsi="Times New Roman" w:cs="Times New Roman"/>
          <w:color w:val="auto"/>
          <w:sz w:val="24"/>
          <w:szCs w:val="24"/>
        </w:rPr>
        <w:t>проявление</w:t>
      </w:r>
      <w:r w:rsidRPr="004E7E12">
        <w:rPr>
          <w:rFonts w:ascii="Times New Roman" w:hAnsi="Times New Roman" w:cs="Times New Roman"/>
          <w:sz w:val="24"/>
          <w:szCs w:val="24"/>
        </w:rPr>
        <w:t xml:space="preserve"> доброжелательности</w:t>
      </w:r>
      <w:r w:rsidRPr="004E7E12">
        <w:rPr>
          <w:rFonts w:ascii="Times New Roman" w:hAnsi="Times New Roman" w:cs="Times New Roman"/>
          <w:color w:val="auto"/>
          <w:sz w:val="24"/>
          <w:szCs w:val="24"/>
        </w:rPr>
        <w:t>,</w:t>
      </w:r>
      <w:r w:rsidRPr="004E7E12">
        <w:rPr>
          <w:rFonts w:ascii="Times New Roman" w:hAnsi="Times New Roman" w:cs="Times New Roman"/>
          <w:sz w:val="24"/>
          <w:szCs w:val="24"/>
        </w:rPr>
        <w:t xml:space="preserve"> эмоционально-нра</w:t>
      </w:r>
      <w:r w:rsidRPr="004E7E12">
        <w:rPr>
          <w:rFonts w:ascii="Times New Roman" w:hAnsi="Times New Roman" w:cs="Times New Roman"/>
          <w:sz w:val="24"/>
          <w:szCs w:val="24"/>
        </w:rPr>
        <w:softHyphen/>
        <w:t xml:space="preserve">вственной отзывчивости </w:t>
      </w:r>
      <w:r w:rsidRPr="004E7E12">
        <w:rPr>
          <w:rFonts w:ascii="Times New Roman" w:hAnsi="Times New Roman" w:cs="Times New Roman"/>
          <w:color w:val="auto"/>
          <w:sz w:val="24"/>
          <w:szCs w:val="24"/>
        </w:rPr>
        <w:t>и взаимопомощи, проявление</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sz w:val="24"/>
          <w:szCs w:val="24"/>
        </w:rPr>
        <w:t xml:space="preserve">сопереживания </w:t>
      </w:r>
      <w:r w:rsidRPr="004E7E12">
        <w:rPr>
          <w:rFonts w:ascii="Times New Roman" w:hAnsi="Times New Roman" w:cs="Times New Roman"/>
          <w:color w:val="auto"/>
          <w:sz w:val="24"/>
          <w:szCs w:val="24"/>
        </w:rPr>
        <w:t xml:space="preserve">к </w:t>
      </w:r>
      <w:r w:rsidRPr="004E7E12">
        <w:rPr>
          <w:rFonts w:ascii="Times New Roman" w:hAnsi="Times New Roman" w:cs="Times New Roman"/>
          <w:sz w:val="24"/>
          <w:szCs w:val="24"/>
        </w:rPr>
        <w:t xml:space="preserve">чувствам других людей; </w:t>
      </w:r>
    </w:p>
    <w:p w:rsidR="00584ED6"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 </w:t>
      </w:r>
      <w:proofErr w:type="spellStart"/>
      <w:r w:rsidRPr="004E7E12">
        <w:rPr>
          <w:rFonts w:ascii="Times New Roman" w:hAnsi="Times New Roman" w:cs="Times New Roman"/>
          <w:color w:val="auto"/>
          <w:sz w:val="24"/>
          <w:szCs w:val="24"/>
        </w:rPr>
        <w:t>сформированность</w:t>
      </w:r>
      <w:proofErr w:type="spellEnd"/>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4E7E12" w:rsidRDefault="005B5BE4" w:rsidP="004E7E12">
      <w:pPr>
        <w:spacing w:after="0" w:line="240" w:lineRule="auto"/>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1</w:t>
      </w:r>
      <w:r w:rsidR="00584ED6" w:rsidRPr="004E7E12">
        <w:rPr>
          <w:rFonts w:ascii="Times New Roman" w:hAnsi="Times New Roman" w:cs="Times New Roman"/>
          <w:color w:val="auto"/>
          <w:sz w:val="24"/>
          <w:szCs w:val="24"/>
        </w:rPr>
        <w:t>3</w:t>
      </w:r>
      <w:r w:rsidRPr="004E7E12">
        <w:rPr>
          <w:rFonts w:ascii="Times New Roman" w:hAnsi="Times New Roman" w:cs="Times New Roman"/>
          <w:color w:val="auto"/>
          <w:sz w:val="24"/>
          <w:szCs w:val="24"/>
        </w:rPr>
        <w:t>) проявление</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sz w:val="24"/>
          <w:szCs w:val="24"/>
        </w:rPr>
        <w:t>готовности к самостоятельной жизни.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Предметные результаты</w:t>
      </w:r>
      <w:r w:rsidRPr="004E7E12">
        <w:rPr>
          <w:rFonts w:ascii="Times New Roman" w:hAnsi="Times New Roman" w:cs="Times New Roman"/>
          <w:color w:val="auto"/>
          <w:sz w:val="24"/>
          <w:szCs w:val="24"/>
        </w:rPr>
        <w:t xml:space="preserve"> освоения АООП образования вклю</w:t>
      </w:r>
      <w:r w:rsidRPr="004E7E12">
        <w:rPr>
          <w:rFonts w:ascii="Times New Roman" w:hAnsi="Times New Roman" w:cs="Times New Roman"/>
          <w:color w:val="auto"/>
          <w:sz w:val="24"/>
          <w:szCs w:val="24"/>
        </w:rPr>
        <w:softHyphen/>
        <w:t>ча</w:t>
      </w:r>
      <w:r w:rsidRPr="004E7E12">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4E7E12">
        <w:rPr>
          <w:rFonts w:ascii="Times New Roman" w:hAnsi="Times New Roman" w:cs="Times New Roman"/>
          <w:color w:val="auto"/>
          <w:sz w:val="24"/>
          <w:szCs w:val="24"/>
        </w:rPr>
        <w:softHyphen/>
        <w:t>зуль</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4E7E12">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Минимальный уровень является обязательным для большинства обучающихся с ум</w:t>
      </w:r>
      <w:r w:rsidRPr="004E7E12">
        <w:rPr>
          <w:rFonts w:ascii="Times New Roman" w:hAnsi="Times New Roman" w:cs="Times New Roman"/>
          <w:sz w:val="24"/>
          <w:szCs w:val="24"/>
        </w:rPr>
        <w:softHyphen/>
        <w:t xml:space="preserve">ственной отсталостью </w:t>
      </w:r>
      <w:r w:rsidRPr="004E7E12">
        <w:rPr>
          <w:rFonts w:ascii="Times New Roman" w:hAnsi="Times New Roman" w:cs="Times New Roman"/>
          <w:caps/>
          <w:sz w:val="24"/>
          <w:szCs w:val="24"/>
        </w:rPr>
        <w:t>(</w:t>
      </w:r>
      <w:r w:rsidRPr="004E7E12">
        <w:rPr>
          <w:rFonts w:ascii="Times New Roman" w:hAnsi="Times New Roman" w:cs="Times New Roman"/>
          <w:sz w:val="24"/>
          <w:szCs w:val="24"/>
        </w:rPr>
        <w:t>интеллектуальными нарушениями</w:t>
      </w:r>
      <w:r w:rsidRPr="004E7E12">
        <w:rPr>
          <w:rFonts w:ascii="Times New Roman" w:hAnsi="Times New Roman" w:cs="Times New Roman"/>
          <w:caps/>
          <w:sz w:val="24"/>
          <w:szCs w:val="24"/>
        </w:rPr>
        <w:t>)</w:t>
      </w:r>
      <w:r w:rsidRPr="004E7E12">
        <w:rPr>
          <w:rFonts w:ascii="Times New Roman" w:hAnsi="Times New Roman" w:cs="Times New Roman"/>
          <w:sz w:val="24"/>
          <w:szCs w:val="24"/>
        </w:rPr>
        <w:t>. Вместе с тем, отсутствие достижения это</w:t>
      </w:r>
      <w:r w:rsidRPr="004E7E12">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4E7E12">
        <w:rPr>
          <w:rFonts w:ascii="Times New Roman" w:hAnsi="Times New Roman" w:cs="Times New Roman"/>
          <w:color w:val="auto"/>
          <w:sz w:val="24"/>
          <w:szCs w:val="24"/>
        </w:rPr>
        <w:t>В том случае, если обу</w:t>
      </w:r>
      <w:r w:rsidRPr="004E7E12">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9343B6" w:rsidRPr="004E7E12">
        <w:rPr>
          <w:rFonts w:ascii="Times New Roman" w:hAnsi="Times New Roman" w:cs="Times New Roman"/>
          <w:color w:val="auto"/>
          <w:sz w:val="24"/>
          <w:szCs w:val="24"/>
        </w:rPr>
        <w:t>школа может</w:t>
      </w:r>
      <w:r w:rsidRPr="004E7E12">
        <w:rPr>
          <w:rFonts w:ascii="Times New Roman" w:hAnsi="Times New Roman" w:cs="Times New Roman"/>
          <w:color w:val="auto"/>
          <w:sz w:val="24"/>
          <w:szCs w:val="24"/>
        </w:rPr>
        <w:t xml:space="preserve"> перевести обучающегося на обучение по индивидуальному плану или на АООП (вариант 2). </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класс):</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
          <w:i/>
          <w:color w:val="auto"/>
          <w:sz w:val="24"/>
          <w:szCs w:val="24"/>
        </w:rPr>
        <w:t>Русский язык</w:t>
      </w:r>
    </w:p>
    <w:p w:rsidR="005B5BE4" w:rsidRPr="004E7E12" w:rsidRDefault="005B5BE4" w:rsidP="004E7E12">
      <w:pPr>
        <w:pStyle w:val="p16"/>
        <w:shd w:val="clear" w:color="auto" w:fill="FFFFFF"/>
        <w:spacing w:before="0" w:after="0"/>
        <w:ind w:firstLine="709"/>
        <w:jc w:val="both"/>
      </w:pPr>
      <w:r w:rsidRPr="004E7E12">
        <w:rPr>
          <w:u w:val="single"/>
        </w:rPr>
        <w:t>Минимальный уровень:</w:t>
      </w:r>
    </w:p>
    <w:p w:rsidR="005B5BE4" w:rsidRPr="004E7E12" w:rsidRDefault="005B5BE4" w:rsidP="004E7E12">
      <w:pPr>
        <w:pStyle w:val="p16"/>
        <w:shd w:val="clear" w:color="auto" w:fill="FFFFFF"/>
        <w:spacing w:before="0" w:after="0"/>
        <w:ind w:firstLine="709"/>
        <w:jc w:val="both"/>
      </w:pPr>
      <w:r w:rsidRPr="004E7E12">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4E7E12" w:rsidRDefault="005B5BE4" w:rsidP="004E7E12">
      <w:pPr>
        <w:pStyle w:val="p16"/>
        <w:shd w:val="clear" w:color="auto" w:fill="FFFFFF"/>
        <w:spacing w:before="0" w:after="0"/>
        <w:ind w:firstLine="709"/>
        <w:jc w:val="both"/>
      </w:pPr>
      <w:r w:rsidRPr="004E7E12">
        <w:t>деление слов на слоги для переноса;</w:t>
      </w:r>
    </w:p>
    <w:p w:rsidR="005B5BE4" w:rsidRPr="004E7E12" w:rsidRDefault="005B5BE4" w:rsidP="004E7E12">
      <w:pPr>
        <w:pStyle w:val="p16"/>
        <w:shd w:val="clear" w:color="auto" w:fill="FFFFFF"/>
        <w:spacing w:before="0" w:after="0"/>
        <w:ind w:firstLine="709"/>
        <w:jc w:val="both"/>
      </w:pPr>
      <w:r w:rsidRPr="004E7E12">
        <w:t>списывание по слогам и целыми словами с рукописного и печатного текста с орфографическим проговариванием;</w:t>
      </w:r>
    </w:p>
    <w:p w:rsidR="005B5BE4" w:rsidRPr="004E7E12" w:rsidRDefault="005B5BE4" w:rsidP="004E7E12">
      <w:pPr>
        <w:pStyle w:val="p16"/>
        <w:shd w:val="clear" w:color="auto" w:fill="FFFFFF"/>
        <w:spacing w:before="0" w:after="0"/>
        <w:ind w:firstLine="709"/>
        <w:jc w:val="both"/>
      </w:pPr>
      <w:r w:rsidRPr="004E7E12">
        <w:t>запись под диктовку слов и коротких предложений (2-4 слова) с изученными орфограммами;</w:t>
      </w:r>
    </w:p>
    <w:p w:rsidR="005B5BE4" w:rsidRPr="004E7E12" w:rsidRDefault="005B5BE4" w:rsidP="004E7E12">
      <w:pPr>
        <w:pStyle w:val="p16"/>
        <w:shd w:val="clear" w:color="auto" w:fill="FFFFFF"/>
        <w:spacing w:before="0" w:after="0"/>
        <w:ind w:firstLine="709"/>
        <w:jc w:val="both"/>
      </w:pPr>
      <w:r w:rsidRPr="004E7E12">
        <w:t>обозначение мягкости и твердости согласных звуков на письме гласными буквами и буквой Ь (после предварительной отработки);</w:t>
      </w:r>
    </w:p>
    <w:p w:rsidR="005B5BE4" w:rsidRPr="004E7E12" w:rsidRDefault="005B5BE4" w:rsidP="004E7E12">
      <w:pPr>
        <w:pStyle w:val="p16"/>
        <w:shd w:val="clear" w:color="auto" w:fill="FFFFFF"/>
        <w:spacing w:before="0" w:after="0"/>
        <w:ind w:firstLine="709"/>
        <w:jc w:val="both"/>
      </w:pPr>
      <w:r w:rsidRPr="004E7E12">
        <w:t>дифференциация и подбор слов, обозначающих предметы, действия, признаки;</w:t>
      </w:r>
    </w:p>
    <w:p w:rsidR="005B5BE4" w:rsidRPr="004E7E12" w:rsidRDefault="005B5BE4" w:rsidP="004E7E12">
      <w:pPr>
        <w:pStyle w:val="p16"/>
        <w:shd w:val="clear" w:color="auto" w:fill="FFFFFF"/>
        <w:spacing w:before="0" w:after="0"/>
        <w:ind w:firstLine="709"/>
        <w:jc w:val="both"/>
      </w:pPr>
      <w:r w:rsidRPr="004E7E12">
        <w:t>составление предложений, восстановление в них нарушенного порядка слов с ориентацией на серию сюжетных картинок;</w:t>
      </w:r>
    </w:p>
    <w:p w:rsidR="005B5BE4" w:rsidRPr="004E7E12" w:rsidRDefault="005B5BE4" w:rsidP="004E7E12">
      <w:pPr>
        <w:pStyle w:val="p16"/>
        <w:shd w:val="clear" w:color="auto" w:fill="FFFFFF"/>
        <w:spacing w:before="0" w:after="0"/>
        <w:ind w:firstLine="709"/>
        <w:jc w:val="both"/>
      </w:pPr>
      <w:r w:rsidRPr="004E7E12">
        <w:t>выделение из текста предложений на заданную тему;</w:t>
      </w:r>
    </w:p>
    <w:p w:rsidR="005B5BE4" w:rsidRPr="004E7E12" w:rsidRDefault="005B5BE4" w:rsidP="004E7E12">
      <w:pPr>
        <w:pStyle w:val="p16"/>
        <w:shd w:val="clear" w:color="auto" w:fill="FFFFFF"/>
        <w:spacing w:before="0" w:after="0"/>
        <w:ind w:firstLine="709"/>
        <w:jc w:val="both"/>
        <w:rPr>
          <w:u w:val="single"/>
        </w:rPr>
      </w:pPr>
      <w:r w:rsidRPr="004E7E12">
        <w:t>участие в обсуждении темы текста и выбора заголовка к нему.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pStyle w:val="p15"/>
        <w:shd w:val="clear" w:color="auto" w:fill="FFFFFF"/>
        <w:spacing w:before="0" w:after="0"/>
        <w:ind w:firstLine="709"/>
        <w:jc w:val="both"/>
      </w:pPr>
      <w:r w:rsidRPr="004E7E12">
        <w:t xml:space="preserve">различение звуков и букв; </w:t>
      </w:r>
    </w:p>
    <w:p w:rsidR="005B5BE4" w:rsidRPr="004E7E12" w:rsidRDefault="005B5BE4" w:rsidP="004E7E12">
      <w:pPr>
        <w:pStyle w:val="p15"/>
        <w:shd w:val="clear" w:color="auto" w:fill="FFFFFF"/>
        <w:spacing w:before="0" w:after="0"/>
        <w:ind w:firstLine="709"/>
        <w:jc w:val="both"/>
      </w:pPr>
      <w:r w:rsidRPr="004E7E12">
        <w:t>характеристика гласных и согласных звуков с опорой на образец и опорную схему;</w:t>
      </w:r>
    </w:p>
    <w:p w:rsidR="005B5BE4" w:rsidRPr="004E7E12" w:rsidRDefault="005B5BE4" w:rsidP="004E7E12">
      <w:pPr>
        <w:pStyle w:val="p15"/>
        <w:shd w:val="clear" w:color="auto" w:fill="FFFFFF"/>
        <w:spacing w:before="0" w:after="0"/>
        <w:ind w:firstLine="709"/>
        <w:jc w:val="both"/>
      </w:pPr>
      <w:r w:rsidRPr="004E7E12">
        <w:lastRenderedPageBreak/>
        <w:t>списывание рукописного и печатного текста целыми словами с орфографическим проговариванием;</w:t>
      </w:r>
    </w:p>
    <w:p w:rsidR="005B5BE4" w:rsidRPr="004E7E12" w:rsidRDefault="005B5BE4" w:rsidP="004E7E12">
      <w:pPr>
        <w:pStyle w:val="p15"/>
        <w:shd w:val="clear" w:color="auto" w:fill="FFFFFF"/>
        <w:spacing w:before="0" w:after="0"/>
        <w:ind w:firstLine="709"/>
        <w:jc w:val="both"/>
      </w:pPr>
      <w:r w:rsidRPr="004E7E12">
        <w:t>запись под диктовку текста, включающего слова с изученными орфограммами (30-35 слов);</w:t>
      </w:r>
    </w:p>
    <w:p w:rsidR="005B5BE4" w:rsidRPr="004E7E12" w:rsidRDefault="005B5BE4" w:rsidP="004E7E12">
      <w:pPr>
        <w:pStyle w:val="p15"/>
        <w:shd w:val="clear" w:color="auto" w:fill="FFFFFF"/>
        <w:spacing w:before="0" w:after="0"/>
        <w:ind w:firstLine="709"/>
        <w:jc w:val="both"/>
      </w:pPr>
      <w:r w:rsidRPr="004E7E12">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4E7E12" w:rsidRDefault="005B5BE4" w:rsidP="004E7E12">
      <w:pPr>
        <w:pStyle w:val="p15"/>
        <w:shd w:val="clear" w:color="auto" w:fill="FFFFFF"/>
        <w:spacing w:before="0" w:after="0"/>
        <w:ind w:firstLine="709"/>
        <w:jc w:val="both"/>
      </w:pPr>
      <w:r w:rsidRPr="004E7E12">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4E7E12" w:rsidRDefault="005B5BE4" w:rsidP="004E7E12">
      <w:pPr>
        <w:pStyle w:val="p15"/>
        <w:shd w:val="clear" w:color="auto" w:fill="FFFFFF"/>
        <w:spacing w:before="0" w:after="0"/>
        <w:ind w:firstLine="709"/>
        <w:jc w:val="both"/>
      </w:pPr>
      <w:r w:rsidRPr="004E7E12">
        <w:t>деление текста на предложения;</w:t>
      </w:r>
    </w:p>
    <w:p w:rsidR="005B5BE4" w:rsidRPr="004E7E12" w:rsidRDefault="005B5BE4" w:rsidP="004E7E12">
      <w:pPr>
        <w:pStyle w:val="p15"/>
        <w:shd w:val="clear" w:color="auto" w:fill="FFFFFF"/>
        <w:spacing w:before="0" w:after="0"/>
        <w:ind w:firstLine="709"/>
        <w:jc w:val="both"/>
      </w:pPr>
      <w:r w:rsidRPr="004E7E12">
        <w:t>выделение темы текста (о чём идет речь), выбор одного заголовка из нескольких, подходящего по смыслу;</w:t>
      </w:r>
    </w:p>
    <w:p w:rsidR="005B5BE4" w:rsidRPr="004E7E12" w:rsidRDefault="005B5BE4" w:rsidP="004E7E12">
      <w:pPr>
        <w:pStyle w:val="p15"/>
        <w:shd w:val="clear" w:color="auto" w:fill="FFFFFF"/>
        <w:spacing w:before="0" w:after="0"/>
        <w:ind w:firstLine="709"/>
        <w:jc w:val="both"/>
        <w:rPr>
          <w:b/>
          <w:i/>
        </w:rPr>
      </w:pPr>
      <w:r w:rsidRPr="004E7E12">
        <w:t>самостоятельная запись 3-4 предложений из составленного текста после его анализа.</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Чтение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p23"/>
        <w:shd w:val="clear" w:color="auto" w:fill="FFFFFF"/>
        <w:spacing w:before="0" w:after="0"/>
        <w:ind w:firstLine="709"/>
        <w:jc w:val="both"/>
      </w:pPr>
      <w:r w:rsidRPr="004E7E12">
        <w:t>осознанное и правильное чтение текст вслух по слогам и целыми словами;</w:t>
      </w:r>
    </w:p>
    <w:p w:rsidR="005B5BE4" w:rsidRPr="004E7E12" w:rsidRDefault="005B5BE4" w:rsidP="004E7E12">
      <w:pPr>
        <w:pStyle w:val="p23"/>
        <w:shd w:val="clear" w:color="auto" w:fill="FFFFFF"/>
        <w:spacing w:before="0" w:after="0"/>
        <w:ind w:firstLine="709"/>
        <w:jc w:val="both"/>
      </w:pPr>
      <w:r w:rsidRPr="004E7E12">
        <w:t>пересказ содержания прочитанного текста по вопросам;</w:t>
      </w:r>
    </w:p>
    <w:p w:rsidR="005B5BE4" w:rsidRPr="004E7E12" w:rsidRDefault="005B5BE4" w:rsidP="004E7E12">
      <w:pPr>
        <w:pStyle w:val="p23"/>
        <w:shd w:val="clear" w:color="auto" w:fill="FFFFFF"/>
        <w:spacing w:before="0" w:after="0"/>
        <w:ind w:firstLine="709"/>
        <w:jc w:val="both"/>
      </w:pPr>
      <w:r w:rsidRPr="004E7E12">
        <w:t>участие в коллективной работе по оценке поступков героев и событий;</w:t>
      </w:r>
    </w:p>
    <w:p w:rsidR="005B5BE4" w:rsidRPr="004E7E12" w:rsidRDefault="005B5BE4" w:rsidP="004E7E12">
      <w:pPr>
        <w:pStyle w:val="p23"/>
        <w:shd w:val="clear" w:color="auto" w:fill="FFFFFF"/>
        <w:spacing w:before="0" w:after="0"/>
        <w:ind w:firstLine="709"/>
        <w:jc w:val="both"/>
        <w:rPr>
          <w:u w:val="single"/>
        </w:rPr>
      </w:pPr>
      <w:r w:rsidRPr="004E7E12">
        <w:t>выразительное чтение наизусть 5-7 коротких стихотворений.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pStyle w:val="p22"/>
        <w:shd w:val="clear" w:color="auto" w:fill="FFFFFF"/>
        <w:spacing w:before="0" w:after="0"/>
        <w:ind w:firstLine="709"/>
        <w:jc w:val="both"/>
      </w:pPr>
      <w:r w:rsidRPr="004E7E12">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4E7E12" w:rsidRDefault="005B5BE4" w:rsidP="004E7E12">
      <w:pPr>
        <w:pStyle w:val="p22"/>
        <w:shd w:val="clear" w:color="auto" w:fill="FFFFFF"/>
        <w:spacing w:before="0" w:after="0"/>
        <w:ind w:firstLine="709"/>
        <w:jc w:val="both"/>
      </w:pPr>
      <w:r w:rsidRPr="004E7E12">
        <w:t>ответы на вопросы учителя по прочитанному тексту;</w:t>
      </w:r>
    </w:p>
    <w:p w:rsidR="005B5BE4" w:rsidRPr="004E7E12" w:rsidRDefault="005B5BE4" w:rsidP="004E7E12">
      <w:pPr>
        <w:pStyle w:val="p22"/>
        <w:shd w:val="clear" w:color="auto" w:fill="FFFFFF"/>
        <w:spacing w:before="0" w:after="0"/>
        <w:ind w:firstLine="709"/>
        <w:jc w:val="both"/>
      </w:pPr>
      <w:r w:rsidRPr="004E7E12">
        <w:t>определение основной мысли текста после предварительного его анализа;</w:t>
      </w:r>
    </w:p>
    <w:p w:rsidR="005B5BE4" w:rsidRPr="004E7E12" w:rsidRDefault="005B5BE4" w:rsidP="004E7E12">
      <w:pPr>
        <w:pStyle w:val="p22"/>
        <w:shd w:val="clear" w:color="auto" w:fill="FFFFFF"/>
        <w:spacing w:before="0" w:after="0"/>
        <w:ind w:firstLine="709"/>
        <w:jc w:val="both"/>
      </w:pPr>
      <w:r w:rsidRPr="004E7E12">
        <w:t>чтение текста молча с выполнением заданий учителя;</w:t>
      </w:r>
    </w:p>
    <w:p w:rsidR="005B5BE4" w:rsidRPr="004E7E12" w:rsidRDefault="005B5BE4" w:rsidP="004E7E12">
      <w:pPr>
        <w:pStyle w:val="p22"/>
        <w:shd w:val="clear" w:color="auto" w:fill="FFFFFF"/>
        <w:spacing w:before="0" w:after="0"/>
        <w:ind w:firstLine="709"/>
        <w:jc w:val="both"/>
      </w:pPr>
      <w:r w:rsidRPr="004E7E12">
        <w:t>определение главных действующих лиц произведения; элементарная оценка их поступков;</w:t>
      </w:r>
    </w:p>
    <w:p w:rsidR="005B5BE4" w:rsidRPr="004E7E12" w:rsidRDefault="005B5BE4" w:rsidP="004E7E12">
      <w:pPr>
        <w:pStyle w:val="p22"/>
        <w:shd w:val="clear" w:color="auto" w:fill="FFFFFF"/>
        <w:spacing w:before="0" w:after="0"/>
        <w:ind w:firstLine="709"/>
        <w:jc w:val="both"/>
      </w:pPr>
      <w:r w:rsidRPr="004E7E12">
        <w:t>чтение диалогов по ролям с использованием некоторых средств устной выразительности (после предварительного разбора);</w:t>
      </w:r>
    </w:p>
    <w:p w:rsidR="005B5BE4" w:rsidRPr="004E7E12" w:rsidRDefault="005B5BE4" w:rsidP="004E7E12">
      <w:pPr>
        <w:pStyle w:val="p22"/>
        <w:shd w:val="clear" w:color="auto" w:fill="FFFFFF"/>
        <w:spacing w:before="0" w:after="0"/>
        <w:ind w:firstLine="709"/>
        <w:jc w:val="both"/>
        <w:rPr>
          <w:rStyle w:val="s12"/>
        </w:rPr>
      </w:pPr>
      <w:r w:rsidRPr="004E7E12">
        <w:t>пересказ текста по частям с опорой на вопросы учителя, картинный план или иллюстрацию;</w:t>
      </w:r>
    </w:p>
    <w:p w:rsidR="005B5BE4" w:rsidRPr="004E7E12" w:rsidRDefault="005B5BE4" w:rsidP="004E7E12">
      <w:pPr>
        <w:pStyle w:val="p22"/>
        <w:shd w:val="clear" w:color="auto" w:fill="FFFFFF"/>
        <w:spacing w:before="0" w:after="0"/>
        <w:ind w:firstLine="709"/>
        <w:jc w:val="both"/>
        <w:rPr>
          <w:b/>
          <w:i/>
        </w:rPr>
      </w:pPr>
      <w:r w:rsidRPr="004E7E12">
        <w:rPr>
          <w:rStyle w:val="s12"/>
        </w:rPr>
        <w:t>в</w:t>
      </w:r>
      <w:r w:rsidRPr="004E7E12">
        <w:t>ыразительное чтение наизусть 7-8 стихотворений.</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Речевая практика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p28"/>
        <w:shd w:val="clear" w:color="auto" w:fill="FFFFFF"/>
        <w:spacing w:before="0" w:after="0"/>
        <w:ind w:firstLine="709"/>
        <w:jc w:val="both"/>
      </w:pPr>
      <w:r w:rsidRPr="004E7E12">
        <w:t>формулировка просьб и желаний с использованием этикетных слов и выражений;</w:t>
      </w:r>
    </w:p>
    <w:p w:rsidR="005B5BE4" w:rsidRPr="004E7E12" w:rsidRDefault="005B5BE4" w:rsidP="004E7E12">
      <w:pPr>
        <w:pStyle w:val="p28"/>
        <w:shd w:val="clear" w:color="auto" w:fill="FFFFFF"/>
        <w:spacing w:before="0" w:after="0"/>
        <w:ind w:firstLine="709"/>
        <w:jc w:val="both"/>
      </w:pPr>
      <w:r w:rsidRPr="004E7E12">
        <w:t>участие в ролевых играх в соответствии с речевыми возможностями;</w:t>
      </w:r>
    </w:p>
    <w:p w:rsidR="005B5BE4" w:rsidRPr="004E7E12" w:rsidRDefault="005B5BE4" w:rsidP="004E7E12">
      <w:pPr>
        <w:pStyle w:val="p28"/>
        <w:shd w:val="clear" w:color="auto" w:fill="FFFFFF"/>
        <w:spacing w:before="0" w:after="0"/>
        <w:ind w:firstLine="709"/>
        <w:jc w:val="both"/>
      </w:pPr>
      <w:r w:rsidRPr="004E7E12">
        <w:t>восприятие на слух сказок и рассказов; ответы на вопросы учителя по их содержанию с опорой на иллюстративный материал;</w:t>
      </w:r>
    </w:p>
    <w:p w:rsidR="005B5BE4" w:rsidRPr="004E7E12" w:rsidRDefault="005B5BE4" w:rsidP="004E7E12">
      <w:pPr>
        <w:pStyle w:val="p28"/>
        <w:shd w:val="clear" w:color="auto" w:fill="FFFFFF"/>
        <w:spacing w:before="0" w:after="0"/>
        <w:ind w:firstLine="709"/>
        <w:jc w:val="both"/>
      </w:pPr>
      <w:r w:rsidRPr="004E7E12">
        <w:t xml:space="preserve">выразительное произнесение </w:t>
      </w:r>
      <w:proofErr w:type="spellStart"/>
      <w:r w:rsidRPr="004E7E12">
        <w:t>чистоговорок</w:t>
      </w:r>
      <w:proofErr w:type="spellEnd"/>
      <w:r w:rsidRPr="004E7E12">
        <w:t>, коротких стихотворений с опорой на образец чтения учителя;</w:t>
      </w:r>
    </w:p>
    <w:p w:rsidR="005B5BE4" w:rsidRPr="004E7E12" w:rsidRDefault="005B5BE4" w:rsidP="004E7E12">
      <w:pPr>
        <w:pStyle w:val="p28"/>
        <w:shd w:val="clear" w:color="auto" w:fill="FFFFFF"/>
        <w:spacing w:before="0" w:after="0"/>
        <w:ind w:firstLine="709"/>
        <w:jc w:val="both"/>
      </w:pPr>
      <w:r w:rsidRPr="004E7E12">
        <w:t>участие в беседах на темы, близкие личному опыту ребенка;</w:t>
      </w:r>
    </w:p>
    <w:p w:rsidR="005B5BE4" w:rsidRPr="004E7E12" w:rsidRDefault="005B5BE4" w:rsidP="004E7E12">
      <w:pPr>
        <w:pStyle w:val="p28"/>
        <w:shd w:val="clear" w:color="auto" w:fill="FFFFFF"/>
        <w:spacing w:before="0" w:after="0"/>
        <w:ind w:firstLine="709"/>
        <w:jc w:val="both"/>
        <w:rPr>
          <w:u w:val="single"/>
        </w:rPr>
      </w:pPr>
      <w:r w:rsidRPr="004E7E12">
        <w:t>ответы на вопросы учителя по содержанию прослушанных и/или просмотренных радио- и телепередач.</w:t>
      </w:r>
    </w:p>
    <w:p w:rsidR="005B5BE4" w:rsidRPr="004E7E12" w:rsidRDefault="005B5BE4" w:rsidP="004E7E12">
      <w:pPr>
        <w:pStyle w:val="p28"/>
        <w:shd w:val="clear" w:color="auto" w:fill="FFFFFF"/>
        <w:spacing w:before="0" w:after="0"/>
        <w:ind w:firstLine="709"/>
        <w:jc w:val="both"/>
        <w:rPr>
          <w:rStyle w:val="s13"/>
        </w:rPr>
      </w:pPr>
      <w:r w:rsidRPr="004E7E12">
        <w:rPr>
          <w:u w:val="single"/>
        </w:rPr>
        <w:t>Достаточный уровень:</w:t>
      </w:r>
    </w:p>
    <w:p w:rsidR="005B5BE4" w:rsidRPr="004E7E12" w:rsidRDefault="005B5BE4" w:rsidP="004E7E12">
      <w:pPr>
        <w:pStyle w:val="p28"/>
        <w:shd w:val="clear" w:color="auto" w:fill="FFFFFF"/>
        <w:spacing w:before="0" w:after="0"/>
        <w:ind w:firstLine="709"/>
        <w:jc w:val="both"/>
      </w:pPr>
      <w:r w:rsidRPr="004E7E12">
        <w:rPr>
          <w:rStyle w:val="s13"/>
        </w:rPr>
        <w:t>п</w:t>
      </w:r>
      <w:r w:rsidRPr="004E7E12">
        <w:t>онимание содержания небольших по объему сказок, рассказов и стихотворений; ответы на вопросы;</w:t>
      </w:r>
    </w:p>
    <w:p w:rsidR="005B5BE4" w:rsidRPr="004E7E12" w:rsidRDefault="005B5BE4" w:rsidP="004E7E12">
      <w:pPr>
        <w:pStyle w:val="p28"/>
        <w:shd w:val="clear" w:color="auto" w:fill="FFFFFF"/>
        <w:spacing w:before="0" w:after="0"/>
        <w:ind w:firstLine="709"/>
        <w:jc w:val="both"/>
      </w:pPr>
      <w:r w:rsidRPr="004E7E12">
        <w:t>понимание содержания детских радио- и телепередач, ответы на вопросы учителя;</w:t>
      </w:r>
    </w:p>
    <w:p w:rsidR="005B5BE4" w:rsidRPr="004E7E12" w:rsidRDefault="005B5BE4" w:rsidP="004E7E12">
      <w:pPr>
        <w:pStyle w:val="p28"/>
        <w:shd w:val="clear" w:color="auto" w:fill="FFFFFF"/>
        <w:spacing w:before="0" w:after="0"/>
        <w:ind w:firstLine="709"/>
        <w:jc w:val="both"/>
      </w:pPr>
      <w:r w:rsidRPr="004E7E12">
        <w:t>выбор правильных средств интонации с опорой на образец речи учителя и анализ речевой ситуации;</w:t>
      </w:r>
    </w:p>
    <w:p w:rsidR="005B5BE4" w:rsidRPr="004E7E12" w:rsidRDefault="005B5BE4" w:rsidP="004E7E12">
      <w:pPr>
        <w:pStyle w:val="p28"/>
        <w:shd w:val="clear" w:color="auto" w:fill="FFFFFF"/>
        <w:spacing w:before="0" w:after="0"/>
        <w:ind w:firstLine="709"/>
        <w:jc w:val="both"/>
      </w:pPr>
      <w:r w:rsidRPr="004E7E12">
        <w:t>активное участие в диалогах по темам речевых ситуаций;</w:t>
      </w:r>
    </w:p>
    <w:p w:rsidR="005B5BE4" w:rsidRPr="004E7E12" w:rsidRDefault="005B5BE4" w:rsidP="004E7E12">
      <w:pPr>
        <w:pStyle w:val="p28"/>
        <w:shd w:val="clear" w:color="auto" w:fill="FFFFFF"/>
        <w:spacing w:before="0" w:after="0"/>
        <w:ind w:firstLine="709"/>
        <w:jc w:val="both"/>
      </w:pPr>
      <w:r w:rsidRPr="004E7E12">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4E7E12" w:rsidRDefault="005B5BE4" w:rsidP="004E7E12">
      <w:pPr>
        <w:pStyle w:val="p28"/>
        <w:shd w:val="clear" w:color="auto" w:fill="FFFFFF"/>
        <w:spacing w:before="0" w:after="0"/>
        <w:ind w:firstLine="709"/>
        <w:jc w:val="both"/>
      </w:pPr>
      <w:r w:rsidRPr="004E7E12">
        <w:t>участие в коллективном составлении рассказа или сказки по темам речевых ситуаций;</w:t>
      </w:r>
    </w:p>
    <w:p w:rsidR="005B5BE4" w:rsidRPr="004E7E12" w:rsidRDefault="005B5BE4" w:rsidP="004E7E12">
      <w:pPr>
        <w:pStyle w:val="p28"/>
        <w:shd w:val="clear" w:color="auto" w:fill="FFFFFF"/>
        <w:spacing w:before="0" w:after="0"/>
        <w:ind w:firstLine="709"/>
        <w:jc w:val="both"/>
        <w:rPr>
          <w:b/>
          <w:i/>
        </w:rPr>
      </w:pPr>
      <w:r w:rsidRPr="004E7E12">
        <w:t>составление рассказов с опорой на картинный или картинно-символический план.</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
          <w:i/>
          <w:color w:val="auto"/>
          <w:sz w:val="24"/>
          <w:szCs w:val="24"/>
        </w:rPr>
        <w:t>Математика: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названий компонентов сложения, вычитания, умножения,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таблицы умножения однозначных чисел до 5;</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порядка действий в примерах в два арифметических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и применение переместительного свойства сложения и умножения;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определение времени по часам (одним способом);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решение составных арифметических задач в два действия (с помощью учителя);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sz w:val="24"/>
          <w:szCs w:val="24"/>
        </w:rPr>
        <w:t>различение окружности и круга, вычерчивание окружности разных радиусов.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знание числового ряда 1—100 в прямом и обратном порядке;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названия компонентов сложения, вычитания, умножения,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порядка действий в примерах в два арифметических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знание и применение переместительного свойство сложения и умножения;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определение времени по часам тремя способами с точностью до 1 мин;</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sz w:val="24"/>
          <w:szCs w:val="24"/>
        </w:rPr>
        <w:t>вычерчивание окружности разных радиусов, различение окружности и круга.</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Мир природы и человека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представления о назначении объектов изучения;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узнавание и называние изученных объектов на иллюстрациях, фотографиях;</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отнесение изученных объектов к определенным группам (</w:t>
      </w:r>
      <w:proofErr w:type="spellStart"/>
      <w:r w:rsidRPr="004E7E12">
        <w:rPr>
          <w:rFonts w:ascii="Times New Roman" w:hAnsi="Times New Roman"/>
          <w:sz w:val="24"/>
          <w:szCs w:val="24"/>
        </w:rPr>
        <w:t>видо-родовые</w:t>
      </w:r>
      <w:proofErr w:type="spellEnd"/>
      <w:r w:rsidRPr="004E7E12">
        <w:rPr>
          <w:rFonts w:ascii="Times New Roman" w:hAnsi="Times New Roman"/>
          <w:sz w:val="24"/>
          <w:szCs w:val="24"/>
        </w:rPr>
        <w:t xml:space="preserve"> понятия);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называние сходных объектов, отнесенных к одной и той же изучаемой группе;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требований к режиму дня школьника и понимание необходимости его выполнения;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основных правил личной гигиены и выполнение их в повседневной жизни;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ухаживание за комнатными растениями; кормление зимующих птиц;</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color w:val="auto"/>
          <w:sz w:val="24"/>
          <w:szCs w:val="24"/>
        </w:rPr>
        <w:t>развернутая характеристика своего отношения к изученным объектам;</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отличительных существенных признаков групп объектов;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правил гигиены органов чувств;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lastRenderedPageBreak/>
        <w:t>готовность к использованию полученных знаний при решении учебных, учебно-бытовых и учебно-трудовых задач.</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соблюдение элементарных санитарно-гигиенических норм;</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sz w:val="24"/>
          <w:szCs w:val="24"/>
        </w:rPr>
        <w:t>выполнение доступных природоохранительных действий;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b/>
          <w:sz w:val="24"/>
          <w:szCs w:val="24"/>
        </w:rPr>
      </w:pPr>
      <w:r w:rsidRPr="004E7E12">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b/>
          <w:sz w:val="24"/>
          <w:szCs w:val="24"/>
        </w:rPr>
        <w:t>Изобразительное искусство</w:t>
      </w:r>
      <w:r w:rsidRPr="004E7E12">
        <w:rPr>
          <w:rFonts w:ascii="Times New Roman" w:hAnsi="Times New Roman"/>
          <w:sz w:val="24"/>
          <w:szCs w:val="24"/>
        </w:rPr>
        <w:t xml:space="preserve"> (</w:t>
      </w:r>
      <w:r w:rsidRPr="004E7E12">
        <w:rPr>
          <w:rFonts w:ascii="Times New Roman" w:hAnsi="Times New Roman"/>
          <w:sz w:val="24"/>
          <w:szCs w:val="24"/>
          <w:lang w:val="en-US"/>
        </w:rPr>
        <w:t>V</w:t>
      </w:r>
      <w:r w:rsidRPr="004E7E12">
        <w:rPr>
          <w:rFonts w:ascii="Times New Roman" w:hAnsi="Times New Roman"/>
          <w:sz w:val="24"/>
          <w:szCs w:val="24"/>
        </w:rPr>
        <w:t xml:space="preserve"> класс)</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Минимальный уровень:</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элементарных правил композиции, </w:t>
      </w:r>
      <w:proofErr w:type="spellStart"/>
      <w:r w:rsidRPr="004E7E12">
        <w:rPr>
          <w:rFonts w:ascii="Times New Roman" w:hAnsi="Times New Roman" w:cs="Times New Roman"/>
          <w:color w:val="auto"/>
          <w:sz w:val="24"/>
          <w:szCs w:val="24"/>
        </w:rPr>
        <w:t>цветоведения</w:t>
      </w:r>
      <w:proofErr w:type="spellEnd"/>
      <w:r w:rsidRPr="004E7E12">
        <w:rPr>
          <w:rFonts w:ascii="Times New Roman" w:hAnsi="Times New Roman" w:cs="Times New Roman"/>
          <w:color w:val="auto"/>
          <w:sz w:val="24"/>
          <w:szCs w:val="24"/>
        </w:rPr>
        <w:t>, передачи формы предмета и др.;</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пользование </w:t>
      </w:r>
      <w:r w:rsidRPr="004E7E12">
        <w:rPr>
          <w:rFonts w:ascii="Times New Roman" w:hAnsi="Times New Roman"/>
          <w:bCs/>
          <w:sz w:val="24"/>
          <w:szCs w:val="24"/>
        </w:rPr>
        <w:t>материалами для рисования, аппликации, лепки;</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4E7E12">
        <w:rPr>
          <w:rFonts w:ascii="Times New Roman" w:hAnsi="Times New Roman" w:cs="Times New Roman"/>
          <w:color w:val="auto"/>
          <w:sz w:val="24"/>
          <w:szCs w:val="24"/>
        </w:rPr>
        <w:t>отщипывание</w:t>
      </w:r>
      <w:proofErr w:type="spellEnd"/>
      <w:r w:rsidRPr="004E7E12">
        <w:rPr>
          <w:rFonts w:ascii="Times New Roman" w:hAnsi="Times New Roman" w:cs="Times New Roman"/>
          <w:color w:val="auto"/>
          <w:sz w:val="24"/>
          <w:szCs w:val="24"/>
        </w:rPr>
        <w:t>) и аппликации (вырезание и наклеивание);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рисование по образцу</w:t>
      </w:r>
      <w:r w:rsidRPr="004E7E12">
        <w:rPr>
          <w:rFonts w:ascii="Times New Roman" w:hAnsi="Times New Roman" w:cs="Times New Roman"/>
          <w:color w:val="FF0000"/>
          <w:sz w:val="24"/>
          <w:szCs w:val="24"/>
        </w:rPr>
        <w:t xml:space="preserve">, </w:t>
      </w:r>
      <w:r w:rsidRPr="004E7E12">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применение приемов работы карандашом, гуашью,</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акварельными красками с целью передачи фактуры предмета;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4E7E12" w:rsidRDefault="005B5BE4" w:rsidP="004E7E12">
      <w:pPr>
        <w:suppressAutoHyphens w:val="0"/>
        <w:spacing w:after="0" w:line="240" w:lineRule="auto"/>
        <w:ind w:firstLine="709"/>
        <w:jc w:val="both"/>
        <w:rPr>
          <w:rFonts w:ascii="Times New Roman" w:hAnsi="Times New Roman" w:cs="Times New Roman"/>
          <w:bCs/>
          <w:sz w:val="24"/>
          <w:szCs w:val="24"/>
          <w:u w:val="single"/>
        </w:rPr>
      </w:pPr>
      <w:r w:rsidRPr="004E7E12">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u w:val="single"/>
        </w:rPr>
        <w:t>Достаточный уровень:</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знание</w:t>
      </w:r>
      <w:r w:rsidRPr="004E7E12">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правил </w:t>
      </w:r>
      <w:proofErr w:type="spellStart"/>
      <w:r w:rsidRPr="004E7E12">
        <w:rPr>
          <w:rFonts w:ascii="Times New Roman" w:hAnsi="Times New Roman" w:cs="Times New Roman"/>
          <w:color w:val="auto"/>
          <w:sz w:val="24"/>
          <w:szCs w:val="24"/>
        </w:rPr>
        <w:t>цветоведения</w:t>
      </w:r>
      <w:proofErr w:type="spellEnd"/>
      <w:r w:rsidRPr="004E7E12">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4E7E12" w:rsidRDefault="005B5BE4" w:rsidP="004E7E12">
      <w:pPr>
        <w:suppressAutoHyphens w:val="0"/>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color w:val="auto"/>
          <w:sz w:val="24"/>
          <w:szCs w:val="24"/>
        </w:rPr>
        <w:t xml:space="preserve">знание видов аппликации </w:t>
      </w:r>
      <w:r w:rsidRPr="004E7E12">
        <w:rPr>
          <w:rFonts w:ascii="Times New Roman" w:hAnsi="Times New Roman" w:cs="Times New Roman"/>
          <w:bCs/>
          <w:color w:val="auto"/>
          <w:sz w:val="24"/>
          <w:szCs w:val="24"/>
        </w:rPr>
        <w:t>(предметная, сюжетная, декоративная);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4E7E12" w:rsidRDefault="005B5BE4" w:rsidP="004E7E12">
      <w:pPr>
        <w:suppressAutoHyphens w:val="0"/>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4E7E12" w:rsidRDefault="005B5BE4" w:rsidP="004E7E12">
      <w:pPr>
        <w:pStyle w:val="aff1"/>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использование разнообразных технологических способов выполнения аппликации;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применение разных способов лепки;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4E7E12" w:rsidRDefault="005B5BE4" w:rsidP="004E7E12">
      <w:pPr>
        <w:suppressAutoHyphens w:val="0"/>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 xml:space="preserve">Музыка </w:t>
      </w:r>
      <w:r w:rsidRPr="004E7E12">
        <w:rPr>
          <w:rFonts w:ascii="Times New Roman" w:hAnsi="Times New Roman" w:cs="Times New Roman"/>
          <w:color w:val="auto"/>
          <w:sz w:val="24"/>
          <w:szCs w:val="24"/>
        </w:rPr>
        <w:t>(</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 xml:space="preserve"> класс)</w:t>
      </w:r>
    </w:p>
    <w:p w:rsidR="005B5BE4" w:rsidRPr="004E7E12" w:rsidRDefault="005B5BE4" w:rsidP="004E7E12">
      <w:pPr>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пение с инструментальным сопровождением и без него (с помощью педагога);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правильная передача мелодии в диапазоне </w:t>
      </w:r>
      <w:r w:rsidRPr="004E7E12">
        <w:rPr>
          <w:rFonts w:ascii="Times New Roman" w:hAnsi="Times New Roman"/>
          <w:i/>
          <w:sz w:val="24"/>
          <w:szCs w:val="24"/>
        </w:rPr>
        <w:t>ре1-си1</w:t>
      </w:r>
      <w:r w:rsidRPr="004E7E12">
        <w:rPr>
          <w:rFonts w:ascii="Times New Roman" w:hAnsi="Times New Roman"/>
          <w:sz w:val="24"/>
          <w:szCs w:val="24"/>
        </w:rPr>
        <w:t>;</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различение вступления, запева, припева, проигрыша, окончания песни;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различение песни, танца, марша;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передача ритмического рисунка </w:t>
      </w:r>
      <w:proofErr w:type="spellStart"/>
      <w:r w:rsidRPr="004E7E12">
        <w:rPr>
          <w:rFonts w:ascii="Times New Roman" w:hAnsi="Times New Roman"/>
          <w:sz w:val="24"/>
          <w:szCs w:val="24"/>
        </w:rPr>
        <w:t>попевок</w:t>
      </w:r>
      <w:proofErr w:type="spellEnd"/>
      <w:r w:rsidRPr="004E7E12">
        <w:rPr>
          <w:rFonts w:ascii="Times New Roman" w:hAnsi="Times New Roman"/>
          <w:sz w:val="24"/>
          <w:szCs w:val="24"/>
        </w:rPr>
        <w:t xml:space="preserve"> (хлопками, на металлофоне, голосом);</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4E7E12" w:rsidRDefault="005B5BE4" w:rsidP="004E7E12">
      <w:pPr>
        <w:pStyle w:val="aff1"/>
        <w:shd w:val="clear" w:color="auto" w:fill="FFFFFF"/>
        <w:spacing w:after="0" w:line="240" w:lineRule="auto"/>
        <w:ind w:left="0" w:firstLine="709"/>
        <w:jc w:val="both"/>
        <w:textAlignment w:val="baseline"/>
        <w:rPr>
          <w:rFonts w:ascii="Times New Roman" w:hAnsi="Times New Roman"/>
          <w:sz w:val="24"/>
          <w:szCs w:val="24"/>
          <w:u w:val="single"/>
        </w:rPr>
      </w:pPr>
      <w:r w:rsidRPr="004E7E12">
        <w:rPr>
          <w:rFonts w:ascii="Times New Roman" w:hAnsi="Times New Roman"/>
          <w:sz w:val="24"/>
          <w:szCs w:val="24"/>
        </w:rPr>
        <w:t>владение элементарными представлениями о нотной грамоте.</w:t>
      </w:r>
    </w:p>
    <w:p w:rsidR="005B5BE4" w:rsidRPr="004E7E12" w:rsidRDefault="005B5BE4" w:rsidP="004E7E12">
      <w:pPr>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r w:rsidRPr="004E7E12">
        <w:rPr>
          <w:rFonts w:ascii="Times New Roman" w:hAnsi="Times New Roman" w:cs="Times New Roman"/>
          <w:sz w:val="24"/>
          <w:szCs w:val="24"/>
        </w:rPr>
        <w:t>:</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самостоятельное исполнение разученных детских песен; знание динамических оттенков (</w:t>
      </w:r>
      <w:r w:rsidRPr="004E7E12">
        <w:rPr>
          <w:rFonts w:ascii="Times New Roman" w:hAnsi="Times New Roman"/>
          <w:i/>
          <w:sz w:val="24"/>
          <w:szCs w:val="24"/>
        </w:rPr>
        <w:t>форте-громко, пиано-тихо)</w:t>
      </w:r>
      <w:r w:rsidRPr="004E7E12">
        <w:rPr>
          <w:rFonts w:ascii="Times New Roman" w:hAnsi="Times New Roman"/>
          <w:sz w:val="24"/>
          <w:szCs w:val="24"/>
        </w:rPr>
        <w:t>;</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пение хором с выполнением требований художественного исполнения;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ясное и четкое произнесение слов в песнях подвижного характера;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исполнение выученных песен без музыкального сопровождения, самостоятельно;</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различение разнообразных по характеру и звучанию песен, маршей, танцев;</w:t>
      </w:r>
    </w:p>
    <w:p w:rsidR="005B5BE4" w:rsidRPr="004E7E12" w:rsidRDefault="005B5BE4" w:rsidP="004E7E12">
      <w:pPr>
        <w:pStyle w:val="aff1"/>
        <w:spacing w:after="0" w:line="240" w:lineRule="auto"/>
        <w:ind w:left="0" w:firstLine="709"/>
        <w:jc w:val="both"/>
        <w:rPr>
          <w:rFonts w:ascii="Times New Roman" w:hAnsi="Times New Roman"/>
          <w:b/>
          <w:bCs/>
          <w:i/>
          <w:sz w:val="24"/>
          <w:szCs w:val="24"/>
        </w:rPr>
      </w:pPr>
      <w:r w:rsidRPr="004E7E12">
        <w:rPr>
          <w:rFonts w:ascii="Times New Roman" w:hAnsi="Times New Roman"/>
          <w:sz w:val="24"/>
          <w:szCs w:val="24"/>
        </w:rPr>
        <w:lastRenderedPageBreak/>
        <w:t>владение элементами музыкальной грамоты, как средства осознания музыкальной речи.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u w:val="single"/>
        </w:rPr>
      </w:pPr>
      <w:r w:rsidRPr="004E7E12">
        <w:rPr>
          <w:rFonts w:ascii="Times New Roman" w:hAnsi="Times New Roman"/>
          <w:b/>
          <w:bCs/>
          <w:i/>
          <w:sz w:val="24"/>
          <w:szCs w:val="24"/>
        </w:rPr>
        <w:t>Физическая культура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выполнение комплексов утренней гимнастики под руководством </w:t>
      </w:r>
      <w:r w:rsidRPr="004E7E12">
        <w:rPr>
          <w:rStyle w:val="s2"/>
          <w:rFonts w:ascii="Times New Roman" w:hAnsi="Times New Roman"/>
          <w:sz w:val="24"/>
          <w:szCs w:val="24"/>
        </w:rPr>
        <w:t>учителя</w:t>
      </w:r>
      <w:r w:rsidRPr="004E7E12">
        <w:rPr>
          <w:rFonts w:ascii="Times New Roman" w:hAnsi="Times New Roman"/>
          <w:sz w:val="24"/>
          <w:szCs w:val="24"/>
        </w:rPr>
        <w:t>;</w:t>
      </w:r>
    </w:p>
    <w:p w:rsidR="005B5BE4" w:rsidRPr="004E7E12" w:rsidRDefault="005B5BE4" w:rsidP="004E7E12">
      <w:pPr>
        <w:pStyle w:val="p6"/>
        <w:spacing w:before="0" w:after="0"/>
        <w:ind w:firstLine="709"/>
        <w:jc w:val="both"/>
        <w:rPr>
          <w:rStyle w:val="s2"/>
        </w:rPr>
      </w:pPr>
      <w:r w:rsidRPr="004E7E12">
        <w:t>знание</w:t>
      </w:r>
      <w:r w:rsidRPr="004E7E12">
        <w:rPr>
          <w:rStyle w:val="s2"/>
        </w:rPr>
        <w:t xml:space="preserve"> основных правил поведения на уроках физической культуры и осознанное их применение;</w:t>
      </w:r>
    </w:p>
    <w:p w:rsidR="005B5BE4" w:rsidRPr="004E7E12" w:rsidRDefault="005B5BE4" w:rsidP="004E7E12">
      <w:pPr>
        <w:pStyle w:val="p6"/>
        <w:spacing w:before="0" w:after="0"/>
        <w:ind w:firstLine="709"/>
        <w:jc w:val="both"/>
        <w:rPr>
          <w:rStyle w:val="s2"/>
        </w:rPr>
      </w:pPr>
      <w:r w:rsidRPr="004E7E12">
        <w:rPr>
          <w:rStyle w:val="s2"/>
        </w:rPr>
        <w:t>выполнение несложных упражнений по словесной инструкции при выполнении строевых команд;</w:t>
      </w:r>
    </w:p>
    <w:p w:rsidR="005B5BE4" w:rsidRPr="004E7E12" w:rsidRDefault="005B5BE4" w:rsidP="004E7E12">
      <w:pPr>
        <w:pStyle w:val="p6"/>
        <w:spacing w:before="0" w:after="0"/>
        <w:ind w:firstLine="709"/>
        <w:jc w:val="both"/>
        <w:rPr>
          <w:rStyle w:val="s2"/>
        </w:rPr>
      </w:pPr>
      <w:r w:rsidRPr="004E7E12">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4E7E12" w:rsidRDefault="005B5BE4" w:rsidP="004E7E12">
      <w:pPr>
        <w:pStyle w:val="p6"/>
        <w:spacing w:before="0" w:after="0"/>
        <w:ind w:firstLine="709"/>
        <w:jc w:val="both"/>
        <w:rPr>
          <w:rStyle w:val="s2"/>
        </w:rPr>
      </w:pPr>
      <w:r w:rsidRPr="004E7E12">
        <w:rPr>
          <w:rStyle w:val="s2"/>
        </w:rPr>
        <w:t>ходьба в различном темпе с различными исходными положениями;</w:t>
      </w:r>
    </w:p>
    <w:p w:rsidR="005B5BE4" w:rsidRPr="004E7E12" w:rsidRDefault="005B5BE4" w:rsidP="004E7E12">
      <w:pPr>
        <w:pStyle w:val="p6"/>
        <w:spacing w:before="0" w:after="0"/>
        <w:ind w:firstLine="709"/>
        <w:jc w:val="both"/>
      </w:pPr>
      <w:r w:rsidRPr="004E7E12">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4E7E12" w:rsidRDefault="005B5BE4" w:rsidP="004E7E12">
      <w:pPr>
        <w:pStyle w:val="p6"/>
        <w:spacing w:before="0" w:after="0"/>
        <w:ind w:firstLine="709"/>
        <w:jc w:val="both"/>
        <w:rPr>
          <w:u w:val="single"/>
        </w:rPr>
      </w:pPr>
      <w:r w:rsidRPr="004E7E12">
        <w:t>знание</w:t>
      </w:r>
      <w:r w:rsidRPr="004E7E12">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4E7E12" w:rsidRDefault="005B5BE4" w:rsidP="004E7E12">
      <w:pPr>
        <w:pStyle w:val="aff1"/>
        <w:shd w:val="clear" w:color="auto" w:fill="FFFFFF"/>
        <w:spacing w:after="0" w:line="240" w:lineRule="auto"/>
        <w:ind w:left="0" w:firstLine="709"/>
        <w:jc w:val="both"/>
        <w:rPr>
          <w:rStyle w:val="s2"/>
          <w:rFonts w:ascii="Times New Roman" w:hAnsi="Times New Roman"/>
          <w:sz w:val="24"/>
          <w:szCs w:val="24"/>
        </w:rPr>
      </w:pPr>
      <w:r w:rsidRPr="004E7E12">
        <w:rPr>
          <w:rFonts w:ascii="Times New Roman" w:hAnsi="Times New Roman"/>
          <w:sz w:val="24"/>
          <w:szCs w:val="24"/>
          <w:u w:val="single"/>
        </w:rPr>
        <w:t>Достаточный уровень:</w:t>
      </w:r>
    </w:p>
    <w:p w:rsidR="005B5BE4" w:rsidRPr="004E7E12" w:rsidRDefault="005B5BE4" w:rsidP="004E7E12">
      <w:pPr>
        <w:pStyle w:val="p6"/>
        <w:spacing w:before="0" w:after="0"/>
        <w:ind w:firstLine="709"/>
        <w:jc w:val="both"/>
        <w:rPr>
          <w:rStyle w:val="s2"/>
        </w:rPr>
      </w:pPr>
      <w:r w:rsidRPr="004E7E12">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4E7E12" w:rsidRDefault="005B5BE4" w:rsidP="004E7E12">
      <w:pPr>
        <w:pStyle w:val="p6"/>
        <w:spacing w:before="0" w:after="0"/>
        <w:ind w:firstLine="709"/>
        <w:jc w:val="both"/>
        <w:rPr>
          <w:rStyle w:val="s2"/>
        </w:rPr>
      </w:pPr>
      <w:r w:rsidRPr="004E7E12">
        <w:rPr>
          <w:rStyle w:val="s2"/>
        </w:rPr>
        <w:t>самостоятельное выполнение комплексов утренней гимнастики;</w:t>
      </w:r>
    </w:p>
    <w:p w:rsidR="005B5BE4" w:rsidRPr="004E7E12" w:rsidRDefault="005B5BE4" w:rsidP="004E7E12">
      <w:pPr>
        <w:pStyle w:val="p6"/>
        <w:spacing w:before="0" w:after="0"/>
        <w:ind w:firstLine="709"/>
        <w:jc w:val="both"/>
        <w:rPr>
          <w:rStyle w:val="s2"/>
        </w:rPr>
      </w:pPr>
      <w:r w:rsidRPr="004E7E12">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4E7E12" w:rsidRDefault="005B5BE4" w:rsidP="004E7E12">
      <w:pPr>
        <w:pStyle w:val="p6"/>
        <w:spacing w:before="0" w:after="0"/>
        <w:ind w:firstLine="709"/>
        <w:jc w:val="both"/>
        <w:rPr>
          <w:rStyle w:val="s2"/>
        </w:rPr>
      </w:pPr>
      <w:r w:rsidRPr="004E7E12">
        <w:rPr>
          <w:rStyle w:val="s2"/>
        </w:rPr>
        <w:t>выполнение основных двигательных действий в соответствии с заданием учителя: бег, ходьба, прыжки и др.;</w:t>
      </w:r>
    </w:p>
    <w:p w:rsidR="005B5BE4" w:rsidRPr="004E7E12" w:rsidRDefault="005B5BE4" w:rsidP="004E7E12">
      <w:pPr>
        <w:pStyle w:val="p6"/>
        <w:spacing w:before="0" w:after="0"/>
        <w:ind w:firstLine="709"/>
        <w:jc w:val="both"/>
        <w:rPr>
          <w:rStyle w:val="s2"/>
        </w:rPr>
      </w:pPr>
      <w:r w:rsidRPr="004E7E12">
        <w:rPr>
          <w:rStyle w:val="s2"/>
        </w:rPr>
        <w:t>подача и выполнение строевых команд, ведение подсчёта при выполнении общеразвивающих упражнений.</w:t>
      </w:r>
    </w:p>
    <w:p w:rsidR="005B5BE4" w:rsidRPr="004E7E12" w:rsidRDefault="005B5BE4" w:rsidP="004E7E12">
      <w:pPr>
        <w:pStyle w:val="p6"/>
        <w:spacing w:before="0" w:after="0"/>
        <w:ind w:firstLine="709"/>
        <w:jc w:val="both"/>
        <w:rPr>
          <w:rStyle w:val="s2"/>
        </w:rPr>
      </w:pPr>
      <w:r w:rsidRPr="004E7E12">
        <w:rPr>
          <w:rStyle w:val="s2"/>
        </w:rPr>
        <w:t>совместное участие со сверстниками в подвижных играх и эстафетах;</w:t>
      </w:r>
    </w:p>
    <w:p w:rsidR="005B5BE4" w:rsidRPr="004E7E12" w:rsidRDefault="005B5BE4" w:rsidP="004E7E12">
      <w:pPr>
        <w:pStyle w:val="p6"/>
        <w:spacing w:before="0" w:after="0"/>
        <w:ind w:firstLine="709"/>
        <w:jc w:val="both"/>
      </w:pPr>
      <w:r w:rsidRPr="004E7E12">
        <w:rPr>
          <w:rStyle w:val="s2"/>
        </w:rPr>
        <w:t>оказание посильной помощь и поддержки сверстникам в процессе участия в подвижных играх и сор</w:t>
      </w:r>
      <w:r w:rsidRPr="004E7E12">
        <w:rPr>
          <w:rStyle w:val="s5"/>
        </w:rPr>
        <w:t>е</w:t>
      </w:r>
      <w:r w:rsidRPr="004E7E12">
        <w:rPr>
          <w:rStyle w:val="s2"/>
        </w:rPr>
        <w:t xml:space="preserve">внованиях; </w:t>
      </w:r>
    </w:p>
    <w:p w:rsidR="005B5BE4" w:rsidRPr="004E7E12" w:rsidRDefault="005B5BE4" w:rsidP="004E7E12">
      <w:pPr>
        <w:pStyle w:val="p6"/>
        <w:spacing w:before="0" w:after="0"/>
        <w:ind w:firstLine="709"/>
        <w:jc w:val="both"/>
      </w:pPr>
      <w:r w:rsidRPr="004E7E12">
        <w:t>знание</w:t>
      </w:r>
      <w:r w:rsidRPr="004E7E12">
        <w:rPr>
          <w:rStyle w:val="s2"/>
        </w:rPr>
        <w:t xml:space="preserve"> спортивных традиций своего народа и других народов; </w:t>
      </w:r>
    </w:p>
    <w:p w:rsidR="005B5BE4" w:rsidRPr="004E7E12" w:rsidRDefault="005B5BE4" w:rsidP="004E7E12">
      <w:pPr>
        <w:pStyle w:val="p6"/>
        <w:spacing w:before="0" w:after="0"/>
        <w:ind w:firstLine="709"/>
        <w:jc w:val="both"/>
      </w:pPr>
      <w:r w:rsidRPr="004E7E12">
        <w:t>знание</w:t>
      </w:r>
      <w:r w:rsidRPr="004E7E12">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4E7E12" w:rsidRDefault="005B5BE4" w:rsidP="004E7E12">
      <w:pPr>
        <w:pStyle w:val="p6"/>
        <w:spacing w:before="0" w:after="0"/>
        <w:ind w:firstLine="709"/>
        <w:jc w:val="both"/>
      </w:pPr>
      <w:r w:rsidRPr="004E7E12">
        <w:t>знание</w:t>
      </w:r>
      <w:r w:rsidRPr="004E7E12">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4E7E12" w:rsidRDefault="005B5BE4" w:rsidP="004E7E12">
      <w:pPr>
        <w:pStyle w:val="p6"/>
        <w:spacing w:before="0" w:after="0"/>
        <w:ind w:firstLine="709"/>
        <w:jc w:val="both"/>
        <w:rPr>
          <w:rStyle w:val="s2"/>
        </w:rPr>
      </w:pPr>
      <w:r w:rsidRPr="004E7E12">
        <w:t>знание</w:t>
      </w:r>
      <w:r w:rsidRPr="004E7E12">
        <w:rPr>
          <w:rStyle w:val="s2"/>
        </w:rPr>
        <w:t xml:space="preserve"> и применение правил бережного обращения с инвентарём и оборудованием в повседневной жизни; </w:t>
      </w:r>
    </w:p>
    <w:p w:rsidR="005B5BE4" w:rsidRPr="004E7E12" w:rsidRDefault="005B5BE4" w:rsidP="004E7E12">
      <w:pPr>
        <w:pStyle w:val="p6"/>
        <w:spacing w:before="0" w:after="0"/>
        <w:ind w:firstLine="709"/>
        <w:jc w:val="both"/>
        <w:rPr>
          <w:b/>
          <w:i/>
        </w:rPr>
      </w:pPr>
      <w:r w:rsidRPr="004E7E12">
        <w:rPr>
          <w:rStyle w:val="s2"/>
        </w:rPr>
        <w:t>соблюдение требований техники безопасности в процессе участия в физкультурно-спортивных мероприятиях.</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b/>
          <w:i/>
          <w:sz w:val="24"/>
          <w:szCs w:val="24"/>
        </w:rPr>
        <w:t>Ручной труд</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правил организации рабочего места и </w:t>
      </w:r>
      <w:r w:rsidRPr="004E7E12">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видов трудовых работ;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пользование доступными технологическими (инструкционными) картами;</w:t>
      </w:r>
    </w:p>
    <w:p w:rsidR="005B5BE4" w:rsidRPr="004E7E12" w:rsidRDefault="005B5BE4" w:rsidP="004E7E12">
      <w:pPr>
        <w:pStyle w:val="aff1"/>
        <w:tabs>
          <w:tab w:val="left" w:pos="0"/>
        </w:tabs>
        <w:spacing w:after="0" w:line="240" w:lineRule="auto"/>
        <w:ind w:left="0" w:firstLine="709"/>
        <w:jc w:val="both"/>
        <w:rPr>
          <w:rFonts w:ascii="Times New Roman" w:hAnsi="Times New Roman"/>
          <w:bCs/>
          <w:sz w:val="24"/>
          <w:szCs w:val="24"/>
        </w:rPr>
      </w:pPr>
      <w:r w:rsidRPr="004E7E12">
        <w:rPr>
          <w:rFonts w:ascii="Times New Roman" w:hAnsi="Times New Roman"/>
          <w:sz w:val="24"/>
          <w:szCs w:val="24"/>
        </w:rPr>
        <w:t>составление стандартного плана работы по пунктам;</w:t>
      </w:r>
    </w:p>
    <w:p w:rsidR="005B5BE4" w:rsidRPr="004E7E12" w:rsidRDefault="005B5BE4" w:rsidP="004E7E12">
      <w:pPr>
        <w:pStyle w:val="Standard"/>
        <w:widowControl/>
        <w:ind w:firstLine="709"/>
        <w:jc w:val="both"/>
        <w:rPr>
          <w:rFonts w:ascii="Times New Roman" w:hAnsi="Times New Roman" w:cs="Times New Roman"/>
        </w:rPr>
      </w:pPr>
      <w:r w:rsidRPr="004E7E12">
        <w:rPr>
          <w:rFonts w:ascii="Times New Roman" w:hAnsi="Times New Roman" w:cs="Times New Roman"/>
          <w:bCs/>
        </w:rPr>
        <w:t>владение некоторыми технологическими приемами ручной обработки материалов;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4E7E12">
        <w:rPr>
          <w:rFonts w:ascii="Times New Roman" w:hAnsi="Times New Roman"/>
          <w:sz w:val="24"/>
          <w:szCs w:val="24"/>
        </w:rPr>
        <w:t>металлоконструктора</w:t>
      </w:r>
      <w:proofErr w:type="spellEnd"/>
      <w:r w:rsidRPr="004E7E12">
        <w:rPr>
          <w:rFonts w:ascii="Times New Roman" w:hAnsi="Times New Roman"/>
          <w:sz w:val="24"/>
          <w:szCs w:val="24"/>
        </w:rPr>
        <w:t>);</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выполнение несложного ремонта одежды.</w:t>
      </w:r>
    </w:p>
    <w:p w:rsidR="005B5BE4" w:rsidRPr="004E7E12" w:rsidRDefault="005B5BE4" w:rsidP="004E7E12">
      <w:pPr>
        <w:pStyle w:val="aff1"/>
        <w:spacing w:after="0" w:line="240" w:lineRule="auto"/>
        <w:ind w:left="0" w:firstLine="709"/>
        <w:jc w:val="both"/>
        <w:rPr>
          <w:rFonts w:ascii="Times New Roman" w:hAnsi="Times New Roman"/>
          <w:bCs/>
          <w:sz w:val="24"/>
          <w:szCs w:val="24"/>
        </w:rPr>
      </w:pPr>
      <w:r w:rsidRPr="004E7E12">
        <w:rPr>
          <w:rFonts w:ascii="Times New Roman" w:hAnsi="Times New Roman"/>
          <w:sz w:val="24"/>
          <w:szCs w:val="24"/>
          <w:u w:val="single"/>
        </w:rPr>
        <w:t>Достаточный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w:t>
      </w:r>
      <w:r w:rsidRPr="004E7E12">
        <w:rPr>
          <w:rFonts w:ascii="Times New Roman" w:hAnsi="Times New Roman"/>
          <w:sz w:val="24"/>
          <w:szCs w:val="24"/>
        </w:rPr>
        <w:t xml:space="preserve"> об исторической, культурной  и эстетической ценности вещей;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знание видов художественных ремесел;</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нахождение необходимой информации в материалах учебника, рабочей тетради;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оценка своих изделий (красиво, некрасиво, аккуратно, похоже на образец);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4E7E12" w:rsidRDefault="005B5BE4" w:rsidP="004E7E12">
      <w:pPr>
        <w:pStyle w:val="26"/>
        <w:autoSpaceDE w:val="0"/>
        <w:spacing w:after="0" w:line="240" w:lineRule="auto"/>
        <w:ind w:left="0" w:firstLine="709"/>
        <w:jc w:val="both"/>
        <w:rPr>
          <w:rFonts w:ascii="Times New Roman" w:hAnsi="Times New Roman"/>
          <w:b/>
          <w:i/>
          <w:sz w:val="24"/>
          <w:szCs w:val="24"/>
        </w:rPr>
      </w:pPr>
      <w:r w:rsidRPr="004E7E12">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4E7E12">
        <w:rPr>
          <w:rFonts w:ascii="Times New Roman" w:hAnsi="Times New Roman"/>
          <w:b/>
          <w:sz w:val="24"/>
          <w:szCs w:val="24"/>
          <w:lang w:val="en-US"/>
        </w:rPr>
        <w:t>IX</w:t>
      </w:r>
      <w:r w:rsidRPr="004E7E12">
        <w:rPr>
          <w:rFonts w:ascii="Times New Roman" w:hAnsi="Times New Roman"/>
          <w:b/>
          <w:sz w:val="24"/>
          <w:szCs w:val="24"/>
        </w:rPr>
        <w:t xml:space="preserve"> класс)</w:t>
      </w:r>
      <w:r w:rsidRPr="004E7E12">
        <w:rPr>
          <w:rFonts w:ascii="Times New Roman" w:hAnsi="Times New Roman"/>
          <w:sz w:val="24"/>
          <w:szCs w:val="24"/>
        </w:rPr>
        <w:t>:</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b/>
          <w:i/>
          <w:sz w:val="24"/>
          <w:szCs w:val="24"/>
        </w:rPr>
        <w:t>Русский язык</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Минимальный уровень:</w:t>
      </w:r>
    </w:p>
    <w:p w:rsidR="005B5BE4" w:rsidRPr="004E7E12" w:rsidRDefault="005B5BE4" w:rsidP="004E7E12">
      <w:pPr>
        <w:pStyle w:val="p20"/>
        <w:shd w:val="clear" w:color="auto" w:fill="FFFFFF"/>
        <w:spacing w:before="0" w:after="0"/>
        <w:ind w:firstLine="709"/>
        <w:jc w:val="both"/>
      </w:pPr>
      <w:r w:rsidRPr="004E7E12">
        <w:t>знание отличительных грамматических признаков основных частей слова;</w:t>
      </w:r>
    </w:p>
    <w:p w:rsidR="005B5BE4" w:rsidRPr="004E7E12" w:rsidRDefault="005B5BE4" w:rsidP="004E7E12">
      <w:pPr>
        <w:pStyle w:val="p20"/>
        <w:shd w:val="clear" w:color="auto" w:fill="FFFFFF"/>
        <w:spacing w:before="0" w:after="0"/>
        <w:ind w:firstLine="709"/>
        <w:jc w:val="both"/>
      </w:pPr>
      <w:r w:rsidRPr="004E7E12">
        <w:t>разбор слова с опорой на представленный образец, схему, вопросы учителя;</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t>образование слов с новым значением с опорой на образец;</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rPr>
          <w:rStyle w:val="s11"/>
          <w:rFonts w:eastAsia="Arial Unicode MS"/>
        </w:rPr>
        <w:t xml:space="preserve">представления о грамматических разрядах слов; </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rPr>
          <w:rStyle w:val="s11"/>
          <w:rFonts w:eastAsia="Arial Unicode MS"/>
        </w:rPr>
        <w:t>различение изученных частей речи</w:t>
      </w:r>
      <w:r w:rsidRPr="004E7E12">
        <w:t xml:space="preserve"> по вопросу и значению;</w:t>
      </w:r>
    </w:p>
    <w:p w:rsidR="005B5BE4" w:rsidRPr="004E7E12" w:rsidRDefault="005B5BE4" w:rsidP="004E7E12">
      <w:pPr>
        <w:pStyle w:val="p20"/>
        <w:shd w:val="clear" w:color="auto" w:fill="FFFFFF"/>
        <w:spacing w:before="0" w:after="0"/>
        <w:ind w:firstLine="709"/>
        <w:jc w:val="both"/>
      </w:pPr>
      <w:r w:rsidRPr="004E7E12">
        <w:rPr>
          <w:rStyle w:val="s11"/>
          <w:rFonts w:eastAsia="Arial Unicode MS"/>
        </w:rPr>
        <w:lastRenderedPageBreak/>
        <w:t>и</w:t>
      </w:r>
      <w:r w:rsidRPr="004E7E12">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4E7E12" w:rsidRDefault="005B5BE4" w:rsidP="004E7E12">
      <w:pPr>
        <w:pStyle w:val="p20"/>
        <w:shd w:val="clear" w:color="auto" w:fill="FFFFFF"/>
        <w:spacing w:before="0" w:after="0"/>
        <w:ind w:firstLine="709"/>
        <w:jc w:val="both"/>
      </w:pPr>
      <w:r w:rsidRPr="004E7E12">
        <w:t>составление различных конструкций предложений с опорой на представленный образец;</w:t>
      </w:r>
    </w:p>
    <w:p w:rsidR="005B5BE4" w:rsidRPr="004E7E12" w:rsidRDefault="005B5BE4" w:rsidP="004E7E12">
      <w:pPr>
        <w:pStyle w:val="p20"/>
        <w:shd w:val="clear" w:color="auto" w:fill="FFFFFF"/>
        <w:spacing w:before="0" w:after="0"/>
        <w:ind w:firstLine="709"/>
        <w:jc w:val="both"/>
      </w:pPr>
      <w:r w:rsidRPr="004E7E12">
        <w:t>установление смысловых связей в словосочетании по образцу, вопросам учителя;</w:t>
      </w:r>
    </w:p>
    <w:p w:rsidR="005B5BE4" w:rsidRPr="004E7E12" w:rsidRDefault="005B5BE4" w:rsidP="004E7E12">
      <w:pPr>
        <w:pStyle w:val="p20"/>
        <w:shd w:val="clear" w:color="auto" w:fill="FFFFFF"/>
        <w:spacing w:before="0" w:after="0"/>
        <w:ind w:firstLine="709"/>
        <w:jc w:val="both"/>
      </w:pPr>
      <w:r w:rsidRPr="004E7E12">
        <w:t>нахождение главных и второстепенных членов предложения без деления на виды (с помощью учителя);</w:t>
      </w:r>
    </w:p>
    <w:p w:rsidR="005B5BE4" w:rsidRPr="004E7E12" w:rsidRDefault="005B5BE4" w:rsidP="004E7E12">
      <w:pPr>
        <w:pStyle w:val="p20"/>
        <w:shd w:val="clear" w:color="auto" w:fill="FFFFFF"/>
        <w:spacing w:before="0" w:after="0"/>
        <w:ind w:firstLine="709"/>
        <w:jc w:val="both"/>
      </w:pPr>
      <w:r w:rsidRPr="004E7E12">
        <w:t>нахождение в тексте однородных членов предложения;</w:t>
      </w:r>
    </w:p>
    <w:p w:rsidR="005B5BE4" w:rsidRPr="004E7E12" w:rsidRDefault="005B5BE4" w:rsidP="004E7E12">
      <w:pPr>
        <w:pStyle w:val="p20"/>
        <w:shd w:val="clear" w:color="auto" w:fill="FFFFFF"/>
        <w:spacing w:before="0" w:after="0"/>
        <w:ind w:firstLine="709"/>
        <w:jc w:val="both"/>
      </w:pPr>
      <w:r w:rsidRPr="004E7E12">
        <w:t>различение предложений, разных по интонации;</w:t>
      </w:r>
    </w:p>
    <w:p w:rsidR="005B5BE4" w:rsidRPr="004E7E12" w:rsidRDefault="005B5BE4" w:rsidP="004E7E12">
      <w:pPr>
        <w:pStyle w:val="p20"/>
        <w:shd w:val="clear" w:color="auto" w:fill="FFFFFF"/>
        <w:spacing w:before="0" w:after="0"/>
        <w:ind w:firstLine="709"/>
        <w:jc w:val="both"/>
      </w:pPr>
      <w:r w:rsidRPr="004E7E12">
        <w:t>нахождение в тексте предложений, различных по цели высказывания (с помощью учителя);</w:t>
      </w:r>
    </w:p>
    <w:p w:rsidR="005B5BE4" w:rsidRPr="004E7E12" w:rsidRDefault="005B5BE4" w:rsidP="004E7E12">
      <w:pPr>
        <w:pStyle w:val="p20"/>
        <w:shd w:val="clear" w:color="auto" w:fill="FFFFFF"/>
        <w:spacing w:before="0" w:after="0"/>
        <w:ind w:firstLine="709"/>
        <w:jc w:val="both"/>
      </w:pPr>
      <w:r w:rsidRPr="004E7E12">
        <w:t>участие в обсуждении фактического материала высказывания, необходимого для раскрытия его темы и основной мысли;</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t>выбор одного заголовка из нескольких предложенных, соответствующих теме текста;</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rPr>
          <w:rStyle w:val="s11"/>
          <w:rFonts w:eastAsia="Arial Unicode MS"/>
        </w:rPr>
        <w:t>о</w:t>
      </w:r>
      <w:r w:rsidRPr="004E7E12">
        <w:t>формление изученных видов деловых бумаг с опорой на представленный образец;</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rPr>
          <w:rStyle w:val="s11"/>
          <w:rFonts w:eastAsia="Arial Unicode MS"/>
        </w:rPr>
        <w:t>п</w:t>
      </w:r>
      <w:r w:rsidRPr="004E7E12">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4E7E12" w:rsidRDefault="005B5BE4" w:rsidP="004E7E12">
      <w:pPr>
        <w:pStyle w:val="p20"/>
        <w:shd w:val="clear" w:color="auto" w:fill="FFFFFF"/>
        <w:spacing w:before="0" w:after="0"/>
        <w:ind w:firstLine="709"/>
        <w:jc w:val="both"/>
        <w:rPr>
          <w:u w:val="single"/>
        </w:rPr>
      </w:pPr>
      <w:r w:rsidRPr="004E7E12">
        <w:rPr>
          <w:rStyle w:val="s11"/>
          <w:rFonts w:eastAsia="Arial Unicode MS"/>
        </w:rPr>
        <w:t>с</w:t>
      </w:r>
      <w:r w:rsidRPr="004E7E12">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4E7E12" w:rsidRDefault="005B5BE4" w:rsidP="004E7E12">
      <w:pPr>
        <w:pStyle w:val="p20"/>
        <w:shd w:val="clear" w:color="auto" w:fill="FFFFFF"/>
        <w:spacing w:before="0" w:after="0"/>
        <w:ind w:firstLine="709"/>
        <w:jc w:val="both"/>
      </w:pPr>
      <w:r w:rsidRPr="004E7E12">
        <w:rPr>
          <w:u w:val="single"/>
        </w:rPr>
        <w:t>Достаточный уровень:</w:t>
      </w:r>
    </w:p>
    <w:p w:rsidR="005B5BE4" w:rsidRPr="004E7E12" w:rsidRDefault="005B5BE4" w:rsidP="004E7E12">
      <w:pPr>
        <w:pStyle w:val="p19"/>
        <w:shd w:val="clear" w:color="auto" w:fill="FFFFFF"/>
        <w:spacing w:before="0" w:after="0"/>
        <w:ind w:firstLine="709"/>
        <w:jc w:val="both"/>
      </w:pPr>
      <w:r w:rsidRPr="004E7E12">
        <w:t xml:space="preserve">знание значимых частей слова и их дифференцировка по существенным признакам; </w:t>
      </w:r>
    </w:p>
    <w:p w:rsidR="005B5BE4" w:rsidRPr="004E7E12" w:rsidRDefault="005B5BE4" w:rsidP="004E7E12">
      <w:pPr>
        <w:pStyle w:val="p19"/>
        <w:shd w:val="clear" w:color="auto" w:fill="FFFFFF"/>
        <w:spacing w:before="0" w:after="0"/>
        <w:ind w:firstLine="709"/>
        <w:jc w:val="both"/>
      </w:pPr>
      <w:r w:rsidRPr="004E7E12">
        <w:t xml:space="preserve">разбор слова по составу с использованием опорных схем; </w:t>
      </w:r>
    </w:p>
    <w:p w:rsidR="005B5BE4" w:rsidRPr="004E7E12" w:rsidRDefault="005B5BE4" w:rsidP="004E7E12">
      <w:pPr>
        <w:pStyle w:val="p19"/>
        <w:shd w:val="clear" w:color="auto" w:fill="FFFFFF"/>
        <w:spacing w:before="0" w:after="0"/>
        <w:ind w:firstLine="709"/>
        <w:jc w:val="both"/>
      </w:pPr>
      <w:r w:rsidRPr="004E7E12">
        <w:t>образование слов с новым значением, относящихся к разным частям речи, с использованием приставок и суффиксов с опорой на схему;</w:t>
      </w:r>
    </w:p>
    <w:p w:rsidR="005B5BE4" w:rsidRPr="004E7E12" w:rsidRDefault="005B5BE4" w:rsidP="004E7E12">
      <w:pPr>
        <w:pStyle w:val="p19"/>
        <w:shd w:val="clear" w:color="auto" w:fill="FFFFFF"/>
        <w:spacing w:before="0" w:after="0"/>
        <w:ind w:firstLine="709"/>
        <w:jc w:val="both"/>
      </w:pPr>
      <w:r w:rsidRPr="004E7E12">
        <w:t xml:space="preserve">дифференцировка слов, относящихся к различным частям речи по существенным признакам; </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Pr="004E7E12" w:rsidRDefault="005B5BE4" w:rsidP="004E7E12">
      <w:pPr>
        <w:pStyle w:val="p19"/>
        <w:shd w:val="clear" w:color="auto" w:fill="FFFFFF"/>
        <w:spacing w:before="0" w:after="0"/>
        <w:ind w:firstLine="709"/>
        <w:jc w:val="both"/>
      </w:pPr>
      <w:r w:rsidRPr="004E7E12">
        <w:rPr>
          <w:rStyle w:val="s11"/>
          <w:rFonts w:eastAsia="Arial Unicode MS"/>
        </w:rPr>
        <w:t>нахождение орфографической трудности в слове</w:t>
      </w:r>
      <w:r w:rsidRPr="004E7E12">
        <w:t xml:space="preserve"> и решение орографической задачи (под руководством учителя);</w:t>
      </w:r>
    </w:p>
    <w:p w:rsidR="005B5BE4" w:rsidRPr="004E7E12" w:rsidRDefault="005B5BE4" w:rsidP="004E7E12">
      <w:pPr>
        <w:pStyle w:val="p19"/>
        <w:shd w:val="clear" w:color="auto" w:fill="FFFFFF"/>
        <w:spacing w:before="0" w:after="0"/>
        <w:ind w:firstLine="709"/>
        <w:jc w:val="both"/>
      </w:pPr>
      <w:r w:rsidRPr="004E7E12">
        <w:t>пользование орфографическим словарем для уточнения написания слова;</w:t>
      </w:r>
    </w:p>
    <w:p w:rsidR="005B5BE4" w:rsidRPr="004E7E12" w:rsidRDefault="005B5BE4" w:rsidP="004E7E12">
      <w:pPr>
        <w:pStyle w:val="p19"/>
        <w:shd w:val="clear" w:color="auto" w:fill="FFFFFF"/>
        <w:spacing w:before="0" w:after="0"/>
        <w:ind w:firstLine="709"/>
        <w:jc w:val="both"/>
      </w:pPr>
      <w:r w:rsidRPr="004E7E12">
        <w:t>составление простых распространенных и сложных предложений по схеме, опорным словам, на предложенную тему и т. д.;</w:t>
      </w:r>
    </w:p>
    <w:p w:rsidR="005B5BE4" w:rsidRPr="004E7E12" w:rsidRDefault="005B5BE4" w:rsidP="004E7E12">
      <w:pPr>
        <w:pStyle w:val="p19"/>
        <w:shd w:val="clear" w:color="auto" w:fill="FFFFFF"/>
        <w:spacing w:before="0" w:after="0"/>
        <w:ind w:firstLine="709"/>
        <w:jc w:val="both"/>
      </w:pPr>
      <w:r w:rsidRPr="004E7E12">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4E7E12" w:rsidRDefault="005B5BE4" w:rsidP="004E7E12">
      <w:pPr>
        <w:pStyle w:val="p19"/>
        <w:shd w:val="clear" w:color="auto" w:fill="FFFFFF"/>
        <w:spacing w:before="0" w:after="0"/>
        <w:ind w:firstLine="709"/>
        <w:jc w:val="both"/>
      </w:pPr>
      <w:r w:rsidRPr="004E7E12">
        <w:t>нахождение главных и второстепенных членов предложения с использованием опорных схем;</w:t>
      </w:r>
    </w:p>
    <w:p w:rsidR="005B5BE4" w:rsidRPr="004E7E12" w:rsidRDefault="005B5BE4" w:rsidP="004E7E12">
      <w:pPr>
        <w:pStyle w:val="p19"/>
        <w:shd w:val="clear" w:color="auto" w:fill="FFFFFF"/>
        <w:spacing w:before="0" w:after="0"/>
        <w:ind w:firstLine="709"/>
        <w:jc w:val="both"/>
      </w:pPr>
      <w:r w:rsidRPr="004E7E12">
        <w:t>составление предложений с однородными членами с опорой на образец;</w:t>
      </w:r>
    </w:p>
    <w:p w:rsidR="005B5BE4" w:rsidRPr="004E7E12" w:rsidRDefault="005B5BE4" w:rsidP="004E7E12">
      <w:pPr>
        <w:pStyle w:val="p19"/>
        <w:shd w:val="clear" w:color="auto" w:fill="FFFFFF"/>
        <w:spacing w:before="0" w:after="0"/>
        <w:ind w:firstLine="709"/>
        <w:jc w:val="both"/>
      </w:pPr>
      <w:r w:rsidRPr="004E7E12">
        <w:t xml:space="preserve">составление предложений, разных по интонации с опорой на образец; </w:t>
      </w:r>
    </w:p>
    <w:p w:rsidR="005B5BE4" w:rsidRPr="004E7E12" w:rsidRDefault="005B5BE4" w:rsidP="004E7E12">
      <w:pPr>
        <w:pStyle w:val="p19"/>
        <w:shd w:val="clear" w:color="auto" w:fill="FFFFFF"/>
        <w:spacing w:before="0" w:after="0"/>
        <w:ind w:firstLine="709"/>
        <w:jc w:val="both"/>
      </w:pPr>
      <w:r w:rsidRPr="004E7E12">
        <w:t>различение предложений (с помощью учителя) различных по цели высказывания;</w:t>
      </w:r>
    </w:p>
    <w:p w:rsidR="005B5BE4" w:rsidRPr="004E7E12" w:rsidRDefault="005B5BE4" w:rsidP="004E7E12">
      <w:pPr>
        <w:pStyle w:val="p19"/>
        <w:shd w:val="clear" w:color="auto" w:fill="FFFFFF"/>
        <w:spacing w:before="0" w:after="0"/>
        <w:ind w:firstLine="709"/>
        <w:jc w:val="both"/>
      </w:pPr>
      <w:r w:rsidRPr="004E7E12">
        <w:t>отбор фактического материала, необходимого для раскрытия темы текста;</w:t>
      </w:r>
    </w:p>
    <w:p w:rsidR="005B5BE4" w:rsidRPr="004E7E12" w:rsidRDefault="005B5BE4" w:rsidP="004E7E12">
      <w:pPr>
        <w:pStyle w:val="p19"/>
        <w:shd w:val="clear" w:color="auto" w:fill="FFFFFF"/>
        <w:spacing w:before="0" w:after="0"/>
        <w:ind w:firstLine="709"/>
        <w:jc w:val="both"/>
      </w:pPr>
      <w:r w:rsidRPr="004E7E12">
        <w:t>отбор фактического материала, необходимого для раскрытия основной мысли текста (с помощью учителя);</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t>выбор одного заголовка из нескольких предложенных, соответствующих теме и основной мысли текста;</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rPr>
          <w:rStyle w:val="s11"/>
          <w:rFonts w:eastAsia="Arial Unicode MS"/>
        </w:rPr>
        <w:t>о</w:t>
      </w:r>
      <w:r w:rsidRPr="004E7E12">
        <w:t>формление всех видов изученных деловых бумаг;</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rPr>
          <w:rStyle w:val="s11"/>
          <w:rFonts w:eastAsia="Arial Unicode MS"/>
        </w:rPr>
        <w:lastRenderedPageBreak/>
        <w:t>п</w:t>
      </w:r>
      <w:r w:rsidRPr="004E7E12">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4E7E12" w:rsidRDefault="005B5BE4" w:rsidP="004E7E12">
      <w:pPr>
        <w:pStyle w:val="p19"/>
        <w:shd w:val="clear" w:color="auto" w:fill="FFFFFF"/>
        <w:spacing w:before="0" w:after="0"/>
        <w:ind w:firstLine="709"/>
        <w:jc w:val="both"/>
        <w:rPr>
          <w:b/>
          <w:i/>
        </w:rPr>
      </w:pPr>
      <w:r w:rsidRPr="004E7E12">
        <w:rPr>
          <w:rStyle w:val="s11"/>
          <w:rFonts w:eastAsia="Arial Unicode MS"/>
        </w:rPr>
        <w:t>п</w:t>
      </w:r>
      <w:r w:rsidRPr="004E7E12">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b/>
          <w:i/>
          <w:sz w:val="24"/>
          <w:szCs w:val="24"/>
        </w:rPr>
        <w:t>Чтение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Минимальный уровень</w:t>
      </w:r>
      <w:r w:rsidRPr="004E7E12">
        <w:rPr>
          <w:rFonts w:ascii="Times New Roman" w:hAnsi="Times New Roman"/>
          <w:sz w:val="24"/>
          <w:szCs w:val="24"/>
        </w:rPr>
        <w:t>:</w:t>
      </w:r>
    </w:p>
    <w:p w:rsidR="005B5BE4" w:rsidRPr="004E7E12" w:rsidRDefault="005B5BE4" w:rsidP="004E7E12">
      <w:pPr>
        <w:pStyle w:val="p29"/>
        <w:shd w:val="clear" w:color="auto" w:fill="FFFFFF"/>
        <w:spacing w:before="0" w:after="0"/>
        <w:ind w:firstLine="709"/>
        <w:jc w:val="both"/>
      </w:pPr>
      <w:r w:rsidRPr="004E7E12">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4E7E12" w:rsidRDefault="005B5BE4" w:rsidP="004E7E12">
      <w:pPr>
        <w:pStyle w:val="p29"/>
        <w:shd w:val="clear" w:color="auto" w:fill="FFFFFF"/>
        <w:spacing w:before="0" w:after="0"/>
        <w:ind w:firstLine="709"/>
        <w:jc w:val="both"/>
      </w:pPr>
      <w:r w:rsidRPr="004E7E12">
        <w:t>определение темы произведения (под руководством учителя);</w:t>
      </w:r>
    </w:p>
    <w:p w:rsidR="005B5BE4" w:rsidRPr="004E7E12" w:rsidRDefault="005B5BE4" w:rsidP="004E7E12">
      <w:pPr>
        <w:pStyle w:val="p29"/>
        <w:shd w:val="clear" w:color="auto" w:fill="FFFFFF"/>
        <w:spacing w:before="0" w:after="0"/>
        <w:ind w:firstLine="709"/>
        <w:jc w:val="both"/>
      </w:pPr>
      <w:r w:rsidRPr="004E7E12">
        <w:t>ответы на вопросы учителя по фактическому содержанию произведения своими словами;</w:t>
      </w:r>
    </w:p>
    <w:p w:rsidR="005B5BE4" w:rsidRPr="004E7E12" w:rsidRDefault="005B5BE4" w:rsidP="004E7E12">
      <w:pPr>
        <w:pStyle w:val="p29"/>
        <w:shd w:val="clear" w:color="auto" w:fill="FFFFFF"/>
        <w:spacing w:before="0" w:after="0"/>
        <w:ind w:firstLine="709"/>
        <w:jc w:val="both"/>
      </w:pPr>
      <w:r w:rsidRPr="004E7E12">
        <w:t>участие в коллективном составлении словесно-логического плана прочитанного и разобранного под руководством учителя текста;</w:t>
      </w:r>
    </w:p>
    <w:p w:rsidR="005B5BE4" w:rsidRPr="004E7E12" w:rsidRDefault="005B5BE4" w:rsidP="004E7E12">
      <w:pPr>
        <w:pStyle w:val="p29"/>
        <w:shd w:val="clear" w:color="auto" w:fill="FFFFFF"/>
        <w:spacing w:before="0" w:after="0"/>
        <w:ind w:firstLine="709"/>
        <w:jc w:val="both"/>
      </w:pPr>
      <w:r w:rsidRPr="004E7E12">
        <w:t>пересказ текста по частям на основе коллективно составленного плана (с помощью учителя);</w:t>
      </w:r>
    </w:p>
    <w:p w:rsidR="005B5BE4" w:rsidRPr="004E7E12" w:rsidRDefault="005B5BE4" w:rsidP="004E7E12">
      <w:pPr>
        <w:pStyle w:val="p29"/>
        <w:shd w:val="clear" w:color="auto" w:fill="FFFFFF"/>
        <w:spacing w:before="0" w:after="0"/>
        <w:ind w:firstLine="709"/>
        <w:jc w:val="both"/>
      </w:pPr>
      <w:r w:rsidRPr="004E7E12">
        <w:t>выбор заголовка к пунктам плана из нескольких предложенных;</w:t>
      </w:r>
    </w:p>
    <w:p w:rsidR="005B5BE4" w:rsidRPr="004E7E12" w:rsidRDefault="005B5BE4" w:rsidP="004E7E12">
      <w:pPr>
        <w:pStyle w:val="p29"/>
        <w:shd w:val="clear" w:color="auto" w:fill="FFFFFF"/>
        <w:spacing w:before="0" w:after="0"/>
        <w:ind w:firstLine="709"/>
        <w:jc w:val="both"/>
      </w:pPr>
      <w:r w:rsidRPr="004E7E12">
        <w:t>установление последовательности событий в произведении;</w:t>
      </w:r>
    </w:p>
    <w:p w:rsidR="005B5BE4" w:rsidRPr="004E7E12" w:rsidRDefault="005B5BE4" w:rsidP="004E7E12">
      <w:pPr>
        <w:pStyle w:val="p29"/>
        <w:shd w:val="clear" w:color="auto" w:fill="FFFFFF"/>
        <w:spacing w:before="0" w:after="0"/>
        <w:ind w:firstLine="709"/>
        <w:jc w:val="both"/>
      </w:pPr>
      <w:r w:rsidRPr="004E7E12">
        <w:t>определение главных героев текста;</w:t>
      </w:r>
    </w:p>
    <w:p w:rsidR="005B5BE4" w:rsidRPr="004E7E12" w:rsidRDefault="005B5BE4" w:rsidP="004E7E12">
      <w:pPr>
        <w:pStyle w:val="p29"/>
        <w:shd w:val="clear" w:color="auto" w:fill="FFFFFF"/>
        <w:spacing w:before="0" w:after="0"/>
        <w:ind w:firstLine="709"/>
        <w:jc w:val="both"/>
      </w:pPr>
      <w:r w:rsidRPr="004E7E12">
        <w:t xml:space="preserve">составление элементарной характеристики героя на основе предложенного плана и по вопросам учителя; </w:t>
      </w:r>
    </w:p>
    <w:p w:rsidR="005B5BE4" w:rsidRPr="004E7E12" w:rsidRDefault="005B5BE4" w:rsidP="004E7E12">
      <w:pPr>
        <w:pStyle w:val="p29"/>
        <w:shd w:val="clear" w:color="auto" w:fill="FFFFFF"/>
        <w:spacing w:before="0" w:after="0"/>
        <w:ind w:firstLine="709"/>
        <w:jc w:val="both"/>
      </w:pPr>
      <w:r w:rsidRPr="004E7E12">
        <w:t>нахождение в тексте незнакомых слов и выражений, объяснение их значения с помощью учителя;</w:t>
      </w:r>
    </w:p>
    <w:p w:rsidR="005B5BE4" w:rsidRPr="004E7E12" w:rsidRDefault="005B5BE4" w:rsidP="004E7E12">
      <w:pPr>
        <w:pStyle w:val="p29"/>
        <w:shd w:val="clear" w:color="auto" w:fill="FFFFFF"/>
        <w:spacing w:before="0" w:after="0"/>
        <w:ind w:firstLine="709"/>
        <w:jc w:val="both"/>
      </w:pPr>
      <w:r w:rsidRPr="004E7E12">
        <w:t xml:space="preserve">заучивание стихотворений наизусть (7-9); </w:t>
      </w:r>
    </w:p>
    <w:p w:rsidR="005B5BE4" w:rsidRPr="004E7E12" w:rsidRDefault="005B5BE4" w:rsidP="004E7E12">
      <w:pPr>
        <w:pStyle w:val="p29"/>
        <w:shd w:val="clear" w:color="auto" w:fill="FFFFFF"/>
        <w:spacing w:before="0" w:after="0"/>
        <w:ind w:firstLine="709"/>
        <w:jc w:val="both"/>
        <w:rPr>
          <w:u w:val="single"/>
        </w:rPr>
      </w:pPr>
      <w:r w:rsidRPr="004E7E12">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4E7E12" w:rsidRDefault="005B5BE4" w:rsidP="004E7E12">
      <w:pPr>
        <w:pStyle w:val="p29"/>
        <w:shd w:val="clear" w:color="auto" w:fill="FFFFFF"/>
        <w:spacing w:before="0" w:after="0"/>
        <w:ind w:firstLine="709"/>
        <w:jc w:val="both"/>
        <w:rPr>
          <w:rStyle w:val="s13"/>
        </w:rPr>
      </w:pPr>
      <w:r w:rsidRPr="004E7E12">
        <w:rPr>
          <w:u w:val="single"/>
        </w:rPr>
        <w:t>Достаточный уровень:</w:t>
      </w:r>
    </w:p>
    <w:p w:rsidR="005B5BE4" w:rsidRPr="004E7E12" w:rsidRDefault="005B5BE4" w:rsidP="004E7E12">
      <w:pPr>
        <w:pStyle w:val="p28"/>
        <w:shd w:val="clear" w:color="auto" w:fill="FFFFFF"/>
        <w:spacing w:before="0" w:after="0"/>
        <w:ind w:firstLine="709"/>
        <w:jc w:val="both"/>
      </w:pPr>
      <w:r w:rsidRPr="004E7E12">
        <w:rPr>
          <w:rStyle w:val="s13"/>
        </w:rPr>
        <w:t>п</w:t>
      </w:r>
      <w:r w:rsidRPr="004E7E12">
        <w:t>равильное, осознанное и беглое чтение вслух, с соблюдением некоторых усвоенных норм орфоэпии;</w:t>
      </w:r>
    </w:p>
    <w:p w:rsidR="005B5BE4" w:rsidRPr="004E7E12" w:rsidRDefault="005B5BE4" w:rsidP="004E7E12">
      <w:pPr>
        <w:pStyle w:val="p28"/>
        <w:shd w:val="clear" w:color="auto" w:fill="FFFFFF"/>
        <w:spacing w:before="0" w:after="0"/>
        <w:ind w:firstLine="709"/>
        <w:jc w:val="both"/>
      </w:pPr>
      <w:r w:rsidRPr="004E7E12">
        <w:t>ответы на вопросы учителя своими словами и словами автора (выборочное чтение);</w:t>
      </w:r>
    </w:p>
    <w:p w:rsidR="005B5BE4" w:rsidRPr="004E7E12" w:rsidRDefault="005B5BE4" w:rsidP="004E7E12">
      <w:pPr>
        <w:pStyle w:val="p28"/>
        <w:shd w:val="clear" w:color="auto" w:fill="FFFFFF"/>
        <w:spacing w:before="0" w:after="0"/>
        <w:ind w:firstLine="709"/>
        <w:jc w:val="both"/>
      </w:pPr>
      <w:r w:rsidRPr="004E7E12">
        <w:t xml:space="preserve">определение темы художественного произведения; </w:t>
      </w:r>
    </w:p>
    <w:p w:rsidR="005B5BE4" w:rsidRPr="004E7E12" w:rsidRDefault="005B5BE4" w:rsidP="004E7E12">
      <w:pPr>
        <w:pStyle w:val="p28"/>
        <w:shd w:val="clear" w:color="auto" w:fill="FFFFFF"/>
        <w:spacing w:before="0" w:after="0"/>
        <w:ind w:firstLine="709"/>
        <w:jc w:val="both"/>
      </w:pPr>
      <w:r w:rsidRPr="004E7E12">
        <w:t>определение основной мысли произведения (с помощью учителя);</w:t>
      </w:r>
    </w:p>
    <w:p w:rsidR="005B5BE4" w:rsidRPr="004E7E12" w:rsidRDefault="005B5BE4" w:rsidP="004E7E12">
      <w:pPr>
        <w:pStyle w:val="p28"/>
        <w:shd w:val="clear" w:color="auto" w:fill="FFFFFF"/>
        <w:spacing w:before="0" w:after="0"/>
        <w:ind w:firstLine="709"/>
        <w:jc w:val="both"/>
      </w:pPr>
      <w:r w:rsidRPr="004E7E12">
        <w:t>самостоятельное деление на части несложного по структуре и содержанию текста;</w:t>
      </w:r>
    </w:p>
    <w:p w:rsidR="005B5BE4" w:rsidRPr="004E7E12" w:rsidRDefault="005B5BE4" w:rsidP="004E7E12">
      <w:pPr>
        <w:pStyle w:val="p28"/>
        <w:shd w:val="clear" w:color="auto" w:fill="FFFFFF"/>
        <w:spacing w:before="0" w:after="0"/>
        <w:ind w:firstLine="709"/>
        <w:jc w:val="both"/>
      </w:pPr>
      <w:r w:rsidRPr="004E7E12">
        <w:t>формулировка заголовков пунктов плана (с помощью учителя);</w:t>
      </w:r>
    </w:p>
    <w:p w:rsidR="005B5BE4" w:rsidRPr="004E7E12" w:rsidRDefault="005B5BE4" w:rsidP="004E7E12">
      <w:pPr>
        <w:pStyle w:val="p28"/>
        <w:shd w:val="clear" w:color="auto" w:fill="FFFFFF"/>
        <w:spacing w:before="0" w:after="0"/>
        <w:ind w:firstLine="709"/>
        <w:jc w:val="both"/>
      </w:pPr>
      <w:r w:rsidRPr="004E7E12">
        <w:t>различение главных и второстепенных героев произведения с элементарным обоснованием;</w:t>
      </w:r>
    </w:p>
    <w:p w:rsidR="005B5BE4" w:rsidRPr="004E7E12" w:rsidRDefault="005B5BE4" w:rsidP="004E7E12">
      <w:pPr>
        <w:pStyle w:val="p28"/>
        <w:shd w:val="clear" w:color="auto" w:fill="FFFFFF"/>
        <w:spacing w:before="0" w:after="0"/>
        <w:ind w:firstLine="709"/>
        <w:jc w:val="both"/>
      </w:pPr>
      <w:r w:rsidRPr="004E7E12">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4E7E12" w:rsidRDefault="005B5BE4" w:rsidP="004E7E12">
      <w:pPr>
        <w:pStyle w:val="p28"/>
        <w:shd w:val="clear" w:color="auto" w:fill="FFFFFF"/>
        <w:spacing w:before="0" w:after="0"/>
        <w:ind w:firstLine="709"/>
        <w:jc w:val="both"/>
      </w:pPr>
      <w:r w:rsidRPr="004E7E12">
        <w:t xml:space="preserve">пересказ текста по коллективно составленному плану; </w:t>
      </w:r>
    </w:p>
    <w:p w:rsidR="005B5BE4" w:rsidRPr="004E7E12" w:rsidRDefault="005B5BE4" w:rsidP="004E7E12">
      <w:pPr>
        <w:pStyle w:val="p28"/>
        <w:shd w:val="clear" w:color="auto" w:fill="FFFFFF"/>
        <w:spacing w:before="0" w:after="0"/>
        <w:ind w:firstLine="709"/>
        <w:jc w:val="both"/>
      </w:pPr>
      <w:r w:rsidRPr="004E7E12">
        <w:t>нахождение в тексте непонятных слов и выражений, объяснение их значения и смысла с опорой на контекст;</w:t>
      </w:r>
    </w:p>
    <w:p w:rsidR="005B5BE4" w:rsidRPr="004E7E12" w:rsidRDefault="005B5BE4" w:rsidP="004E7E12">
      <w:pPr>
        <w:pStyle w:val="p28"/>
        <w:shd w:val="clear" w:color="auto" w:fill="FFFFFF"/>
        <w:spacing w:before="0" w:after="0"/>
        <w:ind w:firstLine="709"/>
        <w:jc w:val="both"/>
      </w:pPr>
      <w:r w:rsidRPr="004E7E12">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4E7E12" w:rsidRDefault="005B5BE4" w:rsidP="004E7E12">
      <w:pPr>
        <w:pStyle w:val="p28"/>
        <w:shd w:val="clear" w:color="auto" w:fill="FFFFFF"/>
        <w:spacing w:before="0" w:after="0"/>
        <w:ind w:firstLine="709"/>
        <w:jc w:val="both"/>
        <w:rPr>
          <w:b/>
          <w:i/>
        </w:rPr>
      </w:pPr>
      <w:r w:rsidRPr="004E7E12">
        <w:t>знание наизусть 10-12 стихотворений и 1 прозаического отрывка.</w:t>
      </w:r>
    </w:p>
    <w:p w:rsidR="005B5BE4" w:rsidRPr="004E7E12" w:rsidRDefault="005B5BE4" w:rsidP="004E7E12">
      <w:pPr>
        <w:pStyle w:val="p28"/>
        <w:shd w:val="clear" w:color="auto" w:fill="FFFFFF"/>
        <w:spacing w:before="0" w:after="0"/>
        <w:ind w:firstLine="709"/>
        <w:jc w:val="both"/>
        <w:rPr>
          <w:u w:val="single"/>
        </w:rPr>
      </w:pPr>
      <w:r w:rsidRPr="004E7E12">
        <w:rPr>
          <w:b/>
          <w:i/>
        </w:rPr>
        <w:t>Математика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знание таблицы сложения однозначных чисел;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табличных случаев умножения и получаемых из них случаев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обыкновенных и десятичных дробей; их получение, запись, чтение;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решение простых арифметических задач и составных задач в 2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табличных случаев умножения и получаемых из них случаев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обыкновенных и десятичных дробей, их получение, запись, чтение;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выполнение арифметических действий с десятичными дробями;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lastRenderedPageBreak/>
        <w:t xml:space="preserve">представления о персональном компьютере как техническом средстве, его основных устройствах и их назначении; </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
          <w:i/>
          <w:color w:val="auto"/>
          <w:sz w:val="24"/>
          <w:szCs w:val="24"/>
        </w:rPr>
        <w:t xml:space="preserve">Информатика </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VII</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 xml:space="preserve"> классы)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4E7E12" w:rsidRDefault="005B5BE4" w:rsidP="004E7E12">
      <w:pPr>
        <w:spacing w:after="0" w:line="240" w:lineRule="auto"/>
        <w:ind w:firstLine="709"/>
        <w:jc w:val="both"/>
        <w:rPr>
          <w:rFonts w:ascii="Times New Roman" w:hAnsi="Times New Roman" w:cs="Times New Roman"/>
          <w:b/>
          <w:bCs/>
          <w:i/>
          <w:color w:val="auto"/>
          <w:sz w:val="24"/>
          <w:szCs w:val="24"/>
        </w:rPr>
      </w:pPr>
      <w:r w:rsidRPr="004E7E12">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4E7E12" w:rsidRDefault="005B5BE4" w:rsidP="004E7E12">
      <w:pPr>
        <w:pStyle w:val="af4"/>
        <w:spacing w:after="0" w:line="240" w:lineRule="auto"/>
        <w:ind w:firstLine="709"/>
        <w:jc w:val="both"/>
        <w:rPr>
          <w:rFonts w:ascii="Times New Roman" w:hAnsi="Times New Roman"/>
          <w:bCs/>
          <w:color w:val="auto"/>
          <w:sz w:val="24"/>
          <w:szCs w:val="24"/>
          <w:u w:val="single"/>
        </w:rPr>
      </w:pPr>
      <w:r w:rsidRPr="004E7E12">
        <w:rPr>
          <w:rFonts w:ascii="Times New Roman" w:hAnsi="Times New Roman"/>
          <w:b/>
          <w:bCs/>
          <w:i/>
          <w:color w:val="auto"/>
          <w:sz w:val="24"/>
          <w:szCs w:val="24"/>
        </w:rPr>
        <w:t xml:space="preserve">Природоведение </w:t>
      </w:r>
      <w:r w:rsidRPr="004E7E12">
        <w:rPr>
          <w:rFonts w:ascii="Times New Roman" w:hAnsi="Times New Roman"/>
          <w:bCs/>
          <w:color w:val="auto"/>
          <w:sz w:val="24"/>
          <w:szCs w:val="24"/>
        </w:rPr>
        <w:t>(</w:t>
      </w:r>
      <w:r w:rsidRPr="004E7E12">
        <w:rPr>
          <w:rFonts w:ascii="Times New Roman" w:hAnsi="Times New Roman"/>
          <w:bCs/>
          <w:color w:val="auto"/>
          <w:sz w:val="24"/>
          <w:szCs w:val="24"/>
          <w:lang w:val="en-US"/>
        </w:rPr>
        <w:t>V</w:t>
      </w:r>
      <w:r w:rsidRPr="004E7E12">
        <w:rPr>
          <w:rFonts w:ascii="Times New Roman" w:hAnsi="Times New Roman"/>
          <w:bCs/>
          <w:color w:val="auto"/>
          <w:sz w:val="24"/>
          <w:szCs w:val="24"/>
        </w:rPr>
        <w:t>-</w:t>
      </w:r>
      <w:r w:rsidRPr="004E7E12">
        <w:rPr>
          <w:rFonts w:ascii="Times New Roman" w:hAnsi="Times New Roman"/>
          <w:bCs/>
          <w:color w:val="auto"/>
          <w:sz w:val="24"/>
          <w:szCs w:val="24"/>
          <w:lang w:val="en-US"/>
        </w:rPr>
        <w:t>VI</w:t>
      </w:r>
      <w:r w:rsidRPr="004E7E12">
        <w:rPr>
          <w:rFonts w:ascii="Times New Roman" w:hAnsi="Times New Roman"/>
          <w:bCs/>
          <w:color w:val="auto"/>
          <w:sz w:val="24"/>
          <w:szCs w:val="24"/>
        </w:rPr>
        <w:t xml:space="preserve"> класс)</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bCs/>
          <w:color w:val="auto"/>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узнавание и называние изученных объектов на иллюстрациях, фотографиях;</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представления о назначении изученных объектов, их роли в окружающем мире;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выполнение несложных заданий под контролем учителя;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Достаточный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отнесение изученных объектов к определенным группам с учетом раз</w:t>
      </w:r>
      <w:r w:rsidRPr="004E7E12">
        <w:rPr>
          <w:rFonts w:ascii="Times New Roman" w:hAnsi="Times New Roman"/>
          <w:sz w:val="24"/>
          <w:szCs w:val="24"/>
        </w:rPr>
        <w:softHyphen/>
        <w:t>лич</w:t>
      </w:r>
      <w:r w:rsidRPr="004E7E12">
        <w:rPr>
          <w:rFonts w:ascii="Times New Roman" w:hAnsi="Times New Roman"/>
          <w:sz w:val="24"/>
          <w:szCs w:val="24"/>
        </w:rPr>
        <w:softHyphen/>
        <w:t>ных оснований для классификации (клевер ― травянистое дикорастущее ра</w:t>
      </w:r>
      <w:r w:rsidRPr="004E7E12">
        <w:rPr>
          <w:rFonts w:ascii="Times New Roman" w:hAnsi="Times New Roman"/>
          <w:sz w:val="24"/>
          <w:szCs w:val="24"/>
        </w:rPr>
        <w:softHyphen/>
        <w:t>стение; растение луга; кормовое растение; медонос; растение, цветущее ле</w:t>
      </w:r>
      <w:r w:rsidRPr="004E7E12">
        <w:rPr>
          <w:rFonts w:ascii="Times New Roman" w:hAnsi="Times New Roman"/>
          <w:sz w:val="24"/>
          <w:szCs w:val="24"/>
        </w:rPr>
        <w:softHyphen/>
        <w:t xml:space="preserve">том);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lastRenderedPageBreak/>
        <w:t>выделение существенных признаков групп объектов;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выполнение доступных возрасту природоохранительных действий;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осуществление деятельности по уходу за комнатными и культурными растениями.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Биология</w:t>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выполнение совместно с учителем практических работ, предусмотренных программой;</w:t>
      </w:r>
    </w:p>
    <w:p w:rsidR="005B5BE4" w:rsidRPr="004E7E12" w:rsidRDefault="005B5BE4" w:rsidP="004E7E12">
      <w:pPr>
        <w:pStyle w:val="aff1"/>
        <w:spacing w:after="0" w:line="240" w:lineRule="auto"/>
        <w:jc w:val="both"/>
        <w:rPr>
          <w:rFonts w:ascii="Times New Roman" w:hAnsi="Times New Roman"/>
          <w:sz w:val="24"/>
          <w:szCs w:val="24"/>
        </w:rPr>
      </w:pPr>
      <w:r w:rsidRPr="004E7E12">
        <w:rPr>
          <w:rFonts w:ascii="Times New Roman" w:hAnsi="Times New Roman"/>
          <w:sz w:val="24"/>
          <w:szCs w:val="24"/>
        </w:rPr>
        <w:t xml:space="preserve">описание особенностей состояния своего организма;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названий специализации врачей;</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представления об объектах неживой и живой природы, организме человека;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География</w:t>
      </w:r>
      <w:r w:rsidRPr="004E7E12">
        <w:rPr>
          <w:rFonts w:ascii="Times New Roman" w:hAnsi="Times New Roman" w:cs="Times New Roman"/>
          <w:b/>
          <w:color w:val="auto"/>
          <w:sz w:val="24"/>
          <w:szCs w:val="24"/>
        </w:rPr>
        <w:t>:</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сравнение географических объектов, фактов, явлений, событий по заданным критериям;</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Достаточный уровень:</w:t>
      </w:r>
    </w:p>
    <w:p w:rsidR="005B5BE4" w:rsidRPr="004E7E12" w:rsidRDefault="005B5BE4" w:rsidP="004E7E12">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4E7E12" w:rsidRDefault="005B5BE4" w:rsidP="004E7E12">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4E7E12" w:rsidRDefault="005B5BE4" w:rsidP="004E7E12">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4E7E12" w:rsidRDefault="005B5BE4" w:rsidP="004E7E12">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4E7E12" w:rsidRDefault="005B5BE4" w:rsidP="004E7E12">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Основы социальной жизни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приготовление несложных видов блюд под руководством учителя;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 различных видах средств связи;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способов хранения и переработки продуктов питания;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составление ежедневного меню из предложенных продуктов питания;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приготовление несложных знакомых блюд;</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4E7E12" w:rsidRDefault="005B5BE4" w:rsidP="00981A20">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соблюдение правила поведения в доме и общественных местах; представления о морально-этических нормах поведения;</w:t>
      </w:r>
    </w:p>
    <w:p w:rsidR="005B5BE4" w:rsidRPr="004E7E12" w:rsidRDefault="005B5BE4" w:rsidP="00981A20">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4E7E12" w:rsidRDefault="005B5BE4" w:rsidP="00981A20">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4E7E12" w:rsidRDefault="005B5BE4" w:rsidP="00981A20">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4E7E12" w:rsidRDefault="005B5BE4" w:rsidP="00981A20">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
          <w:i/>
          <w:color w:val="auto"/>
          <w:sz w:val="24"/>
          <w:szCs w:val="24"/>
        </w:rPr>
        <w:t>Мир истории</w:t>
      </w:r>
    </w:p>
    <w:p w:rsidR="005B5BE4" w:rsidRPr="004E7E12" w:rsidRDefault="005B5BE4" w:rsidP="004E7E12">
      <w:pPr>
        <w:spacing w:after="0" w:line="240" w:lineRule="auto"/>
        <w:ind w:firstLine="709"/>
        <w:rPr>
          <w:rFonts w:ascii="Times New Roman" w:hAnsi="Times New Roman" w:cs="Times New Roman"/>
          <w:color w:val="auto"/>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понимание доступных исторических фактов;</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использование некоторых усвоенных понятий в активной речи;</w:t>
      </w:r>
    </w:p>
    <w:p w:rsidR="005B5BE4" w:rsidRPr="004E7E12" w:rsidRDefault="005B5BE4" w:rsidP="004E7E12">
      <w:pPr>
        <w:pStyle w:val="af4"/>
        <w:tabs>
          <w:tab w:val="left" w:pos="655"/>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4E7E12" w:rsidRDefault="005B5BE4" w:rsidP="004E7E12">
      <w:pPr>
        <w:pStyle w:val="af4"/>
        <w:tabs>
          <w:tab w:val="left" w:pos="655"/>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4E7E12" w:rsidRDefault="005B5BE4" w:rsidP="004E7E12">
      <w:pPr>
        <w:pStyle w:val="af4"/>
        <w:tabs>
          <w:tab w:val="left" w:pos="662"/>
          <w:tab w:val="left" w:pos="7033"/>
        </w:tabs>
        <w:spacing w:after="0" w:line="240" w:lineRule="auto"/>
        <w:ind w:firstLine="709"/>
        <w:jc w:val="both"/>
        <w:rPr>
          <w:rFonts w:ascii="Times New Roman" w:hAnsi="Times New Roman"/>
          <w:color w:val="auto"/>
          <w:sz w:val="24"/>
          <w:szCs w:val="24"/>
          <w:u w:val="single"/>
        </w:rPr>
      </w:pPr>
      <w:r w:rsidRPr="004E7E12">
        <w:rPr>
          <w:rFonts w:ascii="Times New Roman" w:hAnsi="Times New Roman"/>
          <w:color w:val="auto"/>
          <w:sz w:val="24"/>
          <w:szCs w:val="24"/>
        </w:rPr>
        <w:t>адекватное реагирование на оценку учебных действий.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4E7E12" w:rsidRDefault="005B5BE4" w:rsidP="004E7E12">
      <w:pPr>
        <w:pStyle w:val="af4"/>
        <w:tabs>
          <w:tab w:val="left" w:pos="662"/>
        </w:tabs>
        <w:spacing w:after="0" w:line="240" w:lineRule="auto"/>
        <w:ind w:firstLine="709"/>
        <w:rPr>
          <w:rFonts w:ascii="Times New Roman" w:hAnsi="Times New Roman"/>
          <w:color w:val="auto"/>
          <w:sz w:val="24"/>
          <w:szCs w:val="24"/>
        </w:rPr>
      </w:pPr>
      <w:r w:rsidRPr="004E7E12">
        <w:rPr>
          <w:rFonts w:ascii="Times New Roman" w:hAnsi="Times New Roman"/>
          <w:color w:val="auto"/>
          <w:sz w:val="24"/>
          <w:szCs w:val="24"/>
        </w:rPr>
        <w:t>участие в беседах по основным темам программы;</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высказывание собственных суждений и личностное отно</w:t>
      </w:r>
      <w:r w:rsidRPr="004E7E12">
        <w:rPr>
          <w:rFonts w:ascii="Times New Roman" w:hAnsi="Times New Roman"/>
          <w:color w:val="auto"/>
          <w:sz w:val="24"/>
          <w:szCs w:val="24"/>
        </w:rPr>
        <w:softHyphen/>
        <w:t>шение к изученным фактам;</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4E7E12" w:rsidRDefault="005B5BE4" w:rsidP="004E7E12">
      <w:pPr>
        <w:pStyle w:val="af4"/>
        <w:tabs>
          <w:tab w:val="left" w:pos="662"/>
        </w:tabs>
        <w:spacing w:after="0" w:line="240" w:lineRule="auto"/>
        <w:ind w:firstLine="709"/>
        <w:rPr>
          <w:rFonts w:ascii="Times New Roman" w:hAnsi="Times New Roman"/>
          <w:color w:val="auto"/>
          <w:sz w:val="24"/>
          <w:szCs w:val="24"/>
        </w:rPr>
      </w:pPr>
      <w:r w:rsidRPr="004E7E12">
        <w:rPr>
          <w:rFonts w:ascii="Times New Roman" w:hAnsi="Times New Roman"/>
          <w:color w:val="auto"/>
          <w:sz w:val="24"/>
          <w:szCs w:val="24"/>
        </w:rPr>
        <w:t>владение элементами самоконтроля при выполнении заданий;</w:t>
      </w:r>
    </w:p>
    <w:p w:rsidR="005B5BE4" w:rsidRPr="004E7E12" w:rsidRDefault="005B5BE4" w:rsidP="004E7E12">
      <w:pPr>
        <w:pStyle w:val="af4"/>
        <w:tabs>
          <w:tab w:val="left" w:pos="662"/>
        </w:tabs>
        <w:spacing w:after="0" w:line="240" w:lineRule="auto"/>
        <w:ind w:firstLine="709"/>
        <w:rPr>
          <w:rFonts w:ascii="Times New Roman" w:hAnsi="Times New Roman"/>
          <w:color w:val="auto"/>
          <w:sz w:val="24"/>
          <w:szCs w:val="24"/>
        </w:rPr>
      </w:pPr>
      <w:r w:rsidRPr="004E7E12">
        <w:rPr>
          <w:rFonts w:ascii="Times New Roman" w:hAnsi="Times New Roman"/>
          <w:color w:val="auto"/>
          <w:sz w:val="24"/>
          <w:szCs w:val="24"/>
        </w:rPr>
        <w:t>владение элементами оценки и самооценки;</w:t>
      </w:r>
    </w:p>
    <w:p w:rsidR="005B5BE4" w:rsidRPr="004E7E12" w:rsidRDefault="005B5BE4" w:rsidP="004E7E12">
      <w:pPr>
        <w:pStyle w:val="af4"/>
        <w:tabs>
          <w:tab w:val="left" w:pos="669"/>
        </w:tabs>
        <w:spacing w:after="0" w:line="240" w:lineRule="auto"/>
        <w:ind w:firstLine="709"/>
        <w:rPr>
          <w:rFonts w:ascii="Times New Roman" w:hAnsi="Times New Roman"/>
          <w:b/>
          <w:i/>
          <w:color w:val="auto"/>
          <w:sz w:val="24"/>
          <w:szCs w:val="24"/>
        </w:rPr>
      </w:pPr>
      <w:r w:rsidRPr="004E7E12">
        <w:rPr>
          <w:rFonts w:ascii="Times New Roman" w:hAnsi="Times New Roman"/>
          <w:color w:val="auto"/>
          <w:sz w:val="24"/>
          <w:szCs w:val="24"/>
        </w:rPr>
        <w:t>проявление интереса к изучению истории.</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История Отечества</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некоторых дат важнейших событий отечественной истории;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 xml:space="preserve">понимание значения основных терминов-понятий;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нахождение и показ на исторической карте основных изучаемых объектов и событий;</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lastRenderedPageBreak/>
        <w:t>знание некоторых основных исторических фактов, событий, явлений, процессов; их причины, участников, результаты и значение;</w:t>
      </w:r>
      <w:r w:rsidRPr="004E7E12">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 мест совершения основных исторических событий;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4E7E12">
        <w:rPr>
          <w:rFonts w:ascii="Times New Roman" w:hAnsi="Times New Roman"/>
          <w:sz w:val="24"/>
          <w:szCs w:val="24"/>
        </w:rPr>
        <w:t xml:space="preserve"> составление элементарной характеристики  исторических героев;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понимание «легенды» исторической карты</w:t>
      </w:r>
      <w:r w:rsidRPr="004E7E12">
        <w:rPr>
          <w:rFonts w:ascii="Times New Roman" w:hAnsi="Times New Roman"/>
          <w:sz w:val="24"/>
          <w:szCs w:val="24"/>
        </w:rPr>
        <w:t xml:space="preserve"> и «чтение» исторической карты с опорой на ее «легенду»</w:t>
      </w:r>
      <w:r w:rsidRPr="004E7E12">
        <w:rPr>
          <w:rFonts w:ascii="Times New Roman" w:hAnsi="Times New Roman"/>
          <w:bCs/>
          <w:sz w:val="24"/>
          <w:szCs w:val="24"/>
        </w:rPr>
        <w:t>;</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знание основных терминов понятий и их определений;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сравнение, анализ, обобщение исторических фактов;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поиск информации в одном или нескольких источниках;</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Физическая культура: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участие со сверстниками в подвижных и спортивных играх;</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 xml:space="preserve">представление о состоянии и организации физической культуры и спорта в России, в том числе о </w:t>
      </w:r>
      <w:proofErr w:type="spellStart"/>
      <w:r w:rsidRPr="004E7E12">
        <w:rPr>
          <w:rFonts w:ascii="Times New Roman" w:hAnsi="Times New Roman" w:cs="Times New Roman"/>
          <w:color w:val="auto"/>
          <w:sz w:val="24"/>
          <w:szCs w:val="24"/>
        </w:rPr>
        <w:t>Паралимпийских</w:t>
      </w:r>
      <w:proofErr w:type="spellEnd"/>
      <w:r w:rsidRPr="004E7E12">
        <w:rPr>
          <w:rFonts w:ascii="Times New Roman" w:hAnsi="Times New Roman" w:cs="Times New Roman"/>
          <w:color w:val="auto"/>
          <w:sz w:val="24"/>
          <w:szCs w:val="24"/>
        </w:rPr>
        <w:t xml:space="preserve"> играх и Специальной олимпиаде;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строевых действий в шеренге и колонне;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пользование спортивным инвентарем и тренажерным оборудованием;</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4E7E12" w:rsidRDefault="005B5BE4" w:rsidP="004E7E12">
      <w:pPr>
        <w:suppressAutoHyphens w:val="0"/>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4E7E12" w:rsidRDefault="005B5BE4" w:rsidP="004E7E12">
      <w:pPr>
        <w:pStyle w:val="26"/>
        <w:spacing w:after="0" w:line="240" w:lineRule="auto"/>
        <w:ind w:left="0" w:firstLine="709"/>
        <w:jc w:val="both"/>
        <w:rPr>
          <w:rFonts w:ascii="Times New Roman" w:hAnsi="Times New Roman"/>
          <w:sz w:val="24"/>
          <w:szCs w:val="24"/>
          <w:u w:val="single"/>
        </w:rPr>
      </w:pPr>
      <w:r w:rsidRPr="004E7E12">
        <w:rPr>
          <w:rFonts w:ascii="Times New Roman" w:hAnsi="Times New Roman"/>
          <w:b/>
          <w:i/>
          <w:sz w:val="24"/>
          <w:szCs w:val="24"/>
        </w:rPr>
        <w:t>Профильный труд</w:t>
      </w:r>
      <w:r w:rsidRPr="004E7E12">
        <w:rPr>
          <w:rFonts w:ascii="Times New Roman" w:hAnsi="Times New Roman"/>
          <w:i/>
          <w:sz w:val="24"/>
          <w:szCs w:val="24"/>
        </w:rPr>
        <w:t>:</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hd w:val="clear" w:color="auto" w:fill="FFFFFF"/>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4E7E12" w:rsidRDefault="005B5BE4" w:rsidP="004E7E12">
      <w:pPr>
        <w:shd w:val="clear" w:color="auto" w:fill="FFFFFF"/>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владение базовыми умениями, лежащими в основе наиболее распространенных про</w:t>
      </w:r>
      <w:r w:rsidRPr="004E7E12">
        <w:rPr>
          <w:rFonts w:ascii="Times New Roman" w:hAnsi="Times New Roman" w:cs="Times New Roman"/>
          <w:sz w:val="24"/>
          <w:szCs w:val="24"/>
        </w:rPr>
        <w:softHyphen/>
        <w:t>из</w:t>
      </w:r>
      <w:r w:rsidRPr="004E7E12">
        <w:rPr>
          <w:rFonts w:ascii="Times New Roman" w:hAnsi="Times New Roman" w:cs="Times New Roman"/>
          <w:sz w:val="24"/>
          <w:szCs w:val="24"/>
        </w:rPr>
        <w:softHyphen/>
        <w:t>во</w:t>
      </w:r>
      <w:r w:rsidRPr="004E7E12">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представления о разных видах профильного труда (деревообработка, ме</w:t>
      </w:r>
      <w:r w:rsidRPr="004E7E12">
        <w:rPr>
          <w:rFonts w:ascii="Times New Roman" w:hAnsi="Times New Roman" w:cs="Times New Roman"/>
          <w:sz w:val="24"/>
          <w:szCs w:val="24"/>
        </w:rPr>
        <w:softHyphen/>
        <w:t>таллообработка, швейные, малярные, пе</w:t>
      </w:r>
      <w:r w:rsidR="00912D8C" w:rsidRPr="004E7E12">
        <w:rPr>
          <w:rFonts w:ascii="Times New Roman" w:hAnsi="Times New Roman" w:cs="Times New Roman"/>
          <w:sz w:val="24"/>
          <w:szCs w:val="24"/>
        </w:rPr>
        <w:t>реплетно-картонажные работы, ре</w:t>
      </w:r>
      <w:r w:rsidRPr="004E7E12">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значения и ценности труда;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понимание красоты труда и его результатов; </w:t>
      </w:r>
    </w:p>
    <w:p w:rsidR="005B5BE4" w:rsidRPr="004E7E12" w:rsidRDefault="005B5BE4" w:rsidP="004E7E12">
      <w:pPr>
        <w:pStyle w:val="af8"/>
        <w:spacing w:before="0" w:after="0" w:line="240" w:lineRule="auto"/>
        <w:ind w:firstLine="709"/>
        <w:jc w:val="both"/>
      </w:pPr>
      <w:r w:rsidRPr="004E7E12">
        <w:t>заботливое и бережное отношение к общественному достоянию и родной природе;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4E7E12" w:rsidRDefault="005B5BE4" w:rsidP="004E7E12">
      <w:pPr>
        <w:pStyle w:val="26"/>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экономное расходование материалов;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планирование (с помощью учителя) предстоящей практической работы;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5B5BE4" w:rsidRPr="004E7E12" w:rsidRDefault="005B5BE4" w:rsidP="004E7E12">
      <w:pPr>
        <w:pStyle w:val="26"/>
        <w:autoSpaceDE w:val="0"/>
        <w:spacing w:after="0" w:line="240" w:lineRule="auto"/>
        <w:ind w:left="0" w:firstLine="709"/>
        <w:jc w:val="both"/>
        <w:rPr>
          <w:rFonts w:ascii="Times New Roman" w:hAnsi="Times New Roman"/>
          <w:b/>
          <w:i/>
          <w:sz w:val="24"/>
          <w:szCs w:val="24"/>
        </w:rPr>
      </w:pPr>
      <w:r w:rsidRPr="004E7E12">
        <w:rPr>
          <w:rFonts w:ascii="Times New Roman" w:hAnsi="Times New Roman"/>
          <w:b/>
          <w:sz w:val="24"/>
          <w:szCs w:val="24"/>
        </w:rPr>
        <w:t>Минимальный и достаточный уровни усвоения предметных результатов по отдельным учебным предметам (</w:t>
      </w:r>
      <w:r w:rsidRPr="004E7E12">
        <w:rPr>
          <w:rFonts w:ascii="Times New Roman" w:hAnsi="Times New Roman"/>
          <w:b/>
          <w:sz w:val="24"/>
          <w:szCs w:val="24"/>
          <w:lang w:val="en-US"/>
        </w:rPr>
        <w:t>XII</w:t>
      </w:r>
      <w:r w:rsidRPr="004E7E12">
        <w:rPr>
          <w:rFonts w:ascii="Times New Roman" w:hAnsi="Times New Roman"/>
          <w:b/>
          <w:sz w:val="24"/>
          <w:szCs w:val="24"/>
        </w:rPr>
        <w:t xml:space="preserve"> класс)</w:t>
      </w:r>
      <w:r w:rsidRPr="004E7E12">
        <w:rPr>
          <w:rFonts w:ascii="Times New Roman" w:hAnsi="Times New Roman"/>
          <w:sz w:val="24"/>
          <w:szCs w:val="24"/>
        </w:rPr>
        <w:t>:</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b/>
          <w:i/>
          <w:sz w:val="24"/>
          <w:szCs w:val="24"/>
        </w:rPr>
        <w:t>Русский язык</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Минимальный уровень:</w:t>
      </w:r>
    </w:p>
    <w:p w:rsidR="005B5BE4" w:rsidRPr="004E7E12" w:rsidRDefault="005B5BE4" w:rsidP="004E7E12">
      <w:pPr>
        <w:pStyle w:val="p20"/>
        <w:shd w:val="clear" w:color="auto" w:fill="FFFFFF"/>
        <w:spacing w:before="0" w:after="0"/>
        <w:ind w:firstLine="709"/>
        <w:jc w:val="both"/>
      </w:pPr>
      <w:r w:rsidRPr="004E7E12">
        <w:t>представление о языке как основном средстве человеческого общения;</w:t>
      </w:r>
    </w:p>
    <w:p w:rsidR="005B5BE4" w:rsidRPr="004E7E12" w:rsidRDefault="005B5BE4" w:rsidP="004E7E12">
      <w:pPr>
        <w:pStyle w:val="p20"/>
        <w:shd w:val="clear" w:color="auto" w:fill="FFFFFF"/>
        <w:spacing w:before="0" w:after="0"/>
        <w:ind w:firstLine="709"/>
        <w:jc w:val="both"/>
      </w:pPr>
      <w:r w:rsidRPr="004E7E12">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4E7E12" w:rsidRDefault="005B5BE4" w:rsidP="004E7E12">
      <w:pPr>
        <w:pStyle w:val="p20"/>
        <w:shd w:val="clear" w:color="auto" w:fill="FFFFFF"/>
        <w:spacing w:before="0" w:after="0"/>
        <w:ind w:firstLine="709"/>
        <w:jc w:val="both"/>
      </w:pPr>
      <w:r w:rsidRPr="004E7E12">
        <w:t>использование однокоренных слов для более точной передачи мысли в устных и письменных текстах;</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t>использование изученных грамматических категорий при передаче чужих и собственных мыслей;</w:t>
      </w:r>
    </w:p>
    <w:p w:rsidR="005B5BE4" w:rsidRPr="004E7E12" w:rsidRDefault="005B5BE4" w:rsidP="004E7E12">
      <w:pPr>
        <w:pStyle w:val="p20"/>
        <w:shd w:val="clear" w:color="auto" w:fill="FFFFFF"/>
        <w:spacing w:before="0" w:after="0"/>
        <w:ind w:firstLine="709"/>
        <w:jc w:val="both"/>
      </w:pPr>
      <w:r w:rsidRPr="004E7E12">
        <w:rPr>
          <w:rStyle w:val="s11"/>
          <w:rFonts w:eastAsia="Arial Unicode MS"/>
        </w:rPr>
        <w:t>и</w:t>
      </w:r>
      <w:r w:rsidRPr="004E7E12">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4E7E12" w:rsidRDefault="005B5BE4" w:rsidP="004E7E12">
      <w:pPr>
        <w:pStyle w:val="p20"/>
        <w:shd w:val="clear" w:color="auto" w:fill="FFFFFF"/>
        <w:spacing w:before="0" w:after="0"/>
        <w:ind w:firstLine="709"/>
        <w:jc w:val="both"/>
      </w:pPr>
      <w:r w:rsidRPr="004E7E12">
        <w:t>нахождение в тексте и составление предложений с различным целевым назначением с опорой на представленный образец;</w:t>
      </w:r>
    </w:p>
    <w:p w:rsidR="005B5BE4" w:rsidRPr="004E7E12" w:rsidRDefault="005B5BE4" w:rsidP="004E7E12">
      <w:pPr>
        <w:pStyle w:val="p20"/>
        <w:shd w:val="clear" w:color="auto" w:fill="FFFFFF"/>
        <w:spacing w:before="0" w:after="0"/>
        <w:ind w:firstLine="709"/>
        <w:jc w:val="both"/>
      </w:pPr>
      <w:r w:rsidRPr="004E7E12">
        <w:t>первоначальные представления о стилях речи (разговорном, деловом, художественном);</w:t>
      </w:r>
    </w:p>
    <w:p w:rsidR="005B5BE4" w:rsidRPr="004E7E12" w:rsidRDefault="005B5BE4" w:rsidP="004E7E12">
      <w:pPr>
        <w:pStyle w:val="p20"/>
        <w:shd w:val="clear" w:color="auto" w:fill="FFFFFF"/>
        <w:spacing w:before="0" w:after="0"/>
        <w:ind w:firstLine="709"/>
        <w:jc w:val="both"/>
      </w:pPr>
      <w:r w:rsidRPr="004E7E12">
        <w:lastRenderedPageBreak/>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t>выбор одного заголовка из нескольких предложенных, соответствующих теме текста;</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rPr>
          <w:rStyle w:val="s11"/>
          <w:rFonts w:eastAsia="Arial Unicode MS"/>
        </w:rPr>
        <w:t>о</w:t>
      </w:r>
      <w:r w:rsidRPr="004E7E12">
        <w:t>формление изученных видов деловых бумаг с опорой на представленный образец;</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rPr>
          <w:rStyle w:val="s11"/>
          <w:rFonts w:eastAsia="Arial Unicode MS"/>
        </w:rPr>
        <w:t>п</w:t>
      </w:r>
      <w:r w:rsidRPr="004E7E12">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4E7E12" w:rsidRDefault="005B5BE4" w:rsidP="004E7E12">
      <w:pPr>
        <w:pStyle w:val="p20"/>
        <w:shd w:val="clear" w:color="auto" w:fill="FFFFFF"/>
        <w:spacing w:before="0" w:after="0"/>
        <w:ind w:firstLine="709"/>
        <w:jc w:val="both"/>
        <w:rPr>
          <w:u w:val="single"/>
        </w:rPr>
      </w:pPr>
      <w:r w:rsidRPr="004E7E12">
        <w:rPr>
          <w:rStyle w:val="s11"/>
          <w:rFonts w:eastAsia="Arial Unicode MS"/>
        </w:rPr>
        <w:t>с</w:t>
      </w:r>
      <w:r w:rsidRPr="004E7E12">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4E7E12" w:rsidRDefault="005B5BE4" w:rsidP="004E7E12">
      <w:pPr>
        <w:pStyle w:val="p20"/>
        <w:shd w:val="clear" w:color="auto" w:fill="FFFFFF"/>
        <w:spacing w:before="0" w:after="0"/>
        <w:ind w:firstLine="709"/>
        <w:jc w:val="both"/>
      </w:pPr>
      <w:r w:rsidRPr="004E7E12">
        <w:rPr>
          <w:u w:val="single"/>
        </w:rPr>
        <w:t>Достаточный уровень:</w:t>
      </w:r>
    </w:p>
    <w:p w:rsidR="005B5BE4" w:rsidRPr="004E7E12" w:rsidRDefault="005B5BE4" w:rsidP="004E7E12">
      <w:pPr>
        <w:pStyle w:val="p20"/>
        <w:shd w:val="clear" w:color="auto" w:fill="FFFFFF"/>
        <w:spacing w:before="0" w:after="0"/>
        <w:ind w:firstLine="709"/>
        <w:jc w:val="both"/>
      </w:pPr>
      <w:r w:rsidRPr="004E7E12">
        <w:t>первоначальные знания о языке как основном средстве человеческого общения;</w:t>
      </w:r>
    </w:p>
    <w:p w:rsidR="005B5BE4" w:rsidRPr="004E7E12" w:rsidRDefault="005B5BE4" w:rsidP="004E7E12">
      <w:pPr>
        <w:pStyle w:val="p19"/>
        <w:shd w:val="clear" w:color="auto" w:fill="FFFFFF"/>
        <w:spacing w:before="0" w:after="0"/>
        <w:ind w:firstLine="709"/>
        <w:jc w:val="both"/>
      </w:pPr>
      <w:r w:rsidRPr="004E7E12">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4E7E12" w:rsidRDefault="005B5BE4" w:rsidP="004E7E12">
      <w:pPr>
        <w:pStyle w:val="p19"/>
        <w:shd w:val="clear" w:color="auto" w:fill="FFFFFF"/>
        <w:spacing w:before="0" w:after="0"/>
        <w:ind w:firstLine="709"/>
        <w:jc w:val="both"/>
      </w:pPr>
      <w:r w:rsidRPr="004E7E12">
        <w:t>составление устных письменных текстов разных типов — описание, повествование, рассуждение (под руководством учителя);</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4E7E12" w:rsidRDefault="005B5BE4" w:rsidP="004E7E12">
      <w:pPr>
        <w:pStyle w:val="p19"/>
        <w:shd w:val="clear" w:color="auto" w:fill="FFFFFF"/>
        <w:spacing w:before="0" w:after="0"/>
        <w:ind w:firstLine="709"/>
        <w:jc w:val="both"/>
      </w:pPr>
      <w:r w:rsidRPr="004E7E12">
        <w:rPr>
          <w:rStyle w:val="s11"/>
          <w:rFonts w:eastAsia="Arial Unicode MS"/>
        </w:rPr>
        <w:t>нахождение орфографической трудности в слове</w:t>
      </w:r>
      <w:r w:rsidRPr="004E7E12">
        <w:t xml:space="preserve"> и решение орографической задачи (под руководством учителя);</w:t>
      </w:r>
    </w:p>
    <w:p w:rsidR="005B5BE4" w:rsidRPr="004E7E12" w:rsidRDefault="005B5BE4" w:rsidP="004E7E12">
      <w:pPr>
        <w:pStyle w:val="p19"/>
        <w:shd w:val="clear" w:color="auto" w:fill="FFFFFF"/>
        <w:spacing w:before="0" w:after="0"/>
        <w:ind w:firstLine="709"/>
        <w:jc w:val="both"/>
      </w:pPr>
      <w:r w:rsidRPr="004E7E12">
        <w:t>пользование орфографическим словарем для уточнения написания слова;</w:t>
      </w:r>
    </w:p>
    <w:p w:rsidR="005B5BE4" w:rsidRPr="004E7E12" w:rsidRDefault="005B5BE4" w:rsidP="004E7E12">
      <w:pPr>
        <w:pStyle w:val="p19"/>
        <w:shd w:val="clear" w:color="auto" w:fill="FFFFFF"/>
        <w:spacing w:before="0" w:after="0"/>
        <w:ind w:firstLine="709"/>
        <w:jc w:val="both"/>
      </w:pPr>
      <w:r w:rsidRPr="004E7E12">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4E7E12" w:rsidRDefault="005B5BE4" w:rsidP="004E7E12">
      <w:pPr>
        <w:pStyle w:val="p19"/>
        <w:shd w:val="clear" w:color="auto" w:fill="FFFFFF"/>
        <w:spacing w:before="0" w:after="0"/>
        <w:ind w:firstLine="709"/>
        <w:jc w:val="both"/>
      </w:pPr>
      <w:r w:rsidRPr="004E7E12">
        <w:t>отбор фактического материала, необходимого для раскрытия темы текста;</w:t>
      </w:r>
    </w:p>
    <w:p w:rsidR="005B5BE4" w:rsidRPr="004E7E12" w:rsidRDefault="005B5BE4" w:rsidP="004E7E12">
      <w:pPr>
        <w:pStyle w:val="p19"/>
        <w:shd w:val="clear" w:color="auto" w:fill="FFFFFF"/>
        <w:spacing w:before="0" w:after="0"/>
        <w:ind w:firstLine="709"/>
        <w:jc w:val="both"/>
      </w:pPr>
      <w:r w:rsidRPr="004E7E12">
        <w:t>отбор фактического материала, необходимого для раскрытия основной мысли текста (с помощью учителя);</w:t>
      </w:r>
    </w:p>
    <w:p w:rsidR="005B5BE4" w:rsidRPr="004E7E12" w:rsidRDefault="005B5BE4" w:rsidP="004E7E12">
      <w:pPr>
        <w:pStyle w:val="p19"/>
        <w:shd w:val="clear" w:color="auto" w:fill="FFFFFF"/>
        <w:spacing w:before="0" w:after="0"/>
        <w:ind w:firstLine="709"/>
        <w:jc w:val="both"/>
      </w:pPr>
      <w:r w:rsidRPr="004E7E12">
        <w:t>выбор одного заголовка из нескольких предложенных, соответствующих теме и основной мысли текста;</w:t>
      </w:r>
    </w:p>
    <w:p w:rsidR="005B5BE4" w:rsidRPr="004E7E12" w:rsidRDefault="005B5BE4" w:rsidP="004E7E12">
      <w:pPr>
        <w:pStyle w:val="p19"/>
        <w:shd w:val="clear" w:color="auto" w:fill="FFFFFF"/>
        <w:spacing w:before="0" w:after="0"/>
        <w:ind w:firstLine="709"/>
        <w:jc w:val="both"/>
      </w:pPr>
      <w:r w:rsidRPr="004E7E12">
        <w:t>определение цели устного и письменного текста для решения коммуникативных задач;</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rPr>
          <w:rStyle w:val="s11"/>
          <w:rFonts w:eastAsia="Arial Unicode MS"/>
        </w:rPr>
        <w:t>о</w:t>
      </w:r>
      <w:r w:rsidRPr="004E7E12">
        <w:t>формление всех видов изученных деловых бумаг;</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rPr>
          <w:rStyle w:val="s11"/>
          <w:rFonts w:eastAsia="Arial Unicode MS"/>
        </w:rPr>
        <w:t>п</w:t>
      </w:r>
      <w:r w:rsidRPr="004E7E12">
        <w:t>исьмо изложений повествовательных текстов и текстов с элементами описания и рассуждения после предварительного разбора (80-100 слов);</w:t>
      </w:r>
    </w:p>
    <w:p w:rsidR="005B5BE4" w:rsidRPr="004E7E12" w:rsidRDefault="005B5BE4" w:rsidP="004E7E12">
      <w:pPr>
        <w:pStyle w:val="p19"/>
        <w:shd w:val="clear" w:color="auto" w:fill="FFFFFF"/>
        <w:spacing w:before="0" w:after="0"/>
        <w:ind w:firstLine="709"/>
        <w:jc w:val="both"/>
        <w:rPr>
          <w:b/>
          <w:i/>
          <w:shd w:val="clear" w:color="auto" w:fill="FFFFFF"/>
        </w:rPr>
      </w:pPr>
      <w:r w:rsidRPr="004E7E12">
        <w:rPr>
          <w:rStyle w:val="s11"/>
          <w:rFonts w:eastAsia="Arial Unicode MS"/>
        </w:rPr>
        <w:t>п</w:t>
      </w:r>
      <w:r w:rsidRPr="004E7E12">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auto"/>
          <w:sz w:val="24"/>
          <w:szCs w:val="24"/>
          <w:u w:val="single"/>
          <w:shd w:val="clear" w:color="auto" w:fill="FFFFFF"/>
        </w:rPr>
      </w:pPr>
      <w:r w:rsidRPr="004E7E12">
        <w:rPr>
          <w:rFonts w:ascii="Times New Roman" w:hAnsi="Times New Roman" w:cs="Times New Roman"/>
          <w:b/>
          <w:i/>
          <w:color w:val="auto"/>
          <w:sz w:val="24"/>
          <w:szCs w:val="24"/>
          <w:shd w:val="clear" w:color="auto" w:fill="FFFFFF"/>
        </w:rPr>
        <w:t>Чтение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shd w:val="clear" w:color="auto" w:fill="FFFFFF"/>
        </w:rPr>
        <w:t>Минимальный уровень</w:t>
      </w:r>
      <w:r w:rsidRPr="004E7E12">
        <w:rPr>
          <w:rFonts w:ascii="Times New Roman" w:hAnsi="Times New Roman" w:cs="Times New Roman"/>
          <w:color w:val="auto"/>
          <w:sz w:val="24"/>
          <w:szCs w:val="24"/>
          <w:shd w:val="clear" w:color="auto" w:fill="FFFFFF"/>
        </w:rPr>
        <w:t>:</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осознанное чтение молча доступных по содержанию текстов;</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участие в обсуждении прослушанного/прочитанного текста (ответы на вопросы, высказывание собственного мнения, выслушивание мнений одноклассников с </w:t>
      </w:r>
      <w:r w:rsidRPr="004E7E12">
        <w:rPr>
          <w:rFonts w:ascii="Times New Roman" w:hAnsi="Times New Roman" w:cs="Times New Roman"/>
          <w:color w:val="auto"/>
          <w:sz w:val="24"/>
          <w:szCs w:val="24"/>
        </w:rPr>
        <w:lastRenderedPageBreak/>
        <w:t>соблюдением правил речевого этикета и правил работы в группе), опираясь на содержание текста или личный опыт;</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самостоятельное определение темы произведения; </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определение основной мысли произведения (с помощью учителя);</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4E7E12" w:rsidRDefault="005B5BE4" w:rsidP="004E7E12">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4E7E12" w:rsidRDefault="005B5BE4" w:rsidP="004E7E12">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5B5BE4" w:rsidRPr="004E7E12" w:rsidRDefault="005B5BE4" w:rsidP="004E7E12">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4E7E12" w:rsidRDefault="005B5BE4" w:rsidP="004E7E12">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B5BE4" w:rsidRPr="004E7E12" w:rsidRDefault="005B5BE4" w:rsidP="004E7E12">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4E7E12" w:rsidRDefault="005B5BE4" w:rsidP="004E7E12">
      <w:pPr>
        <w:pStyle w:val="aff"/>
        <w:spacing w:line="240" w:lineRule="auto"/>
        <w:ind w:firstLine="709"/>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auto"/>
          <w:sz w:val="24"/>
          <w:szCs w:val="24"/>
          <w:u w:val="single"/>
        </w:rPr>
        <w:t>Достаточный уровень</w:t>
      </w:r>
      <w:r w:rsidRPr="004E7E12">
        <w:rPr>
          <w:rFonts w:ascii="Times New Roman" w:hAnsi="Times New Roman" w:cs="Times New Roman"/>
          <w:color w:val="auto"/>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разных видов чтения (изучающее (смысловое), выборочное, поисковое);</w:t>
      </w:r>
    </w:p>
    <w:p w:rsidR="005B5BE4" w:rsidRPr="004E7E12" w:rsidRDefault="005B5BE4" w:rsidP="004E7E12">
      <w:pPr>
        <w:shd w:val="clear" w:color="auto" w:fill="FFFFFF"/>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 xml:space="preserve">активное участие в </w:t>
      </w:r>
      <w:r w:rsidRPr="004E7E12">
        <w:rPr>
          <w:rFonts w:ascii="Times New Roman" w:hAnsi="Times New Roman" w:cs="Times New Roman"/>
          <w:sz w:val="24"/>
          <w:szCs w:val="24"/>
        </w:rPr>
        <w:t>диалоге, построенном на основе прочитанного и разобранного текста;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4E7E12">
        <w:rPr>
          <w:rFonts w:ascii="Times New Roman" w:hAnsi="Times New Roman" w:cs="Times New Roman"/>
          <w:color w:val="000000"/>
          <w:sz w:val="24"/>
          <w:szCs w:val="24"/>
        </w:rPr>
        <w:t>текст;</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самостоятельный выбор (или с помощью педагога) интересующей литературы;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самостоятельное составление краткого отзыва на прочитанное произведение;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заучивание наизусть стихотворений и отрывков из прозаических произведений</w:t>
      </w:r>
      <w:r w:rsidR="00932D42"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
          <w:i/>
          <w:sz w:val="24"/>
          <w:szCs w:val="24"/>
        </w:rPr>
        <w:t>Математика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табличные случаи умножения и получаемые из них случаи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все простые задачи, составные задачи в 3-4 арифметических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арифметические задачи, связанные с программой профильного труда;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присчитывать и отсчитывать (устно) разрядными един</w:t>
      </w:r>
      <w:r w:rsidR="00BF3F55" w:rsidRPr="004E7E12">
        <w:rPr>
          <w:rFonts w:ascii="Times New Roman" w:hAnsi="Times New Roman" w:cs="Times New Roman"/>
          <w:sz w:val="24"/>
          <w:szCs w:val="24"/>
        </w:rPr>
        <w:t>и</w:t>
      </w:r>
      <w:r w:rsidRPr="004E7E12">
        <w:rPr>
          <w:rFonts w:ascii="Times New Roman" w:hAnsi="Times New Roman" w:cs="Times New Roman"/>
          <w:sz w:val="24"/>
          <w:szCs w:val="24"/>
        </w:rPr>
        <w:t>цами и числовыми группами (по 2, 20, 200, 2 000, 20 000, 200 000; 5, 50, 500, 5 000, 50 000)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табличные случаи умножения и получаемые из них случаи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использовать дроби (обыкновенные и десятичные) и проценты в диаграммах;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все простые задачи, составные задачи в 3-5 арифметических действий;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арифметические задачи, связанные с программой профильного труда;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задачи экономической направленности;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вычислять длину окружности, площадь круга;</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
          <w:i/>
          <w:sz w:val="24"/>
          <w:szCs w:val="24"/>
        </w:rPr>
        <w:t>Информатика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Основы социальной жизни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выполнение (под руководством учителя) мелкого ремонта и обновление одежды;</w:t>
      </w:r>
    </w:p>
    <w:p w:rsidR="005B5BE4" w:rsidRPr="004E7E12" w:rsidRDefault="005B5BE4" w:rsidP="009B5548">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пользование различными средствами связи, включая Интернет-средства;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и соблюдение санитарно-гигиенических правил для девушек и юношей;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основных мер по предупреждению инфекционных заболеваний;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основных правил ухода за больным;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коллективное планирование семейного бюджета;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способов хранения и переработки продуктов питания;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выбор необходимого товара из ряда предложенных в соответствии с его потребительскими характеристиками;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Обществоведение</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 названия основного закона страны, по которому мы живем;</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знание основных прав и обязанностей гражданина РФ;</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4E7E12" w:rsidRDefault="005B5BE4" w:rsidP="004E7E12">
      <w:pPr>
        <w:pStyle w:val="aff1"/>
        <w:spacing w:after="0" w:line="240" w:lineRule="auto"/>
        <w:ind w:left="0" w:firstLine="709"/>
        <w:jc w:val="both"/>
        <w:rPr>
          <w:rFonts w:ascii="Times New Roman" w:hAnsi="Times New Roman"/>
          <w:bCs/>
          <w:sz w:val="24"/>
          <w:szCs w:val="24"/>
        </w:rPr>
      </w:pPr>
      <w:r w:rsidRPr="004E7E12">
        <w:rPr>
          <w:rFonts w:ascii="Times New Roman" w:hAnsi="Times New Roman"/>
          <w:sz w:val="24"/>
          <w:szCs w:val="24"/>
          <w:u w:val="single"/>
        </w:rPr>
        <w:t>Достаточный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некоторых понятий (мораль, право, государство, Конституция, гражданин);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представление о правонарушениях и видах правовой ответственности;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представление о законодательной, исполнительной и судебной власти РФ;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 основных прав и обязанностей гражданина РФ;</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 xml:space="preserve">знание основных изученных терминов и их определения;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написание заявлений, расписок, просьб, ходатайств;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оформление стандартных бланков;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4E7E12" w:rsidRDefault="005B5BE4" w:rsidP="004E7E12">
      <w:pPr>
        <w:pStyle w:val="aff1"/>
        <w:spacing w:after="0" w:line="240" w:lineRule="auto"/>
        <w:ind w:left="0" w:firstLine="709"/>
        <w:jc w:val="both"/>
        <w:rPr>
          <w:rFonts w:ascii="Times New Roman" w:hAnsi="Times New Roman"/>
          <w:b/>
          <w:bCs/>
          <w:i/>
          <w:iCs/>
          <w:sz w:val="24"/>
          <w:szCs w:val="24"/>
        </w:rPr>
      </w:pPr>
      <w:r w:rsidRPr="004E7E12">
        <w:rPr>
          <w:rFonts w:ascii="Times New Roman" w:hAnsi="Times New Roman"/>
          <w:sz w:val="24"/>
          <w:szCs w:val="24"/>
        </w:rPr>
        <w:t>поиск информации в разных источниках.</w:t>
      </w:r>
    </w:p>
    <w:p w:rsidR="005B5BE4" w:rsidRPr="004E7E12" w:rsidRDefault="005B5BE4" w:rsidP="004E7E12">
      <w:pPr>
        <w:pStyle w:val="26"/>
        <w:autoSpaceDE w:val="0"/>
        <w:spacing w:after="0" w:line="240" w:lineRule="auto"/>
        <w:ind w:left="0" w:firstLine="709"/>
        <w:jc w:val="both"/>
        <w:rPr>
          <w:rFonts w:ascii="Times New Roman" w:hAnsi="Times New Roman"/>
          <w:bCs/>
          <w:iCs/>
          <w:sz w:val="24"/>
          <w:szCs w:val="24"/>
          <w:u w:val="single"/>
        </w:rPr>
      </w:pPr>
      <w:r w:rsidRPr="004E7E12">
        <w:rPr>
          <w:rFonts w:ascii="Times New Roman" w:hAnsi="Times New Roman"/>
          <w:b/>
          <w:bCs/>
          <w:i/>
          <w:iCs/>
          <w:sz w:val="24"/>
          <w:szCs w:val="24"/>
        </w:rPr>
        <w:lastRenderedPageBreak/>
        <w:t>Этика:</w:t>
      </w:r>
    </w:p>
    <w:p w:rsidR="005B5BE4" w:rsidRPr="004E7E12" w:rsidRDefault="005B5BE4" w:rsidP="004E7E12">
      <w:pPr>
        <w:pStyle w:val="26"/>
        <w:autoSpaceDE w:val="0"/>
        <w:spacing w:after="0" w:line="240" w:lineRule="auto"/>
        <w:ind w:left="0" w:firstLine="709"/>
        <w:jc w:val="both"/>
        <w:rPr>
          <w:rFonts w:ascii="Times New Roman" w:hAnsi="Times New Roman"/>
          <w:bCs/>
          <w:iCs/>
          <w:sz w:val="24"/>
          <w:szCs w:val="24"/>
        </w:rPr>
      </w:pPr>
      <w:r w:rsidRPr="004E7E12">
        <w:rPr>
          <w:rFonts w:ascii="Times New Roman" w:hAnsi="Times New Roman"/>
          <w:bCs/>
          <w:iCs/>
          <w:sz w:val="24"/>
          <w:szCs w:val="24"/>
          <w:u w:val="single"/>
        </w:rPr>
        <w:t>Минимальный уровень:</w:t>
      </w:r>
    </w:p>
    <w:p w:rsidR="005B5BE4" w:rsidRPr="004E7E12" w:rsidRDefault="005B5BE4" w:rsidP="004E7E12">
      <w:pPr>
        <w:pStyle w:val="26"/>
        <w:autoSpaceDE w:val="0"/>
        <w:spacing w:after="0" w:line="240" w:lineRule="auto"/>
        <w:ind w:left="0" w:firstLine="709"/>
        <w:jc w:val="both"/>
        <w:rPr>
          <w:rFonts w:ascii="Times New Roman" w:hAnsi="Times New Roman"/>
          <w:bCs/>
          <w:iCs/>
          <w:sz w:val="24"/>
          <w:szCs w:val="24"/>
        </w:rPr>
      </w:pPr>
      <w:r w:rsidRPr="004E7E12">
        <w:rPr>
          <w:rFonts w:ascii="Times New Roman" w:hAnsi="Times New Roman"/>
          <w:bCs/>
          <w:iCs/>
          <w:sz w:val="24"/>
          <w:szCs w:val="24"/>
        </w:rPr>
        <w:t>представления о некоторых этических нормах;</w:t>
      </w:r>
    </w:p>
    <w:p w:rsidR="005B5BE4" w:rsidRPr="004E7E12" w:rsidRDefault="005B5BE4" w:rsidP="004E7E12">
      <w:pPr>
        <w:pStyle w:val="26"/>
        <w:autoSpaceDE w:val="0"/>
        <w:spacing w:after="0" w:line="240" w:lineRule="auto"/>
        <w:ind w:left="0" w:firstLine="709"/>
        <w:jc w:val="both"/>
        <w:rPr>
          <w:rFonts w:ascii="Times New Roman" w:hAnsi="Times New Roman"/>
          <w:bCs/>
          <w:sz w:val="24"/>
          <w:szCs w:val="24"/>
        </w:rPr>
      </w:pPr>
      <w:r w:rsidRPr="004E7E12">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4E7E12" w:rsidRDefault="005B5BE4" w:rsidP="004E7E12">
      <w:pPr>
        <w:pStyle w:val="26"/>
        <w:autoSpaceDE w:val="0"/>
        <w:spacing w:after="0" w:line="240" w:lineRule="auto"/>
        <w:ind w:left="0" w:firstLine="709"/>
        <w:jc w:val="both"/>
        <w:rPr>
          <w:rFonts w:ascii="Times New Roman" w:hAnsi="Times New Roman"/>
          <w:bCs/>
          <w:iCs/>
          <w:sz w:val="24"/>
          <w:szCs w:val="24"/>
          <w:u w:val="single"/>
        </w:rPr>
      </w:pPr>
      <w:r w:rsidRPr="004E7E12">
        <w:rPr>
          <w:rFonts w:ascii="Times New Roman" w:hAnsi="Times New Roman"/>
          <w:bCs/>
          <w:sz w:val="24"/>
          <w:szCs w:val="24"/>
        </w:rPr>
        <w:t>признание возможности сущес</w:t>
      </w:r>
      <w:r w:rsidRPr="004E7E12">
        <w:rPr>
          <w:rFonts w:ascii="Times New Roman" w:hAnsi="Times New Roman"/>
          <w:bCs/>
          <w:sz w:val="24"/>
          <w:szCs w:val="24"/>
        </w:rPr>
        <w:softHyphen/>
        <w:t>тво</w:t>
      </w:r>
      <w:r w:rsidRPr="004E7E12">
        <w:rPr>
          <w:rFonts w:ascii="Times New Roman" w:hAnsi="Times New Roman"/>
          <w:bCs/>
          <w:sz w:val="24"/>
          <w:szCs w:val="24"/>
        </w:rPr>
        <w:softHyphen/>
        <w:t>вания различных точек зрения и права каждого иметь свою точку зрения.</w:t>
      </w:r>
    </w:p>
    <w:p w:rsidR="005B5BE4" w:rsidRPr="004E7E12" w:rsidRDefault="005B5BE4" w:rsidP="004E7E12">
      <w:pPr>
        <w:pStyle w:val="26"/>
        <w:autoSpaceDE w:val="0"/>
        <w:spacing w:after="0" w:line="240" w:lineRule="auto"/>
        <w:ind w:left="0" w:firstLine="709"/>
        <w:jc w:val="both"/>
        <w:rPr>
          <w:rFonts w:ascii="Times New Roman" w:hAnsi="Times New Roman"/>
          <w:bCs/>
          <w:iCs/>
          <w:sz w:val="24"/>
          <w:szCs w:val="24"/>
        </w:rPr>
      </w:pPr>
      <w:r w:rsidRPr="004E7E12">
        <w:rPr>
          <w:rFonts w:ascii="Times New Roman" w:hAnsi="Times New Roman"/>
          <w:bCs/>
          <w:iCs/>
          <w:sz w:val="24"/>
          <w:szCs w:val="24"/>
          <w:u w:val="single"/>
        </w:rPr>
        <w:t>Достаточный уровень:</w:t>
      </w:r>
    </w:p>
    <w:p w:rsidR="005B5BE4" w:rsidRPr="004E7E12" w:rsidRDefault="005B5BE4" w:rsidP="004E7E12">
      <w:pPr>
        <w:pStyle w:val="26"/>
        <w:autoSpaceDE w:val="0"/>
        <w:spacing w:after="0" w:line="240" w:lineRule="auto"/>
        <w:ind w:left="0" w:firstLine="709"/>
        <w:jc w:val="both"/>
        <w:rPr>
          <w:rFonts w:ascii="Times New Roman" w:hAnsi="Times New Roman"/>
          <w:sz w:val="24"/>
          <w:szCs w:val="24"/>
        </w:rPr>
      </w:pPr>
      <w:r w:rsidRPr="004E7E12">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4E7E12" w:rsidRDefault="005B5BE4" w:rsidP="004E7E12">
      <w:pPr>
        <w:pStyle w:val="26"/>
        <w:autoSpaceDE w:val="0"/>
        <w:spacing w:after="0" w:line="240" w:lineRule="auto"/>
        <w:ind w:left="0" w:firstLine="709"/>
        <w:jc w:val="both"/>
        <w:rPr>
          <w:rFonts w:ascii="Times New Roman" w:hAnsi="Times New Roman"/>
          <w:bCs/>
          <w:sz w:val="24"/>
          <w:szCs w:val="24"/>
        </w:rPr>
      </w:pPr>
      <w:r w:rsidRPr="004E7E12">
        <w:rPr>
          <w:rFonts w:ascii="Times New Roman" w:hAnsi="Times New Roman"/>
          <w:sz w:val="24"/>
          <w:szCs w:val="24"/>
        </w:rPr>
        <w:t>понимание личной ответст</w:t>
      </w:r>
      <w:r w:rsidRPr="004E7E12">
        <w:rPr>
          <w:rFonts w:ascii="Times New Roman" w:hAnsi="Times New Roman"/>
          <w:sz w:val="24"/>
          <w:szCs w:val="24"/>
        </w:rPr>
        <w:softHyphen/>
        <w:t>венности за свои поступки на основе представлений об эти</w:t>
      </w:r>
      <w:r w:rsidRPr="004E7E12">
        <w:rPr>
          <w:rFonts w:ascii="Times New Roman" w:hAnsi="Times New Roman"/>
          <w:sz w:val="24"/>
          <w:szCs w:val="24"/>
        </w:rPr>
        <w:softHyphen/>
        <w:t>ческих нормах и правилах поведения в современном обществе;</w:t>
      </w:r>
    </w:p>
    <w:p w:rsidR="005B5BE4" w:rsidRPr="004E7E12" w:rsidRDefault="005B5BE4" w:rsidP="004E7E12">
      <w:pPr>
        <w:pStyle w:val="26"/>
        <w:autoSpaceDE w:val="0"/>
        <w:spacing w:after="0" w:line="240" w:lineRule="auto"/>
        <w:ind w:left="0" w:firstLine="709"/>
        <w:jc w:val="both"/>
        <w:rPr>
          <w:rFonts w:ascii="Times New Roman" w:hAnsi="Times New Roman"/>
          <w:b/>
          <w:i/>
          <w:sz w:val="24"/>
          <w:szCs w:val="24"/>
        </w:rPr>
      </w:pPr>
      <w:r w:rsidRPr="004E7E12">
        <w:rPr>
          <w:rFonts w:ascii="Times New Roman" w:hAnsi="Times New Roman"/>
          <w:bCs/>
          <w:sz w:val="24"/>
          <w:szCs w:val="24"/>
        </w:rPr>
        <w:t>ведение диалога с учетом наличия разных точек зрения, ар</w:t>
      </w:r>
      <w:r w:rsidRPr="004E7E12">
        <w:rPr>
          <w:rFonts w:ascii="Times New Roman" w:hAnsi="Times New Roman"/>
          <w:bCs/>
          <w:sz w:val="24"/>
          <w:szCs w:val="24"/>
        </w:rPr>
        <w:softHyphen/>
        <w:t>гументация своей по</w:t>
      </w:r>
      <w:r w:rsidRPr="004E7E12">
        <w:rPr>
          <w:rFonts w:ascii="Times New Roman" w:hAnsi="Times New Roman"/>
          <w:bCs/>
          <w:sz w:val="24"/>
          <w:szCs w:val="24"/>
        </w:rPr>
        <w:softHyphen/>
        <w:t>зи</w:t>
      </w:r>
      <w:r w:rsidRPr="004E7E12">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Физическая культура: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планирование занятий физическими упражнениями в режиме дня;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строевых действий в шеренге и колонне;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участие в подвижных и спортивных играх, осуществление их судейства;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подача строевых команд, ведение подсчёта при выполнении общеразвивающих упражнений;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4E7E12" w:rsidRDefault="005B5BE4" w:rsidP="004E7E12">
      <w:pPr>
        <w:suppressAutoHyphens w:val="0"/>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5B5BE4" w:rsidRPr="004E7E12" w:rsidRDefault="005B5BE4" w:rsidP="004E7E12">
      <w:pPr>
        <w:pStyle w:val="26"/>
        <w:spacing w:after="0" w:line="240" w:lineRule="auto"/>
        <w:ind w:left="0" w:firstLine="709"/>
        <w:jc w:val="both"/>
        <w:rPr>
          <w:rFonts w:ascii="Times New Roman" w:hAnsi="Times New Roman"/>
          <w:sz w:val="24"/>
          <w:szCs w:val="24"/>
          <w:u w:val="single"/>
        </w:rPr>
      </w:pPr>
      <w:r w:rsidRPr="004E7E12">
        <w:rPr>
          <w:rFonts w:ascii="Times New Roman" w:hAnsi="Times New Roman"/>
          <w:b/>
          <w:i/>
          <w:sz w:val="24"/>
          <w:szCs w:val="24"/>
        </w:rPr>
        <w:t>Профильный труд</w:t>
      </w:r>
      <w:r w:rsidRPr="004E7E12">
        <w:rPr>
          <w:rFonts w:ascii="Times New Roman" w:hAnsi="Times New Roman"/>
          <w:i/>
          <w:sz w:val="24"/>
          <w:szCs w:val="24"/>
        </w:rPr>
        <w:t>:</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hd w:val="clear" w:color="auto" w:fill="FFFFFF"/>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bCs/>
          <w:sz w:val="24"/>
          <w:szCs w:val="24"/>
        </w:rPr>
        <w:lastRenderedPageBreak/>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владение основами современного промышленного и сельскохозяйственного производства, строительства, транспорта, сферы обслуживания;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чтение технологической карты, используемой в процессе изготовления изделия;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стандартного плана работы;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определение утилитарной и эстетической ценности предметов, изделий;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и оценка красоты труда и его результатов;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эстетических ориентиров/эталонов в быту, дома и в школе;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распределение ролей в группе, сотрудничество, осуществление взаимопомощи;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комментирование и оценка в доброжелательной форме достижений  товарищей;</w:t>
      </w:r>
    </w:p>
    <w:p w:rsidR="005B5BE4" w:rsidRPr="004E7E12" w:rsidRDefault="005B5BE4" w:rsidP="004E7E12">
      <w:pPr>
        <w:pStyle w:val="26"/>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осуществление настройки и текущего ремонта инструмента;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4E7E12" w:rsidRDefault="005B5BE4" w:rsidP="004E7E12">
      <w:pPr>
        <w:pStyle w:val="af8"/>
        <w:spacing w:before="0" w:after="0" w:line="240" w:lineRule="auto"/>
        <w:ind w:firstLine="709"/>
        <w:jc w:val="both"/>
      </w:pPr>
      <w:r w:rsidRPr="004E7E12">
        <w:t>создание материальных ценностей, имеющих потребительскую стоимость и значение для удовлетворения общественных потребностей;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5B5BE4" w:rsidRPr="004E7E12" w:rsidRDefault="005B5BE4" w:rsidP="004E7E12">
      <w:pPr>
        <w:pStyle w:val="af8"/>
        <w:spacing w:before="0" w:after="0" w:line="240" w:lineRule="auto"/>
        <w:ind w:firstLine="709"/>
        <w:jc w:val="both"/>
      </w:pPr>
      <w:r w:rsidRPr="004E7E12">
        <w:t>прогнозирование конечного результата и самостоятельный отбор средств и способов работы для его получения;</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владение некоторыми видам общественно-организационного труда (вы</w:t>
      </w:r>
      <w:r w:rsidRPr="004E7E12">
        <w:rPr>
          <w:rFonts w:ascii="Times New Roman" w:hAnsi="Times New Roman"/>
          <w:sz w:val="24"/>
          <w:szCs w:val="24"/>
        </w:rPr>
        <w:softHyphen/>
        <w:t>по</w:t>
      </w:r>
      <w:r w:rsidRPr="004E7E12">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5B5BE4" w:rsidRPr="004E7E12" w:rsidRDefault="005B5BE4" w:rsidP="004E7E12">
      <w:pPr>
        <w:spacing w:after="0" w:line="240" w:lineRule="auto"/>
        <w:ind w:firstLine="567"/>
        <w:jc w:val="center"/>
        <w:rPr>
          <w:rFonts w:ascii="Times New Roman" w:hAnsi="Times New Roman" w:cs="Times New Roman"/>
          <w:b/>
          <w:i/>
          <w:sz w:val="24"/>
          <w:szCs w:val="24"/>
        </w:rPr>
      </w:pPr>
      <w:r w:rsidRPr="004E7E12">
        <w:rPr>
          <w:rFonts w:ascii="Times New Roman" w:hAnsi="Times New Roman" w:cs="Times New Roman"/>
          <w:b/>
          <w:sz w:val="24"/>
          <w:szCs w:val="24"/>
        </w:rPr>
        <w:t>2.1.3.</w:t>
      </w:r>
      <w:r w:rsidRPr="004E7E12">
        <w:rPr>
          <w:rFonts w:ascii="Times New Roman" w:hAnsi="Times New Roman" w:cs="Times New Roman"/>
          <w:b/>
          <w:i/>
          <w:sz w:val="24"/>
          <w:szCs w:val="24"/>
        </w:rPr>
        <w:t> Система оценки достижения обучающимися</w:t>
      </w:r>
    </w:p>
    <w:p w:rsidR="005B5BE4" w:rsidRPr="004E7E12" w:rsidRDefault="005B5BE4" w:rsidP="004E7E12">
      <w:pPr>
        <w:spacing w:after="0" w:line="240" w:lineRule="auto"/>
        <w:jc w:val="center"/>
        <w:rPr>
          <w:rFonts w:ascii="Times New Roman" w:hAnsi="Times New Roman" w:cs="Times New Roman"/>
          <w:b/>
          <w:i/>
          <w:sz w:val="24"/>
          <w:szCs w:val="24"/>
        </w:rPr>
      </w:pPr>
      <w:r w:rsidRPr="004E7E12">
        <w:rPr>
          <w:rFonts w:ascii="Times New Roman" w:hAnsi="Times New Roman" w:cs="Times New Roman"/>
          <w:b/>
          <w:i/>
          <w:sz w:val="24"/>
          <w:szCs w:val="24"/>
        </w:rPr>
        <w:t xml:space="preserve">с </w:t>
      </w:r>
      <w:r w:rsidR="006E5931" w:rsidRPr="004E7E12">
        <w:rPr>
          <w:rFonts w:ascii="Times New Roman" w:hAnsi="Times New Roman" w:cs="Times New Roman"/>
          <w:b/>
          <w:i/>
          <w:sz w:val="24"/>
          <w:szCs w:val="24"/>
        </w:rPr>
        <w:t>легкой умственной от</w:t>
      </w:r>
      <w:r w:rsidR="006E5931" w:rsidRPr="004E7E12">
        <w:rPr>
          <w:rFonts w:ascii="Times New Roman" w:hAnsi="Times New Roman" w:cs="Times New Roman"/>
          <w:b/>
          <w:i/>
          <w:sz w:val="24"/>
          <w:szCs w:val="24"/>
        </w:rPr>
        <w:softHyphen/>
        <w:t xml:space="preserve">сталостью </w:t>
      </w:r>
      <w:r w:rsidRPr="004E7E12">
        <w:rPr>
          <w:rFonts w:ascii="Times New Roman" w:hAnsi="Times New Roman" w:cs="Times New Roman"/>
          <w:b/>
          <w:i/>
          <w:sz w:val="24"/>
          <w:szCs w:val="24"/>
        </w:rPr>
        <w:t>(интеллектуальными нарушениями)</w:t>
      </w:r>
    </w:p>
    <w:p w:rsidR="005B5BE4" w:rsidRPr="004E7E12" w:rsidRDefault="005B5BE4" w:rsidP="004E7E12">
      <w:pPr>
        <w:spacing w:after="0" w:line="240" w:lineRule="auto"/>
        <w:ind w:firstLine="567"/>
        <w:jc w:val="center"/>
        <w:rPr>
          <w:rFonts w:ascii="Times New Roman" w:hAnsi="Times New Roman" w:cs="Times New Roman"/>
          <w:b/>
          <w:i/>
          <w:sz w:val="24"/>
          <w:szCs w:val="24"/>
        </w:rPr>
      </w:pPr>
      <w:r w:rsidRPr="004E7E12">
        <w:rPr>
          <w:rFonts w:ascii="Times New Roman" w:hAnsi="Times New Roman" w:cs="Times New Roman"/>
          <w:b/>
          <w:i/>
          <w:sz w:val="24"/>
          <w:szCs w:val="24"/>
        </w:rPr>
        <w:t>планируемых ре</w:t>
      </w:r>
      <w:r w:rsidRPr="004E7E12">
        <w:rPr>
          <w:rFonts w:ascii="Times New Roman" w:hAnsi="Times New Roman" w:cs="Times New Roman"/>
          <w:b/>
          <w:i/>
          <w:sz w:val="24"/>
          <w:szCs w:val="24"/>
        </w:rPr>
        <w:softHyphen/>
        <w:t>зуль</w:t>
      </w:r>
      <w:r w:rsidRPr="004E7E12">
        <w:rPr>
          <w:rFonts w:ascii="Times New Roman" w:hAnsi="Times New Roman" w:cs="Times New Roman"/>
          <w:b/>
          <w:i/>
          <w:sz w:val="24"/>
          <w:szCs w:val="24"/>
        </w:rPr>
        <w:softHyphen/>
        <w:t>та</w:t>
      </w:r>
      <w:r w:rsidRPr="004E7E12">
        <w:rPr>
          <w:rFonts w:ascii="Times New Roman" w:hAnsi="Times New Roman" w:cs="Times New Roman"/>
          <w:b/>
          <w:i/>
          <w:sz w:val="24"/>
          <w:szCs w:val="24"/>
        </w:rPr>
        <w:softHyphen/>
        <w:t xml:space="preserve">тов освоения </w:t>
      </w:r>
    </w:p>
    <w:p w:rsidR="005B5BE4" w:rsidRPr="004E7E12" w:rsidRDefault="005B5BE4" w:rsidP="004E7E12">
      <w:pPr>
        <w:spacing w:after="0" w:line="240" w:lineRule="auto"/>
        <w:ind w:firstLine="567"/>
        <w:jc w:val="center"/>
        <w:rPr>
          <w:rFonts w:ascii="Times New Roman" w:hAnsi="Times New Roman" w:cs="Times New Roman"/>
          <w:color w:val="auto"/>
          <w:sz w:val="24"/>
          <w:szCs w:val="24"/>
        </w:rPr>
      </w:pPr>
      <w:r w:rsidRPr="004E7E12">
        <w:rPr>
          <w:rFonts w:ascii="Times New Roman" w:hAnsi="Times New Roman" w:cs="Times New Roman"/>
          <w:b/>
          <w:i/>
          <w:sz w:val="24"/>
          <w:szCs w:val="24"/>
        </w:rPr>
        <w:t>адаптированной основной общеобразовательной программы</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Основными направлениями и целями оце</w:t>
      </w:r>
      <w:r w:rsidR="00912D8C" w:rsidRPr="004E7E12">
        <w:rPr>
          <w:rFonts w:ascii="Times New Roman" w:hAnsi="Times New Roman" w:cs="Times New Roman"/>
          <w:color w:val="auto"/>
          <w:sz w:val="24"/>
          <w:szCs w:val="24"/>
        </w:rPr>
        <w:t>ночной деятельности в соответ</w:t>
      </w:r>
      <w:r w:rsidRPr="004E7E12">
        <w:rPr>
          <w:rFonts w:ascii="Times New Roman" w:hAnsi="Times New Roman" w:cs="Times New Roman"/>
          <w:color w:val="auto"/>
          <w:sz w:val="24"/>
          <w:szCs w:val="24"/>
        </w:rPr>
        <w:t>ствии с тре</w:t>
      </w:r>
      <w:r w:rsidRPr="004E7E12">
        <w:rPr>
          <w:rFonts w:ascii="Times New Roman" w:hAnsi="Times New Roman" w:cs="Times New Roman"/>
          <w:color w:val="auto"/>
          <w:sz w:val="24"/>
          <w:szCs w:val="24"/>
        </w:rPr>
        <w:softHyphen/>
        <w:t>бо</w:t>
      </w:r>
      <w:r w:rsidRPr="004E7E12">
        <w:rPr>
          <w:rFonts w:ascii="Times New Roman" w:hAnsi="Times New Roman" w:cs="Times New Roman"/>
          <w:color w:val="auto"/>
          <w:sz w:val="24"/>
          <w:szCs w:val="24"/>
        </w:rPr>
        <w:softHyphen/>
        <w:t>ваниями Стандарта являются оценка образовательных до</w:t>
      </w:r>
      <w:r w:rsidRPr="004E7E12">
        <w:rPr>
          <w:rFonts w:ascii="Times New Roman" w:hAnsi="Times New Roman" w:cs="Times New Roman"/>
          <w:color w:val="auto"/>
          <w:sz w:val="24"/>
          <w:szCs w:val="24"/>
        </w:rPr>
        <w:softHyphen/>
        <w:t>сти</w:t>
      </w:r>
      <w:r w:rsidRPr="004E7E12">
        <w:rPr>
          <w:rFonts w:ascii="Times New Roman" w:hAnsi="Times New Roman" w:cs="Times New Roman"/>
          <w:color w:val="auto"/>
          <w:sz w:val="24"/>
          <w:szCs w:val="24"/>
        </w:rPr>
        <w:softHyphen/>
        <w:t>жений обучающихся и оце</w:t>
      </w:r>
      <w:r w:rsidRPr="004E7E12">
        <w:rPr>
          <w:rFonts w:ascii="Times New Roman" w:hAnsi="Times New Roman" w:cs="Times New Roman"/>
          <w:color w:val="auto"/>
          <w:sz w:val="24"/>
          <w:szCs w:val="24"/>
        </w:rPr>
        <w:softHyphen/>
      </w:r>
      <w:r w:rsidRPr="004E7E12">
        <w:rPr>
          <w:rFonts w:ascii="Times New Roman" w:hAnsi="Times New Roman" w:cs="Times New Roman"/>
          <w:color w:val="auto"/>
          <w:sz w:val="24"/>
          <w:szCs w:val="24"/>
        </w:rPr>
        <w:lastRenderedPageBreak/>
        <w:t>н</w:t>
      </w:r>
      <w:r w:rsidRPr="004E7E12">
        <w:rPr>
          <w:rFonts w:ascii="Times New Roman" w:hAnsi="Times New Roman" w:cs="Times New Roman"/>
          <w:color w:val="auto"/>
          <w:sz w:val="24"/>
          <w:szCs w:val="24"/>
        </w:rPr>
        <w:softHyphen/>
        <w:t>ка результатов деятельности образовательных ор</w:t>
      </w:r>
      <w:r w:rsidRPr="004E7E12">
        <w:rPr>
          <w:rFonts w:ascii="Times New Roman" w:hAnsi="Times New Roman" w:cs="Times New Roman"/>
          <w:color w:val="auto"/>
          <w:sz w:val="24"/>
          <w:szCs w:val="24"/>
        </w:rPr>
        <w:softHyphen/>
        <w:t>ганизаций и педагогических кадров. По</w:t>
      </w:r>
      <w:r w:rsidRPr="004E7E12">
        <w:rPr>
          <w:rFonts w:ascii="Times New Roman" w:hAnsi="Times New Roman" w:cs="Times New Roman"/>
          <w:color w:val="auto"/>
          <w:sz w:val="24"/>
          <w:szCs w:val="24"/>
        </w:rPr>
        <w:softHyphen/>
        <w:t>лу</w:t>
      </w:r>
      <w:r w:rsidRPr="004E7E12">
        <w:rPr>
          <w:rFonts w:ascii="Times New Roman" w:hAnsi="Times New Roman" w:cs="Times New Roman"/>
          <w:color w:val="auto"/>
          <w:sz w:val="24"/>
          <w:szCs w:val="24"/>
        </w:rPr>
        <w:softHyphen/>
        <w:t>ченные данные используются для оце</w:t>
      </w:r>
      <w:r w:rsidRPr="004E7E12">
        <w:rPr>
          <w:rFonts w:ascii="Times New Roman" w:hAnsi="Times New Roman" w:cs="Times New Roman"/>
          <w:color w:val="auto"/>
          <w:sz w:val="24"/>
          <w:szCs w:val="24"/>
        </w:rPr>
        <w:softHyphen/>
        <w:t>нки состояния и т</w:t>
      </w:r>
      <w:r w:rsidR="00912D8C" w:rsidRPr="004E7E12">
        <w:rPr>
          <w:rFonts w:ascii="Times New Roman" w:hAnsi="Times New Roman" w:cs="Times New Roman"/>
          <w:color w:val="auto"/>
          <w:sz w:val="24"/>
          <w:szCs w:val="24"/>
        </w:rPr>
        <w:t>енденций развития системы обра</w:t>
      </w:r>
      <w:r w:rsidRPr="004E7E12">
        <w:rPr>
          <w:rFonts w:ascii="Times New Roman" w:hAnsi="Times New Roman" w:cs="Times New Roman"/>
          <w:color w:val="auto"/>
          <w:sz w:val="24"/>
          <w:szCs w:val="24"/>
        </w:rPr>
        <w:t xml:space="preserve">зования. </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4E7E12" w:rsidRDefault="005B5BE4" w:rsidP="004E7E12">
      <w:pPr>
        <w:spacing w:after="0" w:line="240" w:lineRule="auto"/>
        <w:ind w:firstLine="72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4E7E12" w:rsidRDefault="005B5BE4" w:rsidP="004E7E12">
      <w:pPr>
        <w:spacing w:after="0" w:line="240" w:lineRule="auto"/>
        <w:ind w:firstLine="72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4E7E12">
        <w:rPr>
          <w:rFonts w:ascii="Times New Roman" w:hAnsi="Times New Roman" w:cs="Times New Roman"/>
          <w:color w:val="auto"/>
          <w:sz w:val="24"/>
          <w:szCs w:val="24"/>
        </w:rPr>
        <w:softHyphen/>
        <w:t>ми</w:t>
      </w:r>
      <w:r w:rsidRPr="004E7E12">
        <w:rPr>
          <w:rFonts w:ascii="Times New Roman" w:hAnsi="Times New Roman" w:cs="Times New Roman"/>
          <w:color w:val="auto"/>
          <w:sz w:val="24"/>
          <w:szCs w:val="24"/>
        </w:rPr>
        <w:softHyphen/>
        <w:t>ро</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ние базовых учебных действий;</w:t>
      </w:r>
    </w:p>
    <w:p w:rsidR="005B5BE4" w:rsidRPr="004E7E12" w:rsidRDefault="005B5BE4" w:rsidP="004E7E12">
      <w:pPr>
        <w:spacing w:after="0" w:line="240" w:lineRule="auto"/>
        <w:ind w:firstLine="72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обеспечивать комплексный подход к оценке результатов</w:t>
      </w:r>
      <w:r w:rsidR="009B5548">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4E7E12" w:rsidRDefault="005B5BE4" w:rsidP="004E7E12">
      <w:pPr>
        <w:spacing w:after="0" w:line="240" w:lineRule="auto"/>
        <w:ind w:firstLine="72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4E7E12" w:rsidRDefault="005B5BE4" w:rsidP="004E7E12">
      <w:pPr>
        <w:spacing w:after="0" w:line="240" w:lineRule="auto"/>
        <w:ind w:firstLine="72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Результаты достижений обучающихся с умственной отсталостью (ин</w:t>
      </w:r>
      <w:r w:rsidRPr="004E7E12">
        <w:rPr>
          <w:rFonts w:ascii="Times New Roman" w:hAnsi="Times New Roman" w:cs="Times New Roman"/>
          <w:color w:val="auto"/>
          <w:sz w:val="24"/>
          <w:szCs w:val="24"/>
        </w:rPr>
        <w:softHyphen/>
        <w:t>те</w:t>
      </w:r>
      <w:r w:rsidRPr="004E7E12">
        <w:rPr>
          <w:rFonts w:ascii="Times New Roman" w:hAnsi="Times New Roman" w:cs="Times New Roman"/>
          <w:color w:val="auto"/>
          <w:sz w:val="24"/>
          <w:szCs w:val="24"/>
        </w:rPr>
        <w:softHyphen/>
        <w:t>л</w:t>
      </w:r>
      <w:r w:rsidRPr="004E7E12">
        <w:rPr>
          <w:rFonts w:ascii="Times New Roman" w:hAnsi="Times New Roman" w:cs="Times New Roman"/>
          <w:color w:val="auto"/>
          <w:sz w:val="24"/>
          <w:szCs w:val="24"/>
        </w:rPr>
        <w:softHyphen/>
        <w:t>ле</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ту</w:t>
      </w:r>
      <w:r w:rsidRPr="004E7E12">
        <w:rPr>
          <w:rFonts w:ascii="Times New Roman" w:hAnsi="Times New Roman" w:cs="Times New Roman"/>
          <w:color w:val="auto"/>
          <w:sz w:val="24"/>
          <w:szCs w:val="24"/>
        </w:rPr>
        <w:softHyphen/>
        <w:t>аль</w:t>
      </w:r>
      <w:r w:rsidRPr="004E7E12">
        <w:rPr>
          <w:rFonts w:ascii="Times New Roman" w:hAnsi="Times New Roman" w:cs="Times New Roman"/>
          <w:color w:val="auto"/>
          <w:sz w:val="24"/>
          <w:szCs w:val="24"/>
        </w:rPr>
        <w:softHyphen/>
        <w:t>ны</w:t>
      </w:r>
      <w:r w:rsidRPr="004E7E12">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зо</w:t>
      </w:r>
      <w:r w:rsidRPr="004E7E12">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4E7E12">
        <w:rPr>
          <w:rFonts w:ascii="Times New Roman" w:hAnsi="Times New Roman" w:cs="Times New Roman"/>
          <w:color w:val="auto"/>
          <w:sz w:val="24"/>
          <w:szCs w:val="24"/>
        </w:rPr>
        <w:softHyphen/>
        <w:t>лесообразно опираться на следующие принципы:</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 о</w:t>
      </w:r>
      <w:r w:rsidRPr="004E7E12">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4E7E12">
        <w:rPr>
          <w:rFonts w:ascii="Times New Roman" w:hAnsi="Times New Roman" w:cs="Times New Roman"/>
          <w:color w:val="auto"/>
          <w:sz w:val="24"/>
          <w:szCs w:val="24"/>
        </w:rPr>
        <w:t>обучающихся;</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Эти принципы </w:t>
      </w:r>
      <w:r w:rsidRPr="004E7E12">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4E7E12">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 xml:space="preserve">ки качества образования.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4E7E12">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4E7E12">
        <w:rPr>
          <w:rFonts w:ascii="Times New Roman" w:hAnsi="Times New Roman" w:cs="Times New Roman"/>
          <w:color w:val="auto"/>
          <w:sz w:val="24"/>
          <w:szCs w:val="24"/>
        </w:rPr>
        <w:softHyphen/>
        <w:t>зуль</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ты.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Личностные результаты</w:t>
      </w:r>
      <w:r w:rsidRPr="004E7E12">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Оценка личностных результатов</w:t>
      </w:r>
      <w:r w:rsidR="009B5548">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предполагает, прежде всего, оценку</w:t>
      </w:r>
      <w:r w:rsidR="009B5548">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w:t>
      </w:r>
      <w:r w:rsidRPr="004E7E12">
        <w:rPr>
          <w:rFonts w:ascii="Times New Roman" w:hAnsi="Times New Roman" w:cs="Times New Roman"/>
          <w:color w:val="auto"/>
          <w:sz w:val="24"/>
          <w:szCs w:val="24"/>
        </w:rPr>
        <w:lastRenderedPageBreak/>
        <w:t>(например, комплекс результатов: «формирования гражданского самосознания») могут быть оценены</w:t>
      </w:r>
      <w:r w:rsidR="00912D8C" w:rsidRPr="004E7E12">
        <w:rPr>
          <w:rFonts w:ascii="Times New Roman" w:hAnsi="Times New Roman" w:cs="Times New Roman"/>
          <w:color w:val="auto"/>
          <w:sz w:val="24"/>
          <w:szCs w:val="24"/>
        </w:rPr>
        <w:t xml:space="preserve"> исключительно</w:t>
      </w:r>
      <w:r w:rsidRPr="004E7E12">
        <w:rPr>
          <w:rFonts w:ascii="Times New Roman" w:hAnsi="Times New Roman" w:cs="Times New Roman"/>
          <w:color w:val="auto"/>
          <w:sz w:val="24"/>
          <w:szCs w:val="24"/>
        </w:rPr>
        <w:t xml:space="preserve"> качественно.</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4E7E12">
        <w:rPr>
          <w:rFonts w:ascii="Times New Roman" w:hAnsi="Times New Roman" w:cs="Times New Roman"/>
          <w:color w:val="auto"/>
          <w:sz w:val="24"/>
          <w:szCs w:val="24"/>
        </w:rPr>
        <w:softHyphen/>
        <w:t>то</w:t>
      </w:r>
      <w:r w:rsidRPr="004E7E12">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4E7E12">
        <w:rPr>
          <w:rFonts w:ascii="Times New Roman" w:hAnsi="Times New Roman" w:cs="Times New Roman"/>
          <w:color w:val="auto"/>
          <w:sz w:val="24"/>
          <w:szCs w:val="24"/>
        </w:rPr>
        <w:softHyphen/>
        <w:t>зуль</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4E7E12">
        <w:rPr>
          <w:rFonts w:ascii="Times New Roman" w:hAnsi="Times New Roman" w:cs="Times New Roman"/>
          <w:color w:val="auto"/>
          <w:sz w:val="24"/>
          <w:szCs w:val="24"/>
        </w:rPr>
        <w:softHyphen/>
        <w:t>п</w:t>
      </w:r>
      <w:r w:rsidRPr="004E7E12">
        <w:rPr>
          <w:rFonts w:ascii="Times New Roman" w:hAnsi="Times New Roman" w:cs="Times New Roman"/>
          <w:color w:val="auto"/>
          <w:sz w:val="24"/>
          <w:szCs w:val="24"/>
        </w:rPr>
        <w:softHyphen/>
        <w:t>пы определяется общеобразовательной организацией и включает пе</w:t>
      </w:r>
      <w:r w:rsidRPr="004E7E12">
        <w:rPr>
          <w:rFonts w:ascii="Times New Roman" w:hAnsi="Times New Roman" w:cs="Times New Roman"/>
          <w:color w:val="auto"/>
          <w:sz w:val="24"/>
          <w:szCs w:val="24"/>
        </w:rPr>
        <w:softHyphen/>
        <w:t>да</w:t>
      </w:r>
      <w:r w:rsidRPr="004E7E12">
        <w:rPr>
          <w:rFonts w:ascii="Times New Roman" w:hAnsi="Times New Roman" w:cs="Times New Roman"/>
          <w:color w:val="auto"/>
          <w:sz w:val="24"/>
          <w:szCs w:val="24"/>
        </w:rPr>
        <w:softHyphen/>
        <w:t>го</w:t>
      </w:r>
      <w:r w:rsidRPr="004E7E12">
        <w:rPr>
          <w:rFonts w:ascii="Times New Roman" w:hAnsi="Times New Roman" w:cs="Times New Roman"/>
          <w:color w:val="auto"/>
          <w:sz w:val="24"/>
          <w:szCs w:val="24"/>
        </w:rPr>
        <w:softHyphen/>
        <w:t>ги</w:t>
      </w:r>
      <w:r w:rsidRPr="004E7E12">
        <w:rPr>
          <w:rFonts w:ascii="Times New Roman" w:hAnsi="Times New Roman" w:cs="Times New Roman"/>
          <w:color w:val="auto"/>
          <w:sz w:val="24"/>
          <w:szCs w:val="24"/>
        </w:rPr>
        <w:softHyphen/>
        <w:t>чес</w:t>
      </w:r>
      <w:r w:rsidRPr="004E7E12">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4E7E12">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4E7E12">
        <w:rPr>
          <w:rFonts w:ascii="Times New Roman" w:hAnsi="Times New Roman" w:cs="Times New Roman"/>
          <w:color w:val="auto"/>
          <w:sz w:val="24"/>
          <w:szCs w:val="24"/>
        </w:rPr>
        <w:softHyphen/>
        <w:t>ностных результатов освоения обу</w:t>
      </w:r>
      <w:r w:rsidRPr="004E7E12">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4E7E12">
        <w:rPr>
          <w:rFonts w:ascii="Times New Roman" w:hAnsi="Times New Roman" w:cs="Times New Roman"/>
          <w:color w:val="auto"/>
          <w:sz w:val="24"/>
          <w:szCs w:val="24"/>
        </w:rPr>
        <w:softHyphen/>
        <w:t>ду</w:t>
      </w:r>
      <w:r w:rsidRPr="004E7E12">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вой оценки служит анализ изменений поведения обучающегося в по</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се</w:t>
      </w:r>
      <w:r w:rsidRPr="004E7E12">
        <w:rPr>
          <w:rFonts w:ascii="Times New Roman" w:hAnsi="Times New Roman" w:cs="Times New Roman"/>
          <w:color w:val="auto"/>
          <w:sz w:val="24"/>
          <w:szCs w:val="24"/>
        </w:rPr>
        <w:softHyphen/>
        <w:t>д</w:t>
      </w:r>
      <w:r w:rsidRPr="004E7E12">
        <w:rPr>
          <w:rFonts w:ascii="Times New Roman" w:hAnsi="Times New Roman" w:cs="Times New Roman"/>
          <w:color w:val="auto"/>
          <w:sz w:val="24"/>
          <w:szCs w:val="24"/>
        </w:rPr>
        <w:softHyphen/>
        <w:t>нев</w:t>
      </w:r>
      <w:r w:rsidRPr="004E7E12">
        <w:rPr>
          <w:rFonts w:ascii="Times New Roman" w:hAnsi="Times New Roman" w:cs="Times New Roman"/>
          <w:color w:val="auto"/>
          <w:sz w:val="24"/>
          <w:szCs w:val="24"/>
        </w:rPr>
        <w:softHyphen/>
        <w:t>ной жизни в различных социальных средах (школьной и семейной).</w:t>
      </w:r>
      <w:r w:rsidRPr="004E7E12">
        <w:rPr>
          <w:rFonts w:ascii="Times New Roman" w:hAnsi="Times New Roman" w:cs="Times New Roman"/>
          <w:bCs/>
          <w:color w:val="auto"/>
          <w:sz w:val="24"/>
          <w:szCs w:val="24"/>
        </w:rPr>
        <w:t xml:space="preserve"> Ре</w:t>
      </w:r>
      <w:r w:rsidRPr="004E7E12">
        <w:rPr>
          <w:rFonts w:ascii="Times New Roman" w:hAnsi="Times New Roman" w:cs="Times New Roman"/>
          <w:bCs/>
          <w:color w:val="auto"/>
          <w:sz w:val="24"/>
          <w:szCs w:val="24"/>
        </w:rPr>
        <w:softHyphen/>
        <w:t>зуль</w:t>
      </w:r>
      <w:r w:rsidRPr="004E7E12">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4E7E12">
        <w:rPr>
          <w:rFonts w:ascii="Times New Roman" w:hAnsi="Times New Roman" w:cs="Times New Roman"/>
          <w:bCs/>
          <w:color w:val="auto"/>
          <w:sz w:val="24"/>
          <w:szCs w:val="24"/>
        </w:rPr>
        <w:softHyphen/>
        <w:t>с</w:t>
      </w:r>
      <w:r w:rsidRPr="004E7E12">
        <w:rPr>
          <w:rFonts w:ascii="Times New Roman" w:hAnsi="Times New Roman" w:cs="Times New Roman"/>
          <w:bCs/>
          <w:color w:val="auto"/>
          <w:sz w:val="24"/>
          <w:szCs w:val="24"/>
        </w:rPr>
        <w:softHyphen/>
        <w:t>пер</w:t>
      </w:r>
      <w:r w:rsidRPr="004E7E12">
        <w:rPr>
          <w:rFonts w:ascii="Times New Roman" w:hAnsi="Times New Roman" w:cs="Times New Roman"/>
          <w:bCs/>
          <w:color w:val="auto"/>
          <w:sz w:val="24"/>
          <w:szCs w:val="24"/>
        </w:rPr>
        <w:softHyphen/>
        <w:t>т</w:t>
      </w:r>
      <w:r w:rsidRPr="004E7E12">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4E7E12">
        <w:rPr>
          <w:rFonts w:ascii="Times New Roman" w:hAnsi="Times New Roman" w:cs="Times New Roman"/>
          <w:bCs/>
          <w:color w:val="auto"/>
          <w:sz w:val="24"/>
          <w:szCs w:val="24"/>
        </w:rPr>
        <w:softHyphen/>
        <w:t>нен</w:t>
      </w:r>
      <w:r w:rsidRPr="004E7E12">
        <w:rPr>
          <w:rFonts w:ascii="Times New Roman" w:hAnsi="Times New Roman" w:cs="Times New Roman"/>
          <w:bCs/>
          <w:color w:val="auto"/>
          <w:sz w:val="24"/>
          <w:szCs w:val="24"/>
        </w:rPr>
        <w:softHyphen/>
        <w:t>ной) компетенции ребенка.</w:t>
      </w:r>
      <w:r w:rsidRPr="004E7E12">
        <w:rPr>
          <w:rFonts w:ascii="Times New Roman" w:hAnsi="Times New Roman" w:cs="Times New Roman"/>
          <w:color w:val="auto"/>
          <w:sz w:val="24"/>
          <w:szCs w:val="24"/>
        </w:rPr>
        <w:t xml:space="preserve"> Результаты оценки личностных достижений за</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сят</w:t>
      </w:r>
      <w:r w:rsidRPr="004E7E12">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4E7E12">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4E7E12">
        <w:rPr>
          <w:rFonts w:ascii="Times New Roman" w:hAnsi="Times New Roman" w:cs="Times New Roman"/>
          <w:color w:val="auto"/>
          <w:sz w:val="24"/>
          <w:szCs w:val="24"/>
        </w:rPr>
        <w:softHyphen/>
        <w:t>петенциям.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На основе требований, сформулированных в Стандарте</w:t>
      </w:r>
      <w:r w:rsidRPr="004E7E12">
        <w:rPr>
          <w:rStyle w:val="a3"/>
          <w:rFonts w:ascii="Times New Roman" w:hAnsi="Times New Roman" w:cs="Times New Roman"/>
          <w:color w:val="auto"/>
          <w:sz w:val="24"/>
          <w:szCs w:val="24"/>
        </w:rPr>
        <w:footnoteReference w:id="5"/>
      </w:r>
      <w:r w:rsidRPr="004E7E12">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ви</w:t>
      </w:r>
      <w:r w:rsidRPr="004E7E12">
        <w:rPr>
          <w:rFonts w:ascii="Times New Roman" w:hAnsi="Times New Roman" w:cs="Times New Roman"/>
          <w:color w:val="auto"/>
          <w:sz w:val="24"/>
          <w:szCs w:val="24"/>
        </w:rPr>
        <w:softHyphen/>
        <w:t>ду</w:t>
      </w:r>
      <w:r w:rsidRPr="004E7E12">
        <w:rPr>
          <w:rFonts w:ascii="Times New Roman" w:hAnsi="Times New Roman" w:cs="Times New Roman"/>
          <w:color w:val="auto"/>
          <w:sz w:val="24"/>
          <w:szCs w:val="24"/>
        </w:rPr>
        <w:softHyphen/>
        <w:t>аль</w:t>
      </w:r>
      <w:r w:rsidRPr="004E7E12">
        <w:rPr>
          <w:rFonts w:ascii="Times New Roman" w:hAnsi="Times New Roman" w:cs="Times New Roman"/>
          <w:color w:val="auto"/>
          <w:sz w:val="24"/>
          <w:szCs w:val="24"/>
        </w:rPr>
        <w:softHyphen/>
        <w:t>ных особенностей обучающихся, которая утверждается ло</w:t>
      </w:r>
      <w:r w:rsidRPr="004E7E12">
        <w:rPr>
          <w:rFonts w:ascii="Times New Roman" w:hAnsi="Times New Roman" w:cs="Times New Roman"/>
          <w:color w:val="auto"/>
          <w:sz w:val="24"/>
          <w:szCs w:val="24"/>
        </w:rPr>
        <w:softHyphen/>
        <w:t>каль</w:t>
      </w:r>
      <w:r w:rsidRPr="004E7E12">
        <w:rPr>
          <w:rFonts w:ascii="Times New Roman" w:hAnsi="Times New Roman" w:cs="Times New Roman"/>
          <w:color w:val="auto"/>
          <w:sz w:val="24"/>
          <w:szCs w:val="24"/>
        </w:rPr>
        <w:softHyphen/>
        <w:t>ными актами ор</w:t>
      </w:r>
      <w:r w:rsidRPr="004E7E12">
        <w:rPr>
          <w:rFonts w:ascii="Times New Roman" w:hAnsi="Times New Roman" w:cs="Times New Roman"/>
          <w:color w:val="auto"/>
          <w:sz w:val="24"/>
          <w:szCs w:val="24"/>
        </w:rPr>
        <w:softHyphen/>
        <w:t>га</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за</w:t>
      </w:r>
      <w:r w:rsidRPr="004E7E12">
        <w:rPr>
          <w:rFonts w:ascii="Times New Roman" w:hAnsi="Times New Roman" w:cs="Times New Roman"/>
          <w:color w:val="auto"/>
          <w:sz w:val="24"/>
          <w:szCs w:val="24"/>
        </w:rPr>
        <w:softHyphen/>
        <w:t>ции. Программа оценки включает:</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2) перечень параметров и индикаторов оценки каждого результата. </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rsidRPr="004E7E12">
        <w:tc>
          <w:tcPr>
            <w:tcW w:w="3190" w:type="dxa"/>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Индикаторы</w:t>
            </w:r>
          </w:p>
        </w:tc>
      </w:tr>
      <w:tr w:rsidR="005B5BE4" w:rsidRPr="004E7E12">
        <w:trPr>
          <w:trHeight w:val="854"/>
        </w:trPr>
        <w:tc>
          <w:tcPr>
            <w:tcW w:w="3190" w:type="dxa"/>
            <w:vMerge w:val="restart"/>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4E7E12">
              <w:rPr>
                <w:rFonts w:ascii="Times New Roman" w:hAnsi="Times New Roman" w:cs="Times New Roman"/>
                <w:iCs/>
                <w:color w:val="auto"/>
                <w:sz w:val="24"/>
                <w:szCs w:val="24"/>
              </w:rPr>
              <w:t xml:space="preserve">в том числе с использованием информационных </w:t>
            </w:r>
            <w:r w:rsidRPr="004E7E12">
              <w:rPr>
                <w:rFonts w:ascii="Times New Roman" w:hAnsi="Times New Roman" w:cs="Times New Roman"/>
                <w:iCs/>
                <w:color w:val="auto"/>
                <w:sz w:val="24"/>
                <w:szCs w:val="24"/>
              </w:rPr>
              <w:lastRenderedPageBreak/>
              <w:t>технологий</w:t>
            </w:r>
          </w:p>
        </w:tc>
        <w:tc>
          <w:tcPr>
            <w:tcW w:w="3190" w:type="dxa"/>
            <w:vMerge w:val="restart"/>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proofErr w:type="spellStart"/>
            <w:r w:rsidRPr="004E7E12">
              <w:rPr>
                <w:rFonts w:ascii="Times New Roman" w:hAnsi="Times New Roman" w:cs="Times New Roman"/>
                <w:color w:val="auto"/>
                <w:sz w:val="24"/>
                <w:szCs w:val="24"/>
              </w:rPr>
              <w:lastRenderedPageBreak/>
              <w:t>сформированность</w:t>
            </w:r>
            <w:proofErr w:type="spellEnd"/>
            <w:r w:rsidRPr="004E7E12">
              <w:rPr>
                <w:rFonts w:ascii="Times New Roman" w:hAnsi="Times New Roman" w:cs="Times New Roman"/>
                <w:color w:val="auto"/>
                <w:sz w:val="24"/>
                <w:szCs w:val="24"/>
              </w:rPr>
              <w:t xml:space="preserve"> навыков коммуникации со взрос</w:t>
            </w:r>
            <w:r w:rsidRPr="004E7E12">
              <w:rPr>
                <w:rFonts w:ascii="Times New Roman" w:hAnsi="Times New Roman" w:cs="Times New Roman"/>
                <w:color w:val="auto"/>
                <w:sz w:val="24"/>
                <w:szCs w:val="24"/>
              </w:rPr>
              <w:softHyphen/>
              <w:t>лы</w:t>
            </w:r>
            <w:r w:rsidRPr="004E7E12">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способность инициировать и поддерживать ком</w:t>
            </w:r>
            <w:r w:rsidRPr="004E7E12">
              <w:rPr>
                <w:rFonts w:ascii="Times New Roman" w:hAnsi="Times New Roman" w:cs="Times New Roman"/>
                <w:color w:val="auto"/>
                <w:sz w:val="24"/>
                <w:szCs w:val="24"/>
              </w:rPr>
              <w:softHyphen/>
              <w:t>му</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ка</w:t>
            </w:r>
            <w:r w:rsidRPr="004E7E12">
              <w:rPr>
                <w:rFonts w:ascii="Times New Roman" w:hAnsi="Times New Roman" w:cs="Times New Roman"/>
                <w:color w:val="auto"/>
                <w:sz w:val="24"/>
                <w:szCs w:val="24"/>
              </w:rPr>
              <w:softHyphen/>
              <w:t>цию с взрослыми</w:t>
            </w:r>
          </w:p>
        </w:tc>
      </w:tr>
      <w:tr w:rsidR="005B5BE4" w:rsidRPr="004E7E12">
        <w:trPr>
          <w:trHeight w:val="839"/>
        </w:trPr>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способность применять аде</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ватные способы поведения в разных ситуациях</w:t>
            </w:r>
          </w:p>
        </w:tc>
      </w:tr>
      <w:tr w:rsidR="005B5BE4" w:rsidRPr="004E7E12">
        <w:trPr>
          <w:trHeight w:val="281"/>
        </w:trPr>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способность обращаться за помощью </w:t>
            </w:r>
          </w:p>
        </w:tc>
      </w:tr>
      <w:tr w:rsidR="005B5BE4" w:rsidRPr="004E7E12">
        <w:trPr>
          <w:trHeight w:val="538"/>
        </w:trPr>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proofErr w:type="spellStart"/>
            <w:r w:rsidRPr="004E7E12">
              <w:rPr>
                <w:rFonts w:ascii="Times New Roman" w:hAnsi="Times New Roman" w:cs="Times New Roman"/>
                <w:color w:val="auto"/>
                <w:sz w:val="24"/>
                <w:szCs w:val="24"/>
              </w:rPr>
              <w:t>сформированность</w:t>
            </w:r>
            <w:proofErr w:type="spellEnd"/>
            <w:r w:rsidRPr="004E7E12">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способность инициировать и поддерживать коммуникацию со сверс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ками</w:t>
            </w:r>
          </w:p>
        </w:tc>
      </w:tr>
      <w:tr w:rsidR="005B5BE4" w:rsidRPr="004E7E12">
        <w:trPr>
          <w:trHeight w:val="536"/>
        </w:trPr>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способность применять аде</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ватные способы поведения в разных ситуациях</w:t>
            </w:r>
          </w:p>
        </w:tc>
      </w:tr>
      <w:tr w:rsidR="005B5BE4" w:rsidRPr="004E7E12">
        <w:trPr>
          <w:trHeight w:val="536"/>
        </w:trPr>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способность обращаться за помощью </w:t>
            </w:r>
          </w:p>
        </w:tc>
      </w:tr>
      <w:tr w:rsidR="005B5BE4" w:rsidRPr="004E7E12">
        <w:trPr>
          <w:trHeight w:val="1164"/>
        </w:trPr>
        <w:tc>
          <w:tcPr>
            <w:tcW w:w="3190" w:type="dxa"/>
            <w:vMerge/>
            <w:tcBorders>
              <w:top w:val="single" w:sz="4" w:space="0" w:color="000000"/>
              <w:left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способность использовать разнообразные средства ко</w:t>
            </w:r>
            <w:r w:rsidRPr="004E7E12">
              <w:rPr>
                <w:rFonts w:ascii="Times New Roman" w:hAnsi="Times New Roman" w:cs="Times New Roman"/>
                <w:color w:val="auto"/>
                <w:sz w:val="24"/>
                <w:szCs w:val="24"/>
              </w:rPr>
              <w:softHyphen/>
              <w:t>м</w:t>
            </w:r>
            <w:r w:rsidRPr="004E7E12">
              <w:rPr>
                <w:rFonts w:ascii="Times New Roman" w:hAnsi="Times New Roman" w:cs="Times New Roman"/>
                <w:color w:val="auto"/>
                <w:sz w:val="24"/>
                <w:szCs w:val="24"/>
              </w:rPr>
              <w:softHyphen/>
              <w:t>муникации согласно ситу</w:t>
            </w:r>
            <w:r w:rsidRPr="004E7E12">
              <w:rPr>
                <w:rFonts w:ascii="Times New Roman" w:hAnsi="Times New Roman" w:cs="Times New Roman"/>
                <w:color w:val="auto"/>
                <w:sz w:val="24"/>
                <w:szCs w:val="24"/>
              </w:rPr>
              <w:softHyphen/>
              <w:t>ации</w:t>
            </w:r>
          </w:p>
        </w:tc>
      </w:tr>
      <w:tr w:rsidR="005B5BE4" w:rsidRPr="004E7E12">
        <w:trPr>
          <w:trHeight w:val="298"/>
        </w:trPr>
        <w:tc>
          <w:tcPr>
            <w:tcW w:w="3190" w:type="dxa"/>
            <w:tcBorders>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способность правильно при</w:t>
            </w:r>
            <w:r w:rsidRPr="004E7E12">
              <w:rPr>
                <w:rFonts w:ascii="Times New Roman" w:hAnsi="Times New Roman" w:cs="Times New Roman"/>
                <w:color w:val="auto"/>
                <w:sz w:val="24"/>
                <w:szCs w:val="24"/>
              </w:rPr>
              <w:softHyphen/>
              <w:t>менить ритуалы социаль</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го взаимодействия согласно ситуации</w:t>
            </w:r>
          </w:p>
        </w:tc>
      </w:tr>
    </w:tbl>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 систему бальной оценки результатов;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w:t>
      </w:r>
      <w:r w:rsidR="008B5D6B" w:rsidRPr="004E7E12">
        <w:rPr>
          <w:rFonts w:ascii="Times New Roman" w:hAnsi="Times New Roman" w:cs="Times New Roman"/>
          <w:color w:val="auto"/>
          <w:sz w:val="24"/>
          <w:szCs w:val="24"/>
        </w:rPr>
        <w:t>об</w:t>
      </w:r>
      <w:r w:rsidRPr="004E7E12">
        <w:rPr>
          <w:rFonts w:ascii="Times New Roman" w:hAnsi="Times New Roman" w:cs="Times New Roman"/>
          <w:color w:val="auto"/>
          <w:sz w:val="24"/>
          <w:szCs w:val="24"/>
        </w:rPr>
        <w:t>уча</w:t>
      </w:r>
      <w:r w:rsidR="008B5D6B" w:rsidRPr="004E7E12">
        <w:rPr>
          <w:rFonts w:ascii="Times New Roman" w:hAnsi="Times New Roman" w:cs="Times New Roman"/>
          <w:color w:val="auto"/>
          <w:sz w:val="24"/>
          <w:szCs w:val="24"/>
        </w:rPr>
        <w:t>ю</w:t>
      </w:r>
      <w:r w:rsidRPr="004E7E12">
        <w:rPr>
          <w:rFonts w:ascii="Times New Roman" w:hAnsi="Times New Roman" w:cs="Times New Roman"/>
          <w:color w:val="auto"/>
          <w:sz w:val="24"/>
          <w:szCs w:val="24"/>
        </w:rPr>
        <w:t>щихся __ класса);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i/>
          <w:color w:val="auto"/>
          <w:sz w:val="24"/>
          <w:szCs w:val="24"/>
        </w:rPr>
        <w:t>Предметные результаты</w:t>
      </w:r>
      <w:r w:rsidRPr="004E7E12">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bCs/>
          <w:color w:val="auto"/>
          <w:sz w:val="24"/>
          <w:szCs w:val="24"/>
        </w:rPr>
        <w:t>Оценку предметных результатов</w:t>
      </w:r>
      <w:r w:rsidR="008B5D6B" w:rsidRPr="004E7E12">
        <w:rPr>
          <w:rFonts w:ascii="Times New Roman" w:hAnsi="Times New Roman" w:cs="Times New Roman"/>
          <w:bCs/>
          <w:color w:val="auto"/>
          <w:sz w:val="24"/>
          <w:szCs w:val="24"/>
        </w:rPr>
        <w:t xml:space="preserve"> </w:t>
      </w:r>
      <w:r w:rsidRPr="004E7E12">
        <w:rPr>
          <w:rFonts w:ascii="Times New Roman" w:hAnsi="Times New Roman" w:cs="Times New Roman"/>
          <w:bCs/>
          <w:color w:val="auto"/>
          <w:sz w:val="24"/>
          <w:szCs w:val="24"/>
        </w:rPr>
        <w:t xml:space="preserve">целесообразно начинать со второго полугодия </w:t>
      </w:r>
      <w:r w:rsidRPr="004E7E12">
        <w:rPr>
          <w:rFonts w:ascii="Times New Roman" w:hAnsi="Times New Roman" w:cs="Times New Roman"/>
          <w:bCs/>
          <w:color w:val="auto"/>
          <w:sz w:val="24"/>
          <w:szCs w:val="24"/>
          <w:lang w:val="en-US"/>
        </w:rPr>
        <w:t>II</w:t>
      </w:r>
      <w:r w:rsidRPr="004E7E12">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4E7E12">
        <w:rPr>
          <w:rStyle w:val="a3"/>
          <w:rFonts w:ascii="Times New Roman" w:hAnsi="Times New Roman" w:cs="Times New Roman"/>
          <w:bCs/>
          <w:color w:val="auto"/>
          <w:sz w:val="24"/>
          <w:szCs w:val="24"/>
        </w:rPr>
        <w:footnoteReference w:id="6"/>
      </w:r>
      <w:r w:rsidRPr="004E7E12">
        <w:rPr>
          <w:rFonts w:ascii="Times New Roman" w:hAnsi="Times New Roman" w:cs="Times New Roman"/>
          <w:bCs/>
          <w:color w:val="auto"/>
          <w:sz w:val="24"/>
          <w:szCs w:val="24"/>
        </w:rPr>
        <w:t xml:space="preserve">.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Во время обучения в первом подготовительном (</w:t>
      </w:r>
      <w:r w:rsidRPr="004E7E12">
        <w:rPr>
          <w:rFonts w:ascii="Times New Roman" w:hAnsi="Times New Roman" w:cs="Times New Roman"/>
          <w:bCs/>
          <w:color w:val="auto"/>
          <w:sz w:val="24"/>
          <w:szCs w:val="24"/>
          <w:lang w:val="en-US"/>
        </w:rPr>
        <w:t>I</w:t>
      </w:r>
      <w:r w:rsidRPr="004E7E12">
        <w:rPr>
          <w:rFonts w:ascii="Times New Roman" w:hAnsi="Times New Roman" w:cs="Times New Roman"/>
          <w:bCs/>
          <w:color w:val="auto"/>
          <w:sz w:val="24"/>
          <w:szCs w:val="24"/>
          <w:vertAlign w:val="superscript"/>
        </w:rPr>
        <w:t>1</w:t>
      </w:r>
      <w:r w:rsidRPr="004E7E12">
        <w:rPr>
          <w:rFonts w:ascii="Times New Roman" w:hAnsi="Times New Roman" w:cs="Times New Roman"/>
          <w:bCs/>
          <w:color w:val="auto"/>
          <w:sz w:val="24"/>
          <w:szCs w:val="24"/>
        </w:rPr>
        <w:t xml:space="preserve">-м) и </w:t>
      </w:r>
      <w:r w:rsidRPr="004E7E12">
        <w:rPr>
          <w:rFonts w:ascii="Times New Roman" w:hAnsi="Times New Roman" w:cs="Times New Roman"/>
          <w:bCs/>
          <w:color w:val="auto"/>
          <w:sz w:val="24"/>
          <w:szCs w:val="24"/>
          <w:lang w:val="en-US"/>
        </w:rPr>
        <w:t>I</w:t>
      </w:r>
      <w:r w:rsidRPr="004E7E12">
        <w:rPr>
          <w:rFonts w:ascii="Times New Roman" w:hAnsi="Times New Roman" w:cs="Times New Roman"/>
          <w:bCs/>
          <w:color w:val="auto"/>
          <w:sz w:val="24"/>
          <w:szCs w:val="24"/>
        </w:rPr>
        <w:t xml:space="preserve">-м классах, а также в течение первого полугодия </w:t>
      </w:r>
      <w:r w:rsidRPr="004E7E12">
        <w:rPr>
          <w:rFonts w:ascii="Times New Roman" w:hAnsi="Times New Roman" w:cs="Times New Roman"/>
          <w:bCs/>
          <w:color w:val="auto"/>
          <w:sz w:val="24"/>
          <w:szCs w:val="24"/>
          <w:lang w:val="en-US"/>
        </w:rPr>
        <w:t>II</w:t>
      </w:r>
      <w:r w:rsidRPr="004E7E12">
        <w:rPr>
          <w:rFonts w:ascii="Times New Roman" w:hAnsi="Times New Roman" w:cs="Times New Roman"/>
          <w:bCs/>
          <w:color w:val="auto"/>
          <w:sz w:val="24"/>
          <w:szCs w:val="24"/>
        </w:rPr>
        <w:t>-го класса целесообразно всячески поощрять и стимулировать работу уче</w:t>
      </w:r>
      <w:r w:rsidRPr="004E7E12">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4E7E12">
        <w:rPr>
          <w:rFonts w:ascii="Times New Roman" w:hAnsi="Times New Roman" w:cs="Times New Roman"/>
          <w:bCs/>
          <w:color w:val="auto"/>
          <w:sz w:val="24"/>
          <w:szCs w:val="24"/>
        </w:rPr>
        <w:softHyphen/>
        <w:t>н</w:t>
      </w:r>
      <w:r w:rsidRPr="004E7E12">
        <w:rPr>
          <w:rFonts w:ascii="Times New Roman" w:hAnsi="Times New Roman" w:cs="Times New Roman"/>
          <w:bCs/>
          <w:color w:val="auto"/>
          <w:sz w:val="24"/>
          <w:szCs w:val="24"/>
        </w:rPr>
        <w:softHyphen/>
        <w:t>ци</w:t>
      </w:r>
      <w:r w:rsidRPr="004E7E12">
        <w:rPr>
          <w:rFonts w:ascii="Times New Roman" w:hAnsi="Times New Roman" w:cs="Times New Roman"/>
          <w:bCs/>
          <w:color w:val="auto"/>
          <w:sz w:val="24"/>
          <w:szCs w:val="24"/>
        </w:rPr>
        <w:softHyphen/>
        <w:t>пи</w:t>
      </w:r>
      <w:r w:rsidRPr="004E7E12">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4E7E12">
        <w:rPr>
          <w:rFonts w:ascii="Times New Roman" w:hAnsi="Times New Roman" w:cs="Times New Roman"/>
          <w:bCs/>
          <w:color w:val="auto"/>
          <w:sz w:val="24"/>
          <w:szCs w:val="24"/>
        </w:rPr>
        <w:softHyphen/>
        <w:t>я</w:t>
      </w:r>
      <w:r w:rsidRPr="004E7E12">
        <w:rPr>
          <w:rFonts w:ascii="Times New Roman" w:hAnsi="Times New Roman" w:cs="Times New Roman"/>
          <w:bCs/>
          <w:color w:val="auto"/>
          <w:sz w:val="24"/>
          <w:szCs w:val="24"/>
        </w:rPr>
        <w:softHyphen/>
        <w:t>тель</w:t>
      </w:r>
      <w:r w:rsidRPr="004E7E12">
        <w:rPr>
          <w:rFonts w:ascii="Times New Roman" w:hAnsi="Times New Roman" w:cs="Times New Roman"/>
          <w:bCs/>
          <w:color w:val="auto"/>
          <w:sz w:val="24"/>
          <w:szCs w:val="24"/>
        </w:rPr>
        <w:softHyphen/>
        <w:t>нос</w:t>
      </w:r>
      <w:r w:rsidRPr="004E7E12">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4E7E12">
        <w:rPr>
          <w:rFonts w:ascii="Times New Roman" w:hAnsi="Times New Roman" w:cs="Times New Roman"/>
          <w:bCs/>
          <w:color w:val="auto"/>
          <w:sz w:val="24"/>
          <w:szCs w:val="24"/>
        </w:rPr>
        <w:softHyphen/>
        <w:t>н</w:t>
      </w:r>
      <w:r w:rsidRPr="004E7E12">
        <w:rPr>
          <w:rFonts w:ascii="Times New Roman" w:hAnsi="Times New Roman" w:cs="Times New Roman"/>
          <w:bCs/>
          <w:color w:val="auto"/>
          <w:sz w:val="24"/>
          <w:szCs w:val="24"/>
        </w:rPr>
        <w:softHyphen/>
        <w:t>т</w:t>
      </w:r>
      <w:r w:rsidRPr="004E7E12">
        <w:rPr>
          <w:rFonts w:ascii="Times New Roman" w:hAnsi="Times New Roman" w:cs="Times New Roman"/>
          <w:bCs/>
          <w:color w:val="auto"/>
          <w:sz w:val="24"/>
          <w:szCs w:val="24"/>
        </w:rPr>
        <w:softHyphen/>
        <w:t>ро</w:t>
      </w:r>
      <w:r w:rsidRPr="004E7E12">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4E7E12">
        <w:rPr>
          <w:rFonts w:ascii="Times New Roman" w:hAnsi="Times New Roman" w:cs="Times New Roman"/>
          <w:color w:val="auto"/>
          <w:sz w:val="24"/>
          <w:szCs w:val="24"/>
        </w:rPr>
        <w:softHyphen/>
        <w:t>метных результатов должна базироваться на принципах ин</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ви</w:t>
      </w:r>
      <w:r w:rsidRPr="004E7E12">
        <w:rPr>
          <w:rFonts w:ascii="Times New Roman" w:hAnsi="Times New Roman" w:cs="Times New Roman"/>
          <w:color w:val="auto"/>
          <w:sz w:val="24"/>
          <w:szCs w:val="24"/>
        </w:rPr>
        <w:softHyphen/>
        <w:t>ду</w:t>
      </w:r>
      <w:r w:rsidRPr="004E7E12">
        <w:rPr>
          <w:rFonts w:ascii="Times New Roman" w:hAnsi="Times New Roman" w:cs="Times New Roman"/>
          <w:color w:val="auto"/>
          <w:sz w:val="24"/>
          <w:szCs w:val="24"/>
        </w:rPr>
        <w:softHyphen/>
        <w:t>аль</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го и дифференцированного подходов. Усвоенные обу</w:t>
      </w:r>
      <w:r w:rsidRPr="004E7E12">
        <w:rPr>
          <w:rFonts w:ascii="Times New Roman" w:hAnsi="Times New Roman" w:cs="Times New Roman"/>
          <w:color w:val="auto"/>
          <w:sz w:val="24"/>
          <w:szCs w:val="24"/>
        </w:rPr>
        <w:softHyphen/>
        <w:t>ча</w:t>
      </w:r>
      <w:r w:rsidRPr="004E7E12">
        <w:rPr>
          <w:rFonts w:ascii="Times New Roman" w:hAnsi="Times New Roman" w:cs="Times New Roman"/>
          <w:color w:val="auto"/>
          <w:sz w:val="24"/>
          <w:szCs w:val="24"/>
        </w:rPr>
        <w:softHyphen/>
        <w:t>ющимися даже незначительные по объему и эле</w:t>
      </w:r>
      <w:r w:rsidRPr="004E7E12">
        <w:rPr>
          <w:rFonts w:ascii="Times New Roman" w:hAnsi="Times New Roman" w:cs="Times New Roman"/>
          <w:color w:val="auto"/>
          <w:sz w:val="24"/>
          <w:szCs w:val="24"/>
        </w:rPr>
        <w:softHyphen/>
        <w:t>мен</w:t>
      </w:r>
      <w:r w:rsidRPr="004E7E12">
        <w:rPr>
          <w:rFonts w:ascii="Times New Roman" w:hAnsi="Times New Roman" w:cs="Times New Roman"/>
          <w:color w:val="auto"/>
          <w:sz w:val="24"/>
          <w:szCs w:val="24"/>
        </w:rPr>
        <w:softHyphen/>
        <w:t>тарные по содержанию знания и умения должны выполнять кор</w:t>
      </w:r>
      <w:r w:rsidRPr="004E7E12">
        <w:rPr>
          <w:rFonts w:ascii="Times New Roman" w:hAnsi="Times New Roman" w:cs="Times New Roman"/>
          <w:color w:val="auto"/>
          <w:sz w:val="24"/>
          <w:szCs w:val="24"/>
        </w:rPr>
        <w:softHyphen/>
        <w:t>рек</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он</w:t>
      </w:r>
      <w:r w:rsidRPr="004E7E12">
        <w:rPr>
          <w:rFonts w:ascii="Times New Roman" w:hAnsi="Times New Roman" w:cs="Times New Roman"/>
          <w:color w:val="auto"/>
          <w:sz w:val="24"/>
          <w:szCs w:val="24"/>
        </w:rPr>
        <w:softHyphen/>
        <w:t>но-раз</w:t>
      </w:r>
      <w:r w:rsidRPr="004E7E12">
        <w:rPr>
          <w:rFonts w:ascii="Times New Roman" w:hAnsi="Times New Roman" w:cs="Times New Roman"/>
          <w:color w:val="auto"/>
          <w:sz w:val="24"/>
          <w:szCs w:val="24"/>
        </w:rPr>
        <w:softHyphen/>
        <w:t>ви</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4E7E12">
        <w:rPr>
          <w:rFonts w:ascii="Times New Roman" w:hAnsi="Times New Roman" w:cs="Times New Roman"/>
          <w:color w:val="auto"/>
          <w:sz w:val="24"/>
          <w:szCs w:val="24"/>
        </w:rPr>
        <w:softHyphen/>
        <w:t>нос</w:t>
      </w:r>
      <w:r w:rsidRPr="004E7E12">
        <w:rPr>
          <w:rFonts w:ascii="Times New Roman" w:hAnsi="Times New Roman" w:cs="Times New Roman"/>
          <w:color w:val="auto"/>
          <w:sz w:val="24"/>
          <w:szCs w:val="24"/>
        </w:rPr>
        <w:softHyphen/>
        <w:t xml:space="preserve">ти ученика и овладении им социальным опытом.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Для преодоления формального подхода в оценивании предметных ре</w:t>
      </w:r>
      <w:r w:rsidRPr="004E7E12">
        <w:rPr>
          <w:rFonts w:ascii="Times New Roman" w:hAnsi="Times New Roman" w:cs="Times New Roman"/>
          <w:color w:val="auto"/>
          <w:sz w:val="24"/>
          <w:szCs w:val="24"/>
        </w:rPr>
        <w:softHyphen/>
        <w:t>зуль</w:t>
      </w:r>
      <w:r w:rsidRPr="004E7E12">
        <w:rPr>
          <w:rFonts w:ascii="Times New Roman" w:hAnsi="Times New Roman" w:cs="Times New Roman"/>
          <w:color w:val="auto"/>
          <w:sz w:val="24"/>
          <w:szCs w:val="24"/>
        </w:rPr>
        <w:softHyphen/>
        <w:t>татов освоения АООП обуча</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щи</w:t>
      </w:r>
      <w:r w:rsidRPr="004E7E12">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4E7E12">
        <w:rPr>
          <w:rFonts w:ascii="Times New Roman" w:hAnsi="Times New Roman" w:cs="Times New Roman"/>
          <w:color w:val="auto"/>
          <w:sz w:val="24"/>
          <w:szCs w:val="24"/>
        </w:rPr>
        <w:softHyphen/>
        <w:t>бы балльная оценка свидетельствовала о качестве ус</w:t>
      </w:r>
      <w:r w:rsidRPr="004E7E12">
        <w:rPr>
          <w:rFonts w:ascii="Times New Roman" w:hAnsi="Times New Roman" w:cs="Times New Roman"/>
          <w:color w:val="auto"/>
          <w:sz w:val="24"/>
          <w:szCs w:val="24"/>
        </w:rPr>
        <w:softHyphen/>
        <w:t>во</w:t>
      </w:r>
      <w:r w:rsidRPr="004E7E12">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Таким образом, ус</w:t>
      </w:r>
      <w:r w:rsidRPr="004E7E12">
        <w:rPr>
          <w:rFonts w:ascii="Times New Roman" w:hAnsi="Times New Roman" w:cs="Times New Roman"/>
          <w:color w:val="auto"/>
          <w:sz w:val="24"/>
          <w:szCs w:val="24"/>
        </w:rPr>
        <w:softHyphen/>
        <w:t>во</w:t>
      </w:r>
      <w:r w:rsidRPr="004E7E12">
        <w:rPr>
          <w:rFonts w:ascii="Times New Roman" w:hAnsi="Times New Roman" w:cs="Times New Roman"/>
          <w:color w:val="auto"/>
          <w:sz w:val="24"/>
          <w:szCs w:val="24"/>
        </w:rPr>
        <w:softHyphen/>
        <w:t>енные предметные ре</w:t>
      </w:r>
      <w:r w:rsidRPr="004E7E12">
        <w:rPr>
          <w:rFonts w:ascii="Times New Roman" w:hAnsi="Times New Roman" w:cs="Times New Roman"/>
          <w:color w:val="auto"/>
          <w:sz w:val="24"/>
          <w:szCs w:val="24"/>
        </w:rPr>
        <w:softHyphen/>
        <w:t>зультаты могут быть оценены с точки зрения до</w:t>
      </w:r>
      <w:r w:rsidRPr="004E7E12">
        <w:rPr>
          <w:rFonts w:ascii="Times New Roman" w:hAnsi="Times New Roman" w:cs="Times New Roman"/>
          <w:color w:val="auto"/>
          <w:sz w:val="24"/>
          <w:szCs w:val="24"/>
        </w:rPr>
        <w:softHyphen/>
        <w:t>сто</w:t>
      </w:r>
      <w:r w:rsidRPr="004E7E12">
        <w:rPr>
          <w:rFonts w:ascii="Times New Roman" w:hAnsi="Times New Roman" w:cs="Times New Roman"/>
          <w:color w:val="auto"/>
          <w:sz w:val="24"/>
          <w:szCs w:val="24"/>
        </w:rPr>
        <w:softHyphen/>
        <w:t>вер</w:t>
      </w:r>
      <w:r w:rsidRPr="004E7E12">
        <w:rPr>
          <w:rFonts w:ascii="Times New Roman" w:hAnsi="Times New Roman" w:cs="Times New Roman"/>
          <w:color w:val="auto"/>
          <w:sz w:val="24"/>
          <w:szCs w:val="24"/>
        </w:rPr>
        <w:softHyphen/>
        <w:t>нос</w:t>
      </w:r>
      <w:r w:rsidRPr="004E7E12">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4E7E12">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4E7E12">
        <w:rPr>
          <w:rFonts w:ascii="Times New Roman" w:hAnsi="Times New Roman" w:cs="Times New Roman"/>
          <w:color w:val="auto"/>
          <w:sz w:val="24"/>
          <w:szCs w:val="24"/>
        </w:rPr>
        <w:softHyphen/>
        <w:t>чинах их появления, способах их предупреждения или пре</w:t>
      </w:r>
      <w:r w:rsidRPr="004E7E12">
        <w:rPr>
          <w:rFonts w:ascii="Times New Roman" w:hAnsi="Times New Roman" w:cs="Times New Roman"/>
          <w:color w:val="auto"/>
          <w:sz w:val="24"/>
          <w:szCs w:val="24"/>
        </w:rPr>
        <w:softHyphen/>
        <w:t>о</w:t>
      </w:r>
      <w:r w:rsidRPr="004E7E12">
        <w:rPr>
          <w:rFonts w:ascii="Times New Roman" w:hAnsi="Times New Roman" w:cs="Times New Roman"/>
          <w:color w:val="auto"/>
          <w:sz w:val="24"/>
          <w:szCs w:val="24"/>
        </w:rPr>
        <w:softHyphen/>
        <w:t>до</w:t>
      </w:r>
      <w:r w:rsidRPr="004E7E12">
        <w:rPr>
          <w:rFonts w:ascii="Times New Roman" w:hAnsi="Times New Roman" w:cs="Times New Roman"/>
          <w:color w:val="auto"/>
          <w:sz w:val="24"/>
          <w:szCs w:val="24"/>
        </w:rPr>
        <w:softHyphen/>
        <w:t>ле</w:t>
      </w:r>
      <w:r w:rsidRPr="004E7E12">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Чем больше верно выполненных заданий к общему объему, тем выше по</w:t>
      </w:r>
      <w:r w:rsidRPr="004E7E12">
        <w:rPr>
          <w:rFonts w:ascii="Times New Roman" w:hAnsi="Times New Roman" w:cs="Times New Roman"/>
          <w:color w:val="auto"/>
          <w:sz w:val="24"/>
          <w:szCs w:val="24"/>
        </w:rPr>
        <w:softHyphen/>
        <w:t>казатель надежности полученных результатов, что дает основание оце</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4E7E12" w:rsidRDefault="005B5BE4" w:rsidP="004E7E12">
      <w:pPr>
        <w:pStyle w:val="aff"/>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«хорошо» ― от 51% до 65% заданий.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«очень хорошо» (отлично) свыше 65%.</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4E7E12">
        <w:rPr>
          <w:rFonts w:ascii="Times New Roman" w:hAnsi="Times New Roman" w:cs="Times New Roman"/>
          <w:color w:val="auto"/>
          <w:sz w:val="24"/>
          <w:szCs w:val="24"/>
        </w:rPr>
        <w:noBreakHyphen/>
        <w:t>балльной шкале, однако требует уточнения и переосмыс</w:t>
      </w:r>
      <w:r w:rsidRPr="004E7E12">
        <w:rPr>
          <w:rFonts w:ascii="Times New Roman" w:hAnsi="Times New Roman" w:cs="Times New Roman"/>
          <w:color w:val="auto"/>
          <w:sz w:val="24"/>
          <w:szCs w:val="24"/>
        </w:rPr>
        <w:softHyphen/>
        <w:t>ления их наполнения. В любом с</w:t>
      </w:r>
      <w:r w:rsidR="00912D8C" w:rsidRPr="004E7E12">
        <w:rPr>
          <w:rFonts w:ascii="Times New Roman" w:hAnsi="Times New Roman" w:cs="Times New Roman"/>
          <w:color w:val="auto"/>
          <w:sz w:val="24"/>
          <w:szCs w:val="24"/>
        </w:rPr>
        <w:t>лучае, при оценке итоговых пред</w:t>
      </w:r>
      <w:r w:rsidRPr="004E7E12">
        <w:rPr>
          <w:rFonts w:ascii="Times New Roman" w:hAnsi="Times New Roman" w:cs="Times New Roman"/>
          <w:color w:val="auto"/>
          <w:sz w:val="24"/>
          <w:szCs w:val="24"/>
        </w:rPr>
        <w:t>мет</w:t>
      </w:r>
      <w:r w:rsidRPr="004E7E12">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4E7E12">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4E7E12">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4E7E12">
        <w:rPr>
          <w:rFonts w:ascii="Times New Roman" w:hAnsi="Times New Roman" w:cs="Times New Roman"/>
          <w:color w:val="auto"/>
          <w:sz w:val="24"/>
          <w:szCs w:val="24"/>
        </w:rPr>
        <w:softHyphen/>
        <w:t>ций.</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4E7E12" w:rsidRDefault="005B5BE4" w:rsidP="004E7E12">
      <w:pPr>
        <w:pStyle w:val="Standard"/>
        <w:ind w:firstLine="709"/>
        <w:jc w:val="both"/>
        <w:rPr>
          <w:rFonts w:ascii="Times New Roman" w:hAnsi="Times New Roman" w:cs="Times New Roman"/>
          <w:bCs/>
        </w:rPr>
      </w:pPr>
      <w:r w:rsidRPr="004E7E1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sz w:val="24"/>
          <w:szCs w:val="24"/>
        </w:rPr>
        <w:t>второе ― направлено на оценку знаний и умений по выбранному профилю труда.</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2.2. Содержательный раздел</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sz w:val="24"/>
          <w:szCs w:val="24"/>
        </w:rPr>
        <w:t>2.2.1.</w:t>
      </w:r>
      <w:r w:rsidRPr="004E7E12">
        <w:rPr>
          <w:rFonts w:ascii="Times New Roman" w:hAnsi="Times New Roman" w:cs="Times New Roman"/>
          <w:b/>
          <w:i/>
          <w:sz w:val="24"/>
          <w:szCs w:val="24"/>
        </w:rPr>
        <w:t> Программа формирования базовых учебных действий</w:t>
      </w:r>
    </w:p>
    <w:p w:rsidR="005B5BE4" w:rsidRPr="004E7E12" w:rsidRDefault="005B5BE4" w:rsidP="004E7E12">
      <w:pPr>
        <w:tabs>
          <w:tab w:val="left" w:pos="851"/>
        </w:tabs>
        <w:spacing w:after="0" w:line="240" w:lineRule="auto"/>
        <w:ind w:firstLine="851"/>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4E7E12">
        <w:rPr>
          <w:rFonts w:ascii="Times New Roman" w:hAnsi="Times New Roman" w:cs="Times New Roman"/>
          <w:color w:val="auto"/>
          <w:sz w:val="24"/>
          <w:szCs w:val="24"/>
        </w:rPr>
        <w:softHyphen/>
        <w:t>ализуется в процессе всего школьного обучения и ко</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кре</w:t>
      </w:r>
      <w:r w:rsidRPr="004E7E12">
        <w:rPr>
          <w:rFonts w:ascii="Times New Roman" w:hAnsi="Times New Roman" w:cs="Times New Roman"/>
          <w:color w:val="auto"/>
          <w:sz w:val="24"/>
          <w:szCs w:val="24"/>
        </w:rPr>
        <w:softHyphen/>
        <w:t>ти</w:t>
      </w:r>
      <w:r w:rsidRPr="004E7E12">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4E7E12" w:rsidRDefault="005B5BE4" w:rsidP="004E7E12">
      <w:pPr>
        <w:tabs>
          <w:tab w:val="left" w:pos="851"/>
        </w:tabs>
        <w:spacing w:after="0" w:line="240" w:lineRule="auto"/>
        <w:ind w:firstLine="851"/>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Программа строится на основе </w:t>
      </w:r>
      <w:proofErr w:type="spellStart"/>
      <w:r w:rsidRPr="004E7E12">
        <w:rPr>
          <w:rFonts w:ascii="Times New Roman" w:hAnsi="Times New Roman" w:cs="Times New Roman"/>
          <w:color w:val="auto"/>
          <w:sz w:val="24"/>
          <w:szCs w:val="24"/>
        </w:rPr>
        <w:t>деятельностного</w:t>
      </w:r>
      <w:proofErr w:type="spellEnd"/>
      <w:r w:rsidRPr="004E7E12">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4E7E12">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4E7E12" w:rsidRDefault="00D830C7" w:rsidP="004E7E12">
      <w:pPr>
        <w:tabs>
          <w:tab w:val="left" w:pos="851"/>
        </w:tabs>
        <w:spacing w:after="0" w:line="240" w:lineRule="auto"/>
        <w:ind w:firstLine="851"/>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Базовые учебные действия ―</w:t>
      </w:r>
      <w:r w:rsidR="005B5BE4" w:rsidRPr="004E7E12">
        <w:rPr>
          <w:rFonts w:ascii="Times New Roman" w:hAnsi="Times New Roman" w:cs="Times New Roman"/>
          <w:color w:val="auto"/>
          <w:sz w:val="24"/>
          <w:szCs w:val="24"/>
        </w:rPr>
        <w:t xml:space="preserve"> это элементарные и необходимые единицы уче</w:t>
      </w:r>
      <w:r w:rsidRPr="004E7E12">
        <w:rPr>
          <w:rFonts w:ascii="Times New Roman" w:hAnsi="Times New Roman" w:cs="Times New Roman"/>
          <w:color w:val="auto"/>
          <w:sz w:val="24"/>
          <w:szCs w:val="24"/>
        </w:rPr>
        <w:t>бной деятельности, формирование</w:t>
      </w:r>
      <w:r w:rsidR="005B5BE4" w:rsidRPr="004E7E12">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4E7E12">
        <w:rPr>
          <w:rFonts w:ascii="Times New Roman" w:hAnsi="Times New Roman" w:cs="Times New Roman"/>
          <w:color w:val="auto"/>
          <w:sz w:val="24"/>
          <w:szCs w:val="24"/>
        </w:rPr>
        <w:t xml:space="preserve">учебных и </w:t>
      </w:r>
      <w:proofErr w:type="spellStart"/>
      <w:r w:rsidRPr="004E7E12">
        <w:rPr>
          <w:rFonts w:ascii="Times New Roman" w:hAnsi="Times New Roman" w:cs="Times New Roman"/>
          <w:color w:val="auto"/>
          <w:sz w:val="24"/>
          <w:szCs w:val="24"/>
        </w:rPr>
        <w:t>внеучебных</w:t>
      </w:r>
      <w:proofErr w:type="spellEnd"/>
      <w:r w:rsidRPr="004E7E12">
        <w:rPr>
          <w:rFonts w:ascii="Times New Roman" w:hAnsi="Times New Roman" w:cs="Times New Roman"/>
          <w:color w:val="auto"/>
          <w:sz w:val="24"/>
          <w:szCs w:val="24"/>
        </w:rPr>
        <w:t xml:space="preserve"> </w:t>
      </w:r>
      <w:r w:rsidR="005B5BE4" w:rsidRPr="004E7E12">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4E7E12" w:rsidRDefault="00D830C7" w:rsidP="004E7E12">
      <w:pPr>
        <w:tabs>
          <w:tab w:val="left" w:pos="851"/>
        </w:tabs>
        <w:snapToGrid w:val="0"/>
        <w:spacing w:after="0" w:line="240" w:lineRule="auto"/>
        <w:ind w:firstLine="851"/>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БУД</w:t>
      </w:r>
      <w:r w:rsidR="005B5BE4" w:rsidRPr="004E7E12">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4E7E12" w:rsidRDefault="005B5BE4" w:rsidP="004E7E12">
      <w:pPr>
        <w:tabs>
          <w:tab w:val="left" w:pos="851"/>
        </w:tabs>
        <w:spacing w:after="0" w:line="240" w:lineRule="auto"/>
        <w:ind w:firstLine="851"/>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Основная</w:t>
      </w:r>
      <w:r w:rsidRPr="004E7E12">
        <w:rPr>
          <w:rFonts w:ascii="Times New Roman" w:hAnsi="Times New Roman" w:cs="Times New Roman"/>
          <w:b/>
          <w:color w:val="auto"/>
          <w:sz w:val="24"/>
          <w:szCs w:val="24"/>
        </w:rPr>
        <w:t xml:space="preserve"> цель</w:t>
      </w:r>
      <w:r w:rsidRPr="004E7E12">
        <w:rPr>
          <w:rFonts w:ascii="Times New Roman" w:hAnsi="Times New Roman" w:cs="Times New Roman"/>
          <w:color w:val="auto"/>
          <w:sz w:val="24"/>
          <w:szCs w:val="24"/>
        </w:rPr>
        <w:t xml:space="preserve"> реализации программы формирования БУД состоит в  фор</w:t>
      </w:r>
      <w:r w:rsidRPr="004E7E12">
        <w:rPr>
          <w:rFonts w:ascii="Times New Roman" w:hAnsi="Times New Roman" w:cs="Times New Roman"/>
          <w:color w:val="auto"/>
          <w:sz w:val="24"/>
          <w:szCs w:val="24"/>
        </w:rPr>
        <w:softHyphen/>
        <w:t>ми</w:t>
      </w:r>
      <w:r w:rsidRPr="004E7E12">
        <w:rPr>
          <w:rFonts w:ascii="Times New Roman" w:hAnsi="Times New Roman" w:cs="Times New Roman"/>
          <w:color w:val="auto"/>
          <w:sz w:val="24"/>
          <w:szCs w:val="24"/>
        </w:rPr>
        <w:softHyphen/>
        <w:t>ро</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нии основ учебной де</w:t>
      </w:r>
      <w:r w:rsidRPr="004E7E12">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4E7E12">
        <w:rPr>
          <w:rFonts w:ascii="Times New Roman" w:hAnsi="Times New Roman" w:cs="Times New Roman"/>
          <w:color w:val="auto"/>
          <w:sz w:val="24"/>
          <w:szCs w:val="24"/>
        </w:rPr>
        <w:softHyphen/>
        <w:t>мо</w:t>
      </w:r>
      <w:r w:rsidRPr="004E7E12">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4E7E12" w:rsidRDefault="005B5BE4" w:rsidP="004E7E12">
      <w:pPr>
        <w:tabs>
          <w:tab w:val="left" w:pos="851"/>
        </w:tabs>
        <w:spacing w:after="0" w:line="240" w:lineRule="auto"/>
        <w:ind w:firstLine="851"/>
        <w:jc w:val="both"/>
        <w:rPr>
          <w:rFonts w:ascii="Times New Roman" w:hAnsi="Times New Roman" w:cs="Times New Roman"/>
          <w:sz w:val="24"/>
          <w:szCs w:val="24"/>
        </w:rPr>
      </w:pPr>
      <w:r w:rsidRPr="004E7E12">
        <w:rPr>
          <w:rFonts w:ascii="Times New Roman" w:hAnsi="Times New Roman" w:cs="Times New Roman"/>
          <w:b/>
          <w:color w:val="auto"/>
          <w:sz w:val="24"/>
          <w:szCs w:val="24"/>
        </w:rPr>
        <w:t>Задачами</w:t>
      </w:r>
      <w:r w:rsidRPr="004E7E12">
        <w:rPr>
          <w:rFonts w:ascii="Times New Roman" w:hAnsi="Times New Roman" w:cs="Times New Roman"/>
          <w:color w:val="auto"/>
          <w:sz w:val="24"/>
          <w:szCs w:val="24"/>
        </w:rPr>
        <w:t xml:space="preserve"> реализации программы являются:</w:t>
      </w:r>
    </w:p>
    <w:p w:rsidR="005B5BE4" w:rsidRPr="004E7E12" w:rsidRDefault="005B5BE4" w:rsidP="004E7E12">
      <w:pPr>
        <w:pStyle w:val="aff1"/>
        <w:tabs>
          <w:tab w:val="left" w:pos="851"/>
        </w:tabs>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мотивационного компонента учебной деятельности;</w:t>
      </w:r>
    </w:p>
    <w:p w:rsidR="005B5BE4" w:rsidRPr="004E7E12" w:rsidRDefault="005B5BE4" w:rsidP="004E7E12">
      <w:pPr>
        <w:pStyle w:val="aff1"/>
        <w:tabs>
          <w:tab w:val="left" w:pos="851"/>
        </w:tabs>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4E7E12" w:rsidRDefault="005B5BE4" w:rsidP="004E7E12">
      <w:pPr>
        <w:pStyle w:val="aff1"/>
        <w:tabs>
          <w:tab w:val="left" w:pos="851"/>
        </w:tabs>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•определить функции и состав базовых учебных действий, учитывая пси</w:t>
      </w:r>
      <w:r w:rsidRPr="004E7E12">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4E7E12" w:rsidRDefault="005B5BE4" w:rsidP="004E7E12">
      <w:pPr>
        <w:tabs>
          <w:tab w:val="left" w:pos="4500"/>
          <w:tab w:val="left" w:pos="9180"/>
          <w:tab w:val="left" w:pos="9360"/>
        </w:tabs>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Согласно требованиям Стандарта уровень </w:t>
      </w:r>
      <w:proofErr w:type="spellStart"/>
      <w:r w:rsidRPr="004E7E12">
        <w:rPr>
          <w:rFonts w:ascii="Times New Roman" w:hAnsi="Times New Roman" w:cs="Times New Roman"/>
          <w:color w:val="auto"/>
          <w:sz w:val="24"/>
          <w:szCs w:val="24"/>
        </w:rPr>
        <w:t>сформированности</w:t>
      </w:r>
      <w:proofErr w:type="spellEnd"/>
      <w:r w:rsidRPr="004E7E12">
        <w:rPr>
          <w:rFonts w:ascii="Times New Roman" w:hAnsi="Times New Roman" w:cs="Times New Roman"/>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Функции, состав и характеристика базовых учебных действий</w:t>
      </w:r>
    </w:p>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обучающихся с умственной отсталостью</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 xml:space="preserve"> (интеллектуальными нарушениями)</w:t>
      </w:r>
    </w:p>
    <w:p w:rsidR="005B5BE4" w:rsidRPr="004E7E12" w:rsidRDefault="005B5BE4" w:rsidP="004E7E12">
      <w:pPr>
        <w:pStyle w:val="24"/>
        <w:spacing w:after="0" w:line="240" w:lineRule="auto"/>
        <w:ind w:left="0" w:firstLine="709"/>
        <w:jc w:val="both"/>
        <w:rPr>
          <w:rFonts w:ascii="Times New Roman" w:hAnsi="Times New Roman"/>
          <w:color w:val="auto"/>
          <w:sz w:val="24"/>
          <w:szCs w:val="24"/>
        </w:rPr>
      </w:pPr>
      <w:r w:rsidRPr="004E7E12">
        <w:rPr>
          <w:rFonts w:ascii="Times New Roman" w:hAnsi="Times New Roman"/>
          <w:color w:val="auto"/>
          <w:sz w:val="24"/>
          <w:szCs w:val="24"/>
        </w:rPr>
        <w:t>Современные подходы к повышению эффективности обучения предпола</w:t>
      </w:r>
      <w:r w:rsidRPr="004E7E12">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E7E12">
        <w:rPr>
          <w:rFonts w:ascii="Times New Roman" w:hAnsi="Times New Roman"/>
          <w:color w:val="auto"/>
          <w:sz w:val="24"/>
          <w:szCs w:val="24"/>
        </w:rPr>
        <w:softHyphen/>
        <w:t>мание уделяется развитию и коррекции мо</w:t>
      </w:r>
      <w:r w:rsidRPr="004E7E12">
        <w:rPr>
          <w:rFonts w:ascii="Times New Roman" w:hAnsi="Times New Roman"/>
          <w:color w:val="auto"/>
          <w:sz w:val="24"/>
          <w:szCs w:val="24"/>
        </w:rPr>
        <w:softHyphen/>
        <w:t>ти</w:t>
      </w:r>
      <w:r w:rsidRPr="004E7E12">
        <w:rPr>
          <w:rFonts w:ascii="Times New Roman" w:hAnsi="Times New Roman"/>
          <w:color w:val="auto"/>
          <w:sz w:val="24"/>
          <w:szCs w:val="24"/>
        </w:rPr>
        <w:softHyphen/>
        <w:t>ва</w:t>
      </w:r>
      <w:r w:rsidRPr="004E7E12">
        <w:rPr>
          <w:rFonts w:ascii="Times New Roman" w:hAnsi="Times New Roman"/>
          <w:color w:val="auto"/>
          <w:sz w:val="24"/>
          <w:szCs w:val="24"/>
        </w:rPr>
        <w:softHyphen/>
        <w:t>ци</w:t>
      </w:r>
      <w:r w:rsidRPr="004E7E12">
        <w:rPr>
          <w:rFonts w:ascii="Times New Roman" w:hAnsi="Times New Roman"/>
          <w:color w:val="auto"/>
          <w:sz w:val="24"/>
          <w:szCs w:val="24"/>
        </w:rPr>
        <w:softHyphen/>
        <w:t>он</w:t>
      </w:r>
      <w:r w:rsidRPr="004E7E12">
        <w:rPr>
          <w:rFonts w:ascii="Times New Roman" w:hAnsi="Times New Roman"/>
          <w:color w:val="auto"/>
          <w:sz w:val="24"/>
          <w:szCs w:val="24"/>
        </w:rPr>
        <w:softHyphen/>
        <w:t>но</w:t>
      </w:r>
      <w:r w:rsidRPr="004E7E12">
        <w:rPr>
          <w:rFonts w:ascii="Times New Roman" w:hAnsi="Times New Roman"/>
          <w:color w:val="auto"/>
          <w:sz w:val="24"/>
          <w:szCs w:val="24"/>
        </w:rPr>
        <w:softHyphen/>
        <w:t>го и операционного компонентов учебной деятельности, т.к. они во многом оп</w:t>
      </w:r>
      <w:r w:rsidRPr="004E7E12">
        <w:rPr>
          <w:rFonts w:ascii="Times New Roman" w:hAnsi="Times New Roman"/>
          <w:color w:val="auto"/>
          <w:sz w:val="24"/>
          <w:szCs w:val="24"/>
        </w:rPr>
        <w:softHyphen/>
        <w:t xml:space="preserve">ределяют уровень ее </w:t>
      </w:r>
      <w:proofErr w:type="spellStart"/>
      <w:r w:rsidRPr="004E7E12">
        <w:rPr>
          <w:rFonts w:ascii="Times New Roman" w:hAnsi="Times New Roman"/>
          <w:color w:val="auto"/>
          <w:sz w:val="24"/>
          <w:szCs w:val="24"/>
        </w:rPr>
        <w:t>сформированности</w:t>
      </w:r>
      <w:proofErr w:type="spellEnd"/>
      <w:r w:rsidRPr="004E7E12">
        <w:rPr>
          <w:rFonts w:ascii="Times New Roman" w:hAnsi="Times New Roman"/>
          <w:color w:val="auto"/>
          <w:sz w:val="24"/>
          <w:szCs w:val="24"/>
        </w:rPr>
        <w:t xml:space="preserve"> и успешность обучения школьника.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Функции базовых учебных действий: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реализация преемственности обучения на всех ступенях образования;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4E7E12">
        <w:rPr>
          <w:rFonts w:ascii="Times New Roman" w:hAnsi="Times New Roman"/>
          <w:sz w:val="24"/>
          <w:szCs w:val="24"/>
        </w:rPr>
        <w:softHyphen/>
        <w:t xml:space="preserve">нейшей трудовой деятельности;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обеспечение целостности  развития личности обучающегося.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lang w:val="en-US"/>
        </w:rPr>
        <w:t>I</w:t>
      </w:r>
      <w:r w:rsidRPr="004E7E12">
        <w:rPr>
          <w:rFonts w:ascii="Times New Roman" w:hAnsi="Times New Roman" w:cs="Times New Roman"/>
          <w:b/>
          <w:color w:val="auto"/>
          <w:sz w:val="24"/>
          <w:szCs w:val="24"/>
        </w:rPr>
        <w:t xml:space="preserve"> (</w:t>
      </w:r>
      <w:r w:rsidRPr="004E7E12">
        <w:rPr>
          <w:rFonts w:ascii="Times New Roman" w:hAnsi="Times New Roman" w:cs="Times New Roman"/>
          <w:b/>
          <w:color w:val="auto"/>
          <w:sz w:val="24"/>
          <w:szCs w:val="24"/>
          <w:lang w:val="en-US"/>
        </w:rPr>
        <w:t>I</w:t>
      </w:r>
      <w:r w:rsidRPr="004E7E12">
        <w:rPr>
          <w:rFonts w:ascii="Times New Roman" w:hAnsi="Times New Roman" w:cs="Times New Roman"/>
          <w:b/>
          <w:color w:val="auto"/>
          <w:sz w:val="24"/>
          <w:szCs w:val="24"/>
          <w:vertAlign w:val="superscript"/>
        </w:rPr>
        <w:t>1</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IV</w:t>
      </w:r>
      <w:r w:rsidRPr="004E7E12">
        <w:rPr>
          <w:rFonts w:ascii="Times New Roman" w:hAnsi="Times New Roman" w:cs="Times New Roman"/>
          <w:b/>
          <w:color w:val="auto"/>
          <w:sz w:val="24"/>
          <w:szCs w:val="24"/>
        </w:rPr>
        <w:t xml:space="preserve"> классы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4E7E12">
        <w:rPr>
          <w:rFonts w:ascii="Times New Roman" w:hAnsi="Times New Roman" w:cs="Times New Roman"/>
          <w:color w:val="auto"/>
          <w:sz w:val="24"/>
          <w:szCs w:val="24"/>
        </w:rPr>
        <w:softHyphen/>
        <w:t>че</w:t>
      </w:r>
      <w:r w:rsidRPr="004E7E12">
        <w:rPr>
          <w:rFonts w:ascii="Times New Roman" w:hAnsi="Times New Roman" w:cs="Times New Roman"/>
          <w:color w:val="auto"/>
          <w:sz w:val="24"/>
          <w:szCs w:val="24"/>
        </w:rPr>
        <w:softHyphen/>
        <w:t xml:space="preserve">ния и осознанное отношение к </w:t>
      </w:r>
      <w:r w:rsidRPr="004E7E12">
        <w:rPr>
          <w:rFonts w:ascii="Times New Roman" w:hAnsi="Times New Roman" w:cs="Times New Roman"/>
          <w:color w:val="auto"/>
          <w:sz w:val="24"/>
          <w:szCs w:val="24"/>
        </w:rPr>
        <w:lastRenderedPageBreak/>
        <w:t>обучению, с другой ― составляют ос</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4E7E12">
        <w:rPr>
          <w:rFonts w:ascii="Times New Roman" w:hAnsi="Times New Roman" w:cs="Times New Roman"/>
          <w:color w:val="auto"/>
          <w:sz w:val="24"/>
          <w:szCs w:val="24"/>
        </w:rPr>
        <w:t>сформированности</w:t>
      </w:r>
      <w:proofErr w:type="spellEnd"/>
      <w:r w:rsidRPr="004E7E12">
        <w:rPr>
          <w:rFonts w:ascii="Times New Roman" w:hAnsi="Times New Roman" w:cs="Times New Roman"/>
          <w:color w:val="auto"/>
          <w:sz w:val="24"/>
          <w:szCs w:val="24"/>
        </w:rPr>
        <w:t xml:space="preserve">. </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color w:val="auto"/>
          <w:sz w:val="24"/>
          <w:szCs w:val="24"/>
        </w:rPr>
        <w:t>Характеристика базовых учебных действий</w:t>
      </w:r>
    </w:p>
    <w:p w:rsidR="005B5BE4" w:rsidRPr="004E7E12" w:rsidRDefault="005B5BE4" w:rsidP="004E7E12">
      <w:pPr>
        <w:pStyle w:val="aff1"/>
        <w:spacing w:after="0" w:line="240" w:lineRule="auto"/>
        <w:ind w:left="709"/>
        <w:jc w:val="center"/>
        <w:rPr>
          <w:rFonts w:ascii="Times New Roman" w:hAnsi="Times New Roman"/>
          <w:sz w:val="24"/>
          <w:szCs w:val="24"/>
        </w:rPr>
      </w:pPr>
      <w:r w:rsidRPr="004E7E12">
        <w:rPr>
          <w:rFonts w:ascii="Times New Roman" w:hAnsi="Times New Roman"/>
          <w:sz w:val="24"/>
          <w:szCs w:val="24"/>
          <w:u w:val="single"/>
        </w:rPr>
        <w:t>Личностные учебные действия</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положительное отношение к окружающей действительности, готовность к ор</w:t>
      </w:r>
      <w:r w:rsidRPr="004E7E12">
        <w:rPr>
          <w:rFonts w:ascii="Times New Roman" w:hAnsi="Times New Roman" w:cs="Times New Roman"/>
          <w:color w:val="auto"/>
          <w:sz w:val="24"/>
          <w:szCs w:val="24"/>
        </w:rPr>
        <w:softHyphen/>
        <w:t>га</w:t>
      </w:r>
      <w:r w:rsidRPr="004E7E12">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4E7E12">
        <w:rPr>
          <w:rFonts w:ascii="Times New Roman" w:hAnsi="Times New Roman" w:cs="Times New Roman"/>
          <w:color w:val="auto"/>
          <w:sz w:val="24"/>
          <w:szCs w:val="24"/>
        </w:rPr>
        <w:softHyphen/>
        <w:t>тей; понимание личной от</w:t>
      </w:r>
      <w:r w:rsidRPr="004E7E12">
        <w:rPr>
          <w:rFonts w:ascii="Times New Roman" w:hAnsi="Times New Roman" w:cs="Times New Roman"/>
          <w:color w:val="auto"/>
          <w:sz w:val="24"/>
          <w:szCs w:val="24"/>
        </w:rPr>
        <w:softHyphen/>
        <w:t>вет</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вен</w:t>
      </w:r>
      <w:r w:rsidRPr="004E7E12">
        <w:rPr>
          <w:rFonts w:ascii="Times New Roman" w:hAnsi="Times New Roman" w:cs="Times New Roman"/>
          <w:color w:val="auto"/>
          <w:sz w:val="24"/>
          <w:szCs w:val="24"/>
        </w:rPr>
        <w:softHyphen/>
        <w:t>ности за свои поступки на основе пред</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тавлений об эти</w:t>
      </w:r>
      <w:r w:rsidRPr="004E7E12">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4E7E12" w:rsidRDefault="005B5BE4" w:rsidP="004E7E12">
      <w:pPr>
        <w:pStyle w:val="aff1"/>
        <w:spacing w:after="0" w:line="240" w:lineRule="auto"/>
        <w:ind w:left="709"/>
        <w:jc w:val="center"/>
        <w:rPr>
          <w:rFonts w:ascii="Times New Roman" w:hAnsi="Times New Roman"/>
          <w:sz w:val="24"/>
          <w:szCs w:val="24"/>
        </w:rPr>
      </w:pPr>
      <w:r w:rsidRPr="004E7E12">
        <w:rPr>
          <w:rFonts w:ascii="Times New Roman" w:hAnsi="Times New Roman"/>
          <w:sz w:val="24"/>
          <w:szCs w:val="24"/>
          <w:u w:val="single"/>
        </w:rPr>
        <w:t>Коммуникативные учебные действия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Коммуникативные учебные действия включают следующие умения: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всту</w:t>
      </w:r>
      <w:r w:rsidRPr="004E7E12">
        <w:rPr>
          <w:rFonts w:ascii="Times New Roman" w:hAnsi="Times New Roman"/>
          <w:sz w:val="24"/>
          <w:szCs w:val="24"/>
        </w:rPr>
        <w:softHyphen/>
        <w:t>пать в контакт и работать в коллективе (учитель−ученик, ученик–уче</w:t>
      </w:r>
      <w:r w:rsidRPr="004E7E12">
        <w:rPr>
          <w:rFonts w:ascii="Times New Roman" w:hAnsi="Times New Roman"/>
          <w:sz w:val="24"/>
          <w:szCs w:val="24"/>
        </w:rPr>
        <w:softHyphen/>
        <w:t xml:space="preserve">ник, ученик–класс, учитель−класс);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использовать принятые ритуалы со</w:t>
      </w:r>
      <w:r w:rsidRPr="004E7E12">
        <w:rPr>
          <w:rFonts w:ascii="Times New Roman" w:hAnsi="Times New Roman"/>
          <w:sz w:val="24"/>
          <w:szCs w:val="24"/>
        </w:rPr>
        <w:softHyphen/>
        <w:t>ци</w:t>
      </w:r>
      <w:r w:rsidRPr="004E7E12">
        <w:rPr>
          <w:rFonts w:ascii="Times New Roman" w:hAnsi="Times New Roman"/>
          <w:sz w:val="24"/>
          <w:szCs w:val="24"/>
        </w:rPr>
        <w:softHyphen/>
        <w:t>аль</w:t>
      </w:r>
      <w:r w:rsidRPr="004E7E12">
        <w:rPr>
          <w:rFonts w:ascii="Times New Roman" w:hAnsi="Times New Roman"/>
          <w:sz w:val="24"/>
          <w:szCs w:val="24"/>
        </w:rPr>
        <w:softHyphen/>
        <w:t>ного взаимодействия с одноклассниками и учителем</w:t>
      </w:r>
      <w:r w:rsidRPr="004E7E12">
        <w:rPr>
          <w:rFonts w:ascii="Times New Roman" w:hAnsi="Times New Roman"/>
          <w:iCs/>
          <w:sz w:val="24"/>
          <w:szCs w:val="24"/>
        </w:rPr>
        <w:t xml:space="preserve">;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обращаться за по</w:t>
      </w:r>
      <w:r w:rsidRPr="004E7E12">
        <w:rPr>
          <w:rFonts w:ascii="Times New Roman" w:hAnsi="Times New Roman"/>
          <w:sz w:val="24"/>
          <w:szCs w:val="24"/>
        </w:rPr>
        <w:softHyphen/>
        <w:t>мо</w:t>
      </w:r>
      <w:r w:rsidRPr="004E7E12">
        <w:rPr>
          <w:rFonts w:ascii="Times New Roman" w:hAnsi="Times New Roman"/>
          <w:sz w:val="24"/>
          <w:szCs w:val="24"/>
        </w:rPr>
        <w:softHyphen/>
        <w:t>щью и при</w:t>
      </w:r>
      <w:r w:rsidRPr="004E7E12">
        <w:rPr>
          <w:rFonts w:ascii="Times New Roman" w:hAnsi="Times New Roman"/>
          <w:sz w:val="24"/>
          <w:szCs w:val="24"/>
        </w:rPr>
        <w:softHyphen/>
        <w:t xml:space="preserve">нимать помощь; </w:t>
      </w:r>
    </w:p>
    <w:p w:rsidR="005B5BE4" w:rsidRPr="004E7E12" w:rsidRDefault="005B5BE4" w:rsidP="004E7E12">
      <w:pPr>
        <w:pStyle w:val="aff1"/>
        <w:spacing w:after="0" w:line="240" w:lineRule="auto"/>
        <w:ind w:left="0" w:firstLine="709"/>
        <w:jc w:val="both"/>
        <w:rPr>
          <w:rFonts w:ascii="Times New Roman" w:hAnsi="Times New Roman"/>
          <w:bCs/>
          <w:sz w:val="24"/>
          <w:szCs w:val="24"/>
        </w:rPr>
      </w:pPr>
      <w:r w:rsidRPr="004E7E12">
        <w:rPr>
          <w:rFonts w:ascii="Times New Roman" w:hAnsi="Times New Roman"/>
          <w:sz w:val="24"/>
          <w:szCs w:val="24"/>
        </w:rPr>
        <w:t>слушать и понимать инструкцию к учебному за</w:t>
      </w:r>
      <w:r w:rsidRPr="004E7E12">
        <w:rPr>
          <w:rFonts w:ascii="Times New Roman" w:hAnsi="Times New Roman"/>
          <w:sz w:val="24"/>
          <w:szCs w:val="24"/>
        </w:rPr>
        <w:softHyphen/>
        <w:t>да</w:t>
      </w:r>
      <w:r w:rsidRPr="004E7E12">
        <w:rPr>
          <w:rFonts w:ascii="Times New Roman" w:hAnsi="Times New Roman"/>
          <w:sz w:val="24"/>
          <w:szCs w:val="24"/>
        </w:rPr>
        <w:softHyphen/>
        <w:t xml:space="preserve">нию в разных видах деятельности и быту;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сотрудничать с взрослыми и све</w:t>
      </w:r>
      <w:r w:rsidRPr="004E7E12">
        <w:rPr>
          <w:rFonts w:ascii="Times New Roman" w:hAnsi="Times New Roman"/>
          <w:bCs/>
          <w:sz w:val="24"/>
          <w:szCs w:val="24"/>
        </w:rPr>
        <w:softHyphen/>
        <w:t>рстниками в разных социальных ситуациях;</w:t>
      </w:r>
      <w:r w:rsidRPr="004E7E12">
        <w:rPr>
          <w:rFonts w:ascii="Times New Roman" w:hAnsi="Times New Roman"/>
          <w:sz w:val="24"/>
          <w:szCs w:val="24"/>
        </w:rPr>
        <w:t xml:space="preserve"> доброжелательно относиться, со</w:t>
      </w:r>
      <w:r w:rsidRPr="004E7E12">
        <w:rPr>
          <w:rFonts w:ascii="Times New Roman" w:hAnsi="Times New Roman"/>
          <w:sz w:val="24"/>
          <w:szCs w:val="24"/>
        </w:rPr>
        <w:softHyphen/>
        <w:t>переживать, кон</w:t>
      </w:r>
      <w:r w:rsidRPr="004E7E12">
        <w:rPr>
          <w:rFonts w:ascii="Times New Roman" w:hAnsi="Times New Roman"/>
          <w:sz w:val="24"/>
          <w:szCs w:val="24"/>
        </w:rPr>
        <w:softHyphen/>
        <w:t>с</w:t>
      </w:r>
      <w:r w:rsidRPr="004E7E12">
        <w:rPr>
          <w:rFonts w:ascii="Times New Roman" w:hAnsi="Times New Roman"/>
          <w:sz w:val="24"/>
          <w:szCs w:val="24"/>
        </w:rPr>
        <w:softHyphen/>
        <w:t>т</w:t>
      </w:r>
      <w:r w:rsidRPr="004E7E12">
        <w:rPr>
          <w:rFonts w:ascii="Times New Roman" w:hAnsi="Times New Roman"/>
          <w:sz w:val="24"/>
          <w:szCs w:val="24"/>
        </w:rPr>
        <w:softHyphen/>
        <w:t>ру</w:t>
      </w:r>
      <w:r w:rsidRPr="004E7E12">
        <w:rPr>
          <w:rFonts w:ascii="Times New Roman" w:hAnsi="Times New Roman"/>
          <w:sz w:val="24"/>
          <w:szCs w:val="24"/>
        </w:rPr>
        <w:softHyphen/>
        <w:t>к</w:t>
      </w:r>
      <w:r w:rsidRPr="004E7E12">
        <w:rPr>
          <w:rFonts w:ascii="Times New Roman" w:hAnsi="Times New Roman"/>
          <w:sz w:val="24"/>
          <w:szCs w:val="24"/>
        </w:rPr>
        <w:softHyphen/>
        <w:t>ти</w:t>
      </w:r>
      <w:r w:rsidRPr="004E7E12">
        <w:rPr>
          <w:rFonts w:ascii="Times New Roman" w:hAnsi="Times New Roman"/>
          <w:sz w:val="24"/>
          <w:szCs w:val="24"/>
        </w:rPr>
        <w:softHyphen/>
        <w:t>в</w:t>
      </w:r>
      <w:r w:rsidRPr="004E7E12">
        <w:rPr>
          <w:rFonts w:ascii="Times New Roman" w:hAnsi="Times New Roman"/>
          <w:sz w:val="24"/>
          <w:szCs w:val="24"/>
        </w:rPr>
        <w:softHyphen/>
        <w:t xml:space="preserve">но взаимодействовать с людьми;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4E7E12" w:rsidRDefault="005B5BE4" w:rsidP="004E7E12">
      <w:pPr>
        <w:pStyle w:val="aff1"/>
        <w:spacing w:after="0" w:line="240" w:lineRule="auto"/>
        <w:ind w:left="709"/>
        <w:jc w:val="center"/>
        <w:rPr>
          <w:rFonts w:ascii="Times New Roman" w:hAnsi="Times New Roman"/>
          <w:sz w:val="24"/>
          <w:szCs w:val="24"/>
        </w:rPr>
      </w:pPr>
      <w:r w:rsidRPr="004E7E12">
        <w:rPr>
          <w:rFonts w:ascii="Times New Roman" w:hAnsi="Times New Roman"/>
          <w:sz w:val="24"/>
          <w:szCs w:val="24"/>
          <w:u w:val="single"/>
        </w:rPr>
        <w:t>Регулятивные учебные действия: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w:t>
      </w:r>
      <w:r w:rsidRPr="004E7E12">
        <w:rPr>
          <w:rFonts w:ascii="Times New Roman" w:hAnsi="Times New Roman" w:cs="Times New Roman"/>
          <w:color w:val="auto"/>
          <w:sz w:val="24"/>
          <w:szCs w:val="24"/>
        </w:rPr>
        <w:softHyphen/>
        <w:t>нимать цели и произвольно включаться в деятельность, сле</w:t>
      </w:r>
      <w:r w:rsidRPr="004E7E12">
        <w:rPr>
          <w:rFonts w:ascii="Times New Roman" w:hAnsi="Times New Roman" w:cs="Times New Roman"/>
          <w:color w:val="auto"/>
          <w:sz w:val="24"/>
          <w:szCs w:val="24"/>
        </w:rPr>
        <w:softHyphen/>
        <w:t>до</w:t>
      </w:r>
      <w:r w:rsidRPr="004E7E12">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активно уча</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во</w:t>
      </w:r>
      <w:r w:rsidRPr="004E7E12">
        <w:rPr>
          <w:rFonts w:ascii="Times New Roman" w:hAnsi="Times New Roman" w:cs="Times New Roman"/>
          <w:color w:val="auto"/>
          <w:sz w:val="24"/>
          <w:szCs w:val="24"/>
        </w:rPr>
        <w:softHyphen/>
        <w:t>вать в де</w:t>
      </w:r>
      <w:r w:rsidRPr="004E7E12">
        <w:rPr>
          <w:rFonts w:ascii="Times New Roman" w:hAnsi="Times New Roman" w:cs="Times New Roman"/>
          <w:color w:val="auto"/>
          <w:sz w:val="24"/>
          <w:szCs w:val="24"/>
        </w:rPr>
        <w:softHyphen/>
        <w:t>ятельности, контролировать и оценивать свои дей</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вия и действия од</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ла</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 xml:space="preserve">сников; </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lastRenderedPageBreak/>
        <w:t>соотносить свои действия и их результаты с заданными об</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з</w:t>
      </w:r>
      <w:r w:rsidRPr="004E7E12">
        <w:rPr>
          <w:rFonts w:ascii="Times New Roman" w:hAnsi="Times New Roman" w:cs="Times New Roman"/>
          <w:color w:val="auto"/>
          <w:sz w:val="24"/>
          <w:szCs w:val="24"/>
        </w:rPr>
        <w:softHyphen/>
        <w:t>ца</w:t>
      </w:r>
      <w:r w:rsidRPr="004E7E12">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4E7E12">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Познавательные учебные действия</w:t>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4E7E12">
        <w:rPr>
          <w:rFonts w:ascii="Times New Roman" w:hAnsi="Times New Roman" w:cs="Times New Roman"/>
          <w:color w:val="auto"/>
          <w:sz w:val="24"/>
          <w:szCs w:val="24"/>
        </w:rPr>
        <w:softHyphen/>
        <w:t xml:space="preserve">метов;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устанавливать </w:t>
      </w:r>
      <w:proofErr w:type="spellStart"/>
      <w:r w:rsidRPr="004E7E12">
        <w:rPr>
          <w:rFonts w:ascii="Times New Roman" w:hAnsi="Times New Roman" w:cs="Times New Roman"/>
          <w:color w:val="auto"/>
          <w:sz w:val="24"/>
          <w:szCs w:val="24"/>
        </w:rPr>
        <w:t>видо-родовые</w:t>
      </w:r>
      <w:proofErr w:type="spellEnd"/>
      <w:r w:rsidRPr="004E7E12">
        <w:rPr>
          <w:rFonts w:ascii="Times New Roman" w:hAnsi="Times New Roman" w:cs="Times New Roman"/>
          <w:color w:val="auto"/>
          <w:sz w:val="24"/>
          <w:szCs w:val="24"/>
        </w:rPr>
        <w:t xml:space="preserve"> отношения предметов;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читать; писать; выполнять арифметические действия;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4E7E12">
        <w:rPr>
          <w:rFonts w:ascii="Times New Roman" w:hAnsi="Times New Roman" w:cs="Times New Roman"/>
          <w:bCs/>
          <w:color w:val="auto"/>
          <w:sz w:val="24"/>
          <w:szCs w:val="24"/>
        </w:rPr>
        <w:t>.</w:t>
      </w:r>
    </w:p>
    <w:p w:rsidR="005B5BE4" w:rsidRPr="004E7E12" w:rsidRDefault="005B5BE4" w:rsidP="004E7E12">
      <w:pPr>
        <w:pStyle w:val="aff1"/>
        <w:spacing w:after="0" w:line="240" w:lineRule="auto"/>
        <w:ind w:left="0" w:firstLine="709"/>
        <w:jc w:val="center"/>
        <w:rPr>
          <w:rFonts w:ascii="Times New Roman" w:hAnsi="Times New Roman"/>
          <w:sz w:val="24"/>
          <w:szCs w:val="24"/>
          <w:u w:val="single"/>
        </w:rPr>
      </w:pPr>
      <w:r w:rsidRPr="004E7E12">
        <w:rPr>
          <w:rFonts w:ascii="Times New Roman" w:hAnsi="Times New Roman"/>
          <w:b/>
          <w:sz w:val="24"/>
          <w:szCs w:val="24"/>
          <w:lang w:val="en-US"/>
        </w:rPr>
        <w:t>V</w:t>
      </w:r>
      <w:r w:rsidRPr="004E7E12">
        <w:rPr>
          <w:rFonts w:ascii="Times New Roman" w:hAnsi="Times New Roman"/>
          <w:b/>
          <w:sz w:val="24"/>
          <w:szCs w:val="24"/>
        </w:rPr>
        <w:t>-</w:t>
      </w:r>
      <w:r w:rsidRPr="004E7E12">
        <w:rPr>
          <w:rFonts w:ascii="Times New Roman" w:hAnsi="Times New Roman"/>
          <w:b/>
          <w:sz w:val="24"/>
          <w:szCs w:val="24"/>
          <w:lang w:val="en-US"/>
        </w:rPr>
        <w:t>IX</w:t>
      </w:r>
      <w:r w:rsidRPr="004E7E12">
        <w:rPr>
          <w:rFonts w:ascii="Times New Roman" w:hAnsi="Times New Roman"/>
          <w:b/>
          <w:sz w:val="24"/>
          <w:szCs w:val="24"/>
        </w:rPr>
        <w:t>классы</w:t>
      </w:r>
    </w:p>
    <w:p w:rsidR="005B5BE4" w:rsidRPr="004E7E12" w:rsidRDefault="005B5BE4" w:rsidP="004E7E12">
      <w:pPr>
        <w:pStyle w:val="aff1"/>
        <w:spacing w:after="0" w:line="240" w:lineRule="auto"/>
        <w:ind w:left="1003"/>
        <w:jc w:val="center"/>
        <w:rPr>
          <w:rFonts w:ascii="Times New Roman" w:hAnsi="Times New Roman"/>
          <w:sz w:val="24"/>
          <w:szCs w:val="24"/>
        </w:rPr>
      </w:pPr>
      <w:r w:rsidRPr="004E7E12">
        <w:rPr>
          <w:rFonts w:ascii="Times New Roman" w:hAnsi="Times New Roman"/>
          <w:sz w:val="24"/>
          <w:szCs w:val="24"/>
          <w:u w:val="single"/>
        </w:rPr>
        <w:t>Личностные учебные действия:</w:t>
      </w:r>
    </w:p>
    <w:p w:rsidR="009B5548" w:rsidRDefault="005B5BE4" w:rsidP="009B5548">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4E7E12" w:rsidRDefault="005B5BE4" w:rsidP="009B5548">
      <w:pPr>
        <w:pStyle w:val="aff1"/>
        <w:spacing w:after="0" w:line="240" w:lineRule="auto"/>
        <w:ind w:left="0" w:firstLine="709"/>
        <w:jc w:val="center"/>
        <w:rPr>
          <w:rFonts w:ascii="Times New Roman" w:hAnsi="Times New Roman"/>
          <w:bCs/>
          <w:sz w:val="24"/>
          <w:szCs w:val="24"/>
        </w:rPr>
      </w:pPr>
      <w:r w:rsidRPr="004E7E12">
        <w:rPr>
          <w:rFonts w:ascii="Times New Roman" w:hAnsi="Times New Roman"/>
          <w:sz w:val="24"/>
          <w:szCs w:val="24"/>
          <w:u w:val="single"/>
        </w:rPr>
        <w:t>Коммуникативные учебные действия:</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4E7E12" w:rsidRDefault="005B5BE4" w:rsidP="004E7E12">
      <w:pPr>
        <w:pStyle w:val="aff1"/>
        <w:spacing w:after="0" w:line="240" w:lineRule="auto"/>
        <w:ind w:left="1003"/>
        <w:jc w:val="center"/>
        <w:rPr>
          <w:rFonts w:ascii="Times New Roman" w:hAnsi="Times New Roman"/>
          <w:bCs/>
          <w:sz w:val="24"/>
          <w:szCs w:val="24"/>
        </w:rPr>
      </w:pPr>
      <w:r w:rsidRPr="004E7E12">
        <w:rPr>
          <w:rFonts w:ascii="Times New Roman" w:hAnsi="Times New Roman"/>
          <w:sz w:val="24"/>
          <w:szCs w:val="24"/>
          <w:u w:val="single"/>
        </w:rPr>
        <w:t>Регулятивные учебные действия:</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4E7E12">
        <w:rPr>
          <w:rFonts w:ascii="Times New Roman" w:hAnsi="Times New Roman" w:cs="Times New Roman"/>
          <w:sz w:val="24"/>
          <w:szCs w:val="24"/>
        </w:rPr>
        <w:t xml:space="preserve">готовностью к осуществлению самоконтроля в процессе деятельности; </w:t>
      </w:r>
      <w:r w:rsidRPr="004E7E12">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4E7E12" w:rsidRDefault="005B5BE4" w:rsidP="004E7E12">
      <w:pPr>
        <w:pStyle w:val="aff1"/>
        <w:spacing w:after="0" w:line="240" w:lineRule="auto"/>
        <w:ind w:left="1003"/>
        <w:jc w:val="center"/>
        <w:rPr>
          <w:rFonts w:ascii="Times New Roman" w:hAnsi="Times New Roman"/>
          <w:sz w:val="24"/>
          <w:szCs w:val="24"/>
        </w:rPr>
      </w:pPr>
      <w:r w:rsidRPr="004E7E12">
        <w:rPr>
          <w:rFonts w:ascii="Times New Roman" w:hAnsi="Times New Roman"/>
          <w:sz w:val="24"/>
          <w:szCs w:val="24"/>
          <w:u w:val="single"/>
        </w:rPr>
        <w:t>Познавательные учебные действия: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Дифференцированно воспринима</w:t>
      </w:r>
      <w:r w:rsidR="00912D8C" w:rsidRPr="004E7E12">
        <w:rPr>
          <w:rFonts w:ascii="Times New Roman" w:hAnsi="Times New Roman" w:cs="Times New Roman"/>
          <w:color w:val="auto"/>
          <w:sz w:val="24"/>
          <w:szCs w:val="24"/>
        </w:rPr>
        <w:t>ть окружающий мир, его временно-</w:t>
      </w:r>
      <w:r w:rsidRPr="004E7E12">
        <w:rPr>
          <w:rFonts w:ascii="Times New Roman" w:hAnsi="Times New Roman" w:cs="Times New Roman"/>
          <w:color w:val="auto"/>
          <w:sz w:val="24"/>
          <w:szCs w:val="24"/>
        </w:rPr>
        <w:t>про</w:t>
      </w:r>
      <w:r w:rsidRPr="004E7E12">
        <w:rPr>
          <w:rFonts w:ascii="Times New Roman" w:hAnsi="Times New Roman" w:cs="Times New Roman"/>
          <w:color w:val="auto"/>
          <w:sz w:val="24"/>
          <w:szCs w:val="24"/>
        </w:rPr>
        <w:softHyphen/>
        <w:t xml:space="preserve">странственную организацию; </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color w:val="auto"/>
          <w:sz w:val="24"/>
          <w:szCs w:val="24"/>
        </w:rPr>
        <w:t xml:space="preserve">использовать усвоенные </w:t>
      </w:r>
      <w:r w:rsidRPr="004E7E12">
        <w:rPr>
          <w:rFonts w:ascii="Times New Roman" w:hAnsi="Times New Roman" w:cs="Times New Roman"/>
          <w:bCs/>
          <w:color w:val="auto"/>
          <w:sz w:val="24"/>
          <w:szCs w:val="24"/>
        </w:rPr>
        <w:t>логические операции (сравнение, ана</w:t>
      </w:r>
      <w:r w:rsidRPr="004E7E12">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4E7E12">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4E7E12">
        <w:rPr>
          <w:rFonts w:ascii="Times New Roman" w:hAnsi="Times New Roman" w:cs="Times New Roman"/>
          <w:bCs/>
          <w:color w:val="auto"/>
          <w:sz w:val="24"/>
          <w:szCs w:val="24"/>
        </w:rPr>
        <w:softHyphen/>
        <w:t>но</w:t>
      </w:r>
      <w:r w:rsidRPr="004E7E12">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Cs/>
          <w:color w:val="auto"/>
          <w:sz w:val="24"/>
          <w:szCs w:val="24"/>
        </w:rPr>
        <w:t>использовать в жизни и деятельно</w:t>
      </w:r>
      <w:r w:rsidR="00912D8C" w:rsidRPr="004E7E12">
        <w:rPr>
          <w:rFonts w:ascii="Times New Roman" w:hAnsi="Times New Roman" w:cs="Times New Roman"/>
          <w:bCs/>
          <w:color w:val="auto"/>
          <w:sz w:val="24"/>
          <w:szCs w:val="24"/>
        </w:rPr>
        <w:t xml:space="preserve">сти некоторые </w:t>
      </w:r>
      <w:proofErr w:type="spellStart"/>
      <w:r w:rsidR="00912D8C" w:rsidRPr="004E7E12">
        <w:rPr>
          <w:rFonts w:ascii="Times New Roman" w:hAnsi="Times New Roman" w:cs="Times New Roman"/>
          <w:bCs/>
          <w:color w:val="auto"/>
          <w:sz w:val="24"/>
          <w:szCs w:val="24"/>
        </w:rPr>
        <w:t>межпредметные</w:t>
      </w:r>
      <w:proofErr w:type="spellEnd"/>
      <w:r w:rsidR="00912D8C" w:rsidRPr="004E7E12">
        <w:rPr>
          <w:rFonts w:ascii="Times New Roman" w:hAnsi="Times New Roman" w:cs="Times New Roman"/>
          <w:bCs/>
          <w:color w:val="auto"/>
          <w:sz w:val="24"/>
          <w:szCs w:val="24"/>
        </w:rPr>
        <w:t xml:space="preserve"> зна</w:t>
      </w:r>
      <w:r w:rsidRPr="004E7E12">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4E7E12">
        <w:rPr>
          <w:rFonts w:ascii="Times New Roman" w:hAnsi="Times New Roman" w:cs="Times New Roman"/>
          <w:bCs/>
          <w:color w:val="auto"/>
          <w:sz w:val="24"/>
          <w:szCs w:val="24"/>
        </w:rPr>
        <w:softHyphen/>
        <w:t>цессами.</w:t>
      </w:r>
    </w:p>
    <w:p w:rsidR="00A76E99" w:rsidRDefault="00A76E99" w:rsidP="004E7E12">
      <w:pPr>
        <w:spacing w:after="0" w:line="240" w:lineRule="auto"/>
        <w:ind w:firstLine="709"/>
        <w:jc w:val="center"/>
        <w:rPr>
          <w:rFonts w:ascii="Times New Roman" w:hAnsi="Times New Roman" w:cs="Times New Roman"/>
          <w:b/>
          <w:sz w:val="24"/>
          <w:szCs w:val="24"/>
        </w:rPr>
      </w:pPr>
    </w:p>
    <w:p w:rsidR="005B5BE4" w:rsidRPr="004E7E12" w:rsidRDefault="005B5BE4" w:rsidP="004E7E12">
      <w:pPr>
        <w:spacing w:after="0" w:line="240" w:lineRule="auto"/>
        <w:ind w:firstLine="709"/>
        <w:jc w:val="center"/>
        <w:rPr>
          <w:rFonts w:ascii="Times New Roman" w:hAnsi="Times New Roman" w:cs="Times New Roman"/>
          <w:sz w:val="24"/>
          <w:szCs w:val="24"/>
          <w:u w:val="single"/>
        </w:rPr>
      </w:pPr>
      <w:r w:rsidRPr="004E7E12">
        <w:rPr>
          <w:rFonts w:ascii="Times New Roman" w:hAnsi="Times New Roman" w:cs="Times New Roman"/>
          <w:b/>
          <w:sz w:val="24"/>
          <w:szCs w:val="24"/>
          <w:lang w:val="en-US"/>
        </w:rPr>
        <w:lastRenderedPageBreak/>
        <w:t>X</w:t>
      </w:r>
      <w:r w:rsidRPr="004E7E12">
        <w:rPr>
          <w:rFonts w:ascii="Times New Roman" w:hAnsi="Times New Roman" w:cs="Times New Roman"/>
          <w:b/>
          <w:sz w:val="24"/>
          <w:szCs w:val="24"/>
        </w:rPr>
        <w:t>-</w:t>
      </w:r>
      <w:r w:rsidRPr="004E7E12">
        <w:rPr>
          <w:rFonts w:ascii="Times New Roman" w:hAnsi="Times New Roman" w:cs="Times New Roman"/>
          <w:b/>
          <w:sz w:val="24"/>
          <w:szCs w:val="24"/>
          <w:lang w:val="en-US"/>
        </w:rPr>
        <w:t>XII</w:t>
      </w:r>
      <w:r w:rsidRPr="004E7E12">
        <w:rPr>
          <w:rFonts w:ascii="Times New Roman" w:hAnsi="Times New Roman" w:cs="Times New Roman"/>
          <w:b/>
          <w:sz w:val="24"/>
          <w:szCs w:val="24"/>
        </w:rPr>
        <w:t>классы</w:t>
      </w:r>
    </w:p>
    <w:p w:rsidR="005B5BE4" w:rsidRPr="004E7E12" w:rsidRDefault="005B5BE4" w:rsidP="004E7E12">
      <w:pPr>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sz w:val="24"/>
          <w:szCs w:val="24"/>
          <w:u w:val="single"/>
        </w:rPr>
        <w:t>Личностные учебные действия:</w:t>
      </w:r>
    </w:p>
    <w:p w:rsidR="005B5BE4" w:rsidRPr="004E7E12" w:rsidRDefault="005B5BE4" w:rsidP="009B5548">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К личностным БУД, формируемым на этом третьем этапе школьного обучения, относятся умения: </w:t>
      </w:r>
    </w:p>
    <w:p w:rsidR="005B5BE4" w:rsidRPr="004E7E12" w:rsidRDefault="005B5BE4" w:rsidP="009B5548">
      <w:pPr>
        <w:spacing w:after="0" w:line="240" w:lineRule="auto"/>
        <w:ind w:firstLine="709"/>
        <w:jc w:val="both"/>
        <w:rPr>
          <w:rFonts w:ascii="Times New Roman" w:hAnsi="Times New Roman" w:cs="Times New Roman"/>
          <w:spacing w:val="4"/>
          <w:sz w:val="24"/>
          <w:szCs w:val="24"/>
        </w:rPr>
      </w:pPr>
      <w:r w:rsidRPr="004E7E12">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5B5BE4" w:rsidRPr="004E7E12" w:rsidRDefault="005B5BE4" w:rsidP="009B5548">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4E7E12">
        <w:rPr>
          <w:rFonts w:ascii="Times New Roman" w:hAnsi="Times New Roman" w:cs="Times New Roman"/>
          <w:sz w:val="24"/>
          <w:szCs w:val="24"/>
        </w:rPr>
        <w:t xml:space="preserve">этическими нормами; </w:t>
      </w:r>
    </w:p>
    <w:p w:rsidR="005B5BE4" w:rsidRPr="004E7E12" w:rsidRDefault="005B5BE4" w:rsidP="009B5548">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5B5BE4" w:rsidRPr="004E7E12" w:rsidRDefault="005B5BE4" w:rsidP="009B5548">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ориентировка в социальных ролях; </w:t>
      </w:r>
    </w:p>
    <w:p w:rsidR="005B5BE4" w:rsidRPr="004E7E12" w:rsidRDefault="005B5BE4" w:rsidP="009B5548">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sz w:val="24"/>
          <w:szCs w:val="24"/>
        </w:rPr>
        <w:t>осознанное отношение к выбору профессии.</w:t>
      </w:r>
    </w:p>
    <w:p w:rsidR="005B5BE4" w:rsidRPr="004E7E12" w:rsidRDefault="005B5BE4" w:rsidP="004E7E12">
      <w:pPr>
        <w:pStyle w:val="aff1"/>
        <w:spacing w:after="0" w:line="240" w:lineRule="auto"/>
        <w:ind w:left="1003"/>
        <w:jc w:val="center"/>
        <w:rPr>
          <w:rFonts w:ascii="Times New Roman" w:hAnsi="Times New Roman"/>
          <w:bCs/>
          <w:sz w:val="24"/>
          <w:szCs w:val="24"/>
        </w:rPr>
      </w:pPr>
      <w:r w:rsidRPr="004E7E12">
        <w:rPr>
          <w:rFonts w:ascii="Times New Roman" w:hAnsi="Times New Roman"/>
          <w:sz w:val="24"/>
          <w:szCs w:val="24"/>
          <w:u w:val="single"/>
        </w:rPr>
        <w:t>Коммуникативные учебные действия:</w:t>
      </w:r>
    </w:p>
    <w:p w:rsidR="005B5BE4" w:rsidRPr="004E7E12" w:rsidRDefault="005B5BE4" w:rsidP="004E7E12">
      <w:pPr>
        <w:pStyle w:val="aff"/>
        <w:spacing w:line="240" w:lineRule="auto"/>
        <w:ind w:firstLine="454"/>
        <w:rPr>
          <w:rFonts w:ascii="Times New Roman" w:hAnsi="Times New Roman" w:cs="Times New Roman"/>
          <w:sz w:val="24"/>
          <w:szCs w:val="24"/>
        </w:rPr>
      </w:pPr>
      <w:r w:rsidRPr="004E7E12">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sidRPr="004E7E12">
        <w:rPr>
          <w:rFonts w:ascii="Times New Roman" w:hAnsi="Times New Roman" w:cs="Times New Roman"/>
          <w:spacing w:val="2"/>
          <w:sz w:val="24"/>
          <w:szCs w:val="24"/>
        </w:rPr>
        <w:t xml:space="preserve">выявлять </w:t>
      </w:r>
      <w:r w:rsidRPr="004E7E12">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4E7E12">
        <w:rPr>
          <w:rFonts w:ascii="Times New Roman" w:hAnsi="Times New Roman" w:cs="Times New Roman"/>
          <w:spacing w:val="2"/>
          <w:sz w:val="24"/>
          <w:szCs w:val="24"/>
        </w:rPr>
        <w:t xml:space="preserve">и </w:t>
      </w:r>
      <w:r w:rsidRPr="004E7E12">
        <w:rPr>
          <w:rFonts w:ascii="Times New Roman" w:hAnsi="Times New Roman" w:cs="Times New Roman"/>
          <w:sz w:val="24"/>
          <w:szCs w:val="24"/>
        </w:rPr>
        <w:t xml:space="preserve">основами монологической форм речи </w:t>
      </w:r>
      <w:r w:rsidRPr="004E7E12">
        <w:rPr>
          <w:rFonts w:ascii="Times New Roman" w:hAnsi="Times New Roman" w:cs="Times New Roman"/>
          <w:spacing w:val="2"/>
          <w:sz w:val="24"/>
          <w:szCs w:val="24"/>
        </w:rPr>
        <w:t>в соответствии с грамматическими и синтаксиче</w:t>
      </w:r>
      <w:r w:rsidRPr="004E7E12">
        <w:rPr>
          <w:rFonts w:ascii="Times New Roman" w:hAnsi="Times New Roman" w:cs="Times New Roman"/>
          <w:sz w:val="24"/>
          <w:szCs w:val="24"/>
        </w:rPr>
        <w:t>скими нормами родного языка, современных средств коммуникации.</w:t>
      </w:r>
    </w:p>
    <w:p w:rsidR="005B5BE4" w:rsidRPr="004E7E12" w:rsidRDefault="005B5BE4" w:rsidP="004E7E12">
      <w:pPr>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sz w:val="24"/>
          <w:szCs w:val="24"/>
          <w:u w:val="single"/>
        </w:rPr>
        <w:t>Регулятивные учебные действия:</w:t>
      </w:r>
    </w:p>
    <w:p w:rsidR="005B5BE4" w:rsidRPr="004E7E12" w:rsidRDefault="005B5BE4" w:rsidP="004E7E12">
      <w:pPr>
        <w:pStyle w:val="aff"/>
        <w:spacing w:line="240" w:lineRule="auto"/>
        <w:ind w:firstLine="454"/>
        <w:rPr>
          <w:rFonts w:ascii="Times New Roman" w:hAnsi="Times New Roman" w:cs="Times New Roman"/>
          <w:sz w:val="24"/>
          <w:szCs w:val="24"/>
        </w:rPr>
      </w:pPr>
      <w:r w:rsidRPr="004E7E12">
        <w:rPr>
          <w:rFonts w:ascii="Times New Roman" w:hAnsi="Times New Roman" w:cs="Times New Roman"/>
          <w:sz w:val="24"/>
          <w:szCs w:val="24"/>
        </w:rPr>
        <w:t xml:space="preserve">К регулятивным БУД, </w:t>
      </w:r>
      <w:r w:rsidRPr="004E7E12">
        <w:rPr>
          <w:rFonts w:ascii="Times New Roman" w:hAnsi="Times New Roman" w:cs="Times New Roman"/>
          <w:spacing w:val="2"/>
          <w:sz w:val="24"/>
          <w:szCs w:val="24"/>
        </w:rPr>
        <w:t>обе</w:t>
      </w:r>
      <w:r w:rsidRPr="004E7E12">
        <w:rPr>
          <w:rFonts w:ascii="Times New Roman" w:hAnsi="Times New Roman" w:cs="Times New Roman"/>
          <w:spacing w:val="4"/>
          <w:sz w:val="24"/>
          <w:szCs w:val="24"/>
        </w:rPr>
        <w:t>спечивающим обучающимся организацию учебной дея</w:t>
      </w:r>
      <w:r w:rsidRPr="004E7E12">
        <w:rPr>
          <w:rFonts w:ascii="Times New Roman" w:hAnsi="Times New Roman" w:cs="Times New Roman"/>
          <w:sz w:val="24"/>
          <w:szCs w:val="24"/>
        </w:rPr>
        <w:t xml:space="preserve">тельности относятся: </w:t>
      </w:r>
    </w:p>
    <w:p w:rsidR="005B5BE4" w:rsidRPr="004E7E12" w:rsidRDefault="005B5BE4" w:rsidP="004E7E12">
      <w:pPr>
        <w:pStyle w:val="aff"/>
        <w:spacing w:line="240" w:lineRule="auto"/>
        <w:ind w:firstLine="454"/>
        <w:rPr>
          <w:rFonts w:ascii="Times New Roman" w:hAnsi="Times New Roman" w:cs="Times New Roman"/>
          <w:sz w:val="24"/>
          <w:szCs w:val="24"/>
        </w:rPr>
      </w:pPr>
      <w:r w:rsidRPr="004E7E12">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5B5BE4" w:rsidRPr="004E7E12" w:rsidRDefault="005B5BE4" w:rsidP="004E7E12">
      <w:pPr>
        <w:pStyle w:val="aff"/>
        <w:spacing w:line="240" w:lineRule="auto"/>
        <w:ind w:firstLine="454"/>
        <w:rPr>
          <w:rFonts w:ascii="Times New Roman" w:hAnsi="Times New Roman" w:cs="Times New Roman"/>
          <w:sz w:val="24"/>
          <w:szCs w:val="24"/>
        </w:rPr>
      </w:pPr>
      <w:r w:rsidRPr="004E7E12">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5B5BE4" w:rsidRPr="004E7E12" w:rsidRDefault="005B5BE4" w:rsidP="004E7E12">
      <w:pPr>
        <w:pStyle w:val="aff"/>
        <w:spacing w:line="240" w:lineRule="auto"/>
        <w:ind w:firstLine="454"/>
        <w:rPr>
          <w:rFonts w:ascii="Times New Roman" w:hAnsi="Times New Roman" w:cs="Times New Roman"/>
          <w:bCs/>
          <w:color w:val="auto"/>
          <w:sz w:val="24"/>
          <w:szCs w:val="24"/>
        </w:rPr>
      </w:pPr>
      <w:r w:rsidRPr="004E7E12">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Pr="004E7E12" w:rsidRDefault="005B5BE4" w:rsidP="004E7E12">
      <w:pPr>
        <w:pStyle w:val="aff"/>
        <w:spacing w:line="240" w:lineRule="auto"/>
        <w:ind w:firstLine="454"/>
        <w:rPr>
          <w:rFonts w:ascii="Times New Roman" w:hAnsi="Times New Roman" w:cs="Times New Roman"/>
          <w:bCs/>
          <w:color w:val="auto"/>
          <w:sz w:val="24"/>
          <w:szCs w:val="24"/>
        </w:rPr>
      </w:pPr>
      <w:r w:rsidRPr="004E7E12">
        <w:rPr>
          <w:rFonts w:ascii="Times New Roman" w:hAnsi="Times New Roman" w:cs="Times New Roman"/>
          <w:bCs/>
          <w:color w:val="auto"/>
          <w:sz w:val="24"/>
          <w:szCs w:val="24"/>
        </w:rPr>
        <w:t xml:space="preserve">осуществление самооценки и самоконтроля в деятельности; </w:t>
      </w:r>
    </w:p>
    <w:p w:rsidR="005B5BE4" w:rsidRPr="004E7E12" w:rsidRDefault="005B5BE4" w:rsidP="004E7E12">
      <w:pPr>
        <w:pStyle w:val="aff"/>
        <w:spacing w:line="240" w:lineRule="auto"/>
        <w:ind w:firstLine="454"/>
        <w:rPr>
          <w:rFonts w:ascii="Times New Roman" w:hAnsi="Times New Roman" w:cs="Times New Roman"/>
          <w:sz w:val="24"/>
          <w:szCs w:val="24"/>
          <w:u w:val="single"/>
        </w:rPr>
      </w:pPr>
      <w:r w:rsidRPr="004E7E12">
        <w:rPr>
          <w:rFonts w:ascii="Times New Roman" w:hAnsi="Times New Roman" w:cs="Times New Roman"/>
          <w:bCs/>
          <w:color w:val="auto"/>
          <w:sz w:val="24"/>
          <w:szCs w:val="24"/>
        </w:rPr>
        <w:t>адекватная оценка собственного поведения и поведения окружающих.</w:t>
      </w:r>
    </w:p>
    <w:p w:rsidR="005B5BE4" w:rsidRPr="004E7E12" w:rsidRDefault="005B5BE4" w:rsidP="004E7E12">
      <w:pPr>
        <w:pStyle w:val="aff1"/>
        <w:spacing w:after="0" w:line="240" w:lineRule="auto"/>
        <w:ind w:left="1003"/>
        <w:jc w:val="center"/>
        <w:rPr>
          <w:rFonts w:ascii="Times New Roman" w:hAnsi="Times New Roman"/>
          <w:bCs/>
          <w:sz w:val="24"/>
          <w:szCs w:val="24"/>
        </w:rPr>
      </w:pPr>
      <w:r w:rsidRPr="004E7E12">
        <w:rPr>
          <w:rFonts w:ascii="Times New Roman" w:hAnsi="Times New Roman"/>
          <w:sz w:val="24"/>
          <w:szCs w:val="24"/>
          <w:u w:val="single"/>
        </w:rPr>
        <w:t>Познавательные учебные действия:</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bCs/>
          <w:color w:val="auto"/>
          <w:sz w:val="24"/>
          <w:szCs w:val="24"/>
        </w:rPr>
        <w:t>При</w:t>
      </w:r>
      <w:r w:rsidRPr="004E7E12">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4E7E12">
        <w:rPr>
          <w:rFonts w:ascii="Times New Roman" w:hAnsi="Times New Roman" w:cs="Times New Roman"/>
          <w:bCs/>
          <w:color w:val="auto"/>
          <w:sz w:val="24"/>
          <w:szCs w:val="24"/>
        </w:rPr>
        <w:softHyphen/>
        <w:t>ле</w:t>
      </w:r>
      <w:r w:rsidRPr="004E7E12">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4E7E12">
        <w:rPr>
          <w:rFonts w:ascii="Times New Roman" w:hAnsi="Times New Roman" w:cs="Times New Roman"/>
          <w:bCs/>
          <w:color w:val="auto"/>
          <w:sz w:val="24"/>
          <w:szCs w:val="24"/>
        </w:rPr>
        <w:softHyphen/>
        <w:t>от</w:t>
      </w:r>
      <w:r w:rsidRPr="004E7E12">
        <w:rPr>
          <w:rFonts w:ascii="Times New Roman" w:hAnsi="Times New Roman" w:cs="Times New Roman"/>
          <w:bCs/>
          <w:color w:val="auto"/>
          <w:sz w:val="24"/>
          <w:szCs w:val="24"/>
        </w:rPr>
        <w:softHyphen/>
        <w:t>ве</w:t>
      </w:r>
      <w:r w:rsidRPr="004E7E12">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5B5BE4" w:rsidRPr="004E7E12" w:rsidRDefault="005B5BE4" w:rsidP="004E7E12">
      <w:pPr>
        <w:spacing w:after="0" w:line="240" w:lineRule="auto"/>
        <w:ind w:firstLine="709"/>
        <w:jc w:val="both"/>
        <w:rPr>
          <w:rFonts w:ascii="Times New Roman" w:hAnsi="Times New Roman" w:cs="Times New Roman"/>
          <w:spacing w:val="2"/>
          <w:sz w:val="24"/>
          <w:szCs w:val="24"/>
        </w:rPr>
      </w:pPr>
      <w:r w:rsidRPr="004E7E12">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4E7E12">
        <w:rPr>
          <w:rFonts w:ascii="Times New Roman" w:hAnsi="Times New Roman" w:cs="Times New Roman"/>
          <w:sz w:val="24"/>
          <w:szCs w:val="24"/>
        </w:rPr>
        <w:t xml:space="preserve">в зависимости от конкретных условий;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w:t>
      </w:r>
      <w:r w:rsidRPr="004E7E12">
        <w:rPr>
          <w:rFonts w:ascii="Times New Roman" w:hAnsi="Times New Roman" w:cs="Times New Roman"/>
          <w:color w:val="auto"/>
          <w:sz w:val="24"/>
          <w:szCs w:val="24"/>
        </w:rPr>
        <w:lastRenderedPageBreak/>
        <w:t xml:space="preserve">(классов)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Pr="004E7E12">
        <w:rPr>
          <w:rFonts w:ascii="Times New Roman" w:hAnsi="Times New Roman" w:cs="Times New Roman"/>
          <w:color w:val="auto"/>
          <w:sz w:val="24"/>
          <w:szCs w:val="24"/>
        </w:rPr>
        <w:t>сформированности</w:t>
      </w:r>
      <w:proofErr w:type="spellEnd"/>
      <w:r w:rsidRPr="004E7E12">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Балльная система оценки позволя</w:t>
      </w:r>
      <w:r w:rsidR="00912D8C" w:rsidRPr="004E7E12">
        <w:rPr>
          <w:rFonts w:ascii="Times New Roman" w:hAnsi="Times New Roman" w:cs="Times New Roman"/>
          <w:color w:val="auto"/>
          <w:sz w:val="24"/>
          <w:szCs w:val="24"/>
        </w:rPr>
        <w:t>ет объективно оценить промежу</w:t>
      </w:r>
      <w:r w:rsidRPr="004E7E12">
        <w:rPr>
          <w:rFonts w:ascii="Times New Roman" w:hAnsi="Times New Roman" w:cs="Times New Roman"/>
          <w:color w:val="auto"/>
          <w:sz w:val="24"/>
          <w:szCs w:val="24"/>
        </w:rPr>
        <w:t xml:space="preserve">точные и итоговые достижения каждого учащегося в овладении конкретными учебными действиями, получить общую картину </w:t>
      </w:r>
      <w:proofErr w:type="spellStart"/>
      <w:r w:rsidRPr="004E7E12">
        <w:rPr>
          <w:rFonts w:ascii="Times New Roman" w:hAnsi="Times New Roman" w:cs="Times New Roman"/>
          <w:color w:val="auto"/>
          <w:sz w:val="24"/>
          <w:szCs w:val="24"/>
        </w:rPr>
        <w:t>сфор</w:t>
      </w:r>
      <w:r w:rsidRPr="004E7E12">
        <w:rPr>
          <w:rFonts w:ascii="Times New Roman" w:hAnsi="Times New Roman" w:cs="Times New Roman"/>
          <w:color w:val="auto"/>
          <w:sz w:val="24"/>
          <w:szCs w:val="24"/>
        </w:rPr>
        <w:softHyphen/>
        <w:t>ми</w:t>
      </w:r>
      <w:r w:rsidRPr="004E7E12">
        <w:rPr>
          <w:rFonts w:ascii="Times New Roman" w:hAnsi="Times New Roman" w:cs="Times New Roman"/>
          <w:color w:val="auto"/>
          <w:sz w:val="24"/>
          <w:szCs w:val="24"/>
        </w:rPr>
        <w:softHyphen/>
        <w:t>ро</w:t>
      </w:r>
      <w:r w:rsidRPr="004E7E12">
        <w:rPr>
          <w:rFonts w:ascii="Times New Roman" w:hAnsi="Times New Roman" w:cs="Times New Roman"/>
          <w:color w:val="auto"/>
          <w:sz w:val="24"/>
          <w:szCs w:val="24"/>
        </w:rPr>
        <w:softHyphen/>
        <w:t>ван</w:t>
      </w:r>
      <w:r w:rsidRPr="004E7E12">
        <w:rPr>
          <w:rFonts w:ascii="Times New Roman" w:hAnsi="Times New Roman" w:cs="Times New Roman"/>
          <w:color w:val="auto"/>
          <w:sz w:val="24"/>
          <w:szCs w:val="24"/>
        </w:rPr>
        <w:softHyphen/>
        <w:t>нос</w:t>
      </w:r>
      <w:r w:rsidRPr="004E7E12">
        <w:rPr>
          <w:rFonts w:ascii="Times New Roman" w:hAnsi="Times New Roman" w:cs="Times New Roman"/>
          <w:color w:val="auto"/>
          <w:sz w:val="24"/>
          <w:szCs w:val="24"/>
        </w:rPr>
        <w:softHyphen/>
        <w:t>ти</w:t>
      </w:r>
      <w:proofErr w:type="spellEnd"/>
      <w:r w:rsidRPr="004E7E12">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4E7E12">
        <w:rPr>
          <w:rFonts w:ascii="Times New Roman" w:hAnsi="Times New Roman" w:cs="Times New Roman"/>
          <w:color w:val="auto"/>
          <w:sz w:val="24"/>
          <w:szCs w:val="24"/>
        </w:rPr>
        <w:softHyphen/>
        <w:t>ре</w:t>
      </w:r>
      <w:r w:rsidRPr="004E7E12">
        <w:rPr>
          <w:rFonts w:ascii="Times New Roman" w:hAnsi="Times New Roman" w:cs="Times New Roman"/>
          <w:color w:val="auto"/>
          <w:sz w:val="24"/>
          <w:szCs w:val="24"/>
        </w:rPr>
        <w:softHyphen/>
        <w:t>ктировку процесса их формирования на протяжении всего времени обу</w:t>
      </w:r>
      <w:r w:rsidRPr="004E7E12">
        <w:rPr>
          <w:rFonts w:ascii="Times New Roman" w:hAnsi="Times New Roman" w:cs="Times New Roman"/>
          <w:color w:val="auto"/>
          <w:sz w:val="24"/>
          <w:szCs w:val="24"/>
        </w:rPr>
        <w:softHyphen/>
        <w:t>че</w:t>
      </w:r>
      <w:r w:rsidRPr="004E7E12">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B5BE4" w:rsidRPr="004E7E12" w:rsidRDefault="005B5BE4" w:rsidP="004E7E12">
      <w:pPr>
        <w:pStyle w:val="14TexstOSNOVA1012"/>
        <w:spacing w:line="240" w:lineRule="auto"/>
        <w:ind w:firstLine="567"/>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 xml:space="preserve">2.2.2. Программы учебных предметов, </w:t>
      </w:r>
    </w:p>
    <w:p w:rsidR="005B5BE4" w:rsidRPr="004E7E12" w:rsidRDefault="005B5BE4" w:rsidP="004E7E12">
      <w:pPr>
        <w:pStyle w:val="14TexstOSNOVA1012"/>
        <w:spacing w:line="240" w:lineRule="auto"/>
        <w:ind w:firstLine="567"/>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курсов коррекционно-развивающей области</w:t>
      </w:r>
    </w:p>
    <w:p w:rsidR="005B5BE4" w:rsidRPr="004E7E12" w:rsidRDefault="005B5BE4" w:rsidP="004E7E12">
      <w:pPr>
        <w:pStyle w:val="31"/>
        <w:tabs>
          <w:tab w:val="center" w:pos="4904"/>
          <w:tab w:val="left" w:pos="6510"/>
        </w:tabs>
        <w:spacing w:before="0" w:after="0" w:line="240" w:lineRule="auto"/>
        <w:ind w:firstLine="454"/>
        <w:jc w:val="left"/>
        <w:rPr>
          <w:rFonts w:ascii="Times New Roman" w:hAnsi="Times New Roman" w:cs="Times New Roman"/>
          <w:color w:val="auto"/>
          <w:sz w:val="24"/>
          <w:szCs w:val="24"/>
        </w:rPr>
      </w:pPr>
      <w:r w:rsidRPr="004E7E12">
        <w:rPr>
          <w:rFonts w:ascii="Times New Roman" w:hAnsi="Times New Roman" w:cs="Times New Roman"/>
          <w:i w:val="0"/>
          <w:color w:val="auto"/>
          <w:sz w:val="24"/>
          <w:szCs w:val="24"/>
        </w:rPr>
        <w:tab/>
      </w:r>
      <w:r w:rsidRPr="004E7E12">
        <w:rPr>
          <w:rFonts w:ascii="Times New Roman" w:hAnsi="Times New Roman" w:cs="Times New Roman"/>
          <w:i w:val="0"/>
          <w:color w:val="auto"/>
          <w:sz w:val="24"/>
          <w:szCs w:val="24"/>
          <w:lang w:val="en-US"/>
        </w:rPr>
        <w:t>I</w:t>
      </w:r>
      <w:r w:rsidRPr="004E7E12">
        <w:rPr>
          <w:rFonts w:ascii="Times New Roman" w:hAnsi="Times New Roman" w:cs="Times New Roman"/>
          <w:i w:val="0"/>
          <w:color w:val="auto"/>
          <w:sz w:val="24"/>
          <w:szCs w:val="24"/>
        </w:rPr>
        <w:t>-</w:t>
      </w:r>
      <w:r w:rsidRPr="004E7E12">
        <w:rPr>
          <w:rFonts w:ascii="Times New Roman" w:hAnsi="Times New Roman" w:cs="Times New Roman"/>
          <w:i w:val="0"/>
          <w:color w:val="auto"/>
          <w:sz w:val="24"/>
          <w:szCs w:val="24"/>
          <w:lang w:val="en-US"/>
        </w:rPr>
        <w:t>IV</w:t>
      </w:r>
      <w:r w:rsidRPr="004E7E12">
        <w:rPr>
          <w:rFonts w:ascii="Times New Roman" w:hAnsi="Times New Roman" w:cs="Times New Roman"/>
          <w:i w:val="0"/>
          <w:color w:val="auto"/>
          <w:sz w:val="24"/>
          <w:szCs w:val="24"/>
        </w:rPr>
        <w:t xml:space="preserve"> классы</w:t>
      </w:r>
    </w:p>
    <w:p w:rsidR="005B5BE4" w:rsidRPr="004E7E12" w:rsidRDefault="005B5BE4" w:rsidP="004E7E12">
      <w:pPr>
        <w:spacing w:after="0" w:line="240" w:lineRule="auto"/>
        <w:ind w:firstLine="567"/>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РУССКИЙ ЯЗЫК</w:t>
      </w:r>
    </w:p>
    <w:p w:rsidR="005B5BE4" w:rsidRPr="004E7E12" w:rsidRDefault="005B5BE4" w:rsidP="004E7E12">
      <w:pPr>
        <w:spacing w:after="0" w:line="240" w:lineRule="auto"/>
        <w:ind w:firstLine="567"/>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Пояснительная записка</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Обучение русскому языку в дополнительном первом классе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vertAlign w:val="superscript"/>
        </w:rPr>
        <w:t>1</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4E7E12" w:rsidRDefault="00AD1550"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Формирование первоначальных «</w:t>
      </w:r>
      <w:proofErr w:type="spellStart"/>
      <w:r w:rsidRPr="004E7E12">
        <w:rPr>
          <w:rFonts w:ascii="Times New Roman" w:hAnsi="Times New Roman" w:cs="Times New Roman"/>
          <w:color w:val="auto"/>
          <w:sz w:val="24"/>
          <w:szCs w:val="24"/>
        </w:rPr>
        <w:t>дограмматических</w:t>
      </w:r>
      <w:proofErr w:type="spellEnd"/>
      <w:r w:rsidRPr="004E7E12">
        <w:rPr>
          <w:rFonts w:ascii="Times New Roman" w:hAnsi="Times New Roman" w:cs="Times New Roman"/>
          <w:color w:val="auto"/>
          <w:sz w:val="24"/>
          <w:szCs w:val="24"/>
        </w:rPr>
        <w:t>» понятий</w:t>
      </w:r>
      <w:r w:rsidR="005B5BE4" w:rsidRPr="004E7E12">
        <w:rPr>
          <w:rFonts w:ascii="Times New Roman" w:hAnsi="Times New Roman" w:cs="Times New Roman"/>
          <w:color w:val="auto"/>
          <w:sz w:val="24"/>
          <w:szCs w:val="24"/>
        </w:rPr>
        <w:t xml:space="preserve"> и развитие коммуникативно-речевых навыков;</w:t>
      </w:r>
    </w:p>
    <w:p w:rsidR="00AD1550" w:rsidRPr="004E7E12" w:rsidRDefault="00AD1550"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Коррекция недостатков речевой и мыслительной деятельности;</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Развитие навыков устной коммуникации;</w:t>
      </w:r>
    </w:p>
    <w:p w:rsidR="005B5BE4" w:rsidRPr="004E7E12" w:rsidRDefault="005B5BE4" w:rsidP="004E7E12">
      <w:pPr>
        <w:spacing w:after="0" w:line="240" w:lineRule="auto"/>
        <w:ind w:firstLine="567"/>
        <w:jc w:val="both"/>
        <w:rPr>
          <w:rFonts w:ascii="Times New Roman" w:hAnsi="Times New Roman" w:cs="Times New Roman"/>
          <w:b/>
          <w:bCs/>
          <w:iCs/>
          <w:color w:val="auto"/>
          <w:sz w:val="24"/>
          <w:szCs w:val="24"/>
        </w:rPr>
      </w:pPr>
      <w:r w:rsidRPr="004E7E12">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4E7E12" w:rsidRDefault="005B5BE4" w:rsidP="004E7E12">
      <w:pPr>
        <w:spacing w:after="0" w:line="240" w:lineRule="auto"/>
        <w:ind w:firstLine="709"/>
        <w:jc w:val="both"/>
        <w:rPr>
          <w:rFonts w:ascii="Times New Roman" w:hAnsi="Times New Roman" w:cs="Times New Roman"/>
          <w:bCs/>
          <w:i/>
          <w:color w:val="auto"/>
          <w:sz w:val="24"/>
          <w:szCs w:val="24"/>
        </w:rPr>
      </w:pPr>
      <w:r w:rsidRPr="004E7E12">
        <w:rPr>
          <w:rFonts w:ascii="Times New Roman" w:hAnsi="Times New Roman" w:cs="Times New Roman"/>
          <w:b/>
          <w:bCs/>
          <w:iCs/>
          <w:color w:val="auto"/>
          <w:sz w:val="24"/>
          <w:szCs w:val="24"/>
        </w:rPr>
        <w:t>Подготовка к усвоению грамоты.</w:t>
      </w:r>
      <w:r w:rsidR="00BF3F55" w:rsidRPr="004E7E12">
        <w:rPr>
          <w:rFonts w:ascii="Times New Roman" w:hAnsi="Times New Roman" w:cs="Times New Roman"/>
          <w:b/>
          <w:bCs/>
          <w:iCs/>
          <w:color w:val="auto"/>
          <w:sz w:val="24"/>
          <w:szCs w:val="24"/>
        </w:rPr>
        <w:t xml:space="preserve"> </w:t>
      </w:r>
      <w:r w:rsidRPr="004E7E12">
        <w:rPr>
          <w:rFonts w:ascii="Times New Roman" w:hAnsi="Times New Roman" w:cs="Times New Roman"/>
          <w:i/>
          <w:color w:val="auto"/>
          <w:sz w:val="24"/>
          <w:szCs w:val="24"/>
        </w:rPr>
        <w:t>Подготовка к усвоению первоначальных навыков чтения.</w:t>
      </w:r>
      <w:r w:rsidRPr="004E7E12">
        <w:rPr>
          <w:rFonts w:ascii="Times New Roman" w:hAnsi="Times New Roman" w:cs="Times New Roman"/>
          <w:color w:val="auto"/>
          <w:sz w:val="24"/>
          <w:szCs w:val="24"/>
        </w:rPr>
        <w:t xml:space="preserve"> Развитие слухового внимания, фонематического слуха. Элементарный </w:t>
      </w:r>
      <w:r w:rsidRPr="004E7E12">
        <w:rPr>
          <w:rFonts w:ascii="Times New Roman" w:hAnsi="Times New Roman" w:cs="Times New Roman"/>
          <w:color w:val="auto"/>
          <w:sz w:val="24"/>
          <w:szCs w:val="24"/>
        </w:rPr>
        <w:lastRenderedPageBreak/>
        <w:t>звуковой анализ. Совершенствование произносительной стороны речи.</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4E7E12" w:rsidRDefault="005B5BE4" w:rsidP="004E7E12">
      <w:pPr>
        <w:spacing w:after="0" w:line="240" w:lineRule="auto"/>
        <w:ind w:firstLine="709"/>
        <w:jc w:val="both"/>
        <w:rPr>
          <w:rFonts w:ascii="Times New Roman" w:hAnsi="Times New Roman" w:cs="Times New Roman"/>
          <w:bCs/>
          <w:i/>
          <w:color w:val="auto"/>
          <w:sz w:val="24"/>
          <w:szCs w:val="24"/>
        </w:rPr>
      </w:pPr>
      <w:r w:rsidRPr="004E7E12">
        <w:rPr>
          <w:rFonts w:ascii="Times New Roman" w:hAnsi="Times New Roman" w:cs="Times New Roman"/>
          <w:bCs/>
          <w:i/>
          <w:color w:val="auto"/>
          <w:sz w:val="24"/>
          <w:szCs w:val="24"/>
        </w:rPr>
        <w:t>Подготовка к усвоению первоначальных навыков письма</w:t>
      </w:r>
      <w:r w:rsidRPr="004E7E12">
        <w:rPr>
          <w:rFonts w:ascii="Times New Roman" w:hAnsi="Times New Roman" w:cs="Times New Roman"/>
          <w:bCs/>
          <w:color w:val="auto"/>
          <w:sz w:val="24"/>
          <w:szCs w:val="24"/>
        </w:rPr>
        <w:t>.</w:t>
      </w:r>
      <w:r w:rsidR="00BF3F55" w:rsidRPr="004E7E12">
        <w:rPr>
          <w:rFonts w:ascii="Times New Roman" w:hAnsi="Times New Roman" w:cs="Times New Roman"/>
          <w:bCs/>
          <w:color w:val="auto"/>
          <w:sz w:val="24"/>
          <w:szCs w:val="24"/>
        </w:rPr>
        <w:t xml:space="preserve"> </w:t>
      </w:r>
      <w:r w:rsidR="00AD1550" w:rsidRPr="004E7E12">
        <w:rPr>
          <w:rFonts w:ascii="Times New Roman" w:hAnsi="Times New Roman" w:cs="Times New Roman"/>
          <w:color w:val="auto"/>
          <w:sz w:val="24"/>
          <w:szCs w:val="24"/>
        </w:rPr>
        <w:t>Развитие зритель</w:t>
      </w:r>
      <w:r w:rsidR="00AD1550" w:rsidRPr="004E7E12">
        <w:rPr>
          <w:rFonts w:ascii="Times New Roman" w:hAnsi="Times New Roman" w:cs="Times New Roman"/>
          <w:color w:val="auto"/>
          <w:sz w:val="24"/>
          <w:szCs w:val="24"/>
        </w:rPr>
        <w:softHyphen/>
        <w:t>ного восприятия</w:t>
      </w:r>
      <w:r w:rsidRPr="004E7E12">
        <w:rPr>
          <w:rFonts w:ascii="Times New Roman" w:hAnsi="Times New Roman" w:cs="Times New Roman"/>
          <w:color w:val="auto"/>
          <w:sz w:val="24"/>
          <w:szCs w:val="24"/>
        </w:rPr>
        <w:t xml:space="preserve"> и пространственной ориентировки на плоскости ли</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 xml:space="preserve">та. </w:t>
      </w:r>
      <w:r w:rsidRPr="004E7E12">
        <w:rPr>
          <w:rFonts w:ascii="Times New Roman" w:hAnsi="Times New Roman" w:cs="Times New Roman"/>
          <w:bCs/>
          <w:color w:val="auto"/>
          <w:sz w:val="24"/>
          <w:szCs w:val="24"/>
        </w:rPr>
        <w:t>Со</w:t>
      </w:r>
      <w:r w:rsidRPr="004E7E12">
        <w:rPr>
          <w:rFonts w:ascii="Times New Roman" w:hAnsi="Times New Roman" w:cs="Times New Roman"/>
          <w:bCs/>
          <w:color w:val="auto"/>
          <w:sz w:val="24"/>
          <w:szCs w:val="24"/>
        </w:rPr>
        <w:softHyphen/>
        <w:t>вер</w:t>
      </w:r>
      <w:r w:rsidRPr="004E7E12">
        <w:rPr>
          <w:rFonts w:ascii="Times New Roman" w:hAnsi="Times New Roman" w:cs="Times New Roman"/>
          <w:bCs/>
          <w:color w:val="auto"/>
          <w:sz w:val="24"/>
          <w:szCs w:val="24"/>
        </w:rPr>
        <w:softHyphen/>
        <w:t>шен</w:t>
      </w:r>
      <w:r w:rsidRPr="004E7E12">
        <w:rPr>
          <w:rFonts w:ascii="Times New Roman" w:hAnsi="Times New Roman" w:cs="Times New Roman"/>
          <w:bCs/>
          <w:color w:val="auto"/>
          <w:sz w:val="24"/>
          <w:szCs w:val="24"/>
        </w:rPr>
        <w:softHyphen/>
        <w:t>с</w:t>
      </w:r>
      <w:r w:rsidRPr="004E7E12">
        <w:rPr>
          <w:rFonts w:ascii="Times New Roman" w:hAnsi="Times New Roman" w:cs="Times New Roman"/>
          <w:bCs/>
          <w:color w:val="auto"/>
          <w:sz w:val="24"/>
          <w:szCs w:val="24"/>
        </w:rPr>
        <w:softHyphen/>
        <w:t>т</w:t>
      </w:r>
      <w:r w:rsidRPr="004E7E12">
        <w:rPr>
          <w:rFonts w:ascii="Times New Roman" w:hAnsi="Times New Roman" w:cs="Times New Roman"/>
          <w:bCs/>
          <w:color w:val="auto"/>
          <w:sz w:val="24"/>
          <w:szCs w:val="24"/>
        </w:rPr>
        <w:softHyphen/>
        <w:t>во</w:t>
      </w:r>
      <w:r w:rsidRPr="004E7E12">
        <w:rPr>
          <w:rFonts w:ascii="Times New Roman" w:hAnsi="Times New Roman" w:cs="Times New Roman"/>
          <w:bCs/>
          <w:color w:val="auto"/>
          <w:sz w:val="24"/>
          <w:szCs w:val="24"/>
        </w:rPr>
        <w:softHyphen/>
        <w:t>ва</w:t>
      </w:r>
      <w:r w:rsidRPr="004E7E12">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bCs/>
          <w:i/>
          <w:color w:val="auto"/>
          <w:sz w:val="24"/>
          <w:szCs w:val="24"/>
        </w:rPr>
        <w:t>Речевое развитие</w:t>
      </w:r>
      <w:r w:rsidRPr="004E7E12">
        <w:rPr>
          <w:rFonts w:ascii="Times New Roman" w:hAnsi="Times New Roman" w:cs="Times New Roman"/>
          <w:bCs/>
          <w:color w:val="auto"/>
          <w:sz w:val="24"/>
          <w:szCs w:val="24"/>
        </w:rPr>
        <w:t>. Понимание</w:t>
      </w:r>
      <w:r w:rsidR="00AD1550" w:rsidRPr="004E7E12">
        <w:rPr>
          <w:rFonts w:ascii="Times New Roman" w:hAnsi="Times New Roman" w:cs="Times New Roman"/>
          <w:bCs/>
          <w:color w:val="auto"/>
          <w:sz w:val="24"/>
          <w:szCs w:val="24"/>
        </w:rPr>
        <w:t xml:space="preserve"> обращенной речи. Выполнение неслож</w:t>
      </w:r>
      <w:r w:rsidRPr="004E7E12">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Cs/>
          <w:color w:val="auto"/>
          <w:sz w:val="24"/>
          <w:szCs w:val="24"/>
        </w:rPr>
        <w:t>Расширение арсенала языковых средств, необходимых для вербального об</w:t>
      </w:r>
      <w:r w:rsidRPr="004E7E12">
        <w:rPr>
          <w:rFonts w:ascii="Times New Roman" w:hAnsi="Times New Roman" w:cs="Times New Roman"/>
          <w:bCs/>
          <w:color w:val="auto"/>
          <w:sz w:val="24"/>
          <w:szCs w:val="24"/>
        </w:rPr>
        <w:softHyphen/>
        <w:t>щения. Формирование элементарных ком</w:t>
      </w:r>
      <w:r w:rsidR="00AD1550" w:rsidRPr="004E7E12">
        <w:rPr>
          <w:rFonts w:ascii="Times New Roman" w:hAnsi="Times New Roman" w:cs="Times New Roman"/>
          <w:bCs/>
          <w:color w:val="auto"/>
          <w:sz w:val="24"/>
          <w:szCs w:val="24"/>
        </w:rPr>
        <w:t>муникативных навыков диалоги</w:t>
      </w:r>
      <w:r w:rsidRPr="004E7E12">
        <w:rPr>
          <w:rFonts w:ascii="Times New Roman" w:hAnsi="Times New Roman" w:cs="Times New Roman"/>
          <w:bCs/>
          <w:color w:val="auto"/>
          <w:sz w:val="24"/>
          <w:szCs w:val="24"/>
        </w:rPr>
        <w:t>чес</w:t>
      </w:r>
      <w:r w:rsidRPr="004E7E12">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4E7E12">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4E7E12">
        <w:rPr>
          <w:rFonts w:ascii="Times New Roman" w:hAnsi="Times New Roman" w:cs="Times New Roman"/>
          <w:bCs/>
          <w:color w:val="auto"/>
          <w:sz w:val="24"/>
          <w:szCs w:val="24"/>
        </w:rPr>
        <w:softHyphen/>
        <w:t>ру</w:t>
      </w:r>
      <w:r w:rsidRPr="004E7E12">
        <w:rPr>
          <w:rFonts w:ascii="Times New Roman" w:hAnsi="Times New Roman" w:cs="Times New Roman"/>
          <w:bCs/>
          <w:color w:val="auto"/>
          <w:sz w:val="24"/>
          <w:szCs w:val="24"/>
        </w:rPr>
        <w:softHyphen/>
        <w:t>жа</w:t>
      </w:r>
      <w:r w:rsidRPr="004E7E12">
        <w:rPr>
          <w:rFonts w:ascii="Times New Roman" w:hAnsi="Times New Roman" w:cs="Times New Roman"/>
          <w:bCs/>
          <w:color w:val="auto"/>
          <w:sz w:val="24"/>
          <w:szCs w:val="24"/>
        </w:rPr>
        <w:softHyphen/>
        <w:t>ю</w:t>
      </w:r>
      <w:r w:rsidRPr="004E7E12">
        <w:rPr>
          <w:rFonts w:ascii="Times New Roman" w:hAnsi="Times New Roman" w:cs="Times New Roman"/>
          <w:bCs/>
          <w:color w:val="auto"/>
          <w:sz w:val="24"/>
          <w:szCs w:val="24"/>
        </w:rPr>
        <w:softHyphen/>
        <w:t xml:space="preserve">щей действительностью и т.д. </w:t>
      </w:r>
    </w:p>
    <w:p w:rsidR="005B5BE4" w:rsidRPr="004E7E12" w:rsidRDefault="005B5BE4" w:rsidP="004E7E12">
      <w:pPr>
        <w:spacing w:after="0" w:line="240" w:lineRule="auto"/>
        <w:ind w:firstLine="709"/>
        <w:jc w:val="center"/>
        <w:rPr>
          <w:rFonts w:ascii="Times New Roman" w:hAnsi="Times New Roman" w:cs="Times New Roman"/>
          <w:bCs/>
          <w:i/>
          <w:color w:val="auto"/>
          <w:sz w:val="24"/>
          <w:szCs w:val="24"/>
        </w:rPr>
      </w:pPr>
      <w:r w:rsidRPr="004E7E12">
        <w:rPr>
          <w:rFonts w:ascii="Times New Roman" w:hAnsi="Times New Roman" w:cs="Times New Roman"/>
          <w:b/>
          <w:bCs/>
          <w:color w:val="auto"/>
          <w:sz w:val="24"/>
          <w:szCs w:val="24"/>
        </w:rPr>
        <w:t>Обучение грамоте</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bCs/>
          <w:i/>
          <w:color w:val="auto"/>
          <w:sz w:val="24"/>
          <w:szCs w:val="24"/>
        </w:rPr>
        <w:t>Формирование элементарных навыков чтения</w:t>
      </w:r>
      <w:r w:rsidRPr="004E7E12">
        <w:rPr>
          <w:rFonts w:ascii="Times New Roman" w:hAnsi="Times New Roman" w:cs="Times New Roman"/>
          <w:bCs/>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bCs/>
          <w:color w:val="auto"/>
          <w:sz w:val="24"/>
          <w:szCs w:val="24"/>
        </w:rPr>
        <w:t>Звуки речи. Выделение звуки на фоне полного слова. Отчетливое произ</w:t>
      </w:r>
      <w:r w:rsidRPr="004E7E12">
        <w:rPr>
          <w:rFonts w:ascii="Times New Roman" w:hAnsi="Times New Roman" w:cs="Times New Roman"/>
          <w:bCs/>
          <w:color w:val="auto"/>
          <w:sz w:val="24"/>
          <w:szCs w:val="24"/>
        </w:rPr>
        <w:softHyphen/>
        <w:t>несение. Определение места звука в слове</w:t>
      </w:r>
      <w:r w:rsidR="00AD1550" w:rsidRPr="004E7E12">
        <w:rPr>
          <w:rFonts w:ascii="Times New Roman" w:hAnsi="Times New Roman" w:cs="Times New Roman"/>
          <w:bCs/>
          <w:color w:val="auto"/>
          <w:sz w:val="24"/>
          <w:szCs w:val="24"/>
        </w:rPr>
        <w:t>. Определение последователь</w:t>
      </w:r>
      <w:r w:rsidRPr="004E7E12">
        <w:rPr>
          <w:rFonts w:ascii="Times New Roman" w:hAnsi="Times New Roman" w:cs="Times New Roman"/>
          <w:bCs/>
          <w:color w:val="auto"/>
          <w:sz w:val="24"/>
          <w:szCs w:val="24"/>
        </w:rPr>
        <w:t>нос</w:t>
      </w:r>
      <w:r w:rsidRPr="004E7E12">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4E7E12">
        <w:rPr>
          <w:rFonts w:ascii="Times New Roman" w:hAnsi="Times New Roman" w:cs="Times New Roman"/>
          <w:bCs/>
          <w:color w:val="auto"/>
          <w:sz w:val="24"/>
          <w:szCs w:val="24"/>
        </w:rPr>
        <w:softHyphen/>
        <w:t>ли</w:t>
      </w:r>
      <w:r w:rsidRPr="004E7E12">
        <w:rPr>
          <w:rFonts w:ascii="Times New Roman" w:hAnsi="Times New Roman" w:cs="Times New Roman"/>
          <w:bCs/>
          <w:color w:val="auto"/>
          <w:sz w:val="24"/>
          <w:szCs w:val="24"/>
        </w:rPr>
        <w:softHyphen/>
        <w:t>ча</w:t>
      </w:r>
      <w:r w:rsidRPr="004E7E12">
        <w:rPr>
          <w:rFonts w:ascii="Times New Roman" w:hAnsi="Times New Roman" w:cs="Times New Roman"/>
          <w:bCs/>
          <w:color w:val="auto"/>
          <w:sz w:val="24"/>
          <w:szCs w:val="24"/>
        </w:rPr>
        <w:softHyphen/>
        <w:t>ющихся одним звуком.</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Образование и чтение слогов разли</w:t>
      </w:r>
      <w:r w:rsidR="00AD1550" w:rsidRPr="004E7E12">
        <w:rPr>
          <w:rFonts w:ascii="Times New Roman" w:hAnsi="Times New Roman" w:cs="Times New Roman"/>
          <w:color w:val="auto"/>
          <w:sz w:val="24"/>
          <w:szCs w:val="24"/>
        </w:rPr>
        <w:t>чной структуры (состоящих из од</w:t>
      </w:r>
      <w:r w:rsidRPr="004E7E12">
        <w:rPr>
          <w:rFonts w:ascii="Times New Roman" w:hAnsi="Times New Roman" w:cs="Times New Roman"/>
          <w:color w:val="auto"/>
          <w:sz w:val="24"/>
          <w:szCs w:val="24"/>
        </w:rPr>
        <w:t>ной гласной, закрытых и открытых двух</w:t>
      </w:r>
      <w:r w:rsidR="00AD1550" w:rsidRPr="004E7E12">
        <w:rPr>
          <w:rFonts w:ascii="Times New Roman" w:hAnsi="Times New Roman" w:cs="Times New Roman"/>
          <w:color w:val="auto"/>
          <w:sz w:val="24"/>
          <w:szCs w:val="24"/>
        </w:rPr>
        <w:t>буквенных слогов, закрытых трёх</w:t>
      </w:r>
      <w:r w:rsidRPr="004E7E12">
        <w:rPr>
          <w:rFonts w:ascii="Times New Roman" w:hAnsi="Times New Roman" w:cs="Times New Roman"/>
          <w:color w:val="auto"/>
          <w:sz w:val="24"/>
          <w:szCs w:val="24"/>
        </w:rPr>
        <w:t>бу</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4E7E12">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4E7E12">
        <w:rPr>
          <w:rFonts w:ascii="Times New Roman" w:hAnsi="Times New Roman" w:cs="Times New Roman"/>
          <w:color w:val="auto"/>
          <w:sz w:val="24"/>
          <w:szCs w:val="24"/>
        </w:rPr>
        <w:softHyphen/>
        <w:t xml:space="preserve">ктур. Формирование </w:t>
      </w:r>
      <w:r w:rsidR="00AD1550" w:rsidRPr="004E7E12">
        <w:rPr>
          <w:rFonts w:ascii="Times New Roman" w:hAnsi="Times New Roman" w:cs="Times New Roman"/>
          <w:color w:val="auto"/>
          <w:sz w:val="24"/>
          <w:szCs w:val="24"/>
        </w:rPr>
        <w:t>основ навыка</w:t>
      </w:r>
      <w:r w:rsidRPr="004E7E12">
        <w:rPr>
          <w:rFonts w:ascii="Times New Roman" w:hAnsi="Times New Roman" w:cs="Times New Roman"/>
          <w:color w:val="auto"/>
          <w:sz w:val="24"/>
          <w:szCs w:val="24"/>
        </w:rPr>
        <w:t xml:space="preserve"> правильного,</w:t>
      </w:r>
      <w:r w:rsidR="00912D8C" w:rsidRPr="004E7E12">
        <w:rPr>
          <w:rFonts w:ascii="Times New Roman" w:hAnsi="Times New Roman" w:cs="Times New Roman"/>
          <w:color w:val="auto"/>
          <w:sz w:val="24"/>
          <w:szCs w:val="24"/>
        </w:rPr>
        <w:t xml:space="preserve"> осознанного и выразительно</w:t>
      </w:r>
      <w:r w:rsidRPr="004E7E12">
        <w:rPr>
          <w:rFonts w:ascii="Times New Roman" w:hAnsi="Times New Roman" w:cs="Times New Roman"/>
          <w:color w:val="auto"/>
          <w:sz w:val="24"/>
          <w:szCs w:val="24"/>
        </w:rPr>
        <w:t>го чтения на материале предложений и небо</w:t>
      </w:r>
      <w:r w:rsidR="00912D8C" w:rsidRPr="004E7E12">
        <w:rPr>
          <w:rFonts w:ascii="Times New Roman" w:hAnsi="Times New Roman" w:cs="Times New Roman"/>
          <w:color w:val="auto"/>
          <w:sz w:val="24"/>
          <w:szCs w:val="24"/>
        </w:rPr>
        <w:t>льших текстов (после предвари</w:t>
      </w:r>
      <w:r w:rsidRPr="004E7E12">
        <w:rPr>
          <w:rFonts w:ascii="Times New Roman" w:hAnsi="Times New Roman" w:cs="Times New Roman"/>
          <w:color w:val="auto"/>
          <w:sz w:val="24"/>
          <w:szCs w:val="24"/>
        </w:rPr>
        <w:t>тель</w:t>
      </w:r>
      <w:r w:rsidRPr="004E7E12">
        <w:rPr>
          <w:rFonts w:ascii="Times New Roman" w:hAnsi="Times New Roman" w:cs="Times New Roman"/>
          <w:color w:val="auto"/>
          <w:sz w:val="24"/>
          <w:szCs w:val="24"/>
        </w:rPr>
        <w:softHyphen/>
        <w:t>ной отработки с учителем). Разучивание с</w:t>
      </w:r>
      <w:r w:rsidR="00912D8C" w:rsidRPr="004E7E12">
        <w:rPr>
          <w:rFonts w:ascii="Times New Roman" w:hAnsi="Times New Roman" w:cs="Times New Roman"/>
          <w:color w:val="auto"/>
          <w:sz w:val="24"/>
          <w:szCs w:val="24"/>
        </w:rPr>
        <w:t xml:space="preserve"> голоса коротких стихотворе</w:t>
      </w:r>
      <w:r w:rsidRPr="004E7E12">
        <w:rPr>
          <w:rFonts w:ascii="Times New Roman" w:hAnsi="Times New Roman" w:cs="Times New Roman"/>
          <w:color w:val="auto"/>
          <w:sz w:val="24"/>
          <w:szCs w:val="24"/>
        </w:rPr>
        <w:t xml:space="preserve">ний, загадок, </w:t>
      </w:r>
      <w:proofErr w:type="spellStart"/>
      <w:r w:rsidRPr="004E7E12">
        <w:rPr>
          <w:rFonts w:ascii="Times New Roman" w:hAnsi="Times New Roman" w:cs="Times New Roman"/>
          <w:color w:val="auto"/>
          <w:sz w:val="24"/>
          <w:szCs w:val="24"/>
        </w:rPr>
        <w:t>чистоговорок</w:t>
      </w:r>
      <w:proofErr w:type="spellEnd"/>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Формирование элементарных навыков письма.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Развитие мелкой моторики пальцев рук; координации и точности</w:t>
      </w:r>
      <w:r w:rsidRPr="004E7E12">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4E7E12">
        <w:rPr>
          <w:rFonts w:ascii="Times New Roman" w:hAnsi="Times New Roman" w:cs="Times New Roman"/>
          <w:i/>
          <w:iCs/>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Письмо букв, буквосочетаний, слогов, с</w:t>
      </w:r>
      <w:r w:rsidR="00912D8C" w:rsidRPr="004E7E12">
        <w:rPr>
          <w:rFonts w:ascii="Times New Roman" w:hAnsi="Times New Roman" w:cs="Times New Roman"/>
          <w:color w:val="auto"/>
          <w:sz w:val="24"/>
          <w:szCs w:val="24"/>
        </w:rPr>
        <w:t>лов, предложений с соблюдени</w:t>
      </w:r>
      <w:r w:rsidRPr="004E7E12">
        <w:rPr>
          <w:rFonts w:ascii="Times New Roman" w:hAnsi="Times New Roman" w:cs="Times New Roman"/>
          <w:color w:val="auto"/>
          <w:sz w:val="24"/>
          <w:szCs w:val="24"/>
        </w:rPr>
        <w:t>ем гигиенических норм. Овладение разб</w:t>
      </w:r>
      <w:r w:rsidR="00912D8C" w:rsidRPr="004E7E12">
        <w:rPr>
          <w:rFonts w:ascii="Times New Roman" w:hAnsi="Times New Roman" w:cs="Times New Roman"/>
          <w:color w:val="auto"/>
          <w:sz w:val="24"/>
          <w:szCs w:val="24"/>
        </w:rPr>
        <w:t>орчивым, аккуратным письмом. До</w:t>
      </w:r>
      <w:r w:rsidRPr="004E7E12">
        <w:rPr>
          <w:rFonts w:ascii="Times New Roman" w:hAnsi="Times New Roman" w:cs="Times New Roman"/>
          <w:color w:val="auto"/>
          <w:sz w:val="24"/>
          <w:szCs w:val="24"/>
        </w:rPr>
        <w:t>сло</w:t>
      </w:r>
      <w:r w:rsidRPr="004E7E12">
        <w:rPr>
          <w:rFonts w:ascii="Times New Roman" w:hAnsi="Times New Roman" w:cs="Times New Roman"/>
          <w:color w:val="auto"/>
          <w:sz w:val="24"/>
          <w:szCs w:val="24"/>
        </w:rPr>
        <w:softHyphen/>
        <w:t>вное списывание слов и предложений</w:t>
      </w:r>
      <w:r w:rsidR="00912D8C" w:rsidRPr="004E7E12">
        <w:rPr>
          <w:rFonts w:ascii="Times New Roman" w:hAnsi="Times New Roman" w:cs="Times New Roman"/>
          <w:color w:val="auto"/>
          <w:sz w:val="24"/>
          <w:szCs w:val="24"/>
        </w:rPr>
        <w:t>; списывание со вставкой пропу</w:t>
      </w:r>
      <w:r w:rsidRPr="004E7E12">
        <w:rPr>
          <w:rFonts w:ascii="Times New Roman" w:hAnsi="Times New Roman" w:cs="Times New Roman"/>
          <w:color w:val="auto"/>
          <w:sz w:val="24"/>
          <w:szCs w:val="24"/>
        </w:rPr>
        <w:t>щен</w:t>
      </w:r>
      <w:r w:rsidRPr="004E7E12">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4E7E12">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товку слов и предложений, написание ко</w:t>
      </w:r>
      <w:r w:rsidR="00912D8C" w:rsidRPr="004E7E12">
        <w:rPr>
          <w:rFonts w:ascii="Times New Roman" w:hAnsi="Times New Roman" w:cs="Times New Roman"/>
          <w:color w:val="auto"/>
          <w:sz w:val="24"/>
          <w:szCs w:val="24"/>
        </w:rPr>
        <w:t>торых не расходится с их произ</w:t>
      </w:r>
      <w:r w:rsidRPr="004E7E12">
        <w:rPr>
          <w:rFonts w:ascii="Times New Roman" w:hAnsi="Times New Roman" w:cs="Times New Roman"/>
          <w:color w:val="auto"/>
          <w:sz w:val="24"/>
          <w:szCs w:val="24"/>
        </w:rPr>
        <w:t>но</w:t>
      </w:r>
      <w:r w:rsidRPr="004E7E12">
        <w:rPr>
          <w:rFonts w:ascii="Times New Roman" w:hAnsi="Times New Roman" w:cs="Times New Roman"/>
          <w:color w:val="auto"/>
          <w:sz w:val="24"/>
          <w:szCs w:val="24"/>
        </w:rPr>
        <w:softHyphen/>
        <w:t>шением.</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4E7E12">
        <w:rPr>
          <w:rFonts w:ascii="Times New Roman" w:hAnsi="Times New Roman" w:cs="Times New Roman"/>
          <w:b/>
          <w:bCs/>
          <w:i/>
          <w:iCs/>
          <w:color w:val="auto"/>
          <w:sz w:val="24"/>
          <w:szCs w:val="24"/>
        </w:rPr>
        <w:t>ча</w:t>
      </w:r>
      <w:proofErr w:type="spellEnd"/>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i/>
          <w:iCs/>
          <w:color w:val="auto"/>
          <w:sz w:val="24"/>
          <w:szCs w:val="24"/>
        </w:rPr>
        <w:t>ща</w:t>
      </w:r>
      <w:proofErr w:type="spellEnd"/>
      <w:r w:rsidRPr="004E7E12">
        <w:rPr>
          <w:rFonts w:ascii="Times New Roman" w:hAnsi="Times New Roman" w:cs="Times New Roman"/>
          <w:b/>
          <w:bCs/>
          <w:color w:val="auto"/>
          <w:sz w:val="24"/>
          <w:szCs w:val="24"/>
        </w:rPr>
        <w:t xml:space="preserve">, </w:t>
      </w:r>
      <w:r w:rsidRPr="004E7E12">
        <w:rPr>
          <w:rFonts w:ascii="Times New Roman" w:hAnsi="Times New Roman" w:cs="Times New Roman"/>
          <w:b/>
          <w:bCs/>
          <w:i/>
          <w:iCs/>
          <w:color w:val="auto"/>
          <w:sz w:val="24"/>
          <w:szCs w:val="24"/>
        </w:rPr>
        <w:t>чу</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i/>
          <w:iCs/>
          <w:color w:val="auto"/>
          <w:sz w:val="24"/>
          <w:szCs w:val="24"/>
        </w:rPr>
        <w:t>щу</w:t>
      </w:r>
      <w:proofErr w:type="spellEnd"/>
      <w:r w:rsidRPr="004E7E12">
        <w:rPr>
          <w:rFonts w:ascii="Times New Roman" w:hAnsi="Times New Roman" w:cs="Times New Roman"/>
          <w:b/>
          <w:bCs/>
          <w:color w:val="auto"/>
          <w:sz w:val="24"/>
          <w:szCs w:val="24"/>
        </w:rPr>
        <w:t xml:space="preserve">, </w:t>
      </w:r>
      <w:proofErr w:type="spellStart"/>
      <w:r w:rsidRPr="004E7E12">
        <w:rPr>
          <w:rFonts w:ascii="Times New Roman" w:hAnsi="Times New Roman" w:cs="Times New Roman"/>
          <w:b/>
          <w:bCs/>
          <w:i/>
          <w:iCs/>
          <w:color w:val="auto"/>
          <w:sz w:val="24"/>
          <w:szCs w:val="24"/>
        </w:rPr>
        <w:t>жи</w:t>
      </w:r>
      <w:proofErr w:type="spellEnd"/>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i/>
          <w:iCs/>
          <w:color w:val="auto"/>
          <w:sz w:val="24"/>
          <w:szCs w:val="24"/>
        </w:rPr>
        <w:t>ши</w:t>
      </w:r>
      <w:proofErr w:type="spellEnd"/>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Речевое развитие.</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Использование усвоенных языковых средств (слов, словосочетаний и кон</w:t>
      </w:r>
      <w:r w:rsidRPr="004E7E12">
        <w:rPr>
          <w:rFonts w:ascii="Times New Roman" w:hAnsi="Times New Roman" w:cs="Times New Roman"/>
          <w:color w:val="auto"/>
          <w:sz w:val="24"/>
          <w:szCs w:val="24"/>
        </w:rPr>
        <w:softHyphen/>
        <w:t xml:space="preserve">струкций предложений) для выражения </w:t>
      </w:r>
      <w:r w:rsidR="00912D8C" w:rsidRPr="004E7E12">
        <w:rPr>
          <w:rFonts w:ascii="Times New Roman" w:hAnsi="Times New Roman" w:cs="Times New Roman"/>
          <w:color w:val="auto"/>
          <w:sz w:val="24"/>
          <w:szCs w:val="24"/>
        </w:rPr>
        <w:t>просьбы и собственного намере</w:t>
      </w:r>
      <w:r w:rsidRPr="004E7E12">
        <w:rPr>
          <w:rFonts w:ascii="Times New Roman" w:hAnsi="Times New Roman" w:cs="Times New Roman"/>
          <w:color w:val="auto"/>
          <w:sz w:val="24"/>
          <w:szCs w:val="24"/>
        </w:rPr>
        <w:t>ния (после проведения под</w:t>
      </w:r>
      <w:r w:rsidRPr="004E7E12">
        <w:rPr>
          <w:rFonts w:ascii="Times New Roman" w:hAnsi="Times New Roman" w:cs="Times New Roman"/>
          <w:color w:val="auto"/>
          <w:sz w:val="24"/>
          <w:szCs w:val="24"/>
        </w:rPr>
        <w:softHyphen/>
        <w:t>го</w:t>
      </w:r>
      <w:r w:rsidRPr="004E7E12">
        <w:rPr>
          <w:rFonts w:ascii="Times New Roman" w:hAnsi="Times New Roman" w:cs="Times New Roman"/>
          <w:color w:val="auto"/>
          <w:sz w:val="24"/>
          <w:szCs w:val="24"/>
        </w:rPr>
        <w:softHyphen/>
        <w:t>товительной работы); ответов на вопросы педаго</w:t>
      </w:r>
      <w:r w:rsidRPr="004E7E12">
        <w:rPr>
          <w:rFonts w:ascii="Times New Roman" w:hAnsi="Times New Roman" w:cs="Times New Roman"/>
          <w:color w:val="auto"/>
          <w:sz w:val="24"/>
          <w:szCs w:val="24"/>
        </w:rPr>
        <w:softHyphen/>
        <w:t>га и товарищей класса. Пересказ про</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лу</w:t>
      </w:r>
      <w:r w:rsidRPr="004E7E12">
        <w:rPr>
          <w:rFonts w:ascii="Times New Roman" w:hAnsi="Times New Roman" w:cs="Times New Roman"/>
          <w:color w:val="auto"/>
          <w:sz w:val="24"/>
          <w:szCs w:val="24"/>
        </w:rPr>
        <w:softHyphen/>
        <w:t>шан</w:t>
      </w:r>
      <w:r w:rsidR="00912D8C" w:rsidRPr="004E7E12">
        <w:rPr>
          <w:rFonts w:ascii="Times New Roman" w:hAnsi="Times New Roman" w:cs="Times New Roman"/>
          <w:color w:val="auto"/>
          <w:sz w:val="24"/>
          <w:szCs w:val="24"/>
        </w:rPr>
        <w:t>ных и предварительно разобра</w:t>
      </w:r>
      <w:r w:rsidRPr="004E7E12">
        <w:rPr>
          <w:rFonts w:ascii="Times New Roman" w:hAnsi="Times New Roman" w:cs="Times New Roman"/>
          <w:color w:val="auto"/>
          <w:sz w:val="24"/>
          <w:szCs w:val="24"/>
        </w:rPr>
        <w:t>н</w:t>
      </w:r>
      <w:r w:rsidRPr="004E7E12">
        <w:rPr>
          <w:rFonts w:ascii="Times New Roman" w:hAnsi="Times New Roman" w:cs="Times New Roman"/>
          <w:color w:val="auto"/>
          <w:sz w:val="24"/>
          <w:szCs w:val="24"/>
        </w:rPr>
        <w:softHyphen/>
        <w:t>ных небольших по объему текстов с опорой на во</w:t>
      </w:r>
      <w:r w:rsidRPr="004E7E12">
        <w:rPr>
          <w:rFonts w:ascii="Times New Roman" w:hAnsi="Times New Roman" w:cs="Times New Roman"/>
          <w:color w:val="auto"/>
          <w:sz w:val="24"/>
          <w:szCs w:val="24"/>
        </w:rPr>
        <w:softHyphen/>
        <w:t>п</w:t>
      </w:r>
      <w:r w:rsidRPr="004E7E12">
        <w:rPr>
          <w:rFonts w:ascii="Times New Roman" w:hAnsi="Times New Roman" w:cs="Times New Roman"/>
          <w:color w:val="auto"/>
          <w:sz w:val="24"/>
          <w:szCs w:val="24"/>
        </w:rPr>
        <w:softHyphen/>
      </w:r>
      <w:r w:rsidRPr="004E7E12">
        <w:rPr>
          <w:rFonts w:ascii="Times New Roman" w:hAnsi="Times New Roman" w:cs="Times New Roman"/>
          <w:color w:val="auto"/>
          <w:sz w:val="24"/>
          <w:szCs w:val="24"/>
        </w:rPr>
        <w:lastRenderedPageBreak/>
        <w:t>росы учителя и ил</w:t>
      </w:r>
      <w:r w:rsidRPr="004E7E12">
        <w:rPr>
          <w:rFonts w:ascii="Times New Roman" w:hAnsi="Times New Roman" w:cs="Times New Roman"/>
          <w:color w:val="auto"/>
          <w:sz w:val="24"/>
          <w:szCs w:val="24"/>
        </w:rPr>
        <w:softHyphen/>
        <w:t>лю</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тивный ма</w:t>
      </w:r>
      <w:r w:rsidRPr="004E7E12">
        <w:rPr>
          <w:rFonts w:ascii="Times New Roman" w:hAnsi="Times New Roman" w:cs="Times New Roman"/>
          <w:color w:val="auto"/>
          <w:sz w:val="24"/>
          <w:szCs w:val="24"/>
        </w:rPr>
        <w:softHyphen/>
        <w:t>те</w:t>
      </w:r>
      <w:r w:rsidRPr="004E7E12">
        <w:rPr>
          <w:rFonts w:ascii="Times New Roman" w:hAnsi="Times New Roman" w:cs="Times New Roman"/>
          <w:color w:val="auto"/>
          <w:sz w:val="24"/>
          <w:szCs w:val="24"/>
        </w:rPr>
        <w:softHyphen/>
        <w:t>ри</w:t>
      </w:r>
      <w:r w:rsidRPr="004E7E12">
        <w:rPr>
          <w:rFonts w:ascii="Times New Roman" w:hAnsi="Times New Roman" w:cs="Times New Roman"/>
          <w:color w:val="auto"/>
          <w:sz w:val="24"/>
          <w:szCs w:val="24"/>
        </w:rPr>
        <w:softHyphen/>
        <w:t>ал. Составление двух-трех предложений с опорой на серию сю</w:t>
      </w:r>
      <w:r w:rsidRPr="004E7E12">
        <w:rPr>
          <w:rFonts w:ascii="Times New Roman" w:hAnsi="Times New Roman" w:cs="Times New Roman"/>
          <w:color w:val="auto"/>
          <w:sz w:val="24"/>
          <w:szCs w:val="24"/>
        </w:rPr>
        <w:softHyphen/>
        <w:t>жетных кар</w:t>
      </w:r>
      <w:r w:rsidRPr="004E7E12">
        <w:rPr>
          <w:rFonts w:ascii="Times New Roman" w:hAnsi="Times New Roman" w:cs="Times New Roman"/>
          <w:color w:val="auto"/>
          <w:sz w:val="24"/>
          <w:szCs w:val="24"/>
        </w:rPr>
        <w:softHyphen/>
        <w:t>тин, организованные наблюдения, практические действия и т.д.</w:t>
      </w:r>
    </w:p>
    <w:p w:rsidR="005B5BE4" w:rsidRPr="004E7E12" w:rsidRDefault="005B5BE4" w:rsidP="004E7E12">
      <w:pPr>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color w:val="auto"/>
          <w:sz w:val="24"/>
          <w:szCs w:val="24"/>
        </w:rPr>
        <w:t>Практические грамматические упражнения и развитие речи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bCs/>
          <w:color w:val="auto"/>
          <w:sz w:val="24"/>
          <w:szCs w:val="24"/>
        </w:rPr>
        <w:t>Фонетика.</w:t>
      </w:r>
      <w:r w:rsidRPr="004E7E12">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
          <w:color w:val="auto"/>
          <w:sz w:val="24"/>
          <w:szCs w:val="24"/>
        </w:rPr>
        <w:t>Графика.</w:t>
      </w:r>
      <w:r w:rsidRPr="004E7E12">
        <w:rPr>
          <w:rFonts w:ascii="Times New Roman" w:hAnsi="Times New Roman" w:cs="Times New Roman"/>
          <w:color w:val="auto"/>
          <w:sz w:val="24"/>
          <w:szCs w:val="24"/>
        </w:rPr>
        <w:t xml:space="preserve"> Обозначение мягкости согласных на письме буквами </w:t>
      </w:r>
      <w:r w:rsidRPr="004E7E12">
        <w:rPr>
          <w:rFonts w:ascii="Times New Roman" w:hAnsi="Times New Roman" w:cs="Times New Roman"/>
          <w:b/>
          <w:bCs/>
          <w:color w:val="auto"/>
          <w:sz w:val="24"/>
          <w:szCs w:val="24"/>
        </w:rPr>
        <w:t>ь, е, ё, и, ю, я</w:t>
      </w:r>
      <w:r w:rsidRPr="004E7E12">
        <w:rPr>
          <w:rFonts w:ascii="Times New Roman" w:hAnsi="Times New Roman" w:cs="Times New Roman"/>
          <w:color w:val="auto"/>
          <w:sz w:val="24"/>
          <w:szCs w:val="24"/>
        </w:rPr>
        <w:t xml:space="preserve">. Разделительный </w:t>
      </w:r>
      <w:r w:rsidRPr="004E7E12">
        <w:rPr>
          <w:rFonts w:ascii="Times New Roman" w:hAnsi="Times New Roman" w:cs="Times New Roman"/>
          <w:b/>
          <w:bCs/>
          <w:color w:val="auto"/>
          <w:sz w:val="24"/>
          <w:szCs w:val="24"/>
        </w:rPr>
        <w:t>ь</w:t>
      </w:r>
      <w:r w:rsidRPr="004E7E12">
        <w:rPr>
          <w:rFonts w:ascii="Times New Roman" w:hAnsi="Times New Roman" w:cs="Times New Roman"/>
          <w:color w:val="auto"/>
          <w:sz w:val="24"/>
          <w:szCs w:val="24"/>
        </w:rPr>
        <w:t>. Слог. Перенос слов. Алфавит.</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color w:val="auto"/>
          <w:sz w:val="24"/>
          <w:szCs w:val="24"/>
        </w:rPr>
        <w:t>Слово.</w:t>
      </w:r>
      <w:r w:rsidRPr="004E7E12">
        <w:rPr>
          <w:rFonts w:ascii="Times New Roman" w:hAnsi="Times New Roman" w:cs="Times New Roman"/>
          <w:color w:val="auto"/>
          <w:sz w:val="24"/>
          <w:szCs w:val="24"/>
        </w:rPr>
        <w:t xml:space="preserve"> Слова, обозначающие </w:t>
      </w:r>
      <w:r w:rsidRPr="004E7E12">
        <w:rPr>
          <w:rFonts w:ascii="Times New Roman" w:hAnsi="Times New Roman" w:cs="Times New Roman"/>
          <w:b/>
          <w:bCs/>
          <w:i/>
          <w:iCs/>
          <w:color w:val="auto"/>
          <w:sz w:val="24"/>
          <w:szCs w:val="24"/>
        </w:rPr>
        <w:t>название предметов</w:t>
      </w:r>
      <w:r w:rsidRPr="004E7E12">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4E7E12" w:rsidRDefault="00A72E75"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Знакомство с антонимами и синонимами без называния терминов (</w:t>
      </w:r>
      <w:r w:rsidR="005B5BE4" w:rsidRPr="004E7E12">
        <w:rPr>
          <w:rFonts w:ascii="Times New Roman" w:hAnsi="Times New Roman" w:cs="Times New Roman"/>
          <w:color w:val="auto"/>
          <w:sz w:val="24"/>
          <w:szCs w:val="24"/>
        </w:rPr>
        <w:t>«Слова-друзья»</w:t>
      </w:r>
      <w:r w:rsidRPr="004E7E12">
        <w:rPr>
          <w:rFonts w:ascii="Times New Roman" w:hAnsi="Times New Roman" w:cs="Times New Roman"/>
          <w:color w:val="auto"/>
          <w:sz w:val="24"/>
          <w:szCs w:val="24"/>
        </w:rPr>
        <w:t xml:space="preserve"> и</w:t>
      </w:r>
      <w:r w:rsidR="005B5BE4" w:rsidRPr="004E7E12">
        <w:rPr>
          <w:rFonts w:ascii="Times New Roman" w:hAnsi="Times New Roman" w:cs="Times New Roman"/>
          <w:color w:val="auto"/>
          <w:sz w:val="24"/>
          <w:szCs w:val="24"/>
        </w:rPr>
        <w:t xml:space="preserve"> «Слова-враги»</w:t>
      </w:r>
      <w:r w:rsidRPr="004E7E12">
        <w:rPr>
          <w:rFonts w:ascii="Times New Roman" w:hAnsi="Times New Roman" w:cs="Times New Roman"/>
          <w:color w:val="auto"/>
          <w:sz w:val="24"/>
          <w:szCs w:val="24"/>
        </w:rPr>
        <w:t>)</w:t>
      </w:r>
      <w:r w:rsidR="005B5BE4" w:rsidRPr="004E7E12">
        <w:rPr>
          <w:rFonts w:ascii="Times New Roman" w:hAnsi="Times New Roman" w:cs="Times New Roman"/>
          <w:color w:val="auto"/>
          <w:sz w:val="24"/>
          <w:szCs w:val="24"/>
        </w:rPr>
        <w:t xml:space="preserve">.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Слова, обозначающие </w:t>
      </w:r>
      <w:r w:rsidRPr="004E7E12">
        <w:rPr>
          <w:rFonts w:ascii="Times New Roman" w:hAnsi="Times New Roman" w:cs="Times New Roman"/>
          <w:b/>
          <w:bCs/>
          <w:i/>
          <w:iCs/>
          <w:color w:val="auto"/>
          <w:sz w:val="24"/>
          <w:szCs w:val="24"/>
        </w:rPr>
        <w:t>название действий</w:t>
      </w:r>
      <w:r w:rsidRPr="004E7E12">
        <w:rPr>
          <w:rFonts w:ascii="Times New Roman" w:hAnsi="Times New Roman" w:cs="Times New Roman"/>
          <w:color w:val="auto"/>
          <w:sz w:val="24"/>
          <w:szCs w:val="24"/>
        </w:rPr>
        <w:t>. Различение действия и его названия. Название действий</w:t>
      </w:r>
      <w:r w:rsidRPr="004E7E12">
        <w:rPr>
          <w:rFonts w:ascii="Times New Roman" w:hAnsi="Times New Roman" w:cs="Times New Roman"/>
          <w:color w:val="auto"/>
          <w:sz w:val="24"/>
          <w:szCs w:val="24"/>
        </w:rPr>
        <w:tab/>
        <w:t xml:space="preserve"> по вопросам </w:t>
      </w:r>
      <w:r w:rsidRPr="004E7E12">
        <w:rPr>
          <w:rFonts w:ascii="Times New Roman" w:hAnsi="Times New Roman" w:cs="Times New Roman"/>
          <w:i/>
          <w:iCs/>
          <w:color w:val="auto"/>
          <w:sz w:val="24"/>
          <w:szCs w:val="24"/>
        </w:rPr>
        <w:t xml:space="preserve">что делает? что делают? что делал? что будет делать? </w:t>
      </w:r>
      <w:r w:rsidRPr="004E7E12">
        <w:rPr>
          <w:rFonts w:ascii="Times New Roman" w:hAnsi="Times New Roman" w:cs="Times New Roman"/>
          <w:color w:val="auto"/>
          <w:sz w:val="24"/>
          <w:szCs w:val="24"/>
        </w:rPr>
        <w:t xml:space="preserve">Согласование слов-действий со словами-предметами.  </w:t>
      </w:r>
    </w:p>
    <w:p w:rsidR="005B5BE4" w:rsidRPr="004E7E12" w:rsidRDefault="005B5BE4" w:rsidP="004E7E12">
      <w:pPr>
        <w:tabs>
          <w:tab w:val="left" w:pos="5530"/>
        </w:tabs>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Слова, обозначающие </w:t>
      </w:r>
      <w:r w:rsidRPr="004E7E12">
        <w:rPr>
          <w:rFonts w:ascii="Times New Roman" w:hAnsi="Times New Roman" w:cs="Times New Roman"/>
          <w:b/>
          <w:bCs/>
          <w:i/>
          <w:iCs/>
          <w:color w:val="auto"/>
          <w:sz w:val="24"/>
          <w:szCs w:val="24"/>
        </w:rPr>
        <w:t>признак предмета</w:t>
      </w:r>
      <w:r w:rsidRPr="004E7E12">
        <w:rPr>
          <w:rFonts w:ascii="Times New Roman" w:hAnsi="Times New Roman" w:cs="Times New Roman"/>
          <w:color w:val="auto"/>
          <w:sz w:val="24"/>
          <w:szCs w:val="24"/>
        </w:rPr>
        <w:t xml:space="preserve">. Определение признака предмета по вопросам </w:t>
      </w:r>
      <w:r w:rsidRPr="004E7E12">
        <w:rPr>
          <w:rFonts w:ascii="Times New Roman" w:hAnsi="Times New Roman" w:cs="Times New Roman"/>
          <w:i/>
          <w:iCs/>
          <w:color w:val="auto"/>
          <w:sz w:val="24"/>
          <w:szCs w:val="24"/>
        </w:rPr>
        <w:t xml:space="preserve">какой? какая? какое? какие? </w:t>
      </w:r>
      <w:r w:rsidRPr="004E7E12">
        <w:rPr>
          <w:rFonts w:ascii="Times New Roman" w:hAnsi="Times New Roman" w:cs="Times New Roman"/>
          <w:color w:val="auto"/>
          <w:sz w:val="24"/>
          <w:szCs w:val="24"/>
        </w:rPr>
        <w:t>Название признаков, обозначающих цвет, форму, величину, материал, вкус предмета.</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Дифференциация слов, относящихся к разным категориям.</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bCs/>
          <w:i/>
          <w:iCs/>
          <w:color w:val="auto"/>
          <w:sz w:val="24"/>
          <w:szCs w:val="24"/>
        </w:rPr>
        <w:t>Предлог.</w:t>
      </w:r>
      <w:r w:rsidRPr="004E7E12">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 xml:space="preserve">Имена собственные </w:t>
      </w:r>
      <w:r w:rsidRPr="004E7E12">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Правописание</w:t>
      </w:r>
      <w:r w:rsidRPr="004E7E12">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
          <w:color w:val="auto"/>
          <w:sz w:val="24"/>
          <w:szCs w:val="24"/>
        </w:rPr>
        <w:t>Родственные слова</w:t>
      </w:r>
      <w:r w:rsidRPr="004E7E12">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bCs/>
          <w:color w:val="auto"/>
          <w:sz w:val="24"/>
          <w:szCs w:val="24"/>
        </w:rPr>
        <w:t>Предложение.</w:t>
      </w:r>
      <w:r w:rsidRPr="004E7E12">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Развитие речи.</w:t>
      </w:r>
      <w:r w:rsidRPr="004E7E12">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4E7E12" w:rsidRDefault="005B5BE4" w:rsidP="004E7E12">
      <w:pPr>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color w:val="auto"/>
          <w:sz w:val="24"/>
          <w:szCs w:val="24"/>
        </w:rPr>
        <w:t>Чтение и развитие речи</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Содержание чтения (круг чтения)</w:t>
      </w:r>
      <w:r w:rsidRPr="004E7E12">
        <w:rPr>
          <w:color w:val="auto"/>
        </w:rPr>
        <w:t xml:space="preserve">. Произведения устного народного творчества (пословица, скороговорка, загадка,  </w:t>
      </w:r>
      <w:proofErr w:type="spellStart"/>
      <w:r w:rsidRPr="004E7E12">
        <w:rPr>
          <w:color w:val="auto"/>
        </w:rPr>
        <w:t>потешка</w:t>
      </w:r>
      <w:proofErr w:type="spellEnd"/>
      <w:r w:rsidRPr="004E7E12">
        <w:rPr>
          <w:color w:val="auto"/>
        </w:rPr>
        <w:t xml:space="preserve">, </w:t>
      </w:r>
      <w:proofErr w:type="spellStart"/>
      <w:r w:rsidRPr="004E7E12">
        <w:rPr>
          <w:color w:val="auto"/>
        </w:rPr>
        <w:t>закличка</w:t>
      </w:r>
      <w:proofErr w:type="spellEnd"/>
      <w:r w:rsidRPr="004E7E1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w:t>
      </w:r>
      <w:r w:rsidRPr="004E7E12">
        <w:rPr>
          <w:color w:val="auto"/>
        </w:rPr>
        <w:lastRenderedPageBreak/>
        <w:t xml:space="preserve">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Примерная тематика произведений</w:t>
      </w:r>
      <w:r w:rsidRPr="004E7E1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Жанровое разнообразие</w:t>
      </w:r>
      <w:r w:rsidRPr="004E7E12">
        <w:rPr>
          <w:color w:val="auto"/>
        </w:rPr>
        <w:t xml:space="preserve">: сказки, рассказы, стихотворения, басни, пословицы, поговорки, загадки, считалки, </w:t>
      </w:r>
      <w:proofErr w:type="spellStart"/>
      <w:r w:rsidRPr="004E7E12">
        <w:rPr>
          <w:color w:val="auto"/>
        </w:rPr>
        <w:t>потешки</w:t>
      </w:r>
      <w:proofErr w:type="spellEnd"/>
      <w:r w:rsidRPr="004E7E12">
        <w:rPr>
          <w:color w:val="auto"/>
        </w:rPr>
        <w:t xml:space="preserve">. </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Навык чтения:</w:t>
      </w:r>
      <w:r w:rsidRPr="004E7E12">
        <w:rPr>
          <w:color w:val="auto"/>
        </w:rPr>
        <w:t xml:space="preserve"> осознанное, правильное плавное чтение с переходом на чтение целыми словами вслух и </w:t>
      </w:r>
      <w:r w:rsidR="00A72E75" w:rsidRPr="004E7E12">
        <w:rPr>
          <w:color w:val="auto"/>
        </w:rPr>
        <w:t>«</w:t>
      </w:r>
      <w:r w:rsidRPr="004E7E12">
        <w:rPr>
          <w:color w:val="auto"/>
        </w:rPr>
        <w:t>про себя</w:t>
      </w:r>
      <w:r w:rsidR="00A72E75" w:rsidRPr="004E7E12">
        <w:rPr>
          <w:color w:val="auto"/>
        </w:rPr>
        <w:t>»</w:t>
      </w:r>
      <w:r w:rsidRPr="004E7E12">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Работа с текстом.</w:t>
      </w:r>
      <w:r w:rsidRPr="004E7E1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4E7E12" w:rsidRDefault="005B5BE4" w:rsidP="004E7E12">
      <w:pPr>
        <w:pStyle w:val="western"/>
        <w:shd w:val="clear" w:color="auto" w:fill="FFFFFF"/>
        <w:spacing w:before="0"/>
        <w:ind w:firstLine="709"/>
        <w:jc w:val="both"/>
        <w:rPr>
          <w:b/>
          <w:color w:val="auto"/>
        </w:rPr>
      </w:pPr>
      <w:r w:rsidRPr="004E7E12">
        <w:rPr>
          <w:b/>
          <w:bCs/>
          <w:color w:val="auto"/>
        </w:rPr>
        <w:t>Внеклассное чтение</w:t>
      </w:r>
      <w:r w:rsidRPr="004E7E1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4E7E12" w:rsidRDefault="005B5BE4" w:rsidP="004E7E12">
      <w:pPr>
        <w:spacing w:after="0" w:line="240" w:lineRule="auto"/>
        <w:ind w:firstLine="567"/>
        <w:jc w:val="center"/>
        <w:rPr>
          <w:rFonts w:ascii="Times New Roman" w:hAnsi="Times New Roman" w:cs="Times New Roman"/>
          <w:b/>
          <w:sz w:val="24"/>
          <w:szCs w:val="24"/>
        </w:rPr>
      </w:pPr>
      <w:r w:rsidRPr="004E7E12">
        <w:rPr>
          <w:rFonts w:ascii="Times New Roman" w:hAnsi="Times New Roman" w:cs="Times New Roman"/>
          <w:b/>
          <w:color w:val="auto"/>
          <w:sz w:val="24"/>
          <w:szCs w:val="24"/>
        </w:rPr>
        <w:t>Речевая практика</w:t>
      </w:r>
    </w:p>
    <w:p w:rsidR="005B5BE4" w:rsidRPr="004E7E12" w:rsidRDefault="005B5BE4" w:rsidP="004E7E12">
      <w:pPr>
        <w:pStyle w:val="aff1"/>
        <w:spacing w:after="0" w:line="240" w:lineRule="auto"/>
        <w:ind w:left="0" w:firstLine="709"/>
        <w:jc w:val="both"/>
        <w:rPr>
          <w:rFonts w:ascii="Times New Roman" w:hAnsi="Times New Roman"/>
          <w:sz w:val="24"/>
          <w:szCs w:val="24"/>
        </w:rPr>
      </w:pPr>
      <w:proofErr w:type="spellStart"/>
      <w:r w:rsidRPr="004E7E12">
        <w:rPr>
          <w:rFonts w:ascii="Times New Roman" w:hAnsi="Times New Roman"/>
          <w:b/>
          <w:sz w:val="24"/>
          <w:szCs w:val="24"/>
        </w:rPr>
        <w:t>Аудирование</w:t>
      </w:r>
      <w:proofErr w:type="spellEnd"/>
      <w:r w:rsidRPr="004E7E12">
        <w:rPr>
          <w:rFonts w:ascii="Times New Roman" w:hAnsi="Times New Roman"/>
          <w:b/>
          <w:sz w:val="24"/>
          <w:szCs w:val="24"/>
        </w:rPr>
        <w:t xml:space="preserve"> и понимание речи. </w:t>
      </w:r>
      <w:r w:rsidRPr="004E7E1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Соотнесение речи и изображения (выбор картинки, соответствующей слову, предложению).</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Дикция и выразительность речи.</w:t>
      </w:r>
      <w:r w:rsidRPr="004E7E1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Общение и его значение в жизни. </w:t>
      </w:r>
      <w:r w:rsidRPr="004E7E1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Общение на расстоянии. Кино, телевидение, радио».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Виртуальное общение. Общение в социальных сетях. </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Влияние речи на мысли, чувства, поступки людей.</w:t>
      </w:r>
    </w:p>
    <w:p w:rsidR="005B5BE4" w:rsidRPr="004E7E12" w:rsidRDefault="005B5BE4" w:rsidP="004E7E12">
      <w:pPr>
        <w:pStyle w:val="aff1"/>
        <w:spacing w:after="0" w:line="240" w:lineRule="auto"/>
        <w:ind w:left="0" w:firstLine="709"/>
        <w:jc w:val="both"/>
        <w:rPr>
          <w:rFonts w:ascii="Times New Roman" w:hAnsi="Times New Roman"/>
          <w:i/>
          <w:sz w:val="24"/>
          <w:szCs w:val="24"/>
        </w:rPr>
      </w:pPr>
      <w:r w:rsidRPr="004E7E12">
        <w:rPr>
          <w:rFonts w:ascii="Times New Roman" w:hAnsi="Times New Roman"/>
          <w:b/>
          <w:sz w:val="24"/>
          <w:szCs w:val="24"/>
        </w:rPr>
        <w:t>Организация речевого общения</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i/>
          <w:sz w:val="24"/>
          <w:szCs w:val="24"/>
        </w:rPr>
        <w:t xml:space="preserve">Базовые формулы речевого общения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Обращение, привлечение внимания.</w:t>
      </w:r>
      <w:r w:rsidRPr="004E7E1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lastRenderedPageBreak/>
        <w:t>Знакомство, представление, приветствие.</w:t>
      </w:r>
      <w:r w:rsidRPr="004E7E12">
        <w:rPr>
          <w:rFonts w:ascii="Times New Roman" w:hAnsi="Times New Roman"/>
          <w:sz w:val="24"/>
          <w:szCs w:val="24"/>
        </w:rPr>
        <w:t xml:space="preserve"> Формулы «Давай познакомимся», «Меня зовут …», «Меня зовут …, а тебя?». </w:t>
      </w:r>
      <w:r w:rsidR="009343B6" w:rsidRPr="004E7E12">
        <w:rPr>
          <w:rFonts w:ascii="Times New Roman" w:hAnsi="Times New Roman"/>
          <w:sz w:val="24"/>
          <w:szCs w:val="24"/>
        </w:rPr>
        <w:t>Формулы «</w:t>
      </w:r>
      <w:r w:rsidRPr="004E7E12">
        <w:rPr>
          <w:rFonts w:ascii="Times New Roman" w:hAnsi="Times New Roman"/>
          <w:sz w:val="24"/>
          <w:szCs w:val="24"/>
        </w:rPr>
        <w:t>Это …», «Познакомься пожалуйста, это …». Ответные реплики на приглашение познакомиться («Очень приятно!», «Рад познакомиться!»).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Приветствие и прощание.</w:t>
      </w:r>
      <w:r w:rsidRPr="004E7E1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4E7E12">
        <w:rPr>
          <w:rFonts w:ascii="Times New Roman" w:hAnsi="Times New Roman"/>
          <w:sz w:val="24"/>
          <w:szCs w:val="24"/>
        </w:rPr>
        <w:t>чао</w:t>
      </w:r>
      <w:proofErr w:type="spellEnd"/>
      <w:r w:rsidRPr="004E7E1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w:t>
      </w:r>
      <w:r w:rsidR="009343B6">
        <w:rPr>
          <w:rFonts w:ascii="Times New Roman" w:hAnsi="Times New Roman"/>
          <w:sz w:val="24"/>
          <w:szCs w:val="24"/>
        </w:rPr>
        <w:t xml:space="preserve"> </w:t>
      </w:r>
      <w:r w:rsidRPr="004E7E12">
        <w:rPr>
          <w:rFonts w:ascii="Times New Roman" w:hAnsi="Times New Roman"/>
          <w:sz w:val="24"/>
          <w:szCs w:val="24"/>
        </w:rPr>
        <w:t xml:space="preserve">(те», «Звони(те)».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Приглашение, предложение.</w:t>
      </w:r>
      <w:r w:rsidRPr="004E7E12">
        <w:rPr>
          <w:rFonts w:ascii="Times New Roman" w:hAnsi="Times New Roman"/>
          <w:sz w:val="24"/>
          <w:szCs w:val="24"/>
        </w:rPr>
        <w:t xml:space="preserve"> Приглашение домой. Правила поведения в гостях.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Поздравление, пожелание.</w:t>
      </w:r>
      <w:r w:rsidRPr="004E7E12">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Поздравительные открытки.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Одобрение, комплимент</w:t>
      </w:r>
      <w:r w:rsidRPr="004E7E12">
        <w:rPr>
          <w:rFonts w:ascii="Times New Roman" w:hAnsi="Times New Roman"/>
          <w:sz w:val="24"/>
          <w:szCs w:val="24"/>
        </w:rPr>
        <w:t xml:space="preserve">. Формулы «Мне очень нравится твой …», «Как хорошо ты …», «Как красиво!» и др.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Телефонный разговор.</w:t>
      </w:r>
      <w:r w:rsidRPr="004E7E1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Просьба, совет.</w:t>
      </w:r>
      <w:r w:rsidRPr="004E7E1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Развертывание просьбы с помощью мотивировки. Формулы «Пожалуйста, …», «Можно …, пожалуйста!», «</w:t>
      </w:r>
      <w:r w:rsidR="009343B6" w:rsidRPr="004E7E12">
        <w:rPr>
          <w:rFonts w:ascii="Times New Roman" w:hAnsi="Times New Roman"/>
          <w:sz w:val="24"/>
          <w:szCs w:val="24"/>
        </w:rPr>
        <w:t>Разрешите…</w:t>
      </w:r>
      <w:r w:rsidRPr="004E7E12">
        <w:rPr>
          <w:rFonts w:ascii="Times New Roman" w:hAnsi="Times New Roman"/>
          <w:sz w:val="24"/>
          <w:szCs w:val="24"/>
        </w:rPr>
        <w:t xml:space="preserve">», «Можно мне …», «Можно я …».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 xml:space="preserve">Мотивировка отказа. Формулы «Извините, но …».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Благодарность.</w:t>
      </w:r>
      <w:r w:rsidRPr="004E7E1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 xml:space="preserve">Замечание, извинение. </w:t>
      </w:r>
      <w:r w:rsidRPr="004E7E12">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Сочувствие, утешение.</w:t>
      </w:r>
      <w:r w:rsidRPr="004E7E12">
        <w:rPr>
          <w:rFonts w:ascii="Times New Roman" w:hAnsi="Times New Roman"/>
          <w:sz w:val="24"/>
          <w:szCs w:val="24"/>
        </w:rPr>
        <w:t xml:space="preserve"> Сочувствие заболевшему сверстнику, взрослому. Слова поддержки, утешения. </w:t>
      </w:r>
    </w:p>
    <w:p w:rsidR="005B5BE4" w:rsidRPr="004E7E12" w:rsidRDefault="005B5BE4" w:rsidP="004E7E12">
      <w:pPr>
        <w:pStyle w:val="aff1"/>
        <w:spacing w:after="0" w:line="240" w:lineRule="auto"/>
        <w:ind w:left="0" w:firstLine="709"/>
        <w:jc w:val="both"/>
        <w:rPr>
          <w:rFonts w:ascii="Times New Roman" w:hAnsi="Times New Roman"/>
          <w:i/>
          <w:sz w:val="24"/>
          <w:szCs w:val="24"/>
        </w:rPr>
      </w:pPr>
      <w:r w:rsidRPr="004E7E12">
        <w:rPr>
          <w:rFonts w:ascii="Times New Roman" w:hAnsi="Times New Roman"/>
          <w:sz w:val="24"/>
          <w:szCs w:val="24"/>
          <w:u w:val="single"/>
        </w:rPr>
        <w:lastRenderedPageBreak/>
        <w:t>Одобрение, комплимент.</w:t>
      </w:r>
      <w:r w:rsidRPr="004E7E12">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4E7E12" w:rsidRDefault="005B5BE4" w:rsidP="004E7E12">
      <w:pPr>
        <w:pStyle w:val="aff1"/>
        <w:spacing w:after="0" w:line="240" w:lineRule="auto"/>
        <w:ind w:left="709"/>
        <w:jc w:val="both"/>
        <w:rPr>
          <w:rFonts w:ascii="Times New Roman" w:hAnsi="Times New Roman"/>
          <w:sz w:val="24"/>
          <w:szCs w:val="24"/>
        </w:rPr>
      </w:pPr>
      <w:r w:rsidRPr="004E7E12">
        <w:rPr>
          <w:rFonts w:ascii="Times New Roman" w:hAnsi="Times New Roman"/>
          <w:i/>
          <w:sz w:val="24"/>
          <w:szCs w:val="24"/>
        </w:rPr>
        <w:t xml:space="preserve">Примерные темы речевых ситуаций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«Я – дома» (общение с близкими людьми, прием гостей)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w:t>
      </w:r>
      <w:r w:rsidR="009343B6" w:rsidRPr="004E7E12">
        <w:rPr>
          <w:rFonts w:ascii="Times New Roman" w:hAnsi="Times New Roman"/>
          <w:sz w:val="24"/>
          <w:szCs w:val="24"/>
        </w:rPr>
        <w:t>в общественных</w:t>
      </w:r>
      <w:r w:rsidRPr="004E7E12">
        <w:rPr>
          <w:rFonts w:ascii="Times New Roman" w:hAnsi="Times New Roman"/>
          <w:sz w:val="24"/>
          <w:szCs w:val="24"/>
        </w:rPr>
        <w:t xml:space="preserve"> местах (кино, кафе и др.)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«Я в мире природы» (общение с животными, поведение в парке, в лесу)</w:t>
      </w:r>
    </w:p>
    <w:p w:rsidR="005B5BE4" w:rsidRPr="004E7E12" w:rsidRDefault="005B5BE4" w:rsidP="004E7E12">
      <w:pPr>
        <w:pStyle w:val="aff1"/>
        <w:spacing w:after="0" w:line="240" w:lineRule="auto"/>
        <w:ind w:left="0" w:firstLine="709"/>
        <w:jc w:val="both"/>
        <w:rPr>
          <w:rFonts w:ascii="Times New Roman" w:hAnsi="Times New Roman"/>
          <w:i/>
          <w:sz w:val="24"/>
          <w:szCs w:val="24"/>
        </w:rPr>
      </w:pPr>
      <w:r w:rsidRPr="004E7E1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4E7E12" w:rsidRDefault="005B5BE4" w:rsidP="004E7E12">
      <w:pPr>
        <w:pStyle w:val="aff1"/>
        <w:spacing w:after="0" w:line="240" w:lineRule="auto"/>
        <w:ind w:left="709"/>
        <w:jc w:val="both"/>
        <w:rPr>
          <w:rFonts w:ascii="Times New Roman" w:hAnsi="Times New Roman"/>
          <w:sz w:val="24"/>
          <w:szCs w:val="24"/>
        </w:rPr>
      </w:pPr>
      <w:r w:rsidRPr="004E7E12">
        <w:rPr>
          <w:rFonts w:ascii="Times New Roman" w:hAnsi="Times New Roman"/>
          <w:i/>
          <w:sz w:val="24"/>
          <w:szCs w:val="24"/>
        </w:rPr>
        <w:t>Алгоритм работы над темой речевой ситуации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Выявление и расширение  представлений по теме речевой ситуации.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Актуализация, уточнение и расширение словарного запаса о теме ситуации.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Конструирование диалогов, участие в диалогах по теме ситуации.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Моделирование речевой ситуации. </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4E7E12" w:rsidRDefault="005B5BE4" w:rsidP="004E7E12">
      <w:pPr>
        <w:spacing w:after="0" w:line="240" w:lineRule="auto"/>
        <w:ind w:firstLine="709"/>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МАТЕМАТИКА</w:t>
      </w:r>
    </w:p>
    <w:p w:rsidR="005B5BE4" w:rsidRPr="004E7E12" w:rsidRDefault="005B5BE4" w:rsidP="004E7E12">
      <w:pPr>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 xml:space="preserve">Исходя из основной цели, </w:t>
      </w:r>
      <w:r w:rsidRPr="004E7E12">
        <w:rPr>
          <w:rFonts w:ascii="Times New Roman" w:hAnsi="Times New Roman" w:cs="Times New Roman"/>
          <w:sz w:val="24"/>
          <w:szCs w:val="24"/>
        </w:rPr>
        <w:t>задачами обучения математике являются:</w:t>
      </w:r>
    </w:p>
    <w:p w:rsidR="005B5BE4" w:rsidRPr="004E7E12" w:rsidRDefault="005B5BE4" w:rsidP="004E7E12">
      <w:pPr>
        <w:pStyle w:val="aff1"/>
        <w:numPr>
          <w:ilvl w:val="0"/>
          <w:numId w:val="3"/>
        </w:numPr>
        <w:tabs>
          <w:tab w:val="left" w:pos="1021"/>
        </w:tabs>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4E7E12" w:rsidRDefault="005B5BE4" w:rsidP="004E7E12">
      <w:pPr>
        <w:pStyle w:val="aff1"/>
        <w:numPr>
          <w:ilvl w:val="0"/>
          <w:numId w:val="3"/>
        </w:numPr>
        <w:tabs>
          <w:tab w:val="left" w:pos="1021"/>
        </w:tabs>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4E7E12" w:rsidRDefault="005B5BE4" w:rsidP="004E7E12">
      <w:pPr>
        <w:pStyle w:val="aff1"/>
        <w:numPr>
          <w:ilvl w:val="0"/>
          <w:numId w:val="3"/>
        </w:numPr>
        <w:tabs>
          <w:tab w:val="left" w:pos="1021"/>
        </w:tabs>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4E7E12" w:rsidRDefault="005B5BE4" w:rsidP="004E7E12">
      <w:pPr>
        <w:pStyle w:val="af8"/>
        <w:spacing w:before="0" w:after="0" w:line="240" w:lineRule="auto"/>
        <w:ind w:firstLine="709"/>
        <w:jc w:val="both"/>
        <w:rPr>
          <w:i/>
          <w:iCs/>
        </w:rPr>
      </w:pPr>
      <w:r w:rsidRPr="004E7E12">
        <w:rPr>
          <w:b/>
        </w:rPr>
        <w:t>Пропедевтика</w:t>
      </w:r>
      <w:r w:rsidRPr="004E7E12">
        <w:rPr>
          <w:iCs/>
        </w:rPr>
        <w:t>.</w:t>
      </w:r>
    </w:p>
    <w:p w:rsidR="005B5BE4" w:rsidRPr="004E7E12" w:rsidRDefault="005B5BE4" w:rsidP="004E7E12">
      <w:pPr>
        <w:pStyle w:val="af8"/>
        <w:spacing w:before="0" w:after="0" w:line="240" w:lineRule="auto"/>
        <w:ind w:firstLine="709"/>
        <w:jc w:val="both"/>
      </w:pPr>
      <w:r w:rsidRPr="004E7E12">
        <w:rPr>
          <w:i/>
          <w:iCs/>
        </w:rPr>
        <w:t>Свойства предметов</w:t>
      </w:r>
    </w:p>
    <w:p w:rsidR="005B5BE4" w:rsidRPr="004E7E12" w:rsidRDefault="005B5BE4" w:rsidP="004E7E12">
      <w:pPr>
        <w:pStyle w:val="af8"/>
        <w:spacing w:before="0" w:after="0" w:line="240" w:lineRule="auto"/>
        <w:ind w:firstLine="709"/>
        <w:jc w:val="both"/>
        <w:rPr>
          <w:i/>
          <w:iCs/>
        </w:rPr>
      </w:pPr>
      <w:r w:rsidRPr="004E7E12">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4E7E12" w:rsidRDefault="005B5BE4" w:rsidP="004E7E12">
      <w:pPr>
        <w:pStyle w:val="af8"/>
        <w:spacing w:before="0" w:after="0" w:line="240" w:lineRule="auto"/>
        <w:ind w:firstLine="709"/>
        <w:jc w:val="both"/>
      </w:pPr>
      <w:r w:rsidRPr="004E7E12">
        <w:rPr>
          <w:i/>
          <w:iCs/>
        </w:rPr>
        <w:t>Сравнение предметов</w:t>
      </w:r>
    </w:p>
    <w:p w:rsidR="005B5BE4" w:rsidRPr="004E7E12" w:rsidRDefault="005B5BE4" w:rsidP="004E7E12">
      <w:pPr>
        <w:pStyle w:val="af8"/>
        <w:spacing w:before="0" w:after="0" w:line="240" w:lineRule="auto"/>
        <w:ind w:firstLine="709"/>
        <w:jc w:val="both"/>
      </w:pPr>
      <w:r w:rsidRPr="004E7E12">
        <w:t>Сравнение двух предметов, серии предметов.</w:t>
      </w:r>
    </w:p>
    <w:p w:rsidR="005B5BE4" w:rsidRPr="004E7E12" w:rsidRDefault="005B5BE4" w:rsidP="004E7E12">
      <w:pPr>
        <w:pStyle w:val="af8"/>
        <w:spacing w:before="0" w:after="0" w:line="240" w:lineRule="auto"/>
        <w:ind w:firstLine="709"/>
        <w:jc w:val="both"/>
      </w:pPr>
      <w:r w:rsidRPr="004E7E12">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4E7E12" w:rsidRDefault="005B5BE4" w:rsidP="004E7E12">
      <w:pPr>
        <w:pStyle w:val="af8"/>
        <w:spacing w:before="0" w:after="0" w:line="240" w:lineRule="auto"/>
        <w:ind w:firstLine="709"/>
        <w:jc w:val="both"/>
      </w:pPr>
      <w:r w:rsidRPr="004E7E12">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4E7E12" w:rsidRDefault="005B5BE4" w:rsidP="004E7E12">
      <w:pPr>
        <w:pStyle w:val="af8"/>
        <w:spacing w:before="0" w:after="0" w:line="240" w:lineRule="auto"/>
        <w:ind w:firstLine="709"/>
        <w:jc w:val="both"/>
        <w:rPr>
          <w:i/>
          <w:iCs/>
        </w:rPr>
      </w:pPr>
      <w:r w:rsidRPr="004E7E1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4E7E12" w:rsidRDefault="005B5BE4" w:rsidP="004E7E12">
      <w:pPr>
        <w:pStyle w:val="af8"/>
        <w:spacing w:before="0" w:after="0" w:line="240" w:lineRule="auto"/>
        <w:ind w:firstLine="709"/>
        <w:jc w:val="both"/>
      </w:pPr>
      <w:r w:rsidRPr="004E7E12">
        <w:rPr>
          <w:i/>
          <w:iCs/>
        </w:rPr>
        <w:t>Сравнение предметных совокупностей по количеству предметов, их составляющих</w:t>
      </w:r>
    </w:p>
    <w:p w:rsidR="005B5BE4" w:rsidRPr="004E7E12" w:rsidRDefault="005B5BE4" w:rsidP="004E7E12">
      <w:pPr>
        <w:pStyle w:val="af8"/>
        <w:spacing w:before="0" w:after="0" w:line="240" w:lineRule="auto"/>
        <w:ind w:firstLine="709"/>
        <w:jc w:val="both"/>
      </w:pPr>
      <w:r w:rsidRPr="004E7E12">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4E7E12" w:rsidRDefault="005B5BE4" w:rsidP="004E7E12">
      <w:pPr>
        <w:pStyle w:val="af8"/>
        <w:spacing w:before="0" w:after="0" w:line="240" w:lineRule="auto"/>
        <w:ind w:firstLine="709"/>
        <w:jc w:val="both"/>
      </w:pPr>
      <w:r w:rsidRPr="004E7E12">
        <w:t>Сравнение количества предметов одной совокупности до и после изменения количества предметов, ее составляющих.</w:t>
      </w:r>
    </w:p>
    <w:p w:rsidR="005B5BE4" w:rsidRPr="004E7E12" w:rsidRDefault="005B5BE4" w:rsidP="004E7E12">
      <w:pPr>
        <w:pStyle w:val="af8"/>
        <w:spacing w:before="0" w:after="0" w:line="240" w:lineRule="auto"/>
        <w:ind w:firstLine="709"/>
        <w:jc w:val="both"/>
        <w:rPr>
          <w:i/>
          <w:iCs/>
        </w:rPr>
      </w:pPr>
      <w:r w:rsidRPr="004E7E1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4E7E12" w:rsidRDefault="005B5BE4" w:rsidP="004E7E12">
      <w:pPr>
        <w:pStyle w:val="af8"/>
        <w:spacing w:before="0" w:after="0" w:line="240" w:lineRule="auto"/>
        <w:ind w:firstLine="709"/>
        <w:jc w:val="both"/>
      </w:pPr>
      <w:r w:rsidRPr="004E7E12">
        <w:rPr>
          <w:i/>
          <w:iCs/>
        </w:rPr>
        <w:t>Сравнение объемов жидкостей, сыпучих веществ</w:t>
      </w:r>
    </w:p>
    <w:p w:rsidR="005B5BE4" w:rsidRPr="004E7E12" w:rsidRDefault="005B5BE4" w:rsidP="004E7E12">
      <w:pPr>
        <w:pStyle w:val="af8"/>
        <w:spacing w:before="0" w:after="0" w:line="240" w:lineRule="auto"/>
        <w:ind w:firstLine="709"/>
        <w:jc w:val="both"/>
      </w:pPr>
      <w:r w:rsidRPr="004E7E12">
        <w:t>Сравнение объемов жидкостей, сыпучих веществ в одинаковых емкостях. Слова: больше, меньше, одинаково, равно, столько же.</w:t>
      </w:r>
    </w:p>
    <w:p w:rsidR="005B5BE4" w:rsidRPr="004E7E12" w:rsidRDefault="005B5BE4" w:rsidP="004E7E12">
      <w:pPr>
        <w:pStyle w:val="af8"/>
        <w:spacing w:before="0" w:after="0" w:line="240" w:lineRule="auto"/>
        <w:ind w:firstLine="709"/>
        <w:jc w:val="both"/>
        <w:rPr>
          <w:i/>
          <w:iCs/>
        </w:rPr>
      </w:pPr>
      <w:r w:rsidRPr="004E7E12">
        <w:t>Сравнение объемов жидкостей, сыпучего вещества в одной емкости до и после изменения объема.</w:t>
      </w:r>
    </w:p>
    <w:p w:rsidR="005B5BE4" w:rsidRPr="004E7E12" w:rsidRDefault="005B5BE4" w:rsidP="004E7E12">
      <w:pPr>
        <w:pStyle w:val="af8"/>
        <w:spacing w:before="0" w:after="0" w:line="240" w:lineRule="auto"/>
        <w:ind w:firstLine="709"/>
        <w:jc w:val="both"/>
      </w:pPr>
      <w:r w:rsidRPr="004E7E12">
        <w:rPr>
          <w:i/>
          <w:iCs/>
        </w:rPr>
        <w:t>Положение предметов в пространстве, на плоскости</w:t>
      </w:r>
    </w:p>
    <w:p w:rsidR="005B5BE4" w:rsidRPr="004E7E12" w:rsidRDefault="005B5BE4" w:rsidP="004E7E12">
      <w:pPr>
        <w:pStyle w:val="af8"/>
        <w:spacing w:before="0" w:after="0" w:line="240" w:lineRule="auto"/>
        <w:ind w:firstLine="709"/>
        <w:jc w:val="both"/>
      </w:pPr>
      <w:r w:rsidRPr="004E7E1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4E7E12" w:rsidRDefault="005B5BE4" w:rsidP="004E7E12">
      <w:pPr>
        <w:pStyle w:val="af8"/>
        <w:spacing w:before="0" w:after="0" w:line="240" w:lineRule="auto"/>
        <w:ind w:firstLine="709"/>
        <w:jc w:val="both"/>
        <w:rPr>
          <w:i/>
        </w:rPr>
      </w:pPr>
      <w:r w:rsidRPr="004E7E1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4E7E12" w:rsidRDefault="005B5BE4" w:rsidP="004E7E12">
      <w:pPr>
        <w:pStyle w:val="af8"/>
        <w:spacing w:before="0" w:after="0" w:line="240" w:lineRule="auto"/>
        <w:ind w:firstLine="709"/>
        <w:jc w:val="both"/>
      </w:pPr>
      <w:r w:rsidRPr="004E7E12">
        <w:rPr>
          <w:i/>
        </w:rPr>
        <w:t>Единицы измерения и их соотношения</w:t>
      </w:r>
    </w:p>
    <w:p w:rsidR="005B5BE4" w:rsidRPr="004E7E12" w:rsidRDefault="005B5BE4" w:rsidP="004E7E12">
      <w:pPr>
        <w:pStyle w:val="af8"/>
        <w:spacing w:before="0" w:after="0" w:line="240" w:lineRule="auto"/>
        <w:ind w:firstLine="709"/>
        <w:jc w:val="both"/>
      </w:pPr>
      <w:r w:rsidRPr="004E7E12">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4E7E12" w:rsidRDefault="005B5BE4" w:rsidP="004E7E12">
      <w:pPr>
        <w:pStyle w:val="af8"/>
        <w:spacing w:before="0" w:after="0" w:line="240" w:lineRule="auto"/>
        <w:ind w:firstLine="709"/>
        <w:jc w:val="both"/>
        <w:rPr>
          <w:i/>
        </w:rPr>
      </w:pPr>
      <w:r w:rsidRPr="004E7E12">
        <w:t>Сравнение по возрасту: молодой, старый, моложе, старше.</w:t>
      </w:r>
    </w:p>
    <w:p w:rsidR="005B5BE4" w:rsidRPr="004E7E12" w:rsidRDefault="005B5BE4" w:rsidP="004E7E12">
      <w:pPr>
        <w:pStyle w:val="af8"/>
        <w:spacing w:before="0" w:after="0" w:line="240" w:lineRule="auto"/>
        <w:ind w:firstLine="709"/>
        <w:jc w:val="both"/>
      </w:pPr>
      <w:r w:rsidRPr="004E7E12">
        <w:rPr>
          <w:i/>
        </w:rPr>
        <w:t>Геометрический материал</w:t>
      </w:r>
    </w:p>
    <w:p w:rsidR="005B5BE4" w:rsidRPr="004E7E12" w:rsidRDefault="005B5BE4" w:rsidP="004E7E12">
      <w:pPr>
        <w:pStyle w:val="af8"/>
        <w:spacing w:before="0" w:after="0" w:line="240" w:lineRule="auto"/>
        <w:ind w:firstLine="709"/>
        <w:jc w:val="both"/>
        <w:rPr>
          <w:b/>
        </w:rPr>
      </w:pPr>
      <w:r w:rsidRPr="004E7E12">
        <w:t>Круг, квадрат, прямоугольник, треугольник. Шар, куб, брус.</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Нумерация</w:t>
      </w:r>
      <w:r w:rsidRPr="004E7E12">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Единицы измерения и их соотношения</w:t>
      </w:r>
      <w:r w:rsidRPr="004E7E12">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lastRenderedPageBreak/>
        <w:t>Арифметические действия</w:t>
      </w:r>
      <w:r w:rsidRPr="004E7E12">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Арифметические задачи</w:t>
      </w:r>
      <w:r w:rsidRPr="004E7E12">
        <w:rPr>
          <w:rFonts w:ascii="Times New Roman" w:hAnsi="Times New Roman" w:cs="Times New Roman"/>
          <w:color w:val="auto"/>
          <w:sz w:val="24"/>
          <w:szCs w:val="24"/>
        </w:rPr>
        <w:t>. Решение текстовых задач арифметическим способом. Про</w:t>
      </w:r>
      <w:r w:rsidRPr="004E7E12">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4E7E12">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4E7E12">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4E7E12">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4E7E12">
        <w:rPr>
          <w:rFonts w:ascii="Times New Roman" w:hAnsi="Times New Roman" w:cs="Times New Roman"/>
          <w:color w:val="auto"/>
          <w:sz w:val="24"/>
          <w:szCs w:val="24"/>
        </w:rPr>
        <w:softHyphen/>
        <w:t>ношения «больше на (в)…», «меньше на (в)…». Задачи на расчет стоимости (цена, ко</w:t>
      </w:r>
      <w:r w:rsidRPr="004E7E12">
        <w:rPr>
          <w:rFonts w:ascii="Times New Roman" w:hAnsi="Times New Roman" w:cs="Times New Roman"/>
          <w:color w:val="auto"/>
          <w:sz w:val="24"/>
          <w:szCs w:val="24"/>
        </w:rPr>
        <w:softHyphen/>
        <w:t>ли</w:t>
      </w:r>
      <w:r w:rsidRPr="004E7E12">
        <w:rPr>
          <w:rFonts w:ascii="Times New Roman" w:hAnsi="Times New Roman" w:cs="Times New Roman"/>
          <w:color w:val="auto"/>
          <w:sz w:val="24"/>
          <w:szCs w:val="24"/>
        </w:rPr>
        <w:softHyphen/>
        <w:t>че</w:t>
      </w:r>
      <w:r w:rsidRPr="004E7E12">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твия.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color w:val="auto"/>
          <w:sz w:val="24"/>
          <w:szCs w:val="24"/>
        </w:rPr>
        <w:t>Геометрический материал</w:t>
      </w:r>
      <w:r w:rsidRPr="004E7E12">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Геометрические формы в окружающем мире. Распознавание и называние: куб, шар.</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auto"/>
          <w:sz w:val="24"/>
          <w:szCs w:val="24"/>
        </w:rPr>
        <w:t>МИР ПРИРОДЫ И ЧЕЛОВЕКА</w:t>
      </w:r>
    </w:p>
    <w:p w:rsidR="005B5BE4" w:rsidRPr="004E7E12" w:rsidRDefault="005B5BE4" w:rsidP="004E7E12">
      <w:pPr>
        <w:pStyle w:val="aff1"/>
        <w:spacing w:after="0" w:line="240" w:lineRule="auto"/>
        <w:ind w:left="0"/>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sz w:val="24"/>
          <w:szCs w:val="24"/>
        </w:rPr>
        <w:t xml:space="preserve">Основная цель предмета </w:t>
      </w:r>
      <w:r w:rsidRPr="004E7E1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4E7E12" w:rsidRDefault="005B5BE4" w:rsidP="004E7E12">
      <w:pPr>
        <w:pStyle w:val="af4"/>
        <w:suppressAutoHyphens w:val="0"/>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w:t>
      </w:r>
      <w:proofErr w:type="spellStart"/>
      <w:r w:rsidRPr="004E7E12">
        <w:rPr>
          <w:rFonts w:ascii="Times New Roman" w:hAnsi="Times New Roman"/>
          <w:color w:val="auto"/>
          <w:sz w:val="24"/>
          <w:szCs w:val="24"/>
        </w:rPr>
        <w:t>полисенсорности</w:t>
      </w:r>
      <w:proofErr w:type="spellEnd"/>
      <w:r w:rsidRPr="004E7E12">
        <w:rPr>
          <w:rFonts w:ascii="Times New Roman" w:hAnsi="Times New Roman"/>
          <w:color w:val="auto"/>
          <w:sz w:val="24"/>
          <w:szCs w:val="24"/>
        </w:rPr>
        <w:t xml:space="preserve"> восприятия объектов; </w:t>
      </w:r>
    </w:p>
    <w:p w:rsidR="005B5BE4" w:rsidRPr="004E7E12" w:rsidRDefault="005B5BE4" w:rsidP="004E7E12">
      <w:pPr>
        <w:pStyle w:val="af4"/>
        <w:suppressAutoHyphens w:val="0"/>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w:t>
      </w:r>
      <w:r w:rsidRPr="004E7E12">
        <w:rPr>
          <w:rFonts w:ascii="Times New Roman" w:hAnsi="Times New Roman"/>
          <w:color w:val="auto"/>
          <w:sz w:val="24"/>
          <w:szCs w:val="24"/>
        </w:rPr>
        <w:lastRenderedPageBreak/>
        <w:t>натуральном виде и в естественных условиях или в виде макетов в специально созданных учебных ситуациях;</w:t>
      </w:r>
    </w:p>
    <w:p w:rsidR="005B5BE4" w:rsidRPr="004E7E12" w:rsidRDefault="005B5BE4" w:rsidP="004E7E12">
      <w:pPr>
        <w:pStyle w:val="af4"/>
        <w:suppressAutoHyphens w:val="0"/>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4E7E12" w:rsidRDefault="005B5BE4" w:rsidP="004E7E12">
      <w:pPr>
        <w:pStyle w:val="af4"/>
        <w:suppressAutoHyphens w:val="0"/>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4E7E12" w:rsidRDefault="005B5BE4" w:rsidP="004E7E12">
      <w:pPr>
        <w:pStyle w:val="af4"/>
        <w:suppressAutoHyphens w:val="0"/>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4E7E12">
        <w:rPr>
          <w:rFonts w:ascii="Times New Roman" w:hAnsi="Times New Roman"/>
          <w:color w:val="auto"/>
          <w:sz w:val="24"/>
          <w:szCs w:val="24"/>
        </w:rPr>
        <w:softHyphen/>
        <w:t>ру</w:t>
      </w:r>
      <w:r w:rsidRPr="004E7E12">
        <w:rPr>
          <w:rFonts w:ascii="Times New Roman" w:hAnsi="Times New Roman"/>
          <w:color w:val="auto"/>
          <w:sz w:val="24"/>
          <w:szCs w:val="24"/>
        </w:rPr>
        <w:softHyphen/>
        <w:t>жа</w:t>
      </w:r>
      <w:r w:rsidRPr="004E7E12">
        <w:rPr>
          <w:rFonts w:ascii="Times New Roman" w:hAnsi="Times New Roman"/>
          <w:color w:val="auto"/>
          <w:sz w:val="24"/>
          <w:szCs w:val="24"/>
        </w:rPr>
        <w:softHyphen/>
        <w:t>ю</w:t>
      </w:r>
      <w:r w:rsidRPr="004E7E12">
        <w:rPr>
          <w:rFonts w:ascii="Times New Roman" w:hAnsi="Times New Roman"/>
          <w:color w:val="auto"/>
          <w:sz w:val="24"/>
          <w:szCs w:val="24"/>
        </w:rPr>
        <w:softHyphen/>
        <w:t>щем мире: жи</w:t>
      </w:r>
      <w:r w:rsidRPr="004E7E12">
        <w:rPr>
          <w:rFonts w:ascii="Times New Roman" w:hAnsi="Times New Roman"/>
          <w:color w:val="auto"/>
          <w:sz w:val="24"/>
          <w:szCs w:val="24"/>
        </w:rPr>
        <w:softHyphen/>
        <w:t>вой и неживой природе, человеке, месте человека в природе, вза</w:t>
      </w:r>
      <w:r w:rsidRPr="004E7E12">
        <w:rPr>
          <w:rFonts w:ascii="Times New Roman" w:hAnsi="Times New Roman"/>
          <w:color w:val="auto"/>
          <w:sz w:val="24"/>
          <w:szCs w:val="24"/>
        </w:rPr>
        <w:softHyphen/>
        <w:t>имосвязях человека и об</w:t>
      </w:r>
      <w:r w:rsidRPr="004E7E12">
        <w:rPr>
          <w:rFonts w:ascii="Times New Roman" w:hAnsi="Times New Roman"/>
          <w:color w:val="auto"/>
          <w:sz w:val="24"/>
          <w:szCs w:val="24"/>
        </w:rPr>
        <w:softHyphen/>
        <w:t>ще</w:t>
      </w:r>
      <w:r w:rsidRPr="004E7E1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4E7E12">
        <w:rPr>
          <w:rFonts w:ascii="Times New Roman" w:hAnsi="Times New Roman"/>
          <w:color w:val="auto"/>
          <w:sz w:val="24"/>
          <w:szCs w:val="24"/>
        </w:rPr>
        <w:softHyphen/>
        <w:t>поль</w:t>
      </w:r>
      <w:r w:rsidRPr="004E7E12">
        <w:rPr>
          <w:rFonts w:ascii="Times New Roman" w:hAnsi="Times New Roman"/>
          <w:color w:val="auto"/>
          <w:sz w:val="24"/>
          <w:szCs w:val="24"/>
        </w:rPr>
        <w:softHyphen/>
        <w:t>зованию знаний о живой и не</w:t>
      </w:r>
      <w:r w:rsidRPr="004E7E12">
        <w:rPr>
          <w:rFonts w:ascii="Times New Roman" w:hAnsi="Times New Roman"/>
          <w:color w:val="auto"/>
          <w:sz w:val="24"/>
          <w:szCs w:val="24"/>
        </w:rPr>
        <w:softHyphen/>
        <w:t>живой при</w:t>
      </w:r>
      <w:r w:rsidRPr="004E7E1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4E7E12">
        <w:rPr>
          <w:rFonts w:ascii="Times New Roman" w:hAnsi="Times New Roman"/>
          <w:color w:val="auto"/>
          <w:sz w:val="24"/>
          <w:szCs w:val="24"/>
        </w:rPr>
        <w:softHyphen/>
        <w:t>сто</w:t>
      </w:r>
      <w:r w:rsidRPr="004E7E12">
        <w:rPr>
          <w:rFonts w:ascii="Times New Roman" w:hAnsi="Times New Roman"/>
          <w:color w:val="auto"/>
          <w:sz w:val="24"/>
          <w:szCs w:val="24"/>
        </w:rPr>
        <w:softHyphen/>
        <w:t>я</w:t>
      </w:r>
      <w:r w:rsidRPr="004E7E12">
        <w:rPr>
          <w:rFonts w:ascii="Times New Roman" w:hAnsi="Times New Roman"/>
          <w:color w:val="auto"/>
          <w:sz w:val="24"/>
          <w:szCs w:val="24"/>
        </w:rPr>
        <w:softHyphen/>
        <w:t>тель</w:t>
      </w:r>
      <w:r w:rsidRPr="004E7E12">
        <w:rPr>
          <w:rFonts w:ascii="Times New Roman" w:hAnsi="Times New Roman"/>
          <w:color w:val="auto"/>
          <w:sz w:val="24"/>
          <w:szCs w:val="24"/>
        </w:rPr>
        <w:softHyphen/>
        <w:t>ной ор</w:t>
      </w:r>
      <w:r w:rsidRPr="004E7E12">
        <w:rPr>
          <w:rFonts w:ascii="Times New Roman" w:hAnsi="Times New Roman"/>
          <w:color w:val="auto"/>
          <w:sz w:val="24"/>
          <w:szCs w:val="24"/>
        </w:rPr>
        <w:softHyphen/>
        <w:t>ганизации безопас</w:t>
      </w:r>
      <w:r w:rsidRPr="004E7E12">
        <w:rPr>
          <w:rFonts w:ascii="Times New Roman" w:hAnsi="Times New Roman"/>
          <w:color w:val="auto"/>
          <w:sz w:val="24"/>
          <w:szCs w:val="24"/>
        </w:rPr>
        <w:softHyphen/>
        <w:t>ной жи</w:t>
      </w:r>
      <w:r w:rsidRPr="004E7E12">
        <w:rPr>
          <w:rFonts w:ascii="Times New Roman" w:hAnsi="Times New Roman"/>
          <w:color w:val="auto"/>
          <w:sz w:val="24"/>
          <w:szCs w:val="24"/>
        </w:rPr>
        <w:softHyphen/>
        <w:t>зни в конкретных условиях.</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5B5BE4" w:rsidRPr="004E7E12" w:rsidRDefault="005B5BE4" w:rsidP="004E7E12">
      <w:pPr>
        <w:pStyle w:val="af4"/>
        <w:spacing w:after="0" w:line="240" w:lineRule="auto"/>
        <w:ind w:firstLine="709"/>
        <w:jc w:val="both"/>
        <w:rPr>
          <w:rFonts w:ascii="Times New Roman" w:hAnsi="Times New Roman"/>
          <w:b/>
          <w:bCs/>
          <w:i/>
          <w:color w:val="auto"/>
          <w:sz w:val="24"/>
          <w:szCs w:val="24"/>
          <w:u w:val="single"/>
        </w:rPr>
      </w:pPr>
      <w:r w:rsidRPr="004E7E1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4E7E12" w:rsidRDefault="005B5BE4" w:rsidP="004E7E12">
      <w:pPr>
        <w:pStyle w:val="af4"/>
        <w:spacing w:after="0" w:line="240" w:lineRule="auto"/>
        <w:ind w:firstLine="709"/>
        <w:jc w:val="center"/>
        <w:rPr>
          <w:rFonts w:ascii="Times New Roman" w:hAnsi="Times New Roman"/>
          <w:bCs/>
          <w:i/>
          <w:color w:val="auto"/>
          <w:sz w:val="24"/>
          <w:szCs w:val="24"/>
        </w:rPr>
      </w:pPr>
      <w:r w:rsidRPr="004E7E12">
        <w:rPr>
          <w:rFonts w:ascii="Times New Roman" w:hAnsi="Times New Roman"/>
          <w:b/>
          <w:bCs/>
          <w:i/>
          <w:color w:val="auto"/>
          <w:sz w:val="24"/>
          <w:szCs w:val="24"/>
          <w:u w:val="single"/>
        </w:rPr>
        <w:t>Сезонные изменения</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bCs/>
          <w:i/>
          <w:color w:val="auto"/>
          <w:sz w:val="24"/>
          <w:szCs w:val="24"/>
        </w:rPr>
        <w:t xml:space="preserve">Временные изменения. </w:t>
      </w:r>
      <w:r w:rsidRPr="004E7E1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i/>
          <w:color w:val="auto"/>
          <w:sz w:val="24"/>
          <w:szCs w:val="24"/>
        </w:rPr>
        <w:t>Времена года</w:t>
      </w:r>
      <w:r w:rsidRPr="004E7E1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4E7E12" w:rsidRDefault="005B5BE4" w:rsidP="004E7E12">
      <w:pPr>
        <w:pStyle w:val="aff2"/>
        <w:tabs>
          <w:tab w:val="clear" w:pos="4677"/>
          <w:tab w:val="clear" w:pos="9355"/>
        </w:tabs>
        <w:ind w:firstLine="709"/>
        <w:jc w:val="both"/>
        <w:rPr>
          <w:rFonts w:ascii="Times New Roman" w:hAnsi="Times New Roman"/>
          <w:b/>
          <w:bCs/>
          <w:i/>
          <w:sz w:val="24"/>
          <w:szCs w:val="24"/>
        </w:rPr>
      </w:pPr>
      <w:r w:rsidRPr="004E7E12">
        <w:rPr>
          <w:rFonts w:ascii="Times New Roman" w:hAnsi="Times New Roman"/>
          <w:sz w:val="24"/>
          <w:szCs w:val="24"/>
        </w:rPr>
        <w:t>Осень ― начальная осень, середина с</w:t>
      </w:r>
      <w:r w:rsidR="00A72E75" w:rsidRPr="004E7E12">
        <w:rPr>
          <w:rFonts w:ascii="Times New Roman" w:hAnsi="Times New Roman"/>
          <w:sz w:val="24"/>
          <w:szCs w:val="24"/>
        </w:rPr>
        <w:t xml:space="preserve">езона, поздняя осень. Зима ― </w:t>
      </w:r>
      <w:r w:rsidRPr="004E7E12">
        <w:rPr>
          <w:rFonts w:ascii="Times New Roman" w:hAnsi="Times New Roman"/>
          <w:sz w:val="24"/>
          <w:szCs w:val="24"/>
        </w:rPr>
        <w:t>начал</w:t>
      </w:r>
      <w:r w:rsidR="00A72E75" w:rsidRPr="004E7E12">
        <w:rPr>
          <w:rFonts w:ascii="Times New Roman" w:hAnsi="Times New Roman"/>
          <w:sz w:val="24"/>
          <w:szCs w:val="24"/>
        </w:rPr>
        <w:t>о, середина, конец зимы. Весна ―</w:t>
      </w:r>
      <w:r w:rsidRPr="004E7E12">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4E7E12">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4E7E12" w:rsidRDefault="005B5BE4" w:rsidP="004E7E12">
      <w:pPr>
        <w:pStyle w:val="af4"/>
        <w:spacing w:after="0" w:line="240" w:lineRule="auto"/>
        <w:ind w:firstLine="709"/>
        <w:jc w:val="both"/>
        <w:rPr>
          <w:rFonts w:ascii="Times New Roman" w:hAnsi="Times New Roman"/>
          <w:bCs/>
          <w:color w:val="auto"/>
          <w:sz w:val="24"/>
          <w:szCs w:val="24"/>
        </w:rPr>
      </w:pPr>
      <w:r w:rsidRPr="004E7E12">
        <w:rPr>
          <w:rFonts w:ascii="Times New Roman" w:hAnsi="Times New Roman"/>
          <w:b/>
          <w:bCs/>
          <w:i/>
          <w:color w:val="auto"/>
          <w:sz w:val="24"/>
          <w:szCs w:val="24"/>
        </w:rPr>
        <w:t>Сезонные изменения в неживой природе</w:t>
      </w:r>
    </w:p>
    <w:p w:rsidR="005B5BE4" w:rsidRPr="004E7E12" w:rsidRDefault="005B5BE4" w:rsidP="004E7E12">
      <w:pPr>
        <w:pStyle w:val="af4"/>
        <w:spacing w:after="0" w:line="240" w:lineRule="auto"/>
        <w:ind w:firstLine="709"/>
        <w:jc w:val="both"/>
        <w:rPr>
          <w:rFonts w:ascii="Times New Roman" w:hAnsi="Times New Roman"/>
          <w:bCs/>
          <w:color w:val="auto"/>
          <w:sz w:val="24"/>
          <w:szCs w:val="24"/>
        </w:rPr>
      </w:pPr>
      <w:r w:rsidRPr="004E7E12">
        <w:rPr>
          <w:rFonts w:ascii="Times New Roman" w:hAnsi="Times New Roman"/>
          <w:bCs/>
          <w:color w:val="auto"/>
          <w:sz w:val="24"/>
          <w:szCs w:val="24"/>
        </w:rPr>
        <w:t xml:space="preserve"> Изменения, происходящие в природе в разное время года, с постепенным на</w:t>
      </w:r>
      <w:r w:rsidRPr="004E7E12">
        <w:rPr>
          <w:rFonts w:ascii="Times New Roman" w:hAnsi="Times New Roman"/>
          <w:bCs/>
          <w:color w:val="auto"/>
          <w:sz w:val="24"/>
          <w:szCs w:val="24"/>
        </w:rPr>
        <w:softHyphen/>
        <w:t>ра</w:t>
      </w:r>
      <w:r w:rsidRPr="004E7E12">
        <w:rPr>
          <w:rFonts w:ascii="Times New Roman" w:hAnsi="Times New Roman"/>
          <w:bCs/>
          <w:color w:val="auto"/>
          <w:sz w:val="24"/>
          <w:szCs w:val="24"/>
        </w:rPr>
        <w:softHyphen/>
        <w:t>с</w:t>
      </w:r>
      <w:r w:rsidRPr="004E7E12">
        <w:rPr>
          <w:rFonts w:ascii="Times New Roman" w:hAnsi="Times New Roman"/>
          <w:bCs/>
          <w:color w:val="auto"/>
          <w:sz w:val="24"/>
          <w:szCs w:val="24"/>
        </w:rPr>
        <w:softHyphen/>
        <w:t>та</w:t>
      </w:r>
      <w:r w:rsidRPr="004E7E12">
        <w:rPr>
          <w:rFonts w:ascii="Times New Roman" w:hAnsi="Times New Roman"/>
          <w:bCs/>
          <w:color w:val="auto"/>
          <w:sz w:val="24"/>
          <w:szCs w:val="24"/>
        </w:rPr>
        <w:softHyphen/>
        <w:t>ни</w:t>
      </w:r>
      <w:r w:rsidRPr="004E7E1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4E7E12">
        <w:rPr>
          <w:rFonts w:ascii="Times New Roman" w:hAnsi="Times New Roman"/>
          <w:bCs/>
          <w:color w:val="auto"/>
          <w:sz w:val="24"/>
          <w:szCs w:val="24"/>
        </w:rPr>
        <w:softHyphen/>
        <w:t>ло</w:t>
      </w:r>
      <w:r w:rsidRPr="004E7E12">
        <w:rPr>
          <w:rFonts w:ascii="Times New Roman" w:hAnsi="Times New Roman"/>
          <w:bCs/>
          <w:color w:val="auto"/>
          <w:sz w:val="24"/>
          <w:szCs w:val="24"/>
        </w:rPr>
        <w:softHyphen/>
        <w:t>д</w:t>
      </w:r>
      <w:r w:rsidRPr="004E7E12">
        <w:rPr>
          <w:rFonts w:ascii="Times New Roman" w:hAnsi="Times New Roman"/>
          <w:bCs/>
          <w:color w:val="auto"/>
          <w:sz w:val="24"/>
          <w:szCs w:val="24"/>
        </w:rPr>
        <w:softHyphen/>
        <w:t>но, жара, мороз, замеры температуры); осадки (снег – дождь, иней, град); ветер (хо</w:t>
      </w:r>
      <w:r w:rsidRPr="004E7E12">
        <w:rPr>
          <w:rFonts w:ascii="Times New Roman" w:hAnsi="Times New Roman"/>
          <w:bCs/>
          <w:color w:val="auto"/>
          <w:sz w:val="24"/>
          <w:szCs w:val="24"/>
        </w:rPr>
        <w:softHyphen/>
        <w:t>ло</w:t>
      </w:r>
      <w:r w:rsidRPr="004E7E12">
        <w:rPr>
          <w:rFonts w:ascii="Times New Roman" w:hAnsi="Times New Roman"/>
          <w:bCs/>
          <w:color w:val="auto"/>
          <w:sz w:val="24"/>
          <w:szCs w:val="24"/>
        </w:rPr>
        <w:softHyphen/>
        <w:t>д</w:t>
      </w:r>
      <w:r w:rsidRPr="004E7E12">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4E7E1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4E7E12">
        <w:rPr>
          <w:rFonts w:ascii="Times New Roman" w:hAnsi="Times New Roman"/>
          <w:bCs/>
          <w:color w:val="auto"/>
          <w:sz w:val="24"/>
          <w:szCs w:val="24"/>
        </w:rPr>
        <w:softHyphen/>
        <w:t>мо</w:t>
      </w:r>
      <w:r w:rsidRPr="004E7E12">
        <w:rPr>
          <w:rFonts w:ascii="Times New Roman" w:hAnsi="Times New Roman"/>
          <w:bCs/>
          <w:color w:val="auto"/>
          <w:sz w:val="24"/>
          <w:szCs w:val="24"/>
        </w:rPr>
        <w:softHyphen/>
        <w:t>ро</w:t>
      </w:r>
      <w:r w:rsidRPr="004E7E12">
        <w:rPr>
          <w:rFonts w:ascii="Times New Roman" w:hAnsi="Times New Roman"/>
          <w:bCs/>
          <w:color w:val="auto"/>
          <w:sz w:val="24"/>
          <w:szCs w:val="24"/>
        </w:rPr>
        <w:softHyphen/>
        <w:t>з</w:t>
      </w:r>
      <w:r w:rsidRPr="004E7E12">
        <w:rPr>
          <w:rFonts w:ascii="Times New Roman" w:hAnsi="Times New Roman"/>
          <w:bCs/>
          <w:color w:val="auto"/>
          <w:sz w:val="24"/>
          <w:szCs w:val="24"/>
        </w:rPr>
        <w:softHyphen/>
        <w:t xml:space="preserve">ки). </w:t>
      </w:r>
    </w:p>
    <w:p w:rsidR="005B5BE4" w:rsidRPr="004E7E12" w:rsidRDefault="005B5BE4" w:rsidP="004E7E12">
      <w:pPr>
        <w:pStyle w:val="af4"/>
        <w:spacing w:after="0" w:line="240" w:lineRule="auto"/>
        <w:ind w:firstLine="709"/>
        <w:jc w:val="both"/>
        <w:rPr>
          <w:rFonts w:ascii="Times New Roman" w:hAnsi="Times New Roman"/>
          <w:b/>
          <w:bCs/>
          <w:i/>
          <w:color w:val="auto"/>
          <w:sz w:val="24"/>
          <w:szCs w:val="24"/>
        </w:rPr>
      </w:pPr>
      <w:r w:rsidRPr="004E7E12">
        <w:rPr>
          <w:rFonts w:ascii="Times New Roman" w:hAnsi="Times New Roman"/>
          <w:bCs/>
          <w:color w:val="auto"/>
          <w:sz w:val="24"/>
          <w:szCs w:val="24"/>
        </w:rPr>
        <w:t>Солнце и изменения в неживой  и живой  природе. Долгота дня зимой и летом.</w:t>
      </w:r>
    </w:p>
    <w:p w:rsidR="005B5BE4" w:rsidRPr="004E7E12" w:rsidRDefault="005B5BE4" w:rsidP="004E7E12">
      <w:pPr>
        <w:pStyle w:val="af4"/>
        <w:spacing w:after="0" w:line="240" w:lineRule="auto"/>
        <w:ind w:firstLine="709"/>
        <w:jc w:val="both"/>
        <w:rPr>
          <w:rFonts w:ascii="Times New Roman" w:hAnsi="Times New Roman"/>
          <w:bCs/>
          <w:color w:val="auto"/>
          <w:sz w:val="24"/>
          <w:szCs w:val="24"/>
        </w:rPr>
      </w:pPr>
      <w:r w:rsidRPr="004E7E12">
        <w:rPr>
          <w:rFonts w:ascii="Times New Roman" w:hAnsi="Times New Roman"/>
          <w:b/>
          <w:bCs/>
          <w:i/>
          <w:color w:val="auto"/>
          <w:sz w:val="24"/>
          <w:szCs w:val="24"/>
        </w:rPr>
        <w:t>Растения и животные в разное время года</w:t>
      </w:r>
    </w:p>
    <w:p w:rsidR="005B5BE4" w:rsidRPr="004E7E12" w:rsidRDefault="005B5BE4" w:rsidP="004E7E12">
      <w:pPr>
        <w:pStyle w:val="af4"/>
        <w:spacing w:after="0" w:line="240" w:lineRule="auto"/>
        <w:ind w:firstLine="709"/>
        <w:jc w:val="both"/>
        <w:rPr>
          <w:rFonts w:ascii="Times New Roman" w:hAnsi="Times New Roman"/>
          <w:bCs/>
          <w:color w:val="auto"/>
          <w:sz w:val="24"/>
          <w:szCs w:val="24"/>
        </w:rPr>
      </w:pPr>
      <w:r w:rsidRPr="004E7E1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4E7E12" w:rsidRDefault="005B5BE4" w:rsidP="004E7E12">
      <w:pPr>
        <w:pStyle w:val="af4"/>
        <w:spacing w:after="0" w:line="240" w:lineRule="auto"/>
        <w:ind w:firstLine="709"/>
        <w:jc w:val="both"/>
        <w:rPr>
          <w:rFonts w:ascii="Times New Roman" w:hAnsi="Times New Roman"/>
          <w:b/>
          <w:bCs/>
          <w:i/>
          <w:color w:val="auto"/>
          <w:sz w:val="24"/>
          <w:szCs w:val="24"/>
        </w:rPr>
      </w:pPr>
      <w:r w:rsidRPr="004E7E1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4E7E12" w:rsidRDefault="005B5BE4" w:rsidP="004E7E12">
      <w:pPr>
        <w:pStyle w:val="af4"/>
        <w:spacing w:after="0" w:line="240" w:lineRule="auto"/>
        <w:ind w:firstLine="709"/>
        <w:jc w:val="both"/>
        <w:rPr>
          <w:rFonts w:ascii="Times New Roman" w:hAnsi="Times New Roman"/>
          <w:bCs/>
          <w:color w:val="auto"/>
          <w:sz w:val="24"/>
          <w:szCs w:val="24"/>
        </w:rPr>
      </w:pPr>
      <w:r w:rsidRPr="004E7E12">
        <w:rPr>
          <w:rFonts w:ascii="Times New Roman" w:hAnsi="Times New Roman"/>
          <w:b/>
          <w:bCs/>
          <w:i/>
          <w:color w:val="auto"/>
          <w:sz w:val="24"/>
          <w:szCs w:val="24"/>
        </w:rPr>
        <w:lastRenderedPageBreak/>
        <w:t>Одежда людей, игры детей, труд людей в разное время года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 xml:space="preserve">Одежда людей в разное время года. </w:t>
      </w:r>
      <w:r w:rsidRPr="004E7E12">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color w:val="auto"/>
          <w:sz w:val="24"/>
          <w:szCs w:val="24"/>
        </w:rPr>
        <w:t>Игры детей в разные сезоны года.</w:t>
      </w:r>
    </w:p>
    <w:p w:rsidR="005B5BE4" w:rsidRPr="004E7E12" w:rsidRDefault="005B5BE4" w:rsidP="004E7E12">
      <w:pPr>
        <w:pStyle w:val="af4"/>
        <w:spacing w:after="0" w:line="240" w:lineRule="auto"/>
        <w:ind w:firstLine="709"/>
        <w:jc w:val="both"/>
        <w:rPr>
          <w:rFonts w:ascii="Times New Roman" w:hAnsi="Times New Roman"/>
          <w:b/>
          <w:bCs/>
          <w:i/>
          <w:color w:val="auto"/>
          <w:sz w:val="24"/>
          <w:szCs w:val="24"/>
          <w:u w:val="single"/>
        </w:rPr>
      </w:pPr>
      <w:r w:rsidRPr="004E7E1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4E7E12" w:rsidRDefault="005B5BE4" w:rsidP="004E7E12">
      <w:pPr>
        <w:pStyle w:val="af4"/>
        <w:spacing w:after="0" w:line="240" w:lineRule="auto"/>
        <w:ind w:firstLine="709"/>
        <w:jc w:val="center"/>
        <w:rPr>
          <w:rFonts w:ascii="Times New Roman" w:hAnsi="Times New Roman"/>
          <w:i/>
          <w:iCs/>
          <w:color w:val="auto"/>
          <w:sz w:val="24"/>
          <w:szCs w:val="24"/>
        </w:rPr>
      </w:pPr>
      <w:r w:rsidRPr="004E7E12">
        <w:rPr>
          <w:rFonts w:ascii="Times New Roman" w:hAnsi="Times New Roman"/>
          <w:b/>
          <w:bCs/>
          <w:i/>
          <w:color w:val="auto"/>
          <w:sz w:val="24"/>
          <w:szCs w:val="24"/>
          <w:u w:val="single"/>
        </w:rPr>
        <w:t>Неживая природа</w:t>
      </w:r>
    </w:p>
    <w:p w:rsidR="005B5BE4" w:rsidRPr="004E7E12" w:rsidRDefault="005B5BE4" w:rsidP="004E7E12">
      <w:pPr>
        <w:pStyle w:val="af4"/>
        <w:spacing w:after="0" w:line="240" w:lineRule="auto"/>
        <w:ind w:firstLine="709"/>
        <w:jc w:val="both"/>
        <w:rPr>
          <w:rFonts w:ascii="Times New Roman" w:hAnsi="Times New Roman"/>
          <w:b/>
          <w:i/>
          <w:color w:val="auto"/>
          <w:sz w:val="24"/>
          <w:szCs w:val="24"/>
          <w:u w:val="single"/>
        </w:rPr>
      </w:pPr>
      <w:r w:rsidRPr="004E7E12">
        <w:rPr>
          <w:rFonts w:ascii="Times New Roman" w:hAnsi="Times New Roman"/>
          <w:i/>
          <w:iCs/>
          <w:color w:val="auto"/>
          <w:sz w:val="24"/>
          <w:szCs w:val="24"/>
        </w:rPr>
        <w:t>Солнце, облака, луна, звезды. Воздух. Земля: песок, глина, камни</w:t>
      </w:r>
      <w:r w:rsidRPr="004E7E12">
        <w:rPr>
          <w:rFonts w:ascii="Times New Roman" w:hAnsi="Times New Roman"/>
          <w:color w:val="auto"/>
          <w:sz w:val="24"/>
          <w:szCs w:val="24"/>
        </w:rPr>
        <w:t xml:space="preserve">. </w:t>
      </w:r>
      <w:r w:rsidRPr="004E7E12">
        <w:rPr>
          <w:rFonts w:ascii="Times New Roman" w:hAnsi="Times New Roman"/>
          <w:i/>
          <w:color w:val="auto"/>
          <w:sz w:val="24"/>
          <w:szCs w:val="24"/>
        </w:rPr>
        <w:t xml:space="preserve">Почва. Вода. </w:t>
      </w:r>
      <w:r w:rsidRPr="004E7E1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4E7E12" w:rsidRDefault="005B5BE4" w:rsidP="004E7E12">
      <w:pPr>
        <w:spacing w:after="0" w:line="240" w:lineRule="auto"/>
        <w:ind w:firstLine="709"/>
        <w:jc w:val="center"/>
        <w:rPr>
          <w:rFonts w:ascii="Times New Roman" w:hAnsi="Times New Roman" w:cs="Times New Roman"/>
          <w:b/>
          <w:i/>
          <w:color w:val="auto"/>
          <w:sz w:val="24"/>
          <w:szCs w:val="24"/>
        </w:rPr>
      </w:pPr>
      <w:r w:rsidRPr="004E7E12">
        <w:rPr>
          <w:rFonts w:ascii="Times New Roman" w:hAnsi="Times New Roman" w:cs="Times New Roman"/>
          <w:b/>
          <w:i/>
          <w:color w:val="auto"/>
          <w:sz w:val="24"/>
          <w:szCs w:val="24"/>
          <w:u w:val="single"/>
        </w:rPr>
        <w:t>Живая природа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b/>
          <w:i/>
          <w:color w:val="auto"/>
          <w:sz w:val="24"/>
          <w:szCs w:val="24"/>
        </w:rPr>
        <w:t>Растения</w:t>
      </w:r>
    </w:p>
    <w:p w:rsidR="005B5BE4" w:rsidRPr="004E7E12" w:rsidRDefault="005B5BE4" w:rsidP="004E7E12">
      <w:pPr>
        <w:pStyle w:val="af4"/>
        <w:spacing w:after="0" w:line="240" w:lineRule="auto"/>
        <w:ind w:firstLine="709"/>
        <w:jc w:val="both"/>
        <w:rPr>
          <w:rFonts w:ascii="Times New Roman" w:hAnsi="Times New Roman"/>
          <w:i/>
          <w:iCs/>
          <w:color w:val="auto"/>
          <w:sz w:val="24"/>
          <w:szCs w:val="24"/>
        </w:rPr>
      </w:pPr>
      <w:r w:rsidRPr="004E7E12">
        <w:rPr>
          <w:rFonts w:ascii="Times New Roman" w:hAnsi="Times New Roman"/>
          <w:i/>
          <w:color w:val="auto"/>
          <w:sz w:val="24"/>
          <w:szCs w:val="24"/>
        </w:rPr>
        <w:t xml:space="preserve">Растения культурные. </w:t>
      </w:r>
      <w:r w:rsidRPr="004E7E12">
        <w:rPr>
          <w:rFonts w:ascii="Times New Roman" w:hAnsi="Times New Roman"/>
          <w:color w:val="auto"/>
          <w:sz w:val="24"/>
          <w:szCs w:val="24"/>
        </w:rPr>
        <w:t>Овощи. Фрукты.</w:t>
      </w:r>
      <w:r w:rsidR="009B5548">
        <w:rPr>
          <w:rFonts w:ascii="Times New Roman" w:hAnsi="Times New Roman"/>
          <w:color w:val="auto"/>
          <w:sz w:val="24"/>
          <w:szCs w:val="24"/>
        </w:rPr>
        <w:t xml:space="preserve"> </w:t>
      </w:r>
      <w:r w:rsidRPr="004E7E12">
        <w:rPr>
          <w:rFonts w:ascii="Times New Roman" w:hAnsi="Times New Roman"/>
          <w:iCs/>
          <w:color w:val="auto"/>
          <w:sz w:val="24"/>
          <w:szCs w:val="24"/>
        </w:rPr>
        <w:t>Ягоды</w:t>
      </w:r>
      <w:r w:rsidRPr="004E7E1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4E7E12" w:rsidRDefault="005B5BE4" w:rsidP="004E7E12">
      <w:pPr>
        <w:pStyle w:val="af4"/>
        <w:spacing w:after="0" w:line="240" w:lineRule="auto"/>
        <w:ind w:firstLine="709"/>
        <w:jc w:val="both"/>
        <w:rPr>
          <w:rFonts w:ascii="Times New Roman" w:hAnsi="Times New Roman"/>
          <w:b/>
          <w:i/>
          <w:iCs/>
          <w:color w:val="auto"/>
          <w:sz w:val="24"/>
          <w:szCs w:val="24"/>
        </w:rPr>
      </w:pPr>
      <w:r w:rsidRPr="004E7E12">
        <w:rPr>
          <w:rFonts w:ascii="Times New Roman" w:hAnsi="Times New Roman"/>
          <w:i/>
          <w:iCs/>
          <w:color w:val="auto"/>
          <w:sz w:val="24"/>
          <w:szCs w:val="24"/>
        </w:rPr>
        <w:t xml:space="preserve">Растения комнатные. </w:t>
      </w:r>
      <w:r w:rsidRPr="004E7E12">
        <w:rPr>
          <w:rFonts w:ascii="Times New Roman" w:hAnsi="Times New Roman"/>
          <w:color w:val="auto"/>
          <w:sz w:val="24"/>
          <w:szCs w:val="24"/>
        </w:rPr>
        <w:t xml:space="preserve">Название. Внешнее строение (корень, стебель, лист). Уход. </w:t>
      </w:r>
      <w:r w:rsidRPr="004E7E12">
        <w:rPr>
          <w:rFonts w:ascii="Times New Roman" w:hAnsi="Times New Roman"/>
          <w:i/>
          <w:color w:val="auto"/>
          <w:sz w:val="24"/>
          <w:szCs w:val="24"/>
        </w:rPr>
        <w:t>Растения дикорастущие.</w:t>
      </w:r>
      <w:r w:rsidR="00260B37" w:rsidRPr="004E7E12">
        <w:rPr>
          <w:rFonts w:ascii="Times New Roman" w:hAnsi="Times New Roman"/>
          <w:i/>
          <w:color w:val="auto"/>
          <w:sz w:val="24"/>
          <w:szCs w:val="24"/>
        </w:rPr>
        <w:t xml:space="preserve"> </w:t>
      </w:r>
      <w:r w:rsidRPr="004E7E12">
        <w:rPr>
          <w:rFonts w:ascii="Times New Roman" w:hAnsi="Times New Roman"/>
          <w:iCs/>
          <w:color w:val="auto"/>
          <w:sz w:val="24"/>
          <w:szCs w:val="24"/>
        </w:rPr>
        <w:t>Деревья. Кустарники. Травянистые растения. К</w:t>
      </w:r>
      <w:r w:rsidRPr="004E7E1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i/>
          <w:iCs/>
          <w:color w:val="auto"/>
          <w:sz w:val="24"/>
          <w:szCs w:val="24"/>
        </w:rPr>
        <w:t xml:space="preserve">Грибы </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4E7E12" w:rsidRDefault="005B5BE4" w:rsidP="004E7E12">
      <w:pPr>
        <w:spacing w:after="0" w:line="240" w:lineRule="auto"/>
        <w:ind w:firstLine="709"/>
        <w:jc w:val="both"/>
        <w:rPr>
          <w:rFonts w:ascii="Times New Roman" w:hAnsi="Times New Roman" w:cs="Times New Roman"/>
          <w:i/>
          <w:iCs/>
          <w:color w:val="auto"/>
          <w:sz w:val="24"/>
          <w:szCs w:val="24"/>
        </w:rPr>
      </w:pPr>
      <w:r w:rsidRPr="004E7E12">
        <w:rPr>
          <w:rFonts w:ascii="Times New Roman" w:hAnsi="Times New Roman" w:cs="Times New Roman"/>
          <w:b/>
          <w:i/>
          <w:color w:val="auto"/>
          <w:sz w:val="24"/>
          <w:szCs w:val="24"/>
        </w:rPr>
        <w:t xml:space="preserve">Животные </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i/>
          <w:iCs/>
          <w:color w:val="auto"/>
          <w:sz w:val="24"/>
          <w:szCs w:val="24"/>
        </w:rPr>
        <w:t xml:space="preserve">Животные домашние. </w:t>
      </w:r>
      <w:r w:rsidRPr="004E7E12">
        <w:rPr>
          <w:rFonts w:ascii="Times New Roman" w:hAnsi="Times New Roman"/>
          <w:iCs/>
          <w:color w:val="auto"/>
          <w:sz w:val="24"/>
          <w:szCs w:val="24"/>
        </w:rPr>
        <w:t>Звери.</w:t>
      </w:r>
      <w:r w:rsidRPr="004E7E1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i/>
          <w:color w:val="auto"/>
          <w:sz w:val="24"/>
          <w:szCs w:val="24"/>
        </w:rPr>
        <w:t xml:space="preserve">Животные дикие. </w:t>
      </w:r>
      <w:r w:rsidRPr="004E7E12">
        <w:rPr>
          <w:rFonts w:ascii="Times New Roman" w:hAnsi="Times New Roman"/>
          <w:color w:val="auto"/>
          <w:sz w:val="24"/>
          <w:szCs w:val="24"/>
        </w:rPr>
        <w:t xml:space="preserve">Звери. </w:t>
      </w:r>
      <w:r w:rsidRPr="004E7E12">
        <w:rPr>
          <w:rFonts w:ascii="Times New Roman" w:hAnsi="Times New Roman"/>
          <w:iCs/>
          <w:color w:val="auto"/>
          <w:sz w:val="24"/>
          <w:szCs w:val="24"/>
        </w:rPr>
        <w:t>Птицы.</w:t>
      </w:r>
      <w:r w:rsidR="00260B37" w:rsidRPr="004E7E12">
        <w:rPr>
          <w:rFonts w:ascii="Times New Roman" w:hAnsi="Times New Roman"/>
          <w:iCs/>
          <w:color w:val="auto"/>
          <w:sz w:val="24"/>
          <w:szCs w:val="24"/>
        </w:rPr>
        <w:t xml:space="preserve"> </w:t>
      </w:r>
      <w:r w:rsidRPr="004E7E12">
        <w:rPr>
          <w:rFonts w:ascii="Times New Roman" w:hAnsi="Times New Roman"/>
          <w:iCs/>
          <w:color w:val="auto"/>
          <w:sz w:val="24"/>
          <w:szCs w:val="24"/>
        </w:rPr>
        <w:t>Змеи</w:t>
      </w:r>
      <w:r w:rsidRPr="004E7E12">
        <w:rPr>
          <w:rFonts w:ascii="Times New Roman" w:hAnsi="Times New Roman"/>
          <w:color w:val="auto"/>
          <w:sz w:val="24"/>
          <w:szCs w:val="24"/>
        </w:rPr>
        <w:t xml:space="preserve">. Лягушка. </w:t>
      </w:r>
      <w:r w:rsidRPr="004E7E12">
        <w:rPr>
          <w:rFonts w:ascii="Times New Roman" w:hAnsi="Times New Roman"/>
          <w:bCs/>
          <w:iCs/>
          <w:color w:val="auto"/>
          <w:sz w:val="24"/>
          <w:szCs w:val="24"/>
        </w:rPr>
        <w:t>Рыбы. Насекомые</w:t>
      </w:r>
      <w:r w:rsidRPr="004E7E12">
        <w:rPr>
          <w:rFonts w:ascii="Times New Roman" w:hAnsi="Times New Roman"/>
          <w:bCs/>
          <w:color w:val="auto"/>
          <w:sz w:val="24"/>
          <w:szCs w:val="24"/>
        </w:rPr>
        <w:t xml:space="preserve">. Названия. </w:t>
      </w:r>
      <w:r w:rsidRPr="004E7E12">
        <w:rPr>
          <w:rFonts w:ascii="Times New Roman" w:hAnsi="Times New Roman"/>
          <w:color w:val="auto"/>
          <w:sz w:val="24"/>
          <w:szCs w:val="24"/>
        </w:rPr>
        <w:t>Внешнее строение: названия частей тела. Место обитания, питание</w:t>
      </w:r>
      <w:r w:rsidRPr="004E7E12">
        <w:rPr>
          <w:rFonts w:ascii="Times New Roman" w:hAnsi="Times New Roman"/>
          <w:bCs/>
          <w:color w:val="auto"/>
          <w:sz w:val="24"/>
          <w:szCs w:val="24"/>
        </w:rPr>
        <w:t>, образ жизни</w:t>
      </w:r>
      <w:r w:rsidRPr="004E7E12">
        <w:rPr>
          <w:rFonts w:ascii="Times New Roman" w:hAnsi="Times New Roman"/>
          <w:color w:val="auto"/>
          <w:sz w:val="24"/>
          <w:szCs w:val="24"/>
        </w:rPr>
        <w:t>. Роль в при</w:t>
      </w:r>
      <w:r w:rsidRPr="004E7E12">
        <w:rPr>
          <w:rFonts w:ascii="Times New Roman" w:hAnsi="Times New Roman"/>
          <w:color w:val="auto"/>
          <w:sz w:val="24"/>
          <w:szCs w:val="24"/>
        </w:rPr>
        <w:softHyphen/>
        <w:t xml:space="preserve">роде. </w:t>
      </w:r>
      <w:r w:rsidRPr="004E7E1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i/>
          <w:color w:val="auto"/>
          <w:sz w:val="24"/>
          <w:szCs w:val="24"/>
        </w:rPr>
        <w:t xml:space="preserve">Охрана природы: </w:t>
      </w:r>
      <w:r w:rsidRPr="004E7E12">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i/>
          <w:color w:val="auto"/>
          <w:sz w:val="24"/>
          <w:szCs w:val="24"/>
        </w:rPr>
        <w:t>Человек</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4E7E12">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w:t>
      </w:r>
      <w:r w:rsidRPr="004E7E12">
        <w:rPr>
          <w:rFonts w:ascii="Times New Roman" w:hAnsi="Times New Roman" w:cs="Times New Roman"/>
          <w:color w:val="auto"/>
          <w:sz w:val="24"/>
          <w:szCs w:val="24"/>
        </w:rPr>
        <w:lastRenderedPageBreak/>
        <w:t>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Человек – член общества:</w:t>
      </w:r>
      <w:r w:rsidR="00260B37" w:rsidRPr="004E7E12">
        <w:rPr>
          <w:rFonts w:ascii="Times New Roman" w:hAnsi="Times New Roman"/>
          <w:color w:val="auto"/>
          <w:sz w:val="24"/>
          <w:szCs w:val="24"/>
        </w:rPr>
        <w:t xml:space="preserve"> </w:t>
      </w:r>
      <w:r w:rsidRPr="004E7E12">
        <w:rPr>
          <w:rFonts w:ascii="Times New Roman" w:hAnsi="Times New Roman"/>
          <w:color w:val="auto"/>
          <w:sz w:val="24"/>
          <w:szCs w:val="24"/>
        </w:rPr>
        <w:t>член семьи,</w:t>
      </w:r>
      <w:r w:rsidRPr="004E7E12">
        <w:rPr>
          <w:rFonts w:ascii="Times New Roman" w:hAnsi="Times New Roman"/>
          <w:iCs/>
          <w:color w:val="auto"/>
          <w:sz w:val="24"/>
          <w:szCs w:val="24"/>
        </w:rPr>
        <w:t xml:space="preserve"> ученик, одноклассник, друг. Личные вещи ребенка:</w:t>
      </w:r>
      <w:r w:rsidRPr="004E7E12">
        <w:rPr>
          <w:rFonts w:ascii="Times New Roman" w:hAnsi="Times New Roman"/>
          <w:color w:val="auto"/>
          <w:sz w:val="24"/>
          <w:szCs w:val="24"/>
        </w:rPr>
        <w:t xml:space="preserve"> гигиенические принадлежности, и</w:t>
      </w:r>
      <w:r w:rsidRPr="004E7E12">
        <w:rPr>
          <w:rFonts w:ascii="Times New Roman" w:hAnsi="Times New Roman"/>
          <w:bCs/>
          <w:iCs/>
          <w:color w:val="auto"/>
          <w:sz w:val="24"/>
          <w:szCs w:val="24"/>
        </w:rPr>
        <w:t>грушки, учебные вещи, о</w:t>
      </w:r>
      <w:r w:rsidRPr="004E7E12">
        <w:rPr>
          <w:rFonts w:ascii="Times New Roman" w:hAnsi="Times New Roman"/>
          <w:bCs/>
          <w:color w:val="auto"/>
          <w:sz w:val="24"/>
          <w:szCs w:val="24"/>
        </w:rPr>
        <w:t xml:space="preserve">дежда, обувь. Вещи мальчиков и девочек.  </w:t>
      </w:r>
      <w:r w:rsidRPr="004E7E12">
        <w:rPr>
          <w:rFonts w:ascii="Times New Roman" w:hAnsi="Times New Roman"/>
          <w:iCs/>
          <w:color w:val="auto"/>
          <w:sz w:val="24"/>
          <w:szCs w:val="24"/>
        </w:rPr>
        <w:t>Профессии людей ближайшего окружения ребенка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4E7E12" w:rsidRDefault="005B5BE4" w:rsidP="004E7E12">
      <w:pPr>
        <w:pStyle w:val="af4"/>
        <w:spacing w:after="0" w:line="240" w:lineRule="auto"/>
        <w:ind w:firstLine="709"/>
        <w:jc w:val="both"/>
        <w:rPr>
          <w:rFonts w:ascii="Times New Roman" w:hAnsi="Times New Roman"/>
          <w:iCs/>
          <w:color w:val="auto"/>
          <w:sz w:val="24"/>
          <w:szCs w:val="24"/>
        </w:rPr>
      </w:pPr>
      <w:r w:rsidRPr="004E7E1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4E7E12" w:rsidRDefault="005B5BE4" w:rsidP="004E7E12">
      <w:pPr>
        <w:pStyle w:val="af4"/>
        <w:spacing w:after="0" w:line="240" w:lineRule="auto"/>
        <w:ind w:firstLine="709"/>
        <w:jc w:val="both"/>
        <w:rPr>
          <w:rFonts w:ascii="Times New Roman" w:hAnsi="Times New Roman"/>
          <w:b/>
          <w:color w:val="auto"/>
          <w:sz w:val="24"/>
          <w:szCs w:val="24"/>
          <w:u w:val="single"/>
        </w:rPr>
      </w:pPr>
      <w:r w:rsidRPr="004E7E12">
        <w:rPr>
          <w:rFonts w:ascii="Times New Roman" w:hAnsi="Times New Roman"/>
          <w:iCs/>
          <w:color w:val="auto"/>
          <w:sz w:val="24"/>
          <w:szCs w:val="24"/>
        </w:rPr>
        <w:t>Наша Родина - Россия.</w:t>
      </w:r>
      <w:r w:rsidRPr="004E7E12">
        <w:rPr>
          <w:rFonts w:ascii="Times New Roman" w:hAnsi="Times New Roman"/>
          <w:bCs/>
          <w:color w:val="auto"/>
          <w:sz w:val="24"/>
          <w:szCs w:val="24"/>
        </w:rPr>
        <w:t xml:space="preserve"> Наш город. </w:t>
      </w:r>
      <w:r w:rsidRPr="004E7E12">
        <w:rPr>
          <w:rFonts w:ascii="Times New Roman" w:hAnsi="Times New Roman"/>
          <w:iCs/>
          <w:color w:val="auto"/>
          <w:sz w:val="24"/>
          <w:szCs w:val="24"/>
        </w:rPr>
        <w:t xml:space="preserve">Населенные пункты. Столица. </w:t>
      </w:r>
      <w:r w:rsidRPr="004E7E1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4E7E12">
        <w:rPr>
          <w:rFonts w:ascii="Times New Roman" w:hAnsi="Times New Roman"/>
          <w:bCs/>
          <w:color w:val="auto"/>
          <w:sz w:val="24"/>
          <w:szCs w:val="24"/>
        </w:rPr>
        <w:t xml:space="preserve">Праздники нашей страны.  </w:t>
      </w:r>
      <w:r w:rsidRPr="004E7E1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4E7E12" w:rsidRDefault="005B5BE4" w:rsidP="004E7E12">
      <w:pPr>
        <w:spacing w:after="0" w:line="240" w:lineRule="auto"/>
        <w:ind w:firstLine="709"/>
        <w:jc w:val="center"/>
        <w:rPr>
          <w:rFonts w:ascii="Times New Roman" w:hAnsi="Times New Roman" w:cs="Times New Roman"/>
          <w:iCs/>
          <w:color w:val="auto"/>
          <w:sz w:val="24"/>
          <w:szCs w:val="24"/>
        </w:rPr>
      </w:pPr>
      <w:r w:rsidRPr="004E7E12">
        <w:rPr>
          <w:rFonts w:ascii="Times New Roman" w:hAnsi="Times New Roman" w:cs="Times New Roman"/>
          <w:b/>
          <w:color w:val="auto"/>
          <w:sz w:val="24"/>
          <w:szCs w:val="24"/>
          <w:u w:val="single"/>
        </w:rPr>
        <w:t>Безопасное поведение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Cs/>
          <w:color w:val="auto"/>
          <w:sz w:val="24"/>
          <w:szCs w:val="24"/>
        </w:rPr>
        <w:t>Предупреждение заболеваний и травм.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4E7E12" w:rsidRDefault="005B5BE4" w:rsidP="004E7E12">
      <w:pPr>
        <w:spacing w:after="0" w:line="240" w:lineRule="auto"/>
        <w:ind w:firstLine="709"/>
        <w:jc w:val="both"/>
        <w:rPr>
          <w:rFonts w:ascii="Times New Roman" w:hAnsi="Times New Roman" w:cs="Times New Roman"/>
          <w:iCs/>
          <w:color w:val="auto"/>
          <w:sz w:val="24"/>
          <w:szCs w:val="24"/>
        </w:rPr>
      </w:pPr>
      <w:r w:rsidRPr="004E7E12">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Cs/>
          <w:color w:val="auto"/>
          <w:sz w:val="24"/>
          <w:szCs w:val="24"/>
        </w:rPr>
        <w:t>Безопасное поведение в природе.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Телефоны первой помощи. Звонок по телефону экстренных служб.</w:t>
      </w:r>
    </w:p>
    <w:p w:rsidR="005B5BE4" w:rsidRPr="004E7E12" w:rsidRDefault="005B5BE4" w:rsidP="004E7E12">
      <w:pPr>
        <w:spacing w:after="0" w:line="240" w:lineRule="auto"/>
        <w:ind w:firstLine="709"/>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 xml:space="preserve">МУЗЫКА </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auto"/>
          <w:sz w:val="24"/>
          <w:szCs w:val="24"/>
        </w:rPr>
        <w:t>(</w:t>
      </w:r>
      <w:r w:rsidRPr="004E7E12">
        <w:rPr>
          <w:rFonts w:ascii="Times New Roman" w:hAnsi="Times New Roman" w:cs="Times New Roman"/>
          <w:b/>
          <w:bCs/>
          <w:color w:val="auto"/>
          <w:sz w:val="24"/>
          <w:szCs w:val="24"/>
        </w:rPr>
        <w:t>дополнительный первый (</w:t>
      </w:r>
      <w:r w:rsidRPr="004E7E12">
        <w:rPr>
          <w:rFonts w:ascii="Times New Roman" w:hAnsi="Times New Roman" w:cs="Times New Roman"/>
          <w:b/>
          <w:bCs/>
          <w:color w:val="auto"/>
          <w:sz w:val="24"/>
          <w:szCs w:val="24"/>
          <w:lang w:val="en-US"/>
        </w:rPr>
        <w:t>I</w:t>
      </w:r>
      <w:r w:rsidRPr="004E7E12">
        <w:rPr>
          <w:rFonts w:ascii="Times New Roman" w:hAnsi="Times New Roman" w:cs="Times New Roman"/>
          <w:b/>
          <w:bCs/>
          <w:color w:val="auto"/>
          <w:sz w:val="24"/>
          <w:szCs w:val="24"/>
          <w:vertAlign w:val="superscript"/>
        </w:rPr>
        <w:t>1</w:t>
      </w:r>
      <w:r w:rsidRPr="004E7E12">
        <w:rPr>
          <w:rFonts w:ascii="Times New Roman" w:hAnsi="Times New Roman" w:cs="Times New Roman"/>
          <w:b/>
          <w:bCs/>
          <w:color w:val="auto"/>
          <w:sz w:val="24"/>
          <w:szCs w:val="24"/>
        </w:rPr>
        <w:t>)</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V</w:t>
      </w:r>
      <w:r w:rsidRPr="004E7E12">
        <w:rPr>
          <w:rFonts w:ascii="Times New Roman" w:hAnsi="Times New Roman" w:cs="Times New Roman"/>
          <w:b/>
          <w:color w:val="auto"/>
          <w:sz w:val="24"/>
          <w:szCs w:val="24"/>
        </w:rPr>
        <w:t xml:space="preserve"> классы; </w:t>
      </w:r>
      <w:r w:rsidRPr="004E7E12">
        <w:rPr>
          <w:rFonts w:ascii="Times New Roman" w:hAnsi="Times New Roman" w:cs="Times New Roman"/>
          <w:b/>
          <w:color w:val="auto"/>
          <w:sz w:val="24"/>
          <w:szCs w:val="24"/>
          <w:lang w:val="en-US"/>
        </w:rPr>
        <w:t>I</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V</w:t>
      </w:r>
      <w:r w:rsidRPr="004E7E12">
        <w:rPr>
          <w:rFonts w:ascii="Times New Roman" w:hAnsi="Times New Roman" w:cs="Times New Roman"/>
          <w:b/>
          <w:color w:val="auto"/>
          <w:sz w:val="24"/>
          <w:szCs w:val="24"/>
        </w:rPr>
        <w:t xml:space="preserve"> классы)</w:t>
      </w:r>
    </w:p>
    <w:p w:rsidR="005B5BE4" w:rsidRPr="004E7E12" w:rsidRDefault="005B5BE4" w:rsidP="004E7E12">
      <w:pPr>
        <w:spacing w:after="0" w:line="240" w:lineRule="auto"/>
        <w:ind w:firstLine="709"/>
        <w:jc w:val="center"/>
        <w:rPr>
          <w:rStyle w:val="apple-style-span"/>
          <w:rFonts w:ascii="Times New Roman" w:hAnsi="Times New Roman" w:cs="Times New Roman"/>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Style w:val="apple-style-span"/>
          <w:rFonts w:ascii="Times New Roman" w:hAnsi="Times New Roman" w:cs="Times New Roman"/>
          <w:sz w:val="24"/>
          <w:szCs w:val="24"/>
        </w:rPr>
        <w:lastRenderedPageBreak/>
        <w:t>«Музыка» ― учебный предмет, предназначенный для формирования у обу</w:t>
      </w:r>
      <w:r w:rsidRPr="004E7E12">
        <w:rPr>
          <w:rStyle w:val="apple-style-span"/>
          <w:rFonts w:ascii="Times New Roman" w:hAnsi="Times New Roman" w:cs="Times New Roman"/>
          <w:sz w:val="24"/>
          <w:szCs w:val="24"/>
        </w:rPr>
        <w:softHyphen/>
        <w:t>ча</w:t>
      </w:r>
      <w:r w:rsidRPr="004E7E12">
        <w:rPr>
          <w:rStyle w:val="apple-style-span"/>
          <w:rFonts w:ascii="Times New Roman" w:hAnsi="Times New Roman" w:cs="Times New Roman"/>
          <w:sz w:val="24"/>
          <w:szCs w:val="24"/>
        </w:rPr>
        <w:softHyphen/>
        <w:t>ю</w:t>
      </w:r>
      <w:r w:rsidRPr="004E7E12">
        <w:rPr>
          <w:rStyle w:val="apple-style-span"/>
          <w:rFonts w:ascii="Times New Roman" w:hAnsi="Times New Roman" w:cs="Times New Roman"/>
          <w:sz w:val="24"/>
          <w:szCs w:val="24"/>
        </w:rPr>
        <w:softHyphen/>
        <w:t>щи</w:t>
      </w:r>
      <w:r w:rsidRPr="004E7E12">
        <w:rPr>
          <w:rStyle w:val="apple-style-span"/>
          <w:rFonts w:ascii="Times New Roman" w:hAnsi="Times New Roman" w:cs="Times New Roman"/>
          <w:sz w:val="24"/>
          <w:szCs w:val="24"/>
        </w:rPr>
        <w:softHyphen/>
        <w:t>х</w:t>
      </w:r>
      <w:r w:rsidRPr="004E7E1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4E7E1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4E7E12">
        <w:rPr>
          <w:rStyle w:val="apple-style-span"/>
          <w:rFonts w:ascii="Times New Roman" w:hAnsi="Times New Roman" w:cs="Times New Roman"/>
          <w:sz w:val="24"/>
          <w:szCs w:val="24"/>
        </w:rPr>
        <w:softHyphen/>
        <w:t>собностей, мотивации к музыкальной деятельности</w:t>
      </w:r>
      <w:r w:rsidRPr="004E7E12">
        <w:rPr>
          <w:rFonts w:ascii="Times New Roman" w:hAnsi="Times New Roman" w:cs="Times New Roman"/>
          <w:color w:val="000000"/>
          <w:sz w:val="24"/>
          <w:szCs w:val="24"/>
        </w:rPr>
        <w:t>.</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Fonts w:ascii="Times New Roman" w:hAnsi="Times New Roman" w:cs="Times New Roman"/>
          <w:b/>
          <w:sz w:val="24"/>
          <w:szCs w:val="24"/>
        </w:rPr>
        <w:t xml:space="preserve">Цель </w:t>
      </w:r>
      <w:r w:rsidRPr="004E7E12">
        <w:rPr>
          <w:rStyle w:val="apple-style-span"/>
          <w:rFonts w:ascii="Times New Roman" w:hAnsi="Times New Roman" w:cs="Times New Roman"/>
          <w:sz w:val="24"/>
          <w:szCs w:val="24"/>
        </w:rPr>
        <w:t>―</w:t>
      </w:r>
      <w:r w:rsidRPr="004E7E12">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Задачи учебного предмета «Музыка»:</w:t>
      </w:r>
    </w:p>
    <w:p w:rsidR="005B5BE4" w:rsidRPr="004E7E12" w:rsidRDefault="005B5BE4" w:rsidP="004E7E12">
      <w:pPr>
        <w:pStyle w:val="aff1"/>
        <w:spacing w:after="0" w:line="240" w:lineRule="auto"/>
        <w:ind w:left="0" w:firstLine="709"/>
        <w:jc w:val="both"/>
        <w:rPr>
          <w:rStyle w:val="apple-style-span"/>
          <w:rFonts w:ascii="Times New Roman" w:hAnsi="Times New Roman"/>
          <w:sz w:val="24"/>
          <w:szCs w:val="24"/>
        </w:rPr>
      </w:pPr>
      <w:r w:rsidRPr="004E7E12">
        <w:rPr>
          <w:rStyle w:val="apple-style-span"/>
          <w:rFonts w:ascii="Times New Roman" w:hAnsi="Times New Roman"/>
          <w:sz w:val="24"/>
          <w:szCs w:val="24"/>
        </w:rPr>
        <w:t>― н</w:t>
      </w:r>
      <w:r w:rsidRPr="004E7E1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4E7E12">
        <w:rPr>
          <w:rStyle w:val="apple-style-span"/>
          <w:rFonts w:ascii="Times New Roman" w:hAnsi="Times New Roman"/>
          <w:sz w:val="24"/>
          <w:szCs w:val="24"/>
        </w:rPr>
        <w:t xml:space="preserve">овладение элементарными музыкальными знаниями, </w:t>
      </w:r>
      <w:proofErr w:type="spellStart"/>
      <w:r w:rsidRPr="004E7E12">
        <w:rPr>
          <w:rStyle w:val="apple-style-span"/>
          <w:rFonts w:ascii="Times New Roman" w:hAnsi="Times New Roman"/>
          <w:sz w:val="24"/>
          <w:szCs w:val="24"/>
        </w:rPr>
        <w:t>слушательскими</w:t>
      </w:r>
      <w:proofErr w:type="spellEnd"/>
      <w:r w:rsidRPr="004E7E12">
        <w:rPr>
          <w:rStyle w:val="apple-style-span"/>
          <w:rFonts w:ascii="Times New Roman" w:hAnsi="Times New Roman"/>
          <w:sz w:val="24"/>
          <w:szCs w:val="24"/>
        </w:rPr>
        <w:t xml:space="preserve"> и доступными исполнительскими умениями)</w:t>
      </w:r>
      <w:r w:rsidRPr="004E7E12">
        <w:rPr>
          <w:rFonts w:ascii="Times New Roman" w:hAnsi="Times New Roman"/>
          <w:sz w:val="24"/>
          <w:szCs w:val="24"/>
        </w:rPr>
        <w:t>.</w:t>
      </w:r>
    </w:p>
    <w:p w:rsidR="005B5BE4" w:rsidRPr="004E7E12" w:rsidRDefault="005B5BE4" w:rsidP="004E7E12">
      <w:pPr>
        <w:pStyle w:val="aff1"/>
        <w:spacing w:after="0" w:line="240" w:lineRule="auto"/>
        <w:ind w:left="0" w:firstLine="709"/>
        <w:jc w:val="both"/>
        <w:rPr>
          <w:rStyle w:val="apple-style-span"/>
          <w:rFonts w:ascii="Times New Roman" w:hAnsi="Times New Roman"/>
          <w:sz w:val="24"/>
          <w:szCs w:val="24"/>
        </w:rPr>
      </w:pPr>
      <w:r w:rsidRPr="004E7E12">
        <w:rPr>
          <w:rStyle w:val="apple-style-span"/>
          <w:rFonts w:ascii="Times New Roman" w:hAnsi="Times New Roman"/>
          <w:sz w:val="24"/>
          <w:szCs w:val="24"/>
        </w:rPr>
        <w:t>― п</w:t>
      </w:r>
      <w:r w:rsidRPr="004E7E1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4E7E12">
        <w:rPr>
          <w:rStyle w:val="apple-style-span"/>
          <w:rFonts w:ascii="Times New Roman" w:hAnsi="Times New Roman"/>
          <w:sz w:val="24"/>
          <w:szCs w:val="24"/>
        </w:rPr>
        <w:t>самостоятельной музыкальной деятельности</w:t>
      </w:r>
      <w:r w:rsidRPr="004E7E12">
        <w:rPr>
          <w:rFonts w:ascii="Times New Roman" w:hAnsi="Times New Roman"/>
          <w:sz w:val="24"/>
          <w:szCs w:val="24"/>
        </w:rPr>
        <w:t xml:space="preserve"> и др.</w:t>
      </w:r>
    </w:p>
    <w:p w:rsidR="005B5BE4" w:rsidRPr="004E7E12" w:rsidRDefault="005B5BE4" w:rsidP="004E7E12">
      <w:pPr>
        <w:pStyle w:val="aff1"/>
        <w:spacing w:after="0" w:line="240" w:lineRule="auto"/>
        <w:ind w:left="0" w:firstLine="709"/>
        <w:jc w:val="both"/>
        <w:rPr>
          <w:rStyle w:val="apple-style-span"/>
          <w:rFonts w:ascii="Times New Roman" w:hAnsi="Times New Roman"/>
          <w:sz w:val="24"/>
          <w:szCs w:val="24"/>
        </w:rPr>
      </w:pPr>
      <w:r w:rsidRPr="004E7E12">
        <w:rPr>
          <w:rStyle w:val="apple-style-span"/>
          <w:rFonts w:ascii="Times New Roman" w:hAnsi="Times New Roman"/>
          <w:sz w:val="24"/>
          <w:szCs w:val="24"/>
        </w:rPr>
        <w:t>― р</w:t>
      </w:r>
      <w:r w:rsidRPr="004E7E1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4E7E12">
        <w:rPr>
          <w:rStyle w:val="apple-style-span"/>
          <w:rFonts w:ascii="Times New Roman" w:hAnsi="Times New Roman"/>
          <w:sz w:val="24"/>
          <w:szCs w:val="24"/>
        </w:rPr>
        <w:t xml:space="preserve"> приобретение опыта самостоятельной музыкально деятельности</w:t>
      </w:r>
      <w:r w:rsidRPr="004E7E12">
        <w:rPr>
          <w:rFonts w:ascii="Times New Roman" w:hAnsi="Times New Roman"/>
          <w:sz w:val="24"/>
          <w:szCs w:val="24"/>
        </w:rPr>
        <w:t>.</w:t>
      </w:r>
    </w:p>
    <w:p w:rsidR="005B5BE4" w:rsidRPr="004E7E12" w:rsidRDefault="005B5BE4" w:rsidP="004E7E12">
      <w:pPr>
        <w:pStyle w:val="aff1"/>
        <w:spacing w:after="0" w:line="240" w:lineRule="auto"/>
        <w:ind w:left="0" w:firstLine="709"/>
        <w:jc w:val="both"/>
        <w:rPr>
          <w:rStyle w:val="apple-style-span"/>
          <w:rFonts w:ascii="Times New Roman" w:hAnsi="Times New Roman"/>
          <w:sz w:val="24"/>
          <w:szCs w:val="24"/>
        </w:rPr>
      </w:pPr>
      <w:r w:rsidRPr="004E7E12">
        <w:rPr>
          <w:rStyle w:val="apple-style-span"/>
          <w:rFonts w:ascii="Times New Roman" w:hAnsi="Times New Roman"/>
          <w:sz w:val="24"/>
          <w:szCs w:val="24"/>
        </w:rPr>
        <w:t>― ф</w:t>
      </w:r>
      <w:r w:rsidRPr="004E7E1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4E7E12">
        <w:rPr>
          <w:rFonts w:ascii="Times New Roman" w:hAnsi="Times New Roman" w:cs="Times New Roman"/>
          <w:sz w:val="24"/>
          <w:szCs w:val="24"/>
        </w:rPr>
        <w:t>композиционностъю</w:t>
      </w:r>
      <w:proofErr w:type="spellEnd"/>
      <w:r w:rsidRPr="004E7E12">
        <w:rPr>
          <w:rFonts w:ascii="Times New Roman" w:hAnsi="Times New Roman" w:cs="Times New Roman"/>
          <w:sz w:val="24"/>
          <w:szCs w:val="24"/>
        </w:rPr>
        <w:t>, игровой направленностью, эмоциональной дополнительностью используемых методов. М</w:t>
      </w:r>
      <w:r w:rsidRPr="004E7E12">
        <w:rPr>
          <w:rFonts w:ascii="Times New Roman" w:hAnsi="Times New Roman" w:cs="Times New Roman"/>
          <w:color w:val="000000"/>
          <w:sz w:val="24"/>
          <w:szCs w:val="24"/>
        </w:rPr>
        <w:t xml:space="preserve">узыкально-образовательный процесс </w:t>
      </w:r>
      <w:r w:rsidR="00A72E75" w:rsidRPr="004E7E12">
        <w:rPr>
          <w:rFonts w:ascii="Times New Roman" w:hAnsi="Times New Roman" w:cs="Times New Roman"/>
          <w:color w:val="000000"/>
          <w:sz w:val="24"/>
          <w:szCs w:val="24"/>
        </w:rPr>
        <w:t>основан на принципе</w:t>
      </w:r>
      <w:r w:rsidRPr="004E7E12">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Содержание учебного предмета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В содержание программы входит овладение обучающимися с умственной от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та</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тью (интеллектуальными нарушениями) в до</w:t>
      </w:r>
      <w:r w:rsidRPr="004E7E12">
        <w:rPr>
          <w:rFonts w:ascii="Times New Roman" w:hAnsi="Times New Roman" w:cs="Times New Roman"/>
          <w:sz w:val="24"/>
          <w:szCs w:val="24"/>
        </w:rPr>
        <w:softHyphen/>
        <w:t>ступной для них форме и объеме сле</w:t>
      </w:r>
      <w:r w:rsidRPr="004E7E12">
        <w:rPr>
          <w:rFonts w:ascii="Times New Roman" w:hAnsi="Times New Roman" w:cs="Times New Roman"/>
          <w:sz w:val="24"/>
          <w:szCs w:val="24"/>
        </w:rPr>
        <w:softHyphen/>
        <w:t>ду</w:t>
      </w:r>
      <w:r w:rsidRPr="004E7E12">
        <w:rPr>
          <w:rFonts w:ascii="Times New Roman" w:hAnsi="Times New Roman" w:cs="Times New Roman"/>
          <w:sz w:val="24"/>
          <w:szCs w:val="24"/>
        </w:rPr>
        <w:softHyphen/>
        <w:t>ю</w:t>
      </w:r>
      <w:r w:rsidRPr="004E7E12">
        <w:rPr>
          <w:rFonts w:ascii="Times New Roman" w:hAnsi="Times New Roman" w:cs="Times New Roman"/>
          <w:sz w:val="24"/>
          <w:szCs w:val="24"/>
        </w:rPr>
        <w:softHyphen/>
        <w:t>щи</w:t>
      </w:r>
      <w:r w:rsidRPr="004E7E12">
        <w:rPr>
          <w:rFonts w:ascii="Times New Roman" w:hAnsi="Times New Roman" w:cs="Times New Roman"/>
          <w:sz w:val="24"/>
          <w:szCs w:val="24"/>
        </w:rPr>
        <w:softHyphen/>
        <w:t>ми видами музыкальной деятельности: восприятие музыки, хоровое пение, эле</w:t>
      </w:r>
      <w:r w:rsidRPr="004E7E12">
        <w:rPr>
          <w:rFonts w:ascii="Times New Roman" w:hAnsi="Times New Roman" w:cs="Times New Roman"/>
          <w:sz w:val="24"/>
          <w:szCs w:val="24"/>
        </w:rPr>
        <w:softHyphen/>
        <w:t>ме</w:t>
      </w:r>
      <w:r w:rsidRPr="004E7E12">
        <w:rPr>
          <w:rFonts w:ascii="Times New Roman" w:hAnsi="Times New Roman" w:cs="Times New Roman"/>
          <w:sz w:val="24"/>
          <w:szCs w:val="24"/>
        </w:rPr>
        <w:softHyphen/>
        <w:t>нты му</w:t>
      </w:r>
      <w:r w:rsidRPr="004E7E12">
        <w:rPr>
          <w:rFonts w:ascii="Times New Roman" w:hAnsi="Times New Roman" w:cs="Times New Roman"/>
          <w:sz w:val="24"/>
          <w:szCs w:val="24"/>
        </w:rPr>
        <w:softHyphen/>
        <w:t>зы</w:t>
      </w:r>
      <w:r w:rsidRPr="004E7E12">
        <w:rPr>
          <w:rFonts w:ascii="Times New Roman" w:hAnsi="Times New Roman" w:cs="Times New Roman"/>
          <w:sz w:val="24"/>
          <w:szCs w:val="24"/>
        </w:rPr>
        <w:softHyphen/>
        <w:t>кальной грамоты, игра на музыкальных инструментах детского оркестра.</w:t>
      </w:r>
      <w:r w:rsidRPr="004E7E12">
        <w:rPr>
          <w:rFonts w:ascii="Times New Roman" w:hAnsi="Times New Roman" w:cs="Times New Roman"/>
          <w:color w:val="000000"/>
          <w:sz w:val="24"/>
          <w:szCs w:val="24"/>
        </w:rPr>
        <w:t xml:space="preserve"> Со</w:t>
      </w:r>
      <w:r w:rsidRPr="004E7E12">
        <w:rPr>
          <w:rFonts w:ascii="Times New Roman" w:hAnsi="Times New Roman" w:cs="Times New Roman"/>
          <w:color w:val="000000"/>
          <w:sz w:val="24"/>
          <w:szCs w:val="24"/>
        </w:rPr>
        <w:softHyphen/>
        <w:t>де</w:t>
      </w:r>
      <w:r w:rsidRPr="004E7E12">
        <w:rPr>
          <w:rFonts w:ascii="Times New Roman" w:hAnsi="Times New Roman" w:cs="Times New Roman"/>
          <w:color w:val="000000"/>
          <w:sz w:val="24"/>
          <w:szCs w:val="24"/>
        </w:rPr>
        <w:softHyphen/>
        <w:t>ржание про</w:t>
      </w:r>
      <w:r w:rsidRPr="004E7E12">
        <w:rPr>
          <w:rFonts w:ascii="Times New Roman" w:hAnsi="Times New Roman" w:cs="Times New Roman"/>
          <w:color w:val="000000"/>
          <w:sz w:val="24"/>
          <w:szCs w:val="24"/>
        </w:rPr>
        <w:softHyphen/>
        <w:t>граммного материала уро</w:t>
      </w:r>
      <w:r w:rsidRPr="004E7E12">
        <w:rPr>
          <w:rFonts w:ascii="Times New Roman" w:hAnsi="Times New Roman" w:cs="Times New Roman"/>
          <w:color w:val="000000"/>
          <w:sz w:val="24"/>
          <w:szCs w:val="24"/>
        </w:rPr>
        <w:softHyphen/>
        <w:t>ков состоит из элементарног</w:t>
      </w:r>
      <w:r w:rsidR="00A72E75" w:rsidRPr="004E7E12">
        <w:rPr>
          <w:rFonts w:ascii="Times New Roman" w:hAnsi="Times New Roman" w:cs="Times New Roman"/>
          <w:color w:val="000000"/>
          <w:sz w:val="24"/>
          <w:szCs w:val="24"/>
        </w:rPr>
        <w:t>о теоретического ма</w:t>
      </w:r>
      <w:r w:rsidR="00A72E75" w:rsidRPr="004E7E12">
        <w:rPr>
          <w:rFonts w:ascii="Times New Roman" w:hAnsi="Times New Roman" w:cs="Times New Roman"/>
          <w:color w:val="000000"/>
          <w:sz w:val="24"/>
          <w:szCs w:val="24"/>
        </w:rPr>
        <w:softHyphen/>
        <w:t>териала, до</w:t>
      </w:r>
      <w:r w:rsidRPr="004E7E12">
        <w:rPr>
          <w:rFonts w:ascii="Times New Roman" w:hAnsi="Times New Roman" w:cs="Times New Roman"/>
          <w:color w:val="000000"/>
          <w:sz w:val="24"/>
          <w:szCs w:val="24"/>
        </w:rPr>
        <w:t>ступных видов му</w:t>
      </w:r>
      <w:r w:rsidRPr="004E7E12">
        <w:rPr>
          <w:rFonts w:ascii="Times New Roman" w:hAnsi="Times New Roman" w:cs="Times New Roman"/>
          <w:color w:val="000000"/>
          <w:sz w:val="24"/>
          <w:szCs w:val="24"/>
        </w:rPr>
        <w:softHyphen/>
        <w:t>зы</w:t>
      </w:r>
      <w:r w:rsidRPr="004E7E12">
        <w:rPr>
          <w:rFonts w:ascii="Times New Roman" w:hAnsi="Times New Roman" w:cs="Times New Roman"/>
          <w:color w:val="000000"/>
          <w:sz w:val="24"/>
          <w:szCs w:val="24"/>
        </w:rPr>
        <w:softHyphen/>
        <w:t>каль</w:t>
      </w:r>
      <w:r w:rsidRPr="004E7E12">
        <w:rPr>
          <w:rFonts w:ascii="Times New Roman" w:hAnsi="Times New Roman" w:cs="Times New Roman"/>
          <w:color w:val="000000"/>
          <w:sz w:val="24"/>
          <w:szCs w:val="24"/>
        </w:rPr>
        <w:softHyphen/>
        <w:t>ной деятельности, музыкальных произведений для слу</w:t>
      </w:r>
      <w:r w:rsidRPr="004E7E12">
        <w:rPr>
          <w:rFonts w:ascii="Times New Roman" w:hAnsi="Times New Roman" w:cs="Times New Roman"/>
          <w:color w:val="000000"/>
          <w:sz w:val="24"/>
          <w:szCs w:val="24"/>
        </w:rPr>
        <w:softHyphen/>
        <w:t>ша</w:t>
      </w:r>
      <w:r w:rsidRPr="004E7E12">
        <w:rPr>
          <w:rFonts w:ascii="Times New Roman" w:hAnsi="Times New Roman" w:cs="Times New Roman"/>
          <w:color w:val="000000"/>
          <w:sz w:val="24"/>
          <w:szCs w:val="24"/>
        </w:rPr>
        <w:softHyphen/>
        <w:t>ния и исполнения, во</w:t>
      </w:r>
      <w:r w:rsidRPr="004E7E12">
        <w:rPr>
          <w:rFonts w:ascii="Times New Roman" w:hAnsi="Times New Roman" w:cs="Times New Roman"/>
          <w:color w:val="000000"/>
          <w:sz w:val="24"/>
          <w:szCs w:val="24"/>
        </w:rPr>
        <w:softHyphen/>
        <w:t>каль</w:t>
      </w:r>
      <w:r w:rsidRPr="004E7E12">
        <w:rPr>
          <w:rFonts w:ascii="Times New Roman" w:hAnsi="Times New Roman" w:cs="Times New Roman"/>
          <w:color w:val="000000"/>
          <w:sz w:val="24"/>
          <w:szCs w:val="24"/>
        </w:rPr>
        <w:softHyphen/>
        <w:t xml:space="preserve">ных упражнений. </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sz w:val="24"/>
          <w:szCs w:val="24"/>
        </w:rPr>
        <w:t>Восприятие музыки</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Репертуар для слушания</w:t>
      </w:r>
      <w:r w:rsidRPr="004E7E12">
        <w:rPr>
          <w:rFonts w:ascii="Times New Roman" w:hAnsi="Times New Roman" w:cs="Times New Roman"/>
          <w:sz w:val="24"/>
          <w:szCs w:val="24"/>
        </w:rPr>
        <w:t xml:space="preserve">: </w:t>
      </w:r>
      <w:r w:rsidRPr="004E7E1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Примерная тематика произведений</w:t>
      </w:r>
      <w:r w:rsidRPr="004E7E1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Жанровое разнообразие</w:t>
      </w:r>
      <w:r w:rsidRPr="004E7E12">
        <w:rPr>
          <w:rFonts w:ascii="Times New Roman" w:hAnsi="Times New Roman" w:cs="Times New Roman"/>
          <w:sz w:val="24"/>
          <w:szCs w:val="24"/>
        </w:rPr>
        <w:t>: праздничная, маршевая, колыбельная песни и пр.</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Fonts w:ascii="Times New Roman" w:hAnsi="Times New Roman" w:cs="Times New Roman"/>
          <w:b/>
          <w:i/>
          <w:sz w:val="24"/>
          <w:szCs w:val="24"/>
        </w:rPr>
        <w:t>Слушание музыки:</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lastRenderedPageBreak/>
        <w:t>― </w:t>
      </w:r>
      <w:r w:rsidRPr="004E7E1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развитие умения различать части песни (запев, припев, проигрыш, окончание);</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sz w:val="24"/>
          <w:szCs w:val="24"/>
        </w:rPr>
        <w:t>Хоровое пение.</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Песенный репертуар</w:t>
      </w:r>
      <w:r w:rsidRPr="004E7E12">
        <w:rPr>
          <w:rFonts w:ascii="Times New Roman" w:hAnsi="Times New Roman" w:cs="Times New Roman"/>
          <w:sz w:val="24"/>
          <w:szCs w:val="24"/>
        </w:rPr>
        <w:t xml:space="preserve">: </w:t>
      </w:r>
      <w:r w:rsidRPr="004E7E12">
        <w:rPr>
          <w:rFonts w:ascii="Times New Roman" w:hAnsi="Times New Roman" w:cs="Times New Roman"/>
          <w:color w:val="000000"/>
          <w:sz w:val="24"/>
          <w:szCs w:val="24"/>
        </w:rPr>
        <w:t>произведения отечественной музыкальной культуры; му</w:t>
      </w:r>
      <w:r w:rsidRPr="004E7E12">
        <w:rPr>
          <w:rFonts w:ascii="Times New Roman" w:hAnsi="Times New Roman" w:cs="Times New Roman"/>
          <w:color w:val="000000"/>
          <w:sz w:val="24"/>
          <w:szCs w:val="24"/>
        </w:rPr>
        <w:softHyphen/>
        <w:t>зы</w:t>
      </w:r>
      <w:r w:rsidRPr="004E7E1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4E7E1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4E7E1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4E7E12">
        <w:rPr>
          <w:rFonts w:ascii="Times New Roman" w:hAnsi="Times New Roman" w:cs="Times New Roman"/>
          <w:color w:val="000000"/>
          <w:sz w:val="24"/>
          <w:szCs w:val="24"/>
        </w:rPr>
        <w:softHyphen/>
        <w:t>зы</w:t>
      </w:r>
      <w:r w:rsidRPr="004E7E12">
        <w:rPr>
          <w:rFonts w:ascii="Times New Roman" w:hAnsi="Times New Roman" w:cs="Times New Roman"/>
          <w:color w:val="000000"/>
          <w:sz w:val="24"/>
          <w:szCs w:val="24"/>
        </w:rPr>
        <w:softHyphen/>
        <w:t>каль</w:t>
      </w:r>
      <w:r w:rsidRPr="004E7E1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4E7E12">
        <w:rPr>
          <w:rFonts w:ascii="Times New Roman" w:hAnsi="Times New Roman" w:cs="Times New Roman"/>
          <w:color w:val="000000"/>
          <w:sz w:val="24"/>
          <w:szCs w:val="24"/>
        </w:rPr>
        <w:softHyphen/>
        <w:t>но</w:t>
      </w:r>
      <w:r w:rsidRPr="004E7E12">
        <w:rPr>
          <w:rFonts w:ascii="Times New Roman" w:hAnsi="Times New Roman" w:cs="Times New Roman"/>
          <w:color w:val="000000"/>
          <w:sz w:val="24"/>
          <w:szCs w:val="24"/>
        </w:rPr>
        <w:softHyphen/>
        <w:t>ше</w:t>
      </w:r>
      <w:r w:rsidRPr="004E7E12">
        <w:rPr>
          <w:rFonts w:ascii="Times New Roman" w:hAnsi="Times New Roman" w:cs="Times New Roman"/>
          <w:color w:val="000000"/>
          <w:sz w:val="24"/>
          <w:szCs w:val="24"/>
        </w:rPr>
        <w:softHyphen/>
        <w:t>нию к детскому голосу</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Примерная тематика произведений</w:t>
      </w:r>
      <w:r w:rsidRPr="004E7E1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Жанровое разнообразие</w:t>
      </w:r>
      <w:r w:rsidRPr="004E7E12">
        <w:rPr>
          <w:rFonts w:ascii="Times New Roman" w:hAnsi="Times New Roman" w:cs="Times New Roman"/>
          <w:sz w:val="24"/>
          <w:szCs w:val="24"/>
        </w:rPr>
        <w:t>: игровые песни, песни-прибаутки, трудовые песни, колыбельные песни и пр.</w:t>
      </w:r>
    </w:p>
    <w:p w:rsidR="005B5BE4" w:rsidRPr="004E7E12" w:rsidRDefault="005B5BE4" w:rsidP="004E7E12">
      <w:pPr>
        <w:spacing w:after="0" w:line="240" w:lineRule="auto"/>
        <w:ind w:firstLine="709"/>
        <w:jc w:val="center"/>
        <w:rPr>
          <w:rStyle w:val="apple-style-span"/>
          <w:rFonts w:ascii="Times New Roman" w:hAnsi="Times New Roman" w:cs="Times New Roman"/>
          <w:sz w:val="24"/>
          <w:szCs w:val="24"/>
        </w:rPr>
      </w:pPr>
      <w:r w:rsidRPr="004E7E12">
        <w:rPr>
          <w:rFonts w:ascii="Times New Roman" w:hAnsi="Times New Roman" w:cs="Times New Roman"/>
          <w:b/>
          <w:i/>
          <w:sz w:val="24"/>
          <w:szCs w:val="24"/>
        </w:rPr>
        <w:t>Навык пения</w:t>
      </w:r>
      <w:r w:rsidRPr="004E7E12">
        <w:rPr>
          <w:rFonts w:ascii="Times New Roman" w:hAnsi="Times New Roman" w:cs="Times New Roman"/>
          <w:sz w:val="24"/>
          <w:szCs w:val="24"/>
        </w:rPr>
        <w:t>:</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 xml:space="preserve">обучение певческой установке: </w:t>
      </w:r>
      <w:r w:rsidRPr="00DF3A73">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 xml:space="preserve">пение коротких </w:t>
      </w:r>
      <w:proofErr w:type="spellStart"/>
      <w:r w:rsidRPr="00DF3A73">
        <w:rPr>
          <w:rFonts w:ascii="Times New Roman" w:hAnsi="Times New Roman" w:cs="Times New Roman"/>
          <w:color w:val="auto"/>
          <w:sz w:val="24"/>
          <w:szCs w:val="24"/>
          <w:shd w:val="clear" w:color="auto" w:fill="FFFCF3"/>
        </w:rPr>
        <w:t>попевок</w:t>
      </w:r>
      <w:proofErr w:type="spellEnd"/>
      <w:r w:rsidRPr="00DF3A73">
        <w:rPr>
          <w:rFonts w:ascii="Times New Roman" w:hAnsi="Times New Roman" w:cs="Times New Roman"/>
          <w:color w:val="auto"/>
          <w:sz w:val="24"/>
          <w:szCs w:val="24"/>
          <w:shd w:val="clear" w:color="auto" w:fill="FFFCF3"/>
        </w:rPr>
        <w:t xml:space="preserve"> на одном дыхании;</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DF3A73">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F3A73">
        <w:rPr>
          <w:rFonts w:ascii="Times New Roman" w:hAnsi="Times New Roman" w:cs="Times New Roman"/>
          <w:i/>
          <w:color w:val="auto"/>
          <w:sz w:val="24"/>
          <w:szCs w:val="24"/>
          <w:shd w:val="clear" w:color="auto" w:fill="FFFCF3"/>
        </w:rPr>
        <w:t>а капелла</w:t>
      </w:r>
      <w:r w:rsidRPr="00DF3A73">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развитие слухового внимания и чувства ритма в</w:t>
      </w:r>
      <w:r w:rsidRPr="004E7E12">
        <w:rPr>
          <w:rFonts w:ascii="Times New Roman" w:hAnsi="Times New Roman" w:cs="Times New Roman"/>
          <w:color w:val="333333"/>
          <w:sz w:val="24"/>
          <w:szCs w:val="24"/>
          <w:shd w:val="clear" w:color="auto" w:fill="FFFCF3"/>
        </w:rPr>
        <w:t xml:space="preserve"> </w:t>
      </w:r>
      <w:r w:rsidRPr="00DF3A73">
        <w:rPr>
          <w:rFonts w:ascii="Times New Roman" w:hAnsi="Times New Roman" w:cs="Times New Roman"/>
          <w:color w:val="auto"/>
          <w:sz w:val="24"/>
          <w:szCs w:val="24"/>
          <w:shd w:val="clear" w:color="auto" w:fill="FFFCF3"/>
        </w:rPr>
        <w:t>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lastRenderedPageBreak/>
        <w:t>― </w:t>
      </w:r>
      <w:r w:rsidRPr="00DF3A73">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proofErr w:type="spellStart"/>
      <w:r w:rsidRPr="00DF3A73">
        <w:rPr>
          <w:rFonts w:ascii="Times New Roman" w:hAnsi="Times New Roman" w:cs="Times New Roman"/>
          <w:color w:val="auto"/>
          <w:sz w:val="24"/>
          <w:szCs w:val="24"/>
          <w:shd w:val="clear" w:color="auto" w:fill="FFFCF3"/>
          <w:lang w:val="en-US"/>
        </w:rPr>
        <w:t>mezzopiano</w:t>
      </w:r>
      <w:proofErr w:type="spellEnd"/>
      <w:r w:rsidRPr="00DF3A73">
        <w:rPr>
          <w:rFonts w:ascii="Times New Roman" w:hAnsi="Times New Roman" w:cs="Times New Roman"/>
          <w:color w:val="auto"/>
          <w:sz w:val="24"/>
          <w:szCs w:val="24"/>
          <w:shd w:val="clear" w:color="auto" w:fill="FFFCF3"/>
        </w:rPr>
        <w:t xml:space="preserve"> (умеренно тихо) и </w:t>
      </w:r>
      <w:proofErr w:type="spellStart"/>
      <w:r w:rsidRPr="00DF3A73">
        <w:rPr>
          <w:rFonts w:ascii="Times New Roman" w:hAnsi="Times New Roman" w:cs="Times New Roman"/>
          <w:color w:val="auto"/>
          <w:sz w:val="24"/>
          <w:szCs w:val="24"/>
          <w:shd w:val="clear" w:color="auto" w:fill="FFFCF3"/>
          <w:lang w:val="en-US"/>
        </w:rPr>
        <w:t>mezzoforte</w:t>
      </w:r>
      <w:proofErr w:type="spellEnd"/>
      <w:r w:rsidRPr="00DF3A73">
        <w:rPr>
          <w:rFonts w:ascii="Times New Roman" w:hAnsi="Times New Roman" w:cs="Times New Roman"/>
          <w:color w:val="auto"/>
          <w:sz w:val="24"/>
          <w:szCs w:val="24"/>
          <w:shd w:val="clear" w:color="auto" w:fill="FFFCF3"/>
        </w:rPr>
        <w:t xml:space="preserve"> (умеренно громко);</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4E7E12">
        <w:rPr>
          <w:rStyle w:val="apple-style-span"/>
          <w:rFonts w:ascii="Times New Roman" w:hAnsi="Times New Roman" w:cs="Times New Roman"/>
          <w:sz w:val="24"/>
          <w:szCs w:val="24"/>
        </w:rPr>
        <w:t>― </w:t>
      </w:r>
      <w:r w:rsidRPr="00DF3A73">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DF3A73">
        <w:rPr>
          <w:rFonts w:ascii="Times New Roman" w:hAnsi="Times New Roman" w:cs="Times New Roman"/>
          <w:i/>
          <w:color w:val="auto"/>
          <w:sz w:val="24"/>
          <w:szCs w:val="24"/>
          <w:shd w:val="clear" w:color="auto" w:fill="FFFCF3"/>
        </w:rPr>
        <w:t>ми1 – ля1, ре1 – си1, до1 – до2.</w:t>
      </w:r>
    </w:p>
    <w:p w:rsidR="005B5BE4" w:rsidRPr="00DF3A73" w:rsidRDefault="005B5BE4" w:rsidP="004E7E12">
      <w:pPr>
        <w:spacing w:after="0" w:line="240" w:lineRule="auto"/>
        <w:ind w:firstLine="709"/>
        <w:jc w:val="both"/>
        <w:rPr>
          <w:rFonts w:ascii="Times New Roman" w:hAnsi="Times New Roman" w:cs="Times New Roman"/>
          <w:b/>
          <w:color w:val="auto"/>
          <w:sz w:val="24"/>
          <w:szCs w:val="24"/>
        </w:rPr>
      </w:pPr>
      <w:r w:rsidRPr="004E7E12">
        <w:rPr>
          <w:rStyle w:val="apple-style-span"/>
          <w:rFonts w:ascii="Times New Roman" w:hAnsi="Times New Roman" w:cs="Times New Roman"/>
          <w:sz w:val="24"/>
          <w:szCs w:val="24"/>
        </w:rPr>
        <w:t>― </w:t>
      </w:r>
      <w:r w:rsidRPr="00DF3A73">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5B5BE4" w:rsidRPr="004E7E12" w:rsidRDefault="005B5BE4" w:rsidP="004E7E12">
      <w:pPr>
        <w:spacing w:after="0" w:line="240" w:lineRule="auto"/>
        <w:ind w:firstLine="709"/>
        <w:jc w:val="center"/>
        <w:rPr>
          <w:rFonts w:ascii="Times New Roman" w:hAnsi="Times New Roman" w:cs="Times New Roman"/>
          <w:b/>
          <w:i/>
          <w:sz w:val="24"/>
          <w:szCs w:val="24"/>
        </w:rPr>
      </w:pPr>
      <w:r w:rsidRPr="004E7E12">
        <w:rPr>
          <w:rFonts w:ascii="Times New Roman" w:hAnsi="Times New Roman" w:cs="Times New Roman"/>
          <w:b/>
          <w:sz w:val="24"/>
          <w:szCs w:val="24"/>
        </w:rPr>
        <w:t>Элементы музыкальной грамоты</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Fonts w:ascii="Times New Roman" w:hAnsi="Times New Roman" w:cs="Times New Roman"/>
          <w:b/>
          <w:i/>
          <w:sz w:val="24"/>
          <w:szCs w:val="24"/>
        </w:rPr>
        <w:t>Содержание</w:t>
      </w:r>
      <w:r w:rsidRPr="004E7E12">
        <w:rPr>
          <w:rFonts w:ascii="Times New Roman" w:hAnsi="Times New Roman" w:cs="Times New Roman"/>
          <w:sz w:val="24"/>
          <w:szCs w:val="24"/>
        </w:rPr>
        <w:t xml:space="preserve">: </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ознакомление с высотой звука (высокие, средние, низкие);</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 xml:space="preserve">ознакомление с динамическими особенностями музыки (громкая </w:t>
      </w:r>
      <w:r w:rsidRPr="004E7E12">
        <w:rPr>
          <w:rStyle w:val="apple-style-span"/>
          <w:rFonts w:ascii="Times New Roman" w:hAnsi="Times New Roman" w:cs="Times New Roman"/>
          <w:sz w:val="24"/>
          <w:szCs w:val="24"/>
        </w:rPr>
        <w:t>― </w:t>
      </w:r>
      <w:r w:rsidRPr="00DF3A73">
        <w:rPr>
          <w:rFonts w:ascii="Times New Roman" w:hAnsi="Times New Roman" w:cs="Times New Roman"/>
          <w:color w:val="auto"/>
          <w:sz w:val="24"/>
          <w:szCs w:val="24"/>
          <w:shd w:val="clear" w:color="auto" w:fill="FFFCF3"/>
          <w:lang w:val="en-US"/>
        </w:rPr>
        <w:t>forte</w:t>
      </w:r>
      <w:r w:rsidRPr="00DF3A73">
        <w:rPr>
          <w:rFonts w:ascii="Times New Roman" w:hAnsi="Times New Roman" w:cs="Times New Roman"/>
          <w:color w:val="auto"/>
          <w:sz w:val="24"/>
          <w:szCs w:val="24"/>
        </w:rPr>
        <w:t>,</w:t>
      </w:r>
      <w:r w:rsidRPr="004E7E12">
        <w:rPr>
          <w:rFonts w:ascii="Times New Roman" w:hAnsi="Times New Roman" w:cs="Times New Roman"/>
          <w:sz w:val="24"/>
          <w:szCs w:val="24"/>
        </w:rPr>
        <w:t xml:space="preserve"> тихая </w:t>
      </w:r>
      <w:r w:rsidRPr="004E7E12">
        <w:rPr>
          <w:rStyle w:val="apple-style-span"/>
          <w:rFonts w:ascii="Times New Roman" w:hAnsi="Times New Roman" w:cs="Times New Roman"/>
          <w:sz w:val="24"/>
          <w:szCs w:val="24"/>
        </w:rPr>
        <w:t>― </w:t>
      </w:r>
      <w:r w:rsidRPr="00DF3A73">
        <w:rPr>
          <w:rFonts w:ascii="Times New Roman" w:hAnsi="Times New Roman" w:cs="Times New Roman"/>
          <w:color w:val="auto"/>
          <w:sz w:val="24"/>
          <w:szCs w:val="24"/>
          <w:shd w:val="clear" w:color="auto" w:fill="FFFCF3"/>
          <w:lang w:val="en-US"/>
        </w:rPr>
        <w:t>piano</w:t>
      </w:r>
      <w:r w:rsidRPr="00DF3A73">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развитие умения различать звук по длительности (долгие, короткие):</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4E7E12">
        <w:rPr>
          <w:rFonts w:ascii="Times New Roman" w:hAnsi="Times New Roman" w:cs="Times New Roman"/>
          <w:i/>
          <w:sz w:val="24"/>
          <w:szCs w:val="24"/>
        </w:rPr>
        <w:t>до мажор</w:t>
      </w:r>
      <w:r w:rsidRPr="004E7E12">
        <w:rPr>
          <w:rFonts w:ascii="Times New Roman" w:hAnsi="Times New Roman" w:cs="Times New Roman"/>
          <w:sz w:val="24"/>
          <w:szCs w:val="24"/>
        </w:rPr>
        <w:t>).</w:t>
      </w:r>
    </w:p>
    <w:p w:rsidR="005B5BE4" w:rsidRPr="004E7E12" w:rsidRDefault="005B5BE4" w:rsidP="004E7E12">
      <w:pPr>
        <w:spacing w:after="0" w:line="240" w:lineRule="auto"/>
        <w:ind w:firstLine="709"/>
        <w:jc w:val="center"/>
        <w:rPr>
          <w:rFonts w:ascii="Times New Roman" w:hAnsi="Times New Roman" w:cs="Times New Roman"/>
          <w:b/>
          <w:i/>
          <w:sz w:val="24"/>
          <w:szCs w:val="24"/>
        </w:rPr>
      </w:pPr>
      <w:r w:rsidRPr="004E7E12">
        <w:rPr>
          <w:rFonts w:ascii="Times New Roman" w:hAnsi="Times New Roman" w:cs="Times New Roman"/>
          <w:b/>
          <w:sz w:val="24"/>
          <w:szCs w:val="24"/>
        </w:rPr>
        <w:t>Игра на музыкальных инструментах детского оркестра.</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Репертуар для исполнения</w:t>
      </w:r>
      <w:r w:rsidRPr="004E7E12">
        <w:rPr>
          <w:rFonts w:ascii="Times New Roman" w:hAnsi="Times New Roman" w:cs="Times New Roman"/>
          <w:sz w:val="24"/>
          <w:szCs w:val="24"/>
        </w:rPr>
        <w:t xml:space="preserve">: </w:t>
      </w:r>
      <w:r w:rsidRPr="004E7E1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4E7E12">
        <w:rPr>
          <w:rFonts w:ascii="Times New Roman" w:hAnsi="Times New Roman" w:cs="Times New Roman"/>
          <w:color w:val="000000"/>
          <w:sz w:val="24"/>
          <w:szCs w:val="24"/>
        </w:rPr>
        <w:t>.</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Жанровое разнообразие:</w:t>
      </w:r>
      <w:r w:rsidRPr="004E7E12">
        <w:rPr>
          <w:rStyle w:val="apple-style-span"/>
          <w:rFonts w:ascii="Times New Roman" w:hAnsi="Times New Roman" w:cs="Times New Roman"/>
          <w:color w:val="000000"/>
          <w:sz w:val="24"/>
          <w:szCs w:val="24"/>
        </w:rPr>
        <w:t xml:space="preserve"> марш, полька, вальс</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Fonts w:ascii="Times New Roman" w:hAnsi="Times New Roman" w:cs="Times New Roman"/>
          <w:b/>
          <w:i/>
          <w:sz w:val="24"/>
          <w:szCs w:val="24"/>
        </w:rPr>
        <w:t>Содержание</w:t>
      </w:r>
      <w:r w:rsidRPr="004E7E12">
        <w:rPr>
          <w:rFonts w:ascii="Times New Roman" w:hAnsi="Times New Roman" w:cs="Times New Roman"/>
          <w:sz w:val="24"/>
          <w:szCs w:val="24"/>
        </w:rPr>
        <w:t xml:space="preserve">: </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обучение игре на фортепиано.</w:t>
      </w:r>
    </w:p>
    <w:p w:rsidR="005B5BE4" w:rsidRPr="004E7E12" w:rsidRDefault="005B5BE4" w:rsidP="004E7E12">
      <w:pPr>
        <w:suppressAutoHyphens w:val="0"/>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 xml:space="preserve">ИЗОБРАЗИТЕЛЬНОЕ ИСКУССТВО </w:t>
      </w:r>
    </w:p>
    <w:p w:rsidR="005B5BE4" w:rsidRPr="004E7E12" w:rsidRDefault="005B5BE4" w:rsidP="004E7E12">
      <w:pPr>
        <w:suppressAutoHyphens w:val="0"/>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(дополнительный первый (</w:t>
      </w:r>
      <w:r w:rsidRPr="004E7E12">
        <w:rPr>
          <w:rFonts w:ascii="Times New Roman" w:hAnsi="Times New Roman" w:cs="Times New Roman"/>
          <w:b/>
          <w:bCs/>
          <w:color w:val="auto"/>
          <w:sz w:val="24"/>
          <w:szCs w:val="24"/>
          <w:lang w:val="en-US"/>
        </w:rPr>
        <w:t>I</w:t>
      </w:r>
      <w:r w:rsidRPr="004E7E12">
        <w:rPr>
          <w:rFonts w:ascii="Times New Roman" w:hAnsi="Times New Roman" w:cs="Times New Roman"/>
          <w:b/>
          <w:bCs/>
          <w:color w:val="auto"/>
          <w:sz w:val="24"/>
          <w:szCs w:val="24"/>
          <w:vertAlign w:val="superscript"/>
        </w:rPr>
        <w:t>1</w:t>
      </w:r>
      <w:r w:rsidRPr="004E7E12">
        <w:rPr>
          <w:rFonts w:ascii="Times New Roman" w:hAnsi="Times New Roman" w:cs="Times New Roman"/>
          <w:b/>
          <w:bCs/>
          <w:color w:val="auto"/>
          <w:sz w:val="24"/>
          <w:szCs w:val="24"/>
        </w:rPr>
        <w:t>)-</w:t>
      </w:r>
      <w:r w:rsidRPr="004E7E12">
        <w:rPr>
          <w:rFonts w:ascii="Times New Roman" w:hAnsi="Times New Roman" w:cs="Times New Roman"/>
          <w:b/>
          <w:bCs/>
          <w:color w:val="auto"/>
          <w:sz w:val="24"/>
          <w:szCs w:val="24"/>
          <w:lang w:val="en-US"/>
        </w:rPr>
        <w:t>V</w:t>
      </w:r>
      <w:r w:rsidRPr="004E7E12">
        <w:rPr>
          <w:rFonts w:ascii="Times New Roman" w:hAnsi="Times New Roman" w:cs="Times New Roman"/>
          <w:b/>
          <w:bCs/>
          <w:color w:val="auto"/>
          <w:sz w:val="24"/>
          <w:szCs w:val="24"/>
        </w:rPr>
        <w:t xml:space="preserve"> классы; </w:t>
      </w:r>
      <w:r w:rsidRPr="004E7E12">
        <w:rPr>
          <w:rFonts w:ascii="Times New Roman" w:hAnsi="Times New Roman" w:cs="Times New Roman"/>
          <w:b/>
          <w:bCs/>
          <w:color w:val="auto"/>
          <w:sz w:val="24"/>
          <w:szCs w:val="24"/>
          <w:lang w:val="en-US"/>
        </w:rPr>
        <w:t>I</w:t>
      </w:r>
      <w:r w:rsidRPr="004E7E12">
        <w:rPr>
          <w:rFonts w:ascii="Times New Roman" w:hAnsi="Times New Roman" w:cs="Times New Roman"/>
          <w:b/>
          <w:bCs/>
          <w:color w:val="auto"/>
          <w:sz w:val="24"/>
          <w:szCs w:val="24"/>
        </w:rPr>
        <w:t>-</w:t>
      </w:r>
      <w:r w:rsidRPr="004E7E12">
        <w:rPr>
          <w:rFonts w:ascii="Times New Roman" w:hAnsi="Times New Roman" w:cs="Times New Roman"/>
          <w:b/>
          <w:bCs/>
          <w:color w:val="auto"/>
          <w:sz w:val="24"/>
          <w:szCs w:val="24"/>
          <w:lang w:val="en-US"/>
        </w:rPr>
        <w:t>V</w:t>
      </w:r>
      <w:r w:rsidRPr="004E7E12">
        <w:rPr>
          <w:rFonts w:ascii="Times New Roman" w:hAnsi="Times New Roman" w:cs="Times New Roman"/>
          <w:b/>
          <w:bCs/>
          <w:color w:val="auto"/>
          <w:sz w:val="24"/>
          <w:szCs w:val="24"/>
        </w:rPr>
        <w:t xml:space="preserve"> классы)</w:t>
      </w:r>
    </w:p>
    <w:p w:rsidR="005B5BE4" w:rsidRPr="004E7E12" w:rsidRDefault="005B5BE4" w:rsidP="004E7E12">
      <w:pPr>
        <w:suppressAutoHyphens w:val="0"/>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 xml:space="preserve">Основная </w:t>
      </w:r>
      <w:r w:rsidRPr="004E7E12">
        <w:rPr>
          <w:rFonts w:ascii="Times New Roman" w:hAnsi="Times New Roman" w:cs="Times New Roman"/>
          <w:b/>
          <w:sz w:val="24"/>
          <w:szCs w:val="24"/>
        </w:rPr>
        <w:t xml:space="preserve">цель </w:t>
      </w:r>
      <w:r w:rsidRPr="004E7E12">
        <w:rPr>
          <w:rFonts w:ascii="Times New Roman" w:hAnsi="Times New Roman" w:cs="Times New Roman"/>
          <w:sz w:val="24"/>
          <w:szCs w:val="24"/>
        </w:rPr>
        <w:t>изучения предмета</w:t>
      </w:r>
      <w:r w:rsidR="00260B37" w:rsidRPr="004E7E12">
        <w:rPr>
          <w:rFonts w:ascii="Times New Roman" w:hAnsi="Times New Roman" w:cs="Times New Roman"/>
          <w:sz w:val="24"/>
          <w:szCs w:val="24"/>
        </w:rPr>
        <w:t xml:space="preserve"> </w:t>
      </w:r>
      <w:r w:rsidRPr="004E7E12">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4E7E12" w:rsidRDefault="005B5BE4" w:rsidP="004E7E12">
      <w:pPr>
        <w:spacing w:after="0" w:line="240" w:lineRule="auto"/>
        <w:ind w:firstLine="709"/>
        <w:jc w:val="center"/>
        <w:rPr>
          <w:rStyle w:val="apple-converted-space"/>
          <w:rFonts w:ascii="Times New Roman" w:hAnsi="Times New Roman" w:cs="Times New Roman"/>
          <w:sz w:val="24"/>
          <w:szCs w:val="24"/>
          <w:shd w:val="clear" w:color="auto" w:fill="FFFFFF"/>
        </w:rPr>
      </w:pPr>
      <w:r w:rsidRPr="004E7E12">
        <w:rPr>
          <w:rFonts w:ascii="Times New Roman" w:hAnsi="Times New Roman" w:cs="Times New Roman"/>
          <w:b/>
          <w:bCs/>
          <w:sz w:val="24"/>
          <w:szCs w:val="24"/>
        </w:rPr>
        <w:t>Основные задачи изучения предмета:</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Раскрытие  значения изобразительного искусства в жизни человека </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Формирование знаний элементарных основ реалистического рисунка.</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Обучение разным видам изобразительной деятельности (рисованию, аппликации, лепке).</w:t>
      </w:r>
    </w:p>
    <w:p w:rsidR="005B5BE4" w:rsidRPr="004E7E12" w:rsidRDefault="005B5BE4" w:rsidP="00297E98">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Обучение </w:t>
      </w:r>
      <w:r w:rsidR="009343B6" w:rsidRPr="004E7E12">
        <w:rPr>
          <w:rFonts w:ascii="Times New Roman" w:hAnsi="Times New Roman"/>
          <w:sz w:val="24"/>
          <w:szCs w:val="24"/>
        </w:rPr>
        <w:t>правилам и</w:t>
      </w:r>
      <w:r w:rsidRPr="004E7E12">
        <w:rPr>
          <w:rFonts w:ascii="Times New Roman" w:hAnsi="Times New Roman"/>
          <w:sz w:val="24"/>
          <w:szCs w:val="24"/>
        </w:rPr>
        <w:t xml:space="preserve"> законам композиции, </w:t>
      </w:r>
      <w:proofErr w:type="spellStart"/>
      <w:r w:rsidRPr="004E7E12">
        <w:rPr>
          <w:rFonts w:ascii="Times New Roman" w:hAnsi="Times New Roman"/>
          <w:sz w:val="24"/>
          <w:szCs w:val="24"/>
        </w:rPr>
        <w:t>цветоведения</w:t>
      </w:r>
      <w:proofErr w:type="spellEnd"/>
      <w:r w:rsidRPr="004E7E12">
        <w:rPr>
          <w:rFonts w:ascii="Times New Roman" w:hAnsi="Times New Roman"/>
          <w:sz w:val="24"/>
          <w:szCs w:val="24"/>
        </w:rPr>
        <w:t xml:space="preserve">, построения орнамента и др., применяемых в разных видах изобразительной деятельности. </w:t>
      </w:r>
    </w:p>
    <w:p w:rsidR="005B5BE4" w:rsidRPr="004E7E12" w:rsidRDefault="005B5BE4" w:rsidP="00297E98">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4E7E12" w:rsidRDefault="005B5BE4" w:rsidP="00297E98">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Развитие умения выполнять тематические и декоративные композиции.</w:t>
      </w:r>
    </w:p>
    <w:p w:rsidR="005B5BE4" w:rsidRPr="004E7E12" w:rsidRDefault="005B5BE4" w:rsidP="00297E98">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w:t>
      </w:r>
      <w:r w:rsidRPr="004E7E1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w:t>
      </w:r>
      <w:r w:rsidRPr="004E7E12">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w:t>
      </w:r>
      <w:r w:rsidRPr="004E7E1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Style w:val="apple-converted-space"/>
          <w:rFonts w:ascii="Times New Roman" w:hAnsi="Times New Roman" w:cs="Times New Roman"/>
          <w:color w:val="auto"/>
          <w:sz w:val="24"/>
          <w:szCs w:val="24"/>
          <w:shd w:val="clear" w:color="auto" w:fill="FFFFFF"/>
        </w:rPr>
        <w:t>― р</w:t>
      </w:r>
      <w:r w:rsidRPr="004E7E12">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Fonts w:ascii="Times New Roman" w:hAnsi="Times New Roman" w:cs="Times New Roman"/>
          <w:b/>
          <w:color w:val="auto"/>
          <w:sz w:val="24"/>
          <w:szCs w:val="24"/>
        </w:rPr>
        <w:t>Примерное содержание предмета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Программой предусм</w:t>
      </w:r>
      <w:r w:rsidR="00260B37" w:rsidRPr="004E7E12">
        <w:rPr>
          <w:rStyle w:val="apple-converted-space"/>
          <w:rFonts w:ascii="Times New Roman" w:hAnsi="Times New Roman" w:cs="Times New Roman"/>
          <w:color w:val="auto"/>
          <w:sz w:val="24"/>
          <w:szCs w:val="24"/>
          <w:shd w:val="clear" w:color="auto" w:fill="FFFFFF"/>
        </w:rPr>
        <w:t>а</w:t>
      </w:r>
      <w:r w:rsidRPr="004E7E12">
        <w:rPr>
          <w:rStyle w:val="apple-converted-space"/>
          <w:rFonts w:ascii="Times New Roman" w:hAnsi="Times New Roman" w:cs="Times New Roman"/>
          <w:color w:val="auto"/>
          <w:sz w:val="24"/>
          <w:szCs w:val="24"/>
          <w:shd w:val="clear" w:color="auto" w:fill="FFFFFF"/>
        </w:rPr>
        <w:t>триваются следующие виды работы:</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xml:space="preserve">― выполнение плоскостной и </w:t>
      </w:r>
      <w:proofErr w:type="spellStart"/>
      <w:r w:rsidRPr="004E7E12">
        <w:rPr>
          <w:rStyle w:val="apple-converted-space"/>
          <w:rFonts w:ascii="Times New Roman" w:hAnsi="Times New Roman"/>
          <w:sz w:val="24"/>
          <w:szCs w:val="24"/>
          <w:shd w:val="clear" w:color="auto" w:fill="FFFFFF"/>
        </w:rPr>
        <w:t>полуобъемной</w:t>
      </w:r>
      <w:proofErr w:type="spellEnd"/>
      <w:r w:rsidRPr="004E7E1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w:t>
      </w:r>
      <w:r w:rsidRPr="004E7E12">
        <w:rPr>
          <w:rStyle w:val="apple-converted-space"/>
          <w:rFonts w:ascii="Times New Roman" w:hAnsi="Times New Roman"/>
          <w:sz w:val="24"/>
          <w:szCs w:val="24"/>
          <w:shd w:val="clear" w:color="auto" w:fill="FFFFFF"/>
        </w:rPr>
        <w:lastRenderedPageBreak/>
        <w:t>представлению, воображению; выполнение предметной, сюжетной и декоративной аппликации;</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Style w:val="apple-converted-space"/>
          <w:rFonts w:ascii="Times New Roman" w:hAnsi="Times New Roman" w:cs="Times New Roman"/>
          <w:sz w:val="24"/>
          <w:szCs w:val="24"/>
          <w:shd w:val="clear" w:color="auto" w:fill="FFFFFF"/>
        </w:rPr>
        <w:t xml:space="preserve">Введение </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4E7E12" w:rsidRDefault="005B5BE4" w:rsidP="004E7E12">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4E7E12">
        <w:rPr>
          <w:rStyle w:val="apple-converted-space"/>
          <w:rFonts w:ascii="Times New Roman" w:hAnsi="Times New Roman" w:cs="Times New Roman"/>
          <w:color w:val="auto"/>
          <w:sz w:val="24"/>
          <w:szCs w:val="24"/>
          <w:shd w:val="clear" w:color="auto" w:fill="FFFFFF"/>
        </w:rPr>
        <w:t xml:space="preserve"> правильно сидеть,</w:t>
      </w:r>
      <w:r w:rsidR="00260B37" w:rsidRPr="004E7E12">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Сенсорное воспитание</w:t>
      </w:r>
      <w:r w:rsidRPr="004E7E12">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Развитие моторики рук</w:t>
      </w:r>
      <w:r w:rsidRPr="004E7E12">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4E7E12">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4E7E12">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w:t>
      </w:r>
      <w:proofErr w:type="spellStart"/>
      <w:r w:rsidRPr="004E7E12">
        <w:rPr>
          <w:rStyle w:val="apple-converted-space"/>
          <w:rFonts w:ascii="Times New Roman" w:hAnsi="Times New Roman" w:cs="Times New Roman"/>
          <w:color w:val="auto"/>
          <w:sz w:val="24"/>
          <w:szCs w:val="24"/>
          <w:shd w:val="clear" w:color="auto" w:fill="FFFFFF"/>
        </w:rPr>
        <w:t>отщипывание</w:t>
      </w:r>
      <w:proofErr w:type="spellEnd"/>
      <w:r w:rsidRPr="004E7E12">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размазывание по картону;</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4E7E12">
        <w:rPr>
          <w:rStyle w:val="apple-converted-space"/>
          <w:rFonts w:ascii="Times New Roman" w:hAnsi="Times New Roman" w:cs="Times New Roman"/>
          <w:color w:val="auto"/>
          <w:sz w:val="24"/>
          <w:szCs w:val="24"/>
          <w:shd w:val="clear" w:color="auto" w:fill="FFFFFF"/>
        </w:rPr>
        <w:t>― </w:t>
      </w:r>
      <w:proofErr w:type="spellStart"/>
      <w:r w:rsidRPr="004E7E12">
        <w:rPr>
          <w:rStyle w:val="apple-converted-space"/>
          <w:rFonts w:ascii="Times New Roman" w:hAnsi="Times New Roman" w:cs="Times New Roman"/>
          <w:color w:val="auto"/>
          <w:sz w:val="24"/>
          <w:szCs w:val="24"/>
          <w:shd w:val="clear" w:color="auto" w:fill="FFFFFF"/>
        </w:rPr>
        <w:t>примазывание</w:t>
      </w:r>
      <w:proofErr w:type="spellEnd"/>
      <w:r w:rsidRPr="004E7E12">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009343B6" w:rsidRPr="009343B6">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для</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4E7E12">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приемы работы ножницами;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r w:rsidR="009343B6" w:rsidRPr="004E7E12">
        <w:rPr>
          <w:rStyle w:val="apple-converted-space"/>
          <w:rFonts w:ascii="Times New Roman" w:hAnsi="Times New Roman" w:cs="Times New Roman"/>
          <w:color w:val="auto"/>
          <w:sz w:val="24"/>
          <w:szCs w:val="24"/>
          <w:shd w:val="clear" w:color="auto" w:fill="FFFFFF"/>
        </w:rPr>
        <w:t>над, под</w:t>
      </w:r>
      <w:r w:rsidRPr="004E7E12">
        <w:rPr>
          <w:rStyle w:val="apple-converted-space"/>
          <w:rFonts w:ascii="Times New Roman" w:hAnsi="Times New Roman" w:cs="Times New Roman"/>
          <w:color w:val="auto"/>
          <w:sz w:val="24"/>
          <w:szCs w:val="24"/>
          <w:shd w:val="clear" w:color="auto" w:fill="FFFFFF"/>
        </w:rPr>
        <w:t>, справа от …, слева от …, посередине;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4E7E12">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lastRenderedPageBreak/>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4E7E12">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u w:val="single"/>
          <w:shd w:val="clear" w:color="auto" w:fill="FFFFFF"/>
        </w:rPr>
        <w:t>Приемы работы красками</w:t>
      </w:r>
      <w:r w:rsidRPr="004E7E12">
        <w:rPr>
          <w:rStyle w:val="apple-converted-space"/>
          <w:rFonts w:ascii="Times New Roman" w:hAnsi="Times New Roman" w:cs="Times New Roman"/>
          <w:color w:val="auto"/>
          <w:sz w:val="24"/>
          <w:szCs w:val="24"/>
          <w:shd w:val="clear" w:color="auto" w:fill="FFFFFF"/>
        </w:rPr>
        <w:t>:</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w:t>
      </w:r>
      <w:r w:rsidRPr="004E7E12">
        <w:rPr>
          <w:rStyle w:val="apple-converted-space"/>
          <w:rFonts w:ascii="Times New Roman" w:hAnsi="Times New Roman" w:cs="Times New Roman"/>
          <w:i/>
          <w:color w:val="auto"/>
          <w:sz w:val="24"/>
          <w:szCs w:val="24"/>
          <w:shd w:val="clear" w:color="auto" w:fill="FFFFFF"/>
        </w:rPr>
        <w:t>приемы рисования руками</w:t>
      </w:r>
      <w:r w:rsidRPr="004E7E12">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w:t>
      </w:r>
      <w:r w:rsidRPr="004E7E12">
        <w:rPr>
          <w:rStyle w:val="apple-converted-space"/>
          <w:rFonts w:ascii="Times New Roman" w:hAnsi="Times New Roman" w:cs="Times New Roman"/>
          <w:i/>
          <w:color w:val="auto"/>
          <w:sz w:val="24"/>
          <w:szCs w:val="24"/>
          <w:shd w:val="clear" w:color="auto" w:fill="FFFFFF"/>
        </w:rPr>
        <w:t>приемы трафаретной печати</w:t>
      </w:r>
      <w:r w:rsidRPr="004E7E12">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приемы кистевого письма</w:t>
      </w:r>
      <w:r w:rsidRPr="004E7E12">
        <w:rPr>
          <w:rStyle w:val="apple-converted-space"/>
          <w:rFonts w:ascii="Times New Roman" w:hAnsi="Times New Roman" w:cs="Times New Roman"/>
          <w:color w:val="auto"/>
          <w:sz w:val="24"/>
          <w:szCs w:val="24"/>
          <w:shd w:val="clear" w:color="auto" w:fill="FFFFFF"/>
        </w:rPr>
        <w:t>:</w:t>
      </w:r>
      <w:r w:rsidR="00260B37" w:rsidRPr="004E7E12">
        <w:rPr>
          <w:rStyle w:val="apple-converted-space"/>
          <w:rFonts w:ascii="Times New Roman" w:hAnsi="Times New Roman" w:cs="Times New Roman"/>
          <w:color w:val="auto"/>
          <w:sz w:val="24"/>
          <w:szCs w:val="24"/>
          <w:shd w:val="clear" w:color="auto" w:fill="FFFFFF"/>
        </w:rPr>
        <w:t xml:space="preserve"> </w:t>
      </w:r>
      <w:proofErr w:type="spellStart"/>
      <w:r w:rsidRPr="004E7E12">
        <w:rPr>
          <w:rStyle w:val="apple-converted-space"/>
          <w:rFonts w:ascii="Times New Roman" w:hAnsi="Times New Roman" w:cs="Times New Roman"/>
          <w:color w:val="auto"/>
          <w:sz w:val="24"/>
          <w:szCs w:val="24"/>
          <w:shd w:val="clear" w:color="auto" w:fill="FFFFFF"/>
        </w:rPr>
        <w:t>примакивание</w:t>
      </w:r>
      <w:proofErr w:type="spellEnd"/>
      <w:r w:rsidRPr="004E7E12">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 xml:space="preserve">Обучение действиям с шаблонами </w:t>
      </w:r>
      <w:proofErr w:type="spellStart"/>
      <w:r w:rsidRPr="004E7E12">
        <w:rPr>
          <w:rStyle w:val="apple-converted-space"/>
          <w:rFonts w:ascii="Times New Roman" w:hAnsi="Times New Roman" w:cs="Times New Roman"/>
          <w:i/>
          <w:color w:val="auto"/>
          <w:sz w:val="24"/>
          <w:szCs w:val="24"/>
          <w:shd w:val="clear" w:color="auto" w:fill="FFFFFF"/>
        </w:rPr>
        <w:t>итрафаретами</w:t>
      </w:r>
      <w:proofErr w:type="spellEnd"/>
      <w:r w:rsidRPr="004E7E12">
        <w:rPr>
          <w:rStyle w:val="apple-converted-space"/>
          <w:rFonts w:ascii="Times New Roman" w:hAnsi="Times New Roman" w:cs="Times New Roman"/>
          <w:color w:val="auto"/>
          <w:sz w:val="24"/>
          <w:szCs w:val="24"/>
          <w:shd w:val="clear" w:color="auto" w:fill="FFFFFF"/>
        </w:rPr>
        <w:t>:</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4E7E12" w:rsidRDefault="005B5BE4" w:rsidP="004E7E12">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4E7E12" w:rsidRDefault="005B5BE4" w:rsidP="004E7E12">
      <w:pPr>
        <w:autoSpaceDE w:val="0"/>
        <w:spacing w:after="0" w:line="240" w:lineRule="auto"/>
        <w:ind w:firstLine="709"/>
        <w:jc w:val="center"/>
        <w:rPr>
          <w:rFonts w:ascii="Times New Roman" w:hAnsi="Times New Roman" w:cs="Times New Roman"/>
          <w:bCs/>
          <w:color w:val="auto"/>
          <w:sz w:val="24"/>
          <w:szCs w:val="24"/>
        </w:rPr>
      </w:pPr>
      <w:r w:rsidRPr="004E7E12">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Формирование понятий:</w:t>
      </w:r>
      <w:r w:rsidR="009343B6">
        <w:rPr>
          <w:rFonts w:ascii="Times New Roman" w:hAnsi="Times New Roman" w:cs="Times New Roman"/>
          <w:bCs/>
          <w:color w:val="auto"/>
          <w:sz w:val="24"/>
          <w:szCs w:val="24"/>
        </w:rPr>
        <w:t xml:space="preserve"> </w:t>
      </w:r>
      <w:r w:rsidRPr="004E7E12">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4E7E12" w:rsidRDefault="005B5BE4" w:rsidP="004E7E12">
      <w:pPr>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4E7E12">
        <w:rPr>
          <w:rFonts w:ascii="Times New Roman" w:hAnsi="Times New Roman" w:cs="Times New Roman"/>
          <w:color w:val="auto"/>
          <w:sz w:val="24"/>
          <w:szCs w:val="24"/>
        </w:rPr>
        <w:t>до</w:t>
      </w:r>
      <w:r w:rsidRPr="004E7E12">
        <w:rPr>
          <w:rFonts w:ascii="Times New Roman" w:hAnsi="Times New Roman" w:cs="Times New Roman"/>
          <w:color w:val="auto"/>
          <w:sz w:val="24"/>
          <w:szCs w:val="24"/>
        </w:rPr>
        <w:softHyphen/>
        <w:t>рисовывание</w:t>
      </w:r>
      <w:proofErr w:type="spellEnd"/>
      <w:r w:rsidRPr="004E7E12">
        <w:rPr>
          <w:rFonts w:ascii="Times New Roman" w:hAnsi="Times New Roman" w:cs="Times New Roman"/>
          <w:color w:val="auto"/>
          <w:sz w:val="24"/>
          <w:szCs w:val="24"/>
        </w:rPr>
        <w:t>, обведение шаблонов, р</w:t>
      </w:r>
      <w:r w:rsidR="00A72E75" w:rsidRPr="004E7E12">
        <w:rPr>
          <w:rFonts w:ascii="Times New Roman" w:hAnsi="Times New Roman" w:cs="Times New Roman"/>
          <w:color w:val="auto"/>
          <w:sz w:val="24"/>
          <w:szCs w:val="24"/>
        </w:rPr>
        <w:t>исование по клеткам, самосто</w:t>
      </w:r>
      <w:r w:rsidRPr="004E7E12">
        <w:rPr>
          <w:rFonts w:ascii="Times New Roman" w:hAnsi="Times New Roman" w:cs="Times New Roman"/>
          <w:color w:val="auto"/>
          <w:sz w:val="24"/>
          <w:szCs w:val="24"/>
        </w:rPr>
        <w:t>я</w:t>
      </w:r>
      <w:r w:rsidRPr="004E7E12">
        <w:rPr>
          <w:rFonts w:ascii="Times New Roman" w:hAnsi="Times New Roman" w:cs="Times New Roman"/>
          <w:color w:val="auto"/>
          <w:sz w:val="24"/>
          <w:szCs w:val="24"/>
        </w:rPr>
        <w:softHyphen/>
        <w:t>тель</w:t>
      </w:r>
      <w:r w:rsidRPr="004E7E12">
        <w:rPr>
          <w:rFonts w:ascii="Times New Roman" w:hAnsi="Times New Roman" w:cs="Times New Roman"/>
          <w:color w:val="auto"/>
          <w:sz w:val="24"/>
          <w:szCs w:val="24"/>
        </w:rPr>
        <w:softHyphen/>
        <w:t>ное рисование формы объекта и т.п.</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Сходство и различия орнамента и узора. В</w:t>
      </w:r>
      <w:r w:rsidRPr="004E7E1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4E7E12" w:rsidRDefault="005B5BE4" w:rsidP="004E7E12">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4E7E12" w:rsidRDefault="005B5BE4" w:rsidP="004E7E12">
      <w:pPr>
        <w:spacing w:after="0" w:line="240" w:lineRule="auto"/>
        <w:ind w:firstLine="709"/>
        <w:jc w:val="center"/>
        <w:rPr>
          <w:rFonts w:ascii="Times New Roman" w:hAnsi="Times New Roman" w:cs="Times New Roman"/>
          <w:bCs/>
          <w:sz w:val="24"/>
          <w:szCs w:val="24"/>
        </w:rPr>
      </w:pPr>
      <w:r w:rsidRPr="004E7E12">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Понятия:</w:t>
      </w:r>
      <w:r w:rsidR="009343B6">
        <w:rPr>
          <w:rFonts w:ascii="Times New Roman" w:hAnsi="Times New Roman"/>
          <w:bCs/>
          <w:sz w:val="24"/>
          <w:szCs w:val="24"/>
        </w:rPr>
        <w:t xml:space="preserve"> </w:t>
      </w:r>
      <w:r w:rsidRPr="004E7E12">
        <w:rPr>
          <w:rFonts w:ascii="Times New Roman" w:hAnsi="Times New Roman"/>
          <w:bCs/>
          <w:sz w:val="24"/>
          <w:szCs w:val="24"/>
        </w:rPr>
        <w:t xml:space="preserve">«цвет», «спектр», «краски», «акварель», «гуашь», «живопись»  и т.д.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Цвета солнечного спектра (основные, составные, дополнительные).</w:t>
      </w:r>
      <w:r w:rsidRPr="004E7E1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4E7E12">
        <w:rPr>
          <w:rFonts w:ascii="Times New Roman" w:hAnsi="Times New Roman"/>
          <w:sz w:val="24"/>
          <w:szCs w:val="24"/>
        </w:rPr>
        <w:t>цветоведения</w:t>
      </w:r>
      <w:proofErr w:type="spellEnd"/>
      <w:r w:rsidRPr="004E7E12">
        <w:rPr>
          <w:rFonts w:ascii="Times New Roman" w:hAnsi="Times New Roman"/>
          <w:sz w:val="24"/>
          <w:szCs w:val="24"/>
        </w:rPr>
        <w:t xml:space="preserve">. </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Различение и обозначением словом, некоторых ясно различимых оттенков цветов.</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4E7E12">
        <w:rPr>
          <w:rFonts w:ascii="Times New Roman" w:hAnsi="Times New Roman" w:cs="Times New Roman"/>
          <w:color w:val="auto"/>
          <w:sz w:val="24"/>
          <w:szCs w:val="24"/>
        </w:rPr>
        <w:t>светлотности</w:t>
      </w:r>
      <w:proofErr w:type="spellEnd"/>
      <w:r w:rsidRPr="004E7E12">
        <w:rPr>
          <w:rFonts w:ascii="Times New Roman" w:hAnsi="Times New Roman" w:cs="Times New Roman"/>
          <w:color w:val="auto"/>
          <w:sz w:val="24"/>
          <w:szCs w:val="24"/>
        </w:rPr>
        <w:t xml:space="preserve"> цвета (светло-зеленый, темно-зеленый и т.д.).</w:t>
      </w:r>
    </w:p>
    <w:p w:rsidR="005B5BE4" w:rsidRPr="004E7E12" w:rsidRDefault="005B5BE4" w:rsidP="004E7E12">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4E7E12">
        <w:rPr>
          <w:rStyle w:val="apple-converted-space"/>
          <w:rFonts w:ascii="Times New Roman" w:hAnsi="Times New Roman" w:cs="Times New Roman"/>
          <w:color w:val="auto"/>
          <w:sz w:val="24"/>
          <w:szCs w:val="24"/>
          <w:shd w:val="clear" w:color="auto" w:fill="FFFFFF"/>
        </w:rPr>
        <w:t>примакивание</w:t>
      </w:r>
      <w:proofErr w:type="spellEnd"/>
      <w:r w:rsidRPr="004E7E12">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4E7E12">
        <w:rPr>
          <w:rStyle w:val="apple-converted-space"/>
          <w:rFonts w:ascii="Times New Roman" w:hAnsi="Times New Roman" w:cs="Times New Roman"/>
          <w:color w:val="auto"/>
          <w:sz w:val="24"/>
          <w:szCs w:val="24"/>
          <w:shd w:val="clear" w:color="auto" w:fill="FFFFFF"/>
        </w:rPr>
        <w:t>алла</w:t>
      </w:r>
      <w:proofErr w:type="spellEnd"/>
      <w:r w:rsidRPr="004E7E12">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4E7E12" w:rsidRDefault="005B5BE4" w:rsidP="004E7E12">
      <w:pPr>
        <w:spacing w:after="0" w:line="240" w:lineRule="auto"/>
        <w:ind w:firstLine="709"/>
        <w:jc w:val="both"/>
        <w:rPr>
          <w:rStyle w:val="apple-converted-space"/>
          <w:rFonts w:ascii="Times New Roman" w:hAnsi="Times New Roman" w:cs="Times New Roman"/>
          <w:i/>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4E7E12">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Style w:val="apple-converted-space"/>
          <w:rFonts w:ascii="Times New Roman" w:hAnsi="Times New Roman" w:cs="Times New Roman"/>
          <w:sz w:val="24"/>
          <w:szCs w:val="24"/>
          <w:shd w:val="clear" w:color="auto" w:fill="FFFFFF"/>
        </w:rPr>
        <w:t>«И</w:t>
      </w:r>
      <w:r w:rsidRPr="004E7E1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Fonts w:ascii="Times New Roman" w:hAnsi="Times New Roman" w:cs="Times New Roman"/>
          <w:sz w:val="24"/>
          <w:szCs w:val="24"/>
        </w:rPr>
        <w:t>«</w:t>
      </w:r>
      <w:r w:rsidRPr="004E7E12">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4E7E12" w:rsidRDefault="005B5BE4" w:rsidP="004E7E12">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4E7E1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4E7E1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4E7E12">
        <w:rPr>
          <w:rStyle w:val="apple-converted-space"/>
          <w:rFonts w:ascii="Times New Roman" w:hAnsi="Times New Roman" w:cs="Times New Roman"/>
          <w:sz w:val="24"/>
          <w:szCs w:val="24"/>
          <w:shd w:val="clear" w:color="auto" w:fill="FFFFFF"/>
        </w:rPr>
        <w:t>Билибин</w:t>
      </w:r>
      <w:proofErr w:type="spellEnd"/>
      <w:r w:rsidRPr="004E7E1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4E7E12">
        <w:rPr>
          <w:rStyle w:val="apple-converted-space"/>
          <w:rFonts w:ascii="Times New Roman" w:hAnsi="Times New Roman" w:cs="Times New Roman"/>
          <w:sz w:val="24"/>
          <w:szCs w:val="24"/>
          <w:shd w:val="clear" w:color="auto" w:fill="FFFFFF"/>
        </w:rPr>
        <w:t>Канашевич</w:t>
      </w:r>
      <w:proofErr w:type="spellEnd"/>
      <w:r w:rsidRPr="004E7E12">
        <w:rPr>
          <w:rStyle w:val="apple-converted-space"/>
          <w:rFonts w:ascii="Times New Roman" w:hAnsi="Times New Roman" w:cs="Times New Roman"/>
          <w:sz w:val="24"/>
          <w:szCs w:val="24"/>
          <w:shd w:val="clear" w:color="auto" w:fill="FFFFFF"/>
        </w:rPr>
        <w:t>, А. Куинджи, А Саврасов, И.</w:t>
      </w:r>
      <w:r w:rsidR="009343B6">
        <w:rPr>
          <w:rStyle w:val="apple-converted-space"/>
          <w:rFonts w:ascii="Times New Roman" w:hAnsi="Times New Roman" w:cs="Times New Roman"/>
          <w:sz w:val="24"/>
          <w:szCs w:val="24"/>
          <w:shd w:val="clear" w:color="auto" w:fill="FFFFFF"/>
        </w:rPr>
        <w:t xml:space="preserve"> </w:t>
      </w:r>
      <w:r w:rsidRPr="004E7E12">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4E7E12">
        <w:rPr>
          <w:rStyle w:val="apple-converted-space"/>
          <w:rFonts w:ascii="Times New Roman" w:hAnsi="Times New Roman" w:cs="Times New Roman"/>
          <w:sz w:val="24"/>
          <w:szCs w:val="24"/>
          <w:shd w:val="clear" w:color="auto" w:fill="FFFFFF"/>
        </w:rPr>
        <w:t>Юон</w:t>
      </w:r>
      <w:proofErr w:type="spellEnd"/>
      <w:r w:rsidRPr="004E7E12">
        <w:rPr>
          <w:rStyle w:val="apple-converted-space"/>
          <w:rFonts w:ascii="Times New Roman" w:hAnsi="Times New Roman" w:cs="Times New Roman"/>
          <w:sz w:val="24"/>
          <w:szCs w:val="24"/>
          <w:shd w:val="clear" w:color="auto" w:fill="FFFFFF"/>
        </w:rPr>
        <w:t xml:space="preserve">, М. Сарьян, П. </w:t>
      </w:r>
      <w:proofErr w:type="spellStart"/>
      <w:r w:rsidRPr="004E7E12">
        <w:rPr>
          <w:rStyle w:val="apple-converted-space"/>
          <w:rFonts w:ascii="Times New Roman" w:hAnsi="Times New Roman" w:cs="Times New Roman"/>
          <w:sz w:val="24"/>
          <w:szCs w:val="24"/>
          <w:shd w:val="clear" w:color="auto" w:fill="FFFFFF"/>
        </w:rPr>
        <w:t>Сезан</w:t>
      </w:r>
      <w:proofErr w:type="spellEnd"/>
      <w:r w:rsidRPr="004E7E12">
        <w:rPr>
          <w:rStyle w:val="apple-converted-space"/>
          <w:rFonts w:ascii="Times New Roman" w:hAnsi="Times New Roman" w:cs="Times New Roman"/>
          <w:sz w:val="24"/>
          <w:szCs w:val="24"/>
          <w:shd w:val="clear" w:color="auto" w:fill="FFFFFF"/>
        </w:rPr>
        <w:t xml:space="preserve">, И. Шишкин  и т.д. </w:t>
      </w:r>
    </w:p>
    <w:p w:rsidR="005B5BE4" w:rsidRPr="004E7E12" w:rsidRDefault="005B5BE4" w:rsidP="004E7E12">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4E7E1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4E7E1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4E7E12">
        <w:rPr>
          <w:rStyle w:val="apple-converted-space"/>
          <w:rFonts w:ascii="Times New Roman" w:hAnsi="Times New Roman" w:cs="Times New Roman"/>
          <w:sz w:val="24"/>
          <w:szCs w:val="24"/>
          <w:shd w:val="clear" w:color="auto" w:fill="FFFFFF"/>
        </w:rPr>
        <w:t>Ватагин</w:t>
      </w:r>
      <w:proofErr w:type="spellEnd"/>
      <w:r w:rsidRPr="004E7E12">
        <w:rPr>
          <w:rStyle w:val="apple-converted-space"/>
          <w:rFonts w:ascii="Times New Roman" w:hAnsi="Times New Roman" w:cs="Times New Roman"/>
          <w:sz w:val="24"/>
          <w:szCs w:val="24"/>
          <w:shd w:val="clear" w:color="auto" w:fill="FFFFFF"/>
        </w:rPr>
        <w:t>, А. </w:t>
      </w:r>
      <w:proofErr w:type="spellStart"/>
      <w:r w:rsidRPr="004E7E12">
        <w:rPr>
          <w:rStyle w:val="apple-converted-space"/>
          <w:rFonts w:ascii="Times New Roman" w:hAnsi="Times New Roman" w:cs="Times New Roman"/>
          <w:sz w:val="24"/>
          <w:szCs w:val="24"/>
          <w:shd w:val="clear" w:color="auto" w:fill="FFFFFF"/>
        </w:rPr>
        <w:t>Опекушина</w:t>
      </w:r>
      <w:proofErr w:type="spellEnd"/>
      <w:r w:rsidRPr="004E7E12">
        <w:rPr>
          <w:rStyle w:val="apple-converted-space"/>
          <w:rFonts w:ascii="Times New Roman" w:hAnsi="Times New Roman" w:cs="Times New Roman"/>
          <w:sz w:val="24"/>
          <w:szCs w:val="24"/>
          <w:shd w:val="clear" w:color="auto" w:fill="FFFFFF"/>
        </w:rPr>
        <w:t>, В. Мухина и т.д.</w:t>
      </w:r>
    </w:p>
    <w:p w:rsidR="005B5BE4" w:rsidRPr="004E7E12" w:rsidRDefault="005B5BE4" w:rsidP="004E7E12">
      <w:pPr>
        <w:autoSpaceDE w:val="0"/>
        <w:spacing w:after="0" w:line="240" w:lineRule="auto"/>
        <w:ind w:firstLine="709"/>
        <w:jc w:val="both"/>
        <w:rPr>
          <w:rFonts w:ascii="Times New Roman" w:hAnsi="Times New Roman" w:cs="Times New Roman"/>
          <w:b/>
          <w:bCs/>
          <w:iCs/>
          <w:color w:val="auto"/>
          <w:sz w:val="24"/>
          <w:szCs w:val="24"/>
        </w:rPr>
      </w:pPr>
      <w:r w:rsidRPr="004E7E1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4E7E12">
        <w:rPr>
          <w:rFonts w:ascii="Times New Roman" w:hAnsi="Times New Roman" w:cs="Times New Roman"/>
          <w:sz w:val="24"/>
          <w:szCs w:val="24"/>
        </w:rPr>
        <w:t>Истоки этого искусства и его роль в жизни человека (ук</w:t>
      </w:r>
      <w:r w:rsidRPr="004E7E12">
        <w:rPr>
          <w:rFonts w:ascii="Times New Roman" w:hAnsi="Times New Roman" w:cs="Times New Roman"/>
          <w:sz w:val="24"/>
          <w:szCs w:val="24"/>
        </w:rPr>
        <w:softHyphen/>
        <w:t>ра</w:t>
      </w:r>
      <w:r w:rsidRPr="004E7E12">
        <w:rPr>
          <w:rFonts w:ascii="Times New Roman" w:hAnsi="Times New Roman" w:cs="Times New Roman"/>
          <w:sz w:val="24"/>
          <w:szCs w:val="24"/>
        </w:rPr>
        <w:softHyphen/>
        <w:t xml:space="preserve">шение жилища, предметов быта, орудий труда, костюмы). </w:t>
      </w:r>
      <w:r w:rsidRPr="004E7E1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4E7E12">
        <w:rPr>
          <w:rFonts w:ascii="Times New Roman" w:hAnsi="Times New Roman" w:cs="Times New Roman"/>
          <w:sz w:val="24"/>
          <w:szCs w:val="24"/>
        </w:rPr>
        <w:t>Разнообразие форм в природе как ос</w:t>
      </w:r>
      <w:r w:rsidRPr="004E7E12">
        <w:rPr>
          <w:rFonts w:ascii="Times New Roman" w:hAnsi="Times New Roman" w:cs="Times New Roman"/>
          <w:sz w:val="24"/>
          <w:szCs w:val="24"/>
        </w:rPr>
        <w:softHyphen/>
        <w:t>но</w:t>
      </w:r>
      <w:r w:rsidRPr="004E7E12">
        <w:rPr>
          <w:rFonts w:ascii="Times New Roman" w:hAnsi="Times New Roman" w:cs="Times New Roman"/>
          <w:sz w:val="24"/>
          <w:szCs w:val="24"/>
        </w:rPr>
        <w:softHyphen/>
        <w:t>ва декоративных форм в прикладном искусств</w:t>
      </w:r>
      <w:r w:rsidR="00A72E75" w:rsidRPr="004E7E12">
        <w:rPr>
          <w:rFonts w:ascii="Times New Roman" w:hAnsi="Times New Roman" w:cs="Times New Roman"/>
          <w:sz w:val="24"/>
          <w:szCs w:val="24"/>
        </w:rPr>
        <w:t>е (цветы, раскраска бабочек, пе</w:t>
      </w:r>
      <w:r w:rsidRPr="004E7E12">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4E7E12">
        <w:rPr>
          <w:rFonts w:ascii="Times New Roman" w:hAnsi="Times New Roman" w:cs="Times New Roman"/>
          <w:sz w:val="24"/>
          <w:szCs w:val="24"/>
        </w:rPr>
        <w:softHyphen/>
        <w:t>изведениями народных художественных промыслов в России с учетом мес</w:t>
      </w:r>
      <w:r w:rsidRPr="004E7E12">
        <w:rPr>
          <w:rFonts w:ascii="Times New Roman" w:hAnsi="Times New Roman" w:cs="Times New Roman"/>
          <w:sz w:val="24"/>
          <w:szCs w:val="24"/>
        </w:rPr>
        <w:softHyphen/>
        <w:t xml:space="preserve">тных условий. </w:t>
      </w:r>
      <w:r w:rsidRPr="004E7E1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4E7E12">
        <w:rPr>
          <w:rStyle w:val="apple-converted-space"/>
          <w:rFonts w:ascii="Times New Roman" w:hAnsi="Times New Roman" w:cs="Times New Roman"/>
          <w:sz w:val="24"/>
          <w:szCs w:val="24"/>
          <w:shd w:val="clear" w:color="auto" w:fill="FFFFFF"/>
        </w:rPr>
        <w:t>жостовская</w:t>
      </w:r>
      <w:proofErr w:type="spellEnd"/>
      <w:r w:rsidRPr="004E7E12">
        <w:rPr>
          <w:rStyle w:val="apple-converted-space"/>
          <w:rFonts w:ascii="Times New Roman" w:hAnsi="Times New Roman" w:cs="Times New Roman"/>
          <w:sz w:val="24"/>
          <w:szCs w:val="24"/>
          <w:shd w:val="clear" w:color="auto" w:fill="FFFFFF"/>
        </w:rPr>
        <w:t xml:space="preserve"> роспись и т.д.).  </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bCs/>
          <w:iCs/>
          <w:color w:val="auto"/>
          <w:sz w:val="24"/>
          <w:szCs w:val="24"/>
        </w:rPr>
        <w:t>ФИЗИЧЕСКАЯ КУЛЬТУРА</w:t>
      </w:r>
    </w:p>
    <w:p w:rsidR="005B5BE4" w:rsidRPr="004E7E12" w:rsidRDefault="005B5BE4" w:rsidP="004E7E12">
      <w:pPr>
        <w:pStyle w:val="1b"/>
        <w:spacing w:line="240" w:lineRule="auto"/>
        <w:jc w:val="center"/>
      </w:pPr>
      <w:r w:rsidRPr="004E7E12">
        <w:rPr>
          <w:b/>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Физическая культура является составной частью образовательного процесса обу</w:t>
      </w:r>
      <w:r w:rsidRPr="004E7E12">
        <w:rPr>
          <w:rFonts w:ascii="Times New Roman" w:hAnsi="Times New Roman" w:cs="Times New Roman"/>
          <w:sz w:val="24"/>
          <w:szCs w:val="24"/>
        </w:rPr>
        <w:softHyphen/>
        <w:t>ча</w:t>
      </w:r>
      <w:r w:rsidRPr="004E7E12">
        <w:rPr>
          <w:rFonts w:ascii="Times New Roman" w:hAnsi="Times New Roman" w:cs="Times New Roman"/>
          <w:sz w:val="24"/>
          <w:szCs w:val="24"/>
        </w:rPr>
        <w:softHyphen/>
        <w:t>ю</w:t>
      </w:r>
      <w:r w:rsidRPr="004E7E12">
        <w:rPr>
          <w:rFonts w:ascii="Times New Roman" w:hAnsi="Times New Roman" w:cs="Times New Roman"/>
          <w:sz w:val="24"/>
          <w:szCs w:val="24"/>
        </w:rPr>
        <w:softHyphen/>
        <w:t>щихся с умственной отсталостью (интеллектуальными нарушениями). Она решает об</w:t>
      </w:r>
      <w:r w:rsidRPr="004E7E12">
        <w:rPr>
          <w:rFonts w:ascii="Times New Roman" w:hAnsi="Times New Roman" w:cs="Times New Roman"/>
          <w:sz w:val="24"/>
          <w:szCs w:val="24"/>
        </w:rPr>
        <w:softHyphen/>
        <w:t>ра</w:t>
      </w:r>
      <w:r w:rsidRPr="004E7E12">
        <w:rPr>
          <w:rFonts w:ascii="Times New Roman" w:hAnsi="Times New Roman" w:cs="Times New Roman"/>
          <w:sz w:val="24"/>
          <w:szCs w:val="24"/>
        </w:rPr>
        <w:softHyphen/>
        <w:t>зо</w:t>
      </w:r>
      <w:r w:rsidRPr="004E7E1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4E7E12">
        <w:rPr>
          <w:rFonts w:ascii="Times New Roman" w:hAnsi="Times New Roman" w:cs="Times New Roman"/>
          <w:sz w:val="24"/>
          <w:szCs w:val="24"/>
        </w:rPr>
        <w:softHyphen/>
        <w:t>да</w:t>
      </w:r>
      <w:r w:rsidRPr="004E7E1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4E7E1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4E7E1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4E7E1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4E7E12">
        <w:rPr>
          <w:rFonts w:ascii="Times New Roman" w:hAnsi="Times New Roman" w:cs="Times New Roman"/>
          <w:sz w:val="24"/>
          <w:szCs w:val="24"/>
        </w:rPr>
        <w:softHyphen/>
        <w:t>со</w:t>
      </w:r>
      <w:r w:rsidRPr="004E7E12">
        <w:rPr>
          <w:rFonts w:ascii="Times New Roman" w:hAnsi="Times New Roman" w:cs="Times New Roman"/>
          <w:sz w:val="24"/>
          <w:szCs w:val="24"/>
        </w:rPr>
        <w:softHyphen/>
        <w:t>б</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твует социальной интеграции школьников в общество.</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sz w:val="24"/>
          <w:szCs w:val="24"/>
        </w:rPr>
        <w:t xml:space="preserve">Основная цель изучения данного предмета </w:t>
      </w:r>
      <w:r w:rsidRPr="004E7E12">
        <w:rPr>
          <w:rFonts w:ascii="Times New Roman" w:hAnsi="Times New Roman" w:cs="Times New Roman"/>
          <w:sz w:val="24"/>
          <w:szCs w:val="24"/>
        </w:rPr>
        <w:t>заключается во всестороннем раз</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 xml:space="preserve">тии личности обучающихся с умственной отсталостью </w:t>
      </w:r>
      <w:r w:rsidRPr="004E7E12">
        <w:rPr>
          <w:rFonts w:ascii="Times New Roman" w:hAnsi="Times New Roman" w:cs="Times New Roman"/>
          <w:color w:val="auto"/>
          <w:sz w:val="24"/>
          <w:szCs w:val="24"/>
        </w:rPr>
        <w:t>(интеллектуальными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я</w:t>
      </w:r>
      <w:r w:rsidRPr="004E7E12">
        <w:rPr>
          <w:rFonts w:ascii="Times New Roman" w:hAnsi="Times New Roman" w:cs="Times New Roman"/>
          <w:color w:val="auto"/>
          <w:sz w:val="24"/>
          <w:szCs w:val="24"/>
        </w:rPr>
        <w:softHyphen/>
        <w:t xml:space="preserve">ми) </w:t>
      </w:r>
      <w:r w:rsidRPr="004E7E12">
        <w:rPr>
          <w:rFonts w:ascii="Times New Roman" w:hAnsi="Times New Roman" w:cs="Times New Roman"/>
          <w:sz w:val="24"/>
          <w:szCs w:val="24"/>
        </w:rPr>
        <w:t>в процессе приобщения их к физической культуре, коррекции недостатков пси</w:t>
      </w:r>
      <w:r w:rsidRPr="004E7E12">
        <w:rPr>
          <w:rFonts w:ascii="Times New Roman" w:hAnsi="Times New Roman" w:cs="Times New Roman"/>
          <w:sz w:val="24"/>
          <w:szCs w:val="24"/>
        </w:rPr>
        <w:softHyphen/>
        <w:t>хо</w:t>
      </w:r>
      <w:r w:rsidRPr="004E7E12">
        <w:rPr>
          <w:rFonts w:ascii="Times New Roman" w:hAnsi="Times New Roman" w:cs="Times New Roman"/>
          <w:sz w:val="24"/>
          <w:szCs w:val="24"/>
        </w:rPr>
        <w:softHyphen/>
        <w:t>фи</w:t>
      </w:r>
      <w:r w:rsidRPr="004E7E12">
        <w:rPr>
          <w:rFonts w:ascii="Times New Roman" w:hAnsi="Times New Roman" w:cs="Times New Roman"/>
          <w:sz w:val="24"/>
          <w:szCs w:val="24"/>
        </w:rPr>
        <w:softHyphen/>
        <w:t>зи</w:t>
      </w:r>
      <w:r w:rsidRPr="004E7E12">
        <w:rPr>
          <w:rFonts w:ascii="Times New Roman" w:hAnsi="Times New Roman" w:cs="Times New Roman"/>
          <w:sz w:val="24"/>
          <w:szCs w:val="24"/>
        </w:rPr>
        <w:softHyphen/>
      </w:r>
      <w:r w:rsidRPr="004E7E12">
        <w:rPr>
          <w:rFonts w:ascii="Times New Roman" w:hAnsi="Times New Roman" w:cs="Times New Roman"/>
          <w:sz w:val="24"/>
          <w:szCs w:val="24"/>
        </w:rPr>
        <w:lastRenderedPageBreak/>
        <w:t>че</w:t>
      </w:r>
      <w:r w:rsidRPr="004E7E1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4E7E12">
        <w:rPr>
          <w:rFonts w:ascii="Times New Roman" w:hAnsi="Times New Roman" w:cs="Times New Roman"/>
          <w:sz w:val="24"/>
          <w:szCs w:val="24"/>
        </w:rPr>
        <w:softHyphen/>
        <w:t>птации.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 xml:space="preserve">Основные задачи изучения предмета: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коррекция нарушений физического развития;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формирование двигательных умений и навыков;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развитие двигательных способностей в процессе обучения;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w:t>
      </w:r>
      <w:r w:rsidRPr="004E7E1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4E7E12" w:rsidRDefault="005B5BE4" w:rsidP="004E7E12">
      <w:pPr>
        <w:pStyle w:val="af4"/>
        <w:tabs>
          <w:tab w:val="left" w:pos="454"/>
        </w:tabs>
        <w:spacing w:after="0" w:line="240" w:lineRule="auto"/>
        <w:ind w:firstLine="709"/>
        <w:jc w:val="both"/>
        <w:rPr>
          <w:rFonts w:ascii="Times New Roman" w:hAnsi="Times New Roman"/>
          <w:sz w:val="24"/>
          <w:szCs w:val="24"/>
        </w:rPr>
      </w:pPr>
      <w:r w:rsidRPr="004E7E1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4E7E12" w:rsidRDefault="005B5BE4" w:rsidP="004E7E12">
      <w:pPr>
        <w:pStyle w:val="af4"/>
        <w:tabs>
          <w:tab w:val="left" w:pos="454"/>
        </w:tabs>
        <w:spacing w:after="0" w:line="240" w:lineRule="auto"/>
        <w:ind w:firstLine="709"/>
        <w:jc w:val="both"/>
        <w:rPr>
          <w:rFonts w:ascii="Times New Roman" w:hAnsi="Times New Roman"/>
          <w:sz w:val="24"/>
          <w:szCs w:val="24"/>
        </w:rPr>
      </w:pPr>
      <w:r w:rsidRPr="004E7E12">
        <w:rPr>
          <w:rFonts w:ascii="Times New Roman" w:hAnsi="Times New Roman"/>
          <w:sz w:val="24"/>
          <w:szCs w:val="24"/>
        </w:rPr>
        <w:t>― поддержание устойчивой физической работоспособности на достигнутом уровне;</w:t>
      </w:r>
    </w:p>
    <w:p w:rsidR="005B5BE4" w:rsidRPr="004E7E12" w:rsidRDefault="005B5BE4" w:rsidP="004E7E12">
      <w:pPr>
        <w:pStyle w:val="af4"/>
        <w:tabs>
          <w:tab w:val="left" w:pos="454"/>
        </w:tabs>
        <w:spacing w:after="0" w:line="240" w:lineRule="auto"/>
        <w:ind w:firstLine="709"/>
        <w:jc w:val="both"/>
        <w:rPr>
          <w:rFonts w:ascii="Times New Roman" w:hAnsi="Times New Roman"/>
          <w:sz w:val="24"/>
          <w:szCs w:val="24"/>
        </w:rPr>
      </w:pPr>
      <w:r w:rsidRPr="004E7E1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4E7E12" w:rsidRDefault="005B5BE4" w:rsidP="004E7E12">
      <w:pPr>
        <w:pStyle w:val="af4"/>
        <w:tabs>
          <w:tab w:val="left" w:pos="454"/>
        </w:tabs>
        <w:spacing w:after="0" w:line="240" w:lineRule="auto"/>
        <w:ind w:firstLine="709"/>
        <w:jc w:val="both"/>
        <w:rPr>
          <w:rFonts w:ascii="Times New Roman" w:hAnsi="Times New Roman"/>
          <w:sz w:val="24"/>
          <w:szCs w:val="24"/>
        </w:rPr>
      </w:pPr>
      <w:r w:rsidRPr="004E7E12">
        <w:rPr>
          <w:rFonts w:ascii="Times New Roman" w:hAnsi="Times New Roman"/>
          <w:sz w:val="24"/>
          <w:szCs w:val="24"/>
        </w:rPr>
        <w:t>― воспитание устойчивого интереса к занятиям физическими упражнениями;</w:t>
      </w:r>
    </w:p>
    <w:p w:rsidR="005B5BE4" w:rsidRPr="004E7E12" w:rsidRDefault="005B5BE4" w:rsidP="004E7E12">
      <w:pPr>
        <w:pStyle w:val="af4"/>
        <w:tabs>
          <w:tab w:val="left" w:pos="454"/>
        </w:tabs>
        <w:spacing w:after="0" w:line="240" w:lineRule="auto"/>
        <w:ind w:firstLine="709"/>
        <w:jc w:val="both"/>
        <w:rPr>
          <w:rFonts w:ascii="Times New Roman" w:hAnsi="Times New Roman"/>
          <w:sz w:val="24"/>
          <w:szCs w:val="24"/>
        </w:rPr>
      </w:pPr>
      <w:r w:rsidRPr="004E7E1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4E7E12" w:rsidRDefault="005B5BE4" w:rsidP="004E7E12">
      <w:pPr>
        <w:pStyle w:val="af4"/>
        <w:tabs>
          <w:tab w:val="left" w:pos="454"/>
        </w:tabs>
        <w:spacing w:after="0" w:line="240" w:lineRule="auto"/>
        <w:ind w:firstLine="709"/>
        <w:jc w:val="both"/>
        <w:rPr>
          <w:rFonts w:ascii="Times New Roman" w:hAnsi="Times New Roman"/>
          <w:sz w:val="24"/>
          <w:szCs w:val="24"/>
        </w:rPr>
      </w:pPr>
      <w:r w:rsidRPr="004E7E1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 обогащение чувственного опыта;</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 коррекцию и развитие сенсомоторной сферы;</w:t>
      </w:r>
    </w:p>
    <w:p w:rsidR="005B5BE4" w:rsidRPr="004E7E12" w:rsidRDefault="005B5BE4" w:rsidP="004E7E12">
      <w:pPr>
        <w:pStyle w:val="afd"/>
        <w:ind w:firstLine="709"/>
        <w:jc w:val="both"/>
        <w:rPr>
          <w:rStyle w:val="apple-converted-space"/>
          <w:rFonts w:ascii="Times New Roman" w:hAnsi="Times New Roman"/>
          <w:sz w:val="24"/>
          <w:szCs w:val="24"/>
          <w:shd w:val="clear" w:color="auto" w:fill="FFFFFF"/>
        </w:rPr>
      </w:pPr>
      <w:r w:rsidRPr="004E7E1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4E7E12">
        <w:rPr>
          <w:rStyle w:val="apple-converted-space"/>
          <w:rFonts w:ascii="Times New Roman" w:hAnsi="Times New Roman" w:cs="Times New Roman"/>
          <w:sz w:val="24"/>
          <w:szCs w:val="24"/>
          <w:shd w:val="clear" w:color="auto" w:fill="FFFFFF"/>
        </w:rPr>
        <w:softHyphen/>
        <w:t>ту</w:t>
      </w:r>
      <w:r w:rsidRPr="004E7E12">
        <w:rPr>
          <w:rStyle w:val="apple-converted-space"/>
          <w:rFonts w:ascii="Times New Roman" w:hAnsi="Times New Roman" w:cs="Times New Roman"/>
          <w:sz w:val="24"/>
          <w:szCs w:val="24"/>
          <w:shd w:val="clear" w:color="auto" w:fill="FFFFFF"/>
        </w:rPr>
        <w:softHyphen/>
        <w:t>ре», «Ги</w:t>
      </w:r>
      <w:r w:rsidRPr="004E7E1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4E7E12">
        <w:rPr>
          <w:rStyle w:val="apple-converted-space"/>
          <w:rFonts w:ascii="Times New Roman" w:hAnsi="Times New Roman" w:cs="Times New Roman"/>
          <w:sz w:val="24"/>
          <w:szCs w:val="24"/>
          <w:shd w:val="clear" w:color="auto" w:fill="FFFFFF"/>
        </w:rPr>
        <w:softHyphen/>
        <w:t>ж</w:t>
      </w:r>
      <w:r w:rsidRPr="004E7E1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4E7E12">
        <w:rPr>
          <w:rStyle w:val="apple-converted-space"/>
          <w:rFonts w:ascii="Times New Roman" w:hAnsi="Times New Roman" w:cs="Times New Roman"/>
          <w:sz w:val="24"/>
          <w:szCs w:val="24"/>
          <w:shd w:val="clear" w:color="auto" w:fill="FFFFFF"/>
        </w:rPr>
        <w:softHyphen/>
        <w:t>те</w:t>
      </w:r>
      <w:r w:rsidRPr="004E7E12">
        <w:rPr>
          <w:rStyle w:val="apple-converted-space"/>
          <w:rFonts w:ascii="Times New Roman" w:hAnsi="Times New Roman" w:cs="Times New Roman"/>
          <w:sz w:val="24"/>
          <w:szCs w:val="24"/>
          <w:shd w:val="clear" w:color="auto" w:fill="FFFFFF"/>
        </w:rPr>
        <w:softHyphen/>
        <w:t>ри</w:t>
      </w:r>
      <w:r w:rsidRPr="004E7E1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4E7E12" w:rsidRDefault="005B5BE4" w:rsidP="004E7E12">
      <w:pPr>
        <w:pStyle w:val="1b"/>
        <w:spacing w:line="240" w:lineRule="auto"/>
        <w:ind w:left="0" w:firstLine="709"/>
        <w:jc w:val="both"/>
        <w:rPr>
          <w:rStyle w:val="apple-converted-space"/>
          <w:shd w:val="clear" w:color="auto" w:fill="FFFFFF"/>
        </w:rPr>
      </w:pPr>
      <w:r w:rsidRPr="004E7E1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4E7E12" w:rsidRDefault="005B5BE4" w:rsidP="004E7E12">
      <w:pPr>
        <w:pStyle w:val="1b"/>
        <w:spacing w:line="240" w:lineRule="auto"/>
        <w:ind w:left="0" w:firstLine="709"/>
        <w:jc w:val="both"/>
        <w:rPr>
          <w:rStyle w:val="apple-converted-space"/>
          <w:shd w:val="clear" w:color="auto" w:fill="FFFFFF"/>
        </w:rPr>
      </w:pPr>
      <w:r w:rsidRPr="004E7E12">
        <w:rPr>
          <w:rStyle w:val="apple-converted-space"/>
          <w:shd w:val="clear" w:color="auto" w:fill="FFFFFF"/>
        </w:rPr>
        <w:t>― выполнение физических упражнений на основе показа учителя;</w:t>
      </w:r>
    </w:p>
    <w:p w:rsidR="005B5BE4" w:rsidRPr="004E7E12" w:rsidRDefault="005B5BE4" w:rsidP="004E7E12">
      <w:pPr>
        <w:pStyle w:val="1b"/>
        <w:spacing w:line="240" w:lineRule="auto"/>
        <w:ind w:left="0" w:firstLine="709"/>
        <w:jc w:val="both"/>
        <w:rPr>
          <w:rStyle w:val="apple-converted-space"/>
          <w:shd w:val="clear" w:color="auto" w:fill="FFFFFF"/>
        </w:rPr>
      </w:pPr>
      <w:r w:rsidRPr="004E7E1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4E7E12" w:rsidRDefault="005B5BE4" w:rsidP="004E7E12">
      <w:pPr>
        <w:pStyle w:val="1b"/>
        <w:spacing w:line="240" w:lineRule="auto"/>
        <w:ind w:left="0" w:firstLine="709"/>
        <w:jc w:val="both"/>
        <w:rPr>
          <w:rStyle w:val="apple-converted-space"/>
          <w:shd w:val="clear" w:color="auto" w:fill="FFFFFF"/>
        </w:rPr>
      </w:pPr>
      <w:r w:rsidRPr="004E7E12">
        <w:rPr>
          <w:rStyle w:val="apple-converted-space"/>
          <w:shd w:val="clear" w:color="auto" w:fill="FFFFFF"/>
        </w:rPr>
        <w:t>― самостоятельное выполнение упражнений;</w:t>
      </w:r>
    </w:p>
    <w:p w:rsidR="005B5BE4" w:rsidRPr="004E7E12" w:rsidRDefault="005B5BE4" w:rsidP="004E7E12">
      <w:pPr>
        <w:pStyle w:val="1b"/>
        <w:spacing w:line="240" w:lineRule="auto"/>
        <w:ind w:left="0" w:firstLine="709"/>
        <w:jc w:val="both"/>
        <w:rPr>
          <w:rStyle w:val="apple-converted-space"/>
          <w:shd w:val="clear" w:color="auto" w:fill="FFFFFF"/>
        </w:rPr>
      </w:pPr>
      <w:r w:rsidRPr="004E7E12">
        <w:rPr>
          <w:rStyle w:val="apple-converted-space"/>
          <w:shd w:val="clear" w:color="auto" w:fill="FFFFFF"/>
        </w:rPr>
        <w:t>― занятия в тренирующем режиме;</w:t>
      </w:r>
    </w:p>
    <w:p w:rsidR="005B5BE4" w:rsidRPr="004E7E12" w:rsidRDefault="005B5BE4" w:rsidP="004E7E12">
      <w:pPr>
        <w:pStyle w:val="1b"/>
        <w:spacing w:line="240" w:lineRule="auto"/>
        <w:ind w:left="0" w:firstLine="709"/>
        <w:jc w:val="both"/>
        <w:rPr>
          <w:b/>
          <w:bCs/>
          <w:i/>
          <w:iCs/>
        </w:rPr>
      </w:pPr>
      <w:r w:rsidRPr="004E7E1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4E7E12" w:rsidRDefault="005B5BE4" w:rsidP="004E7E12">
      <w:pPr>
        <w:spacing w:after="0" w:line="240" w:lineRule="auto"/>
        <w:ind w:firstLine="709"/>
        <w:jc w:val="center"/>
        <w:rPr>
          <w:rFonts w:ascii="Times New Roman" w:hAnsi="Times New Roman" w:cs="Times New Roman"/>
          <w:color w:val="000000"/>
          <w:sz w:val="24"/>
          <w:szCs w:val="24"/>
        </w:rPr>
      </w:pPr>
      <w:r w:rsidRPr="004E7E12">
        <w:rPr>
          <w:rFonts w:ascii="Times New Roman" w:hAnsi="Times New Roman" w:cs="Times New Roman"/>
          <w:b/>
          <w:bCs/>
          <w:i/>
          <w:iCs/>
          <w:sz w:val="24"/>
          <w:szCs w:val="24"/>
        </w:rPr>
        <w:t>Знания о физической культуре</w:t>
      </w:r>
    </w:p>
    <w:p w:rsidR="005B5BE4" w:rsidRPr="004E7E12" w:rsidRDefault="005B5BE4" w:rsidP="004E7E12">
      <w:pPr>
        <w:spacing w:after="0" w:line="240" w:lineRule="auto"/>
        <w:ind w:firstLine="709"/>
        <w:jc w:val="both"/>
        <w:rPr>
          <w:rStyle w:val="apple-converted-space"/>
          <w:rFonts w:ascii="Times New Roman" w:hAnsi="Times New Roman" w:cs="Times New Roman"/>
          <w:b/>
          <w:i/>
          <w:sz w:val="24"/>
          <w:szCs w:val="24"/>
          <w:shd w:val="clear" w:color="auto" w:fill="FFFFFF"/>
        </w:rPr>
      </w:pPr>
      <w:r w:rsidRPr="004E7E1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4E7E1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4E7E1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4E7E12" w:rsidRDefault="005B5BE4" w:rsidP="004E7E12">
      <w:pPr>
        <w:shd w:val="clear" w:color="auto" w:fill="FFFFFF"/>
        <w:spacing w:after="0" w:line="240" w:lineRule="auto"/>
        <w:ind w:firstLine="709"/>
        <w:jc w:val="center"/>
        <w:rPr>
          <w:rFonts w:ascii="Times New Roman" w:hAnsi="Times New Roman" w:cs="Times New Roman"/>
          <w:b/>
          <w:bCs/>
          <w:color w:val="000000"/>
          <w:sz w:val="24"/>
          <w:szCs w:val="24"/>
        </w:rPr>
      </w:pPr>
      <w:r w:rsidRPr="004E7E12">
        <w:rPr>
          <w:rStyle w:val="apple-converted-space"/>
          <w:rFonts w:ascii="Times New Roman" w:hAnsi="Times New Roman" w:cs="Times New Roman"/>
          <w:b/>
          <w:i/>
          <w:sz w:val="24"/>
          <w:szCs w:val="24"/>
          <w:shd w:val="clear" w:color="auto" w:fill="FFFFFF"/>
        </w:rPr>
        <w:t>Гимнастика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color w:val="000000"/>
          <w:sz w:val="24"/>
          <w:szCs w:val="24"/>
        </w:rPr>
      </w:pPr>
      <w:r w:rsidRPr="004E7E12">
        <w:rPr>
          <w:rFonts w:ascii="Times New Roman" w:hAnsi="Times New Roman" w:cs="Times New Roman"/>
          <w:b/>
          <w:bCs/>
          <w:color w:val="000000"/>
          <w:sz w:val="24"/>
          <w:szCs w:val="24"/>
        </w:rPr>
        <w:lastRenderedPageBreak/>
        <w:t xml:space="preserve">Теоретические сведения. </w:t>
      </w:r>
      <w:r w:rsidRPr="004E7E12">
        <w:rPr>
          <w:rFonts w:ascii="Times New Roman" w:hAnsi="Times New Roman" w:cs="Times New Roman"/>
          <w:color w:val="000000"/>
          <w:sz w:val="24"/>
          <w:szCs w:val="24"/>
        </w:rPr>
        <w:t>Одежда и обувь гимнаста.</w:t>
      </w:r>
      <w:r w:rsidR="00260B37" w:rsidRPr="004E7E12">
        <w:rPr>
          <w:rFonts w:ascii="Times New Roman" w:hAnsi="Times New Roman" w:cs="Times New Roman"/>
          <w:color w:val="000000"/>
          <w:sz w:val="24"/>
          <w:szCs w:val="24"/>
        </w:rPr>
        <w:t xml:space="preserve"> </w:t>
      </w:r>
      <w:r w:rsidRPr="004E7E12">
        <w:rPr>
          <w:rFonts w:ascii="Times New Roman" w:hAnsi="Times New Roman" w:cs="Times New Roman"/>
          <w:color w:val="000000"/>
          <w:sz w:val="24"/>
          <w:szCs w:val="24"/>
        </w:rPr>
        <w:t>Элементарные сведения о гимнастиче</w:t>
      </w:r>
      <w:r w:rsidRPr="004E7E1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4E7E1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
          <w:bCs/>
          <w:color w:val="000000"/>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Cs/>
          <w:i/>
          <w:color w:val="000000"/>
          <w:sz w:val="24"/>
          <w:szCs w:val="24"/>
          <w:u w:val="single"/>
        </w:rPr>
        <w:t>Построения и перестроения</w:t>
      </w:r>
      <w:r w:rsidRPr="004E7E12">
        <w:rPr>
          <w:rFonts w:ascii="Times New Roman" w:hAnsi="Times New Roman" w:cs="Times New Roman"/>
          <w:bCs/>
          <w:color w:val="000000"/>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i/>
          <w:color w:val="000000"/>
          <w:sz w:val="24"/>
          <w:szCs w:val="24"/>
          <w:u w:val="single"/>
        </w:rPr>
        <w:t xml:space="preserve">Упражнения без предметов </w:t>
      </w:r>
      <w:r w:rsidRPr="004E7E12">
        <w:rPr>
          <w:rFonts w:ascii="Times New Roman" w:hAnsi="Times New Roman" w:cs="Times New Roman"/>
          <w:bCs/>
          <w:color w:val="000000"/>
          <w:sz w:val="24"/>
          <w:szCs w:val="24"/>
        </w:rPr>
        <w:t>(</w:t>
      </w:r>
      <w:proofErr w:type="spellStart"/>
      <w:r w:rsidRPr="004E7E12">
        <w:rPr>
          <w:rFonts w:ascii="Times New Roman" w:hAnsi="Times New Roman" w:cs="Times New Roman"/>
          <w:bCs/>
          <w:i/>
          <w:color w:val="000000"/>
          <w:sz w:val="24"/>
          <w:szCs w:val="24"/>
        </w:rPr>
        <w:t>коррегирующие</w:t>
      </w:r>
      <w:proofErr w:type="spellEnd"/>
      <w:r w:rsidRPr="004E7E12">
        <w:rPr>
          <w:rFonts w:ascii="Times New Roman" w:hAnsi="Times New Roman" w:cs="Times New Roman"/>
          <w:bCs/>
          <w:i/>
          <w:color w:val="000000"/>
          <w:sz w:val="24"/>
          <w:szCs w:val="24"/>
        </w:rPr>
        <w:t xml:space="preserve"> и </w:t>
      </w:r>
      <w:proofErr w:type="spellStart"/>
      <w:r w:rsidRPr="004E7E12">
        <w:rPr>
          <w:rFonts w:ascii="Times New Roman" w:hAnsi="Times New Roman" w:cs="Times New Roman"/>
          <w:bCs/>
          <w:i/>
          <w:color w:val="000000"/>
          <w:sz w:val="24"/>
          <w:szCs w:val="24"/>
        </w:rPr>
        <w:t>общеразвивающие</w:t>
      </w:r>
      <w:proofErr w:type="spellEnd"/>
      <w:r w:rsidRPr="004E7E12">
        <w:rPr>
          <w:rFonts w:ascii="Times New Roman" w:hAnsi="Times New Roman" w:cs="Times New Roman"/>
          <w:bCs/>
          <w:i/>
          <w:color w:val="000000"/>
          <w:sz w:val="24"/>
          <w:szCs w:val="24"/>
        </w:rPr>
        <w:t xml:space="preserve"> упражнения</w:t>
      </w:r>
      <w:r w:rsidRPr="004E7E12">
        <w:rPr>
          <w:rFonts w:ascii="Times New Roman" w:hAnsi="Times New Roman" w:cs="Times New Roman"/>
          <w:bCs/>
          <w:color w:val="000000"/>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Cs/>
          <w:color w:val="000000"/>
          <w:sz w:val="24"/>
          <w:szCs w:val="24"/>
        </w:rPr>
        <w:t>основные положения и движения рук, ног, головы, туловища;</w:t>
      </w:r>
      <w:r w:rsidR="00260B37" w:rsidRPr="004E7E12">
        <w:rPr>
          <w:rFonts w:ascii="Times New Roman" w:hAnsi="Times New Roman" w:cs="Times New Roman"/>
          <w:bCs/>
          <w:color w:val="000000"/>
          <w:sz w:val="24"/>
          <w:szCs w:val="24"/>
        </w:rPr>
        <w:t xml:space="preserve"> </w:t>
      </w:r>
      <w:r w:rsidRPr="004E7E1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i/>
          <w:color w:val="000000"/>
          <w:sz w:val="24"/>
          <w:szCs w:val="24"/>
          <w:u w:val="single"/>
        </w:rPr>
        <w:t>Упражнения с предметами</w:t>
      </w:r>
      <w:r w:rsidRPr="004E7E12">
        <w:rPr>
          <w:rFonts w:ascii="Times New Roman" w:hAnsi="Times New Roman" w:cs="Times New Roman"/>
          <w:bCs/>
          <w:color w:val="000000"/>
          <w:sz w:val="24"/>
          <w:szCs w:val="24"/>
          <w:u w:val="single"/>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color w:val="000000"/>
          <w:sz w:val="24"/>
          <w:szCs w:val="24"/>
        </w:rPr>
      </w:pPr>
      <w:r w:rsidRPr="004E7E12">
        <w:rPr>
          <w:rFonts w:ascii="Times New Roman" w:hAnsi="Times New Roman" w:cs="Times New Roman"/>
          <w:bCs/>
          <w:color w:val="000000"/>
          <w:sz w:val="24"/>
          <w:szCs w:val="24"/>
        </w:rPr>
        <w:t>с гимнастическими палками;</w:t>
      </w:r>
      <w:r w:rsidR="00260B37" w:rsidRPr="004E7E12">
        <w:rPr>
          <w:rFonts w:ascii="Times New Roman" w:hAnsi="Times New Roman" w:cs="Times New Roman"/>
          <w:bCs/>
          <w:color w:val="000000"/>
          <w:sz w:val="24"/>
          <w:szCs w:val="24"/>
        </w:rPr>
        <w:t xml:space="preserve"> </w:t>
      </w:r>
      <w:r w:rsidRPr="004E7E12">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4E7E12">
        <w:rPr>
          <w:rFonts w:ascii="Times New Roman" w:hAnsi="Times New Roman" w:cs="Times New Roman"/>
          <w:bCs/>
          <w:color w:val="000000"/>
          <w:sz w:val="24"/>
          <w:szCs w:val="24"/>
        </w:rPr>
        <w:t>перелезание</w:t>
      </w:r>
      <w:proofErr w:type="spellEnd"/>
      <w:r w:rsidRPr="004E7E12">
        <w:rPr>
          <w:rFonts w:ascii="Times New Roman" w:hAnsi="Times New Roman" w:cs="Times New Roman"/>
          <w:bCs/>
          <w:color w:val="000000"/>
          <w:sz w:val="24"/>
          <w:szCs w:val="24"/>
        </w:rPr>
        <w:t>;</w:t>
      </w:r>
      <w:r w:rsidRPr="004E7E1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4E7E12">
        <w:rPr>
          <w:rFonts w:ascii="Times New Roman" w:hAnsi="Times New Roman" w:cs="Times New Roman"/>
          <w:bCs/>
          <w:color w:val="000000"/>
          <w:sz w:val="24"/>
          <w:szCs w:val="24"/>
        </w:rPr>
        <w:t xml:space="preserve">и </w:t>
      </w:r>
      <w:r w:rsidRPr="004E7E12">
        <w:rPr>
          <w:rFonts w:ascii="Times New Roman" w:hAnsi="Times New Roman" w:cs="Times New Roman"/>
          <w:color w:val="000000"/>
          <w:sz w:val="24"/>
          <w:szCs w:val="24"/>
        </w:rPr>
        <w:t>точности движений</w:t>
      </w:r>
      <w:r w:rsidRPr="004E7E12">
        <w:rPr>
          <w:rFonts w:ascii="Times New Roman" w:hAnsi="Times New Roman" w:cs="Times New Roman"/>
          <w:b/>
          <w:color w:val="000000"/>
          <w:sz w:val="24"/>
          <w:szCs w:val="24"/>
        </w:rPr>
        <w:t xml:space="preserve">; </w:t>
      </w:r>
      <w:r w:rsidRPr="004E7E12">
        <w:rPr>
          <w:rFonts w:ascii="Times New Roman" w:hAnsi="Times New Roman" w:cs="Times New Roman"/>
          <w:bCs/>
          <w:color w:val="000000"/>
          <w:sz w:val="24"/>
          <w:szCs w:val="24"/>
        </w:rPr>
        <w:t>переноска грузов и передача предметов</w:t>
      </w:r>
      <w:r w:rsidRPr="004E7E12">
        <w:rPr>
          <w:rFonts w:ascii="Times New Roman" w:hAnsi="Times New Roman" w:cs="Times New Roman"/>
          <w:b/>
          <w:bCs/>
          <w:color w:val="000000"/>
          <w:sz w:val="24"/>
          <w:szCs w:val="24"/>
        </w:rPr>
        <w:t xml:space="preserve">; </w:t>
      </w:r>
      <w:r w:rsidRPr="004E7E12">
        <w:rPr>
          <w:rFonts w:ascii="Times New Roman" w:hAnsi="Times New Roman" w:cs="Times New Roman"/>
          <w:bCs/>
          <w:color w:val="000000"/>
          <w:sz w:val="24"/>
          <w:szCs w:val="24"/>
        </w:rPr>
        <w:t xml:space="preserve">прыжки. </w:t>
      </w:r>
    </w:p>
    <w:p w:rsidR="005B5BE4" w:rsidRPr="004E7E12" w:rsidRDefault="005B5BE4" w:rsidP="004E7E12">
      <w:pPr>
        <w:shd w:val="clear" w:color="auto" w:fill="FFFFFF"/>
        <w:spacing w:after="0" w:line="240" w:lineRule="auto"/>
        <w:jc w:val="center"/>
        <w:rPr>
          <w:rFonts w:ascii="Times New Roman" w:hAnsi="Times New Roman" w:cs="Times New Roman"/>
          <w:b/>
          <w:color w:val="000000"/>
          <w:sz w:val="24"/>
          <w:szCs w:val="24"/>
        </w:rPr>
      </w:pPr>
      <w:r w:rsidRPr="004E7E12">
        <w:rPr>
          <w:rFonts w:ascii="Times New Roman" w:hAnsi="Times New Roman" w:cs="Times New Roman"/>
          <w:b/>
          <w:bCs/>
          <w:i/>
          <w:color w:val="000000"/>
          <w:sz w:val="24"/>
          <w:szCs w:val="24"/>
        </w:rPr>
        <w:t>Легкая атлетика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color w:val="000000"/>
          <w:sz w:val="24"/>
          <w:szCs w:val="24"/>
        </w:rPr>
        <w:t>Теоретические сведения</w:t>
      </w:r>
      <w:r w:rsidRPr="004E7E1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4E7E1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4E7E1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rPr>
      </w:pPr>
      <w:r w:rsidRPr="004E7E12">
        <w:rPr>
          <w:rFonts w:ascii="Times New Roman" w:hAnsi="Times New Roman" w:cs="Times New Roman"/>
          <w:b/>
          <w:sz w:val="24"/>
          <w:szCs w:val="24"/>
        </w:rPr>
        <w:t>Практический материал:</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rPr>
      </w:pPr>
      <w:r w:rsidRPr="004E7E12">
        <w:rPr>
          <w:rFonts w:ascii="Times New Roman" w:hAnsi="Times New Roman" w:cs="Times New Roman"/>
          <w:bCs/>
          <w:i/>
          <w:color w:val="000000"/>
          <w:sz w:val="24"/>
          <w:szCs w:val="24"/>
        </w:rPr>
        <w:t>Ходьба</w:t>
      </w:r>
      <w:r w:rsidRPr="004E7E12">
        <w:rPr>
          <w:rFonts w:ascii="Times New Roman" w:hAnsi="Times New Roman" w:cs="Times New Roman"/>
          <w:bCs/>
          <w:color w:val="000000"/>
          <w:sz w:val="24"/>
          <w:szCs w:val="24"/>
        </w:rPr>
        <w:t xml:space="preserve">. </w:t>
      </w:r>
      <w:r w:rsidRPr="004E7E12">
        <w:rPr>
          <w:rFonts w:ascii="Times New Roman" w:hAnsi="Times New Roman" w:cs="Times New Roman"/>
          <w:color w:val="000000"/>
          <w:spacing w:val="-5"/>
          <w:sz w:val="24"/>
          <w:szCs w:val="24"/>
        </w:rPr>
        <w:t xml:space="preserve">Ходьба парами по кругу, взявшись за руки. Обычная ходьба </w:t>
      </w:r>
      <w:r w:rsidRPr="004E7E12">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4E7E12">
        <w:rPr>
          <w:rFonts w:ascii="Times New Roman" w:hAnsi="Times New Roman" w:cs="Times New Roman"/>
          <w:color w:val="000000"/>
          <w:spacing w:val="-6"/>
          <w:sz w:val="24"/>
          <w:szCs w:val="24"/>
        </w:rPr>
        <w:softHyphen/>
      </w:r>
      <w:r w:rsidRPr="004E7E1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4E7E12">
        <w:rPr>
          <w:rFonts w:ascii="Times New Roman" w:hAnsi="Times New Roman" w:cs="Times New Roman"/>
          <w:color w:val="000000"/>
          <w:sz w:val="24"/>
          <w:szCs w:val="24"/>
        </w:rPr>
        <w:t xml:space="preserve">и внешнем своде стопы. Ходьба с сохранением правильной осанки. </w:t>
      </w:r>
      <w:r w:rsidRPr="004E7E12">
        <w:rPr>
          <w:rFonts w:ascii="Times New Roman" w:hAnsi="Times New Roman" w:cs="Times New Roman"/>
          <w:color w:val="000000"/>
          <w:spacing w:val="-3"/>
          <w:sz w:val="24"/>
          <w:szCs w:val="24"/>
        </w:rPr>
        <w:t xml:space="preserve">Ходьба в чередовании с бегом. </w:t>
      </w:r>
      <w:r w:rsidRPr="004E7E12">
        <w:rPr>
          <w:rFonts w:ascii="Times New Roman" w:hAnsi="Times New Roman" w:cs="Times New Roman"/>
          <w:color w:val="000000"/>
          <w:spacing w:val="-5"/>
          <w:sz w:val="24"/>
          <w:szCs w:val="24"/>
        </w:rPr>
        <w:t>Ходьба с изменением скорости. Ходьба с различным поло</w:t>
      </w:r>
      <w:r w:rsidRPr="004E7E1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4E7E12">
        <w:rPr>
          <w:rFonts w:ascii="Times New Roman" w:hAnsi="Times New Roman" w:cs="Times New Roman"/>
          <w:color w:val="000000"/>
          <w:spacing w:val="-5"/>
          <w:sz w:val="24"/>
          <w:szCs w:val="24"/>
        </w:rPr>
        <w:softHyphen/>
      </w:r>
      <w:r w:rsidRPr="004E7E12">
        <w:rPr>
          <w:rFonts w:ascii="Times New Roman" w:hAnsi="Times New Roman" w:cs="Times New Roman"/>
          <w:color w:val="000000"/>
          <w:spacing w:val="-4"/>
          <w:sz w:val="24"/>
          <w:szCs w:val="24"/>
        </w:rPr>
        <w:t>нением направлений по ориентирам и командам учителя. Ходьба с пе</w:t>
      </w:r>
      <w:r w:rsidRPr="004E7E12">
        <w:rPr>
          <w:rFonts w:ascii="Times New Roman" w:hAnsi="Times New Roman" w:cs="Times New Roman"/>
          <w:color w:val="000000"/>
          <w:spacing w:val="-4"/>
          <w:sz w:val="24"/>
          <w:szCs w:val="24"/>
        </w:rPr>
        <w:softHyphen/>
      </w:r>
      <w:r w:rsidRPr="004E7E1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4E7E12">
        <w:rPr>
          <w:rFonts w:ascii="Times New Roman" w:hAnsi="Times New Roman" w:cs="Times New Roman"/>
          <w:color w:val="000000"/>
          <w:spacing w:val="1"/>
          <w:sz w:val="24"/>
          <w:szCs w:val="24"/>
        </w:rPr>
        <w:t xml:space="preserve">Ходьба в медленном, среднем и быстром темпе. Ходьба </w:t>
      </w:r>
      <w:r w:rsidRPr="004E7E1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4E7E12">
        <w:rPr>
          <w:rFonts w:ascii="Times New Roman" w:hAnsi="Times New Roman" w:cs="Times New Roman"/>
          <w:color w:val="000000"/>
          <w:spacing w:val="-5"/>
          <w:sz w:val="24"/>
          <w:szCs w:val="24"/>
        </w:rPr>
        <w:softHyphen/>
      </w:r>
      <w:r w:rsidRPr="004E7E1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4E7E12">
        <w:rPr>
          <w:rFonts w:ascii="Times New Roman" w:hAnsi="Times New Roman" w:cs="Times New Roman"/>
          <w:color w:val="000000"/>
          <w:spacing w:val="-1"/>
          <w:sz w:val="24"/>
          <w:szCs w:val="24"/>
        </w:rPr>
        <w:t>шеренгой с открытыми и с закрытыми глазами.</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rPr>
      </w:pPr>
      <w:r w:rsidRPr="004E7E12">
        <w:rPr>
          <w:rFonts w:ascii="Times New Roman" w:hAnsi="Times New Roman" w:cs="Times New Roman"/>
          <w:bCs/>
          <w:i/>
          <w:color w:val="000000"/>
          <w:sz w:val="24"/>
          <w:szCs w:val="24"/>
        </w:rPr>
        <w:t>Бег</w:t>
      </w:r>
      <w:r w:rsidRPr="004E7E12">
        <w:rPr>
          <w:rFonts w:ascii="Times New Roman" w:hAnsi="Times New Roman" w:cs="Times New Roman"/>
          <w:bCs/>
          <w:color w:val="000000"/>
          <w:sz w:val="24"/>
          <w:szCs w:val="24"/>
        </w:rPr>
        <w:t xml:space="preserve">. </w:t>
      </w:r>
      <w:r w:rsidRPr="004E7E12">
        <w:rPr>
          <w:rFonts w:ascii="Times New Roman" w:hAnsi="Times New Roman" w:cs="Times New Roman"/>
          <w:color w:val="000000"/>
          <w:sz w:val="24"/>
          <w:szCs w:val="24"/>
        </w:rPr>
        <w:t xml:space="preserve">Перебежки группами и по одному 15—20 м. Медленный бег </w:t>
      </w:r>
      <w:r w:rsidRPr="004E7E1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4E7E1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4E7E12">
        <w:rPr>
          <w:rFonts w:ascii="Times New Roman" w:hAnsi="Times New Roman" w:cs="Times New Roman"/>
          <w:color w:val="000000"/>
          <w:spacing w:val="-9"/>
          <w:sz w:val="24"/>
          <w:szCs w:val="24"/>
        </w:rPr>
        <w:t>Б</w:t>
      </w:r>
      <w:r w:rsidRPr="004E7E12">
        <w:rPr>
          <w:rFonts w:ascii="Times New Roman" w:hAnsi="Times New Roman" w:cs="Times New Roman"/>
          <w:color w:val="000000"/>
          <w:spacing w:val="-4"/>
          <w:sz w:val="24"/>
          <w:szCs w:val="24"/>
        </w:rPr>
        <w:t xml:space="preserve">ег на носках. Бег на месте с высоким подниманием бедра. </w:t>
      </w:r>
      <w:r w:rsidRPr="004E7E12">
        <w:rPr>
          <w:rFonts w:ascii="Times New Roman" w:hAnsi="Times New Roman" w:cs="Times New Roman"/>
          <w:color w:val="000000"/>
          <w:spacing w:val="-5"/>
          <w:sz w:val="24"/>
          <w:szCs w:val="24"/>
        </w:rPr>
        <w:t>Бег с высоким поднима</w:t>
      </w:r>
      <w:r w:rsidRPr="004E7E12">
        <w:rPr>
          <w:rFonts w:ascii="Times New Roman" w:hAnsi="Times New Roman" w:cs="Times New Roman"/>
          <w:color w:val="000000"/>
          <w:spacing w:val="-5"/>
          <w:sz w:val="24"/>
          <w:szCs w:val="24"/>
        </w:rPr>
        <w:softHyphen/>
      </w:r>
      <w:r w:rsidRPr="004E7E12">
        <w:rPr>
          <w:rFonts w:ascii="Times New Roman" w:hAnsi="Times New Roman" w:cs="Times New Roman"/>
          <w:color w:val="000000"/>
          <w:spacing w:val="-4"/>
          <w:sz w:val="24"/>
          <w:szCs w:val="24"/>
        </w:rPr>
        <w:t xml:space="preserve">нием бедра и захлестыванием голени назад. Бег </w:t>
      </w:r>
      <w:r w:rsidRPr="004E7E12">
        <w:rPr>
          <w:rFonts w:ascii="Times New Roman" w:hAnsi="Times New Roman" w:cs="Times New Roman"/>
          <w:color w:val="000000"/>
          <w:sz w:val="24"/>
          <w:szCs w:val="24"/>
        </w:rPr>
        <w:t xml:space="preserve">с преодолением простейших препятствий (канавки, </w:t>
      </w:r>
      <w:proofErr w:type="spellStart"/>
      <w:r w:rsidRPr="004E7E12">
        <w:rPr>
          <w:rFonts w:ascii="Times New Roman" w:hAnsi="Times New Roman" w:cs="Times New Roman"/>
          <w:color w:val="000000"/>
          <w:sz w:val="24"/>
          <w:szCs w:val="24"/>
        </w:rPr>
        <w:t>подлезание</w:t>
      </w:r>
      <w:proofErr w:type="spellEnd"/>
      <w:r w:rsidRPr="004E7E12">
        <w:rPr>
          <w:rFonts w:ascii="Times New Roman" w:hAnsi="Times New Roman" w:cs="Times New Roman"/>
          <w:color w:val="000000"/>
          <w:sz w:val="24"/>
          <w:szCs w:val="24"/>
        </w:rPr>
        <w:t xml:space="preserve"> под </w:t>
      </w:r>
      <w:r w:rsidRPr="004E7E12">
        <w:rPr>
          <w:rFonts w:ascii="Times New Roman" w:hAnsi="Times New Roman" w:cs="Times New Roman"/>
          <w:color w:val="000000"/>
          <w:spacing w:val="-5"/>
          <w:sz w:val="24"/>
          <w:szCs w:val="24"/>
        </w:rPr>
        <w:t xml:space="preserve">сетку, </w:t>
      </w:r>
      <w:proofErr w:type="spellStart"/>
      <w:r w:rsidRPr="004E7E12">
        <w:rPr>
          <w:rFonts w:ascii="Times New Roman" w:hAnsi="Times New Roman" w:cs="Times New Roman"/>
          <w:color w:val="000000"/>
          <w:spacing w:val="-5"/>
          <w:sz w:val="24"/>
          <w:szCs w:val="24"/>
        </w:rPr>
        <w:t>обегание</w:t>
      </w:r>
      <w:proofErr w:type="spellEnd"/>
      <w:r w:rsidRPr="004E7E12">
        <w:rPr>
          <w:rFonts w:ascii="Times New Roman" w:hAnsi="Times New Roman" w:cs="Times New Roman"/>
          <w:color w:val="000000"/>
          <w:spacing w:val="-5"/>
          <w:sz w:val="24"/>
          <w:szCs w:val="24"/>
        </w:rPr>
        <w:t xml:space="preserve"> стойки и т. д.). Быстрый бег на скорость. Мед</w:t>
      </w:r>
      <w:r w:rsidRPr="004E7E12">
        <w:rPr>
          <w:rFonts w:ascii="Times New Roman" w:hAnsi="Times New Roman" w:cs="Times New Roman"/>
          <w:color w:val="000000"/>
          <w:spacing w:val="-5"/>
          <w:sz w:val="24"/>
          <w:szCs w:val="24"/>
        </w:rPr>
        <w:softHyphen/>
      </w:r>
      <w:r w:rsidRPr="004E7E12">
        <w:rPr>
          <w:rFonts w:ascii="Times New Roman" w:hAnsi="Times New Roman" w:cs="Times New Roman"/>
          <w:color w:val="000000"/>
          <w:sz w:val="24"/>
          <w:szCs w:val="24"/>
        </w:rPr>
        <w:t>ленный бег. Чередование бега и ходьбы</w:t>
      </w:r>
      <w:r w:rsidRPr="004E7E12">
        <w:rPr>
          <w:rFonts w:ascii="Times New Roman" w:hAnsi="Times New Roman" w:cs="Times New Roman"/>
          <w:color w:val="000000"/>
          <w:spacing w:val="-8"/>
          <w:sz w:val="24"/>
          <w:szCs w:val="24"/>
        </w:rPr>
        <w:t xml:space="preserve">. </w:t>
      </w:r>
      <w:r w:rsidRPr="004E7E12">
        <w:rPr>
          <w:rFonts w:ascii="Times New Roman" w:hAnsi="Times New Roman" w:cs="Times New Roman"/>
          <w:color w:val="000000"/>
          <w:spacing w:val="-3"/>
          <w:sz w:val="24"/>
          <w:szCs w:val="24"/>
        </w:rPr>
        <w:t xml:space="preserve">Высокий старт. Бег прямолинейный </w:t>
      </w:r>
      <w:r w:rsidRPr="004E7E1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4E7E12">
        <w:rPr>
          <w:rFonts w:ascii="Times New Roman" w:hAnsi="Times New Roman" w:cs="Times New Roman"/>
          <w:color w:val="000000"/>
          <w:spacing w:val="-2"/>
          <w:sz w:val="24"/>
          <w:szCs w:val="24"/>
        </w:rPr>
        <w:t xml:space="preserve"> Специальные </w:t>
      </w:r>
      <w:r w:rsidRPr="004E7E1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4E7E12">
        <w:rPr>
          <w:rFonts w:ascii="Times New Roman" w:hAnsi="Times New Roman" w:cs="Times New Roman"/>
          <w:color w:val="000000"/>
          <w:spacing w:val="-5"/>
          <w:sz w:val="24"/>
          <w:szCs w:val="24"/>
        </w:rPr>
        <w:softHyphen/>
      </w:r>
      <w:r w:rsidRPr="004E7E12">
        <w:rPr>
          <w:rFonts w:ascii="Times New Roman" w:hAnsi="Times New Roman" w:cs="Times New Roman"/>
          <w:color w:val="000000"/>
          <w:spacing w:val="-4"/>
          <w:sz w:val="24"/>
          <w:szCs w:val="24"/>
        </w:rPr>
        <w:t xml:space="preserve">ни назад, семенящий бег. Челночный бег.  </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rPr>
      </w:pPr>
      <w:r w:rsidRPr="004E7E12">
        <w:rPr>
          <w:rFonts w:ascii="Times New Roman" w:hAnsi="Times New Roman" w:cs="Times New Roman"/>
          <w:bCs/>
          <w:i/>
          <w:color w:val="000000"/>
          <w:sz w:val="24"/>
          <w:szCs w:val="24"/>
        </w:rPr>
        <w:t>Прыжки</w:t>
      </w:r>
      <w:r w:rsidRPr="004E7E12">
        <w:rPr>
          <w:rFonts w:ascii="Times New Roman" w:hAnsi="Times New Roman" w:cs="Times New Roman"/>
          <w:bCs/>
          <w:color w:val="000000"/>
          <w:sz w:val="24"/>
          <w:szCs w:val="24"/>
        </w:rPr>
        <w:t xml:space="preserve">. </w:t>
      </w:r>
      <w:r w:rsidRPr="004E7E12">
        <w:rPr>
          <w:rFonts w:ascii="Times New Roman" w:hAnsi="Times New Roman" w:cs="Times New Roman"/>
          <w:color w:val="000000"/>
          <w:spacing w:val="-4"/>
          <w:sz w:val="24"/>
          <w:szCs w:val="24"/>
        </w:rPr>
        <w:t>Прыжки на двух ногах на месте и с продвижением впе</w:t>
      </w:r>
      <w:r w:rsidRPr="004E7E12">
        <w:rPr>
          <w:rFonts w:ascii="Times New Roman" w:hAnsi="Times New Roman" w:cs="Times New Roman"/>
          <w:color w:val="000000"/>
          <w:spacing w:val="-4"/>
          <w:sz w:val="24"/>
          <w:szCs w:val="24"/>
        </w:rPr>
        <w:softHyphen/>
      </w:r>
      <w:r w:rsidRPr="004E7E1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4E7E12">
        <w:rPr>
          <w:rFonts w:ascii="Times New Roman" w:hAnsi="Times New Roman" w:cs="Times New Roman"/>
          <w:color w:val="000000"/>
          <w:spacing w:val="-4"/>
          <w:sz w:val="24"/>
          <w:szCs w:val="24"/>
        </w:rPr>
        <w:t>шнур, набивной мяч. Прыжки с ноги на ногу на отрезках до. Под</w:t>
      </w:r>
      <w:r w:rsidRPr="004E7E12">
        <w:rPr>
          <w:rFonts w:ascii="Times New Roman" w:hAnsi="Times New Roman" w:cs="Times New Roman"/>
          <w:color w:val="000000"/>
          <w:spacing w:val="-4"/>
          <w:sz w:val="24"/>
          <w:szCs w:val="24"/>
        </w:rPr>
        <w:softHyphen/>
      </w:r>
      <w:r w:rsidRPr="004E7E1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4E7E12">
        <w:rPr>
          <w:rFonts w:ascii="Times New Roman" w:hAnsi="Times New Roman" w:cs="Times New Roman"/>
          <w:color w:val="000000"/>
          <w:spacing w:val="-1"/>
          <w:sz w:val="24"/>
          <w:szCs w:val="24"/>
        </w:rPr>
        <w:t xml:space="preserve">(мяча). Прыжки в длину с места. </w:t>
      </w:r>
      <w:r w:rsidRPr="004E7E12">
        <w:rPr>
          <w:rFonts w:ascii="Times New Roman" w:hAnsi="Times New Roman" w:cs="Times New Roman"/>
          <w:color w:val="000000"/>
          <w:spacing w:val="-5"/>
          <w:sz w:val="24"/>
          <w:szCs w:val="24"/>
        </w:rPr>
        <w:t xml:space="preserve">Прыжки на одной ноге на месте, с продвижением вперед, </w:t>
      </w:r>
      <w:r w:rsidRPr="004E7E12">
        <w:rPr>
          <w:rFonts w:ascii="Times New Roman" w:hAnsi="Times New Roman" w:cs="Times New Roman"/>
          <w:color w:val="000000"/>
          <w:spacing w:val="2"/>
          <w:sz w:val="24"/>
          <w:szCs w:val="24"/>
        </w:rPr>
        <w:t xml:space="preserve">в стороны. Прыжки с высоты с мягким приземлением. </w:t>
      </w:r>
      <w:r w:rsidRPr="004E7E12">
        <w:rPr>
          <w:rFonts w:ascii="Times New Roman" w:hAnsi="Times New Roman" w:cs="Times New Roman"/>
          <w:color w:val="000000"/>
          <w:spacing w:val="-4"/>
          <w:sz w:val="24"/>
          <w:szCs w:val="24"/>
        </w:rPr>
        <w:t>Прыжки в длину и высоту с шага. Прыжки с небольшого разбега в дли</w:t>
      </w:r>
      <w:r w:rsidRPr="004E7E12">
        <w:rPr>
          <w:rFonts w:ascii="Times New Roman" w:hAnsi="Times New Roman" w:cs="Times New Roman"/>
          <w:color w:val="000000"/>
          <w:spacing w:val="-4"/>
          <w:sz w:val="24"/>
          <w:szCs w:val="24"/>
        </w:rPr>
        <w:softHyphen/>
      </w:r>
      <w:r w:rsidRPr="004E7E12">
        <w:rPr>
          <w:rFonts w:ascii="Times New Roman" w:hAnsi="Times New Roman" w:cs="Times New Roman"/>
          <w:color w:val="000000"/>
          <w:spacing w:val="-2"/>
          <w:sz w:val="24"/>
          <w:szCs w:val="24"/>
        </w:rPr>
        <w:t xml:space="preserve">ну. Прыжки с прямого разбега в длину. </w:t>
      </w:r>
      <w:r w:rsidRPr="004E7E12">
        <w:rPr>
          <w:rFonts w:ascii="Times New Roman" w:hAnsi="Times New Roman" w:cs="Times New Roman"/>
          <w:color w:val="000000"/>
          <w:spacing w:val="-5"/>
          <w:sz w:val="24"/>
          <w:szCs w:val="24"/>
        </w:rPr>
        <w:t xml:space="preserve">Прыжки в </w:t>
      </w:r>
      <w:r w:rsidRPr="004E7E12">
        <w:rPr>
          <w:rFonts w:ascii="Times New Roman" w:hAnsi="Times New Roman" w:cs="Times New Roman"/>
          <w:color w:val="000000"/>
          <w:spacing w:val="-5"/>
          <w:sz w:val="24"/>
          <w:szCs w:val="24"/>
        </w:rPr>
        <w:lastRenderedPageBreak/>
        <w:t>длину с разбега без учета места отталкивания. Прыжки в вы</w:t>
      </w:r>
      <w:r w:rsidRPr="004E7E12">
        <w:rPr>
          <w:rFonts w:ascii="Times New Roman" w:hAnsi="Times New Roman" w:cs="Times New Roman"/>
          <w:color w:val="000000"/>
          <w:spacing w:val="-5"/>
          <w:sz w:val="24"/>
          <w:szCs w:val="24"/>
        </w:rPr>
        <w:softHyphen/>
      </w:r>
      <w:r w:rsidRPr="004E7E1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Cs/>
          <w:i/>
          <w:color w:val="000000"/>
          <w:sz w:val="24"/>
          <w:szCs w:val="24"/>
        </w:rPr>
        <w:t>Метание</w:t>
      </w:r>
      <w:r w:rsidRPr="004E7E12">
        <w:rPr>
          <w:rFonts w:ascii="Times New Roman" w:hAnsi="Times New Roman" w:cs="Times New Roman"/>
          <w:bCs/>
          <w:color w:val="000000"/>
          <w:sz w:val="24"/>
          <w:szCs w:val="24"/>
        </w:rPr>
        <w:t xml:space="preserve">. </w:t>
      </w:r>
      <w:r w:rsidRPr="004E7E12">
        <w:rPr>
          <w:rFonts w:ascii="Times New Roman" w:hAnsi="Times New Roman" w:cs="Times New Roman"/>
          <w:color w:val="000000"/>
          <w:spacing w:val="-2"/>
          <w:sz w:val="24"/>
          <w:szCs w:val="24"/>
        </w:rPr>
        <w:t>Правильный захват различных предметов для выполне</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4E7E1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4E7E12">
        <w:rPr>
          <w:rFonts w:ascii="Times New Roman" w:hAnsi="Times New Roman" w:cs="Times New Roman"/>
          <w:color w:val="000000"/>
          <w:spacing w:val="-2"/>
          <w:sz w:val="24"/>
          <w:szCs w:val="24"/>
        </w:rPr>
        <w:t>и больших мячей в игре. Броски и ловля волейбольных мячей. Мета</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4E7E12">
        <w:rPr>
          <w:rFonts w:ascii="Times New Roman" w:hAnsi="Times New Roman" w:cs="Times New Roman"/>
          <w:color w:val="000000"/>
          <w:spacing w:val="-1"/>
          <w:sz w:val="24"/>
          <w:szCs w:val="24"/>
        </w:rPr>
        <w:t xml:space="preserve">и левой рукой. </w:t>
      </w:r>
      <w:r w:rsidRPr="004E7E12">
        <w:rPr>
          <w:rFonts w:ascii="Times New Roman" w:hAnsi="Times New Roman" w:cs="Times New Roman"/>
          <w:color w:val="000000"/>
          <w:spacing w:val="4"/>
          <w:sz w:val="24"/>
          <w:szCs w:val="24"/>
        </w:rPr>
        <w:t xml:space="preserve">Метание большого мяча двумя руками из-за головы </w:t>
      </w:r>
      <w:r w:rsidRPr="004E7E12">
        <w:rPr>
          <w:rFonts w:ascii="Times New Roman" w:hAnsi="Times New Roman" w:cs="Times New Roman"/>
          <w:color w:val="000000"/>
          <w:spacing w:val="-4"/>
          <w:sz w:val="24"/>
          <w:szCs w:val="24"/>
        </w:rPr>
        <w:t>и снизу с места в стену. Броски набивного мяча (1 кг) сидя двумя рука</w:t>
      </w:r>
      <w:r w:rsidRPr="004E7E1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4E7E12">
        <w:rPr>
          <w:rFonts w:ascii="Times New Roman" w:hAnsi="Times New Roman" w:cs="Times New Roman"/>
          <w:color w:val="000000"/>
          <w:sz w:val="24"/>
          <w:szCs w:val="24"/>
        </w:rPr>
        <w:t xml:space="preserve">и на дальность. </w:t>
      </w:r>
      <w:r w:rsidRPr="004E7E1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4E7E12">
        <w:rPr>
          <w:rFonts w:ascii="Times New Roman" w:hAnsi="Times New Roman" w:cs="Times New Roman"/>
          <w:color w:val="000000"/>
          <w:spacing w:val="-1"/>
          <w:sz w:val="24"/>
          <w:szCs w:val="24"/>
        </w:rPr>
        <w:t>отскока от баскетбольного щита. Метание теннисного мяча на даль</w:t>
      </w:r>
      <w:r w:rsidRPr="004E7E12">
        <w:rPr>
          <w:rFonts w:ascii="Times New Roman" w:hAnsi="Times New Roman" w:cs="Times New Roman"/>
          <w:color w:val="000000"/>
          <w:spacing w:val="-1"/>
          <w:sz w:val="24"/>
          <w:szCs w:val="24"/>
        </w:rPr>
        <w:softHyphen/>
      </w:r>
      <w:r w:rsidRPr="004E7E1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4E7E12" w:rsidRDefault="005B5BE4" w:rsidP="004E7E12">
      <w:pPr>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i/>
          <w:sz w:val="24"/>
          <w:szCs w:val="24"/>
        </w:rPr>
        <w:t>Лыжная и конькобежная подготовка</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Лыжная подготовка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z w:val="24"/>
          <w:szCs w:val="24"/>
        </w:rPr>
        <w:t>Эле</w:t>
      </w:r>
      <w:r w:rsidR="00A72E75" w:rsidRPr="004E7E12">
        <w:rPr>
          <w:rFonts w:ascii="Times New Roman" w:hAnsi="Times New Roman" w:cs="Times New Roman"/>
          <w:color w:val="000000"/>
          <w:sz w:val="24"/>
          <w:szCs w:val="24"/>
        </w:rPr>
        <w:t>ментарные понятия о ходьбе и пе</w:t>
      </w:r>
      <w:r w:rsidRPr="004E7E12">
        <w:rPr>
          <w:rFonts w:ascii="Times New Roman" w:hAnsi="Times New Roman" w:cs="Times New Roman"/>
          <w:color w:val="000000"/>
          <w:sz w:val="24"/>
          <w:szCs w:val="24"/>
        </w:rPr>
        <w:t>редвижении на лыжах. Одежда и обувь лыжника.</w:t>
      </w:r>
      <w:r w:rsidR="00260B37" w:rsidRPr="004E7E12">
        <w:rPr>
          <w:rFonts w:ascii="Times New Roman" w:hAnsi="Times New Roman" w:cs="Times New Roman"/>
          <w:color w:val="000000"/>
          <w:sz w:val="24"/>
          <w:szCs w:val="24"/>
        </w:rPr>
        <w:t xml:space="preserve"> </w:t>
      </w:r>
      <w:r w:rsidRPr="004E7E1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00260B37" w:rsidRPr="004E7E12">
        <w:rPr>
          <w:rFonts w:ascii="Times New Roman" w:hAnsi="Times New Roman" w:cs="Times New Roman"/>
          <w:color w:val="000000"/>
          <w:sz w:val="24"/>
          <w:szCs w:val="24"/>
        </w:rPr>
        <w:t xml:space="preserve"> </w:t>
      </w:r>
      <w:r w:rsidRPr="004E7E12">
        <w:rPr>
          <w:rFonts w:ascii="Times New Roman" w:hAnsi="Times New Roman" w:cs="Times New Roman"/>
          <w:color w:val="000000"/>
          <w:sz w:val="24"/>
          <w:szCs w:val="24"/>
        </w:rPr>
        <w:t>Лыжный инвентарь; выбор лыж и па</w:t>
      </w:r>
      <w:r w:rsidRPr="004E7E12">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4E7E12">
        <w:rPr>
          <w:rFonts w:ascii="Times New Roman" w:hAnsi="Times New Roman" w:cs="Times New Roman"/>
          <w:color w:val="000000"/>
          <w:sz w:val="24"/>
          <w:szCs w:val="24"/>
        </w:rPr>
        <w:t>двухшажного</w:t>
      </w:r>
      <w:proofErr w:type="spellEnd"/>
      <w:r w:rsidRPr="004E7E12">
        <w:rPr>
          <w:rFonts w:ascii="Times New Roman" w:hAnsi="Times New Roman" w:cs="Times New Roman"/>
          <w:color w:val="000000"/>
          <w:sz w:val="24"/>
          <w:szCs w:val="24"/>
        </w:rPr>
        <w:t xml:space="preserve"> хода.</w:t>
      </w:r>
      <w:r w:rsidR="00A72E75" w:rsidRPr="004E7E12">
        <w:rPr>
          <w:rFonts w:ascii="Times New Roman" w:hAnsi="Times New Roman" w:cs="Times New Roman"/>
          <w:color w:val="000000"/>
          <w:sz w:val="24"/>
          <w:szCs w:val="24"/>
        </w:rPr>
        <w:t xml:space="preserve"> Виды подъемов и спусков. Преду</w:t>
      </w:r>
      <w:r w:rsidRPr="004E7E12">
        <w:rPr>
          <w:rFonts w:ascii="Times New Roman" w:hAnsi="Times New Roman" w:cs="Times New Roman"/>
          <w:color w:val="000000"/>
          <w:sz w:val="24"/>
          <w:szCs w:val="24"/>
        </w:rPr>
        <w:t>преждение травм и обморожений.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b/>
          <w:sz w:val="24"/>
          <w:szCs w:val="24"/>
        </w:rPr>
        <w:t xml:space="preserve">Практический материал. </w:t>
      </w:r>
      <w:r w:rsidRPr="004E7E1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4E7E12" w:rsidRDefault="005B5BE4" w:rsidP="004E7E12">
      <w:pPr>
        <w:shd w:val="clear" w:color="auto" w:fill="FFFFFF"/>
        <w:spacing w:after="0" w:line="240" w:lineRule="auto"/>
        <w:jc w:val="both"/>
        <w:rPr>
          <w:rFonts w:ascii="Times New Roman" w:hAnsi="Times New Roman" w:cs="Times New Roman"/>
          <w:b/>
          <w:sz w:val="24"/>
          <w:szCs w:val="24"/>
        </w:rPr>
      </w:pPr>
      <w:r w:rsidRPr="004E7E12">
        <w:rPr>
          <w:rFonts w:ascii="Times New Roman" w:hAnsi="Times New Roman" w:cs="Times New Roman"/>
          <w:i/>
          <w:sz w:val="24"/>
          <w:szCs w:val="24"/>
        </w:rPr>
        <w:t>Конькобежная подготовка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Теоретические сведения.</w:t>
      </w:r>
      <w:r w:rsidR="00260B37" w:rsidRPr="004E7E12">
        <w:rPr>
          <w:rFonts w:ascii="Times New Roman" w:hAnsi="Times New Roman" w:cs="Times New Roman"/>
          <w:b/>
          <w:sz w:val="24"/>
          <w:szCs w:val="24"/>
        </w:rPr>
        <w:t xml:space="preserve"> </w:t>
      </w:r>
      <w:r w:rsidRPr="004E7E12">
        <w:rPr>
          <w:rFonts w:ascii="Times New Roman" w:hAnsi="Times New Roman" w:cs="Times New Roman"/>
          <w:color w:val="000000"/>
          <w:sz w:val="24"/>
          <w:szCs w:val="24"/>
        </w:rPr>
        <w:t>Одежда и обувь конькобежца. Подготов</w:t>
      </w:r>
      <w:r w:rsidRPr="004E7E1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4E7E12">
        <w:rPr>
          <w:rFonts w:ascii="Times New Roman" w:hAnsi="Times New Roman" w:cs="Times New Roman"/>
          <w:color w:val="000000"/>
          <w:sz w:val="24"/>
          <w:szCs w:val="24"/>
        </w:rPr>
        <w:softHyphen/>
        <w:t>ние травм и обморожений при занятиях на коньках.</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sz w:val="24"/>
          <w:szCs w:val="24"/>
        </w:rPr>
        <w:t xml:space="preserve">Практический материал. </w:t>
      </w:r>
      <w:r w:rsidRPr="004E7E1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i/>
          <w:sz w:val="24"/>
          <w:szCs w:val="24"/>
        </w:rPr>
        <w:t>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Теоретические сведения.</w:t>
      </w:r>
      <w:r w:rsidRPr="004E7E1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
          <w:sz w:val="24"/>
          <w:szCs w:val="24"/>
        </w:rPr>
        <w:t xml:space="preserve">Практический материал. </w:t>
      </w:r>
      <w:r w:rsidRPr="004E7E12">
        <w:rPr>
          <w:rFonts w:ascii="Times New Roman" w:hAnsi="Times New Roman" w:cs="Times New Roman"/>
          <w:bCs/>
          <w:i/>
          <w:color w:val="000000"/>
          <w:sz w:val="24"/>
          <w:szCs w:val="24"/>
        </w:rPr>
        <w:t>Подвижные игры</w:t>
      </w:r>
      <w:r w:rsidRPr="004E7E12">
        <w:rPr>
          <w:rFonts w:ascii="Times New Roman" w:hAnsi="Times New Roman" w:cs="Times New Roman"/>
          <w:bCs/>
          <w:color w:val="000000"/>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color w:val="000000"/>
          <w:sz w:val="24"/>
          <w:szCs w:val="24"/>
        </w:rPr>
        <w:t>Коррекционные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color w:val="000000"/>
          <w:sz w:val="24"/>
          <w:szCs w:val="24"/>
        </w:rPr>
        <w:t>Игры с элементами общеразвивающих упражнений: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4E7E12">
        <w:rPr>
          <w:rFonts w:ascii="Times New Roman" w:hAnsi="Times New Roman" w:cs="Times New Roman"/>
          <w:bCs/>
          <w:color w:val="000000"/>
          <w:sz w:val="24"/>
          <w:szCs w:val="24"/>
          <w:lang w:val="en-US"/>
        </w:rPr>
        <w:t>IV</w:t>
      </w:r>
      <w:r w:rsidRPr="004E7E12">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auto"/>
          <w:sz w:val="24"/>
          <w:szCs w:val="24"/>
        </w:rPr>
        <w:t>РУЧНОЙ ТРУД</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sz w:val="24"/>
          <w:szCs w:val="24"/>
        </w:rPr>
        <w:t xml:space="preserve">Основная цель изучения данного предмета </w:t>
      </w:r>
      <w:r w:rsidRPr="004E7E12">
        <w:rPr>
          <w:rFonts w:ascii="Times New Roman" w:hAnsi="Times New Roman" w:cs="Times New Roman"/>
          <w:sz w:val="24"/>
          <w:szCs w:val="24"/>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w:t>
      </w:r>
      <w:r w:rsidRPr="004E7E12">
        <w:rPr>
          <w:rFonts w:ascii="Times New Roman" w:hAnsi="Times New Roman" w:cs="Times New Roman"/>
          <w:sz w:val="24"/>
          <w:szCs w:val="24"/>
        </w:rPr>
        <w:lastRenderedPageBreak/>
        <w:t>формированию мотивации успеха и достижений на основе предметно-преобразующей деятельности.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Задачи изучения предмета: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расширение знаний о материалах и их свойствах, технологиях использования.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интереса к разнообразным видам труда.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Работа с глиной и пластилином</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4E7E12">
        <w:rPr>
          <w:rFonts w:ascii="Times New Roman" w:hAnsi="Times New Roman"/>
          <w:sz w:val="24"/>
          <w:szCs w:val="24"/>
        </w:rPr>
        <w:t xml:space="preserve"> Применение глины для изготов</w:t>
      </w:r>
      <w:r w:rsidRPr="004E7E12">
        <w:rPr>
          <w:rFonts w:ascii="Times New Roman" w:hAnsi="Times New Roman"/>
          <w:sz w:val="24"/>
          <w:szCs w:val="24"/>
        </w:rPr>
        <w:t>ления посуды. Применение глины для скульптуры. Пластилин</w:t>
      </w:r>
      <w:r w:rsidR="00A72E75" w:rsidRPr="004E7E12">
        <w:rPr>
          <w:rFonts w:ascii="Times New Roman" w:hAnsi="Times New Roman"/>
          <w:sz w:val="24"/>
          <w:szCs w:val="24"/>
        </w:rPr>
        <w:t xml:space="preserve"> ― ма</w:t>
      </w:r>
      <w:r w:rsidRPr="004E7E12">
        <w:rPr>
          <w:rFonts w:ascii="Times New Roman" w:hAnsi="Times New Roman"/>
          <w:sz w:val="24"/>
          <w:szCs w:val="24"/>
        </w:rPr>
        <w:t>те</w:t>
      </w:r>
      <w:r w:rsidRPr="004E7E12">
        <w:rPr>
          <w:rFonts w:ascii="Times New Roman" w:hAnsi="Times New Roman"/>
          <w:sz w:val="24"/>
          <w:szCs w:val="24"/>
        </w:rPr>
        <w:softHyphen/>
        <w:t>риал ручного труда. Организация рабочего места при выполнении лепных ра</w:t>
      </w:r>
      <w:r w:rsidRPr="004E7E12">
        <w:rPr>
          <w:rFonts w:ascii="Times New Roman" w:hAnsi="Times New Roman"/>
          <w:sz w:val="24"/>
          <w:szCs w:val="24"/>
        </w:rPr>
        <w:softHyphen/>
        <w:t>бот. Как правильно обращаться с пластилином. Инструменты для работы с пла</w:t>
      </w:r>
      <w:r w:rsidRPr="004E7E12">
        <w:rPr>
          <w:rFonts w:ascii="Times New Roman" w:hAnsi="Times New Roman"/>
          <w:sz w:val="24"/>
          <w:szCs w:val="24"/>
        </w:rPr>
        <w:softHyphen/>
        <w:t xml:space="preserve">стилином. Лепка из глины и пластилина разными способами: </w:t>
      </w:r>
      <w:r w:rsidRPr="004E7E12">
        <w:rPr>
          <w:rFonts w:ascii="Times New Roman" w:hAnsi="Times New Roman"/>
          <w:i/>
          <w:sz w:val="24"/>
          <w:szCs w:val="24"/>
        </w:rPr>
        <w:t>кон</w:t>
      </w:r>
      <w:r w:rsidRPr="004E7E12">
        <w:rPr>
          <w:rFonts w:ascii="Times New Roman" w:hAnsi="Times New Roman"/>
          <w:i/>
          <w:sz w:val="24"/>
          <w:szCs w:val="24"/>
        </w:rPr>
        <w:softHyphen/>
        <w:t>с</w:t>
      </w:r>
      <w:r w:rsidRPr="004E7E12">
        <w:rPr>
          <w:rFonts w:ascii="Times New Roman" w:hAnsi="Times New Roman"/>
          <w:i/>
          <w:sz w:val="24"/>
          <w:szCs w:val="24"/>
        </w:rPr>
        <w:softHyphen/>
        <w:t>тру</w:t>
      </w:r>
      <w:r w:rsidRPr="004E7E12">
        <w:rPr>
          <w:rFonts w:ascii="Times New Roman" w:hAnsi="Times New Roman"/>
          <w:i/>
          <w:sz w:val="24"/>
          <w:szCs w:val="24"/>
        </w:rPr>
        <w:softHyphen/>
        <w:t>ктивным</w:t>
      </w:r>
      <w:r w:rsidRPr="004E7E12">
        <w:rPr>
          <w:rFonts w:ascii="Times New Roman" w:hAnsi="Times New Roman"/>
          <w:sz w:val="24"/>
          <w:szCs w:val="24"/>
        </w:rPr>
        <w:t xml:space="preserve">, </w:t>
      </w:r>
      <w:r w:rsidRPr="004E7E12">
        <w:rPr>
          <w:rFonts w:ascii="Times New Roman" w:hAnsi="Times New Roman"/>
          <w:i/>
          <w:sz w:val="24"/>
          <w:szCs w:val="24"/>
        </w:rPr>
        <w:t>пластическим, комбинированным</w:t>
      </w:r>
      <w:r w:rsidRPr="004E7E12">
        <w:rPr>
          <w:rFonts w:ascii="Times New Roman" w:hAnsi="Times New Roman"/>
          <w:sz w:val="24"/>
          <w:szCs w:val="24"/>
        </w:rPr>
        <w:t>. Приемы работы: «разминание», «</w:t>
      </w:r>
      <w:proofErr w:type="spellStart"/>
      <w:r w:rsidRPr="004E7E12">
        <w:rPr>
          <w:rFonts w:ascii="Times New Roman" w:hAnsi="Times New Roman"/>
          <w:sz w:val="24"/>
          <w:szCs w:val="24"/>
        </w:rPr>
        <w:t>отщипывание</w:t>
      </w:r>
      <w:proofErr w:type="spellEnd"/>
      <w:r w:rsidRPr="004E7E1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4E7E12">
        <w:rPr>
          <w:rFonts w:ascii="Times New Roman" w:hAnsi="Times New Roman"/>
          <w:sz w:val="24"/>
          <w:szCs w:val="24"/>
        </w:rPr>
        <w:t>пришипывание</w:t>
      </w:r>
      <w:proofErr w:type="spellEnd"/>
      <w:r w:rsidRPr="004E7E12">
        <w:rPr>
          <w:rFonts w:ascii="Times New Roman" w:hAnsi="Times New Roman"/>
          <w:sz w:val="24"/>
          <w:szCs w:val="24"/>
        </w:rPr>
        <w:t>», «</w:t>
      </w:r>
      <w:proofErr w:type="spellStart"/>
      <w:r w:rsidRPr="004E7E12">
        <w:rPr>
          <w:rFonts w:ascii="Times New Roman" w:hAnsi="Times New Roman"/>
          <w:sz w:val="24"/>
          <w:szCs w:val="24"/>
        </w:rPr>
        <w:t>примазывание</w:t>
      </w:r>
      <w:proofErr w:type="spellEnd"/>
      <w:r w:rsidRPr="004E7E12">
        <w:rPr>
          <w:rFonts w:ascii="Times New Roman" w:hAnsi="Times New Roman"/>
          <w:sz w:val="24"/>
          <w:szCs w:val="24"/>
        </w:rPr>
        <w:t xml:space="preserve">» (объемные изделия). Лепка из пластилина геометрических тел (брусок, цилиндр, конус, шар). Лепка из </w:t>
      </w:r>
      <w:r w:rsidRPr="004E7E12">
        <w:rPr>
          <w:rFonts w:ascii="Times New Roman" w:hAnsi="Times New Roman"/>
          <w:sz w:val="24"/>
          <w:szCs w:val="24"/>
        </w:rPr>
        <w:lastRenderedPageBreak/>
        <w:t>пластилина, изделий имеющих прямоугольную, цилиндрическую, конусообразную и шарообразную форму.</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Работа с природными материалами</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Работа с бумагой</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
          <w:i/>
          <w:sz w:val="24"/>
          <w:szCs w:val="24"/>
        </w:rPr>
        <w:t xml:space="preserve">Разметка бумаги. </w:t>
      </w:r>
      <w:r w:rsidRPr="004E7E12">
        <w:rPr>
          <w:rFonts w:ascii="Times New Roman" w:hAnsi="Times New Roman"/>
          <w:sz w:val="24"/>
          <w:szCs w:val="24"/>
        </w:rPr>
        <w:t xml:space="preserve">Экономная разметка бумаги. Приемы разметки: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 разметка с опорой на чертеж. Понятие «чертеж». Линии чертежа. Чтение чертежа.</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Вырезание ножницами из бумаги</w:t>
      </w:r>
      <w:r w:rsidRPr="004E7E1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Обрывание бумаги</w:t>
      </w:r>
      <w:r w:rsidRPr="004E7E1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Складывание фигурок из бумаги</w:t>
      </w:r>
      <w:r w:rsidRPr="004E7E1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proofErr w:type="spellStart"/>
      <w:r w:rsidRPr="004E7E12">
        <w:rPr>
          <w:rFonts w:ascii="Times New Roman" w:hAnsi="Times New Roman"/>
          <w:b/>
          <w:i/>
          <w:sz w:val="24"/>
          <w:szCs w:val="24"/>
        </w:rPr>
        <w:t>Сминание</w:t>
      </w:r>
      <w:proofErr w:type="spellEnd"/>
      <w:r w:rsidRPr="004E7E12">
        <w:rPr>
          <w:rFonts w:ascii="Times New Roman" w:hAnsi="Times New Roman"/>
          <w:b/>
          <w:i/>
          <w:sz w:val="24"/>
          <w:szCs w:val="24"/>
        </w:rPr>
        <w:t xml:space="preserve"> и скатывание бумаги</w:t>
      </w:r>
      <w:r w:rsidRPr="004E7E12">
        <w:rPr>
          <w:rFonts w:ascii="Times New Roman" w:hAnsi="Times New Roman"/>
          <w:sz w:val="24"/>
          <w:szCs w:val="24"/>
        </w:rPr>
        <w:t xml:space="preserve"> в ладонях. </w:t>
      </w:r>
      <w:proofErr w:type="spellStart"/>
      <w:r w:rsidRPr="004E7E12">
        <w:rPr>
          <w:rFonts w:ascii="Times New Roman" w:hAnsi="Times New Roman"/>
          <w:sz w:val="24"/>
          <w:szCs w:val="24"/>
        </w:rPr>
        <w:t>Сминание</w:t>
      </w:r>
      <w:proofErr w:type="spellEnd"/>
      <w:r w:rsidRPr="004E7E12">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
          <w:i/>
          <w:sz w:val="24"/>
          <w:szCs w:val="24"/>
        </w:rPr>
        <w:t>Конструирование из бумаги и картона</w:t>
      </w:r>
      <w:r w:rsidRPr="004E7E1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С</w:t>
      </w:r>
      <w:r w:rsidRPr="004E7E12">
        <w:rPr>
          <w:rFonts w:ascii="Times New Roman" w:hAnsi="Times New Roman"/>
          <w:b/>
          <w:i/>
          <w:sz w:val="24"/>
          <w:szCs w:val="24"/>
        </w:rPr>
        <w:t>оединение деталей изделия.</w:t>
      </w:r>
      <w:r w:rsidRPr="004E7E1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
          <w:sz w:val="24"/>
          <w:szCs w:val="24"/>
        </w:rPr>
        <w:t>Картонажно-переплетные работы</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lastRenderedPageBreak/>
        <w:t>Работа с текстильными материалами</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 xml:space="preserve">Элементарные сведения </w:t>
      </w:r>
      <w:r w:rsidRPr="004E7E12">
        <w:rPr>
          <w:rFonts w:ascii="Times New Roman" w:hAnsi="Times New Roman"/>
          <w:i/>
          <w:sz w:val="24"/>
          <w:szCs w:val="24"/>
        </w:rPr>
        <w:t xml:space="preserve">о </w:t>
      </w:r>
      <w:r w:rsidRPr="004E7E12">
        <w:rPr>
          <w:rFonts w:ascii="Times New Roman" w:hAnsi="Times New Roman"/>
          <w:b/>
          <w:i/>
          <w:sz w:val="24"/>
          <w:szCs w:val="24"/>
        </w:rPr>
        <w:t>нитках</w:t>
      </w:r>
      <w:r w:rsidR="00DF3A73">
        <w:rPr>
          <w:rFonts w:ascii="Times New Roman" w:hAnsi="Times New Roman"/>
          <w:b/>
          <w:i/>
          <w:sz w:val="24"/>
          <w:szCs w:val="24"/>
        </w:rPr>
        <w:t xml:space="preserve"> </w:t>
      </w:r>
      <w:r w:rsidRPr="004E7E12">
        <w:rPr>
          <w:rFonts w:ascii="Times New Roman" w:hAnsi="Times New Roman"/>
          <w:sz w:val="24"/>
          <w:szCs w:val="24"/>
        </w:rPr>
        <w:t>(откуда берутся нитки). При</w:t>
      </w:r>
      <w:r w:rsidRPr="004E7E12">
        <w:rPr>
          <w:rFonts w:ascii="Times New Roman" w:hAnsi="Times New Roman"/>
          <w:sz w:val="24"/>
          <w:szCs w:val="24"/>
        </w:rPr>
        <w:softHyphen/>
        <w:t>ме</w:t>
      </w:r>
      <w:r w:rsidRPr="004E7E12">
        <w:rPr>
          <w:rFonts w:ascii="Times New Roman" w:hAnsi="Times New Roman"/>
          <w:sz w:val="24"/>
          <w:szCs w:val="24"/>
        </w:rPr>
        <w:softHyphen/>
        <w:t>не</w:t>
      </w:r>
      <w:r w:rsidRPr="004E7E12">
        <w:rPr>
          <w:rFonts w:ascii="Times New Roman" w:hAnsi="Times New Roman"/>
          <w:sz w:val="24"/>
          <w:szCs w:val="24"/>
        </w:rPr>
        <w:softHyphen/>
        <w:t>ние ниток. Свойства ниток. Цвет ниток. Как работать с нитками. Виды работы с ни</w:t>
      </w:r>
      <w:r w:rsidRPr="004E7E12">
        <w:rPr>
          <w:rFonts w:ascii="Times New Roman" w:hAnsi="Times New Roman"/>
          <w:sz w:val="24"/>
          <w:szCs w:val="24"/>
        </w:rPr>
        <w:softHyphen/>
        <w:t>тками:</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Наматывание ниток</w:t>
      </w:r>
      <w:r w:rsidRPr="004E7E12">
        <w:rPr>
          <w:rFonts w:ascii="Times New Roman" w:hAnsi="Times New Roman"/>
          <w:sz w:val="24"/>
          <w:szCs w:val="24"/>
        </w:rPr>
        <w:t xml:space="preserve"> на картонку (плоские игрушки, кисточки). </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Связывание ниток в пучок</w:t>
      </w:r>
      <w:r w:rsidRPr="004E7E12">
        <w:rPr>
          <w:rFonts w:ascii="Times New Roman" w:hAnsi="Times New Roman"/>
          <w:sz w:val="24"/>
          <w:szCs w:val="24"/>
        </w:rPr>
        <w:t xml:space="preserve"> (ягоды, фигурки человечком, цветы).</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Шитье</w:t>
      </w:r>
      <w:r w:rsidRPr="004E7E12">
        <w:rPr>
          <w:rFonts w:ascii="Times New Roman" w:hAnsi="Times New Roman"/>
          <w:sz w:val="24"/>
          <w:szCs w:val="24"/>
        </w:rPr>
        <w:t>. Инструменты для швейных работ. Приемы шитья: «игла вверх-вниз»,</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
          <w:i/>
          <w:sz w:val="24"/>
          <w:szCs w:val="24"/>
        </w:rPr>
        <w:t>Вышивание</w:t>
      </w:r>
      <w:r w:rsidRPr="004E7E1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 xml:space="preserve">Элементарные сведения </w:t>
      </w:r>
      <w:r w:rsidRPr="004E7E12">
        <w:rPr>
          <w:rFonts w:ascii="Times New Roman" w:hAnsi="Times New Roman"/>
          <w:i/>
          <w:sz w:val="24"/>
          <w:szCs w:val="24"/>
        </w:rPr>
        <w:t xml:space="preserve">о </w:t>
      </w:r>
      <w:r w:rsidRPr="004E7E12">
        <w:rPr>
          <w:rFonts w:ascii="Times New Roman" w:hAnsi="Times New Roman"/>
          <w:b/>
          <w:i/>
          <w:sz w:val="24"/>
          <w:szCs w:val="24"/>
        </w:rPr>
        <w:t>тканях</w:t>
      </w:r>
      <w:r w:rsidRPr="004E7E12">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Раскрой деталей из ткани</w:t>
      </w:r>
      <w:r w:rsidRPr="004E7E12">
        <w:rPr>
          <w:rFonts w:ascii="Times New Roman" w:hAnsi="Times New Roman"/>
          <w:sz w:val="24"/>
          <w:szCs w:val="24"/>
        </w:rPr>
        <w:t>. Понятие «лекало». Последовательность раскроя деталей из ткани.</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Шитье</w:t>
      </w:r>
      <w:r w:rsidRPr="004E7E1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Ткачество</w:t>
      </w:r>
      <w:r w:rsidRPr="004E7E1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
          <w:i/>
          <w:sz w:val="24"/>
          <w:szCs w:val="24"/>
        </w:rPr>
        <w:t>Скручивание ткани</w:t>
      </w:r>
      <w:r w:rsidRPr="004E7E12">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Отделка изделий из ткани</w:t>
      </w:r>
      <w:r w:rsidRPr="004E7E1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b/>
          <w:i/>
          <w:sz w:val="24"/>
          <w:szCs w:val="24"/>
        </w:rPr>
        <w:t>Ремонт одежды</w:t>
      </w:r>
      <w:r w:rsidRPr="004E7E1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Работа с древесными материалами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Работа металлом</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b/>
          <w:i/>
          <w:sz w:val="24"/>
          <w:szCs w:val="24"/>
        </w:rPr>
        <w:t>Работа с алюминиевой фольгой</w:t>
      </w:r>
      <w:r w:rsidRPr="004E7E12">
        <w:rPr>
          <w:rFonts w:ascii="Times New Roman" w:hAnsi="Times New Roman"/>
          <w:sz w:val="24"/>
          <w:szCs w:val="24"/>
        </w:rPr>
        <w:t>. Приемы обработки фольги: «</w:t>
      </w:r>
      <w:proofErr w:type="spellStart"/>
      <w:r w:rsidRPr="004E7E12">
        <w:rPr>
          <w:rFonts w:ascii="Times New Roman" w:hAnsi="Times New Roman"/>
          <w:sz w:val="24"/>
          <w:szCs w:val="24"/>
        </w:rPr>
        <w:t>сминание</w:t>
      </w:r>
      <w:proofErr w:type="spellEnd"/>
      <w:r w:rsidRPr="004E7E12">
        <w:rPr>
          <w:rFonts w:ascii="Times New Roman" w:hAnsi="Times New Roman"/>
          <w:sz w:val="24"/>
          <w:szCs w:val="24"/>
        </w:rPr>
        <w:t>», «сгибание», «сжимание», «скручивание», «скатывание», «разрывание», «разрезание».</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
          <w:sz w:val="24"/>
          <w:szCs w:val="24"/>
        </w:rPr>
        <w:t>Работа с проволокой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Элементарные сведения о проволоке (медная, алюминиевая, стальная). При</w:t>
      </w:r>
      <w:r w:rsidRPr="004E7E12">
        <w:rPr>
          <w:rFonts w:ascii="Times New Roman" w:hAnsi="Times New Roman"/>
          <w:sz w:val="24"/>
          <w:szCs w:val="24"/>
        </w:rPr>
        <w:softHyphen/>
        <w:t>менение проволоки в изделиях. Свойства проволоки (толстая, тонкая, гне</w:t>
      </w:r>
      <w:r w:rsidRPr="004E7E1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 xml:space="preserve">Работа с </w:t>
      </w:r>
      <w:proofErr w:type="spellStart"/>
      <w:r w:rsidRPr="004E7E12">
        <w:rPr>
          <w:rFonts w:ascii="Times New Roman" w:hAnsi="Times New Roman"/>
          <w:b/>
          <w:sz w:val="24"/>
          <w:szCs w:val="24"/>
        </w:rPr>
        <w:t>металлоконструктором</w:t>
      </w:r>
      <w:proofErr w:type="spellEnd"/>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Элементарные сведения о </w:t>
      </w:r>
      <w:proofErr w:type="spellStart"/>
      <w:r w:rsidRPr="004E7E12">
        <w:rPr>
          <w:rFonts w:ascii="Times New Roman" w:hAnsi="Times New Roman"/>
          <w:sz w:val="24"/>
          <w:szCs w:val="24"/>
        </w:rPr>
        <w:t>металлоконструкторе</w:t>
      </w:r>
      <w:proofErr w:type="spellEnd"/>
      <w:r w:rsidRPr="004E7E12">
        <w:rPr>
          <w:rFonts w:ascii="Times New Roman" w:hAnsi="Times New Roman"/>
          <w:sz w:val="24"/>
          <w:szCs w:val="24"/>
        </w:rPr>
        <w:t xml:space="preserve">. Изделия из </w:t>
      </w:r>
      <w:proofErr w:type="spellStart"/>
      <w:r w:rsidRPr="004E7E12">
        <w:rPr>
          <w:rFonts w:ascii="Times New Roman" w:hAnsi="Times New Roman"/>
          <w:sz w:val="24"/>
          <w:szCs w:val="24"/>
        </w:rPr>
        <w:t>металлоконструктора</w:t>
      </w:r>
      <w:proofErr w:type="spellEnd"/>
      <w:r w:rsidRPr="004E7E12">
        <w:rPr>
          <w:rFonts w:ascii="Times New Roman" w:hAnsi="Times New Roman"/>
          <w:sz w:val="24"/>
          <w:szCs w:val="24"/>
        </w:rPr>
        <w:t>. На</w:t>
      </w:r>
      <w:r w:rsidRPr="004E7E12">
        <w:rPr>
          <w:rFonts w:ascii="Times New Roman" w:hAnsi="Times New Roman"/>
          <w:sz w:val="24"/>
          <w:szCs w:val="24"/>
        </w:rPr>
        <w:softHyphen/>
        <w:t xml:space="preserve">бор деталей </w:t>
      </w:r>
      <w:proofErr w:type="spellStart"/>
      <w:r w:rsidRPr="004E7E12">
        <w:rPr>
          <w:rFonts w:ascii="Times New Roman" w:hAnsi="Times New Roman"/>
          <w:sz w:val="24"/>
          <w:szCs w:val="24"/>
        </w:rPr>
        <w:t>металлоконструктора</w:t>
      </w:r>
      <w:proofErr w:type="spellEnd"/>
      <w:r w:rsidRPr="004E7E12">
        <w:rPr>
          <w:rFonts w:ascii="Times New Roman" w:hAnsi="Times New Roman"/>
          <w:sz w:val="24"/>
          <w:szCs w:val="24"/>
        </w:rPr>
        <w:t xml:space="preserve"> (планки, пластины, косынки, углы, скобы планшайбы, гайки, винты). Инструменты для работы с </w:t>
      </w:r>
      <w:proofErr w:type="spellStart"/>
      <w:r w:rsidRPr="004E7E12">
        <w:rPr>
          <w:rFonts w:ascii="Times New Roman" w:hAnsi="Times New Roman"/>
          <w:sz w:val="24"/>
          <w:szCs w:val="24"/>
        </w:rPr>
        <w:t>металлоконструктором</w:t>
      </w:r>
      <w:proofErr w:type="spellEnd"/>
      <w:r w:rsidRPr="004E7E12">
        <w:rPr>
          <w:rFonts w:ascii="Times New Roman" w:hAnsi="Times New Roman"/>
          <w:sz w:val="24"/>
          <w:szCs w:val="24"/>
        </w:rPr>
        <w:t xml:space="preserve"> (гаечный ключ, отвертка). </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xml:space="preserve"> Соединение планок винтом и гайкой.</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Комбинированные работы с разными материалами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Виды работ по комбинированию разных материалов:</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00260B37" w:rsidRPr="004E7E12">
        <w:rPr>
          <w:rFonts w:ascii="Times New Roman" w:hAnsi="Times New Roman"/>
          <w:sz w:val="24"/>
          <w:szCs w:val="24"/>
        </w:rPr>
        <w:t xml:space="preserve"> </w:t>
      </w:r>
      <w:r w:rsidRPr="004E7E12">
        <w:rPr>
          <w:rFonts w:ascii="Times New Roman" w:hAnsi="Times New Roman"/>
          <w:sz w:val="24"/>
          <w:szCs w:val="24"/>
        </w:rPr>
        <w:t>проволока, пластилин, скорлупа ореха.</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color w:val="auto"/>
          <w:sz w:val="24"/>
          <w:szCs w:val="24"/>
          <w:lang w:val="en-US"/>
        </w:rPr>
        <w:t>V</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IX</w:t>
      </w:r>
      <w:r w:rsidR="00706B03">
        <w:rPr>
          <w:rFonts w:ascii="Times New Roman" w:hAnsi="Times New Roman" w:cs="Times New Roman"/>
          <w:b/>
          <w:color w:val="auto"/>
          <w:sz w:val="24"/>
          <w:szCs w:val="24"/>
        </w:rPr>
        <w:t xml:space="preserve"> </w:t>
      </w:r>
      <w:r w:rsidRPr="004E7E12">
        <w:rPr>
          <w:rFonts w:ascii="Times New Roman" w:hAnsi="Times New Roman" w:cs="Times New Roman"/>
          <w:b/>
          <w:bCs/>
          <w:color w:val="auto"/>
          <w:sz w:val="24"/>
          <w:szCs w:val="24"/>
        </w:rPr>
        <w:t>классы</w:t>
      </w:r>
    </w:p>
    <w:p w:rsidR="005B5BE4" w:rsidRPr="004E7E12" w:rsidRDefault="005B5BE4" w:rsidP="004E7E12">
      <w:pPr>
        <w:pStyle w:val="aff1"/>
        <w:spacing w:after="0" w:line="240" w:lineRule="auto"/>
        <w:ind w:left="0"/>
        <w:jc w:val="center"/>
        <w:rPr>
          <w:rFonts w:ascii="Times New Roman" w:hAnsi="Times New Roman"/>
          <w:b/>
          <w:sz w:val="24"/>
          <w:szCs w:val="24"/>
        </w:rPr>
      </w:pPr>
      <w:r w:rsidRPr="004E7E12">
        <w:rPr>
          <w:rFonts w:ascii="Times New Roman" w:hAnsi="Times New Roman"/>
          <w:b/>
          <w:sz w:val="24"/>
          <w:szCs w:val="24"/>
        </w:rPr>
        <w:t>РУССКИЙ ЯЗЫК</w:t>
      </w:r>
    </w:p>
    <w:p w:rsidR="005B5BE4" w:rsidRPr="004E7E12" w:rsidRDefault="005B5BE4" w:rsidP="004E7E12">
      <w:pPr>
        <w:pStyle w:val="aff1"/>
        <w:spacing w:after="0" w:line="240" w:lineRule="auto"/>
        <w:ind w:left="0"/>
        <w:jc w:val="center"/>
        <w:rPr>
          <w:rFonts w:ascii="Times New Roman" w:hAnsi="Times New Roman"/>
          <w:sz w:val="24"/>
          <w:szCs w:val="24"/>
        </w:rPr>
      </w:pPr>
      <w:r w:rsidRPr="004E7E12">
        <w:rPr>
          <w:rFonts w:ascii="Times New Roman" w:hAnsi="Times New Roman"/>
          <w:b/>
          <w:sz w:val="24"/>
          <w:szCs w:val="24"/>
        </w:rPr>
        <w:t>Пояснительная записка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Изучение русского языка в старших классах имеет своей </w:t>
      </w:r>
      <w:r w:rsidRPr="004E7E12">
        <w:rPr>
          <w:rFonts w:ascii="Times New Roman" w:hAnsi="Times New Roman"/>
          <w:b/>
          <w:sz w:val="24"/>
          <w:szCs w:val="24"/>
        </w:rPr>
        <w:t xml:space="preserve">целью </w:t>
      </w:r>
      <w:r w:rsidRPr="004E7E12">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4E7E12" w:rsidRDefault="005B5BE4" w:rsidP="004E7E12">
      <w:pPr>
        <w:pStyle w:val="aff1"/>
        <w:spacing w:after="0" w:line="240" w:lineRule="auto"/>
        <w:ind w:left="0" w:firstLine="709"/>
        <w:jc w:val="both"/>
        <w:rPr>
          <w:rStyle w:val="s2"/>
          <w:rFonts w:ascii="Times New Roman" w:hAnsi="Times New Roman"/>
          <w:sz w:val="24"/>
          <w:szCs w:val="24"/>
        </w:rPr>
      </w:pPr>
      <w:r w:rsidRPr="004E7E12">
        <w:rPr>
          <w:rFonts w:ascii="Times New Roman" w:hAnsi="Times New Roman"/>
          <w:sz w:val="24"/>
          <w:szCs w:val="24"/>
        </w:rPr>
        <w:t xml:space="preserve">Достижение поставленной цели обеспечивается решением следующих </w:t>
      </w:r>
      <w:r w:rsidRPr="004E7E12">
        <w:rPr>
          <w:rFonts w:ascii="Times New Roman" w:hAnsi="Times New Roman"/>
          <w:b/>
          <w:sz w:val="24"/>
          <w:szCs w:val="24"/>
        </w:rPr>
        <w:t>задач:</w:t>
      </w:r>
    </w:p>
    <w:p w:rsidR="005B5BE4" w:rsidRPr="004E7E12" w:rsidRDefault="005B5BE4" w:rsidP="004E7E12">
      <w:pPr>
        <w:pStyle w:val="aff1"/>
        <w:spacing w:after="0" w:line="240" w:lineRule="auto"/>
        <w:ind w:left="0" w:firstLine="709"/>
        <w:jc w:val="both"/>
        <w:rPr>
          <w:rStyle w:val="s2"/>
          <w:rFonts w:ascii="Times New Roman" w:hAnsi="Times New Roman"/>
          <w:sz w:val="24"/>
          <w:szCs w:val="24"/>
        </w:rPr>
      </w:pPr>
      <w:r w:rsidRPr="004E7E12">
        <w:rPr>
          <w:rStyle w:val="s2"/>
          <w:rFonts w:ascii="Times New Roman" w:hAnsi="Times New Roman"/>
          <w:sz w:val="24"/>
          <w:szCs w:val="24"/>
        </w:rPr>
        <w:t>― р</w:t>
      </w:r>
      <w:r w:rsidRPr="004E7E12">
        <w:rPr>
          <w:rFonts w:ascii="Times New Roman" w:hAnsi="Times New Roman"/>
          <w:sz w:val="24"/>
          <w:szCs w:val="24"/>
        </w:rPr>
        <w:t>асширение представлений о языке как важнейшем средстве человеческого общения;</w:t>
      </w:r>
    </w:p>
    <w:p w:rsidR="005B5BE4" w:rsidRPr="004E7E12" w:rsidRDefault="005B5BE4" w:rsidP="004E7E12">
      <w:pPr>
        <w:pStyle w:val="aff1"/>
        <w:spacing w:after="0" w:line="240" w:lineRule="auto"/>
        <w:ind w:left="0" w:firstLine="709"/>
        <w:jc w:val="both"/>
        <w:rPr>
          <w:rStyle w:val="s2"/>
          <w:rFonts w:ascii="Times New Roman" w:hAnsi="Times New Roman"/>
          <w:sz w:val="24"/>
          <w:szCs w:val="24"/>
        </w:rPr>
      </w:pPr>
      <w:r w:rsidRPr="004E7E12">
        <w:rPr>
          <w:rStyle w:val="s2"/>
          <w:rFonts w:ascii="Times New Roman" w:hAnsi="Times New Roman"/>
          <w:sz w:val="24"/>
          <w:szCs w:val="24"/>
        </w:rPr>
        <w:t>― о</w:t>
      </w:r>
      <w:r w:rsidRPr="004E7E12">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4E7E12" w:rsidRDefault="005B5BE4" w:rsidP="004E7E12">
      <w:pPr>
        <w:pStyle w:val="aff1"/>
        <w:spacing w:after="0" w:line="240" w:lineRule="auto"/>
        <w:ind w:left="0" w:firstLine="709"/>
        <w:jc w:val="both"/>
        <w:rPr>
          <w:rStyle w:val="s2"/>
          <w:rFonts w:ascii="Times New Roman" w:hAnsi="Times New Roman"/>
          <w:sz w:val="24"/>
          <w:szCs w:val="24"/>
        </w:rPr>
      </w:pPr>
      <w:r w:rsidRPr="004E7E12">
        <w:rPr>
          <w:rStyle w:val="s2"/>
          <w:rFonts w:ascii="Times New Roman" w:hAnsi="Times New Roman"/>
          <w:sz w:val="24"/>
          <w:szCs w:val="24"/>
        </w:rPr>
        <w:t>― и</w:t>
      </w:r>
      <w:r w:rsidRPr="004E7E12">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4E7E12" w:rsidRDefault="005B5BE4" w:rsidP="004E7E12">
      <w:pPr>
        <w:pStyle w:val="aff1"/>
        <w:spacing w:after="0" w:line="240" w:lineRule="auto"/>
        <w:ind w:left="0" w:firstLine="709"/>
        <w:jc w:val="both"/>
        <w:rPr>
          <w:rStyle w:val="s2"/>
          <w:rFonts w:ascii="Times New Roman" w:hAnsi="Times New Roman"/>
          <w:sz w:val="24"/>
          <w:szCs w:val="24"/>
        </w:rPr>
      </w:pPr>
      <w:r w:rsidRPr="004E7E12">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4E7E12" w:rsidRDefault="005B5BE4" w:rsidP="004E7E12">
      <w:pPr>
        <w:pStyle w:val="aff1"/>
        <w:spacing w:after="0" w:line="240" w:lineRule="auto"/>
        <w:ind w:left="0" w:firstLine="709"/>
        <w:jc w:val="both"/>
        <w:rPr>
          <w:rStyle w:val="s2"/>
          <w:rFonts w:ascii="Times New Roman" w:hAnsi="Times New Roman"/>
          <w:sz w:val="24"/>
          <w:szCs w:val="24"/>
        </w:rPr>
      </w:pPr>
      <w:r w:rsidRPr="004E7E12">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4E7E12" w:rsidRDefault="005B5BE4" w:rsidP="004E7E12">
      <w:pPr>
        <w:pStyle w:val="aff1"/>
        <w:spacing w:after="0" w:line="240" w:lineRule="auto"/>
        <w:ind w:left="0" w:firstLine="709"/>
        <w:jc w:val="both"/>
        <w:rPr>
          <w:rStyle w:val="s2"/>
          <w:rFonts w:ascii="Times New Roman" w:hAnsi="Times New Roman"/>
          <w:b/>
          <w:sz w:val="24"/>
          <w:szCs w:val="24"/>
        </w:rPr>
      </w:pPr>
      <w:r w:rsidRPr="004E7E12">
        <w:rPr>
          <w:rStyle w:val="s2"/>
          <w:rFonts w:ascii="Times New Roman" w:hAnsi="Times New Roman"/>
          <w:sz w:val="24"/>
          <w:szCs w:val="24"/>
        </w:rPr>
        <w:t>― развитие положительных качеств и свойств личности.</w:t>
      </w:r>
    </w:p>
    <w:p w:rsidR="005B5BE4" w:rsidRPr="004E7E12" w:rsidRDefault="005B5BE4" w:rsidP="004E7E12">
      <w:pPr>
        <w:pStyle w:val="aff1"/>
        <w:spacing w:after="0" w:line="240" w:lineRule="auto"/>
        <w:ind w:left="0" w:firstLine="709"/>
        <w:jc w:val="center"/>
        <w:rPr>
          <w:rFonts w:ascii="Times New Roman" w:hAnsi="Times New Roman"/>
          <w:b/>
          <w:bCs/>
          <w:sz w:val="24"/>
          <w:szCs w:val="24"/>
        </w:rPr>
      </w:pPr>
      <w:r w:rsidRPr="004E7E12">
        <w:rPr>
          <w:rStyle w:val="s2"/>
          <w:rFonts w:ascii="Times New Roman" w:hAnsi="Times New Roman"/>
          <w:b/>
          <w:sz w:val="24"/>
          <w:szCs w:val="24"/>
        </w:rPr>
        <w:t>Грамматика, правописание и развитие речи</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 xml:space="preserve">Фонетика. </w:t>
      </w:r>
      <w:r w:rsidRPr="004E7E12">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4E7E12">
        <w:rPr>
          <w:rFonts w:ascii="Times New Roman" w:hAnsi="Times New Roman" w:cs="Times New Roman"/>
          <w:b/>
          <w:bCs/>
          <w:color w:val="auto"/>
          <w:sz w:val="24"/>
          <w:szCs w:val="24"/>
        </w:rPr>
        <w:t>ь, е, ё, и, ю, я</w:t>
      </w:r>
      <w:r w:rsidRPr="004E7E12">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4E7E12">
        <w:rPr>
          <w:rFonts w:ascii="Times New Roman" w:hAnsi="Times New Roman" w:cs="Times New Roman"/>
          <w:b/>
          <w:bCs/>
          <w:color w:val="auto"/>
          <w:sz w:val="24"/>
          <w:szCs w:val="24"/>
        </w:rPr>
        <w:t>ь</w:t>
      </w:r>
      <w:r w:rsidRPr="004E7E12">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 xml:space="preserve">Морфология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color w:val="auto"/>
          <w:sz w:val="24"/>
          <w:szCs w:val="24"/>
        </w:rPr>
        <w:t>Состав слова</w:t>
      </w:r>
      <w:r w:rsidRPr="004E7E12">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Правописание проверяемых безударн</w:t>
      </w:r>
      <w:r w:rsidR="00A72E75" w:rsidRPr="004E7E12">
        <w:rPr>
          <w:rFonts w:ascii="Times New Roman" w:hAnsi="Times New Roman" w:cs="Times New Roman"/>
          <w:color w:val="auto"/>
          <w:sz w:val="24"/>
          <w:szCs w:val="24"/>
        </w:rPr>
        <w:t>ых гласных, звонких и глухих со</w:t>
      </w:r>
      <w:r w:rsidRPr="004E7E12">
        <w:rPr>
          <w:rFonts w:ascii="Times New Roman" w:hAnsi="Times New Roman" w:cs="Times New Roman"/>
          <w:color w:val="auto"/>
          <w:sz w:val="24"/>
          <w:szCs w:val="24"/>
        </w:rPr>
        <w:t>гла</w:t>
      </w:r>
      <w:r w:rsidRPr="004E7E12">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4E7E12">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lastRenderedPageBreak/>
        <w:t xml:space="preserve">Правописание приставок. Единообразное написание ряда приставок. Приставка и предлог. Разделительный </w:t>
      </w:r>
      <w:r w:rsidRPr="004E7E12">
        <w:rPr>
          <w:rFonts w:ascii="Times New Roman" w:hAnsi="Times New Roman" w:cs="Times New Roman"/>
          <w:b/>
          <w:bCs/>
          <w:color w:val="auto"/>
          <w:sz w:val="24"/>
          <w:szCs w:val="24"/>
        </w:rPr>
        <w:t>ъ</w:t>
      </w:r>
      <w:r w:rsidRPr="004E7E12">
        <w:rPr>
          <w:rFonts w:ascii="Times New Roman" w:hAnsi="Times New Roman" w:cs="Times New Roman"/>
          <w:color w:val="auto"/>
          <w:sz w:val="24"/>
          <w:szCs w:val="24"/>
        </w:rPr>
        <w:t xml:space="preserve">.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color w:val="auto"/>
          <w:sz w:val="24"/>
          <w:szCs w:val="24"/>
        </w:rPr>
        <w:t>Части речи</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 xml:space="preserve">Предлог: </w:t>
      </w:r>
      <w:r w:rsidRPr="004E7E12">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Имя существительное</w:t>
      </w:r>
      <w:r w:rsidRPr="004E7E12">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i/>
          <w:iCs/>
          <w:color w:val="auto"/>
          <w:sz w:val="24"/>
          <w:szCs w:val="24"/>
        </w:rPr>
        <w:t>Имя прилагательное</w:t>
      </w:r>
      <w:r w:rsidRPr="004E7E12">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Глагол</w:t>
      </w:r>
      <w:r w:rsidRPr="004E7E12">
        <w:rPr>
          <w:rFonts w:ascii="Times New Roman" w:hAnsi="Times New Roman" w:cs="Times New Roman"/>
          <w:color w:val="auto"/>
          <w:sz w:val="24"/>
          <w:szCs w:val="24"/>
        </w:rPr>
        <w:t xml:space="preserve"> как часть речи. Изменение глагола по временам (настоящее, про</w:t>
      </w:r>
      <w:r w:rsidRPr="004E7E12">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4E7E12">
        <w:rPr>
          <w:rFonts w:ascii="Times New Roman" w:hAnsi="Times New Roman" w:cs="Times New Roman"/>
          <w:color w:val="auto"/>
          <w:sz w:val="24"/>
          <w:szCs w:val="24"/>
        </w:rPr>
        <w:softHyphen/>
        <w:t xml:space="preserve">чаний глаголов 2-го лица </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color w:val="auto"/>
          <w:sz w:val="24"/>
          <w:szCs w:val="24"/>
        </w:rPr>
        <w:t>шь</w:t>
      </w:r>
      <w:proofErr w:type="spellEnd"/>
      <w:r w:rsidRPr="004E7E12">
        <w:rPr>
          <w:rFonts w:ascii="Times New Roman" w:hAnsi="Times New Roman" w:cs="Times New Roman"/>
          <w:color w:val="auto"/>
          <w:sz w:val="24"/>
          <w:szCs w:val="24"/>
        </w:rPr>
        <w:t xml:space="preserve">, </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color w:val="auto"/>
          <w:sz w:val="24"/>
          <w:szCs w:val="24"/>
        </w:rPr>
        <w:t>шься</w:t>
      </w:r>
      <w:proofErr w:type="spellEnd"/>
      <w:r w:rsidRPr="004E7E12">
        <w:rPr>
          <w:rFonts w:ascii="Times New Roman" w:hAnsi="Times New Roman" w:cs="Times New Roman"/>
          <w:color w:val="auto"/>
          <w:sz w:val="24"/>
          <w:szCs w:val="24"/>
        </w:rPr>
        <w:t xml:space="preserve">. Глаголы на </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color w:val="auto"/>
          <w:sz w:val="24"/>
          <w:szCs w:val="24"/>
        </w:rPr>
        <w:t>ся</w:t>
      </w:r>
      <w:proofErr w:type="spellEnd"/>
      <w:r w:rsidRPr="004E7E12">
        <w:rPr>
          <w:rFonts w:ascii="Times New Roman" w:hAnsi="Times New Roman" w:cs="Times New Roman"/>
          <w:color w:val="auto"/>
          <w:sz w:val="24"/>
          <w:szCs w:val="24"/>
        </w:rPr>
        <w:t xml:space="preserve"> (</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color w:val="auto"/>
          <w:sz w:val="24"/>
          <w:szCs w:val="24"/>
        </w:rPr>
        <w:t>сь</w:t>
      </w:r>
      <w:proofErr w:type="spellEnd"/>
      <w:r w:rsidRPr="004E7E12">
        <w:rPr>
          <w:rFonts w:ascii="Times New Roman" w:hAnsi="Times New Roman" w:cs="Times New Roman"/>
          <w:color w:val="auto"/>
          <w:sz w:val="24"/>
          <w:szCs w:val="24"/>
        </w:rPr>
        <w:t>). Изменение гла</w:t>
      </w:r>
      <w:r w:rsidRPr="004E7E12">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4E7E12">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4E7E12">
        <w:rPr>
          <w:rFonts w:ascii="Times New Roman" w:hAnsi="Times New Roman" w:cs="Times New Roman"/>
          <w:color w:val="auto"/>
          <w:sz w:val="24"/>
          <w:szCs w:val="24"/>
        </w:rPr>
        <w:softHyphen/>
        <w:t xml:space="preserve">голов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 xml:space="preserve"> и </w:t>
      </w:r>
      <w:r w:rsidRPr="004E7E12">
        <w:rPr>
          <w:rFonts w:ascii="Times New Roman" w:hAnsi="Times New Roman" w:cs="Times New Roman"/>
          <w:color w:val="auto"/>
          <w:sz w:val="24"/>
          <w:szCs w:val="24"/>
          <w:lang w:val="en-US"/>
        </w:rPr>
        <w:t>II</w:t>
      </w:r>
      <w:r w:rsidRPr="004E7E12">
        <w:rPr>
          <w:rFonts w:ascii="Times New Roman" w:hAnsi="Times New Roman" w:cs="Times New Roman"/>
          <w:color w:val="auto"/>
          <w:sz w:val="24"/>
          <w:szCs w:val="24"/>
        </w:rPr>
        <w:t xml:space="preserve"> спряжения. Правописание глаголов с </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color w:val="auto"/>
          <w:sz w:val="24"/>
          <w:szCs w:val="24"/>
        </w:rPr>
        <w:t>ться</w:t>
      </w:r>
      <w:proofErr w:type="spellEnd"/>
      <w:r w:rsidRPr="004E7E12">
        <w:rPr>
          <w:rFonts w:ascii="Times New Roman" w:hAnsi="Times New Roman" w:cs="Times New Roman"/>
          <w:color w:val="auto"/>
          <w:sz w:val="24"/>
          <w:szCs w:val="24"/>
        </w:rPr>
        <w:t xml:space="preserve">, </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color w:val="auto"/>
          <w:sz w:val="24"/>
          <w:szCs w:val="24"/>
        </w:rPr>
        <w:t>тся</w:t>
      </w:r>
      <w:proofErr w:type="spellEnd"/>
      <w:r w:rsidR="00A72E75" w:rsidRPr="004E7E12">
        <w:rPr>
          <w:rFonts w:ascii="Times New Roman" w:hAnsi="Times New Roman" w:cs="Times New Roman"/>
          <w:color w:val="auto"/>
          <w:sz w:val="24"/>
          <w:szCs w:val="24"/>
        </w:rPr>
        <w:t>. Повелитель</w:t>
      </w:r>
      <w:r w:rsidRPr="004E7E12">
        <w:rPr>
          <w:rFonts w:ascii="Times New Roman" w:hAnsi="Times New Roman" w:cs="Times New Roman"/>
          <w:color w:val="auto"/>
          <w:sz w:val="24"/>
          <w:szCs w:val="24"/>
        </w:rPr>
        <w:t>ная форма глагола. Правописание глаголов повелительной формы еди</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вен</w:t>
      </w:r>
      <w:r w:rsidRPr="004E7E12">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Местоимение</w:t>
      </w:r>
      <w:r w:rsidRPr="004E7E12">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Имя числительное</w:t>
      </w:r>
      <w:r w:rsidRPr="004E7E12">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
          <w:bCs/>
          <w:i/>
          <w:iCs/>
          <w:color w:val="auto"/>
          <w:sz w:val="24"/>
          <w:szCs w:val="24"/>
        </w:rPr>
        <w:t>Наречие.</w:t>
      </w:r>
      <w:r w:rsidRPr="004E7E12">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color w:val="auto"/>
          <w:sz w:val="24"/>
          <w:szCs w:val="24"/>
        </w:rPr>
        <w:t>Синтаксис.</w:t>
      </w:r>
      <w:r w:rsidRPr="004E7E12">
        <w:rPr>
          <w:rFonts w:ascii="Times New Roman" w:hAnsi="Times New Roman" w:cs="Times New Roman"/>
          <w:color w:val="auto"/>
          <w:sz w:val="24"/>
          <w:szCs w:val="24"/>
        </w:rPr>
        <w:t xml:space="preserve"> Словосочетание. Предложение.</w:t>
      </w:r>
      <w:r w:rsidR="00260B37" w:rsidRPr="004E7E12">
        <w:rPr>
          <w:rFonts w:ascii="Times New Roman" w:hAnsi="Times New Roman" w:cs="Times New Roman"/>
          <w:color w:val="auto"/>
          <w:sz w:val="24"/>
          <w:szCs w:val="24"/>
        </w:rPr>
        <w:t xml:space="preserve"> </w:t>
      </w:r>
      <w:r w:rsidR="00A72E75" w:rsidRPr="004E7E12">
        <w:rPr>
          <w:rFonts w:ascii="Times New Roman" w:hAnsi="Times New Roman" w:cs="Times New Roman"/>
          <w:color w:val="auto"/>
          <w:sz w:val="24"/>
          <w:szCs w:val="24"/>
        </w:rPr>
        <w:t>Простые и сложные пред</w:t>
      </w:r>
      <w:r w:rsidRPr="004E7E12">
        <w:rPr>
          <w:rFonts w:ascii="Times New Roman" w:hAnsi="Times New Roman" w:cs="Times New Roman"/>
          <w:color w:val="auto"/>
          <w:sz w:val="24"/>
          <w:szCs w:val="24"/>
        </w:rPr>
        <w:t>ло</w:t>
      </w:r>
      <w:r w:rsidRPr="004E7E12">
        <w:rPr>
          <w:rFonts w:ascii="Times New Roman" w:hAnsi="Times New Roman" w:cs="Times New Roman"/>
          <w:color w:val="auto"/>
          <w:sz w:val="24"/>
          <w:szCs w:val="24"/>
        </w:rPr>
        <w:softHyphen/>
        <w:t>жения.</w:t>
      </w:r>
      <w:r w:rsidR="00260B37"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Повествовательные, вопрос</w:t>
      </w:r>
      <w:r w:rsidR="00A72E75" w:rsidRPr="004E7E12">
        <w:rPr>
          <w:rFonts w:ascii="Times New Roman" w:hAnsi="Times New Roman" w:cs="Times New Roman"/>
          <w:color w:val="auto"/>
          <w:sz w:val="24"/>
          <w:szCs w:val="24"/>
        </w:rPr>
        <w:t>ительные и восклицательные пред</w:t>
      </w:r>
      <w:r w:rsidRPr="004E7E12">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Установление последовательности предл</w:t>
      </w:r>
      <w:r w:rsidR="00A72E75" w:rsidRPr="004E7E12">
        <w:rPr>
          <w:rFonts w:ascii="Times New Roman" w:hAnsi="Times New Roman" w:cs="Times New Roman"/>
          <w:color w:val="auto"/>
          <w:sz w:val="24"/>
          <w:szCs w:val="24"/>
        </w:rPr>
        <w:t>ожений в тексте. Связь предло</w:t>
      </w:r>
      <w:r w:rsidRPr="004E7E12">
        <w:rPr>
          <w:rFonts w:ascii="Times New Roman" w:hAnsi="Times New Roman" w:cs="Times New Roman"/>
          <w:color w:val="auto"/>
          <w:sz w:val="24"/>
          <w:szCs w:val="24"/>
        </w:rPr>
        <w:t>же</w:t>
      </w:r>
      <w:r w:rsidRPr="004E7E12">
        <w:rPr>
          <w:rFonts w:ascii="Times New Roman" w:hAnsi="Times New Roman" w:cs="Times New Roman"/>
          <w:color w:val="auto"/>
          <w:sz w:val="24"/>
          <w:szCs w:val="24"/>
        </w:rPr>
        <w:softHyphen/>
        <w:t>ний в тексте с помощью различны</w:t>
      </w:r>
      <w:r w:rsidR="00A72E75" w:rsidRPr="004E7E12">
        <w:rPr>
          <w:rFonts w:ascii="Times New Roman" w:hAnsi="Times New Roman" w:cs="Times New Roman"/>
          <w:color w:val="auto"/>
          <w:sz w:val="24"/>
          <w:szCs w:val="24"/>
        </w:rPr>
        <w:t>х языковых средств (личных мес</w:t>
      </w:r>
      <w:r w:rsidRPr="004E7E12">
        <w:rPr>
          <w:rFonts w:ascii="Times New Roman" w:hAnsi="Times New Roman" w:cs="Times New Roman"/>
          <w:color w:val="auto"/>
          <w:sz w:val="24"/>
          <w:szCs w:val="24"/>
        </w:rPr>
        <w:t>то</w:t>
      </w:r>
      <w:r w:rsidRPr="004E7E12">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Однородные члены предложения. Союзы в простом и сложном пред</w:t>
      </w:r>
      <w:r w:rsidRPr="004E7E12">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A76E99" w:rsidRDefault="00A76E99" w:rsidP="004E7E12">
      <w:pPr>
        <w:spacing w:after="0" w:line="240" w:lineRule="auto"/>
        <w:ind w:firstLine="709"/>
        <w:jc w:val="both"/>
        <w:rPr>
          <w:rFonts w:ascii="Times New Roman" w:hAnsi="Times New Roman" w:cs="Times New Roman"/>
          <w:b/>
          <w:bCs/>
          <w:color w:val="auto"/>
          <w:sz w:val="24"/>
          <w:szCs w:val="24"/>
        </w:rPr>
      </w:pPr>
    </w:p>
    <w:p w:rsidR="00A76E99" w:rsidRDefault="00A76E99" w:rsidP="004E7E12">
      <w:pPr>
        <w:spacing w:after="0" w:line="240" w:lineRule="auto"/>
        <w:ind w:firstLine="709"/>
        <w:jc w:val="both"/>
        <w:rPr>
          <w:rFonts w:ascii="Times New Roman" w:hAnsi="Times New Roman" w:cs="Times New Roman"/>
          <w:b/>
          <w:bCs/>
          <w:color w:val="auto"/>
          <w:sz w:val="24"/>
          <w:szCs w:val="24"/>
        </w:rPr>
      </w:pP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color w:val="auto"/>
          <w:sz w:val="24"/>
          <w:szCs w:val="24"/>
        </w:rPr>
        <w:lastRenderedPageBreak/>
        <w:t xml:space="preserve">Развитие речи, работа с текстом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color w:val="auto"/>
          <w:sz w:val="24"/>
          <w:szCs w:val="24"/>
        </w:rPr>
        <w:t xml:space="preserve">Деловое письмо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Письмо с элементами творческой деятельности.</w:t>
      </w:r>
    </w:p>
    <w:p w:rsidR="005B5BE4" w:rsidRPr="004E7E12" w:rsidRDefault="005B5BE4" w:rsidP="004E7E12">
      <w:pPr>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color w:val="auto"/>
          <w:sz w:val="24"/>
          <w:szCs w:val="24"/>
        </w:rPr>
        <w:t>Чтение и развитие речи (</w:t>
      </w:r>
      <w:r w:rsidRPr="004E7E12">
        <w:rPr>
          <w:rFonts w:ascii="Times New Roman" w:hAnsi="Times New Roman" w:cs="Times New Roman"/>
          <w:color w:val="auto"/>
          <w:sz w:val="24"/>
          <w:szCs w:val="24"/>
        </w:rPr>
        <w:t>Литературное чтение</w:t>
      </w:r>
      <w:r w:rsidRPr="004E7E12">
        <w:rPr>
          <w:rFonts w:ascii="Times New Roman" w:hAnsi="Times New Roman" w:cs="Times New Roman"/>
          <w:b/>
          <w:color w:val="auto"/>
          <w:sz w:val="24"/>
          <w:szCs w:val="24"/>
        </w:rPr>
        <w:t>)</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Содержание чтения (круг чтения)</w:t>
      </w:r>
      <w:r w:rsidRPr="004E7E12">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4E7E12">
        <w:rPr>
          <w:color w:val="auto"/>
          <w:lang w:val="en-US"/>
        </w:rPr>
        <w:t>XIX</w:t>
      </w:r>
      <w:r w:rsidRPr="004E7E12">
        <w:rPr>
          <w:color w:val="auto"/>
        </w:rPr>
        <w:t xml:space="preserve"> - </w:t>
      </w:r>
      <w:r w:rsidRPr="004E7E12">
        <w:rPr>
          <w:color w:val="auto"/>
          <w:lang w:val="en-US"/>
        </w:rPr>
        <w:t>XXI</w:t>
      </w:r>
      <w:r w:rsidRPr="004E7E12">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Примерная тематика произведений</w:t>
      </w:r>
      <w:r w:rsidRPr="004E7E12">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Жанровое разнообразие</w:t>
      </w:r>
      <w:r w:rsidRPr="004E7E12">
        <w:rPr>
          <w:color w:val="auto"/>
        </w:rPr>
        <w:t>: народные и авторские сказки, басни, былины, легенды, рассказы, рассказы-описания, стихотворения.</w:t>
      </w:r>
    </w:p>
    <w:p w:rsidR="005B5BE4" w:rsidRPr="004E7E12" w:rsidRDefault="005B5BE4" w:rsidP="004E7E12">
      <w:pPr>
        <w:pStyle w:val="western"/>
        <w:shd w:val="clear" w:color="auto" w:fill="FFFFFF"/>
        <w:spacing w:before="0"/>
        <w:ind w:firstLine="709"/>
        <w:jc w:val="both"/>
        <w:rPr>
          <w:color w:val="auto"/>
        </w:rPr>
      </w:pPr>
      <w:r w:rsidRPr="004E7E12">
        <w:rPr>
          <w:b/>
          <w:bCs/>
          <w:color w:val="auto"/>
        </w:rPr>
        <w:t>Ориентировка в литературоведческих понятиях</w:t>
      </w:r>
      <w:r w:rsidRPr="004E7E12">
        <w:rPr>
          <w:color w:val="auto"/>
        </w:rPr>
        <w:t xml:space="preserve">: </w:t>
      </w:r>
    </w:p>
    <w:p w:rsidR="005B5BE4" w:rsidRPr="004E7E12" w:rsidRDefault="005B5BE4" w:rsidP="00297E98">
      <w:pPr>
        <w:pStyle w:val="western"/>
        <w:numPr>
          <w:ilvl w:val="0"/>
          <w:numId w:val="5"/>
        </w:numPr>
        <w:shd w:val="clear" w:color="auto" w:fill="FFFFFF"/>
        <w:spacing w:before="0"/>
        <w:ind w:left="0" w:firstLine="709"/>
        <w:jc w:val="both"/>
        <w:rPr>
          <w:color w:val="auto"/>
        </w:rPr>
      </w:pPr>
      <w:r w:rsidRPr="004E7E12">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4E7E12" w:rsidRDefault="005B5BE4" w:rsidP="00297E98">
      <w:pPr>
        <w:pStyle w:val="western"/>
        <w:numPr>
          <w:ilvl w:val="0"/>
          <w:numId w:val="5"/>
        </w:numPr>
        <w:shd w:val="clear" w:color="auto" w:fill="FFFFFF"/>
        <w:spacing w:before="0"/>
        <w:ind w:left="0" w:firstLine="709"/>
        <w:jc w:val="both"/>
        <w:rPr>
          <w:color w:val="auto"/>
        </w:rPr>
      </w:pPr>
      <w:r w:rsidRPr="004E7E12">
        <w:rPr>
          <w:color w:val="auto"/>
        </w:rPr>
        <w:t>присказка, зачин, диалог, произведение.</w:t>
      </w:r>
    </w:p>
    <w:p w:rsidR="005B5BE4" w:rsidRPr="004E7E12" w:rsidRDefault="005B5BE4" w:rsidP="00297E98">
      <w:pPr>
        <w:pStyle w:val="western"/>
        <w:numPr>
          <w:ilvl w:val="0"/>
          <w:numId w:val="5"/>
        </w:numPr>
        <w:shd w:val="clear" w:color="auto" w:fill="FFFFFF"/>
        <w:spacing w:before="0"/>
        <w:ind w:left="0" w:firstLine="709"/>
        <w:jc w:val="both"/>
        <w:rPr>
          <w:color w:val="auto"/>
        </w:rPr>
      </w:pPr>
      <w:r w:rsidRPr="004E7E12">
        <w:rPr>
          <w:color w:val="auto"/>
        </w:rPr>
        <w:t>герой (персонаж), гласный и второстепенный герой, портрет героя, пейзаж.</w:t>
      </w:r>
    </w:p>
    <w:p w:rsidR="005B5BE4" w:rsidRPr="004E7E12" w:rsidRDefault="005B5BE4" w:rsidP="00297E98">
      <w:pPr>
        <w:pStyle w:val="western"/>
        <w:numPr>
          <w:ilvl w:val="0"/>
          <w:numId w:val="5"/>
        </w:numPr>
        <w:shd w:val="clear" w:color="auto" w:fill="FFFFFF"/>
        <w:spacing w:before="0"/>
        <w:ind w:left="0" w:firstLine="709"/>
        <w:jc w:val="both"/>
        <w:rPr>
          <w:color w:val="auto"/>
        </w:rPr>
      </w:pPr>
      <w:r w:rsidRPr="004E7E12">
        <w:rPr>
          <w:color w:val="auto"/>
        </w:rPr>
        <w:t xml:space="preserve">стихотворение, рифма, строка, строфа.  </w:t>
      </w:r>
    </w:p>
    <w:p w:rsidR="005B5BE4" w:rsidRPr="004E7E12" w:rsidRDefault="005B5BE4" w:rsidP="00297E98">
      <w:pPr>
        <w:pStyle w:val="western"/>
        <w:numPr>
          <w:ilvl w:val="0"/>
          <w:numId w:val="5"/>
        </w:numPr>
        <w:shd w:val="clear" w:color="auto" w:fill="FFFFFF"/>
        <w:spacing w:before="0"/>
        <w:ind w:left="0" w:firstLine="709"/>
        <w:jc w:val="both"/>
        <w:rPr>
          <w:color w:val="auto"/>
        </w:rPr>
      </w:pPr>
      <w:r w:rsidRPr="004E7E12">
        <w:rPr>
          <w:color w:val="auto"/>
        </w:rPr>
        <w:t xml:space="preserve">средства выразительности (логическая пауза, темп, ритм). </w:t>
      </w:r>
    </w:p>
    <w:p w:rsidR="005B5BE4" w:rsidRPr="004E7E12" w:rsidRDefault="005B5BE4" w:rsidP="00297E98">
      <w:pPr>
        <w:pStyle w:val="western"/>
        <w:numPr>
          <w:ilvl w:val="0"/>
          <w:numId w:val="5"/>
        </w:numPr>
        <w:shd w:val="clear" w:color="auto" w:fill="FFFFFF"/>
        <w:spacing w:before="0"/>
        <w:ind w:left="0" w:firstLine="709"/>
        <w:jc w:val="both"/>
        <w:rPr>
          <w:b/>
          <w:bCs/>
          <w:color w:val="auto"/>
        </w:rPr>
      </w:pPr>
      <w:r w:rsidRPr="004E7E12">
        <w:rPr>
          <w:color w:val="auto"/>
        </w:rPr>
        <w:t>элементы книги: переплёт, обложка, форзац, титульный лист, оглавление, предисловие, послесловие.</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Навык чтения:</w:t>
      </w:r>
      <w:r w:rsidRPr="004E7E12">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Работа с текстом.</w:t>
      </w:r>
      <w:r w:rsidRPr="004E7E12">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4E7E12">
        <w:rPr>
          <w:color w:val="auto"/>
        </w:rPr>
        <w:t>озаглавливание</w:t>
      </w:r>
      <w:proofErr w:type="spellEnd"/>
      <w:r w:rsidRPr="004E7E12">
        <w:rPr>
          <w:color w:val="auto"/>
        </w:rPr>
        <w:t xml:space="preserve">, составление плана. Выборочный, краткий и подробный пересказ произведения или его части по плану. </w:t>
      </w:r>
    </w:p>
    <w:p w:rsidR="005B5BE4" w:rsidRPr="004E7E12" w:rsidRDefault="005B5BE4" w:rsidP="004E7E12">
      <w:pPr>
        <w:pStyle w:val="western"/>
        <w:shd w:val="clear" w:color="auto" w:fill="FFFFFF"/>
        <w:spacing w:before="0"/>
        <w:ind w:firstLine="709"/>
        <w:jc w:val="both"/>
        <w:rPr>
          <w:b/>
          <w:color w:val="auto"/>
        </w:rPr>
      </w:pPr>
      <w:r w:rsidRPr="004E7E12">
        <w:rPr>
          <w:b/>
          <w:bCs/>
          <w:color w:val="auto"/>
        </w:rPr>
        <w:t>Внеклассное чтение</w:t>
      </w:r>
      <w:r w:rsidRPr="004E7E12">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A76E99" w:rsidRDefault="00A76E99" w:rsidP="004E7E12">
      <w:pPr>
        <w:spacing w:after="0" w:line="240" w:lineRule="auto"/>
        <w:ind w:firstLine="709"/>
        <w:jc w:val="center"/>
        <w:rPr>
          <w:rFonts w:ascii="Times New Roman" w:hAnsi="Times New Roman" w:cs="Times New Roman"/>
          <w:b/>
          <w:color w:val="auto"/>
          <w:sz w:val="24"/>
          <w:szCs w:val="24"/>
        </w:rPr>
      </w:pPr>
    </w:p>
    <w:p w:rsidR="00A76E99" w:rsidRDefault="00A76E99" w:rsidP="004E7E12">
      <w:pPr>
        <w:spacing w:after="0" w:line="240" w:lineRule="auto"/>
        <w:ind w:firstLine="709"/>
        <w:jc w:val="center"/>
        <w:rPr>
          <w:rFonts w:ascii="Times New Roman" w:hAnsi="Times New Roman" w:cs="Times New Roman"/>
          <w:b/>
          <w:color w:val="auto"/>
          <w:sz w:val="24"/>
          <w:szCs w:val="24"/>
        </w:rPr>
      </w:pPr>
    </w:p>
    <w:p w:rsidR="005B5BE4" w:rsidRPr="004E7E12" w:rsidRDefault="005B5BE4" w:rsidP="004E7E12">
      <w:pPr>
        <w:spacing w:after="0" w:line="240" w:lineRule="auto"/>
        <w:ind w:firstLine="709"/>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lastRenderedPageBreak/>
        <w:t>МАТЕМАТИКА</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vertAlign w:val="superscript"/>
        </w:rPr>
        <w:t>1</w:t>
      </w:r>
      <w:r w:rsidRPr="004E7E12">
        <w:rPr>
          <w:rFonts w:ascii="Times New Roman" w:hAnsi="Times New Roman" w:cs="Times New Roman"/>
          <w:color w:val="auto"/>
          <w:sz w:val="24"/>
          <w:szCs w:val="24"/>
        </w:rPr>
        <w:t xml:space="preserve">) классе и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процессе обучения математике в </w:t>
      </w:r>
      <w:r w:rsidRPr="004E7E12">
        <w:rPr>
          <w:rFonts w:ascii="Times New Roman" w:hAnsi="Times New Roman" w:cs="Times New Roman"/>
          <w:color w:val="auto"/>
          <w:sz w:val="24"/>
          <w:szCs w:val="24"/>
          <w:lang w:val="en-US"/>
        </w:rPr>
        <w:t>V</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 xml:space="preserve"> классах решаются следующие задачи: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auto"/>
          <w:sz w:val="24"/>
          <w:szCs w:val="24"/>
        </w:rPr>
        <w:t>― Воспитание положительных качеств и свойств личности.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Нумерация.</w:t>
      </w:r>
      <w:r w:rsidRPr="004E7E12">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Сравнение и упорядочение многозначных чисел.</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Единицы измерения и их соотношения. </w:t>
      </w:r>
      <w:r w:rsidRPr="004E7E12">
        <w:rPr>
          <w:rFonts w:ascii="Times New Roman" w:hAnsi="Times New Roman" w:cs="Times New Roman"/>
          <w:sz w:val="24"/>
          <w:szCs w:val="24"/>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4E7E12">
        <w:rPr>
          <w:rFonts w:ascii="Times New Roman" w:hAnsi="Times New Roman" w:cs="Times New Roman"/>
          <w:sz w:val="24"/>
          <w:szCs w:val="24"/>
        </w:rPr>
        <w:t>сут</w:t>
      </w:r>
      <w:proofErr w:type="spellEnd"/>
      <w:r w:rsidRPr="004E7E12">
        <w:rPr>
          <w:rFonts w:ascii="Times New Roman" w:hAnsi="Times New Roman" w:cs="Times New Roman"/>
          <w:sz w:val="24"/>
          <w:szCs w:val="24"/>
        </w:rPr>
        <w:t>.),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Преобразования чисел, полученных при измерении стоимости, длины, массы.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Запись чисел, полученных при измерении длины, стоимости, массы, в виде</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десятичной дроби и обратное преобразование.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Арифметические действия.</w:t>
      </w:r>
      <w:r w:rsidRPr="004E7E12">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Нахождение неизвестного компонента сложения и вычитания.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Использование микрокалькулятора </w:t>
      </w:r>
      <w:r w:rsidR="00A72E75" w:rsidRPr="004E7E12">
        <w:rPr>
          <w:rFonts w:ascii="Times New Roman" w:hAnsi="Times New Roman" w:cs="Times New Roman"/>
          <w:sz w:val="24"/>
          <w:szCs w:val="24"/>
        </w:rPr>
        <w:t>для всех видов вычислений в пре</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lastRenderedPageBreak/>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Дроби.</w:t>
      </w:r>
      <w:r w:rsidRPr="004E7E12">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Смешанное число. Получение, чтение, запись, сравнение смешанных чисел.</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Сравнение дробей с разными числителями и знаменателями.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Сложение и вычитание обыкновенных дробей с одинаковыми знаменателями.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одной или нескольких частей числа.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Десятичная дробь. Чтение, запись десятичных дробей.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Выражение десятичных дробей в более крупных (мелких), одинаковых долях.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Сравнение десятичных дробей.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Сложение и вычитание десятичных дробей (все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десятичной дроби от числа.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Арифметические задачи.</w:t>
      </w:r>
      <w:r w:rsidRPr="004E7E12">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Планирование хода решения задачи. </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Арифметические задачи, связанные с программой профильного труда.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Геометрический материал.</w:t>
      </w:r>
      <w:r w:rsidRPr="004E7E12">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Периметр. Вычисление периметра треугольника, прямоугольника, квадрата.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Геометрические формы в окружающем мире.</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ИНФОРМАТИКА (VII-IX классы)</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pStyle w:val="aff4"/>
        <w:spacing w:line="240" w:lineRule="auto"/>
        <w:rPr>
          <w:i/>
          <w:sz w:val="24"/>
          <w:szCs w:val="24"/>
        </w:rPr>
      </w:pPr>
      <w:r w:rsidRPr="004E7E12">
        <w:rPr>
          <w:caps w:val="0"/>
          <w:sz w:val="24"/>
          <w:szCs w:val="24"/>
        </w:rPr>
        <w:t>В результате изучения курса информатики</w:t>
      </w:r>
      <w:r w:rsidR="00DF3A73">
        <w:rPr>
          <w:caps w:val="0"/>
          <w:sz w:val="24"/>
          <w:szCs w:val="24"/>
        </w:rPr>
        <w:t xml:space="preserve"> </w:t>
      </w:r>
      <w:r w:rsidRPr="004E7E12">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4E7E12">
        <w:rPr>
          <w:sz w:val="24"/>
          <w:szCs w:val="24"/>
        </w:rPr>
        <w:t xml:space="preserve">, </w:t>
      </w:r>
      <w:r w:rsidRPr="004E7E12">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Практика работы на компьютере</w:t>
      </w:r>
      <w:r w:rsidRPr="004E7E12">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00DF3A73">
        <w:rPr>
          <w:rFonts w:ascii="Times New Roman" w:hAnsi="Times New Roman" w:cs="Times New Roman"/>
          <w:sz w:val="24"/>
          <w:szCs w:val="24"/>
        </w:rPr>
        <w:t xml:space="preserve"> </w:t>
      </w:r>
      <w:r w:rsidRPr="004E7E12">
        <w:rPr>
          <w:rStyle w:val="12"/>
          <w:rFonts w:cs="Times New Roman"/>
          <w:i w:val="0"/>
          <w:caps w:val="0"/>
          <w:sz w:val="24"/>
          <w:szCs w:val="24"/>
        </w:rPr>
        <w:t>элементарное представление о правилах клавиатурного письма</w:t>
      </w:r>
      <w:r w:rsidRPr="004E7E12">
        <w:rPr>
          <w:rStyle w:val="12"/>
          <w:rFonts w:cs="Times New Roman"/>
          <w:sz w:val="24"/>
          <w:szCs w:val="24"/>
        </w:rPr>
        <w:t>,</w:t>
      </w:r>
      <w:r w:rsidRPr="004E7E12">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Работа с простыми информационными объектами</w:t>
      </w:r>
      <w:r w:rsidRPr="004E7E12">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00DF3A73">
        <w:rPr>
          <w:rFonts w:ascii="Times New Roman" w:hAnsi="Times New Roman" w:cs="Times New Roman"/>
          <w:sz w:val="24"/>
          <w:szCs w:val="24"/>
        </w:rPr>
        <w:t xml:space="preserve"> </w:t>
      </w:r>
      <w:r w:rsidRPr="004E7E12">
        <w:rPr>
          <w:rStyle w:val="12"/>
          <w:rFonts w:cs="Times New Roman"/>
          <w:i w:val="0"/>
          <w:caps w:val="0"/>
          <w:sz w:val="24"/>
          <w:szCs w:val="24"/>
        </w:rPr>
        <w:t xml:space="preserve">Работа с рисунками в графическом редакторе, программах </w:t>
      </w:r>
      <w:r w:rsidRPr="004E7E12">
        <w:rPr>
          <w:rStyle w:val="12"/>
          <w:rFonts w:cs="Times New Roman"/>
          <w:i w:val="0"/>
          <w:sz w:val="24"/>
          <w:szCs w:val="24"/>
          <w:lang w:val="en-US"/>
        </w:rPr>
        <w:t>Word</w:t>
      </w:r>
      <w:proofErr w:type="gramStart"/>
      <w:r w:rsidRPr="004E7E12">
        <w:rPr>
          <w:rStyle w:val="12"/>
          <w:rFonts w:cs="Times New Roman"/>
          <w:i w:val="0"/>
          <w:sz w:val="24"/>
          <w:szCs w:val="24"/>
        </w:rPr>
        <w:t xml:space="preserve"> </w:t>
      </w:r>
      <w:r w:rsidR="009343B6" w:rsidRPr="004E7E12">
        <w:rPr>
          <w:rStyle w:val="12"/>
          <w:rFonts w:cs="Times New Roman"/>
          <w:i w:val="0"/>
          <w:sz w:val="24"/>
          <w:szCs w:val="24"/>
        </w:rPr>
        <w:t>и</w:t>
      </w:r>
      <w:proofErr w:type="gramEnd"/>
      <w:r w:rsidRPr="004E7E12">
        <w:rPr>
          <w:rStyle w:val="12"/>
          <w:rFonts w:cs="Times New Roman"/>
          <w:i w:val="0"/>
          <w:sz w:val="24"/>
          <w:szCs w:val="24"/>
        </w:rPr>
        <w:t xml:space="preserve"> </w:t>
      </w:r>
      <w:r w:rsidRPr="004E7E12">
        <w:rPr>
          <w:rStyle w:val="12"/>
          <w:rFonts w:cs="Times New Roman"/>
          <w:i w:val="0"/>
          <w:sz w:val="24"/>
          <w:szCs w:val="24"/>
          <w:lang w:val="en-US"/>
        </w:rPr>
        <w:t>PowerPoint</w:t>
      </w:r>
      <w:r w:rsidRPr="004E7E12">
        <w:rPr>
          <w:rStyle w:val="12"/>
          <w:rFonts w:cs="Times New Roman"/>
          <w:i w:val="0"/>
          <w:sz w:val="24"/>
          <w:szCs w:val="24"/>
        </w:rPr>
        <w:t>.</w:t>
      </w:r>
      <w:r w:rsidRPr="004E7E12">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i/>
          <w:sz w:val="24"/>
          <w:szCs w:val="24"/>
        </w:rPr>
        <w:t>Работа с цифровыми образовательными ресурсами</w:t>
      </w:r>
      <w:r w:rsidRPr="004E7E12">
        <w:rPr>
          <w:rFonts w:ascii="Times New Roman" w:hAnsi="Times New Roman" w:cs="Times New Roman"/>
          <w:sz w:val="24"/>
          <w:szCs w:val="24"/>
        </w:rPr>
        <w:t>, готовыми материалами на электронных носителях.</w:t>
      </w:r>
    </w:p>
    <w:p w:rsidR="005B5BE4" w:rsidRPr="004E7E12" w:rsidRDefault="005B5BE4" w:rsidP="004E7E12">
      <w:pPr>
        <w:shd w:val="clear" w:color="auto" w:fill="FFFFFF"/>
        <w:spacing w:after="0" w:line="240" w:lineRule="auto"/>
        <w:ind w:firstLine="709"/>
        <w:jc w:val="center"/>
        <w:rPr>
          <w:rFonts w:ascii="Times New Roman" w:hAnsi="Times New Roman" w:cs="Times New Roman"/>
          <w:b/>
          <w:bCs/>
          <w:sz w:val="24"/>
          <w:szCs w:val="24"/>
        </w:rPr>
      </w:pPr>
      <w:r w:rsidRPr="004E7E12">
        <w:rPr>
          <w:rFonts w:ascii="Times New Roman" w:hAnsi="Times New Roman" w:cs="Times New Roman"/>
          <w:b/>
          <w:bCs/>
          <w:sz w:val="24"/>
          <w:szCs w:val="24"/>
        </w:rPr>
        <w:t>ПРИРОДОВЕДЕНИЕ (</w:t>
      </w:r>
      <w:r w:rsidRPr="004E7E12">
        <w:rPr>
          <w:rFonts w:ascii="Times New Roman" w:hAnsi="Times New Roman" w:cs="Times New Roman"/>
          <w:b/>
          <w:bCs/>
          <w:sz w:val="24"/>
          <w:szCs w:val="24"/>
          <w:lang w:val="en-US"/>
        </w:rPr>
        <w:t>V</w:t>
      </w:r>
      <w:r w:rsidRPr="004E7E12">
        <w:rPr>
          <w:rFonts w:ascii="Times New Roman" w:hAnsi="Times New Roman" w:cs="Times New Roman"/>
          <w:b/>
          <w:bCs/>
          <w:sz w:val="24"/>
          <w:szCs w:val="24"/>
        </w:rPr>
        <w:t>-</w:t>
      </w:r>
      <w:r w:rsidRPr="004E7E12">
        <w:rPr>
          <w:rFonts w:ascii="Times New Roman" w:hAnsi="Times New Roman" w:cs="Times New Roman"/>
          <w:b/>
          <w:bCs/>
          <w:sz w:val="24"/>
          <w:szCs w:val="24"/>
          <w:lang w:val="en-US"/>
        </w:rPr>
        <w:t>VI</w:t>
      </w:r>
      <w:r w:rsidRPr="004E7E12">
        <w:rPr>
          <w:rFonts w:ascii="Times New Roman" w:hAnsi="Times New Roman" w:cs="Times New Roman"/>
          <w:b/>
          <w:bCs/>
          <w:sz w:val="24"/>
          <w:szCs w:val="24"/>
        </w:rPr>
        <w:t xml:space="preserve"> классы)</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Пояснительная записка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4E7E12">
        <w:rPr>
          <w:rFonts w:ascii="Times New Roman" w:hAnsi="Times New Roman" w:cs="Times New Roman"/>
          <w:sz w:val="24"/>
          <w:szCs w:val="24"/>
        </w:rPr>
        <w:softHyphen/>
        <w:t>нию систематических биологических и географических знаний.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Основными задачами курса «Природоведение» являются:</w:t>
      </w:r>
    </w:p>
    <w:p w:rsidR="005B5BE4" w:rsidRPr="004E7E12" w:rsidRDefault="005B5BE4" w:rsidP="004E7E12">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4E7E12">
        <w:rPr>
          <w:rFonts w:ascii="Times New Roman" w:hAnsi="Times New Roman" w:cs="Times New Roman"/>
          <w:sz w:val="24"/>
          <w:szCs w:val="24"/>
        </w:rPr>
        <w:t>― формирование  элементарных научных  знаний  о живой  и  неживой приро</w:t>
      </w:r>
      <w:r w:rsidRPr="004E7E12">
        <w:rPr>
          <w:rFonts w:ascii="Times New Roman" w:hAnsi="Times New Roman" w:cs="Times New Roman"/>
          <w:sz w:val="24"/>
          <w:szCs w:val="24"/>
        </w:rPr>
        <w:softHyphen/>
        <w:t>де;</w:t>
      </w:r>
    </w:p>
    <w:p w:rsidR="005B5BE4" w:rsidRPr="004E7E12" w:rsidRDefault="005B5BE4" w:rsidP="004E7E12">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4E7E12">
        <w:rPr>
          <w:rFonts w:ascii="Times New Roman" w:hAnsi="Times New Roman" w:cs="Times New Roman"/>
          <w:sz w:val="24"/>
          <w:szCs w:val="24"/>
        </w:rPr>
        <w:t>― демонстрация тесной взаимосвязи между живой и неживой при</w:t>
      </w:r>
      <w:r w:rsidRPr="004E7E12">
        <w:rPr>
          <w:rFonts w:ascii="Times New Roman" w:hAnsi="Times New Roman" w:cs="Times New Roman"/>
          <w:sz w:val="24"/>
          <w:szCs w:val="24"/>
        </w:rPr>
        <w:softHyphen/>
        <w:t>родой;</w:t>
      </w:r>
    </w:p>
    <w:p w:rsidR="005B5BE4" w:rsidRPr="004E7E12" w:rsidRDefault="005B5BE4" w:rsidP="004E7E12">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4E7E12">
        <w:rPr>
          <w:rFonts w:ascii="Times New Roman" w:hAnsi="Times New Roman" w:cs="Times New Roman"/>
          <w:sz w:val="24"/>
          <w:szCs w:val="24"/>
        </w:rPr>
        <w:t xml:space="preserve">― формирование специальных и </w:t>
      </w:r>
      <w:proofErr w:type="spellStart"/>
      <w:r w:rsidRPr="004E7E12">
        <w:rPr>
          <w:rFonts w:ascii="Times New Roman" w:hAnsi="Times New Roman" w:cs="Times New Roman"/>
          <w:sz w:val="24"/>
          <w:szCs w:val="24"/>
        </w:rPr>
        <w:t>общеучебных</w:t>
      </w:r>
      <w:proofErr w:type="spellEnd"/>
      <w:r w:rsidRPr="004E7E12">
        <w:rPr>
          <w:rFonts w:ascii="Times New Roman" w:hAnsi="Times New Roman" w:cs="Times New Roman"/>
          <w:sz w:val="24"/>
          <w:szCs w:val="24"/>
        </w:rPr>
        <w:t xml:space="preserve"> умений и навыков;</w:t>
      </w:r>
    </w:p>
    <w:p w:rsidR="005B5BE4" w:rsidRPr="004E7E12" w:rsidRDefault="005B5BE4" w:rsidP="004E7E12">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4E7E12">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4E7E12">
        <w:rPr>
          <w:rFonts w:ascii="Times New Roman" w:hAnsi="Times New Roman" w:cs="Times New Roman"/>
          <w:sz w:val="24"/>
          <w:szCs w:val="24"/>
        </w:rPr>
        <w:softHyphen/>
        <w:t>боты;</w:t>
      </w:r>
    </w:p>
    <w:p w:rsidR="005B5BE4" w:rsidRPr="004E7E12" w:rsidRDefault="005B5BE4" w:rsidP="004E7E12">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4E7E12">
        <w:rPr>
          <w:rFonts w:ascii="Times New Roman" w:hAnsi="Times New Roman" w:cs="Times New Roman"/>
          <w:sz w:val="24"/>
          <w:szCs w:val="24"/>
        </w:rPr>
        <w:t>― воспитание социально значимых качеств личности.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 процессе изучения природоведческого материала у учащих</w:t>
      </w:r>
      <w:r w:rsidRPr="004E7E12">
        <w:rPr>
          <w:rFonts w:ascii="Times New Roman" w:hAnsi="Times New Roman" w:cs="Times New Roman"/>
          <w:sz w:val="24"/>
          <w:szCs w:val="24"/>
        </w:rPr>
        <w:softHyphen/>
        <w:t>ся развивается на</w:t>
      </w:r>
      <w:r w:rsidRPr="004E7E12">
        <w:rPr>
          <w:rFonts w:ascii="Times New Roman" w:hAnsi="Times New Roman" w:cs="Times New Roman"/>
          <w:sz w:val="24"/>
          <w:szCs w:val="24"/>
        </w:rPr>
        <w:softHyphen/>
        <w:t>блю</w:t>
      </w:r>
      <w:r w:rsidRPr="004E7E12">
        <w:rPr>
          <w:rFonts w:ascii="Times New Roman" w:hAnsi="Times New Roman" w:cs="Times New Roman"/>
          <w:sz w:val="24"/>
          <w:szCs w:val="24"/>
        </w:rPr>
        <w:softHyphen/>
        <w:t>да</w:t>
      </w:r>
      <w:r w:rsidRPr="004E7E12">
        <w:rPr>
          <w:rFonts w:ascii="Times New Roman" w:hAnsi="Times New Roman" w:cs="Times New Roman"/>
          <w:sz w:val="24"/>
          <w:szCs w:val="24"/>
        </w:rPr>
        <w:softHyphen/>
        <w:t>тельность, память, воображение, речь и, главное, логическое мышление, умение ана</w:t>
      </w:r>
      <w:r w:rsidRPr="004E7E12">
        <w:rPr>
          <w:rFonts w:ascii="Times New Roman" w:hAnsi="Times New Roman" w:cs="Times New Roman"/>
          <w:sz w:val="24"/>
          <w:szCs w:val="24"/>
        </w:rPr>
        <w:softHyphen/>
        <w:t>ли</w:t>
      </w:r>
      <w:r w:rsidRPr="004E7E12">
        <w:rPr>
          <w:rFonts w:ascii="Times New Roman" w:hAnsi="Times New Roman" w:cs="Times New Roman"/>
          <w:sz w:val="24"/>
          <w:szCs w:val="24"/>
        </w:rPr>
        <w:softHyphen/>
      </w:r>
      <w:r w:rsidRPr="004E7E12">
        <w:rPr>
          <w:rFonts w:ascii="Times New Roman" w:hAnsi="Times New Roman" w:cs="Times New Roman"/>
          <w:sz w:val="24"/>
          <w:szCs w:val="24"/>
        </w:rPr>
        <w:lastRenderedPageBreak/>
        <w:t>зи</w:t>
      </w:r>
      <w:r w:rsidRPr="004E7E12">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си</w:t>
      </w:r>
      <w:r w:rsidRPr="004E7E12">
        <w:rPr>
          <w:rFonts w:ascii="Times New Roman" w:hAnsi="Times New Roman" w:cs="Times New Roman"/>
          <w:sz w:val="24"/>
          <w:szCs w:val="24"/>
        </w:rPr>
        <w:softHyphen/>
        <w:t>мости.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Первые природоведческие знания умственно отсталые дети по</w:t>
      </w:r>
      <w:r w:rsidRPr="004E7E12">
        <w:rPr>
          <w:rFonts w:ascii="Times New Roman" w:hAnsi="Times New Roman" w:cs="Times New Roman"/>
          <w:sz w:val="24"/>
          <w:szCs w:val="24"/>
        </w:rPr>
        <w:softHyphen/>
        <w:t>лучают в дошкольном возрасте и в младших классах. При зна</w:t>
      </w:r>
      <w:r w:rsidRPr="004E7E12">
        <w:rPr>
          <w:rFonts w:ascii="Times New Roman" w:hAnsi="Times New Roman" w:cs="Times New Roman"/>
          <w:sz w:val="24"/>
          <w:szCs w:val="24"/>
        </w:rPr>
        <w:softHyphen/>
        <w:t xml:space="preserve">комстве с окружающим миром у учеников специальной </w:t>
      </w:r>
      <w:r w:rsidR="009343B6" w:rsidRPr="004E7E12">
        <w:rPr>
          <w:rFonts w:ascii="Times New Roman" w:hAnsi="Times New Roman" w:cs="Times New Roman"/>
          <w:sz w:val="24"/>
          <w:szCs w:val="24"/>
        </w:rPr>
        <w:t>коррекционной школы</w:t>
      </w:r>
      <w:r w:rsidRPr="004E7E12">
        <w:rPr>
          <w:rFonts w:ascii="Times New Roman" w:hAnsi="Times New Roman" w:cs="Times New Roman"/>
          <w:sz w:val="24"/>
          <w:szCs w:val="24"/>
        </w:rPr>
        <w:t xml:space="preserve"> формируются первоначальные знания о природе: они изучают се</w:t>
      </w:r>
      <w:r w:rsidRPr="004E7E12">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4E7E12">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Курс «Природоведение» не только обобщает знания о приро</w:t>
      </w:r>
      <w:r w:rsidRPr="004E7E12">
        <w:rPr>
          <w:rFonts w:ascii="Times New Roman" w:hAnsi="Times New Roman" w:cs="Times New Roman"/>
          <w:sz w:val="24"/>
          <w:szCs w:val="24"/>
        </w:rPr>
        <w:softHyphen/>
        <w:t>де, осуществляет пе</w:t>
      </w:r>
      <w:r w:rsidRPr="004E7E12">
        <w:rPr>
          <w:rFonts w:ascii="Times New Roman" w:hAnsi="Times New Roman" w:cs="Times New Roman"/>
          <w:sz w:val="24"/>
          <w:szCs w:val="24"/>
        </w:rPr>
        <w:softHyphen/>
        <w:t>ре</w:t>
      </w:r>
      <w:r w:rsidRPr="004E7E12">
        <w:rPr>
          <w:rFonts w:ascii="Times New Roman" w:hAnsi="Times New Roman" w:cs="Times New Roman"/>
          <w:sz w:val="24"/>
          <w:szCs w:val="24"/>
        </w:rPr>
        <w:softHyphen/>
        <w:t>ход от первоначальных представлений, по</w:t>
      </w:r>
      <w:r w:rsidRPr="004E7E12">
        <w:rPr>
          <w:rFonts w:ascii="Times New Roman" w:hAnsi="Times New Roman" w:cs="Times New Roman"/>
          <w:sz w:val="24"/>
          <w:szCs w:val="24"/>
        </w:rPr>
        <w:softHyphen/>
        <w:t>лученных в дополнительном первом (</w:t>
      </w:r>
      <w:r w:rsidRPr="004E7E12">
        <w:rPr>
          <w:rFonts w:ascii="Times New Roman" w:hAnsi="Times New Roman" w:cs="Times New Roman"/>
          <w:sz w:val="24"/>
          <w:szCs w:val="24"/>
          <w:lang w:val="en-US"/>
        </w:rPr>
        <w:t>I</w:t>
      </w:r>
      <w:r w:rsidRPr="004E7E12">
        <w:rPr>
          <w:rFonts w:ascii="Times New Roman" w:hAnsi="Times New Roman" w:cs="Times New Roman"/>
          <w:sz w:val="24"/>
          <w:szCs w:val="24"/>
          <w:vertAlign w:val="superscript"/>
        </w:rPr>
        <w:t>1</w:t>
      </w:r>
      <w:r w:rsidRPr="004E7E12">
        <w:rPr>
          <w:rFonts w:ascii="Times New Roman" w:hAnsi="Times New Roman" w:cs="Times New Roman"/>
          <w:sz w:val="24"/>
          <w:szCs w:val="24"/>
        </w:rPr>
        <w:t xml:space="preserve">) классе </w:t>
      </w:r>
      <w:r w:rsidRPr="004E7E12">
        <w:rPr>
          <w:rFonts w:ascii="Times New Roman" w:hAnsi="Times New Roman" w:cs="Times New Roman"/>
          <w:sz w:val="24"/>
          <w:szCs w:val="24"/>
          <w:lang w:val="en-US"/>
        </w:rPr>
        <w:t>I</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IV</w:t>
      </w:r>
      <w:r w:rsidRPr="004E7E12">
        <w:rPr>
          <w:rFonts w:ascii="Times New Roman" w:hAnsi="Times New Roman" w:cs="Times New Roman"/>
          <w:sz w:val="24"/>
          <w:szCs w:val="24"/>
        </w:rPr>
        <w:t xml:space="preserve"> классах, к систематическим знаниям по геогра</w:t>
      </w:r>
      <w:r w:rsidRPr="004E7E12">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Программа по природоведению состоит из шести разделов: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«Вселенная», «Наш дом — Земля», «Есть на Земле страна Россия», «Расти</w:t>
      </w:r>
      <w:r w:rsidRPr="004E7E12">
        <w:rPr>
          <w:rFonts w:ascii="Times New Roman" w:hAnsi="Times New Roman" w:cs="Times New Roman"/>
          <w:sz w:val="24"/>
          <w:szCs w:val="24"/>
        </w:rPr>
        <w:softHyphen/>
        <w:t>тель</w:t>
      </w:r>
      <w:r w:rsidRPr="004E7E12">
        <w:rPr>
          <w:rFonts w:ascii="Times New Roman" w:hAnsi="Times New Roman" w:cs="Times New Roman"/>
          <w:sz w:val="24"/>
          <w:szCs w:val="24"/>
        </w:rPr>
        <w:softHyphen/>
        <w:t xml:space="preserve">ный мир», «Животный мир», «Человек».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При изучении раздела </w:t>
      </w:r>
      <w:r w:rsidRPr="004E7E12">
        <w:rPr>
          <w:rFonts w:ascii="Times New Roman" w:hAnsi="Times New Roman" w:cs="Times New Roman"/>
          <w:b/>
          <w:sz w:val="24"/>
          <w:szCs w:val="24"/>
        </w:rPr>
        <w:t>«Вселенная</w:t>
      </w:r>
      <w:r w:rsidRPr="004E7E12">
        <w:rPr>
          <w:rFonts w:ascii="Times New Roman" w:hAnsi="Times New Roman" w:cs="Times New Roman"/>
          <w:sz w:val="24"/>
          <w:szCs w:val="24"/>
        </w:rPr>
        <w:t>» учащиеся знакомятся с Сол</w:t>
      </w:r>
      <w:r w:rsidRPr="004E7E12">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4E7E12">
        <w:rPr>
          <w:rFonts w:ascii="Times New Roman" w:hAnsi="Times New Roman" w:cs="Times New Roman"/>
          <w:sz w:val="24"/>
          <w:szCs w:val="24"/>
        </w:rPr>
        <w:softHyphen/>
        <w:t>комить школьников с названиями планет, но не должен требо</w:t>
      </w:r>
      <w:r w:rsidRPr="004E7E12">
        <w:rPr>
          <w:rFonts w:ascii="Times New Roman" w:hAnsi="Times New Roman" w:cs="Times New Roman"/>
          <w:sz w:val="24"/>
          <w:szCs w:val="24"/>
        </w:rPr>
        <w:softHyphen/>
        <w:t>вать от них обязательного полного воспроизведения этих назва</w:t>
      </w:r>
      <w:r w:rsidRPr="004E7E12">
        <w:rPr>
          <w:rFonts w:ascii="Times New Roman" w:hAnsi="Times New Roman" w:cs="Times New Roman"/>
          <w:sz w:val="24"/>
          <w:szCs w:val="24"/>
        </w:rPr>
        <w:softHyphen/>
        <w:t>ний.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В разделе </w:t>
      </w:r>
      <w:r w:rsidRPr="004E7E12">
        <w:rPr>
          <w:rFonts w:ascii="Times New Roman" w:hAnsi="Times New Roman" w:cs="Times New Roman"/>
          <w:b/>
          <w:sz w:val="24"/>
          <w:szCs w:val="24"/>
        </w:rPr>
        <w:t>«Наш дом ― Земля</w:t>
      </w:r>
      <w:r w:rsidRPr="004E7E12">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Раздел «</w:t>
      </w:r>
      <w:r w:rsidRPr="004E7E12">
        <w:rPr>
          <w:rFonts w:ascii="Times New Roman" w:hAnsi="Times New Roman" w:cs="Times New Roman"/>
          <w:b/>
          <w:sz w:val="24"/>
          <w:szCs w:val="24"/>
        </w:rPr>
        <w:t>Есть на Земле страна Россия</w:t>
      </w:r>
      <w:r w:rsidRPr="004E7E12">
        <w:rPr>
          <w:rFonts w:ascii="Times New Roman" w:hAnsi="Times New Roman" w:cs="Times New Roman"/>
          <w:sz w:val="24"/>
          <w:szCs w:val="24"/>
        </w:rPr>
        <w:t xml:space="preserve">» завершает изучение неживой природы в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4E7E12">
        <w:rPr>
          <w:rFonts w:ascii="Times New Roman" w:hAnsi="Times New Roman" w:cs="Times New Roman"/>
          <w:sz w:val="24"/>
          <w:szCs w:val="24"/>
        </w:rPr>
        <w:softHyphen/>
        <w:t>по</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же</w:t>
      </w:r>
      <w:r w:rsidRPr="004E7E12">
        <w:rPr>
          <w:rFonts w:ascii="Times New Roman" w:hAnsi="Times New Roman" w:cs="Times New Roman"/>
          <w:sz w:val="24"/>
          <w:szCs w:val="24"/>
        </w:rPr>
        <w:softHyphen/>
        <w:t>н</w:t>
      </w:r>
      <w:r w:rsidRPr="004E7E12">
        <w:rPr>
          <w:rFonts w:ascii="Times New Roman" w:hAnsi="Times New Roman" w:cs="Times New Roman"/>
          <w:sz w:val="24"/>
          <w:szCs w:val="24"/>
        </w:rPr>
        <w:softHyphen/>
        <w:t>ными на территории нашей страны (</w:t>
      </w:r>
      <w:r w:rsidR="009343B6" w:rsidRPr="004E7E12">
        <w:rPr>
          <w:rFonts w:ascii="Times New Roman" w:hAnsi="Times New Roman" w:cs="Times New Roman"/>
          <w:sz w:val="24"/>
          <w:szCs w:val="24"/>
        </w:rPr>
        <w:t>например</w:t>
      </w:r>
      <w:proofErr w:type="gramStart"/>
      <w:r w:rsidR="009343B6" w:rsidRPr="004E7E12">
        <w:rPr>
          <w:rFonts w:ascii="Times New Roman" w:hAnsi="Times New Roman" w:cs="Times New Roman"/>
          <w:sz w:val="24"/>
          <w:szCs w:val="24"/>
        </w:rPr>
        <w:t>,</w:t>
      </w:r>
      <w:r w:rsidRPr="004E7E12">
        <w:rPr>
          <w:rFonts w:ascii="Times New Roman" w:hAnsi="Times New Roman" w:cs="Times New Roman"/>
          <w:sz w:val="24"/>
          <w:szCs w:val="24"/>
        </w:rPr>
        <w:t xml:space="preserve">: </w:t>
      </w:r>
      <w:proofErr w:type="gramEnd"/>
      <w:r w:rsidRPr="004E7E12">
        <w:rPr>
          <w:rFonts w:ascii="Times New Roman" w:hAnsi="Times New Roman" w:cs="Times New Roman"/>
          <w:sz w:val="24"/>
          <w:szCs w:val="24"/>
        </w:rPr>
        <w:t>Черное и Балтийское моря, Уральские и Кав</w:t>
      </w:r>
      <w:r w:rsidRPr="004E7E12">
        <w:rPr>
          <w:rFonts w:ascii="Times New Roman" w:hAnsi="Times New Roman" w:cs="Times New Roman"/>
          <w:sz w:val="24"/>
          <w:szCs w:val="24"/>
        </w:rPr>
        <w:softHyphen/>
        <w:t>казские горы, реки Волга, Енисей, и др.). Изучение этого материала имеет</w:t>
      </w:r>
      <w:r w:rsidR="00DF3A73">
        <w:rPr>
          <w:rFonts w:ascii="Times New Roman" w:hAnsi="Times New Roman" w:cs="Times New Roman"/>
          <w:sz w:val="24"/>
          <w:szCs w:val="24"/>
        </w:rPr>
        <w:t xml:space="preserve"> </w:t>
      </w:r>
      <w:r w:rsidRPr="004E7E12">
        <w:rPr>
          <w:rFonts w:ascii="Times New Roman" w:hAnsi="Times New Roman" w:cs="Times New Roman"/>
          <w:sz w:val="24"/>
          <w:szCs w:val="24"/>
        </w:rPr>
        <w:t>оз</w:t>
      </w:r>
      <w:r w:rsidRPr="004E7E12">
        <w:rPr>
          <w:rFonts w:ascii="Times New Roman" w:hAnsi="Times New Roman" w:cs="Times New Roman"/>
          <w:sz w:val="24"/>
          <w:szCs w:val="24"/>
        </w:rPr>
        <w:softHyphen/>
        <w:t>на</w:t>
      </w:r>
      <w:r w:rsidRPr="004E7E12">
        <w:rPr>
          <w:rFonts w:ascii="Times New Roman" w:hAnsi="Times New Roman" w:cs="Times New Roman"/>
          <w:sz w:val="24"/>
          <w:szCs w:val="24"/>
        </w:rPr>
        <w:softHyphen/>
        <w:t>ко</w:t>
      </w:r>
      <w:r w:rsidRPr="004E7E12">
        <w:rPr>
          <w:rFonts w:ascii="Times New Roman" w:hAnsi="Times New Roman" w:cs="Times New Roman"/>
          <w:sz w:val="24"/>
          <w:szCs w:val="24"/>
        </w:rPr>
        <w:softHyphen/>
        <w:t>ми</w:t>
      </w:r>
      <w:r w:rsidRPr="004E7E12">
        <w:rPr>
          <w:rFonts w:ascii="Times New Roman" w:hAnsi="Times New Roman" w:cs="Times New Roman"/>
          <w:sz w:val="24"/>
          <w:szCs w:val="24"/>
        </w:rPr>
        <w:softHyphen/>
        <w:t>тель</w:t>
      </w:r>
      <w:r w:rsidRPr="004E7E12">
        <w:rPr>
          <w:rFonts w:ascii="Times New Roman" w:hAnsi="Times New Roman" w:cs="Times New Roman"/>
          <w:sz w:val="24"/>
          <w:szCs w:val="24"/>
        </w:rPr>
        <w:softHyphen/>
        <w:t>ный характер и не требует от учащихся географической характе</w:t>
      </w:r>
      <w:r w:rsidRPr="004E7E12">
        <w:rPr>
          <w:rFonts w:ascii="Times New Roman" w:hAnsi="Times New Roman" w:cs="Times New Roman"/>
          <w:sz w:val="24"/>
          <w:szCs w:val="24"/>
        </w:rPr>
        <w:softHyphen/>
        <w:t>ристики этих объектов и их нахождения на географической карте.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При изучении этого раздела уместно опираться на  знания учащихся о своем </w:t>
      </w:r>
      <w:r w:rsidRPr="004E7E12">
        <w:rPr>
          <w:rFonts w:ascii="Times New Roman" w:hAnsi="Times New Roman" w:cs="Times New Roman"/>
          <w:b/>
          <w:sz w:val="24"/>
          <w:szCs w:val="24"/>
        </w:rPr>
        <w:t>родном крае</w:t>
      </w:r>
      <w:r w:rsidRPr="004E7E12">
        <w:rPr>
          <w:rFonts w:ascii="Times New Roman" w:hAnsi="Times New Roman" w:cs="Times New Roman"/>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При изучении </w:t>
      </w:r>
      <w:r w:rsidRPr="004E7E12">
        <w:rPr>
          <w:rFonts w:ascii="Times New Roman" w:hAnsi="Times New Roman" w:cs="Times New Roman"/>
          <w:b/>
          <w:sz w:val="24"/>
          <w:szCs w:val="24"/>
        </w:rPr>
        <w:t>растительного и животного мира Земли</w:t>
      </w:r>
      <w:r w:rsidRPr="004E7E12">
        <w:rPr>
          <w:rFonts w:ascii="Times New Roman" w:hAnsi="Times New Roman" w:cs="Times New Roman"/>
          <w:sz w:val="24"/>
          <w:szCs w:val="24"/>
        </w:rPr>
        <w:t xml:space="preserve"> углуб</w:t>
      </w:r>
      <w:r w:rsidRPr="004E7E12">
        <w:rPr>
          <w:rFonts w:ascii="Times New Roman" w:hAnsi="Times New Roman" w:cs="Times New Roman"/>
          <w:sz w:val="24"/>
          <w:szCs w:val="24"/>
        </w:rPr>
        <w:softHyphen/>
        <w:t>ляются и систематизируются знания, полученные в дополнительном первом (</w:t>
      </w:r>
      <w:r w:rsidRPr="004E7E12">
        <w:rPr>
          <w:rFonts w:ascii="Times New Roman" w:hAnsi="Times New Roman" w:cs="Times New Roman"/>
          <w:sz w:val="24"/>
          <w:szCs w:val="24"/>
          <w:lang w:val="en-US"/>
        </w:rPr>
        <w:t>I</w:t>
      </w:r>
      <w:r w:rsidRPr="004E7E12">
        <w:rPr>
          <w:rFonts w:ascii="Times New Roman" w:hAnsi="Times New Roman" w:cs="Times New Roman"/>
          <w:sz w:val="24"/>
          <w:szCs w:val="24"/>
          <w:vertAlign w:val="superscript"/>
        </w:rPr>
        <w:t>1</w:t>
      </w:r>
      <w:r w:rsidRPr="004E7E12">
        <w:rPr>
          <w:rFonts w:ascii="Times New Roman" w:hAnsi="Times New Roman" w:cs="Times New Roman"/>
          <w:sz w:val="24"/>
          <w:szCs w:val="24"/>
        </w:rPr>
        <w:t xml:space="preserve">) классе </w:t>
      </w:r>
      <w:r w:rsidRPr="004E7E12">
        <w:rPr>
          <w:rFonts w:ascii="Times New Roman" w:hAnsi="Times New Roman" w:cs="Times New Roman"/>
          <w:sz w:val="24"/>
          <w:szCs w:val="24"/>
          <w:lang w:val="en-US"/>
        </w:rPr>
        <w:t>I</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IV</w:t>
      </w:r>
      <w:r w:rsidRPr="004E7E12">
        <w:rPr>
          <w:rFonts w:ascii="Times New Roman" w:hAnsi="Times New Roman" w:cs="Times New Roman"/>
          <w:sz w:val="24"/>
          <w:szCs w:val="24"/>
        </w:rPr>
        <w:t xml:space="preserve"> классах. Приводятся простейшие классификации растений и животных. Пе</w:t>
      </w:r>
      <w:r w:rsidRPr="004E7E12">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4E7E12">
        <w:rPr>
          <w:rFonts w:ascii="Times New Roman" w:hAnsi="Times New Roman" w:cs="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4E7E12">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Раздел </w:t>
      </w:r>
      <w:r w:rsidRPr="004E7E12">
        <w:rPr>
          <w:rFonts w:ascii="Times New Roman" w:hAnsi="Times New Roman" w:cs="Times New Roman"/>
          <w:b/>
          <w:sz w:val="24"/>
          <w:szCs w:val="24"/>
        </w:rPr>
        <w:t>«Человек»</w:t>
      </w:r>
      <w:r w:rsidRPr="004E7E12">
        <w:rPr>
          <w:rFonts w:ascii="Times New Roman" w:hAnsi="Times New Roman" w:cs="Times New Roman"/>
          <w:sz w:val="24"/>
          <w:szCs w:val="24"/>
        </w:rPr>
        <w:t xml:space="preserve"> включает простейшие сведения об организ</w:t>
      </w:r>
      <w:r w:rsidRPr="004E7E12">
        <w:rPr>
          <w:rFonts w:ascii="Times New Roman" w:hAnsi="Times New Roman" w:cs="Times New Roman"/>
          <w:sz w:val="24"/>
          <w:szCs w:val="24"/>
        </w:rPr>
        <w:softHyphen/>
        <w:t>ме, его строении и функционировании. Основное внимание тре</w:t>
      </w:r>
      <w:r w:rsidRPr="004E7E12">
        <w:rPr>
          <w:rFonts w:ascii="Times New Roman" w:hAnsi="Times New Roman" w:cs="Times New Roman"/>
          <w:sz w:val="24"/>
          <w:szCs w:val="24"/>
        </w:rPr>
        <w:softHyphen/>
        <w:t>буется уделять пропаганде здорового образа жизни, предупреж</w:t>
      </w:r>
      <w:r w:rsidRPr="004E7E12">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Завершают курс </w:t>
      </w:r>
      <w:r w:rsidRPr="004E7E12">
        <w:rPr>
          <w:rFonts w:ascii="Times New Roman" w:hAnsi="Times New Roman" w:cs="Times New Roman"/>
          <w:b/>
          <w:sz w:val="24"/>
          <w:szCs w:val="24"/>
        </w:rPr>
        <w:t>обобщающие уроки.</w:t>
      </w:r>
      <w:r w:rsidRPr="004E7E12">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4E7E12">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4E7E12" w:rsidRDefault="002B0CA7" w:rsidP="004E7E12">
      <w:pPr>
        <w:shd w:val="clear" w:color="auto" w:fill="FFFFFF"/>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w:t>
      </w:r>
      <w:r w:rsidR="005B5BE4" w:rsidRPr="004E7E12">
        <w:rPr>
          <w:rFonts w:ascii="Times New Roman" w:hAnsi="Times New Roman" w:cs="Times New Roman"/>
          <w:sz w:val="24"/>
          <w:szCs w:val="24"/>
        </w:rPr>
        <w:t>земная п</w:t>
      </w:r>
      <w:r w:rsidRPr="004E7E12">
        <w:rPr>
          <w:rFonts w:ascii="Times New Roman" w:hAnsi="Times New Roman" w:cs="Times New Roman"/>
          <w:sz w:val="24"/>
          <w:szCs w:val="24"/>
        </w:rPr>
        <w:t>оверхность, полезные ископаемые</w:t>
      </w:r>
      <w:r w:rsidR="005B5BE4" w:rsidRPr="004E7E12">
        <w:rPr>
          <w:rFonts w:ascii="Times New Roman" w:hAnsi="Times New Roman" w:cs="Times New Roman"/>
          <w:sz w:val="24"/>
          <w:szCs w:val="24"/>
        </w:rPr>
        <w:t>,</w:t>
      </w:r>
      <w:r w:rsidR="00DF3A73">
        <w:rPr>
          <w:rFonts w:ascii="Times New Roman" w:hAnsi="Times New Roman" w:cs="Times New Roman"/>
          <w:sz w:val="24"/>
          <w:szCs w:val="24"/>
        </w:rPr>
        <w:t xml:space="preserve"> </w:t>
      </w:r>
      <w:r w:rsidR="005B5BE4" w:rsidRPr="004E7E12">
        <w:rPr>
          <w:rFonts w:ascii="Times New Roman" w:hAnsi="Times New Roman" w:cs="Times New Roman"/>
          <w:sz w:val="24"/>
          <w:szCs w:val="24"/>
        </w:rPr>
        <w:t>почва), гидросфера (вода, водоемы). От неживой природы зависит состояние биосфе</w:t>
      </w:r>
      <w:r w:rsidR="005B5BE4" w:rsidRPr="004E7E12">
        <w:rPr>
          <w:rFonts w:ascii="Times New Roman" w:hAnsi="Times New Roman" w:cs="Times New Roman"/>
          <w:sz w:val="24"/>
          <w:szCs w:val="24"/>
        </w:rPr>
        <w:softHyphen/>
        <w:t>ры: жизнь растений, животных и человека. Человек — час</w:t>
      </w:r>
      <w:r w:rsidR="005B5BE4" w:rsidRPr="004E7E12">
        <w:rPr>
          <w:rFonts w:ascii="Times New Roman" w:hAnsi="Times New Roman" w:cs="Times New Roman"/>
          <w:sz w:val="24"/>
          <w:szCs w:val="24"/>
        </w:rPr>
        <w:softHyphen/>
        <w:t>тица Вселенной.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Такое построение программы поможет сформировать у обучающихся с умственной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Одной из задач курса «Природоведение» является формиро</w:t>
      </w:r>
      <w:r w:rsidRPr="004E7E12">
        <w:rPr>
          <w:rFonts w:ascii="Times New Roman" w:hAnsi="Times New Roman" w:cs="Times New Roman"/>
          <w:sz w:val="24"/>
          <w:szCs w:val="24"/>
        </w:rPr>
        <w:softHyphen/>
        <w:t>вание мотивации к изу</w:t>
      </w:r>
      <w:r w:rsidRPr="004E7E12">
        <w:rPr>
          <w:rFonts w:ascii="Times New Roman" w:hAnsi="Times New Roman" w:cs="Times New Roman"/>
          <w:sz w:val="24"/>
          <w:szCs w:val="24"/>
        </w:rPr>
        <w:softHyphen/>
        <w:t>чению предметов естествоведческого цик</w:t>
      </w:r>
      <w:r w:rsidRPr="004E7E12">
        <w:rPr>
          <w:rFonts w:ascii="Times New Roman" w:hAnsi="Times New Roman" w:cs="Times New Roman"/>
          <w:sz w:val="24"/>
          <w:szCs w:val="24"/>
        </w:rPr>
        <w:softHyphen/>
        <w:t xml:space="preserve">ла, для этого программой предусматриваются </w:t>
      </w:r>
      <w:r w:rsidRPr="004E7E12">
        <w:rPr>
          <w:rFonts w:ascii="Times New Roman" w:hAnsi="Times New Roman" w:cs="Times New Roman"/>
          <w:b/>
          <w:sz w:val="24"/>
          <w:szCs w:val="24"/>
        </w:rPr>
        <w:t>эк</w:t>
      </w:r>
      <w:r w:rsidRPr="004E7E12">
        <w:rPr>
          <w:rFonts w:ascii="Times New Roman" w:hAnsi="Times New Roman" w:cs="Times New Roman"/>
          <w:b/>
          <w:sz w:val="24"/>
          <w:szCs w:val="24"/>
        </w:rPr>
        <w:softHyphen/>
        <w:t>скурсии</w:t>
      </w:r>
      <w:r w:rsidRPr="004E7E12">
        <w:rPr>
          <w:rFonts w:ascii="Times New Roman" w:hAnsi="Times New Roman" w:cs="Times New Roman"/>
          <w:sz w:val="24"/>
          <w:szCs w:val="24"/>
        </w:rPr>
        <w:t xml:space="preserve"> и разно</w:t>
      </w:r>
      <w:r w:rsidRPr="004E7E12">
        <w:rPr>
          <w:rFonts w:ascii="Times New Roman" w:hAnsi="Times New Roman" w:cs="Times New Roman"/>
          <w:sz w:val="24"/>
          <w:szCs w:val="24"/>
        </w:rPr>
        <w:softHyphen/>
        <w:t xml:space="preserve">образные </w:t>
      </w:r>
      <w:r w:rsidRPr="004E7E12">
        <w:rPr>
          <w:rFonts w:ascii="Times New Roman" w:hAnsi="Times New Roman" w:cs="Times New Roman"/>
          <w:b/>
          <w:sz w:val="24"/>
          <w:szCs w:val="24"/>
        </w:rPr>
        <w:t>практические работы</w:t>
      </w:r>
      <w:r w:rsidRPr="004E7E12">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4E7E12">
        <w:rPr>
          <w:rFonts w:ascii="Times New Roman" w:hAnsi="Times New Roman" w:cs="Times New Roman"/>
          <w:sz w:val="24"/>
          <w:szCs w:val="24"/>
        </w:rPr>
        <w:softHyphen/>
        <w:t>ния, полученные на уро</w:t>
      </w:r>
      <w:r w:rsidRPr="004E7E12">
        <w:rPr>
          <w:rFonts w:ascii="Times New Roman" w:hAnsi="Times New Roman" w:cs="Times New Roman"/>
          <w:sz w:val="24"/>
          <w:szCs w:val="24"/>
        </w:rPr>
        <w:softHyphen/>
        <w:t>ках.</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Рекомендуется проводить экскурсии по всем разде</w:t>
      </w:r>
      <w:r w:rsidRPr="004E7E12">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4E7E12">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4E7E12">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 тех случаях, когда изучаемый материал труден для вербаль</w:t>
      </w:r>
      <w:r w:rsidRPr="004E7E12">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4E7E12">
        <w:rPr>
          <w:rFonts w:ascii="Times New Roman" w:hAnsi="Times New Roman" w:cs="Times New Roman"/>
          <w:sz w:val="24"/>
          <w:szCs w:val="24"/>
        </w:rPr>
        <w:softHyphen/>
        <w:t>личную степень сложности: наиболее трудные работы, необяза</w:t>
      </w:r>
      <w:r w:rsidRPr="004E7E12">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4E7E12">
        <w:rPr>
          <w:rFonts w:ascii="Times New Roman" w:hAnsi="Times New Roman" w:cs="Times New Roman"/>
          <w:sz w:val="24"/>
          <w:szCs w:val="24"/>
        </w:rPr>
        <w:t>межпредметные</w:t>
      </w:r>
      <w:proofErr w:type="spellEnd"/>
      <w:r w:rsidRPr="004E7E12">
        <w:rPr>
          <w:rFonts w:ascii="Times New Roman" w:hAnsi="Times New Roman" w:cs="Times New Roman"/>
          <w:sz w:val="24"/>
          <w:szCs w:val="24"/>
        </w:rPr>
        <w:t xml:space="preserve"> связи, на которые опира</w:t>
      </w:r>
      <w:r w:rsidRPr="004E7E12">
        <w:rPr>
          <w:rFonts w:ascii="Times New Roman" w:hAnsi="Times New Roman" w:cs="Times New Roman"/>
          <w:sz w:val="24"/>
          <w:szCs w:val="24"/>
        </w:rPr>
        <w:softHyphen/>
        <w:t>ются учащиеся при изучении природоведческого материала</w:t>
      </w:r>
      <w:r w:rsidRPr="004E7E12">
        <w:rPr>
          <w:rFonts w:ascii="Times New Roman" w:hAnsi="Times New Roman" w:cs="Times New Roman"/>
          <w:i/>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 xml:space="preserve"> класс) и биологического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 xml:space="preserve"> и </w:t>
      </w:r>
      <w:r w:rsidRPr="004E7E12">
        <w:rPr>
          <w:rFonts w:ascii="Times New Roman" w:hAnsi="Times New Roman" w:cs="Times New Roman"/>
          <w:sz w:val="24"/>
          <w:szCs w:val="24"/>
          <w:lang w:val="en-US"/>
        </w:rPr>
        <w:t>VI</w:t>
      </w:r>
      <w:r w:rsidRPr="004E7E12">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4E7E12">
        <w:rPr>
          <w:rFonts w:ascii="Times New Roman" w:hAnsi="Times New Roman" w:cs="Times New Roman"/>
          <w:sz w:val="24"/>
          <w:szCs w:val="24"/>
        </w:rPr>
        <w:softHyphen/>
        <w:t>варь понятий, слов, специальных терминов (</w:t>
      </w:r>
      <w:r w:rsidR="009343B6" w:rsidRPr="004E7E12">
        <w:rPr>
          <w:rFonts w:ascii="Times New Roman" w:hAnsi="Times New Roman" w:cs="Times New Roman"/>
          <w:sz w:val="24"/>
          <w:szCs w:val="24"/>
        </w:rPr>
        <w:t>например,</w:t>
      </w:r>
      <w:r w:rsidRPr="004E7E12">
        <w:rPr>
          <w:rFonts w:ascii="Times New Roman" w:hAnsi="Times New Roman" w:cs="Times New Roman"/>
          <w:sz w:val="24"/>
          <w:szCs w:val="24"/>
        </w:rPr>
        <w:t xml:space="preserve"> таких, как </w:t>
      </w:r>
      <w:r w:rsidRPr="004E7E12">
        <w:rPr>
          <w:rFonts w:ascii="Times New Roman" w:hAnsi="Times New Roman" w:cs="Times New Roman"/>
          <w:i/>
          <w:iCs/>
          <w:sz w:val="24"/>
          <w:szCs w:val="24"/>
        </w:rPr>
        <w:t>корень, сте</w:t>
      </w:r>
      <w:r w:rsidRPr="004E7E12">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4E7E12">
        <w:rPr>
          <w:rFonts w:ascii="Times New Roman" w:hAnsi="Times New Roman" w:cs="Times New Roman"/>
          <w:sz w:val="24"/>
          <w:szCs w:val="24"/>
        </w:rPr>
        <w:t xml:space="preserve">и др.). </w:t>
      </w:r>
    </w:p>
    <w:p w:rsidR="005B5BE4" w:rsidRPr="004E7E12" w:rsidRDefault="005B5BE4" w:rsidP="004E7E12">
      <w:pPr>
        <w:shd w:val="clear" w:color="auto" w:fill="FFFFFF"/>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b/>
          <w:bCs/>
          <w:sz w:val="24"/>
          <w:szCs w:val="24"/>
        </w:rPr>
        <w:t>Введение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Cs/>
          <w:sz w:val="24"/>
          <w:szCs w:val="24"/>
        </w:rPr>
        <w:t xml:space="preserve">Что такое </w:t>
      </w:r>
      <w:r w:rsidRPr="004E7E12">
        <w:rPr>
          <w:rFonts w:ascii="Times New Roman" w:hAnsi="Times New Roman" w:cs="Times New Roman"/>
          <w:sz w:val="24"/>
          <w:szCs w:val="24"/>
        </w:rPr>
        <w:t>природоведение.  Зна</w:t>
      </w:r>
      <w:r w:rsidRPr="004E7E12">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4E7E12">
        <w:rPr>
          <w:rFonts w:ascii="Times New Roman" w:hAnsi="Times New Roman" w:cs="Times New Roman"/>
          <w:sz w:val="24"/>
          <w:szCs w:val="24"/>
        </w:rPr>
        <w:softHyphen/>
        <w:t>роды.</w:t>
      </w:r>
    </w:p>
    <w:p w:rsidR="005B5BE4" w:rsidRPr="004E7E12" w:rsidRDefault="005B5BE4" w:rsidP="004E7E12">
      <w:pPr>
        <w:shd w:val="clear" w:color="auto" w:fill="FFFFFF"/>
        <w:suppressAutoHyphens w:val="0"/>
        <w:spacing w:after="0" w:line="240" w:lineRule="auto"/>
        <w:ind w:left="709"/>
        <w:jc w:val="both"/>
        <w:rPr>
          <w:rFonts w:ascii="Times New Roman" w:hAnsi="Times New Roman" w:cs="Times New Roman"/>
          <w:sz w:val="24"/>
          <w:szCs w:val="24"/>
        </w:rPr>
      </w:pPr>
      <w:r w:rsidRPr="004E7E12">
        <w:rPr>
          <w:rFonts w:ascii="Times New Roman" w:hAnsi="Times New Roman" w:cs="Times New Roman"/>
          <w:b/>
          <w:bCs/>
          <w:sz w:val="24"/>
          <w:szCs w:val="24"/>
        </w:rPr>
        <w:t>Вселенная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Солнечная система. Солнце. Небесные тела: планеты, звезды.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Исследование космоса. Спутники. Космические корабли. Пер</w:t>
      </w:r>
      <w:r w:rsidRPr="004E7E12">
        <w:rPr>
          <w:rFonts w:ascii="Times New Roman" w:hAnsi="Times New Roman" w:cs="Times New Roman"/>
          <w:sz w:val="24"/>
          <w:szCs w:val="24"/>
        </w:rPr>
        <w:softHyphen/>
        <w:t>вый полет в</w:t>
      </w:r>
      <w:r w:rsidR="00DF3A73">
        <w:rPr>
          <w:rFonts w:ascii="Times New Roman" w:hAnsi="Times New Roman" w:cs="Times New Roman"/>
          <w:sz w:val="24"/>
          <w:szCs w:val="24"/>
        </w:rPr>
        <w:t xml:space="preserve"> </w:t>
      </w:r>
      <w:r w:rsidRPr="004E7E12">
        <w:rPr>
          <w:rFonts w:ascii="Times New Roman" w:hAnsi="Times New Roman" w:cs="Times New Roman"/>
          <w:sz w:val="24"/>
          <w:szCs w:val="24"/>
        </w:rPr>
        <w:t>космос. Современные исследования.</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Наш дом — Земля</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i/>
          <w:sz w:val="24"/>
          <w:szCs w:val="24"/>
        </w:rPr>
        <w:t>Воздух.</w:t>
      </w:r>
      <w:r w:rsidR="00DF3A73">
        <w:rPr>
          <w:rFonts w:ascii="Times New Roman" w:hAnsi="Times New Roman" w:cs="Times New Roman"/>
          <w:b/>
          <w:i/>
          <w:sz w:val="24"/>
          <w:szCs w:val="24"/>
        </w:rPr>
        <w:t xml:space="preserve"> </w:t>
      </w:r>
      <w:r w:rsidRPr="004E7E12">
        <w:rPr>
          <w:rFonts w:ascii="Times New Roman" w:hAnsi="Times New Roman" w:cs="Times New Roman"/>
          <w:sz w:val="24"/>
          <w:szCs w:val="24"/>
        </w:rPr>
        <w:t xml:space="preserve">Воздух </w:t>
      </w:r>
      <w:r w:rsidRPr="004E7E12">
        <w:rPr>
          <w:rFonts w:ascii="Times New Roman" w:hAnsi="Times New Roman" w:cs="Times New Roman"/>
          <w:bCs/>
          <w:sz w:val="24"/>
          <w:szCs w:val="24"/>
        </w:rPr>
        <w:t>и его охрана</w:t>
      </w:r>
      <w:r w:rsidRPr="004E7E12">
        <w:rPr>
          <w:rFonts w:ascii="Times New Roman" w:hAnsi="Times New Roman" w:cs="Times New Roman"/>
          <w:sz w:val="24"/>
          <w:szCs w:val="24"/>
        </w:rPr>
        <w:t>. Значение воздуха для жизни на Земле.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Свойства воздуха: прозрачность, бесцветность, объем, упру</w:t>
      </w:r>
      <w:r w:rsidRPr="004E7E12">
        <w:rPr>
          <w:rFonts w:ascii="Times New Roman" w:hAnsi="Times New Roman" w:cs="Times New Roman"/>
          <w:sz w:val="24"/>
          <w:szCs w:val="24"/>
        </w:rPr>
        <w:softHyphen/>
        <w:t>гость. Использование упругости воздуха. Теплопроводность воз</w:t>
      </w:r>
      <w:r w:rsidRPr="004E7E12">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4E7E12">
        <w:rPr>
          <w:rFonts w:ascii="Times New Roman" w:hAnsi="Times New Roman" w:cs="Times New Roman"/>
          <w:sz w:val="24"/>
          <w:szCs w:val="24"/>
        </w:rPr>
        <w:softHyphen/>
        <w:t xml:space="preserve">нии. Теплый </w:t>
      </w:r>
      <w:r w:rsidRPr="004E7E12">
        <w:rPr>
          <w:rFonts w:ascii="Times New Roman" w:hAnsi="Times New Roman" w:cs="Times New Roman"/>
          <w:sz w:val="24"/>
          <w:szCs w:val="24"/>
        </w:rPr>
        <w:lastRenderedPageBreak/>
        <w:t>воздух легче холодного, теплый воздух поднимается вверх, холодный опускается вниз. Движение воздуха.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Знакомство с термометрами. Измерение температуры воздуха.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 воздуха: кислород, углекислый газ, азот. Кислород, его свой</w:t>
      </w:r>
      <w:r w:rsidRPr="004E7E12">
        <w:rPr>
          <w:rFonts w:ascii="Times New Roman" w:hAnsi="Times New Roman" w:cs="Times New Roman"/>
          <w:sz w:val="24"/>
          <w:szCs w:val="24"/>
        </w:rPr>
        <w:softHyphen/>
        <w:t>ство поддерживать горение. Значение кислорода для дыхания рас</w:t>
      </w:r>
      <w:r w:rsidRPr="004E7E12">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4E7E12">
        <w:rPr>
          <w:rFonts w:ascii="Times New Roman" w:hAnsi="Times New Roman" w:cs="Times New Roman"/>
          <w:sz w:val="24"/>
          <w:szCs w:val="24"/>
        </w:rPr>
        <w:softHyphen/>
        <w:t>менение углекислого газа при тушении пожара. Движение возду</w:t>
      </w:r>
      <w:r w:rsidRPr="004E7E12">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i/>
          <w:sz w:val="24"/>
          <w:szCs w:val="24"/>
        </w:rPr>
        <w:t>Поверхность суши.</w:t>
      </w:r>
      <w:r w:rsidRPr="004E7E12">
        <w:rPr>
          <w:rFonts w:ascii="Times New Roman" w:hAnsi="Times New Roman" w:cs="Times New Roman"/>
          <w:b/>
          <w:bCs/>
          <w:i/>
          <w:sz w:val="24"/>
          <w:szCs w:val="24"/>
        </w:rPr>
        <w:t xml:space="preserve"> Почва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Равнины, горы, холмы, овраги.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Почва — верхний слой земли. Ее образование.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 Состав поч</w:t>
      </w:r>
      <w:r w:rsidRPr="004E7E12">
        <w:rPr>
          <w:rFonts w:ascii="Times New Roman" w:hAnsi="Times New Roman" w:cs="Times New Roman"/>
          <w:sz w:val="24"/>
          <w:szCs w:val="24"/>
        </w:rPr>
        <w:softHyphen/>
        <w:t>вы: перегной,   глина,   песок,   вода,   минеральные   соли,   воздух.</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Минеральная и органическая части почвы. Перегной — органи</w:t>
      </w:r>
      <w:r w:rsidRPr="004E7E12">
        <w:rPr>
          <w:rFonts w:ascii="Times New Roman" w:hAnsi="Times New Roman" w:cs="Times New Roman"/>
          <w:sz w:val="24"/>
          <w:szCs w:val="24"/>
        </w:rPr>
        <w:softHyphen/>
        <w:t>ческая часть почвы. Глина, песок и соли — минеральная часть почвы.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Разнообразие почв. Песчаные и глинистые почвы. Водные свой</w:t>
      </w:r>
      <w:r w:rsidRPr="004E7E12">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4E7E12">
        <w:rPr>
          <w:rFonts w:ascii="Times New Roman" w:hAnsi="Times New Roman" w:cs="Times New Roman"/>
          <w:sz w:val="24"/>
          <w:szCs w:val="24"/>
        </w:rPr>
        <w:softHyphen/>
        <w:t>ным свойствам.</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Основное свойство почвы — плодородие. Обра</w:t>
      </w:r>
      <w:r w:rsidRPr="004E7E12">
        <w:rPr>
          <w:rFonts w:ascii="Times New Roman" w:hAnsi="Times New Roman" w:cs="Times New Roman"/>
          <w:sz w:val="24"/>
          <w:szCs w:val="24"/>
        </w:rPr>
        <w:softHyphen/>
        <w:t>ботка почвы. Значение почвы в народном хозяйстве.</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sz w:val="24"/>
          <w:szCs w:val="24"/>
        </w:rPr>
        <w:t>Эрозия почв. Охрана почв.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i/>
          <w:sz w:val="24"/>
          <w:szCs w:val="24"/>
        </w:rPr>
        <w:t>Полезные ископаемые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Полезные ископаемые, используемые в качестве строи</w:t>
      </w:r>
      <w:r w:rsidRPr="004E7E12">
        <w:rPr>
          <w:rFonts w:ascii="Times New Roman" w:hAnsi="Times New Roman" w:cs="Times New Roman"/>
          <w:i/>
          <w:iCs/>
          <w:sz w:val="24"/>
          <w:szCs w:val="24"/>
        </w:rPr>
        <w:softHyphen/>
        <w:t xml:space="preserve">тельных материалов. </w:t>
      </w:r>
      <w:r w:rsidRPr="004E7E12">
        <w:rPr>
          <w:rFonts w:ascii="Times New Roman" w:hAnsi="Times New Roman" w:cs="Times New Roman"/>
          <w:sz w:val="24"/>
          <w:szCs w:val="24"/>
        </w:rPr>
        <w:t>Гранит, известняки, песок, глина.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Горючие полезные ископаемые. </w:t>
      </w:r>
      <w:r w:rsidRPr="004E7E12">
        <w:rPr>
          <w:rFonts w:ascii="Times New Roman" w:hAnsi="Times New Roman" w:cs="Times New Roman"/>
          <w:sz w:val="24"/>
          <w:szCs w:val="24"/>
        </w:rPr>
        <w:t>Торф. Внешний вид и свойства торфа: цвет, пористость, хруп</w:t>
      </w:r>
      <w:r w:rsidRPr="004E7E12">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4E7E12">
        <w:rPr>
          <w:rFonts w:ascii="Times New Roman" w:hAnsi="Times New Roman" w:cs="Times New Roman"/>
          <w:sz w:val="24"/>
          <w:szCs w:val="24"/>
        </w:rPr>
        <w:softHyphen/>
        <w:t>зование.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Нефть. Внешний вид и свойства нефти: цвет и запах, теку</w:t>
      </w:r>
      <w:r w:rsidRPr="004E7E12">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Полезные ископаемые, используемые для получения метал</w:t>
      </w:r>
      <w:r w:rsidRPr="004E7E12">
        <w:rPr>
          <w:rFonts w:ascii="Times New Roman" w:hAnsi="Times New Roman" w:cs="Times New Roman"/>
          <w:i/>
          <w:iCs/>
          <w:sz w:val="24"/>
          <w:szCs w:val="24"/>
        </w:rPr>
        <w:softHyphen/>
        <w:t>лов.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Цветные металлы. Отличие черных металлов от цветных. При</w:t>
      </w:r>
      <w:r w:rsidRPr="004E7E12">
        <w:rPr>
          <w:rFonts w:ascii="Times New Roman" w:hAnsi="Times New Roman" w:cs="Times New Roman"/>
          <w:sz w:val="24"/>
          <w:szCs w:val="24"/>
        </w:rPr>
        <w:softHyphen/>
        <w:t>менение цветных металлов. Алюминий. Внешний вид и свойства алюминия: цвет, твер</w:t>
      </w:r>
      <w:r w:rsidRPr="004E7E12">
        <w:rPr>
          <w:rFonts w:ascii="Times New Roman" w:hAnsi="Times New Roman" w:cs="Times New Roman"/>
          <w:sz w:val="24"/>
          <w:szCs w:val="24"/>
        </w:rPr>
        <w:softHyphen/>
        <w:t>дость, пластичность, теплопроводность, устойчивость к ржавле</w:t>
      </w:r>
      <w:r w:rsidRPr="004E7E12">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Местные полезные ископаемые. Добыча и  ис</w:t>
      </w:r>
      <w:r w:rsidRPr="004E7E12">
        <w:rPr>
          <w:rFonts w:ascii="Times New Roman" w:hAnsi="Times New Roman" w:cs="Times New Roman"/>
          <w:sz w:val="24"/>
          <w:szCs w:val="24"/>
        </w:rPr>
        <w:softHyphen/>
        <w:t>пользование.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Вода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Вода в природе. Роль воды в питании живых организмов.  Свой</w:t>
      </w:r>
      <w:r w:rsidRPr="004E7E12">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4E7E12">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4E7E12">
        <w:rPr>
          <w:rFonts w:ascii="Times New Roman" w:hAnsi="Times New Roman" w:cs="Times New Roman"/>
          <w:sz w:val="24"/>
          <w:szCs w:val="24"/>
        </w:rPr>
        <w:softHyphen/>
        <w:t>ная вода. Очистка мутной воды. Растворы. Использование рас</w:t>
      </w:r>
      <w:r w:rsidRPr="004E7E12">
        <w:rPr>
          <w:rFonts w:ascii="Times New Roman" w:hAnsi="Times New Roman" w:cs="Times New Roman"/>
          <w:sz w:val="24"/>
          <w:szCs w:val="24"/>
        </w:rPr>
        <w:softHyphen/>
        <w:t xml:space="preserve">творов. </w:t>
      </w:r>
      <w:r w:rsidRPr="004E7E12">
        <w:rPr>
          <w:rFonts w:ascii="Times New Roman" w:hAnsi="Times New Roman" w:cs="Times New Roman"/>
          <w:sz w:val="24"/>
          <w:szCs w:val="24"/>
        </w:rPr>
        <w:lastRenderedPageBreak/>
        <w:t>Растворы в природе: минеральная и морская вода. Пить</w:t>
      </w:r>
      <w:r w:rsidRPr="004E7E12">
        <w:rPr>
          <w:rFonts w:ascii="Times New Roman" w:hAnsi="Times New Roman" w:cs="Times New Roman"/>
          <w:sz w:val="24"/>
          <w:szCs w:val="24"/>
        </w:rPr>
        <w:softHyphen/>
        <w:t>евая вода. Три состояния воды. Температура и ее измерение. Единица из</w:t>
      </w:r>
      <w:r w:rsidRPr="004E7E12">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4E7E12">
        <w:rPr>
          <w:rFonts w:ascii="Times New Roman" w:hAnsi="Times New Roman" w:cs="Times New Roman"/>
          <w:sz w:val="24"/>
          <w:szCs w:val="24"/>
        </w:rPr>
        <w:softHyphen/>
        <w:t>лий. Наводнение (способы защиты от наводнения). Значение во</w:t>
      </w:r>
      <w:r w:rsidRPr="004E7E12">
        <w:rPr>
          <w:rFonts w:ascii="Times New Roman" w:hAnsi="Times New Roman" w:cs="Times New Roman"/>
          <w:sz w:val="24"/>
          <w:szCs w:val="24"/>
        </w:rPr>
        <w:softHyphen/>
        <w:t>ды в природе. Использование воды в быту, промышленности и сельском хо</w:t>
      </w:r>
      <w:r w:rsidRPr="004E7E12">
        <w:rPr>
          <w:rFonts w:ascii="Times New Roman" w:hAnsi="Times New Roman" w:cs="Times New Roman"/>
          <w:sz w:val="24"/>
          <w:szCs w:val="24"/>
        </w:rPr>
        <w:softHyphen/>
        <w:t xml:space="preserve">зяйстве.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Экономия питьевой воды.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Вода в природе: осадки, воды </w:t>
      </w:r>
      <w:r w:rsidRPr="004E7E12">
        <w:rPr>
          <w:rFonts w:ascii="Times New Roman" w:hAnsi="Times New Roman" w:cs="Times New Roman"/>
          <w:bCs/>
          <w:sz w:val="24"/>
          <w:szCs w:val="24"/>
        </w:rPr>
        <w:t xml:space="preserve">суши.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4E7E12">
        <w:rPr>
          <w:rFonts w:ascii="Times New Roman" w:hAnsi="Times New Roman" w:cs="Times New Roman"/>
          <w:bCs/>
          <w:sz w:val="24"/>
          <w:szCs w:val="24"/>
        </w:rPr>
        <w:t xml:space="preserve">океанов </w:t>
      </w:r>
      <w:r w:rsidRPr="004E7E12">
        <w:rPr>
          <w:rFonts w:ascii="Times New Roman" w:hAnsi="Times New Roman" w:cs="Times New Roman"/>
          <w:sz w:val="24"/>
          <w:szCs w:val="24"/>
        </w:rPr>
        <w:t xml:space="preserve">в </w:t>
      </w:r>
      <w:r w:rsidRPr="004E7E12">
        <w:rPr>
          <w:rFonts w:ascii="Times New Roman" w:hAnsi="Times New Roman" w:cs="Times New Roman"/>
          <w:bCs/>
          <w:sz w:val="24"/>
          <w:szCs w:val="24"/>
        </w:rPr>
        <w:t xml:space="preserve">жизни </w:t>
      </w:r>
      <w:r w:rsidRPr="004E7E12">
        <w:rPr>
          <w:rFonts w:ascii="Times New Roman" w:hAnsi="Times New Roman" w:cs="Times New Roman"/>
          <w:sz w:val="24"/>
          <w:szCs w:val="24"/>
        </w:rPr>
        <w:t xml:space="preserve">человека. Обозначение морей </w:t>
      </w:r>
      <w:r w:rsidRPr="004E7E12">
        <w:rPr>
          <w:rFonts w:ascii="Times New Roman" w:hAnsi="Times New Roman" w:cs="Times New Roman"/>
          <w:bCs/>
          <w:sz w:val="24"/>
          <w:szCs w:val="24"/>
        </w:rPr>
        <w:t xml:space="preserve">и </w:t>
      </w:r>
      <w:r w:rsidRPr="004E7E12">
        <w:rPr>
          <w:rFonts w:ascii="Times New Roman" w:hAnsi="Times New Roman" w:cs="Times New Roman"/>
          <w:sz w:val="24"/>
          <w:szCs w:val="24"/>
        </w:rPr>
        <w:t>океанов на карте.</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Охрана воды.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Есть на Земле страна — Россия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Россия ― Родина моя. Место России на земном шаре. Важ</w:t>
      </w:r>
      <w:r w:rsidRPr="004E7E12">
        <w:rPr>
          <w:rFonts w:ascii="Times New Roman" w:hAnsi="Times New Roman" w:cs="Times New Roman"/>
          <w:sz w:val="24"/>
          <w:szCs w:val="24"/>
        </w:rPr>
        <w:softHyphen/>
        <w:t>нейшие географические объ</w:t>
      </w:r>
      <w:r w:rsidRPr="004E7E12">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4E7E12">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4E7E12">
        <w:rPr>
          <w:rFonts w:ascii="Times New Roman" w:hAnsi="Times New Roman" w:cs="Times New Roman"/>
          <w:sz w:val="24"/>
          <w:szCs w:val="24"/>
        </w:rPr>
        <w:softHyphen/>
        <w:t>висимости от региона. Москва - столица России. Крупные города, их достопри</w:t>
      </w:r>
      <w:r w:rsidRPr="004E7E12">
        <w:rPr>
          <w:rFonts w:ascii="Times New Roman" w:hAnsi="Times New Roman" w:cs="Times New Roman"/>
          <w:sz w:val="24"/>
          <w:szCs w:val="24"/>
        </w:rPr>
        <w:softHyphen/>
        <w:t>меча</w:t>
      </w:r>
      <w:r w:rsidRPr="004E7E12">
        <w:rPr>
          <w:rFonts w:ascii="Times New Roman" w:hAnsi="Times New Roman" w:cs="Times New Roman"/>
          <w:sz w:val="24"/>
          <w:szCs w:val="24"/>
        </w:rPr>
        <w:softHyphen/>
        <w:t>тель</w:t>
      </w:r>
      <w:r w:rsidRPr="004E7E12">
        <w:rPr>
          <w:rFonts w:ascii="Times New Roman" w:hAnsi="Times New Roman" w:cs="Times New Roman"/>
          <w:sz w:val="24"/>
          <w:szCs w:val="24"/>
        </w:rPr>
        <w:softHyphen/>
        <w:t xml:space="preserve">ностями,  население  нашей страны.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Растительный мир Земли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Живая природа. Биосфера: растения, животные, человек.</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Разнообразие растительного мира на нашей планете.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Среда обитания растений (растения леса, </w:t>
      </w:r>
      <w:r w:rsidRPr="004E7E12">
        <w:rPr>
          <w:rFonts w:ascii="Times New Roman" w:hAnsi="Times New Roman" w:cs="Times New Roman"/>
          <w:bCs/>
          <w:sz w:val="24"/>
          <w:szCs w:val="24"/>
        </w:rPr>
        <w:t>поля, сада</w:t>
      </w:r>
      <w:r w:rsidRPr="004E7E12">
        <w:rPr>
          <w:rFonts w:ascii="Times New Roman" w:hAnsi="Times New Roman" w:cs="Times New Roman"/>
          <w:b/>
          <w:bCs/>
          <w:sz w:val="24"/>
          <w:szCs w:val="24"/>
        </w:rPr>
        <w:t xml:space="preserve">, </w:t>
      </w:r>
      <w:r w:rsidRPr="004E7E12">
        <w:rPr>
          <w:rFonts w:ascii="Times New Roman" w:hAnsi="Times New Roman" w:cs="Times New Roman"/>
          <w:sz w:val="24"/>
          <w:szCs w:val="24"/>
        </w:rPr>
        <w:t>огоро</w:t>
      </w:r>
      <w:r w:rsidRPr="004E7E12">
        <w:rPr>
          <w:rFonts w:ascii="Times New Roman" w:hAnsi="Times New Roman" w:cs="Times New Roman"/>
          <w:sz w:val="24"/>
          <w:szCs w:val="24"/>
        </w:rPr>
        <w:softHyphen/>
        <w:t>да, луга, водоемов).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Дикорастущие и культурные растения. Деревья, кустарники, травы.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Деревья.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Деревья лиственные (дикорастущие и культурные, се</w:t>
      </w:r>
      <w:r w:rsidRPr="004E7E12">
        <w:rPr>
          <w:rFonts w:ascii="Times New Roman" w:hAnsi="Times New Roman" w:cs="Times New Roman"/>
          <w:sz w:val="24"/>
          <w:szCs w:val="24"/>
        </w:rPr>
        <w:softHyphen/>
        <w:t>зонные изменения, внешний вид, места произрастания).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Деревья хвойные (се</w:t>
      </w:r>
      <w:r w:rsidRPr="004E7E12">
        <w:rPr>
          <w:rFonts w:ascii="Times New Roman" w:hAnsi="Times New Roman" w:cs="Times New Roman"/>
          <w:sz w:val="24"/>
          <w:szCs w:val="24"/>
        </w:rPr>
        <w:softHyphen/>
        <w:t>зонные изменения, внешний вид, места произрастания).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Кустарники</w:t>
      </w:r>
      <w:r w:rsidRPr="004E7E12">
        <w:rPr>
          <w:rFonts w:ascii="Times New Roman" w:hAnsi="Times New Roman" w:cs="Times New Roman"/>
          <w:sz w:val="24"/>
          <w:szCs w:val="24"/>
        </w:rPr>
        <w:t xml:space="preserve"> (дикорастущие и культурные, се</w:t>
      </w:r>
      <w:r w:rsidRPr="004E7E12">
        <w:rPr>
          <w:rFonts w:ascii="Times New Roman" w:hAnsi="Times New Roman" w:cs="Times New Roman"/>
          <w:sz w:val="24"/>
          <w:szCs w:val="24"/>
        </w:rPr>
        <w:softHyphen/>
        <w:t>зонные изменения, внешний вид, места произрастания).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Травы</w:t>
      </w:r>
      <w:r w:rsidRPr="004E7E12">
        <w:rPr>
          <w:rFonts w:ascii="Times New Roman" w:hAnsi="Times New Roman" w:cs="Times New Roman"/>
          <w:sz w:val="24"/>
          <w:szCs w:val="24"/>
        </w:rPr>
        <w:t xml:space="preserve"> (дикорастущие и культурные) Внешний вид, места произрастания.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Декоративные растения</w:t>
      </w:r>
      <w:r w:rsidRPr="004E7E12">
        <w:rPr>
          <w:rFonts w:ascii="Times New Roman" w:hAnsi="Times New Roman" w:cs="Times New Roman"/>
          <w:sz w:val="24"/>
          <w:szCs w:val="24"/>
        </w:rPr>
        <w:t>. Внешний вид, места произрастания.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Лекарственные растения</w:t>
      </w:r>
      <w:r w:rsidRPr="004E7E12">
        <w:rPr>
          <w:rFonts w:ascii="Times New Roman" w:hAnsi="Times New Roman" w:cs="Times New Roman"/>
          <w:sz w:val="24"/>
          <w:szCs w:val="24"/>
        </w:rPr>
        <w:t>. Внешний вид. Места произрастания. Правила сбо</w:t>
      </w:r>
      <w:r w:rsidRPr="004E7E12">
        <w:rPr>
          <w:rFonts w:ascii="Times New Roman" w:hAnsi="Times New Roman" w:cs="Times New Roman"/>
          <w:sz w:val="24"/>
          <w:szCs w:val="24"/>
        </w:rPr>
        <w:softHyphen/>
        <w:t>ра лекарственных растений. Использование.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Комнатные растени</w:t>
      </w:r>
      <w:r w:rsidRPr="004E7E12">
        <w:rPr>
          <w:rFonts w:ascii="Times New Roman" w:hAnsi="Times New Roman" w:cs="Times New Roman"/>
          <w:sz w:val="24"/>
          <w:szCs w:val="24"/>
        </w:rPr>
        <w:t>я. Внешний вид. Уход. Значение.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Растения своей местности: дикорастущие и культурные. </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Красная книга России и своей области (края).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Животный мир Земли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 xml:space="preserve">Понятие </w:t>
      </w:r>
      <w:r w:rsidRPr="004E7E12">
        <w:rPr>
          <w:rFonts w:ascii="Times New Roman" w:hAnsi="Times New Roman" w:cs="Times New Roman"/>
          <w:i/>
          <w:iCs/>
          <w:sz w:val="24"/>
          <w:szCs w:val="24"/>
        </w:rPr>
        <w:t xml:space="preserve">животные: </w:t>
      </w:r>
      <w:r w:rsidRPr="004E7E12">
        <w:rPr>
          <w:rFonts w:ascii="Times New Roman" w:hAnsi="Times New Roman" w:cs="Times New Roman"/>
          <w:sz w:val="24"/>
          <w:szCs w:val="24"/>
        </w:rPr>
        <w:t>насек</w:t>
      </w:r>
      <w:r w:rsidR="002D33FE" w:rsidRPr="004E7E12">
        <w:rPr>
          <w:rFonts w:ascii="Times New Roman" w:hAnsi="Times New Roman" w:cs="Times New Roman"/>
          <w:sz w:val="24"/>
          <w:szCs w:val="24"/>
        </w:rPr>
        <w:t>омые, рыбы, земноводные, пресмы</w:t>
      </w:r>
      <w:r w:rsidRPr="004E7E12">
        <w:rPr>
          <w:rFonts w:ascii="Times New Roman" w:hAnsi="Times New Roman" w:cs="Times New Roman"/>
          <w:sz w:val="24"/>
          <w:szCs w:val="24"/>
        </w:rPr>
        <w:t>кающиеся, птицы, млекопитающие.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Насекомые</w:t>
      </w:r>
      <w:r w:rsidRPr="004E7E12">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Рыбы.</w:t>
      </w:r>
      <w:r w:rsidRPr="004E7E12">
        <w:rPr>
          <w:rFonts w:ascii="Times New Roman" w:hAnsi="Times New Roman" w:cs="Times New Roman"/>
          <w:sz w:val="24"/>
          <w:szCs w:val="24"/>
        </w:rPr>
        <w:t xml:space="preserve"> Внешний вид. Среда обитания. Место в природе. Зна</w:t>
      </w:r>
      <w:r w:rsidRPr="004E7E12">
        <w:rPr>
          <w:rFonts w:ascii="Times New Roman" w:hAnsi="Times New Roman" w:cs="Times New Roman"/>
          <w:sz w:val="24"/>
          <w:szCs w:val="24"/>
        </w:rPr>
        <w:softHyphen/>
        <w:t>чение. Охрана. Рыбы, обитающие в водоемах России и своего края.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Птицы.</w:t>
      </w:r>
      <w:r w:rsidRPr="004E7E12">
        <w:rPr>
          <w:rFonts w:ascii="Times New Roman" w:hAnsi="Times New Roman" w:cs="Times New Roman"/>
          <w:sz w:val="24"/>
          <w:szCs w:val="24"/>
        </w:rPr>
        <w:t xml:space="preserve"> Внешний вид. Среда обитания. Образ жизни. Значе</w:t>
      </w:r>
      <w:r w:rsidRPr="004E7E12">
        <w:rPr>
          <w:rFonts w:ascii="Times New Roman" w:hAnsi="Times New Roman" w:cs="Times New Roman"/>
          <w:sz w:val="24"/>
          <w:szCs w:val="24"/>
        </w:rPr>
        <w:softHyphen/>
        <w:t>ние. Охрана. Птицы своего края.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Млекопитающие.</w:t>
      </w:r>
      <w:r w:rsidRPr="004E7E12">
        <w:rPr>
          <w:rFonts w:ascii="Times New Roman" w:hAnsi="Times New Roman" w:cs="Times New Roman"/>
          <w:sz w:val="24"/>
          <w:szCs w:val="24"/>
        </w:rPr>
        <w:t xml:space="preserve"> Внешний вид. Среда обитания. Об</w:t>
      </w:r>
      <w:r w:rsidRPr="004E7E12">
        <w:rPr>
          <w:rFonts w:ascii="Times New Roman" w:hAnsi="Times New Roman" w:cs="Times New Roman"/>
          <w:sz w:val="24"/>
          <w:szCs w:val="24"/>
        </w:rPr>
        <w:softHyphen/>
        <w:t>раз жизни. Значение. Охрана. Млекопитающие животные своего края.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Животные рядом с человеком. Домашние животные в городе и деревне. Домашние питомцы. Уход за животными в живом уголке или дома. Собака, кош</w:t>
      </w:r>
      <w:r w:rsidRPr="004E7E12">
        <w:rPr>
          <w:rFonts w:ascii="Times New Roman" w:hAnsi="Times New Roman" w:cs="Times New Roman"/>
          <w:sz w:val="24"/>
          <w:szCs w:val="24"/>
        </w:rPr>
        <w:softHyphen/>
        <w:t>ка, аквариумные рыбы, попугаи, морская свинка, хомя</w:t>
      </w:r>
      <w:r w:rsidR="002D33FE" w:rsidRPr="004E7E12">
        <w:rPr>
          <w:rFonts w:ascii="Times New Roman" w:hAnsi="Times New Roman" w:cs="Times New Roman"/>
          <w:sz w:val="24"/>
          <w:szCs w:val="24"/>
        </w:rPr>
        <w:t>к, черепаха. Прави</w:t>
      </w:r>
      <w:r w:rsidRPr="004E7E12">
        <w:rPr>
          <w:rFonts w:ascii="Times New Roman" w:hAnsi="Times New Roman" w:cs="Times New Roman"/>
          <w:sz w:val="24"/>
          <w:szCs w:val="24"/>
        </w:rPr>
        <w:t>ла ухода и содержания.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Человек</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Как устроен наш организм. Строение. Части тела и внутрен</w:t>
      </w:r>
      <w:r w:rsidRPr="004E7E12">
        <w:rPr>
          <w:rFonts w:ascii="Times New Roman" w:hAnsi="Times New Roman" w:cs="Times New Roman"/>
          <w:sz w:val="24"/>
          <w:szCs w:val="24"/>
        </w:rPr>
        <w:softHyphen/>
        <w:t>ние органы.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Как работает (функционирует) наш организм. Взаимодействие органов.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Здоровье человека (режим, закаливание, водные процедуры и т. д.).</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Осанка (гигиена, костно-мышечная система).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Гигиена органов чувств. Охрана зрения. Профилактика нару</w:t>
      </w:r>
      <w:r w:rsidRPr="004E7E12">
        <w:rPr>
          <w:rFonts w:ascii="Times New Roman" w:hAnsi="Times New Roman" w:cs="Times New Roman"/>
          <w:sz w:val="24"/>
          <w:szCs w:val="24"/>
        </w:rPr>
        <w:softHyphen/>
        <w:t>шений слуха. Правила гигиены.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Дыхание. Органы дыхания. Вред курения. Правила гигиены.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Скорая помощь (оказание первой медицинской помощи). По</w:t>
      </w:r>
      <w:r w:rsidRPr="004E7E12">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Обобщающие уроки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Наш город (посёлок, село, деревня). </w:t>
      </w:r>
    </w:p>
    <w:p w:rsidR="005B5BE4" w:rsidRPr="004E7E12" w:rsidRDefault="005B5BE4" w:rsidP="004E7E12">
      <w:pPr>
        <w:shd w:val="clear" w:color="auto" w:fill="FFFFFF"/>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4E7E12">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auto"/>
          <w:sz w:val="24"/>
          <w:szCs w:val="24"/>
        </w:rPr>
        <w:t>БИОЛОГИЯ</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Пояснительная записка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Программа по биологии продолжает вводный курс «Природоведение», при изу</w:t>
      </w:r>
      <w:r w:rsidRPr="004E7E12">
        <w:rPr>
          <w:rFonts w:ascii="Times New Roman" w:hAnsi="Times New Roman" w:cs="Times New Roman"/>
          <w:sz w:val="24"/>
          <w:szCs w:val="24"/>
        </w:rPr>
        <w:softHyphen/>
        <w:t>че</w:t>
      </w:r>
      <w:r w:rsidRPr="004E7E12">
        <w:rPr>
          <w:rFonts w:ascii="Times New Roman" w:hAnsi="Times New Roman" w:cs="Times New Roman"/>
          <w:sz w:val="24"/>
          <w:szCs w:val="24"/>
        </w:rPr>
        <w:softHyphen/>
        <w:t>нии ко</w:t>
      </w:r>
      <w:r w:rsidRPr="004E7E12">
        <w:rPr>
          <w:rFonts w:ascii="Times New Roman" w:hAnsi="Times New Roman" w:cs="Times New Roman"/>
          <w:sz w:val="24"/>
          <w:szCs w:val="24"/>
        </w:rPr>
        <w:softHyphen/>
        <w:t xml:space="preserve">торого учащиеся в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 xml:space="preserve"> и </w:t>
      </w:r>
      <w:r w:rsidRPr="004E7E12">
        <w:rPr>
          <w:rFonts w:ascii="Times New Roman" w:hAnsi="Times New Roman" w:cs="Times New Roman"/>
          <w:sz w:val="24"/>
          <w:szCs w:val="24"/>
          <w:lang w:val="en-US"/>
        </w:rPr>
        <w:t>VI</w:t>
      </w:r>
      <w:r w:rsidRPr="004E7E12">
        <w:rPr>
          <w:rFonts w:ascii="Times New Roman" w:hAnsi="Times New Roman" w:cs="Times New Roman"/>
          <w:sz w:val="24"/>
          <w:szCs w:val="24"/>
        </w:rPr>
        <w:t xml:space="preserve"> классах, получат элементарную естественно-научную под</w:t>
      </w:r>
      <w:r w:rsidRPr="004E7E12">
        <w:rPr>
          <w:rFonts w:ascii="Times New Roman" w:hAnsi="Times New Roman" w:cs="Times New Roman"/>
          <w:sz w:val="24"/>
          <w:szCs w:val="24"/>
        </w:rPr>
        <w:softHyphen/>
        <w:t>го</w:t>
      </w:r>
      <w:r w:rsidRPr="004E7E12">
        <w:rPr>
          <w:rFonts w:ascii="Times New Roman" w:hAnsi="Times New Roman" w:cs="Times New Roman"/>
          <w:sz w:val="24"/>
          <w:szCs w:val="24"/>
        </w:rPr>
        <w:softHyphen/>
        <w:t>товку. Преемственные связи между данными предметами обеспечивают целост</w:t>
      </w:r>
      <w:r w:rsidRPr="004E7E12">
        <w:rPr>
          <w:rFonts w:ascii="Times New Roman" w:hAnsi="Times New Roman" w:cs="Times New Roman"/>
          <w:sz w:val="24"/>
          <w:szCs w:val="24"/>
        </w:rPr>
        <w:softHyphen/>
        <w:t>ность би</w:t>
      </w:r>
      <w:r w:rsidRPr="004E7E12">
        <w:rPr>
          <w:rFonts w:ascii="Times New Roman" w:hAnsi="Times New Roman" w:cs="Times New Roman"/>
          <w:sz w:val="24"/>
          <w:szCs w:val="24"/>
        </w:rPr>
        <w:softHyphen/>
        <w:t>ологического курса, а его содержание будет способство</w:t>
      </w:r>
      <w:r w:rsidRPr="004E7E12">
        <w:rPr>
          <w:rFonts w:ascii="Times New Roman" w:hAnsi="Times New Roman" w:cs="Times New Roman"/>
          <w:sz w:val="24"/>
          <w:szCs w:val="24"/>
        </w:rPr>
        <w:softHyphen/>
        <w:t>вать правильному поведению обу</w:t>
      </w:r>
      <w:r w:rsidRPr="004E7E12">
        <w:rPr>
          <w:rFonts w:ascii="Times New Roman" w:hAnsi="Times New Roman" w:cs="Times New Roman"/>
          <w:sz w:val="24"/>
          <w:szCs w:val="24"/>
        </w:rPr>
        <w:softHyphen/>
        <w:t>чающихся в соответствии с законами приро</w:t>
      </w:r>
      <w:r w:rsidRPr="004E7E12">
        <w:rPr>
          <w:rFonts w:ascii="Times New Roman" w:hAnsi="Times New Roman" w:cs="Times New Roman"/>
          <w:sz w:val="24"/>
          <w:szCs w:val="24"/>
        </w:rPr>
        <w:softHyphen/>
        <w:t>ды и общечеловеческими нрав</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н</w:t>
      </w:r>
      <w:r w:rsidRPr="004E7E12">
        <w:rPr>
          <w:rFonts w:ascii="Times New Roman" w:hAnsi="Times New Roman" w:cs="Times New Roman"/>
          <w:sz w:val="24"/>
          <w:szCs w:val="24"/>
        </w:rPr>
        <w:softHyphen/>
        <w:t>ны</w:t>
      </w:r>
      <w:r w:rsidRPr="004E7E12">
        <w:rPr>
          <w:rFonts w:ascii="Times New Roman" w:hAnsi="Times New Roman" w:cs="Times New Roman"/>
          <w:sz w:val="24"/>
          <w:szCs w:val="24"/>
        </w:rPr>
        <w:softHyphen/>
        <w:t>ми цен</w:t>
      </w:r>
      <w:r w:rsidRPr="004E7E12">
        <w:rPr>
          <w:rFonts w:ascii="Times New Roman" w:hAnsi="Times New Roman" w:cs="Times New Roman"/>
          <w:sz w:val="24"/>
          <w:szCs w:val="24"/>
        </w:rPr>
        <w:softHyphen/>
        <w:t>ностями.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Изучение биологического материала в </w:t>
      </w:r>
      <w:r w:rsidRPr="004E7E12">
        <w:rPr>
          <w:rFonts w:ascii="Times New Roman" w:hAnsi="Times New Roman" w:cs="Times New Roman"/>
          <w:sz w:val="24"/>
          <w:szCs w:val="24"/>
          <w:lang w:val="en-US"/>
        </w:rPr>
        <w:t>VII</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IX</w:t>
      </w:r>
      <w:r w:rsidRPr="004E7E12">
        <w:rPr>
          <w:rFonts w:ascii="Times New Roman" w:hAnsi="Times New Roman" w:cs="Times New Roman"/>
          <w:sz w:val="24"/>
          <w:szCs w:val="24"/>
        </w:rPr>
        <w:t xml:space="preserve"> классах позволяет решать за</w:t>
      </w:r>
      <w:r w:rsidRPr="004E7E12">
        <w:rPr>
          <w:rFonts w:ascii="Times New Roman" w:hAnsi="Times New Roman" w:cs="Times New Roman"/>
          <w:sz w:val="24"/>
          <w:szCs w:val="24"/>
        </w:rPr>
        <w:softHyphen/>
        <w:t>дачи экологического, эстетического, патриотического, физическо</w:t>
      </w:r>
      <w:r w:rsidRPr="004E7E12">
        <w:rPr>
          <w:rFonts w:ascii="Times New Roman" w:hAnsi="Times New Roman" w:cs="Times New Roman"/>
          <w:sz w:val="24"/>
          <w:szCs w:val="24"/>
        </w:rPr>
        <w:softHyphen/>
        <w:t>го, трудового и полового воспитания детей и подростков.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Знакомство с разнообразием растительного и животного ми</w:t>
      </w:r>
      <w:r w:rsidRPr="004E7E12">
        <w:rPr>
          <w:rFonts w:ascii="Times New Roman" w:hAnsi="Times New Roman" w:cs="Times New Roman"/>
          <w:sz w:val="24"/>
          <w:szCs w:val="24"/>
        </w:rPr>
        <w:softHyphen/>
        <w:t xml:space="preserve">ра должно воспитывать у </w:t>
      </w:r>
      <w:r w:rsidR="009343B6" w:rsidRPr="004E7E12">
        <w:rPr>
          <w:rFonts w:ascii="Times New Roman" w:hAnsi="Times New Roman" w:cs="Times New Roman"/>
          <w:sz w:val="24"/>
          <w:szCs w:val="24"/>
        </w:rPr>
        <w:t>обучающихся чувство</w:t>
      </w:r>
      <w:r w:rsidRPr="004E7E12">
        <w:rPr>
          <w:rFonts w:ascii="Times New Roman" w:hAnsi="Times New Roman" w:cs="Times New Roman"/>
          <w:sz w:val="24"/>
          <w:szCs w:val="24"/>
        </w:rPr>
        <w:t xml:space="preserve"> любви к природе и ответ</w:t>
      </w:r>
      <w:r w:rsidRPr="004E7E12">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4E7E12">
        <w:rPr>
          <w:rFonts w:ascii="Times New Roman" w:hAnsi="Times New Roman" w:cs="Times New Roman"/>
          <w:sz w:val="24"/>
          <w:szCs w:val="24"/>
        </w:rPr>
        <w:softHyphen/>
        <w:t>ловека и человек — часть приро</w:t>
      </w:r>
      <w:r w:rsidRPr="004E7E12">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Курс «Биология » состоит из трёх разделов: «Растения», «Животные», «Человек и его здоро</w:t>
      </w:r>
      <w:r w:rsidRPr="004E7E12">
        <w:rPr>
          <w:rFonts w:ascii="Times New Roman" w:hAnsi="Times New Roman" w:cs="Times New Roman"/>
          <w:sz w:val="24"/>
          <w:szCs w:val="24"/>
        </w:rPr>
        <w:softHyphen/>
        <w:t>вье».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Программа предполагает ведение наблюдений, органи</w:t>
      </w:r>
      <w:r w:rsidRPr="004E7E12">
        <w:rPr>
          <w:rFonts w:ascii="Times New Roman" w:hAnsi="Times New Roman" w:cs="Times New Roman"/>
          <w:sz w:val="24"/>
          <w:szCs w:val="24"/>
        </w:rPr>
        <w:softHyphen/>
        <w:t>зацию лабораторных и практических работ, демонстрацию опы</w:t>
      </w:r>
      <w:r w:rsidRPr="004E7E12">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4E7E12">
        <w:rPr>
          <w:rFonts w:ascii="Times New Roman" w:hAnsi="Times New Roman" w:cs="Times New Roman"/>
          <w:sz w:val="24"/>
          <w:szCs w:val="24"/>
        </w:rPr>
        <w:softHyphen/>
        <w:t>ществлять коррекцию учащихся: развивать память и наблюдатель</w:t>
      </w:r>
      <w:r w:rsidRPr="004E7E12">
        <w:rPr>
          <w:rFonts w:ascii="Times New Roman" w:hAnsi="Times New Roman" w:cs="Times New Roman"/>
          <w:sz w:val="24"/>
          <w:szCs w:val="24"/>
        </w:rPr>
        <w:softHyphen/>
        <w:t>ность, корригировать мышление и речь.</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С разделом «Неживая природа» учащиеся знакомятся на уроках природоведения в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 xml:space="preserve"> и </w:t>
      </w:r>
      <w:r w:rsidRPr="004E7E12">
        <w:rPr>
          <w:rFonts w:ascii="Times New Roman" w:hAnsi="Times New Roman" w:cs="Times New Roman"/>
          <w:sz w:val="24"/>
          <w:szCs w:val="24"/>
          <w:lang w:val="en-US"/>
        </w:rPr>
        <w:t>VI</w:t>
      </w:r>
      <w:r w:rsidRPr="004E7E12">
        <w:rPr>
          <w:rFonts w:ascii="Times New Roman" w:hAnsi="Times New Roman" w:cs="Times New Roman"/>
          <w:sz w:val="24"/>
          <w:szCs w:val="24"/>
        </w:rPr>
        <w:t xml:space="preserve"> классах и узнают, чем жи</w:t>
      </w:r>
      <w:r w:rsidRPr="004E7E12">
        <w:rPr>
          <w:rFonts w:ascii="Times New Roman" w:hAnsi="Times New Roman" w:cs="Times New Roman"/>
          <w:sz w:val="24"/>
          <w:szCs w:val="24"/>
        </w:rPr>
        <w:softHyphen/>
        <w:t>вая природа отличается от неживой, из чего состоит живые и не</w:t>
      </w:r>
      <w:r w:rsidRPr="004E7E12">
        <w:rPr>
          <w:rFonts w:ascii="Times New Roman" w:hAnsi="Times New Roman" w:cs="Times New Roman"/>
          <w:sz w:val="24"/>
          <w:szCs w:val="24"/>
        </w:rPr>
        <w:softHyphen/>
        <w:t>живые тела, получают новые знания об элементарных физичес</w:t>
      </w:r>
      <w:r w:rsidRPr="004E7E12">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Курс биологии, посвящённый изучению живой природы, начинается с раздела «Растения» (</w:t>
      </w:r>
      <w:r w:rsidRPr="004E7E12">
        <w:rPr>
          <w:rFonts w:ascii="Times New Roman" w:hAnsi="Times New Roman" w:cs="Times New Roman"/>
          <w:sz w:val="24"/>
          <w:szCs w:val="24"/>
          <w:lang w:val="en-US"/>
        </w:rPr>
        <w:t>VII</w:t>
      </w:r>
      <w:r w:rsidRPr="004E7E12">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4E7E12">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4E7E12">
        <w:rPr>
          <w:rFonts w:ascii="Times New Roman" w:hAnsi="Times New Roman" w:cs="Times New Roman"/>
          <w:sz w:val="24"/>
          <w:szCs w:val="24"/>
        </w:rPr>
        <w:t>Фитодизайн</w:t>
      </w:r>
      <w:proofErr w:type="spellEnd"/>
      <w:r w:rsidRPr="004E7E12">
        <w:rPr>
          <w:rFonts w:ascii="Times New Roman" w:hAnsi="Times New Roman" w:cs="Times New Roman"/>
          <w:sz w:val="24"/>
          <w:szCs w:val="24"/>
        </w:rPr>
        <w:t>», «Заготовка овощей на зиму», «Лекарственные растения» и др.</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4E7E12">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4E7E12">
        <w:rPr>
          <w:rFonts w:ascii="Times New Roman" w:hAnsi="Times New Roman" w:cs="Times New Roman"/>
          <w:sz w:val="24"/>
          <w:szCs w:val="24"/>
        </w:rPr>
        <w:softHyphen/>
        <w:t>тарно-гигиенические требования к их содержанию и др.).</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 разделе «Человек» (</w:t>
      </w:r>
      <w:r w:rsidRPr="004E7E12">
        <w:rPr>
          <w:rFonts w:ascii="Times New Roman" w:hAnsi="Times New Roman" w:cs="Times New Roman"/>
          <w:sz w:val="24"/>
          <w:szCs w:val="24"/>
          <w:lang w:val="en-US"/>
        </w:rPr>
        <w:t>IX</w:t>
      </w:r>
      <w:r w:rsidRPr="004E7E12">
        <w:rPr>
          <w:rFonts w:ascii="Times New Roman" w:hAnsi="Times New Roman" w:cs="Times New Roman"/>
          <w:sz w:val="24"/>
          <w:szCs w:val="24"/>
        </w:rPr>
        <w:t xml:space="preserve"> класс) человек рассматривается как биосоциальное су</w:t>
      </w:r>
      <w:r w:rsidRPr="004E7E12">
        <w:rPr>
          <w:rFonts w:ascii="Times New Roman" w:hAnsi="Times New Roman" w:cs="Times New Roman"/>
          <w:sz w:val="24"/>
          <w:szCs w:val="24"/>
        </w:rPr>
        <w:softHyphen/>
        <w:t>ще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4E7E12">
        <w:rPr>
          <w:rFonts w:ascii="Times New Roman" w:hAnsi="Times New Roman" w:cs="Times New Roman"/>
          <w:sz w:val="24"/>
          <w:szCs w:val="24"/>
        </w:rPr>
        <w:softHyphen/>
        <w:t>лиз жизнен</w:t>
      </w:r>
      <w:r w:rsidRPr="004E7E12">
        <w:rPr>
          <w:rFonts w:ascii="Times New Roman" w:hAnsi="Times New Roman" w:cs="Times New Roman"/>
          <w:sz w:val="24"/>
          <w:szCs w:val="24"/>
        </w:rPr>
        <w:softHyphen/>
        <w:t>ных функций важнейших групп растительных и животных орга</w:t>
      </w:r>
      <w:r w:rsidRPr="004E7E12">
        <w:rPr>
          <w:rFonts w:ascii="Times New Roman" w:hAnsi="Times New Roman" w:cs="Times New Roman"/>
          <w:sz w:val="24"/>
          <w:szCs w:val="24"/>
        </w:rPr>
        <w:softHyphen/>
        <w:t>низмов (пи</w:t>
      </w:r>
      <w:r w:rsidRPr="004E7E12">
        <w:rPr>
          <w:rFonts w:ascii="Times New Roman" w:hAnsi="Times New Roman" w:cs="Times New Roman"/>
          <w:sz w:val="24"/>
          <w:szCs w:val="24"/>
        </w:rPr>
        <w:softHyphen/>
        <w:t>та</w:t>
      </w:r>
      <w:r w:rsidRPr="004E7E12">
        <w:rPr>
          <w:rFonts w:ascii="Times New Roman" w:hAnsi="Times New Roman" w:cs="Times New Roman"/>
          <w:sz w:val="24"/>
          <w:szCs w:val="24"/>
        </w:rPr>
        <w:softHyphen/>
        <w:t>ние и пищеварение, дыхание, перемещение веществ, выделение, размножение). Это по</w:t>
      </w:r>
      <w:r w:rsidRPr="004E7E12">
        <w:rPr>
          <w:rFonts w:ascii="Times New Roman" w:hAnsi="Times New Roman" w:cs="Times New Roman"/>
          <w:sz w:val="24"/>
          <w:szCs w:val="24"/>
        </w:rPr>
        <w:softHyphen/>
        <w:t>з</w:t>
      </w:r>
      <w:r w:rsidRPr="004E7E12">
        <w:rPr>
          <w:rFonts w:ascii="Times New Roman" w:hAnsi="Times New Roman" w:cs="Times New Roman"/>
          <w:sz w:val="24"/>
          <w:szCs w:val="24"/>
        </w:rPr>
        <w:softHyphen/>
        <w:t>во</w:t>
      </w:r>
      <w:r w:rsidRPr="004E7E12">
        <w:rPr>
          <w:rFonts w:ascii="Times New Roman" w:hAnsi="Times New Roman" w:cs="Times New Roman"/>
          <w:sz w:val="24"/>
          <w:szCs w:val="24"/>
        </w:rPr>
        <w:softHyphen/>
        <w:t>лит обучающимся с умственной отсталостью (интелле</w:t>
      </w:r>
      <w:r w:rsidRPr="004E7E12">
        <w:rPr>
          <w:rFonts w:ascii="Times New Roman" w:hAnsi="Times New Roman" w:cs="Times New Roman"/>
          <w:sz w:val="24"/>
          <w:szCs w:val="24"/>
        </w:rPr>
        <w:softHyphen/>
        <w:t>ктуальными нарушениями) вос</w:t>
      </w:r>
      <w:r w:rsidRPr="004E7E12">
        <w:rPr>
          <w:rFonts w:ascii="Times New Roman" w:hAnsi="Times New Roman" w:cs="Times New Roman"/>
          <w:sz w:val="24"/>
          <w:szCs w:val="24"/>
        </w:rPr>
        <w:softHyphen/>
        <w:t>принимать человека как часть живой природы.</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За счет некоторого сокращения анатомического и морфологи</w:t>
      </w:r>
      <w:r w:rsidRPr="004E7E12">
        <w:rPr>
          <w:rFonts w:ascii="Times New Roman" w:hAnsi="Times New Roman" w:cs="Times New Roman"/>
          <w:sz w:val="24"/>
          <w:szCs w:val="24"/>
        </w:rPr>
        <w:softHyphen/>
        <w:t>ческого материала в программу включены темы, связанные с со</w:t>
      </w:r>
      <w:r w:rsidRPr="004E7E12">
        <w:rPr>
          <w:rFonts w:ascii="Times New Roman" w:hAnsi="Times New Roman" w:cs="Times New Roman"/>
          <w:sz w:val="24"/>
          <w:szCs w:val="24"/>
        </w:rPr>
        <w:softHyphen/>
        <w:t>хранением здоровья человека. Обучающиеся  знакомятся с распрост</w:t>
      </w:r>
      <w:r w:rsidRPr="004E7E12">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4E7E12">
        <w:rPr>
          <w:rFonts w:ascii="Times New Roman" w:hAnsi="Times New Roman" w:cs="Times New Roman"/>
          <w:sz w:val="24"/>
          <w:szCs w:val="24"/>
        </w:rPr>
        <w:softHyphen/>
        <w:t>мерить давление, наложить повязку и т. п.) следует уделять боль</w:t>
      </w:r>
      <w:r w:rsidRPr="004E7E12">
        <w:rPr>
          <w:rFonts w:ascii="Times New Roman" w:hAnsi="Times New Roman" w:cs="Times New Roman"/>
          <w:sz w:val="24"/>
          <w:szCs w:val="24"/>
        </w:rPr>
        <w:softHyphen/>
        <w:t>ше внимания во внеурочное время.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Основные задачи </w:t>
      </w:r>
      <w:r w:rsidRPr="004E7E12">
        <w:rPr>
          <w:rFonts w:ascii="Times New Roman" w:hAnsi="Times New Roman" w:cs="Times New Roman"/>
          <w:sz w:val="24"/>
          <w:szCs w:val="24"/>
        </w:rPr>
        <w:t xml:space="preserve"> изучения биологии: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4E7E12" w:rsidRDefault="005B5BE4" w:rsidP="004E7E12">
      <w:pPr>
        <w:shd w:val="clear" w:color="auto" w:fill="FFFFFF"/>
        <w:spacing w:after="0" w:line="240" w:lineRule="auto"/>
        <w:jc w:val="center"/>
        <w:rPr>
          <w:rFonts w:ascii="Times New Roman" w:hAnsi="Times New Roman" w:cs="Times New Roman"/>
          <w:b/>
          <w:bCs/>
          <w:sz w:val="24"/>
          <w:szCs w:val="24"/>
        </w:rPr>
      </w:pPr>
      <w:r w:rsidRPr="004E7E12">
        <w:rPr>
          <w:rFonts w:ascii="Times New Roman" w:hAnsi="Times New Roman" w:cs="Times New Roman"/>
          <w:b/>
          <w:bCs/>
          <w:sz w:val="24"/>
          <w:szCs w:val="24"/>
        </w:rPr>
        <w:t>РАСТЕНИЯ</w:t>
      </w:r>
    </w:p>
    <w:p w:rsidR="005B5BE4" w:rsidRPr="004E7E12" w:rsidRDefault="005B5BE4" w:rsidP="004E7E12">
      <w:pPr>
        <w:shd w:val="clear" w:color="auto" w:fill="FFFFFF"/>
        <w:spacing w:after="0" w:line="240" w:lineRule="auto"/>
        <w:jc w:val="center"/>
        <w:rPr>
          <w:rFonts w:ascii="Times New Roman" w:hAnsi="Times New Roman" w:cs="Times New Roman"/>
          <w:bCs/>
          <w:sz w:val="24"/>
          <w:szCs w:val="24"/>
        </w:rPr>
      </w:pPr>
      <w:r w:rsidRPr="004E7E12">
        <w:rPr>
          <w:rFonts w:ascii="Times New Roman" w:hAnsi="Times New Roman" w:cs="Times New Roman"/>
          <w:b/>
          <w:bCs/>
          <w:sz w:val="24"/>
          <w:szCs w:val="24"/>
        </w:rPr>
        <w:t>Введение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Многообразие растений (размеры, форма, места произраста</w:t>
      </w:r>
      <w:r w:rsidRPr="004E7E12">
        <w:rPr>
          <w:rFonts w:ascii="Times New Roman" w:hAnsi="Times New Roman" w:cs="Times New Roman"/>
          <w:sz w:val="24"/>
          <w:szCs w:val="24"/>
        </w:rPr>
        <w:softHyphen/>
        <w:t>ния).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4E7E12" w:rsidRDefault="005B5BE4" w:rsidP="004E7E12">
      <w:pPr>
        <w:shd w:val="clear" w:color="auto" w:fill="FFFFFF"/>
        <w:spacing w:after="0" w:line="240" w:lineRule="auto"/>
        <w:jc w:val="center"/>
        <w:rPr>
          <w:rFonts w:ascii="Times New Roman" w:hAnsi="Times New Roman" w:cs="Times New Roman"/>
          <w:sz w:val="24"/>
          <w:szCs w:val="24"/>
        </w:rPr>
      </w:pPr>
      <w:r w:rsidRPr="004E7E12">
        <w:rPr>
          <w:rFonts w:ascii="Times New Roman" w:hAnsi="Times New Roman" w:cs="Times New Roman"/>
          <w:b/>
          <w:bCs/>
          <w:sz w:val="24"/>
          <w:szCs w:val="24"/>
        </w:rPr>
        <w:t>Общие сведения о цветковых растениях</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4E7E12" w:rsidRDefault="005B5BE4" w:rsidP="004E7E12">
      <w:pPr>
        <w:shd w:val="clear" w:color="auto" w:fill="FFFFFF"/>
        <w:spacing w:after="0" w:line="240" w:lineRule="auto"/>
        <w:jc w:val="center"/>
        <w:rPr>
          <w:rFonts w:ascii="Times New Roman" w:hAnsi="Times New Roman" w:cs="Times New Roman"/>
          <w:i/>
          <w:iCs/>
          <w:sz w:val="24"/>
          <w:szCs w:val="24"/>
        </w:rPr>
      </w:pPr>
      <w:r w:rsidRPr="004E7E12">
        <w:rPr>
          <w:rFonts w:ascii="Times New Roman" w:hAnsi="Times New Roman" w:cs="Times New Roman"/>
          <w:b/>
          <w:sz w:val="24"/>
          <w:szCs w:val="24"/>
        </w:rPr>
        <w:lastRenderedPageBreak/>
        <w:t>Подземные и наземные органы растения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Корень. </w:t>
      </w:r>
      <w:r w:rsidRPr="004E7E12">
        <w:rPr>
          <w:rFonts w:ascii="Times New Roman" w:hAnsi="Times New Roman" w:cs="Times New Roman"/>
          <w:sz w:val="24"/>
          <w:szCs w:val="24"/>
        </w:rPr>
        <w:t>Строение корня. Образование корней. Виды кор</w:t>
      </w:r>
      <w:r w:rsidRPr="004E7E12">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4E7E12">
        <w:rPr>
          <w:rFonts w:ascii="Times New Roman" w:hAnsi="Times New Roman" w:cs="Times New Roman"/>
          <w:sz w:val="24"/>
          <w:szCs w:val="24"/>
        </w:rPr>
        <w:t>корнеклубень</w:t>
      </w:r>
      <w:proofErr w:type="spellEnd"/>
      <w:r w:rsidRPr="004E7E12">
        <w:rPr>
          <w:rFonts w:ascii="Times New Roman" w:hAnsi="Times New Roman" w:cs="Times New Roman"/>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Стебель. </w:t>
      </w:r>
      <w:r w:rsidRPr="004E7E12">
        <w:rPr>
          <w:rFonts w:ascii="Times New Roman" w:hAnsi="Times New Roman" w:cs="Times New Roman"/>
          <w:sz w:val="24"/>
          <w:szCs w:val="24"/>
        </w:rPr>
        <w:t>Разнообразие стеблей (травянистый, древес</w:t>
      </w:r>
      <w:r w:rsidRPr="004E7E12">
        <w:rPr>
          <w:rFonts w:ascii="Times New Roman" w:hAnsi="Times New Roman" w:cs="Times New Roman"/>
          <w:sz w:val="24"/>
          <w:szCs w:val="24"/>
        </w:rPr>
        <w:softHyphen/>
        <w:t>ный), укороченные стебли. Ползучий, прямостоячий, цепляющий</w:t>
      </w:r>
      <w:r w:rsidRPr="004E7E12">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4E7E12">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4E7E12">
        <w:rPr>
          <w:rFonts w:ascii="Times New Roman" w:hAnsi="Times New Roman" w:cs="Times New Roman"/>
          <w:sz w:val="24"/>
          <w:szCs w:val="24"/>
        </w:rPr>
        <w:softHyphen/>
        <w:t>ля. Побег.</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Лист </w:t>
      </w:r>
      <w:r w:rsidRPr="004E7E12">
        <w:rPr>
          <w:rFonts w:ascii="Times New Roman" w:hAnsi="Times New Roman" w:cs="Times New Roman"/>
          <w:sz w:val="24"/>
          <w:szCs w:val="24"/>
        </w:rPr>
        <w:t xml:space="preserve"> Внешнее строение листа (листовая пластинка, че</w:t>
      </w:r>
      <w:r w:rsidRPr="004E7E12">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4E7E12">
        <w:rPr>
          <w:rFonts w:ascii="Times New Roman" w:hAnsi="Times New Roman" w:cs="Times New Roman"/>
          <w:sz w:val="24"/>
          <w:szCs w:val="24"/>
        </w:rPr>
        <w:softHyphen/>
        <w:t>ния — образование питательных веществ в листьях на свету, ис</w:t>
      </w:r>
      <w:r w:rsidRPr="004E7E12">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Цветок.</w:t>
      </w:r>
      <w:r w:rsidRPr="004E7E12">
        <w:rPr>
          <w:rFonts w:ascii="Times New Roman" w:hAnsi="Times New Roman" w:cs="Times New Roman"/>
          <w:sz w:val="24"/>
          <w:szCs w:val="24"/>
        </w:rPr>
        <w:t xml:space="preserve"> Строение цветка. Понятие о соцветиях (об</w:t>
      </w:r>
      <w:r w:rsidRPr="004E7E12">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iCs/>
          <w:sz w:val="24"/>
          <w:szCs w:val="24"/>
        </w:rPr>
        <w:t>Строение семени</w:t>
      </w:r>
      <w:r w:rsidRPr="004E7E12">
        <w:rPr>
          <w:rFonts w:ascii="Times New Roman" w:hAnsi="Times New Roman" w:cs="Times New Roman"/>
          <w:sz w:val="24"/>
          <w:szCs w:val="24"/>
        </w:rPr>
        <w:t xml:space="preserve"> (на примере фасоли, гороха, пшени</w:t>
      </w:r>
      <w:r w:rsidRPr="004E7E12">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Демонстрация опыта</w:t>
      </w:r>
      <w:r w:rsidRPr="004E7E12">
        <w:rPr>
          <w:rFonts w:ascii="Times New Roman" w:hAnsi="Times New Roman" w:cs="Times New Roman"/>
          <w:sz w:val="24"/>
          <w:szCs w:val="24"/>
        </w:rPr>
        <w:t xml:space="preserve"> образование крахмала в листьях растений на свету.</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i/>
          <w:sz w:val="24"/>
          <w:szCs w:val="24"/>
        </w:rPr>
        <w:t>Лабораторные работы</w:t>
      </w:r>
      <w:r w:rsidRPr="004E7E12">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bCs/>
          <w:i/>
          <w:sz w:val="24"/>
          <w:szCs w:val="24"/>
        </w:rPr>
        <w:t>Практические работы</w:t>
      </w:r>
      <w:r w:rsidRPr="004E7E12">
        <w:rPr>
          <w:rFonts w:ascii="Times New Roman" w:hAnsi="Times New Roman" w:cs="Times New Roman"/>
          <w:b/>
          <w:bCs/>
          <w:sz w:val="24"/>
          <w:szCs w:val="24"/>
        </w:rPr>
        <w:t>. О</w:t>
      </w:r>
      <w:r w:rsidRPr="004E7E12">
        <w:rPr>
          <w:rFonts w:ascii="Times New Roman" w:hAnsi="Times New Roman" w:cs="Times New Roman"/>
          <w:sz w:val="24"/>
          <w:szCs w:val="24"/>
        </w:rPr>
        <w:t>бразование придаточных корней (черенкование стебля, лис</w:t>
      </w:r>
      <w:r w:rsidRPr="004E7E12">
        <w:rPr>
          <w:rFonts w:ascii="Times New Roman" w:hAnsi="Times New Roman" w:cs="Times New Roman"/>
          <w:sz w:val="24"/>
          <w:szCs w:val="24"/>
        </w:rPr>
        <w:softHyphen/>
        <w:t>товое деление). Определение всхожести семян.</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Растения леса</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Некоторые биологические особенности леса.</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Лиственные деревья</w:t>
      </w:r>
      <w:r w:rsidRPr="004E7E12">
        <w:rPr>
          <w:rFonts w:ascii="Times New Roman" w:hAnsi="Times New Roman" w:cs="Times New Roman"/>
          <w:sz w:val="24"/>
          <w:szCs w:val="24"/>
        </w:rPr>
        <w:t>: береза, дуб, липа, осина или дру</w:t>
      </w:r>
      <w:r w:rsidRPr="004E7E12">
        <w:rPr>
          <w:rFonts w:ascii="Times New Roman" w:hAnsi="Times New Roman" w:cs="Times New Roman"/>
          <w:sz w:val="24"/>
          <w:szCs w:val="24"/>
        </w:rPr>
        <w:softHyphen/>
        <w:t>гие местные породы.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Хвойные деревья</w:t>
      </w:r>
      <w:r w:rsidRPr="004E7E12">
        <w:rPr>
          <w:rFonts w:ascii="Times New Roman" w:hAnsi="Times New Roman" w:cs="Times New Roman"/>
          <w:sz w:val="24"/>
          <w:szCs w:val="24"/>
        </w:rPr>
        <w:t>: ель, сосна или другие породы дере</w:t>
      </w:r>
      <w:r w:rsidRPr="004E7E12">
        <w:rPr>
          <w:rFonts w:ascii="Times New Roman" w:hAnsi="Times New Roman" w:cs="Times New Roman"/>
          <w:sz w:val="24"/>
          <w:szCs w:val="24"/>
        </w:rPr>
        <w:softHyphen/>
        <w:t>вьев, характерные для данного края.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Особенности внешнего стро</w:t>
      </w:r>
      <w:r w:rsidR="002D33FE" w:rsidRPr="004E7E12">
        <w:rPr>
          <w:rFonts w:ascii="Times New Roman" w:hAnsi="Times New Roman" w:cs="Times New Roman"/>
          <w:sz w:val="24"/>
          <w:szCs w:val="24"/>
        </w:rPr>
        <w:t>ения деревьев. Сравнительная ха</w:t>
      </w:r>
      <w:r w:rsidRPr="004E7E12">
        <w:rPr>
          <w:rFonts w:ascii="Times New Roman" w:hAnsi="Times New Roman" w:cs="Times New Roman"/>
          <w:sz w:val="24"/>
          <w:szCs w:val="24"/>
        </w:rPr>
        <w:t>рактеристика. Внешний вид, условия произрастания. Использова</w:t>
      </w:r>
      <w:r w:rsidRPr="004E7E12">
        <w:rPr>
          <w:rFonts w:ascii="Times New Roman" w:hAnsi="Times New Roman" w:cs="Times New Roman"/>
          <w:sz w:val="24"/>
          <w:szCs w:val="24"/>
        </w:rPr>
        <w:softHyphen/>
        <w:t>ние древесины различных пород.</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Лесные кустарники</w:t>
      </w:r>
      <w:r w:rsidRPr="004E7E12">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Бузина, лещина (орешник), шиповник. Использование челове</w:t>
      </w:r>
      <w:r w:rsidRPr="004E7E12">
        <w:rPr>
          <w:rFonts w:ascii="Times New Roman" w:hAnsi="Times New Roman" w:cs="Times New Roman"/>
          <w:sz w:val="24"/>
          <w:szCs w:val="24"/>
        </w:rPr>
        <w:softHyphen/>
        <w:t>ком. Отличительные признаки съедобных и ядовитых плодов.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Ягодные кустарнички</w:t>
      </w:r>
      <w:r w:rsidRPr="004E7E12">
        <w:rPr>
          <w:rFonts w:ascii="Times New Roman" w:hAnsi="Times New Roman" w:cs="Times New Roman"/>
          <w:sz w:val="24"/>
          <w:szCs w:val="24"/>
        </w:rPr>
        <w:t>. Черника, брусника. Особенно</w:t>
      </w:r>
      <w:r w:rsidRPr="004E7E12">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4E7E12">
        <w:rPr>
          <w:rFonts w:ascii="Times New Roman" w:hAnsi="Times New Roman" w:cs="Times New Roman"/>
          <w:sz w:val="24"/>
          <w:szCs w:val="24"/>
        </w:rPr>
        <w:softHyphen/>
        <w:t>ла их сбора и заготовки.</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Травы</w:t>
      </w:r>
      <w:r w:rsidRPr="004E7E12">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Грибы </w:t>
      </w:r>
      <w:r w:rsidRPr="004E7E12">
        <w:rPr>
          <w:rFonts w:ascii="Times New Roman" w:hAnsi="Times New Roman" w:cs="Times New Roman"/>
          <w:i/>
          <w:sz w:val="24"/>
          <w:szCs w:val="24"/>
        </w:rPr>
        <w:t>леса</w:t>
      </w:r>
      <w:r w:rsidRPr="004E7E12">
        <w:rPr>
          <w:rFonts w:ascii="Times New Roman" w:hAnsi="Times New Roman" w:cs="Times New Roman"/>
          <w:sz w:val="24"/>
          <w:szCs w:val="24"/>
        </w:rPr>
        <w:t>. Строение шляпочного гриба: шляпка, пенек, гриб</w:t>
      </w:r>
      <w:r w:rsidRPr="004E7E12">
        <w:rPr>
          <w:rFonts w:ascii="Times New Roman" w:hAnsi="Times New Roman" w:cs="Times New Roman"/>
          <w:sz w:val="24"/>
          <w:szCs w:val="24"/>
        </w:rPr>
        <w:softHyphen/>
        <w:t>ница.</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Грибы съедобные и ядовитые. Распознавание съедобных и ядо</w:t>
      </w:r>
      <w:r w:rsidRPr="004E7E12">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4E7E12">
        <w:rPr>
          <w:rFonts w:ascii="Times New Roman" w:hAnsi="Times New Roman" w:cs="Times New Roman"/>
          <w:sz w:val="24"/>
          <w:szCs w:val="24"/>
        </w:rPr>
        <w:t>рибов перед упо</w:t>
      </w:r>
      <w:r w:rsidR="002D33FE" w:rsidRPr="004E7E12">
        <w:rPr>
          <w:rFonts w:ascii="Times New Roman" w:hAnsi="Times New Roman" w:cs="Times New Roman"/>
          <w:sz w:val="24"/>
          <w:szCs w:val="24"/>
        </w:rPr>
        <w:softHyphen/>
        <w:t>треблением в пищ</w:t>
      </w:r>
      <w:r w:rsidRPr="004E7E12">
        <w:rPr>
          <w:rFonts w:ascii="Times New Roman" w:hAnsi="Times New Roman" w:cs="Times New Roman"/>
          <w:sz w:val="24"/>
          <w:szCs w:val="24"/>
        </w:rPr>
        <w:t>у. Грибные заготовки (засолка, маринование, сушка).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iCs/>
          <w:sz w:val="24"/>
          <w:szCs w:val="24"/>
        </w:rPr>
        <w:t>Охрана леса</w:t>
      </w:r>
      <w:r w:rsidRPr="004E7E12">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4E7E12">
        <w:rPr>
          <w:rFonts w:ascii="Times New Roman" w:hAnsi="Times New Roman" w:cs="Times New Roman"/>
          <w:sz w:val="24"/>
          <w:szCs w:val="24"/>
        </w:rPr>
        <w:softHyphen/>
        <w:t>ство (работа лесничества по охране и разведению лесов).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i/>
          <w:sz w:val="24"/>
          <w:szCs w:val="24"/>
        </w:rPr>
        <w:t xml:space="preserve">Практические работы. </w:t>
      </w:r>
      <w:r w:rsidRPr="004E7E12">
        <w:rPr>
          <w:rFonts w:ascii="Times New Roman" w:hAnsi="Times New Roman" w:cs="Times New Roman"/>
          <w:sz w:val="24"/>
          <w:szCs w:val="24"/>
        </w:rPr>
        <w:t>Определение возраста лиственных  деревьев  по годичным кольцам, а хвой</w:t>
      </w:r>
      <w:r w:rsidRPr="004E7E12">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4E7E12">
        <w:rPr>
          <w:rFonts w:ascii="Times New Roman" w:hAnsi="Times New Roman" w:cs="Times New Roman"/>
          <w:sz w:val="24"/>
          <w:szCs w:val="24"/>
        </w:rPr>
        <w:softHyphen/>
        <w:t xml:space="preserve">бома «Растения леса». Лепка из пластилина моделей различных видов </w:t>
      </w:r>
      <w:r w:rsidRPr="004E7E12">
        <w:rPr>
          <w:rFonts w:ascii="Times New Roman" w:hAnsi="Times New Roman" w:cs="Times New Roman"/>
          <w:sz w:val="24"/>
          <w:szCs w:val="24"/>
        </w:rPr>
        <w:lastRenderedPageBreak/>
        <w:t>лесных грибов. Подбор литературных произведений с описанием леса («Русский лес в поэзии и прозе»),</w:t>
      </w:r>
    </w:p>
    <w:p w:rsidR="005B5BE4" w:rsidRPr="004E7E12" w:rsidRDefault="008B0F13" w:rsidP="004E7E12">
      <w:pPr>
        <w:shd w:val="clear" w:color="auto" w:fill="FFFFFF"/>
        <w:spacing w:after="0" w:line="240" w:lineRule="auto"/>
        <w:ind w:firstLine="709"/>
        <w:jc w:val="both"/>
        <w:rPr>
          <w:rFonts w:ascii="Times New Roman" w:hAnsi="Times New Roman" w:cs="Times New Roman"/>
          <w:b/>
          <w:bCs/>
          <w:sz w:val="24"/>
          <w:szCs w:val="24"/>
        </w:rPr>
      </w:pPr>
      <w:r w:rsidRPr="008B0F13">
        <w:rPr>
          <w:rFonts w:ascii="Times New Roman" w:hAnsi="Times New Roman" w:cs="Times New Roman"/>
          <w:noProof/>
          <w:sz w:val="24"/>
          <w:szCs w:val="24"/>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8B0F13">
        <w:rPr>
          <w:rFonts w:ascii="Times New Roman" w:hAnsi="Times New Roman" w:cs="Times New Roman"/>
          <w:noProof/>
          <w:sz w:val="24"/>
          <w:szCs w:val="24"/>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4E7E12">
        <w:rPr>
          <w:rFonts w:ascii="Times New Roman" w:hAnsi="Times New Roman" w:cs="Times New Roman"/>
          <w:b/>
          <w:i/>
          <w:sz w:val="24"/>
          <w:szCs w:val="24"/>
        </w:rPr>
        <w:t>Экскурсии в природу</w:t>
      </w:r>
      <w:r w:rsidR="005B5BE4" w:rsidRPr="004E7E12">
        <w:rPr>
          <w:rFonts w:ascii="Times New Roman" w:hAnsi="Times New Roman" w:cs="Times New Roman"/>
          <w:sz w:val="24"/>
          <w:szCs w:val="24"/>
        </w:rPr>
        <w:t xml:space="preserve"> для ознакомления с разнообразием рас</w:t>
      </w:r>
      <w:r w:rsidR="005B5BE4" w:rsidRPr="004E7E12">
        <w:rPr>
          <w:rFonts w:ascii="Times New Roman" w:hAnsi="Times New Roman" w:cs="Times New Roman"/>
          <w:sz w:val="24"/>
          <w:szCs w:val="24"/>
        </w:rPr>
        <w:softHyphen/>
        <w:t>тений, с распространением плодов и семян, с осенними явлени</w:t>
      </w:r>
      <w:r w:rsidR="005B5BE4" w:rsidRPr="004E7E12">
        <w:rPr>
          <w:rFonts w:ascii="Times New Roman" w:hAnsi="Times New Roman" w:cs="Times New Roman"/>
          <w:sz w:val="24"/>
          <w:szCs w:val="24"/>
        </w:rPr>
        <w:softHyphen/>
        <w:t>ями в жизни растений.</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Комнатные растения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Разнообразие комнатных растений.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Светолюбивые</w:t>
      </w:r>
      <w:r w:rsidRPr="004E7E12">
        <w:rPr>
          <w:rFonts w:ascii="Times New Roman" w:hAnsi="Times New Roman" w:cs="Times New Roman"/>
          <w:sz w:val="24"/>
          <w:szCs w:val="24"/>
        </w:rPr>
        <w:t xml:space="preserve"> (бегония, герань, </w:t>
      </w:r>
      <w:proofErr w:type="spellStart"/>
      <w:r w:rsidRPr="004E7E12">
        <w:rPr>
          <w:rFonts w:ascii="Times New Roman" w:hAnsi="Times New Roman" w:cs="Times New Roman"/>
          <w:sz w:val="24"/>
          <w:szCs w:val="24"/>
        </w:rPr>
        <w:t>хлорофитум</w:t>
      </w:r>
      <w:proofErr w:type="spellEnd"/>
      <w:r w:rsidRPr="004E7E12">
        <w:rPr>
          <w:rFonts w:ascii="Times New Roman" w:hAnsi="Times New Roman" w:cs="Times New Roman"/>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Теневыносли</w:t>
      </w:r>
      <w:r w:rsidRPr="004E7E12">
        <w:rPr>
          <w:rFonts w:ascii="Times New Roman" w:hAnsi="Times New Roman" w:cs="Times New Roman"/>
          <w:i/>
          <w:sz w:val="24"/>
          <w:szCs w:val="24"/>
        </w:rPr>
        <w:softHyphen/>
        <w:t>вые</w:t>
      </w:r>
      <w:r w:rsidRPr="004E7E12">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Влаголюбивые</w:t>
      </w:r>
      <w:r w:rsidRPr="004E7E12">
        <w:rPr>
          <w:rFonts w:ascii="Times New Roman" w:hAnsi="Times New Roman" w:cs="Times New Roman"/>
          <w:sz w:val="24"/>
          <w:szCs w:val="24"/>
        </w:rPr>
        <w:t xml:space="preserve"> (циперус, ас</w:t>
      </w:r>
      <w:r w:rsidRPr="004E7E12">
        <w:rPr>
          <w:rFonts w:ascii="Times New Roman" w:hAnsi="Times New Roman" w:cs="Times New Roman"/>
          <w:sz w:val="24"/>
          <w:szCs w:val="24"/>
        </w:rPr>
        <w:softHyphen/>
        <w:t xml:space="preserve">парагус).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Засухоустойчивые</w:t>
      </w:r>
      <w:r w:rsidRPr="004E7E12">
        <w:rPr>
          <w:rFonts w:ascii="Times New Roman" w:hAnsi="Times New Roman" w:cs="Times New Roman"/>
          <w:sz w:val="24"/>
          <w:szCs w:val="24"/>
        </w:rPr>
        <w:t xml:space="preserve"> (суккуленты, кактусы).</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Особенности внешнего строения и биологические особеннос</w:t>
      </w:r>
      <w:r w:rsidRPr="004E7E12">
        <w:rPr>
          <w:rFonts w:ascii="Times New Roman" w:hAnsi="Times New Roman" w:cs="Times New Roman"/>
          <w:sz w:val="24"/>
          <w:szCs w:val="24"/>
        </w:rPr>
        <w:softHyphen/>
        <w:t>ти растений. Особенности ухода, выращивания, размножения. Раз</w:t>
      </w:r>
      <w:r w:rsidRPr="004E7E12">
        <w:rPr>
          <w:rFonts w:ascii="Times New Roman" w:hAnsi="Times New Roman" w:cs="Times New Roman"/>
          <w:sz w:val="24"/>
          <w:szCs w:val="24"/>
        </w:rPr>
        <w:softHyphen/>
        <w:t>мещение в помещении. Польза, приносимая комнатными расте</w:t>
      </w:r>
      <w:r w:rsidRPr="004E7E12">
        <w:rPr>
          <w:rFonts w:ascii="Times New Roman" w:hAnsi="Times New Roman" w:cs="Times New Roman"/>
          <w:sz w:val="24"/>
          <w:szCs w:val="24"/>
        </w:rPr>
        <w:softHyphen/>
        <w:t xml:space="preserve">ниями. Климат и красота в доме. </w:t>
      </w:r>
      <w:proofErr w:type="spellStart"/>
      <w:r w:rsidRPr="004E7E12">
        <w:rPr>
          <w:rFonts w:ascii="Times New Roman" w:hAnsi="Times New Roman" w:cs="Times New Roman"/>
          <w:sz w:val="24"/>
          <w:szCs w:val="24"/>
        </w:rPr>
        <w:t>Фитодизайн</w:t>
      </w:r>
      <w:proofErr w:type="spellEnd"/>
      <w:r w:rsidRPr="004E7E12">
        <w:rPr>
          <w:rFonts w:ascii="Times New Roman" w:hAnsi="Times New Roman" w:cs="Times New Roman"/>
          <w:sz w:val="24"/>
          <w:szCs w:val="24"/>
        </w:rPr>
        <w:t>: создание уголков отдыха, интерьеров из комнатных растений.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i/>
          <w:sz w:val="24"/>
          <w:szCs w:val="24"/>
        </w:rPr>
        <w:t xml:space="preserve">Практические работы. </w:t>
      </w:r>
      <w:r w:rsidRPr="004E7E12">
        <w:rPr>
          <w:rFonts w:ascii="Times New Roman" w:hAnsi="Times New Roman" w:cs="Times New Roman"/>
          <w:sz w:val="24"/>
          <w:szCs w:val="24"/>
        </w:rPr>
        <w:t xml:space="preserve">Черенкование комнатных растений. Посадка </w:t>
      </w:r>
      <w:proofErr w:type="spellStart"/>
      <w:r w:rsidRPr="004E7E12">
        <w:rPr>
          <w:rFonts w:ascii="Times New Roman" w:hAnsi="Times New Roman" w:cs="Times New Roman"/>
          <w:sz w:val="24"/>
          <w:szCs w:val="24"/>
        </w:rPr>
        <w:t>окоренённых</w:t>
      </w:r>
      <w:proofErr w:type="spellEnd"/>
      <w:r w:rsidRPr="004E7E12">
        <w:rPr>
          <w:rFonts w:ascii="Times New Roman" w:hAnsi="Times New Roman" w:cs="Times New Roman"/>
          <w:sz w:val="24"/>
          <w:szCs w:val="24"/>
        </w:rPr>
        <w:t xml:space="preserve"> черенков. Пересадка  и  перевалка комнатных растений, уход за комнат</w:t>
      </w:r>
      <w:r w:rsidRPr="004E7E12">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4E7E12" w:rsidRDefault="005B5BE4" w:rsidP="004E7E12">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bCs/>
          <w:sz w:val="24"/>
          <w:szCs w:val="24"/>
        </w:rPr>
        <w:t>Цветочно-декоративные растения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Однолетние растения: </w:t>
      </w:r>
      <w:r w:rsidRPr="004E7E12">
        <w:rPr>
          <w:rFonts w:ascii="Times New Roman" w:hAnsi="Times New Roman" w:cs="Times New Roman"/>
          <w:sz w:val="24"/>
          <w:szCs w:val="24"/>
        </w:rPr>
        <w:t>настурция (астра, петуния, календу</w:t>
      </w:r>
      <w:r w:rsidRPr="004E7E12">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4E7E12">
        <w:rPr>
          <w:rFonts w:ascii="Times New Roman" w:hAnsi="Times New Roman" w:cs="Times New Roman"/>
          <w:sz w:val="24"/>
          <w:szCs w:val="24"/>
        </w:rPr>
        <w:t>м посевом в грунт. Разме</w:t>
      </w:r>
      <w:r w:rsidR="002D33FE" w:rsidRPr="004E7E12">
        <w:rPr>
          <w:rFonts w:ascii="Times New Roman" w:hAnsi="Times New Roman" w:cs="Times New Roman"/>
          <w:sz w:val="24"/>
          <w:szCs w:val="24"/>
        </w:rPr>
        <w:softHyphen/>
        <w:t>щение в</w:t>
      </w:r>
      <w:r w:rsidRPr="004E7E12">
        <w:rPr>
          <w:rFonts w:ascii="Times New Roman" w:hAnsi="Times New Roman" w:cs="Times New Roman"/>
          <w:sz w:val="24"/>
          <w:szCs w:val="24"/>
        </w:rPr>
        <w:t xml:space="preserve"> цветнике.  Виды цветников, их дизайн.</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Двулетние растения: </w:t>
      </w:r>
      <w:r w:rsidRPr="004E7E12">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4E7E12">
        <w:rPr>
          <w:rFonts w:ascii="Times New Roman" w:hAnsi="Times New Roman" w:cs="Times New Roman"/>
          <w:sz w:val="24"/>
          <w:szCs w:val="24"/>
        </w:rPr>
        <w:softHyphen/>
        <w:t>личие в способах выращивания однолетних и двулетних цветоч</w:t>
      </w:r>
      <w:r w:rsidRPr="004E7E12">
        <w:rPr>
          <w:rFonts w:ascii="Times New Roman" w:hAnsi="Times New Roman" w:cs="Times New Roman"/>
          <w:sz w:val="24"/>
          <w:szCs w:val="24"/>
        </w:rPr>
        <w:softHyphen/>
        <w:t>ных растений. Размещение в цветнике.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Многолетние растения: </w:t>
      </w:r>
      <w:r w:rsidRPr="004E7E12">
        <w:rPr>
          <w:rFonts w:ascii="Times New Roman" w:hAnsi="Times New Roman" w:cs="Times New Roman"/>
          <w:sz w:val="24"/>
          <w:szCs w:val="24"/>
        </w:rPr>
        <w:t>флоксы (пионы,  георгины).</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4E7E12">
        <w:rPr>
          <w:rFonts w:ascii="Times New Roman" w:hAnsi="Times New Roman" w:cs="Times New Roman"/>
          <w:sz w:val="24"/>
          <w:szCs w:val="24"/>
        </w:rPr>
        <w:softHyphen/>
        <w:t>тений (тюльпаны, нарциссы). Цветы в жизни человека.</w:t>
      </w:r>
    </w:p>
    <w:p w:rsidR="005B5BE4" w:rsidRPr="004E7E12" w:rsidRDefault="005B5BE4" w:rsidP="004E7E12">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bCs/>
          <w:sz w:val="24"/>
          <w:szCs w:val="24"/>
        </w:rPr>
        <w:t>Растения поля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Хлебные (злаковые) растения: </w:t>
      </w:r>
      <w:r w:rsidRPr="004E7E12">
        <w:rPr>
          <w:rFonts w:ascii="Times New Roman" w:hAnsi="Times New Roman" w:cs="Times New Roman"/>
          <w:sz w:val="24"/>
          <w:szCs w:val="24"/>
        </w:rPr>
        <w:t>пшеница, рожь, овес, куку</w:t>
      </w:r>
      <w:r w:rsidRPr="004E7E12">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Технические культуры: </w:t>
      </w:r>
      <w:r w:rsidRPr="004E7E12">
        <w:rPr>
          <w:rFonts w:ascii="Times New Roman" w:hAnsi="Times New Roman" w:cs="Times New Roman"/>
          <w:sz w:val="24"/>
          <w:szCs w:val="24"/>
        </w:rPr>
        <w:t>сахарная свекла, лен, хлопчатник, кар</w:t>
      </w:r>
      <w:r w:rsidRPr="004E7E12">
        <w:rPr>
          <w:rFonts w:ascii="Times New Roman" w:hAnsi="Times New Roman" w:cs="Times New Roman"/>
          <w:sz w:val="24"/>
          <w:szCs w:val="24"/>
        </w:rPr>
        <w:softHyphen/>
        <w:t>тофель, подсолнечник.</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Особенности внешнего строения этих растений. Их биологи</w:t>
      </w:r>
      <w:r w:rsidRPr="004E7E12">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4E7E12">
        <w:rPr>
          <w:rFonts w:ascii="Times New Roman" w:hAnsi="Times New Roman" w:cs="Times New Roman"/>
          <w:sz w:val="24"/>
          <w:szCs w:val="24"/>
        </w:rPr>
        <w:softHyphen/>
        <w:t>да из</w:t>
      </w:r>
      <w:r w:rsidR="002D33FE" w:rsidRPr="004E7E12">
        <w:rPr>
          <w:rFonts w:ascii="Times New Roman" w:hAnsi="Times New Roman" w:cs="Times New Roman"/>
          <w:sz w:val="24"/>
          <w:szCs w:val="24"/>
        </w:rPr>
        <w:t>о</w:t>
      </w:r>
      <w:r w:rsidRPr="004E7E12">
        <w:rPr>
          <w:rFonts w:ascii="Times New Roman" w:hAnsi="Times New Roman" w:cs="Times New Roman"/>
          <w:sz w:val="24"/>
          <w:szCs w:val="24"/>
        </w:rPr>
        <w:t xml:space="preserve"> льна и хлопка.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Сорные растения</w:t>
      </w:r>
      <w:r w:rsidR="00DF3A73">
        <w:rPr>
          <w:rFonts w:ascii="Times New Roman" w:hAnsi="Times New Roman" w:cs="Times New Roman"/>
          <w:i/>
          <w:sz w:val="24"/>
          <w:szCs w:val="24"/>
        </w:rPr>
        <w:t xml:space="preserve"> </w:t>
      </w:r>
      <w:r w:rsidRPr="004E7E12">
        <w:rPr>
          <w:rFonts w:ascii="Times New Roman" w:hAnsi="Times New Roman" w:cs="Times New Roman"/>
          <w:bCs/>
          <w:i/>
          <w:sz w:val="24"/>
          <w:szCs w:val="24"/>
        </w:rPr>
        <w:t xml:space="preserve">полей </w:t>
      </w:r>
      <w:r w:rsidRPr="004E7E12">
        <w:rPr>
          <w:rFonts w:ascii="Times New Roman" w:hAnsi="Times New Roman" w:cs="Times New Roman"/>
          <w:i/>
          <w:sz w:val="24"/>
          <w:szCs w:val="24"/>
        </w:rPr>
        <w:t>и огородов</w:t>
      </w:r>
      <w:r w:rsidRPr="004E7E12">
        <w:rPr>
          <w:rFonts w:ascii="Times New Roman" w:hAnsi="Times New Roman" w:cs="Times New Roman"/>
          <w:sz w:val="24"/>
          <w:szCs w:val="24"/>
        </w:rPr>
        <w:t>: осот, пырей, лебеда.</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 xml:space="preserve">Внешний вид.  </w:t>
      </w:r>
      <w:r w:rsidRPr="004E7E12">
        <w:rPr>
          <w:rFonts w:ascii="Times New Roman" w:hAnsi="Times New Roman" w:cs="Times New Roman"/>
          <w:bCs/>
          <w:sz w:val="24"/>
          <w:szCs w:val="24"/>
        </w:rPr>
        <w:t xml:space="preserve">Борьба </w:t>
      </w:r>
      <w:r w:rsidRPr="004E7E12">
        <w:rPr>
          <w:rFonts w:ascii="Times New Roman" w:hAnsi="Times New Roman" w:cs="Times New Roman"/>
          <w:sz w:val="24"/>
          <w:szCs w:val="24"/>
        </w:rPr>
        <w:t>с сорными растениями.</w:t>
      </w:r>
    </w:p>
    <w:p w:rsidR="005B5BE4" w:rsidRPr="004E7E12" w:rsidRDefault="005B5BE4" w:rsidP="004E7E12">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bCs/>
          <w:sz w:val="24"/>
          <w:szCs w:val="24"/>
        </w:rPr>
        <w:t>Овощные растения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Однолетние овощные растения: </w:t>
      </w:r>
      <w:r w:rsidRPr="004E7E12">
        <w:rPr>
          <w:rFonts w:ascii="Times New Roman" w:hAnsi="Times New Roman" w:cs="Times New Roman"/>
          <w:sz w:val="24"/>
          <w:szCs w:val="24"/>
        </w:rPr>
        <w:t>огурец, помидор (горох, фасоль, баклажан, перец, редис, укроп — по выбору учителя).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Двулетние овощные растения: </w:t>
      </w:r>
      <w:r w:rsidRPr="004E7E12">
        <w:rPr>
          <w:rFonts w:ascii="Times New Roman" w:hAnsi="Times New Roman" w:cs="Times New Roman"/>
          <w:sz w:val="24"/>
          <w:szCs w:val="24"/>
        </w:rPr>
        <w:t>морковь, свекла, капуста, петрушка.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Многолетние овощные растения: </w:t>
      </w:r>
      <w:r w:rsidRPr="004E7E12">
        <w:rPr>
          <w:rFonts w:ascii="Times New Roman" w:hAnsi="Times New Roman" w:cs="Times New Roman"/>
          <w:sz w:val="24"/>
          <w:szCs w:val="24"/>
        </w:rPr>
        <w:t>лук.</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Особенности внешнего строения этих растений, биологичес</w:t>
      </w:r>
      <w:r w:rsidRPr="004E7E12">
        <w:rPr>
          <w:rFonts w:ascii="Times New Roman" w:hAnsi="Times New Roman" w:cs="Times New Roman"/>
          <w:sz w:val="24"/>
          <w:szCs w:val="24"/>
        </w:rPr>
        <w:softHyphen/>
        <w:t>кие особенности выращивания. Развитие растений от семени до семени.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Выращивание: посев, уход, уборка.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Польза овощных растений. Овощи — источник здоровья (ви</w:t>
      </w:r>
      <w:r w:rsidRPr="004E7E12">
        <w:rPr>
          <w:rFonts w:ascii="Times New Roman" w:hAnsi="Times New Roman" w:cs="Times New Roman"/>
          <w:sz w:val="24"/>
          <w:szCs w:val="24"/>
        </w:rPr>
        <w:softHyphen/>
        <w:t>тамины).</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Использование человеком. Блюда, приготавливаемые из овощей.</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i/>
          <w:sz w:val="24"/>
          <w:szCs w:val="24"/>
        </w:rPr>
        <w:t xml:space="preserve">Практические работы: </w:t>
      </w:r>
      <w:r w:rsidRPr="004E7E12">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4E7E12">
        <w:rPr>
          <w:rFonts w:ascii="Times New Roman" w:hAnsi="Times New Roman" w:cs="Times New Roman"/>
          <w:sz w:val="24"/>
          <w:szCs w:val="24"/>
        </w:rPr>
        <w:softHyphen/>
        <w:t>школьном участке, сбор урожая.</w:t>
      </w:r>
    </w:p>
    <w:p w:rsidR="00CE2ABD" w:rsidRDefault="00CE2ABD" w:rsidP="004E7E12">
      <w:pPr>
        <w:shd w:val="clear" w:color="auto" w:fill="FFFFFF"/>
        <w:spacing w:after="0" w:line="240" w:lineRule="auto"/>
        <w:ind w:firstLine="709"/>
        <w:jc w:val="center"/>
        <w:rPr>
          <w:rFonts w:ascii="Times New Roman" w:hAnsi="Times New Roman" w:cs="Times New Roman"/>
          <w:b/>
          <w:bCs/>
          <w:sz w:val="24"/>
          <w:szCs w:val="24"/>
        </w:rPr>
      </w:pP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lastRenderedPageBreak/>
        <w:t>Растения сада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Яблоня, груша, вишня, смородина, крыжовник, земляника (аб</w:t>
      </w:r>
      <w:r w:rsidRPr="004E7E12">
        <w:rPr>
          <w:rFonts w:ascii="Times New Roman" w:hAnsi="Times New Roman" w:cs="Times New Roman"/>
          <w:sz w:val="24"/>
          <w:szCs w:val="24"/>
        </w:rPr>
        <w:softHyphen/>
        <w:t>рикосы, персики — для южных регионов).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Биологические особенности растений сада: созревание </w:t>
      </w:r>
      <w:r w:rsidRPr="004E7E12">
        <w:rPr>
          <w:rFonts w:ascii="Times New Roman" w:hAnsi="Times New Roman" w:cs="Times New Roman"/>
          <w:smallCaps/>
          <w:sz w:val="24"/>
          <w:szCs w:val="24"/>
        </w:rPr>
        <w:t xml:space="preserve">плодов. </w:t>
      </w:r>
      <w:r w:rsidRPr="004E7E12">
        <w:rPr>
          <w:rFonts w:ascii="Times New Roman" w:hAnsi="Times New Roman" w:cs="Times New Roman"/>
          <w:sz w:val="24"/>
          <w:szCs w:val="24"/>
        </w:rPr>
        <w:t>особенности размножения. Вредители сада, способы борьбы с ними.</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Способы уборки и использования плодов и ягод. Польза све</w:t>
      </w:r>
      <w:r w:rsidRPr="004E7E12">
        <w:rPr>
          <w:rFonts w:ascii="Times New Roman" w:hAnsi="Times New Roman" w:cs="Times New Roman"/>
          <w:sz w:val="24"/>
          <w:szCs w:val="24"/>
        </w:rPr>
        <w:softHyphen/>
        <w:t>жих фруктов и ягод. Заготовки на зиму.</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i/>
          <w:sz w:val="24"/>
          <w:szCs w:val="24"/>
        </w:rPr>
        <w:t xml:space="preserve">Практические работы в саду: </w:t>
      </w:r>
      <w:r w:rsidRPr="004E7E12">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4E7E12" w:rsidRDefault="005B5BE4" w:rsidP="004E7E12">
      <w:pPr>
        <w:shd w:val="clear" w:color="auto" w:fill="FFFFFF"/>
        <w:spacing w:after="0" w:line="240" w:lineRule="auto"/>
        <w:ind w:firstLine="709"/>
        <w:jc w:val="center"/>
        <w:rPr>
          <w:rFonts w:ascii="Times New Roman" w:hAnsi="Times New Roman" w:cs="Times New Roman"/>
          <w:b/>
          <w:bCs/>
          <w:sz w:val="24"/>
          <w:szCs w:val="24"/>
        </w:rPr>
      </w:pPr>
      <w:r w:rsidRPr="004E7E12">
        <w:rPr>
          <w:rFonts w:ascii="Times New Roman" w:hAnsi="Times New Roman" w:cs="Times New Roman"/>
          <w:b/>
          <w:sz w:val="24"/>
          <w:szCs w:val="24"/>
        </w:rPr>
        <w:t>ЖИВОТНЫЕ</w:t>
      </w:r>
    </w:p>
    <w:p w:rsidR="005B5BE4" w:rsidRPr="004E7E12" w:rsidRDefault="005B5BE4" w:rsidP="004E7E12">
      <w:pPr>
        <w:shd w:val="clear" w:color="auto" w:fill="FFFFFF"/>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bCs/>
          <w:sz w:val="24"/>
          <w:szCs w:val="24"/>
        </w:rPr>
        <w:t>Введение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Разнообразие животного мира</w:t>
      </w:r>
      <w:r w:rsidRPr="004E7E12">
        <w:rPr>
          <w:rFonts w:ascii="Times New Roman" w:hAnsi="Times New Roman" w:cs="Times New Roman"/>
          <w:sz w:val="24"/>
          <w:szCs w:val="24"/>
        </w:rPr>
        <w:t>. Позвоночные и беспозвоноч</w:t>
      </w:r>
      <w:r w:rsidRPr="004E7E12">
        <w:rPr>
          <w:rFonts w:ascii="Times New Roman" w:hAnsi="Times New Roman" w:cs="Times New Roman"/>
          <w:sz w:val="24"/>
          <w:szCs w:val="24"/>
        </w:rPr>
        <w:softHyphen/>
        <w:t>ные животные. Дикие и домашние животные.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Места обитания животных</w:t>
      </w:r>
      <w:r w:rsidRPr="004E7E12">
        <w:rPr>
          <w:rFonts w:ascii="Times New Roman" w:hAnsi="Times New Roman" w:cs="Times New Roman"/>
          <w:sz w:val="24"/>
          <w:szCs w:val="24"/>
        </w:rPr>
        <w:t xml:space="preserve"> и приспособленность их к услови</w:t>
      </w:r>
      <w:r w:rsidRPr="004E7E12">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i/>
          <w:sz w:val="24"/>
          <w:szCs w:val="24"/>
        </w:rPr>
        <w:t>Значение животных и их охрана</w:t>
      </w:r>
      <w:r w:rsidRPr="004E7E12">
        <w:rPr>
          <w:rFonts w:ascii="Times New Roman" w:hAnsi="Times New Roman" w:cs="Times New Roman"/>
          <w:sz w:val="24"/>
          <w:szCs w:val="24"/>
        </w:rPr>
        <w:t>. Животные, занесенные в Красную книгу.</w:t>
      </w:r>
    </w:p>
    <w:p w:rsidR="005B5BE4" w:rsidRPr="004E7E12" w:rsidRDefault="005B5BE4" w:rsidP="004E7E12">
      <w:pPr>
        <w:shd w:val="clear" w:color="auto" w:fill="FFFFFF"/>
        <w:spacing w:after="0" w:line="240" w:lineRule="auto"/>
        <w:ind w:firstLine="709"/>
        <w:jc w:val="center"/>
        <w:rPr>
          <w:rFonts w:ascii="Times New Roman" w:hAnsi="Times New Roman" w:cs="Times New Roman"/>
          <w:bCs/>
          <w:i/>
          <w:sz w:val="24"/>
          <w:szCs w:val="24"/>
        </w:rPr>
      </w:pPr>
      <w:r w:rsidRPr="004E7E12">
        <w:rPr>
          <w:rFonts w:ascii="Times New Roman" w:hAnsi="Times New Roman" w:cs="Times New Roman"/>
          <w:b/>
          <w:bCs/>
          <w:sz w:val="24"/>
          <w:szCs w:val="24"/>
        </w:rPr>
        <w:t>Беспозвоночные животные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Многообразие беспозвоночных; черви, медузы, раки, пауки, насекомые.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Дождевой червь.</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Внешний вид дождевого червя, образ жизни, питание, особен</w:t>
      </w:r>
      <w:r w:rsidRPr="004E7E12">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b/>
          <w:i/>
          <w:sz w:val="24"/>
          <w:szCs w:val="24"/>
        </w:rPr>
        <w:t>Демонстрация</w:t>
      </w:r>
      <w:r w:rsidRPr="004E7E12">
        <w:rPr>
          <w:rFonts w:ascii="Times New Roman" w:hAnsi="Times New Roman" w:cs="Times New Roman"/>
          <w:sz w:val="24"/>
          <w:szCs w:val="24"/>
        </w:rPr>
        <w:t xml:space="preserve"> живого объекта или влажного препарата.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Насекомые.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Многообразие насекомых (стрекозы, тараканы и др.). Разли</w:t>
      </w:r>
      <w:r w:rsidRPr="004E7E12">
        <w:rPr>
          <w:rFonts w:ascii="Times New Roman" w:hAnsi="Times New Roman" w:cs="Times New Roman"/>
          <w:sz w:val="24"/>
          <w:szCs w:val="24"/>
        </w:rPr>
        <w:softHyphen/>
        <w:t>чие по внешнему виду, местам обитания,  питанию.</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Бабочки. </w:t>
      </w:r>
      <w:r w:rsidRPr="004E7E12">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Тутовый шелкопряд. </w:t>
      </w:r>
      <w:r w:rsidRPr="004E7E12">
        <w:rPr>
          <w:rFonts w:ascii="Times New Roman" w:hAnsi="Times New Roman" w:cs="Times New Roman"/>
          <w:sz w:val="24"/>
          <w:szCs w:val="24"/>
        </w:rPr>
        <w:t>Внешний вид, образ жизни, питание, способ передвижения, польза, разведение.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Жуки. </w:t>
      </w:r>
      <w:r w:rsidRPr="004E7E12">
        <w:rPr>
          <w:rFonts w:ascii="Times New Roman" w:hAnsi="Times New Roman" w:cs="Times New Roman"/>
          <w:sz w:val="24"/>
          <w:szCs w:val="24"/>
        </w:rPr>
        <w:t>Отличительные признаки. Значение в природе. Размно</w:t>
      </w:r>
      <w:r w:rsidRPr="004E7E12">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4E7E12">
        <w:rPr>
          <w:rFonts w:ascii="Times New Roman" w:hAnsi="Times New Roman" w:cs="Times New Roman"/>
          <w:sz w:val="24"/>
          <w:szCs w:val="24"/>
        </w:rPr>
        <w:softHyphen/>
        <w:t>теля).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Комнатная муха. </w:t>
      </w:r>
      <w:r w:rsidRPr="004E7E12">
        <w:rPr>
          <w:rFonts w:ascii="Times New Roman" w:hAnsi="Times New Roman" w:cs="Times New Roman"/>
          <w:sz w:val="24"/>
          <w:szCs w:val="24"/>
        </w:rPr>
        <w:t>Характерные особенности. Вред. Меры борь</w:t>
      </w:r>
      <w:r w:rsidRPr="004E7E12">
        <w:rPr>
          <w:rFonts w:ascii="Times New Roman" w:hAnsi="Times New Roman" w:cs="Times New Roman"/>
          <w:sz w:val="24"/>
          <w:szCs w:val="24"/>
        </w:rPr>
        <w:softHyphen/>
        <w:t>бы. Правила гигиены.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Медоносная пчела. </w:t>
      </w:r>
      <w:r w:rsidRPr="004E7E12">
        <w:rPr>
          <w:rFonts w:ascii="Times New Roman" w:hAnsi="Times New Roman" w:cs="Times New Roman"/>
          <w:sz w:val="24"/>
          <w:szCs w:val="24"/>
        </w:rPr>
        <w:t>Внешнее строение. Жизнь пчелиной се</w:t>
      </w:r>
      <w:r w:rsidRPr="004E7E12">
        <w:rPr>
          <w:rFonts w:ascii="Times New Roman" w:hAnsi="Times New Roman" w:cs="Times New Roman"/>
          <w:sz w:val="24"/>
          <w:szCs w:val="24"/>
        </w:rPr>
        <w:softHyphen/>
        <w:t>мьи (состав семьи). Разведение пчел (пчеловодство). Использо</w:t>
      </w:r>
      <w:r w:rsidRPr="004E7E12">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iCs/>
          <w:sz w:val="24"/>
          <w:szCs w:val="24"/>
        </w:rPr>
        <w:t xml:space="preserve">Муравьи </w:t>
      </w:r>
      <w:r w:rsidRPr="004E7E12">
        <w:rPr>
          <w:rFonts w:ascii="Times New Roman" w:hAnsi="Times New Roman" w:cs="Times New Roman"/>
          <w:sz w:val="24"/>
          <w:szCs w:val="24"/>
        </w:rPr>
        <w:t>— санитары леса. Внешний вид. Состав семьи. Осо</w:t>
      </w:r>
      <w:r w:rsidRPr="004E7E12">
        <w:rPr>
          <w:rFonts w:ascii="Times New Roman" w:hAnsi="Times New Roman" w:cs="Times New Roman"/>
          <w:sz w:val="24"/>
          <w:szCs w:val="24"/>
        </w:rPr>
        <w:softHyphen/>
        <w:t>бенности жизни. Польза. Правила поведения в лесу. Охрана му</w:t>
      </w:r>
      <w:r w:rsidRPr="004E7E12">
        <w:rPr>
          <w:rFonts w:ascii="Times New Roman" w:hAnsi="Times New Roman" w:cs="Times New Roman"/>
          <w:sz w:val="24"/>
          <w:szCs w:val="24"/>
        </w:rPr>
        <w:softHyphen/>
        <w:t>равейников.</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Демонстрация</w:t>
      </w:r>
      <w:r w:rsidRPr="004E7E12">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4E7E12">
        <w:rPr>
          <w:rFonts w:ascii="Times New Roman" w:hAnsi="Times New Roman" w:cs="Times New Roman"/>
          <w:sz w:val="24"/>
          <w:szCs w:val="24"/>
        </w:rPr>
        <w:softHyphen/>
        <w:t>мов.</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 xml:space="preserve">Практическая работа. </w:t>
      </w:r>
      <w:r w:rsidRPr="004E7E12">
        <w:rPr>
          <w:rFonts w:ascii="Times New Roman" w:hAnsi="Times New Roman" w:cs="Times New Roman"/>
          <w:sz w:val="24"/>
          <w:szCs w:val="24"/>
        </w:rPr>
        <w:t>Зарисовка насекомых в тетрадях.</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i/>
          <w:sz w:val="24"/>
          <w:szCs w:val="24"/>
        </w:rPr>
        <w:t>Экскурсия</w:t>
      </w:r>
      <w:r w:rsidRPr="004E7E12">
        <w:rPr>
          <w:rFonts w:ascii="Times New Roman" w:hAnsi="Times New Roman" w:cs="Times New Roman"/>
          <w:sz w:val="24"/>
          <w:szCs w:val="24"/>
        </w:rPr>
        <w:t xml:space="preserve"> в природу для наблюдения за насекомыми.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Позвоночные животные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lastRenderedPageBreak/>
        <w:t>Классификация животных: рыбы, земноводные, пресмыкающиеся, птицы, млеко</w:t>
      </w:r>
      <w:r w:rsidRPr="004E7E12">
        <w:rPr>
          <w:rFonts w:ascii="Times New Roman" w:hAnsi="Times New Roman" w:cs="Times New Roman"/>
          <w:sz w:val="24"/>
          <w:szCs w:val="24"/>
        </w:rPr>
        <w:softHyphen/>
        <w:t>питающие.</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i/>
          <w:sz w:val="24"/>
          <w:szCs w:val="24"/>
        </w:rPr>
        <w:t>Рыбы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Общие признаки рыб. Среда обитания.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Речные рыбы </w:t>
      </w:r>
      <w:r w:rsidRPr="004E7E12">
        <w:rPr>
          <w:rFonts w:ascii="Times New Roman" w:hAnsi="Times New Roman" w:cs="Times New Roman"/>
          <w:sz w:val="24"/>
          <w:szCs w:val="24"/>
        </w:rPr>
        <w:t>(пресноводные): окунь, щука, карп.</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Морские рыбы: </w:t>
      </w:r>
      <w:r w:rsidRPr="004E7E12">
        <w:rPr>
          <w:rFonts w:ascii="Times New Roman" w:hAnsi="Times New Roman" w:cs="Times New Roman"/>
          <w:sz w:val="24"/>
          <w:szCs w:val="24"/>
        </w:rPr>
        <w:t>треска, сельдь или другие, обитающие в дан</w:t>
      </w:r>
      <w:r w:rsidRPr="004E7E12">
        <w:rPr>
          <w:rFonts w:ascii="Times New Roman" w:hAnsi="Times New Roman" w:cs="Times New Roman"/>
          <w:sz w:val="24"/>
          <w:szCs w:val="24"/>
        </w:rPr>
        <w:softHyphen/>
        <w:t>ной местности.</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Внешнее строение, образ жизни, питание (особенности пита</w:t>
      </w:r>
      <w:r w:rsidRPr="004E7E12">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i/>
          <w:iCs/>
          <w:sz w:val="24"/>
          <w:szCs w:val="24"/>
        </w:rPr>
        <w:t xml:space="preserve">Домашний аквариум. </w:t>
      </w:r>
      <w:r w:rsidRPr="004E7E12">
        <w:rPr>
          <w:rFonts w:ascii="Times New Roman" w:hAnsi="Times New Roman" w:cs="Times New Roman"/>
          <w:sz w:val="24"/>
          <w:szCs w:val="24"/>
        </w:rPr>
        <w:t>Виды аквариумных рыб. Среда обита</w:t>
      </w:r>
      <w:r w:rsidRPr="004E7E12">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bCs/>
          <w:i/>
          <w:sz w:val="24"/>
          <w:szCs w:val="24"/>
        </w:rPr>
        <w:t xml:space="preserve">Демонстрация </w:t>
      </w:r>
      <w:r w:rsidRPr="004E7E12">
        <w:rPr>
          <w:rFonts w:ascii="Times New Roman" w:hAnsi="Times New Roman" w:cs="Times New Roman"/>
          <w:sz w:val="24"/>
          <w:szCs w:val="24"/>
        </w:rPr>
        <w:t>живых рыб и наблюдение за ними.</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i/>
          <w:sz w:val="24"/>
          <w:szCs w:val="24"/>
        </w:rPr>
        <w:t>Экскурсия</w:t>
      </w:r>
      <w:r w:rsidRPr="004E7E12">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i/>
          <w:sz w:val="24"/>
          <w:szCs w:val="24"/>
        </w:rPr>
        <w:t>Земноводные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Общие признаки земноводных.</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Лягушка. </w:t>
      </w:r>
      <w:r w:rsidRPr="004E7E12">
        <w:rPr>
          <w:rFonts w:ascii="Times New Roman" w:hAnsi="Times New Roman" w:cs="Times New Roman"/>
          <w:sz w:val="24"/>
          <w:szCs w:val="24"/>
        </w:rPr>
        <w:t>Место обитания, образ жизни. Внешнее строе</w:t>
      </w:r>
      <w:r w:rsidRPr="004E7E12">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Знакомство с многообразием земноводных (жаба, тритон, са</w:t>
      </w:r>
      <w:r w:rsidRPr="004E7E12">
        <w:rPr>
          <w:rFonts w:ascii="Times New Roman" w:hAnsi="Times New Roman" w:cs="Times New Roman"/>
          <w:sz w:val="24"/>
          <w:szCs w:val="24"/>
        </w:rPr>
        <w:softHyphen/>
        <w:t>ламандра). Особенности внешнего вида и образа жизни. Значе</w:t>
      </w:r>
      <w:r w:rsidRPr="004E7E12">
        <w:rPr>
          <w:rFonts w:ascii="Times New Roman" w:hAnsi="Times New Roman" w:cs="Times New Roman"/>
          <w:sz w:val="24"/>
          <w:szCs w:val="24"/>
        </w:rPr>
        <w:softHyphen/>
        <w:t>ние в природе.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Черты сходства и различия земноводных и рыб.</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sz w:val="24"/>
          <w:szCs w:val="24"/>
        </w:rPr>
        <w:t>Польза земноводных и их охрана.</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Демонстрация</w:t>
      </w:r>
      <w:r w:rsidR="00DF3A73">
        <w:rPr>
          <w:rFonts w:ascii="Times New Roman" w:hAnsi="Times New Roman" w:cs="Times New Roman"/>
          <w:b/>
          <w:bCs/>
          <w:i/>
          <w:sz w:val="24"/>
          <w:szCs w:val="24"/>
        </w:rPr>
        <w:t xml:space="preserve"> </w:t>
      </w:r>
      <w:r w:rsidRPr="004E7E12">
        <w:rPr>
          <w:rFonts w:ascii="Times New Roman" w:hAnsi="Times New Roman" w:cs="Times New Roman"/>
          <w:sz w:val="24"/>
          <w:szCs w:val="24"/>
        </w:rPr>
        <w:t>живой лягушки или влажного препарата.</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 xml:space="preserve">Практические работы. </w:t>
      </w:r>
      <w:r w:rsidRPr="004E7E12">
        <w:rPr>
          <w:rFonts w:ascii="Times New Roman" w:hAnsi="Times New Roman" w:cs="Times New Roman"/>
          <w:sz w:val="24"/>
          <w:szCs w:val="24"/>
        </w:rPr>
        <w:t>Зарисовка в тетрадях. Черчение таблицы (сходство и различие).</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i/>
          <w:sz w:val="24"/>
          <w:szCs w:val="24"/>
        </w:rPr>
        <w:t>Пресмыкающиеся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Общие признаки пресмыкающихся. Внешнее строение, пита</w:t>
      </w:r>
      <w:r w:rsidRPr="004E7E12">
        <w:rPr>
          <w:rFonts w:ascii="Times New Roman" w:hAnsi="Times New Roman" w:cs="Times New Roman"/>
          <w:sz w:val="24"/>
          <w:szCs w:val="24"/>
        </w:rPr>
        <w:softHyphen/>
        <w:t>ние, дыхание. Размножение пресмыкающихся (цикл развития).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Ящерица </w:t>
      </w:r>
      <w:r w:rsidRPr="004E7E12">
        <w:rPr>
          <w:rFonts w:ascii="Times New Roman" w:hAnsi="Times New Roman" w:cs="Times New Roman"/>
          <w:sz w:val="24"/>
          <w:szCs w:val="24"/>
        </w:rPr>
        <w:t>прыткая. Места обитания, образ жизни, особеннос</w:t>
      </w:r>
      <w:r w:rsidRPr="004E7E12">
        <w:rPr>
          <w:rFonts w:ascii="Times New Roman" w:hAnsi="Times New Roman" w:cs="Times New Roman"/>
          <w:sz w:val="24"/>
          <w:szCs w:val="24"/>
        </w:rPr>
        <w:softHyphen/>
        <w:t>ти питания.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Змеи. </w:t>
      </w:r>
      <w:r w:rsidRPr="004E7E12">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4E7E12">
        <w:rPr>
          <w:rFonts w:ascii="Times New Roman" w:hAnsi="Times New Roman" w:cs="Times New Roman"/>
          <w:sz w:val="24"/>
          <w:szCs w:val="24"/>
        </w:rPr>
        <w:softHyphen/>
        <w:t>ние и развитие, отличительные признаки). Использование змеи</w:t>
      </w:r>
      <w:r w:rsidRPr="004E7E12">
        <w:rPr>
          <w:rFonts w:ascii="Times New Roman" w:hAnsi="Times New Roman" w:cs="Times New Roman"/>
          <w:sz w:val="24"/>
          <w:szCs w:val="24"/>
        </w:rPr>
        <w:softHyphen/>
        <w:t>ного яда в медицине. Скорая помощь при укусах змей.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Черепахи, крокодилы. </w:t>
      </w:r>
      <w:r w:rsidRPr="004E7E12">
        <w:rPr>
          <w:rFonts w:ascii="Times New Roman" w:hAnsi="Times New Roman" w:cs="Times New Roman"/>
          <w:sz w:val="24"/>
          <w:szCs w:val="24"/>
        </w:rPr>
        <w:t>Отличительные признаки, среда оби</w:t>
      </w:r>
      <w:r w:rsidRPr="004E7E12">
        <w:rPr>
          <w:rFonts w:ascii="Times New Roman" w:hAnsi="Times New Roman" w:cs="Times New Roman"/>
          <w:sz w:val="24"/>
          <w:szCs w:val="24"/>
        </w:rPr>
        <w:softHyphen/>
        <w:t>тания, питание, размножение и развитие.</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sz w:val="24"/>
          <w:szCs w:val="24"/>
        </w:rPr>
        <w:t>Сравнительная характеристика пресмыкающихся и земновод</w:t>
      </w:r>
      <w:r w:rsidRPr="004E7E12">
        <w:rPr>
          <w:rFonts w:ascii="Times New Roman" w:hAnsi="Times New Roman" w:cs="Times New Roman"/>
          <w:sz w:val="24"/>
          <w:szCs w:val="24"/>
        </w:rPr>
        <w:softHyphen/>
        <w:t>ных (по внешнему виду, образу жизни, циклу развития).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Демонстрация</w:t>
      </w:r>
      <w:r w:rsidR="00DF3A73">
        <w:rPr>
          <w:rFonts w:ascii="Times New Roman" w:hAnsi="Times New Roman" w:cs="Times New Roman"/>
          <w:b/>
          <w:bCs/>
          <w:i/>
          <w:sz w:val="24"/>
          <w:szCs w:val="24"/>
        </w:rPr>
        <w:t xml:space="preserve"> </w:t>
      </w:r>
      <w:r w:rsidRPr="004E7E12">
        <w:rPr>
          <w:rFonts w:ascii="Times New Roman" w:hAnsi="Times New Roman" w:cs="Times New Roman"/>
          <w:sz w:val="24"/>
          <w:szCs w:val="24"/>
        </w:rPr>
        <w:t>живой черепахи или влажных препаратов змей. Показ кино- и видеофильмов.</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 xml:space="preserve">Практические работы. </w:t>
      </w:r>
      <w:r w:rsidRPr="004E7E12">
        <w:rPr>
          <w:rFonts w:ascii="Times New Roman" w:hAnsi="Times New Roman" w:cs="Times New Roman"/>
          <w:sz w:val="24"/>
          <w:szCs w:val="24"/>
        </w:rPr>
        <w:t>Зарисовки в тетрадях. Черчение таблицы.</w:t>
      </w:r>
    </w:p>
    <w:p w:rsidR="005B5BE4" w:rsidRPr="004E7E12" w:rsidRDefault="005B5BE4" w:rsidP="004E7E12">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bCs/>
          <w:i/>
          <w:sz w:val="24"/>
          <w:szCs w:val="24"/>
        </w:rPr>
        <w:t>Птицы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Дикие </w:t>
      </w:r>
      <w:r w:rsidRPr="004E7E12">
        <w:rPr>
          <w:rFonts w:ascii="Times New Roman" w:hAnsi="Times New Roman" w:cs="Times New Roman"/>
          <w:bCs/>
          <w:i/>
          <w:iCs/>
          <w:sz w:val="24"/>
          <w:szCs w:val="24"/>
        </w:rPr>
        <w:t>птицы</w:t>
      </w:r>
      <w:r w:rsidRPr="004E7E12">
        <w:rPr>
          <w:rFonts w:ascii="Times New Roman" w:hAnsi="Times New Roman" w:cs="Times New Roman"/>
          <w:b/>
          <w:bCs/>
          <w:i/>
          <w:iCs/>
          <w:sz w:val="24"/>
          <w:szCs w:val="24"/>
        </w:rPr>
        <w:t xml:space="preserve">. </w:t>
      </w:r>
      <w:r w:rsidRPr="004E7E12">
        <w:rPr>
          <w:rFonts w:ascii="Times New Roman" w:hAnsi="Times New Roman" w:cs="Times New Roman"/>
          <w:sz w:val="24"/>
          <w:szCs w:val="24"/>
        </w:rPr>
        <w:t xml:space="preserve">Общая характеристика </w:t>
      </w:r>
      <w:r w:rsidRPr="004E7E12">
        <w:rPr>
          <w:rFonts w:ascii="Times New Roman" w:hAnsi="Times New Roman" w:cs="Times New Roman"/>
          <w:bCs/>
          <w:sz w:val="24"/>
          <w:szCs w:val="24"/>
        </w:rPr>
        <w:t>птиц: наличие крыль</w:t>
      </w:r>
      <w:r w:rsidRPr="004E7E12">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4E7E12">
        <w:rPr>
          <w:rFonts w:ascii="Times New Roman" w:hAnsi="Times New Roman" w:cs="Times New Roman"/>
          <w:sz w:val="24"/>
          <w:szCs w:val="24"/>
        </w:rPr>
        <w:softHyphen/>
        <w:t>летные (зимующие, оседлые).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Птицы леса: </w:t>
      </w:r>
      <w:r w:rsidRPr="004E7E12">
        <w:rPr>
          <w:rFonts w:ascii="Times New Roman" w:hAnsi="Times New Roman" w:cs="Times New Roman"/>
          <w:sz w:val="24"/>
          <w:szCs w:val="24"/>
        </w:rPr>
        <w:t>большой пестрый дятел, синица.</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Хищные птицы: </w:t>
      </w:r>
      <w:r w:rsidRPr="004E7E12">
        <w:rPr>
          <w:rFonts w:ascii="Times New Roman" w:hAnsi="Times New Roman" w:cs="Times New Roman"/>
          <w:sz w:val="24"/>
          <w:szCs w:val="24"/>
        </w:rPr>
        <w:t>сова, орел.</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Птицы, кормящиеся в воздухе: </w:t>
      </w:r>
      <w:r w:rsidRPr="004E7E12">
        <w:rPr>
          <w:rFonts w:ascii="Times New Roman" w:hAnsi="Times New Roman" w:cs="Times New Roman"/>
          <w:sz w:val="24"/>
          <w:szCs w:val="24"/>
        </w:rPr>
        <w:t>ласточка, стриж.</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Водоплавающие птицы: </w:t>
      </w:r>
      <w:r w:rsidRPr="004E7E12">
        <w:rPr>
          <w:rFonts w:ascii="Times New Roman" w:hAnsi="Times New Roman" w:cs="Times New Roman"/>
          <w:sz w:val="24"/>
          <w:szCs w:val="24"/>
        </w:rPr>
        <w:t>утка-кряква, лебедь, пеликан.</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Птицы, обитающие близ жилища человека: </w:t>
      </w:r>
      <w:r w:rsidRPr="004E7E12">
        <w:rPr>
          <w:rFonts w:ascii="Times New Roman" w:hAnsi="Times New Roman" w:cs="Times New Roman"/>
          <w:sz w:val="24"/>
          <w:szCs w:val="24"/>
        </w:rPr>
        <w:t>голубь, воро</w:t>
      </w:r>
      <w:r w:rsidRPr="004E7E12">
        <w:rPr>
          <w:rFonts w:ascii="Times New Roman" w:hAnsi="Times New Roman" w:cs="Times New Roman"/>
          <w:sz w:val="24"/>
          <w:szCs w:val="24"/>
        </w:rPr>
        <w:softHyphen/>
        <w:t>на, воробей, трясогузка или другие местные представители пернатых.</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lastRenderedPageBreak/>
        <w:t>Особенности образа жизни каждой группы птиц. Гнездование и забота о потомстве. Охрана птиц.</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Птицы в живом уголке. </w:t>
      </w:r>
      <w:r w:rsidRPr="004E7E12">
        <w:rPr>
          <w:rFonts w:ascii="Times New Roman" w:hAnsi="Times New Roman" w:cs="Times New Roman"/>
          <w:sz w:val="24"/>
          <w:szCs w:val="24"/>
        </w:rPr>
        <w:t>Попугаи, канарейки, щеглы. Уход за ними.</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i/>
          <w:iCs/>
          <w:sz w:val="24"/>
          <w:szCs w:val="24"/>
        </w:rPr>
        <w:t xml:space="preserve">Домашние птицы. </w:t>
      </w:r>
      <w:r w:rsidRPr="004E7E12">
        <w:rPr>
          <w:rFonts w:ascii="Times New Roman" w:hAnsi="Times New Roman" w:cs="Times New Roman"/>
          <w:sz w:val="24"/>
          <w:szCs w:val="24"/>
        </w:rPr>
        <w:t>Курица, гусь, утка, индюшка. Особеннос</w:t>
      </w:r>
      <w:r w:rsidRPr="004E7E12">
        <w:rPr>
          <w:rFonts w:ascii="Times New Roman" w:hAnsi="Times New Roman" w:cs="Times New Roman"/>
          <w:sz w:val="24"/>
          <w:szCs w:val="24"/>
        </w:rPr>
        <w:softHyphen/>
        <w:t>ти внешнего строения, питания, размножения и развития. Стро</w:t>
      </w:r>
      <w:r w:rsidRPr="004E7E12">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bCs/>
          <w:i/>
          <w:sz w:val="24"/>
          <w:szCs w:val="24"/>
        </w:rPr>
        <w:t>Демонстрация</w:t>
      </w:r>
      <w:r w:rsidR="00DF3A73">
        <w:rPr>
          <w:rFonts w:ascii="Times New Roman" w:hAnsi="Times New Roman" w:cs="Times New Roman"/>
          <w:b/>
          <w:bCs/>
          <w:i/>
          <w:sz w:val="24"/>
          <w:szCs w:val="24"/>
        </w:rPr>
        <w:t xml:space="preserve"> </w:t>
      </w:r>
      <w:r w:rsidRPr="004E7E12">
        <w:rPr>
          <w:rFonts w:ascii="Times New Roman" w:hAnsi="Times New Roman" w:cs="Times New Roman"/>
          <w:sz w:val="24"/>
          <w:szCs w:val="24"/>
        </w:rPr>
        <w:t>скелета курицы, чучел птиц. Прослушивание голосов птиц. Показ видеофильмов.</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i/>
          <w:sz w:val="24"/>
          <w:szCs w:val="24"/>
        </w:rPr>
        <w:t>Экскурсия</w:t>
      </w:r>
      <w:r w:rsidRPr="004E7E12">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bCs/>
          <w:i/>
          <w:sz w:val="24"/>
          <w:szCs w:val="24"/>
        </w:rPr>
        <w:t xml:space="preserve">Практические </w:t>
      </w:r>
      <w:r w:rsidRPr="004E7E12">
        <w:rPr>
          <w:rFonts w:ascii="Times New Roman" w:hAnsi="Times New Roman" w:cs="Times New Roman"/>
          <w:b/>
          <w:i/>
          <w:sz w:val="24"/>
          <w:szCs w:val="24"/>
        </w:rPr>
        <w:t xml:space="preserve">работы. </w:t>
      </w:r>
      <w:r w:rsidRPr="004E7E12">
        <w:rPr>
          <w:rFonts w:ascii="Times New Roman" w:hAnsi="Times New Roman" w:cs="Times New Roman"/>
          <w:sz w:val="24"/>
          <w:szCs w:val="24"/>
        </w:rPr>
        <w:t>Подкормка зимующих птиц. Наблюдение и уход за птицами в живом уголке.</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i/>
          <w:sz w:val="24"/>
          <w:szCs w:val="24"/>
        </w:rPr>
        <w:t>Млекопитающие животные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4E7E12">
        <w:rPr>
          <w:rFonts w:ascii="Times New Roman" w:hAnsi="Times New Roman" w:cs="Times New Roman"/>
          <w:sz w:val="24"/>
          <w:szCs w:val="24"/>
        </w:rPr>
        <w:t xml:space="preserve"> и морские</w:t>
      </w:r>
      <w:r w:rsidR="00DF3A73">
        <w:rPr>
          <w:rFonts w:ascii="Times New Roman" w:hAnsi="Times New Roman" w:cs="Times New Roman"/>
          <w:sz w:val="24"/>
          <w:szCs w:val="24"/>
        </w:rPr>
        <w:t xml:space="preserve"> </w:t>
      </w:r>
      <w:r w:rsidR="002D33FE" w:rsidRPr="004E7E12">
        <w:rPr>
          <w:rFonts w:ascii="Times New Roman" w:hAnsi="Times New Roman" w:cs="Times New Roman"/>
          <w:sz w:val="24"/>
          <w:szCs w:val="24"/>
        </w:rPr>
        <w:t>звери, приматы) и сель</w:t>
      </w:r>
      <w:r w:rsidRPr="004E7E12">
        <w:rPr>
          <w:rFonts w:ascii="Times New Roman" w:hAnsi="Times New Roman" w:cs="Times New Roman"/>
          <w:sz w:val="24"/>
          <w:szCs w:val="24"/>
        </w:rPr>
        <w:t>скохозяйственные.</w:t>
      </w:r>
    </w:p>
    <w:p w:rsidR="005B5BE4" w:rsidRPr="004E7E12" w:rsidRDefault="005B5BE4" w:rsidP="004E7E12">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i/>
          <w:sz w:val="24"/>
          <w:szCs w:val="24"/>
        </w:rPr>
        <w:t>Дикие млекопитающие животные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Грызуны. </w:t>
      </w:r>
      <w:r w:rsidRPr="004E7E12">
        <w:rPr>
          <w:rFonts w:ascii="Times New Roman" w:hAnsi="Times New Roman" w:cs="Times New Roman"/>
          <w:sz w:val="24"/>
          <w:szCs w:val="24"/>
        </w:rPr>
        <w:t>Общие признаки грызунов: внешний вид, среда оби</w:t>
      </w:r>
      <w:r w:rsidRPr="004E7E12">
        <w:rPr>
          <w:rFonts w:ascii="Times New Roman" w:hAnsi="Times New Roman" w:cs="Times New Roman"/>
          <w:sz w:val="24"/>
          <w:szCs w:val="24"/>
        </w:rPr>
        <w:softHyphen/>
        <w:t>тания, образ жизни, питание, размножение.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Мышь (полевая и серая полевка), белка, суслик, бобр. От</w:t>
      </w:r>
      <w:r w:rsidRPr="004E7E12">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Зайцеобразные. </w:t>
      </w:r>
      <w:r w:rsidRPr="004E7E12">
        <w:rPr>
          <w:rFonts w:ascii="Times New Roman" w:hAnsi="Times New Roman" w:cs="Times New Roman"/>
          <w:sz w:val="24"/>
          <w:szCs w:val="24"/>
        </w:rPr>
        <w:t>Общие признаки: внешний вид, среда обита</w:t>
      </w:r>
      <w:r w:rsidRPr="004E7E12">
        <w:rPr>
          <w:rFonts w:ascii="Times New Roman" w:hAnsi="Times New Roman" w:cs="Times New Roman"/>
          <w:sz w:val="24"/>
          <w:szCs w:val="24"/>
        </w:rPr>
        <w:softHyphen/>
        <w:t>ния, образ жизни, питание, значение в природе (заяц-русак, за</w:t>
      </w:r>
      <w:r w:rsidRPr="004E7E12">
        <w:rPr>
          <w:rFonts w:ascii="Times New Roman" w:hAnsi="Times New Roman" w:cs="Times New Roman"/>
          <w:sz w:val="24"/>
          <w:szCs w:val="24"/>
        </w:rPr>
        <w:softHyphen/>
        <w:t>яц-беляк).</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iCs/>
          <w:sz w:val="24"/>
          <w:szCs w:val="24"/>
        </w:rPr>
        <w:t xml:space="preserve">Хищные звери. </w:t>
      </w:r>
      <w:r w:rsidRPr="004E7E12">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4E7E12">
        <w:rPr>
          <w:rFonts w:ascii="Times New Roman" w:hAnsi="Times New Roman" w:cs="Times New Roman"/>
          <w:sz w:val="24"/>
          <w:szCs w:val="24"/>
        </w:rPr>
        <w:softHyphen/>
        <w:t>раз жизни. Добыча пиши. Черты сходства и различия.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Псовые</w:t>
      </w:r>
      <w:r w:rsidRPr="004E7E12">
        <w:rPr>
          <w:rFonts w:ascii="Times New Roman" w:hAnsi="Times New Roman" w:cs="Times New Roman"/>
          <w:sz w:val="24"/>
          <w:szCs w:val="24"/>
        </w:rPr>
        <w:t xml:space="preserve"> (собачьи): </w:t>
      </w:r>
      <w:r w:rsidRPr="004E7E12">
        <w:rPr>
          <w:rFonts w:ascii="Times New Roman" w:hAnsi="Times New Roman" w:cs="Times New Roman"/>
          <w:bCs/>
          <w:sz w:val="24"/>
          <w:szCs w:val="24"/>
        </w:rPr>
        <w:t>волк,</w:t>
      </w:r>
      <w:r w:rsidR="00DF3A73">
        <w:rPr>
          <w:rFonts w:ascii="Times New Roman" w:hAnsi="Times New Roman" w:cs="Times New Roman"/>
          <w:bCs/>
          <w:sz w:val="24"/>
          <w:szCs w:val="24"/>
        </w:rPr>
        <w:t xml:space="preserve"> </w:t>
      </w:r>
      <w:r w:rsidRPr="004E7E12">
        <w:rPr>
          <w:rFonts w:ascii="Times New Roman" w:hAnsi="Times New Roman" w:cs="Times New Roman"/>
          <w:sz w:val="24"/>
          <w:szCs w:val="24"/>
        </w:rPr>
        <w:t>лисица.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Медвежьи</w:t>
      </w:r>
      <w:r w:rsidRPr="004E7E12">
        <w:rPr>
          <w:rFonts w:ascii="Times New Roman" w:hAnsi="Times New Roman" w:cs="Times New Roman"/>
          <w:sz w:val="24"/>
          <w:szCs w:val="24"/>
        </w:rPr>
        <w:t>: медведи (бурый, белый).</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sz w:val="24"/>
          <w:szCs w:val="24"/>
        </w:rPr>
        <w:t>Кошачьи</w:t>
      </w:r>
      <w:r w:rsidRPr="004E7E12">
        <w:rPr>
          <w:rFonts w:ascii="Times New Roman" w:hAnsi="Times New Roman" w:cs="Times New Roman"/>
          <w:sz w:val="24"/>
          <w:szCs w:val="24"/>
        </w:rPr>
        <w:t xml:space="preserve">: снежный барс, рысь, </w:t>
      </w:r>
      <w:r w:rsidRPr="004E7E12">
        <w:rPr>
          <w:rFonts w:ascii="Times New Roman" w:hAnsi="Times New Roman" w:cs="Times New Roman"/>
          <w:bCs/>
          <w:sz w:val="24"/>
          <w:szCs w:val="24"/>
        </w:rPr>
        <w:t>лев,</w:t>
      </w:r>
      <w:r w:rsidR="00DF3A73">
        <w:rPr>
          <w:rFonts w:ascii="Times New Roman" w:hAnsi="Times New Roman" w:cs="Times New Roman"/>
          <w:bCs/>
          <w:sz w:val="24"/>
          <w:szCs w:val="24"/>
        </w:rPr>
        <w:t xml:space="preserve"> </w:t>
      </w:r>
      <w:r w:rsidR="002D33FE" w:rsidRPr="004E7E12">
        <w:rPr>
          <w:rFonts w:ascii="Times New Roman" w:hAnsi="Times New Roman" w:cs="Times New Roman"/>
          <w:sz w:val="24"/>
          <w:szCs w:val="24"/>
        </w:rPr>
        <w:t>тигр. Сравнительные ха</w:t>
      </w:r>
      <w:r w:rsidRPr="004E7E12">
        <w:rPr>
          <w:rFonts w:ascii="Times New Roman" w:hAnsi="Times New Roman" w:cs="Times New Roman"/>
          <w:sz w:val="24"/>
          <w:szCs w:val="24"/>
        </w:rPr>
        <w:t>рактеристики.</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Пушные звери: </w:t>
      </w:r>
      <w:r w:rsidRPr="004E7E12">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Копытные (парнокопытные, непарнокопытные) дикие животные: </w:t>
      </w:r>
      <w:r w:rsidRPr="004E7E12">
        <w:rPr>
          <w:rFonts w:ascii="Times New Roman" w:hAnsi="Times New Roman" w:cs="Times New Roman"/>
          <w:sz w:val="24"/>
          <w:szCs w:val="24"/>
        </w:rPr>
        <w:t>кабан, лось. Общие признаки, внешний вид и отли</w:t>
      </w:r>
      <w:r w:rsidRPr="004E7E12">
        <w:rPr>
          <w:rFonts w:ascii="Times New Roman" w:hAnsi="Times New Roman" w:cs="Times New Roman"/>
          <w:sz w:val="24"/>
          <w:szCs w:val="24"/>
        </w:rPr>
        <w:softHyphen/>
        <w:t xml:space="preserve">чительные особенности. Образ жизни, питание, </w:t>
      </w:r>
      <w:r w:rsidRPr="004E7E12">
        <w:rPr>
          <w:rFonts w:ascii="Times New Roman" w:hAnsi="Times New Roman" w:cs="Times New Roman"/>
          <w:bCs/>
          <w:sz w:val="24"/>
          <w:szCs w:val="24"/>
        </w:rPr>
        <w:t>места</w:t>
      </w:r>
      <w:r w:rsidR="00DF3A73">
        <w:rPr>
          <w:rFonts w:ascii="Times New Roman" w:hAnsi="Times New Roman" w:cs="Times New Roman"/>
          <w:bCs/>
          <w:sz w:val="24"/>
          <w:szCs w:val="24"/>
        </w:rPr>
        <w:t xml:space="preserve"> </w:t>
      </w:r>
      <w:r w:rsidRPr="004E7E12">
        <w:rPr>
          <w:rFonts w:ascii="Times New Roman" w:hAnsi="Times New Roman" w:cs="Times New Roman"/>
          <w:sz w:val="24"/>
          <w:szCs w:val="24"/>
        </w:rPr>
        <w:t>обитания. Охрана животных.</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Морские животные. </w:t>
      </w:r>
      <w:r w:rsidRPr="004E7E12">
        <w:rPr>
          <w:rFonts w:ascii="Times New Roman" w:hAnsi="Times New Roman" w:cs="Times New Roman"/>
          <w:sz w:val="24"/>
          <w:szCs w:val="24"/>
        </w:rPr>
        <w:t>Ластоногие: тюлень, морж. Общие при</w:t>
      </w:r>
      <w:r w:rsidRPr="004E7E12">
        <w:rPr>
          <w:rFonts w:ascii="Times New Roman" w:hAnsi="Times New Roman" w:cs="Times New Roman"/>
          <w:sz w:val="24"/>
          <w:szCs w:val="24"/>
        </w:rPr>
        <w:softHyphen/>
        <w:t>знаки, внешний вид, среда обитания, питание, размножение и раз</w:t>
      </w:r>
      <w:r w:rsidRPr="004E7E12">
        <w:rPr>
          <w:rFonts w:ascii="Times New Roman" w:hAnsi="Times New Roman" w:cs="Times New Roman"/>
          <w:sz w:val="24"/>
          <w:szCs w:val="24"/>
        </w:rPr>
        <w:softHyphen/>
        <w:t>витие. Отличительные особенности, распространение и значение.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Китообразные: </w:t>
      </w:r>
      <w:r w:rsidRPr="004E7E12">
        <w:rPr>
          <w:rFonts w:ascii="Times New Roman" w:hAnsi="Times New Roman" w:cs="Times New Roman"/>
          <w:bCs/>
          <w:sz w:val="24"/>
          <w:szCs w:val="24"/>
        </w:rPr>
        <w:t>кит,</w:t>
      </w:r>
      <w:r w:rsidR="00DF3A73">
        <w:rPr>
          <w:rFonts w:ascii="Times New Roman" w:hAnsi="Times New Roman" w:cs="Times New Roman"/>
          <w:bCs/>
          <w:sz w:val="24"/>
          <w:szCs w:val="24"/>
        </w:rPr>
        <w:t xml:space="preserve"> </w:t>
      </w:r>
      <w:r w:rsidRPr="004E7E12">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4E7E12">
        <w:rPr>
          <w:rFonts w:ascii="Times New Roman" w:hAnsi="Times New Roman" w:cs="Times New Roman"/>
          <w:sz w:val="24"/>
          <w:szCs w:val="24"/>
        </w:rPr>
        <w:softHyphen/>
        <w:t>тенышей. Значение китообразных.</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Охрана морских млекопитающих. Морские животные, занесен</w:t>
      </w:r>
      <w:r w:rsidRPr="004E7E12">
        <w:rPr>
          <w:rFonts w:ascii="Times New Roman" w:hAnsi="Times New Roman" w:cs="Times New Roman"/>
          <w:sz w:val="24"/>
          <w:szCs w:val="24"/>
        </w:rPr>
        <w:softHyphen/>
        <w:t>ные в Красную книгу (нерпа, пятнистый тюлень и др.).</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i/>
          <w:iCs/>
          <w:sz w:val="24"/>
          <w:szCs w:val="24"/>
        </w:rPr>
        <w:t xml:space="preserve">Приматы. </w:t>
      </w:r>
      <w:r w:rsidRPr="004E7E12">
        <w:rPr>
          <w:rFonts w:ascii="Times New Roman" w:hAnsi="Times New Roman" w:cs="Times New Roman"/>
          <w:sz w:val="24"/>
          <w:szCs w:val="24"/>
        </w:rPr>
        <w:t>Общая характеристика. Знакомство с отличитель</w:t>
      </w:r>
      <w:r w:rsidRPr="004E7E12">
        <w:rPr>
          <w:rFonts w:ascii="Times New Roman" w:hAnsi="Times New Roman" w:cs="Times New Roman"/>
          <w:sz w:val="24"/>
          <w:szCs w:val="24"/>
        </w:rPr>
        <w:softHyphen/>
        <w:t>ными особенностями различных групп. Питание. Уход за потом</w:t>
      </w:r>
      <w:r w:rsidRPr="004E7E12">
        <w:rPr>
          <w:rFonts w:ascii="Times New Roman" w:hAnsi="Times New Roman" w:cs="Times New Roman"/>
          <w:sz w:val="24"/>
          <w:szCs w:val="24"/>
        </w:rPr>
        <w:softHyphen/>
        <w:t>ством. Места обитания.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Демонстрация</w:t>
      </w:r>
      <w:r w:rsidR="00DF3A73">
        <w:rPr>
          <w:rFonts w:ascii="Times New Roman" w:hAnsi="Times New Roman" w:cs="Times New Roman"/>
          <w:b/>
          <w:bCs/>
          <w:i/>
          <w:sz w:val="24"/>
          <w:szCs w:val="24"/>
        </w:rPr>
        <w:t xml:space="preserve"> </w:t>
      </w:r>
      <w:r w:rsidRPr="004E7E12">
        <w:rPr>
          <w:rFonts w:ascii="Times New Roman" w:hAnsi="Times New Roman" w:cs="Times New Roman"/>
          <w:sz w:val="24"/>
          <w:szCs w:val="24"/>
        </w:rPr>
        <w:t>видеофильмов о жизни млекопитающих жи</w:t>
      </w:r>
      <w:r w:rsidRPr="004E7E12">
        <w:rPr>
          <w:rFonts w:ascii="Times New Roman" w:hAnsi="Times New Roman" w:cs="Times New Roman"/>
          <w:sz w:val="24"/>
          <w:szCs w:val="24"/>
        </w:rPr>
        <w:softHyphen/>
        <w:t>вотных.</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Экскурсия</w:t>
      </w:r>
      <w:r w:rsidR="00DF3A73">
        <w:rPr>
          <w:rFonts w:ascii="Times New Roman" w:hAnsi="Times New Roman" w:cs="Times New Roman"/>
          <w:b/>
          <w:bCs/>
          <w:i/>
          <w:sz w:val="24"/>
          <w:szCs w:val="24"/>
        </w:rPr>
        <w:t xml:space="preserve"> </w:t>
      </w:r>
      <w:r w:rsidRPr="004E7E12">
        <w:rPr>
          <w:rFonts w:ascii="Times New Roman" w:hAnsi="Times New Roman" w:cs="Times New Roman"/>
          <w:sz w:val="24"/>
          <w:szCs w:val="24"/>
        </w:rPr>
        <w:t>в зоопарк, краеведческий музей (дельфинарий, мор</w:t>
      </w:r>
      <w:r w:rsidRPr="004E7E12">
        <w:rPr>
          <w:rFonts w:ascii="Times New Roman" w:hAnsi="Times New Roman" w:cs="Times New Roman"/>
          <w:sz w:val="24"/>
          <w:szCs w:val="24"/>
        </w:rPr>
        <w:softHyphen/>
        <w:t>ской аквариум).</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 xml:space="preserve">Практические работы. </w:t>
      </w:r>
      <w:r w:rsidRPr="004E7E12">
        <w:rPr>
          <w:rFonts w:ascii="Times New Roman" w:hAnsi="Times New Roman" w:cs="Times New Roman"/>
          <w:sz w:val="24"/>
          <w:szCs w:val="24"/>
        </w:rPr>
        <w:t>Зарисовки в тетрадях. Игры (зоологическое лото и др.).</w:t>
      </w:r>
    </w:p>
    <w:p w:rsidR="005B5BE4" w:rsidRPr="004E7E12" w:rsidRDefault="005B5BE4" w:rsidP="004E7E12">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bCs/>
          <w:i/>
          <w:sz w:val="24"/>
          <w:szCs w:val="24"/>
        </w:rPr>
        <w:t>Сельскохозяйственные животные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Кролик. </w:t>
      </w:r>
      <w:r w:rsidRPr="004E7E12">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lastRenderedPageBreak/>
        <w:t xml:space="preserve">Корова. </w:t>
      </w:r>
      <w:r w:rsidRPr="004E7E12">
        <w:rPr>
          <w:rFonts w:ascii="Times New Roman" w:hAnsi="Times New Roman" w:cs="Times New Roman"/>
          <w:sz w:val="24"/>
          <w:szCs w:val="24"/>
        </w:rPr>
        <w:t>Отличительные особенности внешнего строения. Осо</w:t>
      </w:r>
      <w:r w:rsidRPr="004E7E12">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4E7E12">
        <w:rPr>
          <w:rFonts w:ascii="Times New Roman" w:hAnsi="Times New Roman" w:cs="Times New Roman"/>
          <w:sz w:val="24"/>
          <w:szCs w:val="24"/>
        </w:rPr>
        <w:softHyphen/>
        <w:t>менные фермы: содержание коров, телят.</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Овца. </w:t>
      </w:r>
      <w:r w:rsidRPr="004E7E12">
        <w:rPr>
          <w:rFonts w:ascii="Times New Roman" w:hAnsi="Times New Roman" w:cs="Times New Roman"/>
          <w:sz w:val="24"/>
          <w:szCs w:val="24"/>
        </w:rPr>
        <w:t>Характерные особенности внешнего вида. Распростра</w:t>
      </w:r>
      <w:r w:rsidRPr="004E7E12">
        <w:rPr>
          <w:rFonts w:ascii="Times New Roman" w:hAnsi="Times New Roman" w:cs="Times New Roman"/>
          <w:sz w:val="24"/>
          <w:szCs w:val="24"/>
        </w:rPr>
        <w:softHyphen/>
        <w:t xml:space="preserve">нение овец. Питание. Способность </w:t>
      </w:r>
      <w:r w:rsidRPr="004E7E12">
        <w:rPr>
          <w:rFonts w:ascii="Times New Roman" w:hAnsi="Times New Roman" w:cs="Times New Roman"/>
          <w:b/>
          <w:bCs/>
          <w:sz w:val="24"/>
          <w:szCs w:val="24"/>
        </w:rPr>
        <w:t xml:space="preserve">к </w:t>
      </w:r>
      <w:r w:rsidRPr="004E7E12">
        <w:rPr>
          <w:rFonts w:ascii="Times New Roman" w:hAnsi="Times New Roman" w:cs="Times New Roman"/>
          <w:sz w:val="24"/>
          <w:szCs w:val="24"/>
        </w:rPr>
        <w:t>поеданию низкорослых рас</w:t>
      </w:r>
      <w:r w:rsidRPr="004E7E12">
        <w:rPr>
          <w:rFonts w:ascii="Times New Roman" w:hAnsi="Times New Roman" w:cs="Times New Roman"/>
          <w:sz w:val="24"/>
          <w:szCs w:val="24"/>
        </w:rPr>
        <w:softHyphen/>
        <w:t>тений, а также растений, имеющих горький и соленый вкус. Зна</w:t>
      </w:r>
      <w:r w:rsidRPr="004E7E12">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Свинья. </w:t>
      </w:r>
      <w:r w:rsidRPr="004E7E12">
        <w:rPr>
          <w:rFonts w:ascii="Times New Roman" w:hAnsi="Times New Roman" w:cs="Times New Roman"/>
          <w:sz w:val="24"/>
          <w:szCs w:val="24"/>
        </w:rPr>
        <w:t>Внешнее строение. Особенности внешнего вида, кож</w:t>
      </w:r>
      <w:r w:rsidRPr="004E7E12">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Лошадь. </w:t>
      </w:r>
      <w:r w:rsidRPr="004E7E12">
        <w:rPr>
          <w:rFonts w:ascii="Times New Roman" w:hAnsi="Times New Roman" w:cs="Times New Roman"/>
          <w:sz w:val="24"/>
          <w:szCs w:val="24"/>
        </w:rPr>
        <w:t>Внешний вид, особенности. Уход и кормление. Зна</w:t>
      </w:r>
      <w:r w:rsidRPr="004E7E12">
        <w:rPr>
          <w:rFonts w:ascii="Times New Roman" w:hAnsi="Times New Roman" w:cs="Times New Roman"/>
          <w:sz w:val="24"/>
          <w:szCs w:val="24"/>
        </w:rPr>
        <w:softHyphen/>
        <w:t>чение в народном хозяйстве. Верховые лошади, тяжеловозы, рысаки.</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Северный олень. </w:t>
      </w:r>
      <w:r w:rsidRPr="004E7E12">
        <w:rPr>
          <w:rFonts w:ascii="Times New Roman" w:hAnsi="Times New Roman" w:cs="Times New Roman"/>
          <w:sz w:val="24"/>
          <w:szCs w:val="24"/>
        </w:rPr>
        <w:t>Внешни</w:t>
      </w:r>
      <w:r w:rsidR="002D33FE" w:rsidRPr="004E7E12">
        <w:rPr>
          <w:rFonts w:ascii="Times New Roman" w:hAnsi="Times New Roman" w:cs="Times New Roman"/>
          <w:sz w:val="24"/>
          <w:szCs w:val="24"/>
        </w:rPr>
        <w:t>й вид. Особенности питания. При</w:t>
      </w:r>
      <w:r w:rsidRPr="004E7E12">
        <w:rPr>
          <w:rFonts w:ascii="Times New Roman" w:hAnsi="Times New Roman" w:cs="Times New Roman"/>
          <w:sz w:val="24"/>
          <w:szCs w:val="24"/>
        </w:rPr>
        <w:t>способленность к условиям жизни. Значение. Оленеводство.</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i/>
          <w:iCs/>
          <w:sz w:val="24"/>
          <w:szCs w:val="24"/>
        </w:rPr>
        <w:t xml:space="preserve">Верблюд. </w:t>
      </w:r>
      <w:r w:rsidRPr="004E7E12">
        <w:rPr>
          <w:rFonts w:ascii="Times New Roman" w:hAnsi="Times New Roman" w:cs="Times New Roman"/>
          <w:sz w:val="24"/>
          <w:szCs w:val="24"/>
        </w:rPr>
        <w:t>Внешний вид. Особенности питания. Приспособлен</w:t>
      </w:r>
      <w:r w:rsidRPr="004E7E12">
        <w:rPr>
          <w:rFonts w:ascii="Times New Roman" w:hAnsi="Times New Roman" w:cs="Times New Roman"/>
          <w:sz w:val="24"/>
          <w:szCs w:val="24"/>
        </w:rPr>
        <w:softHyphen/>
        <w:t>ность к условиям жизни. Значение для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Демонстрация</w:t>
      </w:r>
      <w:r w:rsidR="00DF3A73">
        <w:rPr>
          <w:rFonts w:ascii="Times New Roman" w:hAnsi="Times New Roman" w:cs="Times New Roman"/>
          <w:b/>
          <w:bCs/>
          <w:i/>
          <w:sz w:val="24"/>
          <w:szCs w:val="24"/>
        </w:rPr>
        <w:t xml:space="preserve"> </w:t>
      </w:r>
      <w:r w:rsidRPr="004E7E12">
        <w:rPr>
          <w:rFonts w:ascii="Times New Roman" w:hAnsi="Times New Roman" w:cs="Times New Roman"/>
          <w:sz w:val="24"/>
          <w:szCs w:val="24"/>
        </w:rPr>
        <w:t>видеофильмов (для городских школ).</w:t>
      </w:r>
    </w:p>
    <w:p w:rsidR="00CE2ABD" w:rsidRDefault="005B5BE4" w:rsidP="00CE2ABD">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i/>
          <w:sz w:val="24"/>
          <w:szCs w:val="24"/>
        </w:rPr>
        <w:t xml:space="preserve">Экскурсия </w:t>
      </w:r>
      <w:r w:rsidRPr="004E7E12">
        <w:rPr>
          <w:rFonts w:ascii="Times New Roman" w:hAnsi="Times New Roman" w:cs="Times New Roman"/>
          <w:sz w:val="24"/>
          <w:szCs w:val="24"/>
        </w:rPr>
        <w:t>на ферму: участие в раздаче кормов, уборке поме</w:t>
      </w:r>
      <w:r w:rsidRPr="004E7E12">
        <w:rPr>
          <w:rFonts w:ascii="Times New Roman" w:hAnsi="Times New Roman" w:cs="Times New Roman"/>
          <w:sz w:val="24"/>
          <w:szCs w:val="24"/>
        </w:rPr>
        <w:softHyphen/>
        <w:t>щения (для сельских школ).</w:t>
      </w:r>
    </w:p>
    <w:p w:rsidR="005B5BE4" w:rsidRPr="004E7E12" w:rsidRDefault="005B5BE4" w:rsidP="00CE2ABD">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i/>
          <w:sz w:val="24"/>
          <w:szCs w:val="24"/>
        </w:rPr>
        <w:t>Домашние питомцы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Собаки. </w:t>
      </w:r>
      <w:r w:rsidRPr="004E7E12">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4E7E12">
        <w:rPr>
          <w:rFonts w:ascii="Times New Roman" w:hAnsi="Times New Roman" w:cs="Times New Roman"/>
          <w:sz w:val="24"/>
          <w:szCs w:val="24"/>
        </w:rPr>
        <w:softHyphen/>
        <w:t>болевания и оказание первой помощи животным.</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iCs/>
          <w:sz w:val="24"/>
          <w:szCs w:val="24"/>
        </w:rPr>
        <w:t xml:space="preserve">Кошки. </w:t>
      </w:r>
      <w:r w:rsidRPr="004E7E12">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4E7E12">
        <w:rPr>
          <w:rFonts w:ascii="Times New Roman" w:hAnsi="Times New Roman" w:cs="Times New Roman"/>
          <w:sz w:val="24"/>
          <w:szCs w:val="24"/>
        </w:rPr>
        <w:softHyphen/>
        <w:t>зание им первой помощи.</w:t>
      </w:r>
    </w:p>
    <w:p w:rsidR="005B5BE4" w:rsidRPr="004E7E12" w:rsidRDefault="005B5BE4" w:rsidP="004E7E12">
      <w:pPr>
        <w:shd w:val="clear" w:color="auto" w:fill="FFFFFF"/>
        <w:spacing w:after="0" w:line="240" w:lineRule="auto"/>
        <w:ind w:firstLine="709"/>
        <w:jc w:val="both"/>
        <w:rPr>
          <w:rFonts w:ascii="Times New Roman" w:hAnsi="Times New Roman" w:cs="Times New Roman"/>
          <w:b/>
          <w:w w:val="110"/>
          <w:sz w:val="24"/>
          <w:szCs w:val="24"/>
        </w:rPr>
      </w:pPr>
      <w:r w:rsidRPr="004E7E12">
        <w:rPr>
          <w:rFonts w:ascii="Times New Roman" w:hAnsi="Times New Roman" w:cs="Times New Roman"/>
          <w:i/>
          <w:sz w:val="24"/>
          <w:szCs w:val="24"/>
        </w:rPr>
        <w:t>Животные в живом уголке</w:t>
      </w:r>
      <w:r w:rsidRPr="004E7E12">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4E7E12" w:rsidRDefault="005B5BE4" w:rsidP="004E7E12">
      <w:pPr>
        <w:shd w:val="clear" w:color="auto" w:fill="FFFFFF"/>
        <w:spacing w:after="0" w:line="240" w:lineRule="auto"/>
        <w:ind w:firstLine="709"/>
        <w:jc w:val="center"/>
        <w:rPr>
          <w:rFonts w:ascii="Times New Roman" w:hAnsi="Times New Roman" w:cs="Times New Roman"/>
          <w:b/>
          <w:bCs/>
          <w:sz w:val="24"/>
          <w:szCs w:val="24"/>
        </w:rPr>
      </w:pPr>
      <w:r w:rsidRPr="004E7E12">
        <w:rPr>
          <w:rFonts w:ascii="Times New Roman" w:hAnsi="Times New Roman" w:cs="Times New Roman"/>
          <w:b/>
          <w:w w:val="110"/>
          <w:sz w:val="24"/>
          <w:szCs w:val="24"/>
        </w:rPr>
        <w:t>ЧЕЛОВЕК</w:t>
      </w:r>
    </w:p>
    <w:p w:rsidR="005B5BE4" w:rsidRPr="004E7E12" w:rsidRDefault="005B5BE4" w:rsidP="00981A20">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Введение</w:t>
      </w:r>
    </w:p>
    <w:p w:rsidR="005B5BE4" w:rsidRPr="004E7E12" w:rsidRDefault="005B5BE4" w:rsidP="00981A20">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4E7E12" w:rsidRDefault="005B5BE4" w:rsidP="00981A20">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 xml:space="preserve">Общее знакомство </w:t>
      </w:r>
      <w:r w:rsidRPr="004E7E12">
        <w:rPr>
          <w:rFonts w:ascii="Times New Roman" w:hAnsi="Times New Roman" w:cs="Times New Roman"/>
          <w:sz w:val="24"/>
          <w:szCs w:val="24"/>
        </w:rPr>
        <w:t xml:space="preserve">с </w:t>
      </w:r>
      <w:r w:rsidRPr="004E7E12">
        <w:rPr>
          <w:rFonts w:ascii="Times New Roman" w:hAnsi="Times New Roman" w:cs="Times New Roman"/>
          <w:b/>
          <w:bCs/>
          <w:sz w:val="24"/>
          <w:szCs w:val="24"/>
        </w:rPr>
        <w:t>организмом человека</w:t>
      </w:r>
    </w:p>
    <w:p w:rsidR="005B5BE4" w:rsidRPr="004E7E12" w:rsidRDefault="005B5BE4" w:rsidP="00981A20">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Краткие сведения о клетке и тканях человека. Основные системы органов че</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ка. Органы опоры и движе</w:t>
      </w:r>
      <w:r w:rsidRPr="004E7E12">
        <w:rPr>
          <w:rFonts w:ascii="Times New Roman" w:hAnsi="Times New Roman" w:cs="Times New Roman"/>
          <w:sz w:val="24"/>
          <w:szCs w:val="24"/>
        </w:rPr>
        <w:softHyphen/>
        <w:t>ния, дыхания, кровообращения, пищеварения, выделения, раз</w:t>
      </w:r>
      <w:r w:rsidRPr="004E7E12">
        <w:rPr>
          <w:rFonts w:ascii="Times New Roman" w:hAnsi="Times New Roman" w:cs="Times New Roman"/>
          <w:sz w:val="24"/>
          <w:szCs w:val="24"/>
        </w:rPr>
        <w:softHyphen/>
        <w:t>м</w:t>
      </w:r>
      <w:r w:rsidRPr="004E7E12">
        <w:rPr>
          <w:rFonts w:ascii="Times New Roman" w:hAnsi="Times New Roman" w:cs="Times New Roman"/>
          <w:sz w:val="24"/>
          <w:szCs w:val="24"/>
        </w:rPr>
        <w:softHyphen/>
        <w:t>но</w:t>
      </w:r>
      <w:r w:rsidRPr="004E7E12">
        <w:rPr>
          <w:rFonts w:ascii="Times New Roman" w:hAnsi="Times New Roman" w:cs="Times New Roman"/>
          <w:sz w:val="24"/>
          <w:szCs w:val="24"/>
        </w:rPr>
        <w:softHyphen/>
        <w:t>жения, нервная система, органы чувств. Расположение внутрен</w:t>
      </w:r>
      <w:r w:rsidRPr="004E7E12">
        <w:rPr>
          <w:rFonts w:ascii="Times New Roman" w:hAnsi="Times New Roman" w:cs="Times New Roman"/>
          <w:sz w:val="24"/>
          <w:szCs w:val="24"/>
        </w:rPr>
        <w:softHyphen/>
        <w:t>них органов в теле человека.</w:t>
      </w:r>
    </w:p>
    <w:p w:rsidR="005B5BE4" w:rsidRPr="004E7E12" w:rsidRDefault="005B5BE4" w:rsidP="004E7E12">
      <w:pPr>
        <w:shd w:val="clear" w:color="auto" w:fill="FFFFFF"/>
        <w:spacing w:after="0" w:line="240" w:lineRule="auto"/>
        <w:ind w:firstLine="709"/>
        <w:jc w:val="center"/>
        <w:rPr>
          <w:rFonts w:ascii="Times New Roman" w:hAnsi="Times New Roman" w:cs="Times New Roman"/>
          <w:b/>
          <w:i/>
          <w:sz w:val="24"/>
          <w:szCs w:val="24"/>
        </w:rPr>
      </w:pPr>
      <w:r w:rsidRPr="004E7E12">
        <w:rPr>
          <w:rFonts w:ascii="Times New Roman" w:hAnsi="Times New Roman" w:cs="Times New Roman"/>
          <w:b/>
          <w:sz w:val="24"/>
          <w:szCs w:val="24"/>
        </w:rPr>
        <w:t>Опора и движение</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i/>
          <w:sz w:val="24"/>
          <w:szCs w:val="24"/>
        </w:rPr>
        <w:t>Скелет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Значение опорных систем в жизни живых организмов: расте</w:t>
      </w:r>
      <w:r w:rsidRPr="004E7E12">
        <w:rPr>
          <w:rFonts w:ascii="Times New Roman" w:hAnsi="Times New Roman" w:cs="Times New Roman"/>
          <w:sz w:val="24"/>
          <w:szCs w:val="24"/>
        </w:rPr>
        <w:softHyphen/>
        <w:t>ний, животных, че</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4E7E12">
        <w:rPr>
          <w:rFonts w:ascii="Times New Roman" w:hAnsi="Times New Roman" w:cs="Times New Roman"/>
          <w:sz w:val="24"/>
          <w:szCs w:val="24"/>
        </w:rPr>
        <w:softHyphen/>
        <w:t>лет туловища (позвоночник, грудная клетка), кости верхних и нижних конеч</w:t>
      </w:r>
      <w:r w:rsidRPr="004E7E12">
        <w:rPr>
          <w:rFonts w:ascii="Times New Roman" w:hAnsi="Times New Roman" w:cs="Times New Roman"/>
          <w:sz w:val="24"/>
          <w:szCs w:val="24"/>
        </w:rPr>
        <w:softHyphen/>
        <w:t>ностей.</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Череп.</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Скелет туловища</w:t>
      </w:r>
      <w:r w:rsidRPr="004E7E12">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4E7E12">
        <w:rPr>
          <w:rFonts w:ascii="Times New Roman" w:hAnsi="Times New Roman" w:cs="Times New Roman"/>
          <w:sz w:val="24"/>
          <w:szCs w:val="24"/>
        </w:rPr>
        <w:softHyphen/>
        <w:t>ная клетка и ее значение.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Кости верхних и нижних конечностей</w:t>
      </w:r>
      <w:r w:rsidRPr="004E7E12">
        <w:rPr>
          <w:rFonts w:ascii="Times New Roman" w:hAnsi="Times New Roman" w:cs="Times New Roman"/>
          <w:sz w:val="24"/>
          <w:szCs w:val="24"/>
        </w:rPr>
        <w:t>. Соединения костей: по</w:t>
      </w:r>
      <w:r w:rsidRPr="004E7E12">
        <w:rPr>
          <w:rFonts w:ascii="Times New Roman" w:hAnsi="Times New Roman" w:cs="Times New Roman"/>
          <w:sz w:val="24"/>
          <w:szCs w:val="24"/>
        </w:rPr>
        <w:softHyphen/>
        <w:t xml:space="preserve">движные, </w:t>
      </w:r>
      <w:proofErr w:type="spellStart"/>
      <w:r w:rsidRPr="004E7E12">
        <w:rPr>
          <w:rFonts w:ascii="Times New Roman" w:hAnsi="Times New Roman" w:cs="Times New Roman"/>
          <w:sz w:val="24"/>
          <w:szCs w:val="24"/>
        </w:rPr>
        <w:t>полуподвижные</w:t>
      </w:r>
      <w:proofErr w:type="spellEnd"/>
      <w:r w:rsidRPr="004E7E12">
        <w:rPr>
          <w:rFonts w:ascii="Times New Roman" w:hAnsi="Times New Roman" w:cs="Times New Roman"/>
          <w:sz w:val="24"/>
          <w:szCs w:val="24"/>
        </w:rPr>
        <w:t>, неподвижные.</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sz w:val="24"/>
          <w:szCs w:val="24"/>
        </w:rPr>
        <w:t>Сустав, его строение. Связки и их значение. Растяжение свя</w:t>
      </w:r>
      <w:r w:rsidRPr="004E7E12">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i/>
          <w:sz w:val="24"/>
          <w:szCs w:val="24"/>
        </w:rPr>
        <w:t xml:space="preserve">Практические </w:t>
      </w:r>
      <w:r w:rsidRPr="004E7E12">
        <w:rPr>
          <w:rFonts w:ascii="Times New Roman" w:hAnsi="Times New Roman" w:cs="Times New Roman"/>
          <w:b/>
          <w:i/>
          <w:sz w:val="24"/>
          <w:szCs w:val="24"/>
        </w:rPr>
        <w:t xml:space="preserve">работы. </w:t>
      </w:r>
      <w:r w:rsidRPr="004E7E12">
        <w:rPr>
          <w:rFonts w:ascii="Times New Roman" w:hAnsi="Times New Roman" w:cs="Times New Roman"/>
          <w:sz w:val="24"/>
          <w:szCs w:val="24"/>
        </w:rPr>
        <w:t>Определение правильной осанки.</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sz w:val="24"/>
          <w:szCs w:val="24"/>
        </w:rPr>
        <w:t>Изучение внешнего вида позвонков и отдельных костей (реб</w:t>
      </w:r>
      <w:r w:rsidRPr="004E7E12">
        <w:rPr>
          <w:rFonts w:ascii="Times New Roman" w:hAnsi="Times New Roman" w:cs="Times New Roman"/>
          <w:sz w:val="24"/>
          <w:szCs w:val="24"/>
        </w:rPr>
        <w:softHyphen/>
        <w:t>ра, кости черепа, рук, ног). Наложение шин, повязок.</w:t>
      </w:r>
    </w:p>
    <w:p w:rsidR="00CE2ABD" w:rsidRDefault="00CE2ABD" w:rsidP="004E7E12">
      <w:pPr>
        <w:shd w:val="clear" w:color="auto" w:fill="FFFFFF"/>
        <w:spacing w:after="0" w:line="240" w:lineRule="auto"/>
        <w:ind w:firstLine="709"/>
        <w:jc w:val="center"/>
        <w:rPr>
          <w:rFonts w:ascii="Times New Roman" w:hAnsi="Times New Roman" w:cs="Times New Roman"/>
          <w:b/>
          <w:bCs/>
          <w:i/>
          <w:sz w:val="24"/>
          <w:szCs w:val="24"/>
        </w:rPr>
      </w:pP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i/>
          <w:sz w:val="24"/>
          <w:szCs w:val="24"/>
        </w:rPr>
        <w:lastRenderedPageBreak/>
        <w:t>Мышцы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Движение — важнейшая ос</w:t>
      </w:r>
      <w:r w:rsidR="002D33FE" w:rsidRPr="004E7E12">
        <w:rPr>
          <w:rFonts w:ascii="Times New Roman" w:hAnsi="Times New Roman" w:cs="Times New Roman"/>
          <w:sz w:val="24"/>
          <w:szCs w:val="24"/>
        </w:rPr>
        <w:t>обенность живых организмов (дви</w:t>
      </w:r>
      <w:r w:rsidRPr="004E7E12">
        <w:rPr>
          <w:rFonts w:ascii="Times New Roman" w:hAnsi="Times New Roman" w:cs="Times New Roman"/>
          <w:sz w:val="24"/>
          <w:szCs w:val="24"/>
        </w:rPr>
        <w:t>гательные реакции растений, движение животных и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Основные группы мышц в теле человека: мышцы конечнос</w:t>
      </w:r>
      <w:r w:rsidRPr="004E7E12">
        <w:rPr>
          <w:rFonts w:ascii="Times New Roman" w:hAnsi="Times New Roman" w:cs="Times New Roman"/>
          <w:sz w:val="24"/>
          <w:szCs w:val="24"/>
        </w:rPr>
        <w:softHyphen/>
        <w:t>тей, мышцы шеи и спины, мышцы груди и живота, мышцы го</w:t>
      </w:r>
      <w:r w:rsidRPr="004E7E12">
        <w:rPr>
          <w:rFonts w:ascii="Times New Roman" w:hAnsi="Times New Roman" w:cs="Times New Roman"/>
          <w:sz w:val="24"/>
          <w:szCs w:val="24"/>
        </w:rPr>
        <w:softHyphen/>
        <w:t>ловы и лица.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Работа мышц: сгибание, разгибание, удерживание. Утомление мышц.</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4E7E12">
        <w:rPr>
          <w:rFonts w:ascii="Times New Roman" w:hAnsi="Times New Roman" w:cs="Times New Roman"/>
          <w:sz w:val="24"/>
          <w:szCs w:val="24"/>
        </w:rPr>
        <w:softHyphen/>
        <w:t>го тела.</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i/>
          <w:sz w:val="24"/>
          <w:szCs w:val="24"/>
        </w:rPr>
        <w:t xml:space="preserve">Наблюдения и практическая работа. </w:t>
      </w:r>
      <w:r w:rsidRPr="004E7E12">
        <w:rPr>
          <w:rFonts w:ascii="Times New Roman" w:hAnsi="Times New Roman" w:cs="Times New Roman"/>
          <w:sz w:val="24"/>
          <w:szCs w:val="24"/>
        </w:rPr>
        <w:t>Определение при  внешнем осмотре местоположения отдель</w:t>
      </w:r>
      <w:r w:rsidRPr="004E7E12">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sz w:val="24"/>
          <w:szCs w:val="24"/>
        </w:rPr>
        <w:t>Кровообращение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Передвижение веществ в организме растений и животных. Кро</w:t>
      </w:r>
      <w:r w:rsidRPr="004E7E12">
        <w:rPr>
          <w:rFonts w:ascii="Times New Roman" w:hAnsi="Times New Roman" w:cs="Times New Roman"/>
          <w:sz w:val="24"/>
          <w:szCs w:val="24"/>
        </w:rPr>
        <w:softHyphen/>
        <w:t>веносная система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Кровь,</w:t>
      </w:r>
      <w:r w:rsidRPr="004E7E12">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4E7E12">
        <w:rPr>
          <w:rFonts w:ascii="Times New Roman" w:hAnsi="Times New Roman" w:cs="Times New Roman"/>
          <w:sz w:val="24"/>
          <w:szCs w:val="24"/>
        </w:rPr>
        <w:softHyphen/>
        <w:t>бота сердца. Пульс. Кровяное давление. Движение крови по со</w:t>
      </w:r>
      <w:r w:rsidRPr="004E7E12">
        <w:rPr>
          <w:rFonts w:ascii="Times New Roman" w:hAnsi="Times New Roman" w:cs="Times New Roman"/>
          <w:sz w:val="24"/>
          <w:szCs w:val="24"/>
        </w:rPr>
        <w:softHyphen/>
        <w:t>судам. Группы крови.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Заболевания сердца</w:t>
      </w:r>
      <w:r w:rsidRPr="004E7E12">
        <w:rPr>
          <w:rFonts w:ascii="Times New Roman" w:hAnsi="Times New Roman" w:cs="Times New Roman"/>
          <w:sz w:val="24"/>
          <w:szCs w:val="24"/>
        </w:rPr>
        <w:t xml:space="preserve"> (инфаркт, ишемическая болезнь, сердеч</w:t>
      </w:r>
      <w:r w:rsidRPr="004E7E12">
        <w:rPr>
          <w:rFonts w:ascii="Times New Roman" w:hAnsi="Times New Roman" w:cs="Times New Roman"/>
          <w:sz w:val="24"/>
          <w:szCs w:val="24"/>
        </w:rPr>
        <w:softHyphen/>
        <w:t>ная недостаточность). Профилактика сердечно-сосудистых заболе</w:t>
      </w:r>
      <w:r w:rsidRPr="004E7E12">
        <w:rPr>
          <w:rFonts w:ascii="Times New Roman" w:hAnsi="Times New Roman" w:cs="Times New Roman"/>
          <w:sz w:val="24"/>
          <w:szCs w:val="24"/>
        </w:rPr>
        <w:softHyphen/>
        <w:t>ваний.</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Значение физкультуры и спорта</w:t>
      </w:r>
      <w:r w:rsidRPr="004E7E12">
        <w:rPr>
          <w:rFonts w:ascii="Times New Roman" w:hAnsi="Times New Roman" w:cs="Times New Roman"/>
          <w:sz w:val="24"/>
          <w:szCs w:val="24"/>
        </w:rPr>
        <w:t xml:space="preserve"> для укрепления сердца. Серд</w:t>
      </w:r>
      <w:r w:rsidRPr="004E7E12">
        <w:rPr>
          <w:rFonts w:ascii="Times New Roman" w:hAnsi="Times New Roman" w:cs="Times New Roman"/>
          <w:sz w:val="24"/>
          <w:szCs w:val="24"/>
        </w:rPr>
        <w:softHyphen/>
        <w:t>це тренированного и нетренированного человека. Правила трени</w:t>
      </w:r>
      <w:r w:rsidRPr="004E7E12">
        <w:rPr>
          <w:rFonts w:ascii="Times New Roman" w:hAnsi="Times New Roman" w:cs="Times New Roman"/>
          <w:sz w:val="24"/>
          <w:szCs w:val="24"/>
        </w:rPr>
        <w:softHyphen/>
        <w:t>ровки сердца, постепенное увеличение нагрузки.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Вредное влияние</w:t>
      </w:r>
      <w:r w:rsidRPr="004E7E12">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t>Первая помощь</w:t>
      </w:r>
      <w:r w:rsidRPr="004E7E12">
        <w:rPr>
          <w:rFonts w:ascii="Times New Roman" w:hAnsi="Times New Roman" w:cs="Times New Roman"/>
          <w:sz w:val="24"/>
          <w:szCs w:val="24"/>
        </w:rPr>
        <w:t xml:space="preserve"> при кро</w:t>
      </w:r>
      <w:r w:rsidRPr="004E7E12">
        <w:rPr>
          <w:rFonts w:ascii="Times New Roman" w:hAnsi="Times New Roman" w:cs="Times New Roman"/>
          <w:sz w:val="24"/>
          <w:szCs w:val="24"/>
        </w:rPr>
        <w:softHyphen/>
        <w:t>вотечении. Донорство — это почетно.</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 xml:space="preserve">Наблюдения </w:t>
      </w:r>
      <w:r w:rsidRPr="004E7E12">
        <w:rPr>
          <w:rFonts w:ascii="Times New Roman" w:hAnsi="Times New Roman" w:cs="Times New Roman"/>
          <w:b/>
          <w:bCs/>
          <w:i/>
          <w:sz w:val="24"/>
          <w:szCs w:val="24"/>
        </w:rPr>
        <w:t xml:space="preserve">и практические работы. </w:t>
      </w:r>
      <w:r w:rsidRPr="004E7E12">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4E7E12">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4E7E12">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i/>
          <w:sz w:val="24"/>
          <w:szCs w:val="24"/>
        </w:rPr>
        <w:t>Демонстрация</w:t>
      </w:r>
      <w:r w:rsidRPr="004E7E12">
        <w:rPr>
          <w:rFonts w:ascii="Times New Roman" w:hAnsi="Times New Roman" w:cs="Times New Roman"/>
          <w:sz w:val="24"/>
          <w:szCs w:val="24"/>
        </w:rPr>
        <w:t xml:space="preserve"> примеров пе</w:t>
      </w:r>
      <w:r w:rsidR="002D33FE" w:rsidRPr="004E7E12">
        <w:rPr>
          <w:rFonts w:ascii="Times New Roman" w:hAnsi="Times New Roman" w:cs="Times New Roman"/>
          <w:sz w:val="24"/>
          <w:szCs w:val="24"/>
        </w:rPr>
        <w:t>рвой доврачебной помощи при кро</w:t>
      </w:r>
      <w:r w:rsidRPr="004E7E12">
        <w:rPr>
          <w:rFonts w:ascii="Times New Roman" w:hAnsi="Times New Roman" w:cs="Times New Roman"/>
          <w:sz w:val="24"/>
          <w:szCs w:val="24"/>
        </w:rPr>
        <w:t>вотечении.</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sz w:val="24"/>
          <w:szCs w:val="24"/>
        </w:rPr>
        <w:t>Дыхание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Значение дыхания для растений, животных,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Органы дыхания человека</w:t>
      </w:r>
      <w:r w:rsidRPr="004E7E12">
        <w:rPr>
          <w:rFonts w:ascii="Times New Roman" w:hAnsi="Times New Roman" w:cs="Times New Roman"/>
          <w:sz w:val="24"/>
          <w:szCs w:val="24"/>
        </w:rPr>
        <w:t>: носовая и ротовая полости, гор</w:t>
      </w:r>
      <w:r w:rsidRPr="004E7E12">
        <w:rPr>
          <w:rFonts w:ascii="Times New Roman" w:hAnsi="Times New Roman" w:cs="Times New Roman"/>
          <w:sz w:val="24"/>
          <w:szCs w:val="24"/>
        </w:rPr>
        <w:softHyphen/>
        <w:t>тань, трахея, бронхи, легкие.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Состав вдыхаемого и выдыхаемого воздуха. Газообмен в лег</w:t>
      </w:r>
      <w:r w:rsidRPr="004E7E12">
        <w:rPr>
          <w:rFonts w:ascii="Times New Roman" w:hAnsi="Times New Roman" w:cs="Times New Roman"/>
          <w:sz w:val="24"/>
          <w:szCs w:val="24"/>
        </w:rPr>
        <w:softHyphen/>
        <w:t>ких и тканях.</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Гигиена дыхания</w:t>
      </w:r>
      <w:r w:rsidRPr="004E7E12">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4E7E12">
        <w:rPr>
          <w:rFonts w:ascii="Times New Roman" w:hAnsi="Times New Roman" w:cs="Times New Roman"/>
          <w:sz w:val="24"/>
          <w:szCs w:val="24"/>
        </w:rPr>
        <w:softHyphen/>
        <w:t>ни органов дыхания и их предупреждение (ОРЗ, гайморит, тон</w:t>
      </w:r>
      <w:r w:rsidRPr="004E7E12">
        <w:rPr>
          <w:rFonts w:ascii="Times New Roman" w:hAnsi="Times New Roman" w:cs="Times New Roman"/>
          <w:sz w:val="24"/>
          <w:szCs w:val="24"/>
        </w:rPr>
        <w:softHyphen/>
        <w:t>зиллит, бронхит, туберкулез и др.).</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Влияние</w:t>
      </w:r>
      <w:r w:rsidRPr="004E7E12">
        <w:rPr>
          <w:rFonts w:ascii="Times New Roman" w:hAnsi="Times New Roman" w:cs="Times New Roman"/>
          <w:sz w:val="24"/>
          <w:szCs w:val="24"/>
        </w:rPr>
        <w:t xml:space="preserve"> никотина на органы дыхания.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Гигиенические требования</w:t>
      </w:r>
      <w:r w:rsidRPr="004E7E12">
        <w:rPr>
          <w:rFonts w:ascii="Times New Roman" w:hAnsi="Times New Roman" w:cs="Times New Roman"/>
          <w:sz w:val="24"/>
          <w:szCs w:val="24"/>
        </w:rPr>
        <w:t xml:space="preserve"> к составу воздуха в жилых поме</w:t>
      </w:r>
      <w:r w:rsidRPr="004E7E12">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t>Озеленение городов</w:t>
      </w:r>
      <w:r w:rsidRPr="004E7E12">
        <w:rPr>
          <w:rFonts w:ascii="Times New Roman" w:hAnsi="Times New Roman" w:cs="Times New Roman"/>
          <w:sz w:val="24"/>
          <w:szCs w:val="24"/>
        </w:rPr>
        <w:t>, значение зеленых насаждений, комнат</w:t>
      </w:r>
      <w:r w:rsidRPr="004E7E12">
        <w:rPr>
          <w:rFonts w:ascii="Times New Roman" w:hAnsi="Times New Roman" w:cs="Times New Roman"/>
          <w:sz w:val="24"/>
          <w:szCs w:val="24"/>
        </w:rPr>
        <w:softHyphen/>
        <w:t>ных растений для здоровья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 xml:space="preserve">Демонстрация опыта. </w:t>
      </w:r>
      <w:r w:rsidRPr="004E7E12">
        <w:rPr>
          <w:rFonts w:ascii="Times New Roman" w:hAnsi="Times New Roman" w:cs="Times New Roman"/>
          <w:sz w:val="24"/>
          <w:szCs w:val="24"/>
        </w:rPr>
        <w:t>Обнаружение в составе выдыхаемого воздуха углекислого газа.</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i/>
          <w:sz w:val="24"/>
          <w:szCs w:val="24"/>
        </w:rPr>
        <w:t>Демонстрация доврачебной помощи</w:t>
      </w:r>
      <w:r w:rsidRPr="004E7E12">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Питание и пищеварение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 xml:space="preserve">Особенности питания растений, животных, человека.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lastRenderedPageBreak/>
        <w:t>Значе</w:t>
      </w:r>
      <w:r w:rsidRPr="004E7E12">
        <w:rPr>
          <w:rFonts w:ascii="Times New Roman" w:hAnsi="Times New Roman" w:cs="Times New Roman"/>
          <w:i/>
          <w:sz w:val="24"/>
          <w:szCs w:val="24"/>
        </w:rPr>
        <w:softHyphen/>
        <w:t xml:space="preserve">ние </w:t>
      </w:r>
      <w:r w:rsidRPr="004E7E12">
        <w:rPr>
          <w:rFonts w:ascii="Times New Roman" w:hAnsi="Times New Roman" w:cs="Times New Roman"/>
          <w:sz w:val="24"/>
          <w:szCs w:val="24"/>
        </w:rPr>
        <w:t>питания для человека. Пища растительная и животная. Со</w:t>
      </w:r>
      <w:r w:rsidRPr="004E7E12">
        <w:rPr>
          <w:rFonts w:ascii="Times New Roman" w:hAnsi="Times New Roman" w:cs="Times New Roman"/>
          <w:sz w:val="24"/>
          <w:szCs w:val="24"/>
        </w:rPr>
        <w:softHyphen/>
        <w:t>став пищи: белки, жиры, углеводы, вода, минеральные соли. Ви</w:t>
      </w:r>
      <w:r w:rsidRPr="004E7E12">
        <w:rPr>
          <w:rFonts w:ascii="Times New Roman" w:hAnsi="Times New Roman" w:cs="Times New Roman"/>
          <w:sz w:val="24"/>
          <w:szCs w:val="24"/>
        </w:rPr>
        <w:softHyphen/>
        <w:t>тамины. Значение овощей и фруктов для здоровья человека. Авитаминоз.</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Органы пищеварения</w:t>
      </w:r>
      <w:r w:rsidRPr="004E7E12">
        <w:rPr>
          <w:rFonts w:ascii="Times New Roman" w:hAnsi="Times New Roman" w:cs="Times New Roman"/>
          <w:sz w:val="24"/>
          <w:szCs w:val="24"/>
        </w:rPr>
        <w:t>: ротовая</w:t>
      </w:r>
      <w:r w:rsidR="002D33FE" w:rsidRPr="004E7E12">
        <w:rPr>
          <w:rFonts w:ascii="Times New Roman" w:hAnsi="Times New Roman" w:cs="Times New Roman"/>
          <w:sz w:val="24"/>
          <w:szCs w:val="24"/>
        </w:rPr>
        <w:t xml:space="preserve"> полость, пищевод, желудок, под</w:t>
      </w:r>
      <w:r w:rsidRPr="004E7E12">
        <w:rPr>
          <w:rFonts w:ascii="Times New Roman" w:hAnsi="Times New Roman" w:cs="Times New Roman"/>
          <w:sz w:val="24"/>
          <w:szCs w:val="24"/>
        </w:rPr>
        <w:t>желудочная железа, печень, кишечник.</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4E7E12">
        <w:rPr>
          <w:rFonts w:ascii="Times New Roman" w:hAnsi="Times New Roman" w:cs="Times New Roman"/>
          <w:sz w:val="24"/>
          <w:szCs w:val="24"/>
        </w:rPr>
        <w:softHyphen/>
        <w:t>ны. Изменение пищи во рту под действием слюны. Глотание. Из</w:t>
      </w:r>
      <w:r w:rsidRPr="004E7E12">
        <w:rPr>
          <w:rFonts w:ascii="Times New Roman" w:hAnsi="Times New Roman" w:cs="Times New Roman"/>
          <w:sz w:val="24"/>
          <w:szCs w:val="24"/>
        </w:rPr>
        <w:softHyphen/>
        <w:t>менение пищи в желудке. Пищеварение в кишечнике.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Гигиена питания.</w:t>
      </w:r>
      <w:r w:rsidRPr="004E7E12">
        <w:rPr>
          <w:rFonts w:ascii="Times New Roman" w:hAnsi="Times New Roman" w:cs="Times New Roman"/>
          <w:sz w:val="24"/>
          <w:szCs w:val="24"/>
        </w:rPr>
        <w:t xml:space="preserve"> Значение приготовления пищи. Нормы пи</w:t>
      </w:r>
      <w:r w:rsidRPr="004E7E12">
        <w:rPr>
          <w:rFonts w:ascii="Times New Roman" w:hAnsi="Times New Roman" w:cs="Times New Roman"/>
          <w:sz w:val="24"/>
          <w:szCs w:val="24"/>
        </w:rPr>
        <w:softHyphen/>
        <w:t>тания. Пища народов разных стран. Культура поведения во вре</w:t>
      </w:r>
      <w:r w:rsidRPr="004E7E12">
        <w:rPr>
          <w:rFonts w:ascii="Times New Roman" w:hAnsi="Times New Roman" w:cs="Times New Roman"/>
          <w:sz w:val="24"/>
          <w:szCs w:val="24"/>
        </w:rPr>
        <w:softHyphen/>
        <w:t>мя еды.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Заболевания пищеварительной системы</w:t>
      </w:r>
      <w:r w:rsidR="002D33FE" w:rsidRPr="004E7E12">
        <w:rPr>
          <w:rFonts w:ascii="Times New Roman" w:hAnsi="Times New Roman" w:cs="Times New Roman"/>
          <w:sz w:val="24"/>
          <w:szCs w:val="24"/>
        </w:rPr>
        <w:t xml:space="preserve"> и их профилактика (ап</w:t>
      </w:r>
      <w:r w:rsidRPr="004E7E12">
        <w:rPr>
          <w:rFonts w:ascii="Times New Roman" w:hAnsi="Times New Roman" w:cs="Times New Roman"/>
          <w:sz w:val="24"/>
          <w:szCs w:val="24"/>
        </w:rPr>
        <w:t>пендицит, дизентерия, холера, гастрит). Причины и признаки пи</w:t>
      </w:r>
      <w:r w:rsidRPr="004E7E12">
        <w:rPr>
          <w:rFonts w:ascii="Times New Roman" w:hAnsi="Times New Roman" w:cs="Times New Roman"/>
          <w:sz w:val="24"/>
          <w:szCs w:val="24"/>
        </w:rPr>
        <w:softHyphen/>
        <w:t xml:space="preserve">щевых отравлений. </w:t>
      </w:r>
      <w:r w:rsidRPr="004E7E12">
        <w:rPr>
          <w:rFonts w:ascii="Times New Roman" w:hAnsi="Times New Roman" w:cs="Times New Roman"/>
          <w:i/>
          <w:sz w:val="24"/>
          <w:szCs w:val="24"/>
        </w:rPr>
        <w:t>Влияние вредных привычек</w:t>
      </w:r>
      <w:r w:rsidRPr="004E7E12">
        <w:rPr>
          <w:rFonts w:ascii="Times New Roman" w:hAnsi="Times New Roman" w:cs="Times New Roman"/>
          <w:sz w:val="24"/>
          <w:szCs w:val="24"/>
        </w:rPr>
        <w:t xml:space="preserve"> на пищеваритель</w:t>
      </w:r>
      <w:r w:rsidRPr="004E7E12">
        <w:rPr>
          <w:rFonts w:ascii="Times New Roman" w:hAnsi="Times New Roman" w:cs="Times New Roman"/>
          <w:sz w:val="24"/>
          <w:szCs w:val="24"/>
        </w:rPr>
        <w:softHyphen/>
        <w:t>ную систему.</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t>Доврачебная помощь</w:t>
      </w:r>
      <w:r w:rsidRPr="004E7E12">
        <w:rPr>
          <w:rFonts w:ascii="Times New Roman" w:hAnsi="Times New Roman" w:cs="Times New Roman"/>
          <w:sz w:val="24"/>
          <w:szCs w:val="24"/>
        </w:rPr>
        <w:t xml:space="preserve"> при нарушениях пищеварения.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 xml:space="preserve">Демонстрация опытов. </w:t>
      </w:r>
      <w:r w:rsidRPr="004E7E12">
        <w:rPr>
          <w:rFonts w:ascii="Times New Roman" w:hAnsi="Times New Roman" w:cs="Times New Roman"/>
          <w:sz w:val="24"/>
          <w:szCs w:val="24"/>
        </w:rPr>
        <w:t>Обнаружение крахмала в хлебе, картофеле. Действие слюны  на  крахмал.</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i/>
          <w:sz w:val="24"/>
          <w:szCs w:val="24"/>
        </w:rPr>
        <w:t>Демонстрация правильного поведения</w:t>
      </w:r>
      <w:r w:rsidRPr="004E7E12">
        <w:rPr>
          <w:rFonts w:ascii="Times New Roman" w:hAnsi="Times New Roman" w:cs="Times New Roman"/>
          <w:sz w:val="24"/>
          <w:szCs w:val="24"/>
        </w:rPr>
        <w:t xml:space="preserve"> за столом во время при</w:t>
      </w:r>
      <w:r w:rsidRPr="004E7E12">
        <w:rPr>
          <w:rFonts w:ascii="Times New Roman" w:hAnsi="Times New Roman" w:cs="Times New Roman"/>
          <w:sz w:val="24"/>
          <w:szCs w:val="24"/>
        </w:rPr>
        <w:softHyphen/>
        <w:t>ема пищи, умения есть красиво.</w:t>
      </w:r>
    </w:p>
    <w:p w:rsidR="005B5BE4" w:rsidRPr="004E7E12" w:rsidRDefault="005B5BE4" w:rsidP="004E7E12">
      <w:pPr>
        <w:shd w:val="clear" w:color="auto" w:fill="FFFFFF"/>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bCs/>
          <w:sz w:val="24"/>
          <w:szCs w:val="24"/>
        </w:rPr>
        <w:t>Выделение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Роль выделения</w:t>
      </w:r>
      <w:r w:rsidRPr="004E7E12">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4E7E12">
        <w:rPr>
          <w:rFonts w:ascii="Times New Roman" w:hAnsi="Times New Roman" w:cs="Times New Roman"/>
          <w:sz w:val="24"/>
          <w:szCs w:val="24"/>
        </w:rPr>
        <w:softHyphen/>
        <w:t>чевой пузырь, мочеиспускательный канал).</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Внешний вид почек</w:t>
      </w:r>
      <w:r w:rsidRPr="004E7E12">
        <w:rPr>
          <w:rFonts w:ascii="Times New Roman" w:hAnsi="Times New Roman" w:cs="Times New Roman"/>
          <w:sz w:val="24"/>
          <w:szCs w:val="24"/>
        </w:rPr>
        <w:t>, их расположение в организме человека. Значение выделения мочи.</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t>Предупреждение</w:t>
      </w:r>
      <w:r w:rsidRPr="004E7E12">
        <w:rPr>
          <w:rFonts w:ascii="Times New Roman" w:hAnsi="Times New Roman" w:cs="Times New Roman"/>
          <w:sz w:val="24"/>
          <w:szCs w:val="24"/>
        </w:rPr>
        <w:t xml:space="preserve"> почечных заболеваний. Профилактика цистита.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i/>
          <w:sz w:val="24"/>
          <w:szCs w:val="24"/>
        </w:rPr>
        <w:t xml:space="preserve">Практические работы. </w:t>
      </w:r>
      <w:r w:rsidRPr="004E7E12">
        <w:rPr>
          <w:rFonts w:ascii="Times New Roman" w:hAnsi="Times New Roman" w:cs="Times New Roman"/>
          <w:sz w:val="24"/>
          <w:szCs w:val="24"/>
        </w:rPr>
        <w:t>Зарисовка почки в разрезе.</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 xml:space="preserve">Простейшее чтение с помощью учителя  </w:t>
      </w:r>
      <w:r w:rsidR="002D33FE" w:rsidRPr="004E7E12">
        <w:rPr>
          <w:rFonts w:ascii="Times New Roman" w:hAnsi="Times New Roman" w:cs="Times New Roman"/>
          <w:sz w:val="24"/>
          <w:szCs w:val="24"/>
        </w:rPr>
        <w:t xml:space="preserve">результатов </w:t>
      </w:r>
      <w:r w:rsidRPr="004E7E12">
        <w:rPr>
          <w:rFonts w:ascii="Times New Roman" w:hAnsi="Times New Roman" w:cs="Times New Roman"/>
          <w:sz w:val="24"/>
          <w:szCs w:val="24"/>
        </w:rPr>
        <w:t>анализа мочи (цвет, прозрачность, сахар).</w:t>
      </w:r>
    </w:p>
    <w:p w:rsidR="005B5BE4" w:rsidRPr="004E7E12" w:rsidRDefault="005B5BE4" w:rsidP="004E7E12">
      <w:pPr>
        <w:shd w:val="clear" w:color="auto" w:fill="FFFFFF"/>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bCs/>
          <w:sz w:val="24"/>
          <w:szCs w:val="24"/>
        </w:rPr>
        <w:t>Размножение и развитие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Особенности</w:t>
      </w:r>
      <w:r w:rsidRPr="004E7E12">
        <w:rPr>
          <w:rFonts w:ascii="Times New Roman" w:hAnsi="Times New Roman" w:cs="Times New Roman"/>
          <w:sz w:val="24"/>
          <w:szCs w:val="24"/>
        </w:rPr>
        <w:t xml:space="preserve"> мужского и женского организма.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Культура межличностных отношений</w:t>
      </w:r>
      <w:r w:rsidRPr="004E7E12">
        <w:rPr>
          <w:rFonts w:ascii="Times New Roman" w:hAnsi="Times New Roman" w:cs="Times New Roman"/>
          <w:sz w:val="24"/>
          <w:szCs w:val="24"/>
        </w:rPr>
        <w:t xml:space="preserve"> (дружба и любовь; куль</w:t>
      </w:r>
      <w:r w:rsidRPr="004E7E12">
        <w:rPr>
          <w:rFonts w:ascii="Times New Roman" w:hAnsi="Times New Roman" w:cs="Times New Roman"/>
          <w:sz w:val="24"/>
          <w:szCs w:val="24"/>
        </w:rPr>
        <w:softHyphen/>
        <w:t>тура поведения влюбленных; добрачное поведение; выбор спут</w:t>
      </w:r>
      <w:r w:rsidRPr="004E7E12">
        <w:rPr>
          <w:rFonts w:ascii="Times New Roman" w:hAnsi="Times New Roman" w:cs="Times New Roman"/>
          <w:sz w:val="24"/>
          <w:szCs w:val="24"/>
        </w:rPr>
        <w:softHyphen/>
        <w:t>ника жизни; готовность к браку; планирование семьи).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Биологическое значение размножения</w:t>
      </w:r>
      <w:r w:rsidRPr="004E7E12">
        <w:rPr>
          <w:rFonts w:ascii="Times New Roman" w:hAnsi="Times New Roman" w:cs="Times New Roman"/>
          <w:sz w:val="24"/>
          <w:szCs w:val="24"/>
        </w:rPr>
        <w:t>. Размножение растений, животных,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Система органов</w:t>
      </w:r>
      <w:r w:rsidRPr="004E7E12">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Оплодотворение</w:t>
      </w:r>
      <w:r w:rsidRPr="004E7E12">
        <w:rPr>
          <w:rFonts w:ascii="Times New Roman" w:hAnsi="Times New Roman" w:cs="Times New Roman"/>
          <w:sz w:val="24"/>
          <w:szCs w:val="24"/>
        </w:rPr>
        <w:t>. Беременность. Внутриутробное развитие. Ро</w:t>
      </w:r>
      <w:r w:rsidRPr="004E7E12">
        <w:rPr>
          <w:rFonts w:ascii="Times New Roman" w:hAnsi="Times New Roman" w:cs="Times New Roman"/>
          <w:sz w:val="24"/>
          <w:szCs w:val="24"/>
        </w:rPr>
        <w:softHyphen/>
        <w:t>ды. Материнство. Уход за новорожденным.</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Рост и развитие ребенка.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Последствия ранних половых связей</w:t>
      </w:r>
      <w:r w:rsidRPr="004E7E12">
        <w:rPr>
          <w:rFonts w:ascii="Times New Roman" w:hAnsi="Times New Roman" w:cs="Times New Roman"/>
          <w:sz w:val="24"/>
          <w:szCs w:val="24"/>
        </w:rPr>
        <w:t>, вред ранней беременно</w:t>
      </w:r>
      <w:r w:rsidRPr="004E7E12">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Пороки развития плода</w:t>
      </w:r>
      <w:r w:rsidRPr="004E7E12">
        <w:rPr>
          <w:rFonts w:ascii="Times New Roman" w:hAnsi="Times New Roman" w:cs="Times New Roman"/>
          <w:sz w:val="24"/>
          <w:szCs w:val="24"/>
        </w:rPr>
        <w:t xml:space="preserve"> как следствие действия алкоголя и наркотиков, воздействий инфекционных </w:t>
      </w:r>
      <w:r w:rsidRPr="004E7E12">
        <w:rPr>
          <w:rFonts w:ascii="Times New Roman" w:hAnsi="Times New Roman" w:cs="Times New Roman"/>
          <w:iCs/>
          <w:sz w:val="24"/>
          <w:szCs w:val="24"/>
        </w:rPr>
        <w:t>и</w:t>
      </w:r>
      <w:r w:rsidR="00DF3A73">
        <w:rPr>
          <w:rFonts w:ascii="Times New Roman" w:hAnsi="Times New Roman" w:cs="Times New Roman"/>
          <w:iCs/>
          <w:sz w:val="24"/>
          <w:szCs w:val="24"/>
        </w:rPr>
        <w:t xml:space="preserve"> </w:t>
      </w:r>
      <w:r w:rsidRPr="004E7E12">
        <w:rPr>
          <w:rFonts w:ascii="Times New Roman" w:hAnsi="Times New Roman" w:cs="Times New Roman"/>
          <w:sz w:val="24"/>
          <w:szCs w:val="24"/>
        </w:rPr>
        <w:t>вирусных заболеваний.</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i/>
          <w:sz w:val="24"/>
          <w:szCs w:val="24"/>
        </w:rPr>
        <w:t>Венерические заболевания</w:t>
      </w:r>
      <w:r w:rsidRPr="004E7E12">
        <w:rPr>
          <w:rFonts w:ascii="Times New Roman" w:hAnsi="Times New Roman" w:cs="Times New Roman"/>
          <w:sz w:val="24"/>
          <w:szCs w:val="24"/>
        </w:rPr>
        <w:t>. СПИД. Их профилактика.</w:t>
      </w:r>
    </w:p>
    <w:p w:rsidR="005B5BE4" w:rsidRPr="004E7E12" w:rsidRDefault="005B5BE4" w:rsidP="004E7E12">
      <w:pPr>
        <w:shd w:val="clear" w:color="auto" w:fill="FFFFFF"/>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bCs/>
          <w:sz w:val="24"/>
          <w:szCs w:val="24"/>
        </w:rPr>
        <w:t>Покровы тела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Кожа</w:t>
      </w:r>
      <w:r w:rsidRPr="004E7E12">
        <w:rPr>
          <w:rFonts w:ascii="Times New Roman" w:hAnsi="Times New Roman" w:cs="Times New Roman"/>
          <w:sz w:val="24"/>
          <w:szCs w:val="24"/>
        </w:rPr>
        <w:t xml:space="preserve"> и ее роль в жизни человека. Значение кожи для защи</w:t>
      </w:r>
      <w:r w:rsidRPr="004E7E12">
        <w:rPr>
          <w:rFonts w:ascii="Times New Roman" w:hAnsi="Times New Roman" w:cs="Times New Roman"/>
          <w:sz w:val="24"/>
          <w:szCs w:val="24"/>
        </w:rPr>
        <w:softHyphen/>
        <w:t>ты, осязания, выделения пота и жира, терморегуляции.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Производные кожи: волосы,  ногти.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Закаливание организма</w:t>
      </w:r>
      <w:r w:rsidRPr="004E7E12">
        <w:rPr>
          <w:rFonts w:ascii="Times New Roman" w:hAnsi="Times New Roman" w:cs="Times New Roman"/>
          <w:sz w:val="24"/>
          <w:szCs w:val="24"/>
        </w:rPr>
        <w:t xml:space="preserve"> (солнечные и воздушные ванны, вод</w:t>
      </w:r>
      <w:r w:rsidRPr="004E7E12">
        <w:rPr>
          <w:rFonts w:ascii="Times New Roman" w:hAnsi="Times New Roman" w:cs="Times New Roman"/>
          <w:sz w:val="24"/>
          <w:szCs w:val="24"/>
        </w:rPr>
        <w:softHyphen/>
        <w:t>ные процедуры, влажные обтирания).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Оказание первой помощи</w:t>
      </w:r>
      <w:r w:rsidRPr="004E7E12">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lastRenderedPageBreak/>
        <w:t>Кожные заболевания</w:t>
      </w:r>
      <w:r w:rsidRPr="004E7E12">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4E7E12">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i/>
          <w:sz w:val="24"/>
          <w:szCs w:val="24"/>
        </w:rPr>
        <w:t xml:space="preserve">Практическая работа. </w:t>
      </w:r>
      <w:r w:rsidRPr="004E7E12">
        <w:rPr>
          <w:rFonts w:ascii="Times New Roman" w:hAnsi="Times New Roman" w:cs="Times New Roman"/>
          <w:sz w:val="24"/>
          <w:szCs w:val="24"/>
        </w:rPr>
        <w:t>Выполнение различных приемов наложения повязок на услов</w:t>
      </w:r>
      <w:r w:rsidRPr="004E7E12">
        <w:rPr>
          <w:rFonts w:ascii="Times New Roman" w:hAnsi="Times New Roman" w:cs="Times New Roman"/>
          <w:sz w:val="24"/>
          <w:szCs w:val="24"/>
        </w:rPr>
        <w:softHyphen/>
        <w:t>но пораженный участок кожи.</w:t>
      </w:r>
    </w:p>
    <w:p w:rsidR="005B5BE4" w:rsidRPr="004E7E12" w:rsidRDefault="005B5BE4" w:rsidP="004E7E12">
      <w:pPr>
        <w:shd w:val="clear" w:color="auto" w:fill="FFFFFF"/>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bCs/>
          <w:sz w:val="24"/>
          <w:szCs w:val="24"/>
        </w:rPr>
        <w:t>Нервная система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Значение</w:t>
      </w:r>
      <w:r w:rsidRPr="004E7E12">
        <w:rPr>
          <w:rFonts w:ascii="Times New Roman" w:hAnsi="Times New Roman" w:cs="Times New Roman"/>
          <w:sz w:val="24"/>
          <w:szCs w:val="24"/>
        </w:rPr>
        <w:t xml:space="preserve"> и строение нервной системы (спинной и головной мозг, нервы).</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Гигиена</w:t>
      </w:r>
      <w:r w:rsidRPr="004E7E12">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4E7E12">
        <w:rPr>
          <w:rFonts w:ascii="Times New Roman" w:hAnsi="Times New Roman" w:cs="Times New Roman"/>
          <w:sz w:val="24"/>
          <w:szCs w:val="24"/>
        </w:rPr>
        <w:softHyphen/>
        <w:t>зок, чередование труда и отдыха.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Отрицательное влияние</w:t>
      </w:r>
      <w:r w:rsidRPr="004E7E12">
        <w:rPr>
          <w:rFonts w:ascii="Times New Roman" w:hAnsi="Times New Roman" w:cs="Times New Roman"/>
          <w:sz w:val="24"/>
          <w:szCs w:val="24"/>
        </w:rPr>
        <w:t xml:space="preserve"> алкоголя, никотина, наркотических ве</w:t>
      </w:r>
      <w:r w:rsidRPr="004E7E12">
        <w:rPr>
          <w:rFonts w:ascii="Times New Roman" w:hAnsi="Times New Roman" w:cs="Times New Roman"/>
          <w:sz w:val="24"/>
          <w:szCs w:val="24"/>
        </w:rPr>
        <w:softHyphen/>
        <w:t>ществ на нервную систему.</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t>Заболевания нервной системы</w:t>
      </w:r>
      <w:r w:rsidRPr="004E7E12">
        <w:rPr>
          <w:rFonts w:ascii="Times New Roman" w:hAnsi="Times New Roman" w:cs="Times New Roman"/>
          <w:sz w:val="24"/>
          <w:szCs w:val="24"/>
        </w:rPr>
        <w:t xml:space="preserve"> (менингит, энцефалит, радику</w:t>
      </w:r>
      <w:r w:rsidRPr="004E7E12">
        <w:rPr>
          <w:rFonts w:ascii="Times New Roman" w:hAnsi="Times New Roman" w:cs="Times New Roman"/>
          <w:sz w:val="24"/>
          <w:szCs w:val="24"/>
        </w:rPr>
        <w:softHyphen/>
        <w:t>лит, невралгия). Профилактика травматизма и заболеваний нерв</w:t>
      </w:r>
      <w:r w:rsidRPr="004E7E12">
        <w:rPr>
          <w:rFonts w:ascii="Times New Roman" w:hAnsi="Times New Roman" w:cs="Times New Roman"/>
          <w:sz w:val="24"/>
          <w:szCs w:val="24"/>
        </w:rPr>
        <w:softHyphen/>
        <w:t>ной системы.</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i/>
          <w:sz w:val="24"/>
          <w:szCs w:val="24"/>
        </w:rPr>
        <w:t xml:space="preserve">Демонстрация </w:t>
      </w:r>
      <w:r w:rsidRPr="004E7E12">
        <w:rPr>
          <w:rFonts w:ascii="Times New Roman" w:hAnsi="Times New Roman" w:cs="Times New Roman"/>
          <w:sz w:val="24"/>
          <w:szCs w:val="24"/>
        </w:rPr>
        <w:t>модели головного мозга.</w:t>
      </w:r>
    </w:p>
    <w:p w:rsidR="005B5BE4" w:rsidRPr="004E7E12" w:rsidRDefault="005B5BE4" w:rsidP="004E7E12">
      <w:pPr>
        <w:shd w:val="clear" w:color="auto" w:fill="FFFFFF"/>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sz w:val="24"/>
          <w:szCs w:val="24"/>
        </w:rPr>
        <w:t>Органы чувств</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 xml:space="preserve">Значение </w:t>
      </w:r>
      <w:r w:rsidRPr="004E7E12">
        <w:rPr>
          <w:rFonts w:ascii="Times New Roman" w:hAnsi="Times New Roman" w:cs="Times New Roman"/>
          <w:sz w:val="24"/>
          <w:szCs w:val="24"/>
        </w:rPr>
        <w:t>органов чувств у животных и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Орган зрения человека</w:t>
      </w:r>
      <w:r w:rsidRPr="004E7E12">
        <w:rPr>
          <w:rFonts w:ascii="Times New Roman" w:hAnsi="Times New Roman" w:cs="Times New Roman"/>
          <w:sz w:val="24"/>
          <w:szCs w:val="24"/>
        </w:rPr>
        <w:t>. Строение, функции и значение. Бо</w:t>
      </w:r>
      <w:r w:rsidRPr="004E7E12">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Орган слуха человека.</w:t>
      </w:r>
      <w:r w:rsidRPr="004E7E12">
        <w:rPr>
          <w:rFonts w:ascii="Times New Roman" w:hAnsi="Times New Roman" w:cs="Times New Roman"/>
          <w:sz w:val="24"/>
          <w:szCs w:val="24"/>
        </w:rPr>
        <w:t xml:space="preserve"> Строение и значение. Заболевания органа слу</w:t>
      </w:r>
      <w:r w:rsidRPr="004E7E12">
        <w:rPr>
          <w:rFonts w:ascii="Times New Roman" w:hAnsi="Times New Roman" w:cs="Times New Roman"/>
          <w:sz w:val="24"/>
          <w:szCs w:val="24"/>
        </w:rPr>
        <w:softHyphen/>
        <w:t>ха, предупреждение нарушений слуха.  Гигиена.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Органы осязания, обоняния, вкуса</w:t>
      </w:r>
      <w:r w:rsidRPr="004E7E12">
        <w:rPr>
          <w:rFonts w:ascii="Times New Roman" w:hAnsi="Times New Roman" w:cs="Times New Roman"/>
          <w:sz w:val="24"/>
          <w:szCs w:val="24"/>
        </w:rPr>
        <w:t xml:space="preserve"> (слизистая оболочка язы</w:t>
      </w:r>
      <w:r w:rsidRPr="004E7E12">
        <w:rPr>
          <w:rFonts w:ascii="Times New Roman" w:hAnsi="Times New Roman" w:cs="Times New Roman"/>
          <w:sz w:val="24"/>
          <w:szCs w:val="24"/>
        </w:rPr>
        <w:softHyphen/>
        <w:t>ка и полости носа, кожная чувствительность: болевая, темпера</w:t>
      </w:r>
      <w:r w:rsidRPr="004E7E12">
        <w:rPr>
          <w:rFonts w:ascii="Times New Roman" w:hAnsi="Times New Roman" w:cs="Times New Roman"/>
          <w:sz w:val="24"/>
          <w:szCs w:val="24"/>
        </w:rPr>
        <w:softHyphen/>
        <w:t>турная и тактильная). Расположение и значение этих органов.</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t>Охрана</w:t>
      </w:r>
      <w:r w:rsidRPr="004E7E12">
        <w:rPr>
          <w:rFonts w:ascii="Times New Roman" w:hAnsi="Times New Roman" w:cs="Times New Roman"/>
          <w:sz w:val="24"/>
          <w:szCs w:val="24"/>
        </w:rPr>
        <w:t xml:space="preserve"> всех органов чувств.</w:t>
      </w:r>
    </w:p>
    <w:p w:rsidR="005B5BE4" w:rsidRPr="004E7E12" w:rsidRDefault="005B5BE4" w:rsidP="004E7E12">
      <w:pPr>
        <w:shd w:val="clear" w:color="auto" w:fill="FFFFFF"/>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i/>
          <w:sz w:val="24"/>
          <w:szCs w:val="24"/>
        </w:rPr>
        <w:t xml:space="preserve">Демонстрация </w:t>
      </w:r>
      <w:r w:rsidRPr="004E7E12">
        <w:rPr>
          <w:rFonts w:ascii="Times New Roman" w:hAnsi="Times New Roman" w:cs="Times New Roman"/>
          <w:sz w:val="24"/>
          <w:szCs w:val="24"/>
        </w:rPr>
        <w:t>муляжей глаза и уха.</w:t>
      </w:r>
    </w:p>
    <w:p w:rsidR="005B5BE4" w:rsidRPr="004E7E12" w:rsidRDefault="005B5BE4" w:rsidP="004E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auto"/>
          <w:sz w:val="24"/>
          <w:szCs w:val="24"/>
        </w:rPr>
        <w:t>ГЕОГРАФИЯ</w:t>
      </w:r>
    </w:p>
    <w:p w:rsidR="005B5BE4" w:rsidRPr="004E7E12" w:rsidRDefault="005B5BE4" w:rsidP="004E7E12">
      <w:pPr>
        <w:pStyle w:val="af8"/>
        <w:spacing w:before="0" w:after="0" w:line="240" w:lineRule="auto"/>
        <w:ind w:firstLine="539"/>
        <w:jc w:val="center"/>
      </w:pPr>
      <w:r w:rsidRPr="004E7E12">
        <w:rPr>
          <w:b/>
        </w:rPr>
        <w:t>Пояснительная записка</w:t>
      </w:r>
    </w:p>
    <w:p w:rsidR="005B5BE4" w:rsidRPr="004E7E12" w:rsidRDefault="005B5BE4" w:rsidP="004E7E12">
      <w:pPr>
        <w:pStyle w:val="af8"/>
        <w:spacing w:before="0" w:after="0" w:line="240" w:lineRule="auto"/>
        <w:ind w:right="-6" w:firstLine="539"/>
        <w:jc w:val="both"/>
        <w:rPr>
          <w:b/>
        </w:rPr>
      </w:pPr>
      <w:r w:rsidRPr="004E7E12">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4E7E12" w:rsidRDefault="005B5BE4" w:rsidP="004E7E12">
      <w:pPr>
        <w:pStyle w:val="af8"/>
        <w:spacing w:before="0" w:after="0" w:line="240" w:lineRule="auto"/>
        <w:ind w:right="-6" w:firstLine="539"/>
        <w:jc w:val="both"/>
        <w:rPr>
          <w:b/>
        </w:rPr>
      </w:pPr>
      <w:r w:rsidRPr="004E7E12">
        <w:rPr>
          <w:b/>
        </w:rPr>
        <w:t>Основная цель обучения географии</w:t>
      </w:r>
      <w:r w:rsidRPr="004E7E12">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4E7E12" w:rsidRDefault="005B5BE4" w:rsidP="004E7E12">
      <w:pPr>
        <w:pStyle w:val="af8"/>
        <w:spacing w:before="0" w:after="0" w:line="240" w:lineRule="auto"/>
        <w:ind w:right="-6" w:firstLine="539"/>
        <w:jc w:val="both"/>
        <w:rPr>
          <w:rStyle w:val="s2"/>
        </w:rPr>
      </w:pPr>
      <w:r w:rsidRPr="004E7E12">
        <w:rPr>
          <w:b/>
        </w:rPr>
        <w:t>Задачами изучения географии</w:t>
      </w:r>
      <w:r w:rsidRPr="004E7E12">
        <w:t xml:space="preserve"> являются: </w:t>
      </w:r>
    </w:p>
    <w:p w:rsidR="005B5BE4" w:rsidRPr="004E7E12" w:rsidRDefault="005B5BE4" w:rsidP="004E7E12">
      <w:pPr>
        <w:pStyle w:val="p2"/>
        <w:spacing w:before="0" w:after="0"/>
        <w:ind w:firstLine="709"/>
        <w:jc w:val="both"/>
        <w:rPr>
          <w:rStyle w:val="s2"/>
        </w:rPr>
      </w:pPr>
      <w:r w:rsidRPr="004E7E12">
        <w:rPr>
          <w:rStyle w:val="s2"/>
        </w:rPr>
        <w:t>― ф</w:t>
      </w:r>
      <w:r w:rsidRPr="004E7E12">
        <w:t>ормирование представлений о географии и ее роли в понимании природных и социально-экономических процессов и их взаимосвязей;</w:t>
      </w:r>
    </w:p>
    <w:p w:rsidR="005B5BE4" w:rsidRPr="004E7E12" w:rsidRDefault="005B5BE4" w:rsidP="004E7E12">
      <w:pPr>
        <w:pStyle w:val="p2"/>
        <w:spacing w:before="0" w:after="0"/>
        <w:ind w:firstLine="709"/>
        <w:jc w:val="both"/>
        <w:rPr>
          <w:rStyle w:val="s2"/>
        </w:rPr>
      </w:pPr>
      <w:r w:rsidRPr="004E7E12">
        <w:rPr>
          <w:rStyle w:val="s2"/>
        </w:rPr>
        <w:t>― ф</w:t>
      </w:r>
      <w:r w:rsidRPr="004E7E12">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4E7E12" w:rsidRDefault="005B5BE4" w:rsidP="004E7E12">
      <w:pPr>
        <w:pStyle w:val="p2"/>
        <w:spacing w:before="0" w:after="0"/>
        <w:ind w:firstLine="709"/>
        <w:jc w:val="both"/>
        <w:rPr>
          <w:rStyle w:val="s2"/>
        </w:rPr>
      </w:pPr>
      <w:r w:rsidRPr="004E7E12">
        <w:rPr>
          <w:rStyle w:val="s2"/>
        </w:rPr>
        <w:t>― </w:t>
      </w:r>
      <w:r w:rsidRPr="004E7E12">
        <w:t>формирование умения выделять, описывать и объяснять существенные признаки географических объектов и явлений;</w:t>
      </w:r>
    </w:p>
    <w:p w:rsidR="005B5BE4" w:rsidRPr="004E7E12" w:rsidRDefault="005B5BE4" w:rsidP="004E7E12">
      <w:pPr>
        <w:pStyle w:val="p2"/>
        <w:spacing w:before="0" w:after="0"/>
        <w:ind w:firstLine="709"/>
        <w:jc w:val="both"/>
        <w:rPr>
          <w:rStyle w:val="s2"/>
        </w:rPr>
      </w:pPr>
      <w:r w:rsidRPr="004E7E12">
        <w:rPr>
          <w:rStyle w:val="s2"/>
        </w:rPr>
        <w:t>― ф</w:t>
      </w:r>
      <w:r w:rsidRPr="004E7E12">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4E7E12" w:rsidRDefault="005B5BE4" w:rsidP="004E7E12">
      <w:pPr>
        <w:pStyle w:val="p2"/>
        <w:spacing w:before="0" w:after="0"/>
        <w:ind w:firstLine="709"/>
        <w:jc w:val="both"/>
        <w:rPr>
          <w:rStyle w:val="s2"/>
        </w:rPr>
      </w:pPr>
      <w:r w:rsidRPr="004E7E12">
        <w:rPr>
          <w:rStyle w:val="s2"/>
        </w:rPr>
        <w:lastRenderedPageBreak/>
        <w:t>― о</w:t>
      </w:r>
      <w:r w:rsidRPr="004E7E12">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4E7E12" w:rsidRDefault="005B5BE4" w:rsidP="004E7E12">
      <w:pPr>
        <w:pStyle w:val="p2"/>
        <w:spacing w:before="0" w:after="0"/>
        <w:ind w:firstLine="709"/>
        <w:jc w:val="both"/>
      </w:pPr>
      <w:r w:rsidRPr="004E7E12">
        <w:rPr>
          <w:rStyle w:val="s2"/>
        </w:rPr>
        <w:t>― </w:t>
      </w:r>
      <w:r w:rsidRPr="004E7E12">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4E7E12" w:rsidRDefault="005B5BE4" w:rsidP="004E7E12">
      <w:pPr>
        <w:pStyle w:val="af8"/>
        <w:spacing w:before="0" w:after="0" w:line="240" w:lineRule="auto"/>
        <w:ind w:firstLine="539"/>
        <w:jc w:val="both"/>
      </w:pPr>
      <w:r w:rsidRPr="004E7E12">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4E7E12" w:rsidRDefault="005B5BE4" w:rsidP="004E7E12">
      <w:pPr>
        <w:pStyle w:val="af8"/>
        <w:spacing w:before="0" w:after="0" w:line="240" w:lineRule="auto"/>
        <w:ind w:firstLine="539"/>
        <w:jc w:val="both"/>
        <w:rPr>
          <w:b/>
        </w:rPr>
      </w:pPr>
      <w:r w:rsidRPr="004E7E12">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B5BE4" w:rsidRPr="004E7E12" w:rsidRDefault="005B5BE4" w:rsidP="004E7E12">
      <w:pPr>
        <w:tabs>
          <w:tab w:val="left" w:pos="1260"/>
        </w:tabs>
        <w:autoSpaceDE w:val="0"/>
        <w:spacing w:after="0" w:line="240" w:lineRule="auto"/>
        <w:ind w:firstLine="125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Начальный курс физической географии</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4E7E12">
        <w:rPr>
          <w:rFonts w:ascii="Times New Roman" w:hAnsi="Times New Roman" w:cs="Times New Roman"/>
          <w:sz w:val="24"/>
          <w:szCs w:val="24"/>
        </w:rPr>
        <w:t>―</w:t>
      </w:r>
      <w:r w:rsidRPr="004E7E12">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4E7E12" w:rsidRDefault="005B5BE4" w:rsidP="004E7E12">
      <w:pPr>
        <w:tabs>
          <w:tab w:val="left" w:pos="1260"/>
        </w:tabs>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География России</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Общая характеристика природы и хозяйства России. Географическое по</w:t>
      </w:r>
      <w:r w:rsidRPr="004E7E12">
        <w:rPr>
          <w:rFonts w:ascii="Times New Roman" w:hAnsi="Times New Roman" w:cs="Times New Roman"/>
          <w:color w:val="auto"/>
          <w:sz w:val="24"/>
          <w:szCs w:val="24"/>
        </w:rPr>
        <w:softHyphen/>
        <w:t>ло</w:t>
      </w:r>
      <w:r w:rsidRPr="004E7E12">
        <w:rPr>
          <w:rFonts w:ascii="Times New Roman" w:hAnsi="Times New Roman" w:cs="Times New Roman"/>
          <w:color w:val="auto"/>
          <w:sz w:val="24"/>
          <w:szCs w:val="24"/>
        </w:rPr>
        <w:softHyphen/>
        <w:t>же</w:t>
      </w:r>
      <w:r w:rsidRPr="004E7E12">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4E7E12">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4E7E12">
        <w:rPr>
          <w:rFonts w:ascii="Times New Roman" w:hAnsi="Times New Roman" w:cs="Times New Roman"/>
          <w:color w:val="auto"/>
          <w:sz w:val="24"/>
          <w:szCs w:val="24"/>
        </w:rPr>
        <w:softHyphen/>
        <w:t xml:space="preserve">сии. </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Отрасли промышленности. Уровни развития европейской и азиатской частей России.</w:t>
      </w:r>
      <w:r w:rsidR="00DF3A73">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4E7E12" w:rsidRDefault="005B5BE4" w:rsidP="004E7E12">
      <w:pPr>
        <w:tabs>
          <w:tab w:val="left" w:pos="1260"/>
        </w:tabs>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География материков и океанов</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4E7E12">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4E7E12" w:rsidRDefault="005B5BE4" w:rsidP="004E7E12">
      <w:pPr>
        <w:tabs>
          <w:tab w:val="left" w:pos="1260"/>
        </w:tabs>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Государства Евразии</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5B5BE4" w:rsidRPr="004E7E12" w:rsidRDefault="005B5BE4" w:rsidP="004E7E12">
      <w:pPr>
        <w:spacing w:after="0" w:line="240" w:lineRule="auto"/>
        <w:ind w:firstLine="709"/>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ОСНОВЫ СОЦИАЛЬНОЙ ЖИЗНИ</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Учебный предмет «Основы социальной жизни» имеет своей </w:t>
      </w:r>
      <w:r w:rsidRPr="004E7E12">
        <w:rPr>
          <w:rFonts w:ascii="Times New Roman" w:hAnsi="Times New Roman" w:cs="Times New Roman"/>
          <w:b/>
          <w:color w:val="auto"/>
          <w:sz w:val="24"/>
          <w:szCs w:val="24"/>
        </w:rPr>
        <w:t>целью</w:t>
      </w:r>
      <w:r w:rsidRPr="004E7E12">
        <w:rPr>
          <w:rFonts w:ascii="Times New Roman" w:hAnsi="Times New Roman" w:cs="Times New Roman"/>
          <w:color w:val="auto"/>
          <w:sz w:val="24"/>
          <w:szCs w:val="24"/>
        </w:rPr>
        <w:t xml:space="preserve"> практическую под</w:t>
      </w:r>
      <w:r w:rsidRPr="004E7E12">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4E7E12">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у</w:t>
      </w:r>
      <w:r w:rsidRPr="004E7E12">
        <w:rPr>
          <w:rFonts w:ascii="Times New Roman" w:hAnsi="Times New Roman" w:cs="Times New Roman"/>
          <w:color w:val="auto"/>
          <w:sz w:val="24"/>
          <w:szCs w:val="24"/>
        </w:rPr>
        <w:softHyphen/>
        <w:t>ме.</w:t>
      </w:r>
    </w:p>
    <w:p w:rsidR="005B5BE4" w:rsidRPr="004E7E12" w:rsidRDefault="005B5BE4" w:rsidP="004E7E12">
      <w:pPr>
        <w:spacing w:after="0" w:line="240" w:lineRule="auto"/>
        <w:ind w:firstLine="709"/>
        <w:jc w:val="both"/>
        <w:rPr>
          <w:rStyle w:val="s2"/>
          <w:rFonts w:ascii="Times New Roman" w:hAnsi="Times New Roman" w:cs="Times New Roman"/>
          <w:sz w:val="24"/>
          <w:szCs w:val="24"/>
        </w:rPr>
      </w:pPr>
      <w:r w:rsidRPr="004E7E12">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4E7E12" w:rsidRDefault="005B5BE4" w:rsidP="004E7E12">
      <w:pPr>
        <w:spacing w:after="0" w:line="240" w:lineRule="auto"/>
        <w:ind w:firstLine="709"/>
        <w:jc w:val="both"/>
        <w:rPr>
          <w:rStyle w:val="s2"/>
          <w:rFonts w:ascii="Times New Roman" w:hAnsi="Times New Roman" w:cs="Times New Roman"/>
          <w:sz w:val="24"/>
          <w:szCs w:val="24"/>
        </w:rPr>
      </w:pPr>
      <w:r w:rsidRPr="004E7E12">
        <w:rPr>
          <w:rStyle w:val="s2"/>
          <w:rFonts w:ascii="Times New Roman" w:hAnsi="Times New Roman" w:cs="Times New Roman"/>
          <w:sz w:val="24"/>
          <w:szCs w:val="24"/>
        </w:rPr>
        <w:t>― </w:t>
      </w:r>
      <w:r w:rsidRPr="004E7E12">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4E7E12" w:rsidRDefault="005B5BE4" w:rsidP="004E7E12">
      <w:pPr>
        <w:spacing w:after="0" w:line="240" w:lineRule="auto"/>
        <w:ind w:firstLine="709"/>
        <w:jc w:val="both"/>
        <w:rPr>
          <w:rStyle w:val="s2"/>
          <w:rFonts w:ascii="Times New Roman" w:hAnsi="Times New Roman" w:cs="Times New Roman"/>
          <w:sz w:val="24"/>
          <w:szCs w:val="24"/>
        </w:rPr>
      </w:pPr>
      <w:r w:rsidRPr="004E7E12">
        <w:rPr>
          <w:rStyle w:val="s2"/>
          <w:rFonts w:ascii="Times New Roman" w:hAnsi="Times New Roman" w:cs="Times New Roman"/>
          <w:sz w:val="24"/>
          <w:szCs w:val="24"/>
        </w:rPr>
        <w:t xml:space="preserve">― формирование и развитие навыков самообслуживания и </w:t>
      </w:r>
      <w:r w:rsidRPr="004E7E12">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4E7E12" w:rsidRDefault="005B5BE4" w:rsidP="004E7E12">
      <w:pPr>
        <w:spacing w:after="0" w:line="240" w:lineRule="auto"/>
        <w:ind w:firstLine="709"/>
        <w:jc w:val="both"/>
        <w:rPr>
          <w:rStyle w:val="s2"/>
          <w:rFonts w:ascii="Times New Roman" w:hAnsi="Times New Roman" w:cs="Times New Roman"/>
          <w:sz w:val="24"/>
          <w:szCs w:val="24"/>
        </w:rPr>
      </w:pPr>
      <w:r w:rsidRPr="004E7E12">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4E7E12" w:rsidRDefault="005B5BE4" w:rsidP="004E7E12">
      <w:pPr>
        <w:spacing w:after="0" w:line="240" w:lineRule="auto"/>
        <w:ind w:firstLine="709"/>
        <w:jc w:val="both"/>
        <w:rPr>
          <w:rStyle w:val="s2"/>
          <w:rFonts w:ascii="Times New Roman" w:hAnsi="Times New Roman" w:cs="Times New Roman"/>
          <w:sz w:val="24"/>
          <w:szCs w:val="24"/>
        </w:rPr>
      </w:pPr>
      <w:r w:rsidRPr="004E7E12">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4E7E12" w:rsidRDefault="005B5BE4" w:rsidP="004E7E12">
      <w:pPr>
        <w:spacing w:after="0" w:line="240" w:lineRule="auto"/>
        <w:ind w:firstLine="709"/>
        <w:jc w:val="both"/>
        <w:rPr>
          <w:rStyle w:val="s2"/>
          <w:rFonts w:ascii="Times New Roman" w:hAnsi="Times New Roman" w:cs="Times New Roman"/>
          <w:sz w:val="24"/>
          <w:szCs w:val="24"/>
        </w:rPr>
      </w:pPr>
      <w:r w:rsidRPr="004E7E12">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Личная гигиена и здоровье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Значение личной гигиены для здоровья и жизни человека</w:t>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Утренний и вечерний туалет</w:t>
      </w:r>
      <w:r w:rsidRPr="004E7E12">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Гигиена тела. </w:t>
      </w:r>
      <w:r w:rsidRPr="004E7E12">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Закаливание организма. </w:t>
      </w:r>
      <w:r w:rsidRPr="004E7E12">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lastRenderedPageBreak/>
        <w:t xml:space="preserve">Гигиена зрения. </w:t>
      </w:r>
      <w:r w:rsidRPr="004E7E12">
        <w:rPr>
          <w:rFonts w:ascii="Times New Roman" w:hAnsi="Times New Roman" w:cs="Times New Roman"/>
          <w:color w:val="auto"/>
          <w:sz w:val="24"/>
          <w:szCs w:val="24"/>
        </w:rPr>
        <w:t>Значение зрения в жизни и деятельности человека. Пра</w:t>
      </w:r>
      <w:r w:rsidRPr="004E7E12">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4E7E12">
        <w:rPr>
          <w:rFonts w:ascii="Times New Roman" w:hAnsi="Times New Roman" w:cs="Times New Roman"/>
          <w:color w:val="auto"/>
          <w:sz w:val="24"/>
          <w:szCs w:val="24"/>
        </w:rPr>
        <w:softHyphen/>
        <w:t>ятельности: чтения, письма, просмотре т</w:t>
      </w:r>
      <w:r w:rsidR="00500084" w:rsidRPr="004E7E12">
        <w:rPr>
          <w:rFonts w:ascii="Times New Roman" w:hAnsi="Times New Roman" w:cs="Times New Roman"/>
          <w:color w:val="auto"/>
          <w:sz w:val="24"/>
          <w:szCs w:val="24"/>
        </w:rPr>
        <w:t>елепередач, работы с компьюте</w:t>
      </w:r>
      <w:r w:rsidRPr="004E7E12">
        <w:rPr>
          <w:rFonts w:ascii="Times New Roman" w:hAnsi="Times New Roman" w:cs="Times New Roman"/>
          <w:color w:val="auto"/>
          <w:sz w:val="24"/>
          <w:szCs w:val="24"/>
        </w:rPr>
        <w:t xml:space="preserve">ром.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Особенности соблюдения личной гигиены подростком</w:t>
      </w:r>
      <w:r w:rsidRPr="004E7E12">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Негативное влияние на организм человека вредных веществ</w:t>
      </w:r>
      <w:r w:rsidRPr="004E7E12">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4E7E12">
        <w:rPr>
          <w:rFonts w:ascii="Times New Roman" w:hAnsi="Times New Roman" w:cs="Times New Roman"/>
          <w:color w:val="auto"/>
          <w:sz w:val="24"/>
          <w:szCs w:val="24"/>
        </w:rPr>
        <w:t>Табакокурение</w:t>
      </w:r>
      <w:proofErr w:type="spellEnd"/>
      <w:r w:rsidRPr="004E7E12">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Охрана здоровья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Виды медицинской помощи</w:t>
      </w:r>
      <w:r w:rsidRPr="004E7E12">
        <w:rPr>
          <w:rFonts w:ascii="Times New Roman" w:hAnsi="Times New Roman" w:cs="Times New Roman"/>
          <w:color w:val="auto"/>
          <w:sz w:val="24"/>
          <w:szCs w:val="24"/>
        </w:rPr>
        <w:t>: доврачебная и врачебная.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Виды доврачебной помощи</w:t>
      </w:r>
      <w:r w:rsidRPr="004E7E12">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4E7E12">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Первая помощь. </w:t>
      </w:r>
      <w:r w:rsidRPr="004E7E12">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Уход за больным на дому</w:t>
      </w:r>
      <w:r w:rsidRPr="004E7E12">
        <w:rPr>
          <w:rFonts w:ascii="Times New Roman" w:hAnsi="Times New Roman" w:cs="Times New Roman"/>
          <w:color w:val="auto"/>
          <w:sz w:val="24"/>
          <w:szCs w:val="24"/>
        </w:rPr>
        <w:t xml:space="preserve">: переодевание, умывание, кормление больного.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Виды врачебной помощи на дому</w:t>
      </w:r>
      <w:r w:rsidRPr="004E7E12">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Документы, подтверждающие нетрудоспособность: </w:t>
      </w:r>
      <w:r w:rsidRPr="004E7E12">
        <w:rPr>
          <w:rFonts w:ascii="Times New Roman" w:hAnsi="Times New Roman" w:cs="Times New Roman"/>
          <w:color w:val="auto"/>
          <w:sz w:val="24"/>
          <w:szCs w:val="24"/>
        </w:rPr>
        <w:t xml:space="preserve">справка и листок нетрудоспособности. </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Жилище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Общее представление о доме. </w:t>
      </w:r>
      <w:r w:rsidRPr="004E7E12">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4E7E12">
        <w:rPr>
          <w:rFonts w:ascii="Times New Roman" w:hAnsi="Times New Roman" w:cs="Times New Roman"/>
          <w:i/>
          <w:color w:val="auto"/>
          <w:sz w:val="24"/>
          <w:szCs w:val="24"/>
        </w:rPr>
        <w:t>Комнатные растения</w:t>
      </w:r>
      <w:r w:rsidRPr="004E7E12">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Домашние животные</w:t>
      </w:r>
      <w:r w:rsidRPr="004E7E12">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Планировка жилища</w:t>
      </w:r>
      <w:r w:rsidRPr="004E7E12">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Кухня</w:t>
      </w:r>
      <w:r w:rsidRPr="004E7E12">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Кухонная утварь</w:t>
      </w:r>
      <w:r w:rsidRPr="004E7E12">
        <w:rPr>
          <w:rFonts w:ascii="Times New Roman" w:hAnsi="Times New Roman" w:cs="Times New Roman"/>
          <w:color w:val="auto"/>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w:t>
      </w:r>
      <w:r w:rsidRPr="004E7E12">
        <w:rPr>
          <w:rFonts w:ascii="Times New Roman" w:hAnsi="Times New Roman" w:cs="Times New Roman"/>
          <w:color w:val="auto"/>
          <w:sz w:val="24"/>
          <w:szCs w:val="24"/>
        </w:rPr>
        <w:lastRenderedPageBreak/>
        <w:t>ухода. Предметы для сервировки стола: назначение, уход. Посуда для сыпучих продуктов и уход за ней.</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Кухонное белье</w:t>
      </w:r>
      <w:r w:rsidRPr="004E7E12">
        <w:rPr>
          <w:rFonts w:ascii="Times New Roman" w:hAnsi="Times New Roman" w:cs="Times New Roman"/>
          <w:color w:val="auto"/>
          <w:sz w:val="24"/>
          <w:szCs w:val="24"/>
        </w:rPr>
        <w:t>:</w:t>
      </w:r>
      <w:r w:rsidR="00DF3A73">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Кухонная мебель</w:t>
      </w:r>
      <w:r w:rsidRPr="004E7E12">
        <w:rPr>
          <w:rFonts w:ascii="Times New Roman" w:hAnsi="Times New Roman" w:cs="Times New Roman"/>
          <w:color w:val="auto"/>
          <w:sz w:val="24"/>
          <w:szCs w:val="24"/>
        </w:rPr>
        <w:t xml:space="preserve">: названия, назначение.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Санузел и ванная комната</w:t>
      </w:r>
      <w:r w:rsidRPr="004E7E12">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Электробытовые приборы в ванной комнате</w:t>
      </w:r>
      <w:r w:rsidRPr="004E7E12">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DF3A73">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Мебель в жилых помещениях</w:t>
      </w:r>
      <w:r w:rsidRPr="004E7E12">
        <w:rPr>
          <w:rFonts w:ascii="Times New Roman" w:hAnsi="Times New Roman" w:cs="Times New Roman"/>
          <w:color w:val="auto"/>
          <w:sz w:val="24"/>
          <w:szCs w:val="24"/>
        </w:rPr>
        <w:t>.</w:t>
      </w:r>
      <w:r w:rsidR="00DF3A73">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Убранство жилых комнат</w:t>
      </w:r>
      <w:r w:rsidRPr="004E7E12">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Уход за жилищем</w:t>
      </w:r>
      <w:r w:rsidRPr="004E7E12">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Насекомые и грызуны в доме</w:t>
      </w:r>
      <w:r w:rsidRPr="004E7E12">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Городские службы по борьбе с грызунами и насекомыми.</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Одежда и обувь</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Одежда</w:t>
      </w:r>
      <w:r w:rsidRPr="004E7E12">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Значение опрятного вида человека</w:t>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Уход за одеждой</w:t>
      </w:r>
      <w:r w:rsidRPr="004E7E12">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lastRenderedPageBreak/>
        <w:t>Предприятия бытового обслуживания</w:t>
      </w:r>
      <w:r w:rsidRPr="004E7E12">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Выбор и покупка одежды</w:t>
      </w:r>
      <w:r w:rsidRPr="004E7E12">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Магазины по продаже одежды. </w:t>
      </w:r>
      <w:r w:rsidRPr="004E7E12">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Обувь</w:t>
      </w:r>
      <w:r w:rsidRPr="004E7E12">
        <w:rPr>
          <w:rFonts w:ascii="Times New Roman" w:hAnsi="Times New Roman" w:cs="Times New Roman"/>
          <w:color w:val="auto"/>
          <w:sz w:val="24"/>
          <w:szCs w:val="24"/>
        </w:rPr>
        <w:t>. Виды обуви: в зави</w:t>
      </w:r>
      <w:r w:rsidR="00787E4F" w:rsidRPr="004E7E12">
        <w:rPr>
          <w:rFonts w:ascii="Times New Roman" w:hAnsi="Times New Roman" w:cs="Times New Roman"/>
          <w:color w:val="auto"/>
          <w:sz w:val="24"/>
          <w:szCs w:val="24"/>
        </w:rPr>
        <w:t>симости от времени года; назначения (спортив</w:t>
      </w:r>
      <w:r w:rsidRPr="004E7E12">
        <w:rPr>
          <w:rFonts w:ascii="Times New Roman" w:hAnsi="Times New Roman" w:cs="Times New Roman"/>
          <w:color w:val="auto"/>
          <w:sz w:val="24"/>
          <w:szCs w:val="24"/>
        </w:rPr>
        <w:t>н</w:t>
      </w:r>
      <w:r w:rsidR="00787E4F" w:rsidRPr="004E7E12">
        <w:rPr>
          <w:rFonts w:ascii="Times New Roman" w:hAnsi="Times New Roman" w:cs="Times New Roman"/>
          <w:color w:val="auto"/>
          <w:sz w:val="24"/>
          <w:szCs w:val="24"/>
        </w:rPr>
        <w:t>ая, домашняя, выходная и т.д.);</w:t>
      </w:r>
      <w:r w:rsidRPr="004E7E12">
        <w:rPr>
          <w:rFonts w:ascii="Times New Roman" w:hAnsi="Times New Roman" w:cs="Times New Roman"/>
          <w:color w:val="auto"/>
          <w:sz w:val="24"/>
          <w:szCs w:val="24"/>
        </w:rPr>
        <w:t xml:space="preserve"> вида материа</w:t>
      </w:r>
      <w:r w:rsidR="00787E4F" w:rsidRPr="004E7E12">
        <w:rPr>
          <w:rFonts w:ascii="Times New Roman" w:hAnsi="Times New Roman" w:cs="Times New Roman"/>
          <w:color w:val="auto"/>
          <w:sz w:val="24"/>
          <w:szCs w:val="24"/>
        </w:rPr>
        <w:t>лов (кожаная, резиновая, текс</w:t>
      </w:r>
      <w:r w:rsidRPr="004E7E12">
        <w:rPr>
          <w:rFonts w:ascii="Times New Roman" w:hAnsi="Times New Roman" w:cs="Times New Roman"/>
          <w:color w:val="auto"/>
          <w:sz w:val="24"/>
          <w:szCs w:val="24"/>
        </w:rPr>
        <w:t xml:space="preserve">тильная и т.д.).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Магазины по продаже различных видов обуви</w:t>
      </w:r>
      <w:r w:rsidRPr="004E7E12">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Уход за обувью</w:t>
      </w:r>
      <w:r w:rsidRPr="004E7E12">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Предприятия бытового обслуживания</w:t>
      </w:r>
      <w:r w:rsidRPr="004E7E12">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Обувь и здоровье человека</w:t>
      </w:r>
      <w:r w:rsidRPr="004E7E12">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Питание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Приготовление пищи. </w:t>
      </w:r>
      <w:r w:rsidRPr="004E7E12">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Виды продуктов питания. </w:t>
      </w:r>
      <w:r w:rsidRPr="004E7E12">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Магазины по продаже продуктов питания. </w:t>
      </w:r>
      <w:r w:rsidRPr="004E7E12">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lastRenderedPageBreak/>
        <w:t xml:space="preserve">Рынки. </w:t>
      </w:r>
      <w:r w:rsidRPr="004E7E12">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Прием пищи. </w:t>
      </w:r>
      <w:r w:rsidRPr="004E7E12">
        <w:rPr>
          <w:rFonts w:ascii="Times New Roman" w:hAnsi="Times New Roman" w:cs="Times New Roman"/>
          <w:color w:val="auto"/>
          <w:sz w:val="24"/>
          <w:szCs w:val="24"/>
        </w:rPr>
        <w:t xml:space="preserve">Первые, вторые и третьи блюда: виды, значение.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Изделия из теста.</w:t>
      </w:r>
      <w:r w:rsidRPr="004E7E12">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Домашние заготовки. </w:t>
      </w:r>
      <w:r w:rsidRPr="004E7E12">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Транспорт</w:t>
      </w:r>
    </w:p>
    <w:p w:rsidR="005B5BE4" w:rsidRPr="004E7E12" w:rsidRDefault="00D212AF"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Т</w:t>
      </w:r>
      <w:r w:rsidR="005B5BE4" w:rsidRPr="004E7E12">
        <w:rPr>
          <w:rFonts w:ascii="Times New Roman" w:hAnsi="Times New Roman" w:cs="Times New Roman"/>
          <w:i/>
          <w:color w:val="auto"/>
          <w:sz w:val="24"/>
          <w:szCs w:val="24"/>
        </w:rPr>
        <w:t>ранспорт</w:t>
      </w:r>
      <w:r w:rsidR="005B5BE4" w:rsidRPr="004E7E12">
        <w:rPr>
          <w:rFonts w:ascii="Times New Roman" w:hAnsi="Times New Roman" w:cs="Times New Roman"/>
          <w:color w:val="auto"/>
          <w:sz w:val="24"/>
          <w:szCs w:val="24"/>
        </w:rPr>
        <w:t>. Виды</w:t>
      </w:r>
      <w:r w:rsidRPr="004E7E12">
        <w:rPr>
          <w:rFonts w:ascii="Times New Roman" w:hAnsi="Times New Roman" w:cs="Times New Roman"/>
          <w:color w:val="auto"/>
          <w:sz w:val="24"/>
          <w:szCs w:val="24"/>
        </w:rPr>
        <w:t xml:space="preserve"> </w:t>
      </w:r>
      <w:r w:rsidR="00DF3A73">
        <w:rPr>
          <w:rFonts w:ascii="Times New Roman" w:hAnsi="Times New Roman" w:cs="Times New Roman"/>
          <w:color w:val="auto"/>
          <w:sz w:val="24"/>
          <w:szCs w:val="24"/>
        </w:rPr>
        <w:t>т</w:t>
      </w:r>
      <w:r w:rsidR="005B5BE4" w:rsidRPr="004E7E12">
        <w:rPr>
          <w:rFonts w:ascii="Times New Roman" w:hAnsi="Times New Roman" w:cs="Times New Roman"/>
          <w:color w:val="auto"/>
          <w:sz w:val="24"/>
          <w:szCs w:val="24"/>
        </w:rPr>
        <w:t>ранспорта. Оплата проезда на всех видах транспорта. Правила поведения в транспорте.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Проезд из дома в школу</w:t>
      </w:r>
      <w:r w:rsidRPr="004E7E12">
        <w:rPr>
          <w:rFonts w:ascii="Times New Roman" w:hAnsi="Times New Roman" w:cs="Times New Roman"/>
          <w:i/>
          <w:color w:val="auto"/>
          <w:sz w:val="24"/>
          <w:szCs w:val="24"/>
        </w:rPr>
        <w:t xml:space="preserve">. </w:t>
      </w:r>
      <w:r w:rsidRPr="004E7E12">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Пригородный транспорт. </w:t>
      </w:r>
      <w:r w:rsidRPr="004E7E12">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Междугородний железнодорожный транспорт. </w:t>
      </w:r>
      <w:r w:rsidRPr="004E7E12">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Междугородний автотранспорт. </w:t>
      </w:r>
      <w:r w:rsidRPr="004E7E12">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Водный транспорт. </w:t>
      </w:r>
      <w:r w:rsidRPr="004E7E12">
        <w:rPr>
          <w:rFonts w:ascii="Times New Roman" w:hAnsi="Times New Roman" w:cs="Times New Roman"/>
          <w:color w:val="auto"/>
          <w:sz w:val="24"/>
          <w:szCs w:val="24"/>
        </w:rPr>
        <w:t>Значение водного транспорта. Пристань. Порт.</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Авиационный транспорт. </w:t>
      </w:r>
      <w:r w:rsidRPr="004E7E12">
        <w:rPr>
          <w:rFonts w:ascii="Times New Roman" w:hAnsi="Times New Roman" w:cs="Times New Roman"/>
          <w:color w:val="auto"/>
          <w:sz w:val="24"/>
          <w:szCs w:val="24"/>
        </w:rPr>
        <w:t>Аэропорты, аэровокзалы</w:t>
      </w:r>
      <w:r w:rsidRPr="004E7E12">
        <w:rPr>
          <w:rFonts w:ascii="Times New Roman" w:hAnsi="Times New Roman" w:cs="Times New Roman"/>
          <w:i/>
          <w:color w:val="auto"/>
          <w:sz w:val="24"/>
          <w:szCs w:val="24"/>
        </w:rPr>
        <w:t>.</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Средства связи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Основные средства связи</w:t>
      </w:r>
      <w:r w:rsidRPr="004E7E12">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Почта. </w:t>
      </w:r>
      <w:r w:rsidRPr="004E7E12">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Посылки. Виды упаковок. Правила и стоимость отправления.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lastRenderedPageBreak/>
        <w:t xml:space="preserve">Телефонная связь. </w:t>
      </w:r>
      <w:r w:rsidRPr="004E7E12">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Интернет-связь. </w:t>
      </w:r>
      <w:r w:rsidRPr="004E7E12">
        <w:rPr>
          <w:rFonts w:ascii="Times New Roman" w:hAnsi="Times New Roman" w:cs="Times New Roman"/>
          <w:color w:val="auto"/>
          <w:sz w:val="24"/>
          <w:szCs w:val="24"/>
        </w:rPr>
        <w:t xml:space="preserve">Электронная почта. </w:t>
      </w:r>
      <w:r w:rsidR="009343B6" w:rsidRPr="004E7E12">
        <w:rPr>
          <w:rFonts w:ascii="Times New Roman" w:hAnsi="Times New Roman" w:cs="Times New Roman"/>
          <w:color w:val="auto"/>
          <w:sz w:val="24"/>
          <w:szCs w:val="24"/>
        </w:rPr>
        <w:t>Видеосвязь</w:t>
      </w:r>
      <w:r w:rsidRPr="004E7E12">
        <w:rPr>
          <w:rFonts w:ascii="Times New Roman" w:hAnsi="Times New Roman" w:cs="Times New Roman"/>
          <w:color w:val="auto"/>
          <w:sz w:val="24"/>
          <w:szCs w:val="24"/>
        </w:rPr>
        <w:t xml:space="preserve"> (скайп). Особенности, значение в современной жизни.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Денежные переводы. </w:t>
      </w:r>
      <w:r w:rsidRPr="004E7E12">
        <w:rPr>
          <w:rFonts w:ascii="Times New Roman" w:hAnsi="Times New Roman" w:cs="Times New Roman"/>
          <w:color w:val="auto"/>
          <w:sz w:val="24"/>
          <w:szCs w:val="24"/>
        </w:rPr>
        <w:t>Виды денежных переводов. Стоимость отправления.</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Предприятия, организации, учреждения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Образовательные учреждения. </w:t>
      </w:r>
      <w:r w:rsidRPr="004E7E12">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Местные и промышленные и сельскохозяйственные предприятия</w:t>
      </w:r>
      <w:r w:rsidRPr="004E7E12">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Исполнительные органы государственной власти</w:t>
      </w:r>
      <w:r w:rsidRPr="004E7E12">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Семья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Родственные отношения в семье.</w:t>
      </w:r>
      <w:r w:rsidRPr="004E7E12">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Семейный досуг. </w:t>
      </w:r>
      <w:r w:rsidRPr="004E7E12">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Досуг как развитие постоянного интереса к </w:t>
      </w:r>
      <w:r w:rsidR="009343B6" w:rsidRPr="004E7E12">
        <w:rPr>
          <w:rFonts w:ascii="Times New Roman" w:hAnsi="Times New Roman" w:cs="Times New Roman"/>
          <w:color w:val="auto"/>
          <w:sz w:val="24"/>
          <w:szCs w:val="24"/>
        </w:rPr>
        <w:t>какому-либо</w:t>
      </w:r>
      <w:r w:rsidRPr="004E7E12">
        <w:rPr>
          <w:rFonts w:ascii="Times New Roman" w:hAnsi="Times New Roman" w:cs="Times New Roman"/>
          <w:color w:val="auto"/>
          <w:sz w:val="24"/>
          <w:szCs w:val="24"/>
        </w:rPr>
        <w:t xml:space="preserve"> виду деятельности (хобби): коллекционирование чего-либо, фотография и т. д.</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Отдых. </w:t>
      </w:r>
      <w:r w:rsidRPr="004E7E12">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color w:val="auto"/>
          <w:sz w:val="24"/>
          <w:szCs w:val="24"/>
        </w:rPr>
        <w:t xml:space="preserve">Экономика домашнего хозяйства. </w:t>
      </w:r>
      <w:r w:rsidRPr="004E7E12">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4E7E12" w:rsidRDefault="008B0F13" w:rsidP="004E7E12">
      <w:pPr>
        <w:spacing w:after="0" w:line="240" w:lineRule="auto"/>
        <w:ind w:firstLine="709"/>
        <w:jc w:val="center"/>
        <w:rPr>
          <w:rFonts w:ascii="Times New Roman" w:hAnsi="Times New Roman" w:cs="Times New Roman"/>
          <w:color w:val="auto"/>
          <w:sz w:val="24"/>
          <w:szCs w:val="24"/>
        </w:rPr>
      </w:pPr>
      <w:r w:rsidRPr="008B0F13">
        <w:rPr>
          <w:rFonts w:ascii="Times New Roman" w:hAnsi="Times New Roman" w:cs="Times New Roman"/>
          <w:noProof/>
          <w:sz w:val="24"/>
          <w:szCs w:val="24"/>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sidRPr="004E7E12">
        <w:rPr>
          <w:rFonts w:ascii="Times New Roman" w:hAnsi="Times New Roman" w:cs="Times New Roman"/>
          <w:b/>
          <w:color w:val="auto"/>
          <w:sz w:val="24"/>
          <w:szCs w:val="24"/>
        </w:rPr>
        <w:t>МИР ИСТОРИИ</w:t>
      </w:r>
    </w:p>
    <w:p w:rsidR="005B5BE4" w:rsidRPr="004E7E12" w:rsidRDefault="005B5BE4" w:rsidP="004E7E12">
      <w:pPr>
        <w:pStyle w:val="1"/>
        <w:spacing w:before="0" w:after="0" w:line="240" w:lineRule="auto"/>
        <w:ind w:left="0" w:firstLine="709"/>
        <w:jc w:val="center"/>
        <w:rPr>
          <w:rFonts w:ascii="Times New Roman" w:hAnsi="Times New Roman"/>
          <w:sz w:val="24"/>
          <w:szCs w:val="24"/>
        </w:rPr>
      </w:pPr>
      <w:r w:rsidRPr="004E7E12">
        <w:rPr>
          <w:rFonts w:ascii="Times New Roman" w:hAnsi="Times New Roman"/>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Цель</w:t>
      </w:r>
      <w:r w:rsidRPr="004E7E12">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4E7E12">
        <w:rPr>
          <w:rFonts w:ascii="Times New Roman" w:hAnsi="Times New Roman" w:cs="Times New Roman"/>
          <w:sz w:val="24"/>
          <w:szCs w:val="24"/>
          <w:lang w:val="en-US"/>
        </w:rPr>
        <w:t>VII</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w:t>
      </w:r>
      <w:r w:rsidRPr="004E7E12">
        <w:rPr>
          <w:rFonts w:ascii="Times New Roman" w:hAnsi="Times New Roman" w:cs="Times New Roman"/>
          <w:sz w:val="24"/>
          <w:szCs w:val="24"/>
        </w:rPr>
        <w:t xml:space="preserve"> классах. Для достижения поставленной цели необходимо решить следующие </w:t>
      </w:r>
      <w:r w:rsidRPr="004E7E12">
        <w:rPr>
          <w:rFonts w:ascii="Times New Roman" w:hAnsi="Times New Roman" w:cs="Times New Roman"/>
          <w:b/>
          <w:sz w:val="24"/>
          <w:szCs w:val="24"/>
        </w:rPr>
        <w:t>задачи: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формирование первоначальных исторических представлений о «историческом времени» и «историческом пространстве»;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формирование исторических понятий: «век», «эпоха», «община» и некоторых других;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формирование умения работать с «лентой времени»;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 воспитание интереса к изучению истории.</w:t>
      </w:r>
    </w:p>
    <w:p w:rsidR="005B5BE4" w:rsidRPr="004E7E12" w:rsidRDefault="005B5BE4" w:rsidP="004E7E12">
      <w:pPr>
        <w:pStyle w:val="1"/>
        <w:spacing w:before="0" w:after="0" w:line="240" w:lineRule="auto"/>
        <w:ind w:left="0" w:firstLine="709"/>
        <w:jc w:val="center"/>
        <w:rPr>
          <w:rFonts w:ascii="Times New Roman" w:hAnsi="Times New Roman"/>
          <w:i/>
          <w:color w:val="auto"/>
          <w:sz w:val="24"/>
          <w:szCs w:val="24"/>
        </w:rPr>
      </w:pPr>
      <w:r w:rsidRPr="004E7E12">
        <w:rPr>
          <w:rFonts w:ascii="Times New Roman" w:hAnsi="Times New Roman"/>
          <w:color w:val="auto"/>
          <w:sz w:val="24"/>
          <w:szCs w:val="24"/>
        </w:rPr>
        <w:t>Введение</w:t>
      </w:r>
    </w:p>
    <w:p w:rsidR="005B5BE4" w:rsidRPr="004E7E12" w:rsidRDefault="005B5BE4" w:rsidP="004E7E12">
      <w:pPr>
        <w:pStyle w:val="1"/>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Представление о себе и окружающем мире</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Твое имя, отчество, фамилия. История имени. Возникновение и значение имен. От</w:t>
      </w:r>
      <w:r w:rsidRPr="004E7E12">
        <w:rPr>
          <w:rFonts w:ascii="Times New Roman" w:hAnsi="Times New Roman"/>
          <w:color w:val="auto"/>
          <w:sz w:val="24"/>
          <w:szCs w:val="24"/>
        </w:rPr>
        <w:softHyphen/>
        <w:t>че</w:t>
      </w:r>
      <w:r w:rsidRPr="004E7E12">
        <w:rPr>
          <w:rFonts w:ascii="Times New Roman" w:hAnsi="Times New Roman"/>
          <w:color w:val="auto"/>
          <w:sz w:val="24"/>
          <w:szCs w:val="24"/>
        </w:rPr>
        <w:softHyphen/>
        <w:t>с</w:t>
      </w:r>
      <w:r w:rsidRPr="004E7E12">
        <w:rPr>
          <w:rFonts w:ascii="Times New Roman" w:hAnsi="Times New Roman"/>
          <w:color w:val="auto"/>
          <w:sz w:val="24"/>
          <w:szCs w:val="24"/>
        </w:rPr>
        <w:softHyphen/>
        <w:t xml:space="preserve">тво </w:t>
      </w:r>
      <w:r w:rsidRPr="004E7E12">
        <w:rPr>
          <w:rFonts w:ascii="Times New Roman" w:hAnsi="Times New Roman"/>
          <w:sz w:val="24"/>
          <w:szCs w:val="24"/>
        </w:rPr>
        <w:t>в имени человека. Происхождение</w:t>
      </w:r>
      <w:r w:rsidRPr="004E7E12">
        <w:rPr>
          <w:rFonts w:ascii="Times New Roman" w:hAnsi="Times New Roman"/>
          <w:color w:val="auto"/>
          <w:sz w:val="24"/>
          <w:szCs w:val="24"/>
        </w:rPr>
        <w:t xml:space="preserve"> фамилий. Семья: близкие и дальние ро</w:t>
      </w:r>
      <w:r w:rsidRPr="004E7E12">
        <w:rPr>
          <w:rFonts w:ascii="Times New Roman" w:hAnsi="Times New Roman"/>
          <w:color w:val="auto"/>
          <w:sz w:val="24"/>
          <w:szCs w:val="24"/>
        </w:rPr>
        <w:softHyphen/>
        <w:t>д</w:t>
      </w:r>
      <w:r w:rsidRPr="004E7E12">
        <w:rPr>
          <w:rFonts w:ascii="Times New Roman" w:hAnsi="Times New Roman"/>
          <w:color w:val="auto"/>
          <w:sz w:val="24"/>
          <w:szCs w:val="24"/>
        </w:rPr>
        <w:softHyphen/>
        <w:t>с</w:t>
      </w:r>
      <w:r w:rsidRPr="004E7E12">
        <w:rPr>
          <w:rFonts w:ascii="Times New Roman" w:hAnsi="Times New Roman"/>
          <w:color w:val="auto"/>
          <w:sz w:val="24"/>
          <w:szCs w:val="24"/>
        </w:rPr>
        <w:softHyphen/>
        <w:t>т</w:t>
      </w:r>
      <w:r w:rsidRPr="004E7E12">
        <w:rPr>
          <w:rFonts w:ascii="Times New Roman" w:hAnsi="Times New Roman"/>
          <w:color w:val="auto"/>
          <w:sz w:val="24"/>
          <w:szCs w:val="24"/>
        </w:rPr>
        <w:softHyphen/>
        <w:t>ве</w:t>
      </w:r>
      <w:r w:rsidRPr="004E7E12">
        <w:rPr>
          <w:rFonts w:ascii="Times New Roman" w:hAnsi="Times New Roman"/>
          <w:color w:val="auto"/>
          <w:sz w:val="24"/>
          <w:szCs w:val="24"/>
        </w:rPr>
        <w:softHyphen/>
        <w:t>н</w:t>
      </w:r>
      <w:r w:rsidRPr="004E7E12">
        <w:rPr>
          <w:rFonts w:ascii="Times New Roman" w:hAnsi="Times New Roman"/>
          <w:color w:val="auto"/>
          <w:sz w:val="24"/>
          <w:szCs w:val="24"/>
        </w:rPr>
        <w:softHyphen/>
        <w:t>ни</w:t>
      </w:r>
      <w:r w:rsidRPr="004E7E12">
        <w:rPr>
          <w:rFonts w:ascii="Times New Roman" w:hAnsi="Times New Roman"/>
          <w:color w:val="auto"/>
          <w:sz w:val="24"/>
          <w:szCs w:val="24"/>
        </w:rPr>
        <w:softHyphen/>
        <w:t>ки. Поколения, пред</w:t>
      </w:r>
      <w:r w:rsidRPr="004E7E12">
        <w:rPr>
          <w:rFonts w:ascii="Times New Roman" w:hAnsi="Times New Roman"/>
          <w:color w:val="auto"/>
          <w:sz w:val="24"/>
          <w:szCs w:val="24"/>
        </w:rPr>
        <w:softHyphen/>
        <w:t>ки, потомки, родословная. Даты жизни. Понятие о биографии. Твоя би</w:t>
      </w:r>
      <w:r w:rsidRPr="004E7E12">
        <w:rPr>
          <w:rFonts w:ascii="Times New Roman" w:hAnsi="Times New Roman"/>
          <w:color w:val="auto"/>
          <w:sz w:val="24"/>
          <w:szCs w:val="24"/>
        </w:rPr>
        <w:softHyphen/>
        <w:t>ография.</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Пословицы и поговорки о доме, семье, сосе</w:t>
      </w:r>
      <w:r w:rsidRPr="004E7E12">
        <w:rPr>
          <w:rFonts w:ascii="Times New Roman" w:hAnsi="Times New Roman"/>
          <w:color w:val="auto"/>
          <w:sz w:val="24"/>
          <w:szCs w:val="24"/>
        </w:rPr>
        <w:softHyphen/>
        <w:t>дях.</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История улицы. Названия улиц, их происхождение. Ули</w:t>
      </w:r>
      <w:r w:rsidRPr="004E7E12">
        <w:rPr>
          <w:rFonts w:ascii="Times New Roman" w:hAnsi="Times New Roman"/>
          <w:color w:val="auto"/>
          <w:sz w:val="24"/>
          <w:szCs w:val="24"/>
        </w:rPr>
        <w:softHyphen/>
        <w:t xml:space="preserve">ца твоего дома, твоей школы.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4E7E12">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Большая и малая родина.</w:t>
      </w:r>
    </w:p>
    <w:p w:rsidR="005B5BE4" w:rsidRPr="004E7E12" w:rsidRDefault="005B5BE4" w:rsidP="004E7E12">
      <w:pPr>
        <w:pStyle w:val="af4"/>
        <w:spacing w:after="0" w:line="240" w:lineRule="auto"/>
        <w:ind w:firstLine="709"/>
        <w:jc w:val="both"/>
        <w:rPr>
          <w:rFonts w:ascii="Times New Roman" w:hAnsi="Times New Roman"/>
          <w:b/>
          <w:i/>
          <w:color w:val="auto"/>
          <w:sz w:val="24"/>
          <w:szCs w:val="24"/>
        </w:rPr>
      </w:pPr>
      <w:r w:rsidRPr="004E7E12">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
          <w:color w:val="auto"/>
          <w:sz w:val="24"/>
          <w:szCs w:val="24"/>
        </w:rPr>
        <w:t>Представления о времени в истории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4E7E12">
        <w:rPr>
          <w:rFonts w:ascii="Times New Roman" w:hAnsi="Times New Roman" w:cs="Times New Roman"/>
          <w:i/>
          <w:color w:val="auto"/>
          <w:sz w:val="24"/>
          <w:szCs w:val="24"/>
        </w:rPr>
        <w:t>вчера, сегодня, завтра.</w:t>
      </w:r>
      <w:r w:rsidRPr="004E7E12">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Представление об историческом времени: </w:t>
      </w:r>
      <w:r w:rsidRPr="004E7E12">
        <w:rPr>
          <w:rFonts w:ascii="Times New Roman" w:hAnsi="Times New Roman" w:cs="Times New Roman"/>
          <w:i/>
          <w:color w:val="auto"/>
          <w:sz w:val="24"/>
          <w:szCs w:val="24"/>
        </w:rPr>
        <w:t xml:space="preserve">век, (столетие), тысячелетие, историческая эпоха </w:t>
      </w:r>
      <w:r w:rsidRPr="004E7E12">
        <w:rPr>
          <w:rFonts w:ascii="Times New Roman" w:hAnsi="Times New Roman" w:cs="Times New Roman"/>
          <w:color w:val="auto"/>
          <w:sz w:val="24"/>
          <w:szCs w:val="24"/>
        </w:rPr>
        <w:t>(общее представление)</w:t>
      </w:r>
      <w:r w:rsidRPr="004E7E12">
        <w:rPr>
          <w:rFonts w:ascii="Times New Roman" w:hAnsi="Times New Roman" w:cs="Times New Roman"/>
          <w:i/>
          <w:color w:val="auto"/>
          <w:sz w:val="24"/>
          <w:szCs w:val="24"/>
        </w:rPr>
        <w:t xml:space="preserve">. </w:t>
      </w:r>
      <w:r w:rsidRPr="004E7E12">
        <w:rPr>
          <w:rFonts w:ascii="Times New Roman" w:hAnsi="Times New Roman" w:cs="Times New Roman"/>
          <w:color w:val="auto"/>
          <w:sz w:val="24"/>
          <w:szCs w:val="24"/>
        </w:rPr>
        <w:t>«Лента времени».</w:t>
      </w:r>
      <w:r w:rsidR="009343B6">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Краткие исторические сведения о названии месяцев (римский календарь, русский земледельческий календарь). Час</w:t>
      </w:r>
      <w:r w:rsidRPr="004E7E12">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4E7E12" w:rsidRDefault="005B5BE4" w:rsidP="004E7E12">
      <w:pPr>
        <w:pStyle w:val="1"/>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 xml:space="preserve">Начальные представления об истории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История</w:t>
      </w:r>
      <w:r w:rsidR="008D5EE3" w:rsidRPr="004E7E12">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4E7E12">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00DF3A73">
        <w:rPr>
          <w:rFonts w:ascii="Times New Roman" w:hAnsi="Times New Roman"/>
          <w:color w:val="auto"/>
          <w:sz w:val="24"/>
          <w:szCs w:val="24"/>
        </w:rPr>
        <w:t xml:space="preserve"> </w:t>
      </w:r>
      <w:r w:rsidRPr="004E7E12">
        <w:rPr>
          <w:rFonts w:ascii="Times New Roman" w:hAnsi="Times New Roman"/>
          <w:color w:val="auto"/>
          <w:sz w:val="24"/>
          <w:szCs w:val="24"/>
        </w:rPr>
        <w:t>Историческая память России.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color w:val="auto"/>
          <w:sz w:val="24"/>
          <w:szCs w:val="24"/>
        </w:rPr>
        <w:t>Науки, помогающие добывать исторические сведения: археология, этно</w:t>
      </w:r>
      <w:r w:rsidRPr="004E7E12">
        <w:rPr>
          <w:rFonts w:ascii="Times New Roman" w:hAnsi="Times New Roman"/>
          <w:sz w:val="24"/>
          <w:szCs w:val="24"/>
        </w:rPr>
        <w:t>г</w:t>
      </w:r>
      <w:r w:rsidRPr="004E7E12">
        <w:rPr>
          <w:rFonts w:ascii="Times New Roman" w:hAnsi="Times New Roman"/>
          <w:color w:val="auto"/>
          <w:sz w:val="24"/>
          <w:szCs w:val="24"/>
        </w:rPr>
        <w:t>рафия, геральдика, нумизматика и др.</w:t>
      </w:r>
      <w:r w:rsidR="009343B6">
        <w:rPr>
          <w:rFonts w:ascii="Times New Roman" w:hAnsi="Times New Roman"/>
          <w:color w:val="auto"/>
          <w:sz w:val="24"/>
          <w:szCs w:val="24"/>
        </w:rPr>
        <w:t xml:space="preserve"> </w:t>
      </w:r>
      <w:r w:rsidRPr="004E7E12">
        <w:rPr>
          <w:rFonts w:ascii="Times New Roman" w:hAnsi="Times New Roman"/>
          <w:color w:val="auto"/>
          <w:sz w:val="24"/>
          <w:szCs w:val="24"/>
        </w:rPr>
        <w:t>(элементарные представления на конкретных примерах).</w:t>
      </w:r>
    </w:p>
    <w:p w:rsidR="005B5BE4" w:rsidRPr="004E7E12" w:rsidRDefault="008B0F13" w:rsidP="004E7E12">
      <w:pPr>
        <w:pStyle w:val="af4"/>
        <w:spacing w:after="0" w:line="240" w:lineRule="auto"/>
        <w:ind w:firstLine="709"/>
        <w:jc w:val="both"/>
        <w:rPr>
          <w:rFonts w:ascii="Times New Roman" w:hAnsi="Times New Roman"/>
          <w:b/>
          <w:color w:val="auto"/>
          <w:sz w:val="24"/>
          <w:szCs w:val="24"/>
        </w:rPr>
      </w:pPr>
      <w:r w:rsidRPr="008B0F13">
        <w:rPr>
          <w:rFonts w:ascii="Times New Roman" w:hAnsi="Times New Roman"/>
          <w:noProof/>
          <w:sz w:val="24"/>
          <w:szCs w:val="24"/>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sidRPr="004E7E12">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4E7E12">
        <w:rPr>
          <w:rFonts w:ascii="Times New Roman" w:hAnsi="Times New Roman"/>
          <w:sz w:val="24"/>
          <w:szCs w:val="24"/>
        </w:rPr>
        <w:t>музеев</w:t>
      </w:r>
      <w:r w:rsidR="005B5BE4" w:rsidRPr="004E7E12">
        <w:rPr>
          <w:rFonts w:ascii="Times New Roman" w:hAnsi="Times New Roman"/>
          <w:color w:val="auto"/>
          <w:sz w:val="24"/>
          <w:szCs w:val="24"/>
        </w:rPr>
        <w:t>). Б</w:t>
      </w:r>
      <w:r w:rsidR="005B5BE4" w:rsidRPr="004E7E12">
        <w:rPr>
          <w:rFonts w:ascii="Times New Roman" w:hAnsi="Times New Roman"/>
          <w:sz w:val="24"/>
          <w:szCs w:val="24"/>
        </w:rPr>
        <w:t>иблиотеки.</w:t>
      </w:r>
      <w:r w:rsidR="00DF3A73">
        <w:rPr>
          <w:rFonts w:ascii="Times New Roman" w:hAnsi="Times New Roman"/>
          <w:sz w:val="24"/>
          <w:szCs w:val="24"/>
        </w:rPr>
        <w:t xml:space="preserve"> </w:t>
      </w:r>
      <w:r w:rsidR="005B5BE4" w:rsidRPr="004E7E12">
        <w:rPr>
          <w:rFonts w:ascii="Times New Roman" w:hAnsi="Times New Roman"/>
          <w:sz w:val="24"/>
          <w:szCs w:val="24"/>
        </w:rPr>
        <w:t>И</w:t>
      </w:r>
      <w:r w:rsidR="005B5BE4" w:rsidRPr="004E7E12">
        <w:rPr>
          <w:rFonts w:ascii="Times New Roman" w:hAnsi="Times New Roman"/>
          <w:color w:val="auto"/>
          <w:sz w:val="24"/>
          <w:szCs w:val="24"/>
        </w:rPr>
        <w:t>сторическо</w:t>
      </w:r>
      <w:r w:rsidR="005B5BE4" w:rsidRPr="004E7E12">
        <w:rPr>
          <w:rFonts w:ascii="Times New Roman" w:hAnsi="Times New Roman"/>
          <w:sz w:val="24"/>
          <w:szCs w:val="24"/>
        </w:rPr>
        <w:t>е</w:t>
      </w:r>
      <w:r w:rsidR="005B5BE4" w:rsidRPr="004E7E12">
        <w:rPr>
          <w:rFonts w:ascii="Times New Roman" w:hAnsi="Times New Roman"/>
          <w:color w:val="auto"/>
          <w:sz w:val="24"/>
          <w:szCs w:val="24"/>
        </w:rPr>
        <w:t xml:space="preserve"> п</w:t>
      </w:r>
      <w:r w:rsidR="005B5BE4" w:rsidRPr="004E7E12">
        <w:rPr>
          <w:rFonts w:ascii="Times New Roman" w:hAnsi="Times New Roman"/>
          <w:sz w:val="24"/>
          <w:szCs w:val="24"/>
        </w:rPr>
        <w:t>ространство.</w:t>
      </w:r>
      <w:r w:rsidR="00DF3A73">
        <w:rPr>
          <w:rFonts w:ascii="Times New Roman" w:hAnsi="Times New Roman"/>
          <w:sz w:val="24"/>
          <w:szCs w:val="24"/>
        </w:rPr>
        <w:t xml:space="preserve"> </w:t>
      </w:r>
      <w:r w:rsidR="005B5BE4" w:rsidRPr="004E7E12">
        <w:rPr>
          <w:rFonts w:ascii="Times New Roman" w:hAnsi="Times New Roman"/>
          <w:sz w:val="24"/>
          <w:szCs w:val="24"/>
        </w:rPr>
        <w:t>Историческая</w:t>
      </w:r>
      <w:r w:rsidR="00DF3A73">
        <w:rPr>
          <w:rFonts w:ascii="Times New Roman" w:hAnsi="Times New Roman"/>
          <w:sz w:val="24"/>
          <w:szCs w:val="24"/>
        </w:rPr>
        <w:t xml:space="preserve"> </w:t>
      </w:r>
      <w:r w:rsidR="005B5BE4" w:rsidRPr="004E7E12">
        <w:rPr>
          <w:rFonts w:ascii="Times New Roman" w:hAnsi="Times New Roman"/>
          <w:sz w:val="24"/>
          <w:szCs w:val="24"/>
        </w:rPr>
        <w:t>карта</w:t>
      </w:r>
      <w:r w:rsidR="005B5BE4" w:rsidRPr="004E7E12">
        <w:rPr>
          <w:rFonts w:ascii="Times New Roman" w:hAnsi="Times New Roman"/>
          <w:color w:val="auto"/>
          <w:sz w:val="24"/>
          <w:szCs w:val="24"/>
        </w:rPr>
        <w:t>.</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 xml:space="preserve">История Древнего мира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Время появления первобытных людей, их внешний вид, среда обитания, </w:t>
      </w:r>
      <w:r w:rsidRPr="004E7E12">
        <w:rPr>
          <w:rFonts w:ascii="Times New Roman" w:hAnsi="Times New Roman"/>
          <w:sz w:val="24"/>
          <w:szCs w:val="24"/>
        </w:rPr>
        <w:t xml:space="preserve">отличие </w:t>
      </w:r>
      <w:r w:rsidRPr="004E7E12">
        <w:rPr>
          <w:rFonts w:ascii="Times New Roman" w:hAnsi="Times New Roman"/>
          <w:color w:val="auto"/>
          <w:sz w:val="24"/>
          <w:szCs w:val="24"/>
        </w:rPr>
        <w:t>от современных людей.</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Стадный образ жизни древних людей. Занятия. Древние орудия труда. </w:t>
      </w:r>
      <w:r w:rsidRPr="004E7E12">
        <w:rPr>
          <w:rFonts w:ascii="Times New Roman" w:hAnsi="Times New Roman"/>
          <w:sz w:val="24"/>
          <w:szCs w:val="24"/>
        </w:rPr>
        <w:t>Каменный</w:t>
      </w:r>
      <w:r w:rsidRPr="004E7E12">
        <w:rPr>
          <w:rFonts w:ascii="Times New Roman" w:hAnsi="Times New Roman"/>
          <w:color w:val="auto"/>
          <w:sz w:val="24"/>
          <w:szCs w:val="24"/>
        </w:rPr>
        <w:t xml:space="preserve"> века.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lastRenderedPageBreak/>
        <w:t>Постепенные изменения во внеш</w:t>
      </w:r>
      <w:r w:rsidRPr="004E7E12">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00DF3A73">
        <w:rPr>
          <w:rFonts w:ascii="Times New Roman" w:hAnsi="Times New Roman"/>
          <w:color w:val="auto"/>
          <w:sz w:val="24"/>
          <w:szCs w:val="24"/>
        </w:rPr>
        <w:t xml:space="preserve"> </w:t>
      </w:r>
      <w:r w:rsidRPr="004E7E12">
        <w:rPr>
          <w:rFonts w:ascii="Times New Roman" w:hAnsi="Times New Roman"/>
          <w:color w:val="auto"/>
          <w:sz w:val="24"/>
          <w:szCs w:val="24"/>
        </w:rPr>
        <w:t>Язычество.</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4E7E12">
        <w:rPr>
          <w:rFonts w:ascii="Times New Roman" w:hAnsi="Times New Roman"/>
          <w:sz w:val="24"/>
          <w:szCs w:val="24"/>
        </w:rPr>
        <w:t>Спосо</w:t>
      </w:r>
      <w:r w:rsidRPr="004E7E12">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4E7E12">
        <w:rPr>
          <w:rFonts w:ascii="Times New Roman" w:hAnsi="Times New Roman"/>
          <w:sz w:val="24"/>
          <w:szCs w:val="24"/>
        </w:rPr>
        <w:t>.</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4E7E12">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00DF3A73">
        <w:rPr>
          <w:rFonts w:ascii="Times New Roman" w:hAnsi="Times New Roman"/>
          <w:color w:val="auto"/>
          <w:sz w:val="24"/>
          <w:szCs w:val="24"/>
        </w:rPr>
        <w:t xml:space="preserve"> </w:t>
      </w:r>
      <w:r w:rsidRPr="004E7E12">
        <w:rPr>
          <w:rFonts w:ascii="Times New Roman" w:hAnsi="Times New Roman"/>
          <w:color w:val="auto"/>
          <w:sz w:val="24"/>
          <w:szCs w:val="24"/>
        </w:rPr>
        <w:t>древних людей: семья, община, род, племя.</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4E7E12" w:rsidRDefault="005B5BE4" w:rsidP="004E7E12">
      <w:pPr>
        <w:pStyle w:val="af4"/>
        <w:spacing w:after="0" w:line="240" w:lineRule="auto"/>
        <w:ind w:firstLine="709"/>
        <w:jc w:val="both"/>
        <w:rPr>
          <w:rFonts w:ascii="Times New Roman" w:hAnsi="Times New Roman"/>
          <w:b/>
          <w:color w:val="auto"/>
          <w:sz w:val="24"/>
          <w:szCs w:val="24"/>
        </w:rPr>
      </w:pPr>
      <w:r w:rsidRPr="004E7E12">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История вещей и дел человека (от древности до наших дней)</w:t>
      </w:r>
    </w:p>
    <w:p w:rsidR="005B5BE4" w:rsidRPr="004E7E12" w:rsidRDefault="005B5BE4" w:rsidP="004E7E12">
      <w:pPr>
        <w:pStyle w:val="1"/>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 xml:space="preserve">История освоения человеком огня, энергии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Использование огня в производстве: изготовление посу</w:t>
      </w:r>
      <w:r w:rsidRPr="004E7E12">
        <w:rPr>
          <w:rFonts w:ascii="Times New Roman" w:hAnsi="Times New Roman"/>
          <w:color w:val="auto"/>
          <w:sz w:val="24"/>
          <w:szCs w:val="24"/>
        </w:rPr>
        <w:softHyphen/>
        <w:t>ды, орудий труда, выплавка металлов, приготовление пищи и др.</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4E7E12">
        <w:rPr>
          <w:rFonts w:ascii="Times New Roman" w:hAnsi="Times New Roman"/>
          <w:color w:val="auto"/>
          <w:sz w:val="24"/>
          <w:szCs w:val="24"/>
        </w:rPr>
        <w:softHyphen/>
        <w:t>чения большого количества энергии. Экологические последствия</w:t>
      </w:r>
      <w:r w:rsidR="008B0F13" w:rsidRPr="008B0F13">
        <w:rPr>
          <w:rFonts w:ascii="Times New Roman" w:hAnsi="Times New Roman"/>
          <w:noProof/>
          <w:sz w:val="24"/>
          <w:szCs w:val="24"/>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4E7E12">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4E7E12" w:rsidRDefault="005B5BE4" w:rsidP="004E7E12">
      <w:pPr>
        <w:pStyle w:val="1"/>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История использования человеком воды</w:t>
      </w:r>
    </w:p>
    <w:p w:rsidR="005B5BE4" w:rsidRPr="004E7E12" w:rsidRDefault="005B5BE4" w:rsidP="004E7E12">
      <w:pPr>
        <w:pStyle w:val="af4"/>
        <w:spacing w:after="0" w:line="240" w:lineRule="auto"/>
        <w:ind w:firstLine="709"/>
        <w:rPr>
          <w:rFonts w:ascii="Times New Roman" w:hAnsi="Times New Roman"/>
          <w:color w:val="auto"/>
          <w:sz w:val="24"/>
          <w:szCs w:val="24"/>
        </w:rPr>
      </w:pPr>
      <w:r w:rsidRPr="004E7E12">
        <w:rPr>
          <w:rFonts w:ascii="Times New Roman" w:hAnsi="Times New Roman"/>
          <w:color w:val="auto"/>
          <w:sz w:val="24"/>
          <w:szCs w:val="24"/>
        </w:rPr>
        <w:t>Вода в природе. Значение воды в жизни че</w:t>
      </w:r>
      <w:r w:rsidRPr="004E7E12">
        <w:rPr>
          <w:rFonts w:ascii="Times New Roman" w:hAnsi="Times New Roman"/>
          <w:color w:val="auto"/>
          <w:sz w:val="24"/>
          <w:szCs w:val="24"/>
        </w:rPr>
        <w:softHyphen/>
        <w:t>ловека. Охрана водных угодий.</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00DF3A73">
        <w:rPr>
          <w:rFonts w:ascii="Times New Roman" w:hAnsi="Times New Roman"/>
          <w:color w:val="auto"/>
          <w:sz w:val="24"/>
          <w:szCs w:val="24"/>
        </w:rPr>
        <w:t xml:space="preserve"> </w:t>
      </w:r>
      <w:r w:rsidRPr="004E7E12">
        <w:rPr>
          <w:rFonts w:ascii="Times New Roman" w:hAnsi="Times New Roman"/>
          <w:color w:val="auto"/>
          <w:sz w:val="24"/>
          <w:szCs w:val="24"/>
        </w:rPr>
        <w:t>истории человечества.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color w:val="auto"/>
          <w:sz w:val="24"/>
          <w:szCs w:val="24"/>
        </w:rPr>
        <w:t>Профессии людей, связанные с освоением энергии и вод</w:t>
      </w:r>
      <w:r w:rsidRPr="004E7E12">
        <w:rPr>
          <w:rFonts w:ascii="Times New Roman" w:hAnsi="Times New Roman"/>
          <w:color w:val="auto"/>
          <w:sz w:val="24"/>
          <w:szCs w:val="24"/>
        </w:rPr>
        <w:softHyphen/>
        <w:t>ных ресурсов.</w:t>
      </w:r>
    </w:p>
    <w:p w:rsidR="005B5BE4" w:rsidRPr="004E7E12" w:rsidRDefault="005B5BE4" w:rsidP="004E7E12">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История жилища человека</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color w:val="auto"/>
          <w:sz w:val="24"/>
          <w:szCs w:val="24"/>
        </w:rPr>
        <w:t>Понятие о жилище. История появления жили</w:t>
      </w:r>
      <w:r w:rsidRPr="004E7E12">
        <w:rPr>
          <w:rFonts w:ascii="Times New Roman" w:hAnsi="Times New Roman"/>
          <w:color w:val="auto"/>
          <w:sz w:val="24"/>
          <w:szCs w:val="24"/>
        </w:rPr>
        <w:softHyphen/>
        <w:t>ща человека. Первые жилища: пе</w:t>
      </w:r>
      <w:r w:rsidRPr="004E7E12">
        <w:rPr>
          <w:rFonts w:ascii="Times New Roman" w:hAnsi="Times New Roman"/>
          <w:sz w:val="24"/>
          <w:szCs w:val="24"/>
        </w:rPr>
        <w:softHyphen/>
      </w:r>
      <w:r w:rsidRPr="004E7E12">
        <w:rPr>
          <w:rFonts w:ascii="Times New Roman" w:hAnsi="Times New Roman"/>
          <w:color w:val="auto"/>
          <w:sz w:val="24"/>
          <w:szCs w:val="24"/>
        </w:rPr>
        <w:t>ще</w:t>
      </w:r>
      <w:r w:rsidRPr="004E7E12">
        <w:rPr>
          <w:rFonts w:ascii="Times New Roman" w:hAnsi="Times New Roman"/>
          <w:sz w:val="24"/>
          <w:szCs w:val="24"/>
        </w:rPr>
        <w:softHyphen/>
      </w:r>
      <w:r w:rsidRPr="004E7E12">
        <w:rPr>
          <w:rFonts w:ascii="Times New Roman" w:hAnsi="Times New Roman"/>
          <w:color w:val="auto"/>
          <w:sz w:val="24"/>
          <w:szCs w:val="24"/>
        </w:rPr>
        <w:t>ры, шалаш, земляные ук</w:t>
      </w:r>
      <w:r w:rsidRPr="004E7E12">
        <w:rPr>
          <w:rFonts w:ascii="Times New Roman" w:hAnsi="Times New Roman"/>
          <w:color w:val="auto"/>
          <w:sz w:val="24"/>
          <w:szCs w:val="24"/>
        </w:rPr>
        <w:softHyphen/>
        <w:t>рытия. Сборно-разборные жилища. Материалы, ис</w:t>
      </w:r>
      <w:r w:rsidRPr="004E7E12">
        <w:rPr>
          <w:rFonts w:ascii="Times New Roman" w:hAnsi="Times New Roman"/>
          <w:sz w:val="24"/>
          <w:szCs w:val="24"/>
        </w:rPr>
        <w:softHyphen/>
      </w:r>
      <w:r w:rsidRPr="004E7E12">
        <w:rPr>
          <w:rFonts w:ascii="Times New Roman" w:hAnsi="Times New Roman"/>
          <w:color w:val="auto"/>
          <w:sz w:val="24"/>
          <w:szCs w:val="24"/>
        </w:rPr>
        <w:t>поль</w:t>
      </w:r>
      <w:r w:rsidRPr="004E7E12">
        <w:rPr>
          <w:rFonts w:ascii="Times New Roman" w:hAnsi="Times New Roman"/>
          <w:sz w:val="24"/>
          <w:szCs w:val="24"/>
        </w:rPr>
        <w:softHyphen/>
      </w:r>
      <w:r w:rsidRPr="004E7E12">
        <w:rPr>
          <w:rFonts w:ascii="Times New Roman" w:hAnsi="Times New Roman"/>
          <w:color w:val="auto"/>
          <w:sz w:val="24"/>
          <w:szCs w:val="24"/>
        </w:rPr>
        <w:t>зу</w:t>
      </w:r>
      <w:r w:rsidRPr="004E7E12">
        <w:rPr>
          <w:rFonts w:ascii="Times New Roman" w:hAnsi="Times New Roman"/>
          <w:sz w:val="24"/>
          <w:szCs w:val="24"/>
        </w:rPr>
        <w:softHyphen/>
      </w:r>
      <w:r w:rsidRPr="004E7E12">
        <w:rPr>
          <w:rFonts w:ascii="Times New Roman" w:hAnsi="Times New Roman"/>
          <w:color w:val="auto"/>
          <w:sz w:val="24"/>
          <w:szCs w:val="24"/>
        </w:rPr>
        <w:t>е</w:t>
      </w:r>
      <w:r w:rsidRPr="004E7E12">
        <w:rPr>
          <w:rFonts w:ascii="Times New Roman" w:hAnsi="Times New Roman"/>
          <w:sz w:val="24"/>
          <w:szCs w:val="24"/>
        </w:rPr>
        <w:softHyphen/>
      </w:r>
      <w:r w:rsidRPr="004E7E12">
        <w:rPr>
          <w:rFonts w:ascii="Times New Roman" w:hAnsi="Times New Roman"/>
          <w:color w:val="auto"/>
          <w:sz w:val="24"/>
          <w:szCs w:val="24"/>
        </w:rPr>
        <w:t>мые для стро</w:t>
      </w:r>
      <w:r w:rsidRPr="004E7E12">
        <w:rPr>
          <w:rFonts w:ascii="Times New Roman" w:hAnsi="Times New Roman"/>
          <w:sz w:val="24"/>
          <w:szCs w:val="24"/>
        </w:rPr>
        <w:softHyphen/>
      </w:r>
      <w:r w:rsidRPr="004E7E12">
        <w:rPr>
          <w:rFonts w:ascii="Times New Roman" w:hAnsi="Times New Roman"/>
          <w:color w:val="auto"/>
          <w:sz w:val="24"/>
          <w:szCs w:val="24"/>
        </w:rPr>
        <w:t>ительства жилья у разных народов (чумы, яранги, вигвамы, юрты и др.). Ис</w:t>
      </w:r>
      <w:r w:rsidRPr="004E7E12">
        <w:rPr>
          <w:rFonts w:ascii="Times New Roman" w:hAnsi="Times New Roman"/>
          <w:sz w:val="24"/>
          <w:szCs w:val="24"/>
        </w:rPr>
        <w:softHyphen/>
      </w:r>
      <w:r w:rsidRPr="004E7E12">
        <w:rPr>
          <w:rFonts w:ascii="Times New Roman" w:hAnsi="Times New Roman"/>
          <w:color w:val="auto"/>
          <w:sz w:val="24"/>
          <w:szCs w:val="24"/>
        </w:rPr>
        <w:t>то</w:t>
      </w:r>
      <w:r w:rsidRPr="004E7E12">
        <w:rPr>
          <w:rFonts w:ascii="Times New Roman" w:hAnsi="Times New Roman"/>
          <w:sz w:val="24"/>
          <w:szCs w:val="24"/>
        </w:rPr>
        <w:softHyphen/>
      </w:r>
      <w:r w:rsidRPr="004E7E12">
        <w:rPr>
          <w:rFonts w:ascii="Times New Roman" w:hAnsi="Times New Roman"/>
          <w:color w:val="auto"/>
          <w:sz w:val="24"/>
          <w:szCs w:val="24"/>
        </w:rPr>
        <w:t>рия со</w:t>
      </w:r>
      <w:r w:rsidRPr="004E7E12">
        <w:rPr>
          <w:rFonts w:ascii="Times New Roman" w:hAnsi="Times New Roman"/>
          <w:sz w:val="24"/>
          <w:szCs w:val="24"/>
        </w:rPr>
        <w:softHyphen/>
      </w:r>
      <w:r w:rsidRPr="004E7E12">
        <w:rPr>
          <w:rFonts w:ascii="Times New Roman" w:hAnsi="Times New Roman"/>
          <w:color w:val="auto"/>
          <w:sz w:val="24"/>
          <w:szCs w:val="24"/>
        </w:rPr>
        <w:t>ве</w:t>
      </w:r>
      <w:r w:rsidRPr="004E7E12">
        <w:rPr>
          <w:rFonts w:ascii="Times New Roman" w:hAnsi="Times New Roman"/>
          <w:sz w:val="24"/>
          <w:szCs w:val="24"/>
        </w:rPr>
        <w:softHyphen/>
      </w:r>
      <w:r w:rsidRPr="004E7E12">
        <w:rPr>
          <w:rFonts w:ascii="Times New Roman" w:hAnsi="Times New Roman"/>
          <w:color w:val="auto"/>
          <w:sz w:val="24"/>
          <w:szCs w:val="24"/>
        </w:rPr>
        <w:t>ршенствования жилища. Влияние климата и национальных традиций на стро</w:t>
      </w:r>
      <w:r w:rsidRPr="004E7E12">
        <w:rPr>
          <w:rFonts w:ascii="Times New Roman" w:hAnsi="Times New Roman"/>
          <w:sz w:val="24"/>
          <w:szCs w:val="24"/>
        </w:rPr>
        <w:softHyphen/>
      </w:r>
      <w:r w:rsidRPr="004E7E12">
        <w:rPr>
          <w:rFonts w:ascii="Times New Roman" w:hAnsi="Times New Roman"/>
          <w:color w:val="auto"/>
          <w:sz w:val="24"/>
          <w:szCs w:val="24"/>
        </w:rPr>
        <w:t>и</w:t>
      </w:r>
      <w:r w:rsidRPr="004E7E12">
        <w:rPr>
          <w:rFonts w:ascii="Times New Roman" w:hAnsi="Times New Roman"/>
          <w:sz w:val="24"/>
          <w:szCs w:val="24"/>
        </w:rPr>
        <w:softHyphen/>
      </w:r>
      <w:r w:rsidRPr="004E7E12">
        <w:rPr>
          <w:rFonts w:ascii="Times New Roman" w:hAnsi="Times New Roman"/>
          <w:color w:val="auto"/>
          <w:sz w:val="24"/>
          <w:szCs w:val="24"/>
        </w:rPr>
        <w:t>тель</w:t>
      </w:r>
      <w:r w:rsidRPr="004E7E12">
        <w:rPr>
          <w:rFonts w:ascii="Times New Roman" w:hAnsi="Times New Roman"/>
          <w:sz w:val="24"/>
          <w:szCs w:val="24"/>
        </w:rPr>
        <w:softHyphen/>
      </w:r>
      <w:r w:rsidRPr="004E7E12">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4E7E12" w:rsidRDefault="005B5BE4" w:rsidP="004E7E12">
      <w:pPr>
        <w:pStyle w:val="1"/>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История появления мебели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color w:val="auto"/>
          <w:sz w:val="24"/>
          <w:szCs w:val="24"/>
        </w:rPr>
        <w:t>Назначение и виды мебели, материалы для ее изготовления.</w:t>
      </w:r>
    </w:p>
    <w:p w:rsidR="005B5BE4" w:rsidRPr="004E7E12" w:rsidRDefault="008B0F13" w:rsidP="004E7E12">
      <w:pPr>
        <w:pStyle w:val="af4"/>
        <w:spacing w:after="0" w:line="240" w:lineRule="auto"/>
        <w:ind w:firstLine="709"/>
        <w:jc w:val="both"/>
        <w:rPr>
          <w:rFonts w:ascii="Times New Roman" w:hAnsi="Times New Roman"/>
          <w:i/>
          <w:color w:val="auto"/>
          <w:sz w:val="24"/>
          <w:szCs w:val="24"/>
        </w:rPr>
      </w:pPr>
      <w:r w:rsidRPr="008B0F13">
        <w:rPr>
          <w:rFonts w:ascii="Times New Roman" w:hAnsi="Times New Roman"/>
          <w:noProof/>
          <w:sz w:val="24"/>
          <w:szCs w:val="24"/>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sidRPr="004E7E12">
        <w:rPr>
          <w:rFonts w:ascii="Times New Roman" w:hAnsi="Times New Roman"/>
          <w:color w:val="auto"/>
          <w:sz w:val="24"/>
          <w:szCs w:val="24"/>
        </w:rPr>
        <w:t xml:space="preserve">История </w:t>
      </w:r>
      <w:r w:rsidR="005B5BE4" w:rsidRPr="004E7E12">
        <w:rPr>
          <w:rFonts w:ascii="Times New Roman" w:hAnsi="Times New Roman"/>
          <w:sz w:val="24"/>
          <w:szCs w:val="24"/>
        </w:rPr>
        <w:t xml:space="preserve">появления первой мебели. Влияние </w:t>
      </w:r>
      <w:r w:rsidR="005B5BE4" w:rsidRPr="004E7E12">
        <w:rPr>
          <w:rFonts w:ascii="Times New Roman" w:hAnsi="Times New Roman"/>
          <w:color w:val="auto"/>
          <w:sz w:val="24"/>
          <w:szCs w:val="24"/>
        </w:rPr>
        <w:t>историче</w:t>
      </w:r>
      <w:r w:rsidR="005B5BE4" w:rsidRPr="004E7E12">
        <w:rPr>
          <w:rFonts w:ascii="Times New Roman" w:hAnsi="Times New Roman"/>
          <w:color w:val="auto"/>
          <w:sz w:val="24"/>
          <w:szCs w:val="24"/>
        </w:rPr>
        <w:softHyphen/>
        <w:t>ских и национальных традиций на изготовление мебели</w:t>
      </w:r>
      <w:r w:rsidR="005B5BE4" w:rsidRPr="004E7E12">
        <w:rPr>
          <w:rFonts w:ascii="Times New Roman" w:hAnsi="Times New Roman"/>
          <w:sz w:val="24"/>
          <w:szCs w:val="24"/>
        </w:rPr>
        <w:t>.</w:t>
      </w:r>
      <w:r w:rsidR="00DF3A73">
        <w:rPr>
          <w:rFonts w:ascii="Times New Roman" w:hAnsi="Times New Roman"/>
          <w:sz w:val="24"/>
          <w:szCs w:val="24"/>
        </w:rPr>
        <w:t xml:space="preserve"> </w:t>
      </w:r>
      <w:r w:rsidR="005B5BE4" w:rsidRPr="004E7E12">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4E7E12" w:rsidRDefault="005B5BE4" w:rsidP="004E7E12">
      <w:pPr>
        <w:pStyle w:val="1"/>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История питания человека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4E7E12">
        <w:rPr>
          <w:rFonts w:ascii="Times New Roman" w:hAnsi="Times New Roman"/>
          <w:color w:val="auto"/>
          <w:sz w:val="24"/>
          <w:szCs w:val="24"/>
        </w:rPr>
        <w:softHyphen/>
        <w:t>ка в разные периоды развития общества.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lastRenderedPageBreak/>
        <w:t>Добывание пищи древним человеком как борьба за его выживание. Способы добывания: собирательство, бортниче</w:t>
      </w:r>
      <w:r w:rsidRPr="004E7E12">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История хлеба и хлебопечения.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Способы </w:t>
      </w:r>
      <w:r w:rsidRPr="004E7E12">
        <w:rPr>
          <w:rFonts w:ascii="Times New Roman" w:hAnsi="Times New Roman"/>
          <w:sz w:val="24"/>
          <w:szCs w:val="24"/>
        </w:rPr>
        <w:t>хранения и</w:t>
      </w:r>
      <w:r w:rsidRPr="004E7E12">
        <w:rPr>
          <w:rFonts w:ascii="Times New Roman" w:hAnsi="Times New Roman"/>
          <w:color w:val="auto"/>
          <w:sz w:val="24"/>
          <w:szCs w:val="24"/>
        </w:rPr>
        <w:t xml:space="preserve"> нако</w:t>
      </w:r>
      <w:r w:rsidRPr="004E7E12">
        <w:rPr>
          <w:rFonts w:ascii="Times New Roman" w:hAnsi="Times New Roman"/>
          <w:color w:val="auto"/>
          <w:sz w:val="24"/>
          <w:szCs w:val="24"/>
        </w:rPr>
        <w:softHyphen/>
        <w:t>пления продуктов питания</w:t>
      </w:r>
      <w:r w:rsidRPr="004E7E12">
        <w:rPr>
          <w:rFonts w:ascii="Times New Roman" w:hAnsi="Times New Roman"/>
          <w:sz w:val="24"/>
          <w:szCs w:val="24"/>
        </w:rPr>
        <w:t>.</w:t>
      </w:r>
    </w:p>
    <w:p w:rsidR="005B5BE4" w:rsidRPr="004E7E12" w:rsidRDefault="005B5BE4" w:rsidP="004E7E12">
      <w:pPr>
        <w:pStyle w:val="af4"/>
        <w:spacing w:after="0" w:line="240" w:lineRule="auto"/>
        <w:ind w:firstLine="709"/>
        <w:jc w:val="both"/>
        <w:rPr>
          <w:rFonts w:ascii="Times New Roman" w:hAnsi="Times New Roman"/>
          <w:b/>
          <w:i/>
          <w:color w:val="auto"/>
          <w:sz w:val="24"/>
          <w:szCs w:val="24"/>
        </w:rPr>
      </w:pPr>
      <w:r w:rsidRPr="004E7E12">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4E7E12" w:rsidRDefault="005B5BE4" w:rsidP="004E7E12">
      <w:pPr>
        <w:pStyle w:val="af4"/>
        <w:spacing w:after="0" w:line="240" w:lineRule="auto"/>
        <w:ind w:firstLine="709"/>
        <w:jc w:val="center"/>
        <w:rPr>
          <w:rFonts w:ascii="Times New Roman" w:hAnsi="Times New Roman"/>
          <w:color w:val="auto"/>
          <w:sz w:val="24"/>
          <w:szCs w:val="24"/>
        </w:rPr>
      </w:pPr>
      <w:r w:rsidRPr="004E7E12">
        <w:rPr>
          <w:rFonts w:ascii="Times New Roman" w:hAnsi="Times New Roman"/>
          <w:b/>
          <w:i/>
          <w:color w:val="auto"/>
          <w:sz w:val="24"/>
          <w:szCs w:val="24"/>
        </w:rPr>
        <w:t>История появления посуды</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Посуда, ее назначение. Материалы для изготовления посуды. История появления по</w:t>
      </w:r>
      <w:r w:rsidRPr="004E7E12">
        <w:rPr>
          <w:rFonts w:ascii="Times New Roman" w:hAnsi="Times New Roman"/>
          <w:sz w:val="24"/>
          <w:szCs w:val="24"/>
        </w:rPr>
        <w:softHyphen/>
      </w:r>
      <w:r w:rsidRPr="004E7E12">
        <w:rPr>
          <w:rFonts w:ascii="Times New Roman" w:hAnsi="Times New Roman"/>
          <w:color w:val="auto"/>
          <w:sz w:val="24"/>
          <w:szCs w:val="24"/>
        </w:rPr>
        <w:t>суды. Глиняная посуда. Гончарное ремесло, изобретение гончарного круга, его зна</w:t>
      </w:r>
      <w:r w:rsidRPr="004E7E12">
        <w:rPr>
          <w:rFonts w:ascii="Times New Roman" w:hAnsi="Times New Roman"/>
          <w:sz w:val="24"/>
          <w:szCs w:val="24"/>
        </w:rPr>
        <w:softHyphen/>
      </w:r>
      <w:r w:rsidRPr="004E7E12">
        <w:rPr>
          <w:rFonts w:ascii="Times New Roman" w:hAnsi="Times New Roman"/>
          <w:color w:val="auto"/>
          <w:sz w:val="24"/>
          <w:szCs w:val="24"/>
        </w:rPr>
        <w:t>че</w:t>
      </w:r>
      <w:r w:rsidRPr="004E7E12">
        <w:rPr>
          <w:rFonts w:ascii="Times New Roman" w:hAnsi="Times New Roman"/>
          <w:sz w:val="24"/>
          <w:szCs w:val="24"/>
        </w:rPr>
        <w:softHyphen/>
      </w:r>
      <w:r w:rsidRPr="004E7E12">
        <w:rPr>
          <w:rFonts w:ascii="Times New Roman" w:hAnsi="Times New Roman"/>
          <w:color w:val="auto"/>
          <w:sz w:val="24"/>
          <w:szCs w:val="24"/>
        </w:rPr>
        <w:t>ние для развития производства глиняной посуды. Народные тради</w:t>
      </w:r>
      <w:r w:rsidRPr="004E7E12">
        <w:rPr>
          <w:rFonts w:ascii="Times New Roman" w:hAnsi="Times New Roman"/>
          <w:color w:val="auto"/>
          <w:sz w:val="24"/>
          <w:szCs w:val="24"/>
        </w:rPr>
        <w:softHyphen/>
        <w:t>ции в из</w:t>
      </w:r>
      <w:r w:rsidRPr="004E7E12">
        <w:rPr>
          <w:rFonts w:ascii="Times New Roman" w:hAnsi="Times New Roman"/>
          <w:sz w:val="24"/>
          <w:szCs w:val="24"/>
        </w:rPr>
        <w:softHyphen/>
      </w:r>
      <w:r w:rsidRPr="004E7E12">
        <w:rPr>
          <w:rFonts w:ascii="Times New Roman" w:hAnsi="Times New Roman"/>
          <w:color w:val="auto"/>
          <w:sz w:val="24"/>
          <w:szCs w:val="24"/>
        </w:rPr>
        <w:t>го</w:t>
      </w:r>
      <w:r w:rsidRPr="004E7E12">
        <w:rPr>
          <w:rFonts w:ascii="Times New Roman" w:hAnsi="Times New Roman"/>
          <w:sz w:val="24"/>
          <w:szCs w:val="24"/>
        </w:rPr>
        <w:softHyphen/>
      </w:r>
      <w:r w:rsidRPr="004E7E12">
        <w:rPr>
          <w:rFonts w:ascii="Times New Roman" w:hAnsi="Times New Roman"/>
          <w:color w:val="auto"/>
          <w:sz w:val="24"/>
          <w:szCs w:val="24"/>
        </w:rPr>
        <w:t>то</w:t>
      </w:r>
      <w:r w:rsidRPr="004E7E12">
        <w:rPr>
          <w:rFonts w:ascii="Times New Roman" w:hAnsi="Times New Roman"/>
          <w:sz w:val="24"/>
          <w:szCs w:val="24"/>
        </w:rPr>
        <w:softHyphen/>
      </w:r>
      <w:r w:rsidRPr="004E7E12">
        <w:rPr>
          <w:rFonts w:ascii="Times New Roman" w:hAnsi="Times New Roman"/>
          <w:color w:val="auto"/>
          <w:sz w:val="24"/>
          <w:szCs w:val="24"/>
        </w:rPr>
        <w:t>в</w:t>
      </w:r>
      <w:r w:rsidRPr="004E7E12">
        <w:rPr>
          <w:rFonts w:ascii="Times New Roman" w:hAnsi="Times New Roman"/>
          <w:sz w:val="24"/>
          <w:szCs w:val="24"/>
        </w:rPr>
        <w:softHyphen/>
      </w:r>
      <w:r w:rsidRPr="004E7E12">
        <w:rPr>
          <w:rFonts w:ascii="Times New Roman" w:hAnsi="Times New Roman"/>
          <w:color w:val="auto"/>
          <w:sz w:val="24"/>
          <w:szCs w:val="24"/>
        </w:rPr>
        <w:t>ле</w:t>
      </w:r>
      <w:r w:rsidRPr="004E7E12">
        <w:rPr>
          <w:rFonts w:ascii="Times New Roman" w:hAnsi="Times New Roman"/>
          <w:sz w:val="24"/>
          <w:szCs w:val="24"/>
        </w:rPr>
        <w:softHyphen/>
        <w:t>нии глиняной посуды</w:t>
      </w:r>
      <w:r w:rsidRPr="004E7E12">
        <w:rPr>
          <w:rFonts w:ascii="Times New Roman" w:hAnsi="Times New Roman"/>
          <w:color w:val="484442"/>
          <w:sz w:val="24"/>
          <w:szCs w:val="24"/>
        </w:rPr>
        <w:t>.</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4E7E12">
        <w:rPr>
          <w:rFonts w:ascii="Times New Roman" w:hAnsi="Times New Roman"/>
          <w:color w:val="auto"/>
          <w:sz w:val="24"/>
          <w:szCs w:val="24"/>
        </w:rPr>
        <w:softHyphen/>
        <w:t xml:space="preserve"> суды для хранения продуктов, народные традиции ее изготов</w:t>
      </w:r>
      <w:r w:rsidRPr="004E7E12">
        <w:rPr>
          <w:rFonts w:ascii="Times New Roman" w:hAnsi="Times New Roman"/>
          <w:color w:val="auto"/>
          <w:sz w:val="24"/>
          <w:szCs w:val="24"/>
        </w:rPr>
        <w:softHyphen/>
      </w:r>
      <w:r w:rsidRPr="004E7E12">
        <w:rPr>
          <w:rFonts w:ascii="Times New Roman" w:hAnsi="Times New Roman"/>
          <w:sz w:val="24"/>
          <w:szCs w:val="24"/>
        </w:rPr>
        <w:t>ления</w:t>
      </w:r>
      <w:r w:rsidRPr="004E7E12">
        <w:rPr>
          <w:rFonts w:ascii="Times New Roman" w:hAnsi="Times New Roman"/>
          <w:color w:val="484442"/>
          <w:sz w:val="24"/>
          <w:szCs w:val="24"/>
        </w:rPr>
        <w:t>.</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color w:val="auto"/>
          <w:sz w:val="24"/>
          <w:szCs w:val="24"/>
        </w:rPr>
        <w:t>Посуда из других материалов. Изготовление посуды как искусство.</w:t>
      </w:r>
    </w:p>
    <w:p w:rsidR="005B5BE4" w:rsidRPr="004E7E12" w:rsidRDefault="008B0F13" w:rsidP="004E7E12">
      <w:pPr>
        <w:pStyle w:val="af4"/>
        <w:spacing w:after="0" w:line="240" w:lineRule="auto"/>
        <w:ind w:firstLine="709"/>
        <w:jc w:val="both"/>
        <w:rPr>
          <w:rFonts w:ascii="Times New Roman" w:hAnsi="Times New Roman"/>
          <w:b/>
          <w:i/>
          <w:color w:val="auto"/>
          <w:sz w:val="24"/>
          <w:szCs w:val="24"/>
        </w:rPr>
      </w:pPr>
      <w:r w:rsidRPr="008B0F13">
        <w:rPr>
          <w:rFonts w:ascii="Times New Roman" w:hAnsi="Times New Roman"/>
          <w:noProof/>
          <w:sz w:val="24"/>
          <w:szCs w:val="24"/>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sidRPr="004E7E12">
        <w:rPr>
          <w:rFonts w:ascii="Times New Roman" w:hAnsi="Times New Roman"/>
          <w:color w:val="auto"/>
          <w:sz w:val="24"/>
          <w:szCs w:val="24"/>
        </w:rPr>
        <w:t xml:space="preserve">Профессии людей, связанные с изготовлением посуды. </w:t>
      </w:r>
    </w:p>
    <w:p w:rsidR="005B5BE4" w:rsidRPr="004E7E12" w:rsidRDefault="005B5BE4" w:rsidP="004E7E12">
      <w:pPr>
        <w:pStyle w:val="af4"/>
        <w:spacing w:after="0" w:line="240" w:lineRule="auto"/>
        <w:ind w:firstLine="709"/>
        <w:jc w:val="center"/>
        <w:rPr>
          <w:rFonts w:ascii="Times New Roman" w:hAnsi="Times New Roman"/>
          <w:color w:val="auto"/>
          <w:sz w:val="24"/>
          <w:szCs w:val="24"/>
        </w:rPr>
      </w:pPr>
      <w:r w:rsidRPr="004E7E12">
        <w:rPr>
          <w:rFonts w:ascii="Times New Roman" w:hAnsi="Times New Roman"/>
          <w:b/>
          <w:i/>
          <w:color w:val="auto"/>
          <w:sz w:val="24"/>
          <w:szCs w:val="24"/>
        </w:rPr>
        <w:t>История появления одежды и обуви</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4E7E12">
        <w:rPr>
          <w:rFonts w:ascii="Times New Roman" w:hAnsi="Times New Roman"/>
          <w:color w:val="160F0C"/>
          <w:sz w:val="24"/>
          <w:szCs w:val="24"/>
        </w:rPr>
        <w:t xml:space="preserve">.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4E7E12">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4E7E12">
        <w:rPr>
          <w:rFonts w:ascii="Times New Roman" w:hAnsi="Times New Roman"/>
          <w:color w:val="5B5956"/>
          <w:sz w:val="24"/>
          <w:szCs w:val="24"/>
        </w:rPr>
        <w:t>.</w:t>
      </w:r>
      <w:r w:rsidR="00DF3A73">
        <w:rPr>
          <w:rFonts w:ascii="Times New Roman" w:hAnsi="Times New Roman"/>
          <w:color w:val="5B5956"/>
          <w:sz w:val="24"/>
          <w:szCs w:val="24"/>
        </w:rPr>
        <w:t xml:space="preserve"> </w:t>
      </w:r>
      <w:r w:rsidRPr="004E7E12">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4E7E12">
        <w:rPr>
          <w:rFonts w:ascii="Times New Roman" w:hAnsi="Times New Roman"/>
          <w:color w:val="auto"/>
          <w:sz w:val="24"/>
          <w:szCs w:val="24"/>
        </w:rPr>
        <w:softHyphen/>
        <w:t>ной одежды (на примере региона).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История появления обуви. Влияние климатических усло</w:t>
      </w:r>
      <w:r w:rsidRPr="004E7E12">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4E7E12" w:rsidRDefault="005B5BE4" w:rsidP="004E7E12">
      <w:pPr>
        <w:pStyle w:val="af4"/>
        <w:spacing w:after="0" w:line="240" w:lineRule="auto"/>
        <w:ind w:firstLine="709"/>
        <w:jc w:val="both"/>
        <w:rPr>
          <w:rFonts w:ascii="Times New Roman" w:hAnsi="Times New Roman"/>
          <w:b/>
          <w:color w:val="auto"/>
          <w:sz w:val="24"/>
          <w:szCs w:val="24"/>
        </w:rPr>
      </w:pPr>
      <w:r w:rsidRPr="004E7E12">
        <w:rPr>
          <w:rFonts w:ascii="Times New Roman" w:hAnsi="Times New Roman"/>
          <w:color w:val="auto"/>
          <w:sz w:val="24"/>
          <w:szCs w:val="24"/>
        </w:rPr>
        <w:t xml:space="preserve">Профессии людей, связанные с изготовлением одежды и обуви.  </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История человеческого общества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Представления древних людей об окружающем мире. Ос</w:t>
      </w:r>
      <w:r w:rsidRPr="004E7E12">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Истоки возникновения мировых религий: иудаизм, христи</w:t>
      </w:r>
      <w:r w:rsidRPr="004E7E12">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Зарождение науки, важнейшие челове</w:t>
      </w:r>
      <w:r w:rsidRPr="004E7E12">
        <w:rPr>
          <w:rFonts w:ascii="Times New Roman" w:hAnsi="Times New Roman"/>
          <w:color w:val="auto"/>
          <w:sz w:val="24"/>
          <w:szCs w:val="24"/>
        </w:rPr>
        <w:softHyphen/>
        <w:t>ческие изобретения</w:t>
      </w:r>
      <w:r w:rsidRPr="004E7E12">
        <w:rPr>
          <w:rFonts w:ascii="Times New Roman" w:hAnsi="Times New Roman"/>
          <w:sz w:val="24"/>
          <w:szCs w:val="24"/>
        </w:rPr>
        <w:t>.</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4E7E12">
        <w:rPr>
          <w:rFonts w:ascii="Times New Roman" w:hAnsi="Times New Roman"/>
          <w:sz w:val="24"/>
          <w:szCs w:val="24"/>
        </w:rPr>
        <w:t>.</w:t>
      </w:r>
      <w:r w:rsidR="00DF3A73">
        <w:rPr>
          <w:rFonts w:ascii="Times New Roman" w:hAnsi="Times New Roman"/>
          <w:sz w:val="24"/>
          <w:szCs w:val="24"/>
        </w:rPr>
        <w:t xml:space="preserve"> </w:t>
      </w:r>
      <w:r w:rsidRPr="004E7E12">
        <w:rPr>
          <w:rFonts w:ascii="Times New Roman" w:hAnsi="Times New Roman"/>
          <w:sz w:val="24"/>
          <w:szCs w:val="24"/>
        </w:rPr>
        <w:t>Л</w:t>
      </w:r>
      <w:r w:rsidRPr="004E7E12">
        <w:rPr>
          <w:rFonts w:ascii="Times New Roman" w:hAnsi="Times New Roman"/>
          <w:color w:val="auto"/>
          <w:sz w:val="24"/>
          <w:szCs w:val="24"/>
        </w:rPr>
        <w:t>ати</w:t>
      </w:r>
      <w:r w:rsidRPr="004E7E12">
        <w:rPr>
          <w:rFonts w:ascii="Times New Roman" w:hAnsi="Times New Roman"/>
          <w:sz w:val="24"/>
          <w:szCs w:val="24"/>
        </w:rPr>
        <w:t>нский</w:t>
      </w:r>
      <w:r w:rsidRPr="004E7E12">
        <w:rPr>
          <w:rFonts w:ascii="Times New Roman" w:hAnsi="Times New Roman"/>
          <w:color w:val="auto"/>
          <w:sz w:val="24"/>
          <w:szCs w:val="24"/>
        </w:rPr>
        <w:t xml:space="preserve"> и сла</w:t>
      </w:r>
      <w:r w:rsidRPr="004E7E12">
        <w:rPr>
          <w:rFonts w:ascii="Times New Roman" w:hAnsi="Times New Roman"/>
          <w:sz w:val="24"/>
          <w:szCs w:val="24"/>
        </w:rPr>
        <w:t>вянский</w:t>
      </w:r>
      <w:r w:rsidR="00DF3A73">
        <w:rPr>
          <w:rFonts w:ascii="Times New Roman" w:hAnsi="Times New Roman"/>
          <w:sz w:val="24"/>
          <w:szCs w:val="24"/>
        </w:rPr>
        <w:t xml:space="preserve"> </w:t>
      </w:r>
      <w:r w:rsidRPr="004E7E12">
        <w:rPr>
          <w:rFonts w:ascii="Times New Roman" w:hAnsi="Times New Roman"/>
          <w:sz w:val="24"/>
          <w:szCs w:val="24"/>
        </w:rPr>
        <w:t>алфавит</w:t>
      </w:r>
      <w:r w:rsidRPr="004E7E12">
        <w:rPr>
          <w:rFonts w:ascii="Times New Roman" w:hAnsi="Times New Roman"/>
          <w:color w:val="auto"/>
          <w:sz w:val="24"/>
          <w:szCs w:val="24"/>
        </w:rPr>
        <w:t xml:space="preserve">. История книги и книгопечатания. </w:t>
      </w:r>
    </w:p>
    <w:p w:rsidR="005B5BE4" w:rsidRPr="004E7E12" w:rsidRDefault="005B5BE4" w:rsidP="00DF3A73">
      <w:pPr>
        <w:pStyle w:val="af4"/>
        <w:spacing w:after="0" w:line="240" w:lineRule="auto"/>
        <w:ind w:firstLine="709"/>
        <w:jc w:val="both"/>
        <w:rPr>
          <w:rFonts w:ascii="Times New Roman" w:hAnsi="Times New Roman"/>
          <w:color w:val="auto"/>
          <w:sz w:val="24"/>
          <w:szCs w:val="24"/>
        </w:rPr>
      </w:pPr>
      <w:r w:rsidRPr="004E7E12">
        <w:rPr>
          <w:rFonts w:ascii="Times New Roman" w:hAnsi="Times New Roman"/>
          <w:sz w:val="24"/>
          <w:szCs w:val="24"/>
        </w:rPr>
        <w:t>Культура</w:t>
      </w:r>
      <w:r w:rsidRPr="004E7E12">
        <w:rPr>
          <w:rFonts w:ascii="Times New Roman" w:hAnsi="Times New Roman"/>
          <w:color w:val="auto"/>
          <w:sz w:val="24"/>
          <w:szCs w:val="24"/>
        </w:rPr>
        <w:t xml:space="preserve"> и </w:t>
      </w:r>
      <w:r w:rsidRPr="004E7E12">
        <w:rPr>
          <w:rFonts w:ascii="Times New Roman" w:hAnsi="Times New Roman"/>
          <w:sz w:val="24"/>
          <w:szCs w:val="24"/>
        </w:rPr>
        <w:t>человек</w:t>
      </w:r>
      <w:r w:rsidRPr="004E7E12">
        <w:rPr>
          <w:rFonts w:ascii="Times New Roman" w:hAnsi="Times New Roman"/>
          <w:color w:val="auto"/>
          <w:sz w:val="24"/>
          <w:szCs w:val="24"/>
        </w:rPr>
        <w:t xml:space="preserve"> как носит</w:t>
      </w:r>
      <w:r w:rsidRPr="004E7E12">
        <w:rPr>
          <w:rFonts w:ascii="Times New Roman" w:hAnsi="Times New Roman"/>
          <w:sz w:val="24"/>
          <w:szCs w:val="24"/>
        </w:rPr>
        <w:t>ель</w:t>
      </w:r>
      <w:r w:rsidRPr="004E7E12">
        <w:rPr>
          <w:rFonts w:ascii="Times New Roman" w:hAnsi="Times New Roman"/>
          <w:color w:val="auto"/>
          <w:sz w:val="24"/>
          <w:szCs w:val="24"/>
        </w:rPr>
        <w:t xml:space="preserve"> культуры. Искусство как особая сфера человеческой деятельности.</w:t>
      </w:r>
      <w:r w:rsidR="00DF3A73">
        <w:rPr>
          <w:rFonts w:ascii="Times New Roman" w:hAnsi="Times New Roman"/>
          <w:color w:val="auto"/>
          <w:sz w:val="24"/>
          <w:szCs w:val="24"/>
        </w:rPr>
        <w:t xml:space="preserve"> </w:t>
      </w:r>
      <w:r w:rsidRPr="004E7E12">
        <w:rPr>
          <w:rFonts w:ascii="Times New Roman" w:hAnsi="Times New Roman"/>
          <w:color w:val="auto"/>
          <w:sz w:val="24"/>
          <w:szCs w:val="24"/>
        </w:rPr>
        <w:t xml:space="preserve">Виды и </w:t>
      </w:r>
      <w:r w:rsidRPr="004E7E12">
        <w:rPr>
          <w:rFonts w:ascii="Times New Roman" w:hAnsi="Times New Roman"/>
          <w:sz w:val="24"/>
          <w:szCs w:val="24"/>
        </w:rPr>
        <w:t>направления</w:t>
      </w:r>
      <w:r w:rsidR="00DF3A73">
        <w:rPr>
          <w:rFonts w:ascii="Times New Roman" w:hAnsi="Times New Roman"/>
          <w:sz w:val="24"/>
          <w:szCs w:val="24"/>
        </w:rPr>
        <w:t xml:space="preserve"> </w:t>
      </w:r>
      <w:r w:rsidRPr="004E7E12">
        <w:rPr>
          <w:rFonts w:ascii="Times New Roman" w:hAnsi="Times New Roman"/>
          <w:sz w:val="24"/>
          <w:szCs w:val="24"/>
        </w:rPr>
        <w:t>искусства</w:t>
      </w:r>
      <w:r w:rsidRPr="004E7E12">
        <w:rPr>
          <w:rFonts w:ascii="Times New Roman" w:hAnsi="Times New Roman"/>
          <w:color w:val="auto"/>
          <w:sz w:val="24"/>
          <w:szCs w:val="24"/>
        </w:rPr>
        <w:t>.</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Экономика как показатель развития общества и государ</w:t>
      </w:r>
      <w:r w:rsidRPr="004E7E12">
        <w:rPr>
          <w:rFonts w:ascii="Times New Roman" w:hAnsi="Times New Roman"/>
          <w:color w:val="auto"/>
          <w:sz w:val="24"/>
          <w:szCs w:val="24"/>
        </w:rPr>
        <w:softHyphen/>
        <w:t>ства. История денег, торговли. Государства богатые и бедные.</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color w:val="auto"/>
          <w:sz w:val="24"/>
          <w:szCs w:val="24"/>
        </w:rPr>
        <w:t>Войны. Причины возникновения войн. Исторические уроки войн.</w:t>
      </w:r>
    </w:p>
    <w:p w:rsidR="005B5BE4" w:rsidRPr="004E7E12" w:rsidRDefault="005B5BE4" w:rsidP="004E7E12">
      <w:pPr>
        <w:pStyle w:val="1"/>
        <w:spacing w:before="0" w:after="0" w:line="240" w:lineRule="auto"/>
        <w:ind w:left="0" w:firstLine="709"/>
        <w:rPr>
          <w:rFonts w:ascii="Times New Roman" w:hAnsi="Times New Roman"/>
          <w:color w:val="auto"/>
          <w:sz w:val="24"/>
          <w:szCs w:val="24"/>
        </w:rPr>
      </w:pPr>
      <w:r w:rsidRPr="004E7E12">
        <w:rPr>
          <w:rFonts w:ascii="Times New Roman" w:hAnsi="Times New Roman"/>
          <w:b w:val="0"/>
          <w:i/>
          <w:color w:val="auto"/>
          <w:sz w:val="24"/>
          <w:szCs w:val="24"/>
        </w:rPr>
        <w:lastRenderedPageBreak/>
        <w:t>Рекомендуемые виды практических заданий</w:t>
      </w:r>
      <w:r w:rsidRPr="004E7E12">
        <w:rPr>
          <w:rFonts w:ascii="Times New Roman" w:hAnsi="Times New Roman"/>
          <w:b w:val="0"/>
          <w:color w:val="auto"/>
          <w:sz w:val="24"/>
          <w:szCs w:val="24"/>
        </w:rPr>
        <w:t>:</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заполнение анкет;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рисование на темы: «Моя семья</w:t>
      </w:r>
      <w:r w:rsidR="009343B6" w:rsidRPr="004E7E12">
        <w:rPr>
          <w:rFonts w:ascii="Times New Roman" w:hAnsi="Times New Roman"/>
          <w:color w:val="auto"/>
          <w:sz w:val="24"/>
          <w:szCs w:val="24"/>
        </w:rPr>
        <w:t>», «</w:t>
      </w:r>
      <w:r w:rsidRPr="004E7E12">
        <w:rPr>
          <w:rFonts w:ascii="Times New Roman" w:hAnsi="Times New Roman"/>
          <w:color w:val="auto"/>
          <w:sz w:val="24"/>
          <w:szCs w:val="24"/>
        </w:rPr>
        <w:t>Мой дом</w:t>
      </w:r>
      <w:r w:rsidR="009343B6" w:rsidRPr="004E7E12">
        <w:rPr>
          <w:rFonts w:ascii="Times New Roman" w:hAnsi="Times New Roman"/>
          <w:color w:val="auto"/>
          <w:sz w:val="24"/>
          <w:szCs w:val="24"/>
        </w:rPr>
        <w:t>», «</w:t>
      </w:r>
      <w:r w:rsidRPr="004E7E12">
        <w:rPr>
          <w:rFonts w:ascii="Times New Roman" w:hAnsi="Times New Roman"/>
          <w:color w:val="auto"/>
          <w:sz w:val="24"/>
          <w:szCs w:val="24"/>
        </w:rPr>
        <w:t>Моя ули</w:t>
      </w:r>
      <w:r w:rsidRPr="004E7E12">
        <w:rPr>
          <w:rFonts w:ascii="Times New Roman" w:hAnsi="Times New Roman"/>
          <w:color w:val="auto"/>
          <w:sz w:val="24"/>
          <w:szCs w:val="24"/>
        </w:rPr>
        <w:softHyphen/>
        <w:t xml:space="preserve">ца» и т. д.;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составление родословного дерева (рисунок);  </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color w:val="auto"/>
          <w:sz w:val="24"/>
          <w:szCs w:val="24"/>
        </w:rPr>
        <w:t>рисование Государственного флага, прослушивание Государственного гимна;</w:t>
      </w:r>
    </w:p>
    <w:p w:rsidR="005B5BE4" w:rsidRPr="004E7E12" w:rsidRDefault="005B5BE4" w:rsidP="004E7E12">
      <w:pPr>
        <w:pStyle w:val="af4"/>
        <w:spacing w:after="0" w:line="240" w:lineRule="auto"/>
        <w:ind w:firstLine="709"/>
        <w:rPr>
          <w:rFonts w:ascii="Times New Roman" w:hAnsi="Times New Roman"/>
          <w:color w:val="auto"/>
          <w:sz w:val="24"/>
          <w:szCs w:val="24"/>
        </w:rPr>
      </w:pPr>
      <w:r w:rsidRPr="004E7E12">
        <w:rPr>
          <w:rFonts w:ascii="Times New Roman" w:hAnsi="Times New Roman"/>
          <w:sz w:val="24"/>
          <w:szCs w:val="24"/>
        </w:rPr>
        <w:t>и</w:t>
      </w:r>
      <w:r w:rsidRPr="004E7E12">
        <w:rPr>
          <w:rFonts w:ascii="Times New Roman" w:hAnsi="Times New Roman"/>
          <w:color w:val="auto"/>
          <w:sz w:val="24"/>
          <w:szCs w:val="24"/>
        </w:rPr>
        <w:t xml:space="preserve">зображение схем сменяемости времен года;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чтение и пересказы адаптированных текстов по </w:t>
      </w:r>
      <w:r w:rsidRPr="004E7E12">
        <w:rPr>
          <w:rFonts w:ascii="Times New Roman" w:hAnsi="Times New Roman"/>
          <w:sz w:val="24"/>
          <w:szCs w:val="24"/>
        </w:rPr>
        <w:t>изучаемым темам</w:t>
      </w:r>
      <w:r w:rsidRPr="004E7E12">
        <w:rPr>
          <w:rFonts w:ascii="Times New Roman" w:hAnsi="Times New Roman"/>
          <w:color w:val="auto"/>
          <w:sz w:val="24"/>
          <w:szCs w:val="24"/>
        </w:rPr>
        <w:t>;</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рассматривание и анализ иллюстраций, альбомов с изо</w:t>
      </w:r>
      <w:r w:rsidRPr="004E7E12">
        <w:rPr>
          <w:rFonts w:ascii="Times New Roman" w:hAnsi="Times New Roman"/>
          <w:color w:val="auto"/>
          <w:sz w:val="24"/>
          <w:szCs w:val="24"/>
        </w:rPr>
        <w:softHyphen/>
        <w:t>бражениями гербов, монет, археологических находок, архи</w:t>
      </w:r>
      <w:r w:rsidRPr="004E7E12">
        <w:rPr>
          <w:rFonts w:ascii="Times New Roman" w:hAnsi="Times New Roman"/>
          <w:color w:val="auto"/>
          <w:sz w:val="24"/>
          <w:szCs w:val="24"/>
        </w:rPr>
        <w:softHyphen/>
        <w:t>тектурных сооружений, относящихся к различным историче</w:t>
      </w:r>
      <w:r w:rsidRPr="004E7E12">
        <w:rPr>
          <w:rFonts w:ascii="Times New Roman" w:hAnsi="Times New Roman"/>
          <w:color w:val="auto"/>
          <w:sz w:val="24"/>
          <w:szCs w:val="24"/>
        </w:rPr>
        <w:softHyphen/>
        <w:t>ским эпохам;</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экскурсии в краеведческий и исторический музеи;</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просмотр фильмов о культурных памятниках;  </w:t>
      </w:r>
    </w:p>
    <w:p w:rsidR="005B5BE4" w:rsidRPr="004E7E12" w:rsidRDefault="005B5BE4" w:rsidP="004E7E12">
      <w:pPr>
        <w:pStyle w:val="af4"/>
        <w:spacing w:after="0" w:line="240" w:lineRule="auto"/>
        <w:ind w:firstLine="709"/>
        <w:jc w:val="both"/>
        <w:rPr>
          <w:rFonts w:ascii="Times New Roman" w:hAnsi="Times New Roman"/>
          <w:b/>
          <w:color w:val="auto"/>
          <w:sz w:val="24"/>
          <w:szCs w:val="24"/>
        </w:rPr>
      </w:pPr>
      <w:r w:rsidRPr="004E7E12">
        <w:rPr>
          <w:rFonts w:ascii="Times New Roman" w:hAnsi="Times New Roman"/>
          <w:color w:val="auto"/>
          <w:sz w:val="24"/>
          <w:szCs w:val="24"/>
        </w:rPr>
        <w:t>викторин</w:t>
      </w:r>
      <w:r w:rsidRPr="004E7E12">
        <w:rPr>
          <w:rFonts w:ascii="Times New Roman" w:hAnsi="Times New Roman"/>
          <w:sz w:val="24"/>
          <w:szCs w:val="24"/>
        </w:rPr>
        <w:t>ы</w:t>
      </w:r>
      <w:r w:rsidRPr="004E7E12">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4E7E12">
        <w:rPr>
          <w:rFonts w:ascii="Times New Roman" w:hAnsi="Times New Roman"/>
          <w:sz w:val="24"/>
          <w:szCs w:val="24"/>
        </w:rPr>
        <w:t xml:space="preserve">, </w:t>
      </w:r>
      <w:r w:rsidRPr="004E7E12">
        <w:rPr>
          <w:rFonts w:ascii="Times New Roman" w:hAnsi="Times New Roman"/>
          <w:color w:val="auto"/>
          <w:sz w:val="24"/>
          <w:szCs w:val="24"/>
        </w:rPr>
        <w:t>«История од</w:t>
      </w:r>
      <w:r w:rsidRPr="004E7E12">
        <w:rPr>
          <w:rFonts w:ascii="Times New Roman" w:hAnsi="Times New Roman"/>
          <w:color w:val="auto"/>
          <w:sz w:val="24"/>
          <w:szCs w:val="24"/>
        </w:rPr>
        <w:softHyphen/>
        <w:t>ного памятника », «История в рассказах очевидцев», «Исто</w:t>
      </w:r>
      <w:r w:rsidRPr="004E7E12">
        <w:rPr>
          <w:rFonts w:ascii="Times New Roman" w:hAnsi="Times New Roman"/>
          <w:color w:val="auto"/>
          <w:sz w:val="24"/>
          <w:szCs w:val="24"/>
        </w:rPr>
        <w:softHyphen/>
        <w:t>рические памятники нашего города»  и др.</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auto"/>
          <w:sz w:val="24"/>
          <w:szCs w:val="24"/>
        </w:rPr>
        <w:t>ИСТОРИЯ ОТЕЧЕСТВА</w:t>
      </w:r>
    </w:p>
    <w:p w:rsidR="005B5BE4" w:rsidRPr="004E7E12" w:rsidRDefault="005B5BE4" w:rsidP="004E7E12">
      <w:pPr>
        <w:pStyle w:val="ListParagraph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пи</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 xml:space="preserve">ния </w:t>
      </w:r>
      <w:r w:rsidR="009343B6" w:rsidRPr="004E7E12">
        <w:rPr>
          <w:rFonts w:ascii="Times New Roman" w:hAnsi="Times New Roman" w:cs="Times New Roman"/>
          <w:color w:val="auto"/>
          <w:sz w:val="24"/>
          <w:szCs w:val="24"/>
        </w:rPr>
        <w:t>личности,</w:t>
      </w:r>
      <w:r w:rsidRPr="004E7E12">
        <w:rPr>
          <w:rFonts w:ascii="Times New Roman" w:hAnsi="Times New Roman" w:cs="Times New Roman"/>
          <w:color w:val="auto"/>
          <w:sz w:val="24"/>
          <w:szCs w:val="24"/>
        </w:rPr>
        <w:t xml:space="preserve"> обучающихся с умственной отсталостью (интеллектуальными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я</w:t>
      </w:r>
      <w:r w:rsidRPr="004E7E12">
        <w:rPr>
          <w:rFonts w:ascii="Times New Roman" w:hAnsi="Times New Roman" w:cs="Times New Roman"/>
          <w:color w:val="auto"/>
          <w:sz w:val="24"/>
          <w:szCs w:val="24"/>
        </w:rPr>
        <w:softHyphen/>
        <w:t>ми), формирования гражданской по</w:t>
      </w:r>
      <w:r w:rsidRPr="004E7E12">
        <w:rPr>
          <w:rFonts w:ascii="Times New Roman" w:hAnsi="Times New Roman" w:cs="Times New Roman"/>
          <w:color w:val="auto"/>
          <w:sz w:val="24"/>
          <w:szCs w:val="24"/>
        </w:rPr>
        <w:softHyphen/>
        <w:t>зи</w:t>
      </w:r>
      <w:r w:rsidRPr="004E7E12">
        <w:rPr>
          <w:rFonts w:ascii="Times New Roman" w:hAnsi="Times New Roman" w:cs="Times New Roman"/>
          <w:color w:val="auto"/>
          <w:sz w:val="24"/>
          <w:szCs w:val="24"/>
        </w:rPr>
        <w:softHyphen/>
        <w:t>ции учащихся, воспитания их в духе патриотизма и ува</w:t>
      </w:r>
      <w:r w:rsidRPr="004E7E12">
        <w:rPr>
          <w:rFonts w:ascii="Times New Roman" w:hAnsi="Times New Roman" w:cs="Times New Roman"/>
          <w:color w:val="auto"/>
          <w:sz w:val="24"/>
          <w:szCs w:val="24"/>
        </w:rPr>
        <w:softHyphen/>
        <w:t>жения к своей Родине, ее ис</w:t>
      </w:r>
      <w:r w:rsidRPr="004E7E12">
        <w:rPr>
          <w:rFonts w:ascii="Times New Roman" w:hAnsi="Times New Roman" w:cs="Times New Roman"/>
          <w:color w:val="auto"/>
          <w:sz w:val="24"/>
          <w:szCs w:val="24"/>
        </w:rPr>
        <w:softHyphen/>
        <w:t>то</w:t>
      </w:r>
      <w:r w:rsidRPr="004E7E12">
        <w:rPr>
          <w:rFonts w:ascii="Times New Roman" w:hAnsi="Times New Roman" w:cs="Times New Roman"/>
          <w:color w:val="auto"/>
          <w:sz w:val="24"/>
          <w:szCs w:val="24"/>
        </w:rPr>
        <w:softHyphen/>
        <w:t>ри</w:t>
      </w:r>
      <w:r w:rsidRPr="004E7E12">
        <w:rPr>
          <w:rFonts w:ascii="Times New Roman" w:hAnsi="Times New Roman" w:cs="Times New Roman"/>
          <w:color w:val="auto"/>
          <w:sz w:val="24"/>
          <w:szCs w:val="24"/>
        </w:rPr>
        <w:softHyphen/>
        <w:t>че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 xml:space="preserve">кому прошлому.  </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
          <w:color w:val="auto"/>
          <w:sz w:val="24"/>
          <w:szCs w:val="24"/>
        </w:rPr>
        <w:t xml:space="preserve">Основные цели изучения данного предмета ― </w:t>
      </w:r>
      <w:r w:rsidRPr="004E7E12">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4E7E12" w:rsidRDefault="005B5BE4" w:rsidP="004E7E12">
      <w:pPr>
        <w:spacing w:after="0" w:line="240" w:lineRule="auto"/>
        <w:ind w:firstLine="709"/>
        <w:rPr>
          <w:rFonts w:ascii="Times New Roman" w:hAnsi="Times New Roman" w:cs="Times New Roman"/>
          <w:sz w:val="24"/>
          <w:szCs w:val="24"/>
        </w:rPr>
      </w:pPr>
      <w:r w:rsidRPr="004E7E12">
        <w:rPr>
          <w:rFonts w:ascii="Times New Roman" w:hAnsi="Times New Roman" w:cs="Times New Roman"/>
          <w:b/>
          <w:bCs/>
          <w:color w:val="auto"/>
          <w:sz w:val="24"/>
          <w:szCs w:val="24"/>
        </w:rPr>
        <w:t>Основные задачи изучения предмета:</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lastRenderedPageBreak/>
        <w:t xml:space="preserve">― воспитание учащихся в духе патриотизма, уважения к своему Отечеству;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воспитание гражданственности и толерантности; </w:t>
      </w:r>
    </w:p>
    <w:p w:rsidR="005B5BE4" w:rsidRPr="004E7E12" w:rsidRDefault="005B5BE4" w:rsidP="004E7E12">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4E7E12">
        <w:rPr>
          <w:rFonts w:ascii="Times New Roman" w:hAnsi="Times New Roman"/>
          <w:sz w:val="24"/>
          <w:szCs w:val="24"/>
        </w:rPr>
        <w:t>― коррекция и развитие познавательных психических процессов.</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Введение в историю</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4E7E12">
        <w:rPr>
          <w:rStyle w:val="apple-converted-space"/>
          <w:rFonts w:ascii="Times New Roman" w:hAnsi="Times New Roman" w:cs="Times New Roman"/>
          <w:color w:val="auto"/>
          <w:sz w:val="24"/>
          <w:szCs w:val="24"/>
          <w:shd w:val="clear" w:color="auto" w:fill="FFFFFF"/>
        </w:rPr>
        <w:softHyphen/>
        <w:t>ме</w:t>
      </w:r>
      <w:r w:rsidRPr="004E7E12">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4E7E12">
        <w:rPr>
          <w:rFonts w:ascii="Times New Roman" w:hAnsi="Times New Roman" w:cs="Times New Roman"/>
          <w:sz w:val="24"/>
          <w:szCs w:val="24"/>
        </w:rPr>
        <w:t>―</w:t>
      </w:r>
      <w:r w:rsidRPr="004E7E12">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4E7E12">
        <w:rPr>
          <w:rStyle w:val="apple-converted-space"/>
          <w:rFonts w:ascii="Times New Roman" w:hAnsi="Times New Roman" w:cs="Times New Roman"/>
          <w:color w:val="auto"/>
          <w:sz w:val="24"/>
          <w:szCs w:val="24"/>
          <w:shd w:val="clear" w:color="auto" w:fill="FFFFFF"/>
        </w:rPr>
        <w:softHyphen/>
        <w:t>су</w:t>
      </w:r>
      <w:r w:rsidRPr="004E7E12">
        <w:rPr>
          <w:rStyle w:val="apple-converted-space"/>
          <w:rFonts w:ascii="Times New Roman" w:hAnsi="Times New Roman" w:cs="Times New Roman"/>
          <w:color w:val="auto"/>
          <w:sz w:val="24"/>
          <w:szCs w:val="24"/>
          <w:shd w:val="clear" w:color="auto" w:fill="FFFFFF"/>
        </w:rPr>
        <w:softHyphen/>
        <w:t>да</w:t>
      </w:r>
      <w:r w:rsidRPr="004E7E12">
        <w:rPr>
          <w:rStyle w:val="apple-converted-space"/>
          <w:rFonts w:ascii="Times New Roman" w:hAnsi="Times New Roman" w:cs="Times New Roman"/>
          <w:color w:val="auto"/>
          <w:sz w:val="24"/>
          <w:szCs w:val="24"/>
          <w:shd w:val="clear" w:color="auto" w:fill="FFFFFF"/>
        </w:rPr>
        <w:softHyphen/>
        <w:t>р</w:t>
      </w:r>
      <w:r w:rsidRPr="004E7E12">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то</w:t>
      </w:r>
      <w:r w:rsidRPr="004E7E12">
        <w:rPr>
          <w:rStyle w:val="apple-converted-space"/>
          <w:rFonts w:ascii="Times New Roman" w:hAnsi="Times New Roman" w:cs="Times New Roman"/>
          <w:color w:val="auto"/>
          <w:sz w:val="24"/>
          <w:szCs w:val="24"/>
          <w:shd w:val="clear" w:color="auto" w:fill="FFFFFF"/>
        </w:rPr>
        <w:softHyphen/>
        <w:t>ч</w:t>
      </w:r>
      <w:r w:rsidRPr="004E7E12">
        <w:rPr>
          <w:rStyle w:val="apple-converted-space"/>
          <w:rFonts w:ascii="Times New Roman" w:hAnsi="Times New Roman" w:cs="Times New Roman"/>
          <w:color w:val="auto"/>
          <w:sz w:val="24"/>
          <w:szCs w:val="24"/>
          <w:shd w:val="clear" w:color="auto" w:fill="FFFFFF"/>
        </w:rPr>
        <w:softHyphen/>
        <w:t>ных сла</w:t>
      </w:r>
      <w:r w:rsidRPr="004E7E12">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4E7E12">
        <w:rPr>
          <w:rStyle w:val="apple-converted-space"/>
          <w:rFonts w:ascii="Times New Roman" w:hAnsi="Times New Roman" w:cs="Times New Roman"/>
          <w:color w:val="auto"/>
          <w:sz w:val="24"/>
          <w:szCs w:val="24"/>
          <w:shd w:val="clear" w:color="auto" w:fill="FFFFFF"/>
        </w:rPr>
        <w:softHyphen/>
        <w:t>ня</w:t>
      </w:r>
      <w:r w:rsidRPr="004E7E12">
        <w:rPr>
          <w:rStyle w:val="apple-converted-space"/>
          <w:rFonts w:ascii="Times New Roman" w:hAnsi="Times New Roman" w:cs="Times New Roman"/>
          <w:color w:val="auto"/>
          <w:sz w:val="24"/>
          <w:szCs w:val="24"/>
          <w:shd w:val="clear" w:color="auto" w:fill="FFFFFF"/>
        </w:rPr>
        <w:softHyphen/>
        <w:t>тия, быт, обы</w:t>
      </w:r>
      <w:r w:rsidRPr="004E7E12">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4E7E12">
        <w:rPr>
          <w:rStyle w:val="apple-converted-space"/>
          <w:rFonts w:ascii="Times New Roman" w:hAnsi="Times New Roman" w:cs="Times New Roman"/>
          <w:color w:val="auto"/>
          <w:sz w:val="24"/>
          <w:szCs w:val="24"/>
          <w:shd w:val="clear" w:color="auto" w:fill="FFFFFF"/>
        </w:rPr>
        <w:softHyphen/>
        <w:t>се</w:t>
      </w:r>
      <w:r w:rsidRPr="004E7E12">
        <w:rPr>
          <w:rStyle w:val="apple-converted-space"/>
          <w:rFonts w:ascii="Times New Roman" w:hAnsi="Times New Roman" w:cs="Times New Roman"/>
          <w:color w:val="auto"/>
          <w:sz w:val="24"/>
          <w:szCs w:val="24"/>
          <w:shd w:val="clear" w:color="auto" w:fill="FFFFFF"/>
        </w:rPr>
        <w:softHyphen/>
        <w:t>д</w:t>
      </w:r>
      <w:r w:rsidRPr="004E7E12">
        <w:rPr>
          <w:rStyle w:val="apple-converted-space"/>
          <w:rFonts w:ascii="Times New Roman" w:hAnsi="Times New Roman" w:cs="Times New Roman"/>
          <w:color w:val="auto"/>
          <w:sz w:val="24"/>
          <w:szCs w:val="24"/>
          <w:shd w:val="clear" w:color="auto" w:fill="FFFFFF"/>
        </w:rPr>
        <w:softHyphen/>
        <w:t>ними на</w:t>
      </w:r>
      <w:r w:rsidRPr="004E7E12">
        <w:rPr>
          <w:rStyle w:val="apple-converted-space"/>
          <w:rFonts w:ascii="Times New Roman" w:hAnsi="Times New Roman" w:cs="Times New Roman"/>
          <w:color w:val="auto"/>
          <w:sz w:val="24"/>
          <w:szCs w:val="24"/>
          <w:shd w:val="clear" w:color="auto" w:fill="FFFFFF"/>
        </w:rPr>
        <w:softHyphen/>
        <w:t>ро</w:t>
      </w:r>
      <w:r w:rsidRPr="004E7E12">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 xml:space="preserve">Русь в </w:t>
      </w:r>
      <w:r w:rsidRPr="004E7E12">
        <w:rPr>
          <w:rStyle w:val="apple-converted-space"/>
          <w:rFonts w:ascii="Times New Roman" w:hAnsi="Times New Roman" w:cs="Times New Roman"/>
          <w:b/>
          <w:color w:val="auto"/>
          <w:sz w:val="24"/>
          <w:szCs w:val="24"/>
          <w:shd w:val="clear" w:color="auto" w:fill="FFFFFF"/>
          <w:lang w:val="en-US"/>
        </w:rPr>
        <w:t>IX</w:t>
      </w:r>
      <w:r w:rsidRPr="004E7E12">
        <w:rPr>
          <w:rStyle w:val="apple-converted-space"/>
          <w:rFonts w:ascii="Times New Roman" w:hAnsi="Times New Roman" w:cs="Times New Roman"/>
          <w:b/>
          <w:color w:val="auto"/>
          <w:sz w:val="24"/>
          <w:szCs w:val="24"/>
          <w:shd w:val="clear" w:color="auto" w:fill="FFFFFF"/>
        </w:rPr>
        <w:t xml:space="preserve"> – </w:t>
      </w:r>
      <w:r w:rsidRPr="004E7E12">
        <w:rPr>
          <w:rStyle w:val="apple-converted-space"/>
          <w:rFonts w:ascii="Times New Roman" w:hAnsi="Times New Roman" w:cs="Times New Roman"/>
          <w:b/>
          <w:color w:val="auto"/>
          <w:sz w:val="24"/>
          <w:szCs w:val="24"/>
          <w:shd w:val="clear" w:color="auto" w:fill="FFFFFF"/>
          <w:lang w:val="en-US"/>
        </w:rPr>
        <w:t>I</w:t>
      </w:r>
      <w:r w:rsidRPr="004E7E12">
        <w:rPr>
          <w:rStyle w:val="apple-converted-space"/>
          <w:rFonts w:ascii="Times New Roman" w:hAnsi="Times New Roman" w:cs="Times New Roman"/>
          <w:b/>
          <w:color w:val="auto"/>
          <w:sz w:val="24"/>
          <w:szCs w:val="24"/>
          <w:shd w:val="clear" w:color="auto" w:fill="FFFFFF"/>
        </w:rPr>
        <w:t xml:space="preserve"> половине </w:t>
      </w:r>
      <w:r w:rsidRPr="004E7E12">
        <w:rPr>
          <w:rStyle w:val="apple-converted-space"/>
          <w:rFonts w:ascii="Times New Roman" w:hAnsi="Times New Roman" w:cs="Times New Roman"/>
          <w:b/>
          <w:color w:val="auto"/>
          <w:sz w:val="24"/>
          <w:szCs w:val="24"/>
          <w:shd w:val="clear" w:color="auto" w:fill="FFFFFF"/>
          <w:lang w:val="en-US"/>
        </w:rPr>
        <w:t>XII</w:t>
      </w:r>
      <w:r w:rsidRPr="004E7E12">
        <w:rPr>
          <w:rStyle w:val="apple-converted-space"/>
          <w:rFonts w:ascii="Times New Roman" w:hAnsi="Times New Roman" w:cs="Times New Roman"/>
          <w:b/>
          <w:color w:val="auto"/>
          <w:sz w:val="24"/>
          <w:szCs w:val="24"/>
          <w:shd w:val="clear" w:color="auto" w:fill="FFFFFF"/>
        </w:rPr>
        <w:t xml:space="preserve"> века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Образование</w:t>
      </w:r>
      <w:r w:rsidR="00787E4F" w:rsidRPr="004E7E12">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4E7E12">
        <w:rPr>
          <w:rFonts w:ascii="Times New Roman" w:hAnsi="Times New Roman" w:cs="Times New Roman"/>
          <w:sz w:val="24"/>
          <w:szCs w:val="24"/>
        </w:rPr>
        <w:t xml:space="preserve">― </w:t>
      </w:r>
      <w:r w:rsidRPr="004E7E12">
        <w:rPr>
          <w:rStyle w:val="apple-converted-space"/>
          <w:rFonts w:ascii="Times New Roman" w:hAnsi="Times New Roman" w:cs="Times New Roman"/>
          <w:color w:val="auto"/>
          <w:sz w:val="24"/>
          <w:szCs w:val="24"/>
          <w:shd w:val="clear" w:color="auto" w:fill="FFFFFF"/>
        </w:rPr>
        <w:t>Древней Руси.</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Фор</w:t>
      </w:r>
      <w:r w:rsidRPr="004E7E12">
        <w:rPr>
          <w:rStyle w:val="apple-converted-space"/>
          <w:rFonts w:ascii="Times New Roman" w:hAnsi="Times New Roman" w:cs="Times New Roman"/>
          <w:color w:val="auto"/>
          <w:sz w:val="24"/>
          <w:szCs w:val="24"/>
          <w:shd w:val="clear" w:color="auto" w:fill="FFFFFF"/>
        </w:rPr>
        <w:softHyphen/>
        <w:t>ми</w:t>
      </w:r>
      <w:r w:rsidRPr="004E7E12">
        <w:rPr>
          <w:rStyle w:val="apple-converted-space"/>
          <w:rFonts w:ascii="Times New Roman" w:hAnsi="Times New Roman" w:cs="Times New Roman"/>
          <w:color w:val="auto"/>
          <w:sz w:val="24"/>
          <w:szCs w:val="24"/>
          <w:shd w:val="clear" w:color="auto" w:fill="FFFFFF"/>
        </w:rPr>
        <w:softHyphen/>
        <w:t>ро</w:t>
      </w:r>
      <w:r w:rsidRPr="004E7E12">
        <w:rPr>
          <w:rStyle w:val="apple-converted-space"/>
          <w:rFonts w:ascii="Times New Roman" w:hAnsi="Times New Roman" w:cs="Times New Roman"/>
          <w:color w:val="auto"/>
          <w:sz w:val="24"/>
          <w:szCs w:val="24"/>
          <w:shd w:val="clear" w:color="auto" w:fill="FFFFFF"/>
        </w:rPr>
        <w:softHyphen/>
        <w:t>ва</w:t>
      </w:r>
      <w:r w:rsidRPr="004E7E12">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4E7E12">
        <w:rPr>
          <w:rStyle w:val="apple-converted-space"/>
          <w:rFonts w:ascii="Times New Roman" w:hAnsi="Times New Roman" w:cs="Times New Roman"/>
          <w:color w:val="auto"/>
          <w:sz w:val="24"/>
          <w:szCs w:val="24"/>
          <w:shd w:val="clear" w:color="auto" w:fill="FFFFFF"/>
        </w:rPr>
        <w:softHyphen/>
        <w:t>ли</w:t>
      </w:r>
      <w:r w:rsidRPr="004E7E12">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4E7E12">
        <w:rPr>
          <w:rStyle w:val="apple-converted-space"/>
          <w:rFonts w:ascii="Times New Roman" w:hAnsi="Times New Roman" w:cs="Times New Roman"/>
          <w:color w:val="auto"/>
          <w:sz w:val="24"/>
          <w:szCs w:val="24"/>
          <w:shd w:val="clear" w:color="auto" w:fill="FFFFFF"/>
        </w:rPr>
        <w:softHyphen/>
        <w:t>чение.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4E7E12">
        <w:rPr>
          <w:rStyle w:val="apple-converted-space"/>
          <w:rFonts w:ascii="Times New Roman" w:hAnsi="Times New Roman" w:cs="Times New Roman"/>
          <w:color w:val="auto"/>
          <w:sz w:val="24"/>
          <w:szCs w:val="24"/>
          <w:shd w:val="clear" w:color="auto" w:fill="FFFFFF"/>
        </w:rPr>
        <w:softHyphen/>
        <w:t>но</w:t>
      </w:r>
      <w:r w:rsidRPr="004E7E12">
        <w:rPr>
          <w:rStyle w:val="apple-converted-space"/>
          <w:rFonts w:ascii="Times New Roman" w:hAnsi="Times New Roman" w:cs="Times New Roman"/>
          <w:color w:val="auto"/>
          <w:sz w:val="24"/>
          <w:szCs w:val="24"/>
          <w:shd w:val="clear" w:color="auto" w:fill="FFFFFF"/>
        </w:rPr>
        <w:softHyphen/>
        <w:t>ше</w:t>
      </w:r>
      <w:r w:rsidRPr="004E7E12">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4E7E12">
        <w:rPr>
          <w:rStyle w:val="apple-converted-space"/>
          <w:rFonts w:ascii="Times New Roman" w:hAnsi="Times New Roman" w:cs="Times New Roman"/>
          <w:color w:val="auto"/>
          <w:sz w:val="24"/>
          <w:szCs w:val="24"/>
          <w:shd w:val="clear" w:color="auto" w:fill="FFFFFF"/>
        </w:rPr>
        <w:softHyphen/>
        <w:t>ли</w:t>
      </w:r>
      <w:r w:rsidRPr="004E7E12">
        <w:rPr>
          <w:rStyle w:val="apple-converted-space"/>
          <w:rFonts w:ascii="Times New Roman" w:hAnsi="Times New Roman" w:cs="Times New Roman"/>
          <w:color w:val="auto"/>
          <w:sz w:val="24"/>
          <w:szCs w:val="24"/>
          <w:shd w:val="clear" w:color="auto" w:fill="FFFFFF"/>
        </w:rPr>
        <w:softHyphen/>
        <w:t>ти</w:t>
      </w:r>
      <w:r w:rsidRPr="004E7E12">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4E7E12" w:rsidRDefault="00787E4F" w:rsidP="004E7E12">
      <w:pPr>
        <w:spacing w:after="0" w:line="240" w:lineRule="auto"/>
        <w:ind w:firstLine="709"/>
        <w:jc w:val="center"/>
        <w:rPr>
          <w:rFonts w:ascii="Times New Roman" w:hAnsi="Times New Roman" w:cs="Times New Roman"/>
          <w:color w:val="auto"/>
          <w:sz w:val="24"/>
          <w:szCs w:val="24"/>
        </w:rPr>
      </w:pPr>
      <w:r w:rsidRPr="004E7E12">
        <w:rPr>
          <w:rStyle w:val="apple-converted-space"/>
          <w:rFonts w:ascii="Times New Roman" w:hAnsi="Times New Roman" w:cs="Times New Roman"/>
          <w:b/>
          <w:color w:val="auto"/>
          <w:sz w:val="24"/>
          <w:szCs w:val="24"/>
          <w:shd w:val="clear" w:color="auto" w:fill="FFFFFF"/>
        </w:rPr>
        <w:t xml:space="preserve">Распад </w:t>
      </w:r>
      <w:r w:rsidR="005B5BE4" w:rsidRPr="004E7E12">
        <w:rPr>
          <w:rStyle w:val="apple-converted-space"/>
          <w:rFonts w:ascii="Times New Roman" w:hAnsi="Times New Roman" w:cs="Times New Roman"/>
          <w:b/>
          <w:color w:val="auto"/>
          <w:sz w:val="24"/>
          <w:szCs w:val="24"/>
          <w:shd w:val="clear" w:color="auto" w:fill="FFFFFF"/>
        </w:rPr>
        <w:t>Руси.</w:t>
      </w:r>
      <w:r w:rsidR="00DF3A73">
        <w:rPr>
          <w:rStyle w:val="apple-converted-space"/>
          <w:rFonts w:ascii="Times New Roman" w:hAnsi="Times New Roman" w:cs="Times New Roman"/>
          <w:b/>
          <w:color w:val="auto"/>
          <w:sz w:val="24"/>
          <w:szCs w:val="24"/>
          <w:shd w:val="clear" w:color="auto" w:fill="FFFFFF"/>
        </w:rPr>
        <w:t xml:space="preserve"> </w:t>
      </w:r>
      <w:r w:rsidR="005B5BE4" w:rsidRPr="004E7E12">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4E7E12">
        <w:rPr>
          <w:rStyle w:val="apple-converted-space"/>
          <w:rFonts w:ascii="Times New Roman" w:hAnsi="Times New Roman" w:cs="Times New Roman"/>
          <w:b/>
          <w:color w:val="auto"/>
          <w:sz w:val="24"/>
          <w:szCs w:val="24"/>
          <w:shd w:val="clear" w:color="auto" w:fill="FFFFFF"/>
          <w:lang w:val="en-US"/>
        </w:rPr>
        <w:t>XII</w:t>
      </w:r>
      <w:r w:rsidR="005B5BE4" w:rsidRPr="004E7E12">
        <w:rPr>
          <w:rStyle w:val="apple-converted-space"/>
          <w:rFonts w:ascii="Times New Roman" w:hAnsi="Times New Roman" w:cs="Times New Roman"/>
          <w:b/>
          <w:color w:val="auto"/>
          <w:sz w:val="24"/>
          <w:szCs w:val="24"/>
          <w:shd w:val="clear" w:color="auto" w:fill="FFFFFF"/>
        </w:rPr>
        <w:t xml:space="preserve"> - </w:t>
      </w:r>
      <w:r w:rsidR="005B5BE4" w:rsidRPr="004E7E12">
        <w:rPr>
          <w:rStyle w:val="apple-converted-space"/>
          <w:rFonts w:ascii="Times New Roman" w:hAnsi="Times New Roman" w:cs="Times New Roman"/>
          <w:b/>
          <w:color w:val="auto"/>
          <w:sz w:val="24"/>
          <w:szCs w:val="24"/>
          <w:shd w:val="clear" w:color="auto" w:fill="FFFFFF"/>
          <w:lang w:val="en-US"/>
        </w:rPr>
        <w:t>XIII</w:t>
      </w:r>
      <w:r w:rsidR="005B5BE4" w:rsidRPr="004E7E12">
        <w:rPr>
          <w:rStyle w:val="apple-converted-space"/>
          <w:rFonts w:ascii="Times New Roman" w:hAnsi="Times New Roman" w:cs="Times New Roman"/>
          <w:b/>
          <w:color w:val="auto"/>
          <w:sz w:val="24"/>
          <w:szCs w:val="24"/>
          <w:shd w:val="clear" w:color="auto" w:fill="FFFFFF"/>
        </w:rPr>
        <w:t xml:space="preserve"> века)</w:t>
      </w:r>
    </w:p>
    <w:p w:rsidR="005B5BE4" w:rsidRPr="004E7E12" w:rsidRDefault="005B5BE4" w:rsidP="004E7E12">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rPr>
        <w:t>Причины распада единого государства Др</w:t>
      </w:r>
      <w:r w:rsidR="00787E4F" w:rsidRPr="004E7E12">
        <w:rPr>
          <w:rFonts w:ascii="Times New Roman" w:hAnsi="Times New Roman" w:cs="Times New Roman"/>
          <w:color w:val="auto"/>
          <w:sz w:val="24"/>
          <w:szCs w:val="24"/>
        </w:rPr>
        <w:t xml:space="preserve">евняя Русь. Образование земель </w:t>
      </w:r>
      <w:r w:rsidR="00787E4F" w:rsidRPr="004E7E12">
        <w:rPr>
          <w:rFonts w:ascii="Times New Roman" w:hAnsi="Times New Roman" w:cs="Times New Roman"/>
          <w:sz w:val="24"/>
          <w:szCs w:val="24"/>
        </w:rPr>
        <w:t>―</w:t>
      </w:r>
      <w:r w:rsidRPr="004E7E12">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4E7E12">
        <w:rPr>
          <w:rStyle w:val="apple-converted-space"/>
          <w:rFonts w:ascii="Times New Roman" w:hAnsi="Times New Roman" w:cs="Times New Roman"/>
          <w:color w:val="auto"/>
          <w:sz w:val="24"/>
          <w:szCs w:val="24"/>
          <w:shd w:val="clear" w:color="auto" w:fill="FFFFFF"/>
          <w:lang w:val="en-US"/>
        </w:rPr>
        <w:t>XII</w:t>
      </w:r>
      <w:r w:rsidRPr="004E7E12">
        <w:rPr>
          <w:rStyle w:val="apple-converted-space"/>
          <w:rFonts w:ascii="Times New Roman" w:hAnsi="Times New Roman" w:cs="Times New Roman"/>
          <w:color w:val="auto"/>
          <w:sz w:val="24"/>
          <w:szCs w:val="24"/>
          <w:shd w:val="clear" w:color="auto" w:fill="FFFFFF"/>
        </w:rPr>
        <w:t>-</w:t>
      </w:r>
      <w:r w:rsidRPr="004E7E12">
        <w:rPr>
          <w:rStyle w:val="apple-converted-space"/>
          <w:rFonts w:ascii="Times New Roman" w:hAnsi="Times New Roman" w:cs="Times New Roman"/>
          <w:color w:val="auto"/>
          <w:sz w:val="24"/>
          <w:szCs w:val="24"/>
          <w:shd w:val="clear" w:color="auto" w:fill="FFFFFF"/>
          <w:lang w:val="en-US"/>
        </w:rPr>
        <w:t>XIII</w:t>
      </w:r>
      <w:r w:rsidRPr="004E7E12">
        <w:rPr>
          <w:rStyle w:val="apple-converted-space"/>
          <w:rFonts w:ascii="Times New Roman" w:hAnsi="Times New Roman" w:cs="Times New Roman"/>
          <w:color w:val="auto"/>
          <w:sz w:val="24"/>
          <w:szCs w:val="24"/>
          <w:shd w:val="clear" w:color="auto" w:fill="FFFFFF"/>
        </w:rPr>
        <w:t xml:space="preserve"> веках.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4E7E12">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4E7E12" w:rsidRDefault="005B5BE4" w:rsidP="004E7E12">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4E7E12">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4E7E12">
        <w:rPr>
          <w:rStyle w:val="apple-converted-space"/>
          <w:rFonts w:ascii="Times New Roman" w:hAnsi="Times New Roman" w:cs="Times New Roman"/>
          <w:b/>
          <w:color w:val="auto"/>
          <w:sz w:val="24"/>
          <w:szCs w:val="24"/>
          <w:shd w:val="clear" w:color="auto" w:fill="FFFFFF"/>
          <w:lang w:val="en-US"/>
        </w:rPr>
        <w:t>XIV</w:t>
      </w:r>
      <w:r w:rsidRPr="004E7E12">
        <w:rPr>
          <w:rStyle w:val="apple-converted-space"/>
          <w:rFonts w:ascii="Times New Roman" w:hAnsi="Times New Roman" w:cs="Times New Roman"/>
          <w:b/>
          <w:color w:val="auto"/>
          <w:sz w:val="24"/>
          <w:szCs w:val="24"/>
          <w:shd w:val="clear" w:color="auto" w:fill="FFFFFF"/>
        </w:rPr>
        <w:t xml:space="preserve"> – </w:t>
      </w:r>
      <w:r w:rsidRPr="004E7E12">
        <w:rPr>
          <w:rStyle w:val="apple-converted-space"/>
          <w:rFonts w:ascii="Times New Roman" w:hAnsi="Times New Roman" w:cs="Times New Roman"/>
          <w:b/>
          <w:color w:val="auto"/>
          <w:sz w:val="24"/>
          <w:szCs w:val="24"/>
          <w:shd w:val="clear" w:color="auto" w:fill="FFFFFF"/>
          <w:lang w:val="en-US"/>
        </w:rPr>
        <w:t>XV</w:t>
      </w:r>
      <w:r w:rsidRPr="004E7E12">
        <w:rPr>
          <w:rStyle w:val="apple-converted-space"/>
          <w:rFonts w:ascii="Times New Roman" w:hAnsi="Times New Roman" w:cs="Times New Roman"/>
          <w:b/>
          <w:color w:val="auto"/>
          <w:sz w:val="24"/>
          <w:szCs w:val="24"/>
          <w:shd w:val="clear" w:color="auto" w:fill="FFFFFF"/>
        </w:rPr>
        <w:t xml:space="preserve"> века)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Возвышение Москвы при князе Данииле Александровиче. Московский князь Иван </w:t>
      </w:r>
      <w:proofErr w:type="spellStart"/>
      <w:r w:rsidRPr="004E7E12">
        <w:rPr>
          <w:rStyle w:val="apple-converted-space"/>
          <w:rFonts w:ascii="Times New Roman" w:hAnsi="Times New Roman" w:cs="Times New Roman"/>
          <w:color w:val="auto"/>
          <w:sz w:val="24"/>
          <w:szCs w:val="24"/>
          <w:shd w:val="clear" w:color="auto" w:fill="FFFFFF"/>
        </w:rPr>
        <w:t>Калита</w:t>
      </w:r>
      <w:proofErr w:type="spellEnd"/>
      <w:r w:rsidRPr="004E7E12">
        <w:rPr>
          <w:rStyle w:val="apple-converted-space"/>
          <w:rFonts w:ascii="Times New Roman" w:hAnsi="Times New Roman" w:cs="Times New Roman"/>
          <w:color w:val="auto"/>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4E7E12">
        <w:rPr>
          <w:rStyle w:val="apple-converted-space"/>
          <w:rFonts w:ascii="Times New Roman" w:hAnsi="Times New Roman" w:cs="Times New Roman"/>
          <w:color w:val="auto"/>
          <w:sz w:val="24"/>
          <w:szCs w:val="24"/>
          <w:shd w:val="clear" w:color="auto" w:fill="FFFFFF"/>
          <w:lang w:val="en-US"/>
        </w:rPr>
        <w:t>III</w:t>
      </w:r>
      <w:r w:rsidRPr="004E7E12">
        <w:rPr>
          <w:rStyle w:val="apple-converted-space"/>
          <w:rFonts w:ascii="Times New Roman" w:hAnsi="Times New Roman" w:cs="Times New Roman"/>
          <w:color w:val="auto"/>
          <w:sz w:val="24"/>
          <w:szCs w:val="24"/>
          <w:shd w:val="clear" w:color="auto" w:fill="FFFFFF"/>
        </w:rPr>
        <w:t>. Ос</w:t>
      </w:r>
      <w:r w:rsidRPr="004E7E12">
        <w:rPr>
          <w:rStyle w:val="apple-converted-space"/>
          <w:rFonts w:ascii="Times New Roman" w:hAnsi="Times New Roman" w:cs="Times New Roman"/>
          <w:color w:val="auto"/>
          <w:sz w:val="24"/>
          <w:szCs w:val="24"/>
          <w:shd w:val="clear" w:color="auto" w:fill="FFFFFF"/>
        </w:rPr>
        <w:softHyphen/>
        <w:t>во</w:t>
      </w:r>
      <w:r w:rsidRPr="004E7E12">
        <w:rPr>
          <w:rStyle w:val="apple-converted-space"/>
          <w:rFonts w:ascii="Times New Roman" w:hAnsi="Times New Roman" w:cs="Times New Roman"/>
          <w:color w:val="auto"/>
          <w:sz w:val="24"/>
          <w:szCs w:val="24"/>
          <w:shd w:val="clear" w:color="auto" w:fill="FFFFFF"/>
        </w:rPr>
        <w:softHyphen/>
        <w:t>бо</w:t>
      </w:r>
      <w:r w:rsidRPr="004E7E12">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4E7E12">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4E7E12">
        <w:rPr>
          <w:rStyle w:val="apple-converted-space"/>
          <w:rFonts w:ascii="Times New Roman" w:hAnsi="Times New Roman" w:cs="Times New Roman"/>
          <w:color w:val="auto"/>
          <w:sz w:val="24"/>
          <w:szCs w:val="24"/>
          <w:shd w:val="clear" w:color="auto" w:fill="FFFFFF"/>
          <w:lang w:val="en-US"/>
        </w:rPr>
        <w:t>XIV</w:t>
      </w:r>
      <w:r w:rsidRPr="004E7E12">
        <w:rPr>
          <w:rStyle w:val="apple-converted-space"/>
          <w:rFonts w:ascii="Times New Roman" w:hAnsi="Times New Roman" w:cs="Times New Roman"/>
          <w:color w:val="auto"/>
          <w:sz w:val="24"/>
          <w:szCs w:val="24"/>
          <w:shd w:val="clear" w:color="auto" w:fill="FFFFFF"/>
        </w:rPr>
        <w:t xml:space="preserve"> – </w:t>
      </w:r>
      <w:r w:rsidRPr="004E7E12">
        <w:rPr>
          <w:rStyle w:val="apple-converted-space"/>
          <w:rFonts w:ascii="Times New Roman" w:hAnsi="Times New Roman" w:cs="Times New Roman"/>
          <w:color w:val="auto"/>
          <w:sz w:val="24"/>
          <w:szCs w:val="24"/>
          <w:shd w:val="clear" w:color="auto" w:fill="FFFFFF"/>
          <w:lang w:val="en-US"/>
        </w:rPr>
        <w:t>XV</w:t>
      </w:r>
      <w:r w:rsidRPr="004E7E12">
        <w:rPr>
          <w:rStyle w:val="apple-converted-space"/>
          <w:rFonts w:ascii="Times New Roman" w:hAnsi="Times New Roman" w:cs="Times New Roman"/>
          <w:color w:val="auto"/>
          <w:sz w:val="24"/>
          <w:szCs w:val="24"/>
          <w:shd w:val="clear" w:color="auto" w:fill="FFFFFF"/>
        </w:rPr>
        <w:t xml:space="preserve"> вв.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 xml:space="preserve">Россия в </w:t>
      </w:r>
      <w:r w:rsidRPr="004E7E12">
        <w:rPr>
          <w:rStyle w:val="apple-converted-space"/>
          <w:rFonts w:ascii="Times New Roman" w:hAnsi="Times New Roman" w:cs="Times New Roman"/>
          <w:b/>
          <w:color w:val="auto"/>
          <w:sz w:val="24"/>
          <w:szCs w:val="24"/>
          <w:shd w:val="clear" w:color="auto" w:fill="FFFFFF"/>
          <w:lang w:val="en-US"/>
        </w:rPr>
        <w:t>XVI</w:t>
      </w:r>
      <w:r w:rsidRPr="004E7E12">
        <w:rPr>
          <w:rStyle w:val="apple-converted-space"/>
          <w:rFonts w:ascii="Times New Roman" w:hAnsi="Times New Roman" w:cs="Times New Roman"/>
          <w:b/>
          <w:color w:val="auto"/>
          <w:sz w:val="24"/>
          <w:szCs w:val="24"/>
          <w:shd w:val="clear" w:color="auto" w:fill="FFFFFF"/>
        </w:rPr>
        <w:t xml:space="preserve"> – </w:t>
      </w:r>
      <w:r w:rsidRPr="004E7E12">
        <w:rPr>
          <w:rStyle w:val="apple-converted-space"/>
          <w:rFonts w:ascii="Times New Roman" w:hAnsi="Times New Roman" w:cs="Times New Roman"/>
          <w:b/>
          <w:color w:val="auto"/>
          <w:sz w:val="24"/>
          <w:szCs w:val="24"/>
          <w:shd w:val="clear" w:color="auto" w:fill="FFFFFF"/>
          <w:lang w:val="en-US"/>
        </w:rPr>
        <w:t>XVII</w:t>
      </w:r>
      <w:r w:rsidRPr="004E7E12">
        <w:rPr>
          <w:rStyle w:val="apple-converted-space"/>
          <w:rFonts w:ascii="Times New Roman" w:hAnsi="Times New Roman" w:cs="Times New Roman"/>
          <w:b/>
          <w:color w:val="auto"/>
          <w:sz w:val="24"/>
          <w:szCs w:val="24"/>
          <w:shd w:val="clear" w:color="auto" w:fill="FFFFFF"/>
        </w:rPr>
        <w:t xml:space="preserve"> веках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4E7E12">
        <w:rPr>
          <w:rStyle w:val="apple-converted-space"/>
          <w:rFonts w:ascii="Times New Roman" w:hAnsi="Times New Roman" w:cs="Times New Roman"/>
          <w:color w:val="auto"/>
          <w:sz w:val="24"/>
          <w:szCs w:val="24"/>
          <w:shd w:val="clear" w:color="auto" w:fill="FFFFFF"/>
          <w:lang w:val="en-US"/>
        </w:rPr>
        <w:t>III</w:t>
      </w:r>
      <w:r w:rsidRPr="004E7E12">
        <w:rPr>
          <w:rStyle w:val="apple-converted-space"/>
          <w:rFonts w:ascii="Times New Roman" w:hAnsi="Times New Roman" w:cs="Times New Roman"/>
          <w:color w:val="auto"/>
          <w:sz w:val="24"/>
          <w:szCs w:val="24"/>
          <w:shd w:val="clear" w:color="auto" w:fill="FFFFFF"/>
        </w:rPr>
        <w:t>. Русская православная це</w:t>
      </w:r>
      <w:r w:rsidRPr="004E7E12">
        <w:rPr>
          <w:rStyle w:val="apple-converted-space"/>
          <w:rFonts w:ascii="Times New Roman" w:hAnsi="Times New Roman" w:cs="Times New Roman"/>
          <w:color w:val="auto"/>
          <w:sz w:val="24"/>
          <w:szCs w:val="24"/>
          <w:shd w:val="clear" w:color="auto" w:fill="FFFFFF"/>
        </w:rPr>
        <w:softHyphen/>
        <w:t>р</w:t>
      </w:r>
      <w:r w:rsidRPr="004E7E12">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4E7E12">
        <w:rPr>
          <w:rStyle w:val="apple-converted-space"/>
          <w:rFonts w:ascii="Times New Roman" w:hAnsi="Times New Roman" w:cs="Times New Roman"/>
          <w:color w:val="auto"/>
          <w:sz w:val="24"/>
          <w:szCs w:val="24"/>
          <w:shd w:val="clear" w:color="auto" w:fill="FFFFFF"/>
          <w:lang w:val="en-US"/>
        </w:rPr>
        <w:t>IV</w:t>
      </w:r>
      <w:r w:rsidRPr="004E7E12">
        <w:rPr>
          <w:rStyle w:val="apple-converted-space"/>
          <w:rFonts w:ascii="Times New Roman" w:hAnsi="Times New Roman" w:cs="Times New Roman"/>
          <w:color w:val="auto"/>
          <w:sz w:val="24"/>
          <w:szCs w:val="24"/>
          <w:shd w:val="clear" w:color="auto" w:fill="FFFFFF"/>
        </w:rPr>
        <w:t xml:space="preserve"> Грозный. Система го</w:t>
      </w:r>
      <w:r w:rsidRPr="004E7E12">
        <w:rPr>
          <w:rStyle w:val="apple-converted-space"/>
          <w:rFonts w:ascii="Times New Roman" w:hAnsi="Times New Roman" w:cs="Times New Roman"/>
          <w:color w:val="auto"/>
          <w:sz w:val="24"/>
          <w:szCs w:val="24"/>
          <w:shd w:val="clear" w:color="auto" w:fill="FFFFFF"/>
        </w:rPr>
        <w:softHyphen/>
        <w:t>су</w:t>
      </w:r>
      <w:r w:rsidRPr="004E7E12">
        <w:rPr>
          <w:rStyle w:val="apple-converted-space"/>
          <w:rFonts w:ascii="Times New Roman" w:hAnsi="Times New Roman" w:cs="Times New Roman"/>
          <w:color w:val="auto"/>
          <w:sz w:val="24"/>
          <w:szCs w:val="24"/>
          <w:shd w:val="clear" w:color="auto" w:fill="FFFFFF"/>
        </w:rPr>
        <w:softHyphen/>
        <w:t>да</w:t>
      </w:r>
      <w:r w:rsidRPr="004E7E12">
        <w:rPr>
          <w:rStyle w:val="apple-converted-space"/>
          <w:rFonts w:ascii="Times New Roman" w:hAnsi="Times New Roman" w:cs="Times New Roman"/>
          <w:color w:val="auto"/>
          <w:sz w:val="24"/>
          <w:szCs w:val="24"/>
          <w:shd w:val="clear" w:color="auto" w:fill="FFFFFF"/>
        </w:rPr>
        <w:softHyphen/>
        <w:t>р</w:t>
      </w:r>
      <w:r w:rsidRPr="004E7E12">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4E7E12">
        <w:rPr>
          <w:rStyle w:val="apple-converted-space"/>
          <w:rFonts w:ascii="Times New Roman" w:hAnsi="Times New Roman" w:cs="Times New Roman"/>
          <w:color w:val="auto"/>
          <w:sz w:val="24"/>
          <w:szCs w:val="24"/>
          <w:shd w:val="clear" w:color="auto" w:fill="FFFFFF"/>
          <w:lang w:val="en-US"/>
        </w:rPr>
        <w:t>XVI</w:t>
      </w:r>
      <w:r w:rsidRPr="004E7E12">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4E7E12">
        <w:rPr>
          <w:rStyle w:val="apple-converted-space"/>
          <w:rFonts w:ascii="Times New Roman" w:hAnsi="Times New Roman" w:cs="Times New Roman"/>
          <w:color w:val="000000"/>
          <w:sz w:val="24"/>
          <w:szCs w:val="24"/>
          <w:shd w:val="clear" w:color="auto" w:fill="FFFFFF"/>
        </w:rPr>
        <w:t>Московский Кремль</w:t>
      </w:r>
      <w:r w:rsidRPr="004E7E12">
        <w:rPr>
          <w:rStyle w:val="apple-converted-space"/>
          <w:rFonts w:ascii="Times New Roman" w:hAnsi="Times New Roman" w:cs="Times New Roman"/>
          <w:color w:val="auto"/>
          <w:sz w:val="24"/>
          <w:szCs w:val="24"/>
          <w:shd w:val="clear" w:color="auto" w:fill="FFFFFF"/>
        </w:rPr>
        <w:t xml:space="preserve"> при Иване Гро</w:t>
      </w:r>
      <w:r w:rsidRPr="004E7E12">
        <w:rPr>
          <w:rStyle w:val="apple-converted-space"/>
          <w:rFonts w:ascii="Times New Roman" w:hAnsi="Times New Roman" w:cs="Times New Roman"/>
          <w:color w:val="auto"/>
          <w:sz w:val="24"/>
          <w:szCs w:val="24"/>
          <w:shd w:val="clear" w:color="auto" w:fill="FFFFFF"/>
        </w:rPr>
        <w:softHyphen/>
        <w:t>з</w:t>
      </w:r>
      <w:r w:rsidRPr="004E7E12">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Россия на рубеже</w:t>
      </w:r>
      <w:r w:rsidRPr="004E7E12">
        <w:rPr>
          <w:rStyle w:val="apple-converted-space"/>
          <w:rFonts w:ascii="Times New Roman" w:hAnsi="Times New Roman" w:cs="Times New Roman"/>
          <w:color w:val="auto"/>
          <w:sz w:val="24"/>
          <w:szCs w:val="24"/>
          <w:shd w:val="clear" w:color="auto" w:fill="FFFFFF"/>
          <w:lang w:val="en-US"/>
        </w:rPr>
        <w:t>XVI</w:t>
      </w:r>
      <w:r w:rsidRPr="004E7E12">
        <w:rPr>
          <w:rStyle w:val="apple-converted-space"/>
          <w:rFonts w:ascii="Times New Roman" w:hAnsi="Times New Roman" w:cs="Times New Roman"/>
          <w:color w:val="auto"/>
          <w:sz w:val="24"/>
          <w:szCs w:val="24"/>
          <w:shd w:val="clear" w:color="auto" w:fill="FFFFFF"/>
        </w:rPr>
        <w:t>-</w:t>
      </w:r>
      <w:r w:rsidRPr="004E7E12">
        <w:rPr>
          <w:rStyle w:val="apple-converted-space"/>
          <w:rFonts w:ascii="Times New Roman" w:hAnsi="Times New Roman" w:cs="Times New Roman"/>
          <w:color w:val="auto"/>
          <w:sz w:val="24"/>
          <w:szCs w:val="24"/>
          <w:shd w:val="clear" w:color="auto" w:fill="FFFFFF"/>
          <w:lang w:val="en-US"/>
        </w:rPr>
        <w:t>XVII</w:t>
      </w:r>
      <w:r w:rsidRPr="004E7E12">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4E7E12">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4E7E12">
        <w:rPr>
          <w:rStyle w:val="apple-converted-space"/>
          <w:rFonts w:ascii="Times New Roman" w:hAnsi="Times New Roman" w:cs="Times New Roman"/>
          <w:color w:val="auto"/>
          <w:sz w:val="24"/>
          <w:szCs w:val="24"/>
          <w:shd w:val="clear" w:color="auto" w:fill="FFFFFF"/>
        </w:rPr>
        <w:t>Болотникова</w:t>
      </w:r>
      <w:proofErr w:type="spellEnd"/>
      <w:r w:rsidRPr="004E7E12">
        <w:rPr>
          <w:rStyle w:val="apple-converted-space"/>
          <w:rFonts w:ascii="Times New Roman" w:hAnsi="Times New Roman" w:cs="Times New Roman"/>
          <w:color w:val="auto"/>
          <w:sz w:val="24"/>
          <w:szCs w:val="24"/>
          <w:shd w:val="clear" w:color="auto" w:fill="FFFFFF"/>
        </w:rPr>
        <w:t xml:space="preserve">. Освободительная борьба </w:t>
      </w:r>
      <w:r w:rsidRPr="004E7E12">
        <w:rPr>
          <w:rStyle w:val="apple-converted-space"/>
          <w:rFonts w:ascii="Times New Roman" w:hAnsi="Times New Roman" w:cs="Times New Roman"/>
          <w:color w:val="auto"/>
          <w:sz w:val="24"/>
          <w:szCs w:val="24"/>
          <w:shd w:val="clear" w:color="auto" w:fill="FFFFFF"/>
        </w:rPr>
        <w:lastRenderedPageBreak/>
        <w:t>против интервентов. Ополчение К. Минина и Д. По</w:t>
      </w:r>
      <w:r w:rsidRPr="004E7E12">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4E7E12">
        <w:rPr>
          <w:rStyle w:val="apple-converted-space"/>
          <w:rFonts w:ascii="Times New Roman" w:hAnsi="Times New Roman" w:cs="Times New Roman"/>
          <w:color w:val="auto"/>
          <w:sz w:val="24"/>
          <w:szCs w:val="24"/>
          <w:shd w:val="clear" w:color="auto" w:fill="FFFFFF"/>
        </w:rPr>
        <w:softHyphen/>
        <w:t>р</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во</w:t>
      </w:r>
      <w:r w:rsidRPr="004E7E12">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4E7E12">
        <w:rPr>
          <w:rStyle w:val="apple-converted-space"/>
          <w:rFonts w:ascii="Times New Roman" w:hAnsi="Times New Roman" w:cs="Times New Roman"/>
          <w:color w:val="auto"/>
          <w:sz w:val="24"/>
          <w:szCs w:val="24"/>
          <w:shd w:val="clear" w:color="auto" w:fill="FFFFFF"/>
          <w:lang w:val="en-US"/>
        </w:rPr>
        <w:t>XVII</w:t>
      </w:r>
      <w:r w:rsidRPr="004E7E12">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4E7E12">
        <w:rPr>
          <w:rStyle w:val="apple-converted-space"/>
          <w:rFonts w:ascii="Times New Roman" w:hAnsi="Times New Roman" w:cs="Times New Roman"/>
          <w:color w:val="auto"/>
          <w:sz w:val="24"/>
          <w:szCs w:val="24"/>
          <w:shd w:val="clear" w:color="auto" w:fill="FFFFFF"/>
          <w:lang w:val="en-US"/>
        </w:rPr>
        <w:t>XVII</w:t>
      </w:r>
      <w:r w:rsidRPr="004E7E12">
        <w:rPr>
          <w:rStyle w:val="apple-converted-space"/>
          <w:rFonts w:ascii="Times New Roman" w:hAnsi="Times New Roman" w:cs="Times New Roman"/>
          <w:color w:val="auto"/>
          <w:sz w:val="24"/>
          <w:szCs w:val="24"/>
          <w:shd w:val="clear" w:color="auto" w:fill="FFFFFF"/>
        </w:rPr>
        <w:t xml:space="preserve"> веке.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Россия</w:t>
      </w:r>
      <w:r w:rsidR="00DF3A73">
        <w:rPr>
          <w:rStyle w:val="apple-converted-space"/>
          <w:rFonts w:ascii="Times New Roman" w:hAnsi="Times New Roman" w:cs="Times New Roman"/>
          <w:b/>
          <w:color w:val="auto"/>
          <w:sz w:val="24"/>
          <w:szCs w:val="24"/>
          <w:shd w:val="clear" w:color="auto" w:fill="FFFFFF"/>
        </w:rPr>
        <w:t xml:space="preserve"> </w:t>
      </w:r>
      <w:r w:rsidRPr="004E7E12">
        <w:rPr>
          <w:rStyle w:val="apple-converted-space"/>
          <w:rFonts w:ascii="Times New Roman" w:hAnsi="Times New Roman" w:cs="Times New Roman"/>
          <w:b/>
          <w:color w:val="auto"/>
          <w:sz w:val="24"/>
          <w:szCs w:val="24"/>
          <w:shd w:val="clear" w:color="auto" w:fill="FFFFFF"/>
        </w:rPr>
        <w:t xml:space="preserve">в </w:t>
      </w:r>
      <w:r w:rsidRPr="004E7E12">
        <w:rPr>
          <w:rStyle w:val="apple-converted-space"/>
          <w:rFonts w:ascii="Times New Roman" w:hAnsi="Times New Roman" w:cs="Times New Roman"/>
          <w:b/>
          <w:color w:val="auto"/>
          <w:sz w:val="24"/>
          <w:szCs w:val="24"/>
          <w:shd w:val="clear" w:color="auto" w:fill="FFFFFF"/>
          <w:lang w:val="en-US"/>
        </w:rPr>
        <w:t>XVIII</w:t>
      </w:r>
      <w:r w:rsidRPr="004E7E12">
        <w:rPr>
          <w:rStyle w:val="apple-converted-space"/>
          <w:rFonts w:ascii="Times New Roman" w:hAnsi="Times New Roman" w:cs="Times New Roman"/>
          <w:b/>
          <w:color w:val="auto"/>
          <w:sz w:val="24"/>
          <w:szCs w:val="24"/>
          <w:shd w:val="clear" w:color="auto" w:fill="FFFFFF"/>
        </w:rPr>
        <w:t xml:space="preserve"> веке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Начало царствования Петра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4E7E12">
        <w:rPr>
          <w:rStyle w:val="apple-converted-space"/>
          <w:rFonts w:ascii="Times New Roman" w:hAnsi="Times New Roman" w:cs="Times New Roman"/>
          <w:color w:val="auto"/>
          <w:sz w:val="24"/>
          <w:szCs w:val="24"/>
          <w:shd w:val="clear" w:color="auto" w:fill="FFFFFF"/>
        </w:rPr>
        <w:softHyphen/>
        <w:t xml:space="preserve">тра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4E7E12">
        <w:rPr>
          <w:rStyle w:val="apple-converted-space"/>
          <w:rFonts w:ascii="Times New Roman" w:hAnsi="Times New Roman" w:cs="Times New Roman"/>
          <w:color w:val="auto"/>
          <w:sz w:val="24"/>
          <w:szCs w:val="24"/>
          <w:shd w:val="clear" w:color="auto" w:fill="FFFFFF"/>
        </w:rPr>
        <w:t>орьба за выход к Балтийскому и Чер</w:t>
      </w:r>
      <w:r w:rsidRPr="004E7E12">
        <w:rPr>
          <w:rStyle w:val="apple-converted-space"/>
          <w:rFonts w:ascii="Times New Roman" w:hAnsi="Times New Roman" w:cs="Times New Roman"/>
          <w:color w:val="auto"/>
          <w:sz w:val="24"/>
          <w:szCs w:val="24"/>
          <w:shd w:val="clear" w:color="auto" w:fill="FFFFFF"/>
        </w:rPr>
        <w:t>но</w:t>
      </w:r>
      <w:r w:rsidRPr="004E7E12">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4E7E12">
        <w:rPr>
          <w:rStyle w:val="apple-converted-space"/>
          <w:rFonts w:ascii="Times New Roman" w:hAnsi="Times New Roman" w:cs="Times New Roman"/>
          <w:color w:val="auto"/>
          <w:sz w:val="24"/>
          <w:szCs w:val="24"/>
          <w:shd w:val="clear" w:color="auto" w:fill="FFFFFF"/>
        </w:rPr>
        <w:t xml:space="preserve"> Созда</w:t>
      </w:r>
      <w:r w:rsidRPr="004E7E12">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4E7E12">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4E7E12">
        <w:rPr>
          <w:rStyle w:val="apple-converted-space"/>
          <w:rFonts w:ascii="Times New Roman" w:hAnsi="Times New Roman" w:cs="Times New Roman"/>
          <w:color w:val="auto"/>
          <w:sz w:val="24"/>
          <w:szCs w:val="24"/>
          <w:shd w:val="clear" w:color="auto" w:fill="FFFFFF"/>
        </w:rPr>
        <w:softHyphen/>
        <w:t xml:space="preserve">ность Петра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дело царевича Алексея. Эко</w:t>
      </w:r>
      <w:r w:rsidRPr="004E7E12">
        <w:rPr>
          <w:rStyle w:val="apple-converted-space"/>
          <w:rFonts w:ascii="Times New Roman" w:hAnsi="Times New Roman" w:cs="Times New Roman"/>
          <w:color w:val="auto"/>
          <w:sz w:val="24"/>
          <w:szCs w:val="24"/>
          <w:shd w:val="clear" w:color="auto" w:fill="FFFFFF"/>
        </w:rPr>
        <w:softHyphen/>
        <w:t>но</w:t>
      </w:r>
      <w:r w:rsidRPr="004E7E12">
        <w:rPr>
          <w:rStyle w:val="apple-converted-space"/>
          <w:rFonts w:ascii="Times New Roman" w:hAnsi="Times New Roman" w:cs="Times New Roman"/>
          <w:color w:val="auto"/>
          <w:sz w:val="24"/>
          <w:szCs w:val="24"/>
          <w:shd w:val="clear" w:color="auto" w:fill="FFFFFF"/>
        </w:rPr>
        <w:softHyphen/>
        <w:t>ми</w:t>
      </w:r>
      <w:r w:rsidRPr="004E7E12">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4E7E12">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4E7E12">
        <w:rPr>
          <w:rFonts w:ascii="Times New Roman" w:hAnsi="Times New Roman" w:cs="Times New Roman"/>
          <w:sz w:val="24"/>
          <w:szCs w:val="24"/>
        </w:rPr>
        <w:t>―</w:t>
      </w:r>
      <w:r w:rsidRPr="004E7E12">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Правление Екатерины </w:t>
      </w:r>
      <w:r w:rsidRPr="004E7E12">
        <w:rPr>
          <w:rStyle w:val="apple-converted-space"/>
          <w:rFonts w:ascii="Times New Roman" w:hAnsi="Times New Roman" w:cs="Times New Roman"/>
          <w:color w:val="auto"/>
          <w:sz w:val="24"/>
          <w:szCs w:val="24"/>
          <w:shd w:val="clear" w:color="auto" w:fill="FFFFFF"/>
          <w:lang w:val="en-US"/>
        </w:rPr>
        <w:t>II</w:t>
      </w:r>
      <w:r w:rsidRPr="004E7E12">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4E7E12">
        <w:rPr>
          <w:rStyle w:val="apple-converted-space"/>
          <w:rFonts w:ascii="Times New Roman" w:hAnsi="Times New Roman" w:cs="Times New Roman"/>
          <w:color w:val="auto"/>
          <w:sz w:val="24"/>
          <w:szCs w:val="24"/>
          <w:shd w:val="clear" w:color="auto" w:fill="FFFFFF"/>
        </w:rPr>
        <w:softHyphen/>
        <w:t>пе</w:t>
      </w:r>
      <w:r w:rsidRPr="004E7E12">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4E7E12">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4E7E12">
        <w:rPr>
          <w:rStyle w:val="apple-converted-space"/>
          <w:rFonts w:ascii="Times New Roman" w:hAnsi="Times New Roman" w:cs="Times New Roman"/>
          <w:color w:val="auto"/>
          <w:sz w:val="24"/>
          <w:szCs w:val="24"/>
          <w:shd w:val="clear" w:color="auto" w:fill="FFFFFF"/>
        </w:rPr>
        <w:t xml:space="preserve"> крепо</w:t>
      </w:r>
      <w:r w:rsidRPr="004E7E12">
        <w:rPr>
          <w:rStyle w:val="apple-converted-space"/>
          <w:rFonts w:ascii="Times New Roman" w:hAnsi="Times New Roman" w:cs="Times New Roman"/>
          <w:color w:val="auto"/>
          <w:sz w:val="24"/>
          <w:szCs w:val="24"/>
          <w:shd w:val="clear" w:color="auto" w:fill="FFFFFF"/>
        </w:rPr>
        <w:t>с</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ничества. Восстание под пред</w:t>
      </w:r>
      <w:r w:rsidRPr="004E7E12">
        <w:rPr>
          <w:rStyle w:val="apple-converted-space"/>
          <w:rFonts w:ascii="Times New Roman" w:hAnsi="Times New Roman" w:cs="Times New Roman"/>
          <w:color w:val="auto"/>
          <w:sz w:val="24"/>
          <w:szCs w:val="24"/>
          <w:shd w:val="clear" w:color="auto" w:fill="FFFFFF"/>
        </w:rPr>
        <w:softHyphen/>
        <w:t>во</w:t>
      </w:r>
      <w:r w:rsidRPr="004E7E12">
        <w:rPr>
          <w:rStyle w:val="apple-converted-space"/>
          <w:rFonts w:ascii="Times New Roman" w:hAnsi="Times New Roman" w:cs="Times New Roman"/>
          <w:color w:val="auto"/>
          <w:sz w:val="24"/>
          <w:szCs w:val="24"/>
          <w:shd w:val="clear" w:color="auto" w:fill="FFFFFF"/>
        </w:rPr>
        <w:softHyphen/>
        <w:t>ди</w:t>
      </w:r>
      <w:r w:rsidRPr="004E7E12">
        <w:rPr>
          <w:rStyle w:val="apple-converted-space"/>
          <w:rFonts w:ascii="Times New Roman" w:hAnsi="Times New Roman" w:cs="Times New Roman"/>
          <w:color w:val="auto"/>
          <w:sz w:val="24"/>
          <w:szCs w:val="24"/>
          <w:shd w:val="clear" w:color="auto" w:fill="FFFFFF"/>
        </w:rPr>
        <w:softHyphen/>
        <w:t>тель</w:t>
      </w:r>
      <w:r w:rsidRPr="004E7E12">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4E7E12">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4E7E12">
        <w:rPr>
          <w:rStyle w:val="apple-converted-space"/>
          <w:rFonts w:ascii="Times New Roman" w:hAnsi="Times New Roman" w:cs="Times New Roman"/>
          <w:color w:val="auto"/>
          <w:sz w:val="24"/>
          <w:szCs w:val="24"/>
          <w:shd w:val="clear" w:color="auto" w:fill="FFFFFF"/>
          <w:lang w:val="en-US"/>
        </w:rPr>
        <w:t>XVIII</w:t>
      </w:r>
      <w:r w:rsidRPr="004E7E12">
        <w:rPr>
          <w:rStyle w:val="apple-converted-space"/>
          <w:rFonts w:ascii="Times New Roman" w:hAnsi="Times New Roman" w:cs="Times New Roman"/>
          <w:color w:val="auto"/>
          <w:sz w:val="24"/>
          <w:szCs w:val="24"/>
          <w:shd w:val="clear" w:color="auto" w:fill="FFFFFF"/>
        </w:rPr>
        <w:t xml:space="preserve"> ве</w:t>
      </w:r>
      <w:r w:rsidRPr="004E7E12">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4E7E12">
        <w:rPr>
          <w:rStyle w:val="apple-converted-space"/>
          <w:rFonts w:ascii="Times New Roman" w:hAnsi="Times New Roman" w:cs="Times New Roman"/>
          <w:color w:val="auto"/>
          <w:sz w:val="24"/>
          <w:szCs w:val="24"/>
          <w:shd w:val="clear" w:color="auto" w:fill="FFFFFF"/>
        </w:rPr>
        <w:t xml:space="preserve">е Крыма и освоение </w:t>
      </w:r>
      <w:proofErr w:type="spellStart"/>
      <w:r w:rsidR="00787E4F" w:rsidRPr="004E7E12">
        <w:rPr>
          <w:rStyle w:val="apple-converted-space"/>
          <w:rFonts w:ascii="Times New Roman" w:hAnsi="Times New Roman" w:cs="Times New Roman"/>
          <w:color w:val="auto"/>
          <w:sz w:val="24"/>
          <w:szCs w:val="24"/>
          <w:shd w:val="clear" w:color="auto" w:fill="FFFFFF"/>
        </w:rPr>
        <w:t>Новороссии</w:t>
      </w:r>
      <w:proofErr w:type="spellEnd"/>
      <w:r w:rsidR="00787E4F" w:rsidRPr="004E7E12">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А.</w:t>
      </w:r>
      <w:r w:rsidR="00787E4F" w:rsidRPr="004E7E12">
        <w:rPr>
          <w:rStyle w:val="apple-converted-space"/>
          <w:rFonts w:ascii="Times New Roman" w:hAnsi="Times New Roman" w:cs="Times New Roman"/>
          <w:color w:val="auto"/>
          <w:sz w:val="24"/>
          <w:szCs w:val="24"/>
          <w:shd w:val="clear" w:color="auto" w:fill="FFFFFF"/>
        </w:rPr>
        <w:t> В. </w:t>
      </w:r>
      <w:r w:rsidRPr="004E7E12">
        <w:rPr>
          <w:rStyle w:val="apple-converted-space"/>
          <w:rFonts w:ascii="Times New Roman" w:hAnsi="Times New Roman" w:cs="Times New Roman"/>
          <w:color w:val="auto"/>
          <w:sz w:val="24"/>
          <w:szCs w:val="24"/>
          <w:shd w:val="clear" w:color="auto" w:fill="FFFFFF"/>
        </w:rPr>
        <w:t>Суворов, Ф.</w:t>
      </w:r>
      <w:r w:rsidR="00787E4F" w:rsidRPr="004E7E12">
        <w:rPr>
          <w:rStyle w:val="apple-converted-space"/>
          <w:rFonts w:ascii="Times New Roman" w:hAnsi="Times New Roman" w:cs="Times New Roman"/>
          <w:color w:val="auto"/>
          <w:sz w:val="24"/>
          <w:szCs w:val="24"/>
          <w:shd w:val="clear" w:color="auto" w:fill="FFFFFF"/>
        </w:rPr>
        <w:t> Ф. </w:t>
      </w:r>
      <w:r w:rsidRPr="004E7E12">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4E7E12">
        <w:rPr>
          <w:rStyle w:val="apple-converted-space"/>
          <w:rFonts w:ascii="Times New Roman" w:hAnsi="Times New Roman" w:cs="Times New Roman"/>
          <w:color w:val="auto"/>
          <w:sz w:val="24"/>
          <w:szCs w:val="24"/>
          <w:shd w:val="clear" w:color="auto" w:fill="FFFFFF"/>
          <w:lang w:val="en-US"/>
        </w:rPr>
        <w:t>XVIII</w:t>
      </w:r>
      <w:r w:rsidRPr="004E7E12">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4E7E12">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Правление Павла</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xml:space="preserve">.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 xml:space="preserve">Россия в первой половине </w:t>
      </w:r>
      <w:r w:rsidRPr="004E7E12">
        <w:rPr>
          <w:rStyle w:val="apple-converted-space"/>
          <w:rFonts w:ascii="Times New Roman" w:hAnsi="Times New Roman" w:cs="Times New Roman"/>
          <w:b/>
          <w:color w:val="auto"/>
          <w:sz w:val="24"/>
          <w:szCs w:val="24"/>
          <w:shd w:val="clear" w:color="auto" w:fill="FFFFFF"/>
          <w:lang w:val="en-US"/>
        </w:rPr>
        <w:t>XIX</w:t>
      </w:r>
      <w:r w:rsidRPr="004E7E12">
        <w:rPr>
          <w:rStyle w:val="apple-converted-space"/>
          <w:rFonts w:ascii="Times New Roman" w:hAnsi="Times New Roman" w:cs="Times New Roman"/>
          <w:b/>
          <w:color w:val="auto"/>
          <w:sz w:val="24"/>
          <w:szCs w:val="24"/>
          <w:shd w:val="clear" w:color="auto" w:fill="FFFFFF"/>
        </w:rPr>
        <w:t xml:space="preserve"> века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Россия в начале</w:t>
      </w:r>
      <w:r w:rsidRPr="004E7E12">
        <w:rPr>
          <w:rStyle w:val="apple-converted-space"/>
          <w:rFonts w:ascii="Times New Roman" w:hAnsi="Times New Roman" w:cs="Times New Roman"/>
          <w:color w:val="auto"/>
          <w:sz w:val="24"/>
          <w:szCs w:val="24"/>
          <w:shd w:val="clear" w:color="auto" w:fill="FFFFFF"/>
          <w:lang w:val="en-US"/>
        </w:rPr>
        <w:t>XIX</w:t>
      </w:r>
      <w:r w:rsidRPr="004E7E12">
        <w:rPr>
          <w:rStyle w:val="apple-converted-space"/>
          <w:rFonts w:ascii="Times New Roman" w:hAnsi="Times New Roman" w:cs="Times New Roman"/>
          <w:color w:val="auto"/>
          <w:sz w:val="24"/>
          <w:szCs w:val="24"/>
          <w:shd w:val="clear" w:color="auto" w:fill="FFFFFF"/>
        </w:rPr>
        <w:t xml:space="preserve"> в</w:t>
      </w:r>
      <w:r w:rsidR="00787E4F" w:rsidRPr="004E7E12">
        <w:rPr>
          <w:rStyle w:val="apple-converted-space"/>
          <w:rFonts w:ascii="Times New Roman" w:hAnsi="Times New Roman" w:cs="Times New Roman"/>
          <w:color w:val="auto"/>
          <w:sz w:val="24"/>
          <w:szCs w:val="24"/>
          <w:shd w:val="clear" w:color="auto" w:fill="FFFFFF"/>
        </w:rPr>
        <w:t>ека. Приход к власти Александра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Вну</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ре</w:t>
      </w:r>
      <w:r w:rsidRPr="004E7E12">
        <w:rPr>
          <w:rStyle w:val="apple-converted-space"/>
          <w:rFonts w:ascii="Times New Roman" w:hAnsi="Times New Roman" w:cs="Times New Roman"/>
          <w:color w:val="auto"/>
          <w:sz w:val="24"/>
          <w:szCs w:val="24"/>
          <w:shd w:val="clear" w:color="auto" w:fill="FFFFFF"/>
        </w:rPr>
        <w:softHyphen/>
        <w:t>н</w:t>
      </w:r>
      <w:r w:rsidRPr="004E7E12">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4E7E12">
        <w:rPr>
          <w:rStyle w:val="apple-converted-space"/>
          <w:rFonts w:ascii="Times New Roman" w:hAnsi="Times New Roman" w:cs="Times New Roman"/>
          <w:color w:val="auto"/>
          <w:sz w:val="24"/>
          <w:szCs w:val="24"/>
          <w:shd w:val="clear" w:color="auto" w:fill="FFFFFF"/>
        </w:rPr>
        <w:softHyphen/>
        <w:t>же</w:t>
      </w:r>
      <w:r w:rsidRPr="004E7E12">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4E7E12">
        <w:rPr>
          <w:rStyle w:val="apple-converted-space"/>
          <w:rFonts w:ascii="Times New Roman" w:hAnsi="Times New Roman" w:cs="Times New Roman"/>
          <w:color w:val="auto"/>
          <w:sz w:val="24"/>
          <w:szCs w:val="24"/>
          <w:shd w:val="clear" w:color="auto" w:fill="FFFFFF"/>
        </w:rPr>
        <w:t>рои войны (М. И. Кутузов, М. Б. </w:t>
      </w:r>
      <w:r w:rsidRPr="004E7E12">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4E7E12">
        <w:rPr>
          <w:rStyle w:val="apple-converted-space"/>
          <w:rFonts w:ascii="Times New Roman" w:hAnsi="Times New Roman" w:cs="Times New Roman"/>
          <w:color w:val="000000"/>
          <w:sz w:val="24"/>
          <w:szCs w:val="24"/>
          <w:shd w:val="clear" w:color="auto" w:fill="FFFFFF"/>
        </w:rPr>
        <w:t>Д. В. Давыдов</w:t>
      </w:r>
      <w:r w:rsidRPr="004E7E12">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Правление Александра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4E7E12">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4E7E12">
        <w:rPr>
          <w:rStyle w:val="apple-converted-space"/>
          <w:rFonts w:ascii="Times New Roman" w:hAnsi="Times New Roman" w:cs="Times New Roman"/>
          <w:color w:val="auto"/>
          <w:sz w:val="24"/>
          <w:szCs w:val="24"/>
          <w:shd w:val="clear" w:color="auto" w:fill="FFFFFF"/>
        </w:rPr>
        <w:softHyphen/>
        <w:t>кабристов.</w:t>
      </w:r>
    </w:p>
    <w:p w:rsidR="005B5BE4" w:rsidRPr="004E7E12" w:rsidRDefault="00787E4F"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Правление Николая </w:t>
      </w:r>
      <w:r w:rsidR="005B5BE4" w:rsidRPr="004E7E12">
        <w:rPr>
          <w:rStyle w:val="apple-converted-space"/>
          <w:rFonts w:ascii="Times New Roman" w:hAnsi="Times New Roman" w:cs="Times New Roman"/>
          <w:color w:val="auto"/>
          <w:sz w:val="24"/>
          <w:szCs w:val="24"/>
          <w:shd w:val="clear" w:color="auto" w:fill="FFFFFF"/>
          <w:lang w:val="en-US"/>
        </w:rPr>
        <w:t>I</w:t>
      </w:r>
      <w:r w:rsidR="005B5BE4" w:rsidRPr="004E7E12">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4E7E12">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4E7E12">
        <w:rPr>
          <w:rStyle w:val="apple-converted-space"/>
          <w:rFonts w:ascii="Times New Roman" w:hAnsi="Times New Roman" w:cs="Times New Roman"/>
          <w:color w:val="auto"/>
          <w:sz w:val="24"/>
          <w:szCs w:val="24"/>
          <w:shd w:val="clear" w:color="auto" w:fill="FFFFFF"/>
        </w:rPr>
        <w:softHyphen/>
        <w:t>ны.</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«Золотой век» р</w:t>
      </w:r>
      <w:r w:rsidR="00787E4F" w:rsidRPr="004E7E12">
        <w:rPr>
          <w:rStyle w:val="apple-converted-space"/>
          <w:rFonts w:ascii="Times New Roman" w:hAnsi="Times New Roman" w:cs="Times New Roman"/>
          <w:color w:val="auto"/>
          <w:sz w:val="24"/>
          <w:szCs w:val="24"/>
          <w:shd w:val="clear" w:color="auto" w:fill="FFFFFF"/>
        </w:rPr>
        <w:t>усской культуры первой половины</w:t>
      </w:r>
      <w:r w:rsidRPr="004E7E12">
        <w:rPr>
          <w:rStyle w:val="apple-converted-space"/>
          <w:rFonts w:ascii="Times New Roman" w:hAnsi="Times New Roman" w:cs="Times New Roman"/>
          <w:color w:val="auto"/>
          <w:sz w:val="24"/>
          <w:szCs w:val="24"/>
          <w:shd w:val="clear" w:color="auto" w:fill="FFFFFF"/>
          <w:lang w:val="en-US"/>
        </w:rPr>
        <w:t>XIX</w:t>
      </w:r>
      <w:r w:rsidRPr="004E7E12">
        <w:rPr>
          <w:rStyle w:val="apple-converted-space"/>
          <w:rFonts w:ascii="Times New Roman" w:hAnsi="Times New Roman" w:cs="Times New Roman"/>
          <w:color w:val="auto"/>
          <w:sz w:val="24"/>
          <w:szCs w:val="24"/>
          <w:shd w:val="clear" w:color="auto" w:fill="FFFFFF"/>
        </w:rPr>
        <w:t xml:space="preserve"> века. Развитие на</w:t>
      </w:r>
      <w:r w:rsidRPr="004E7E12">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4E7E12">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4E7E12">
        <w:rPr>
          <w:rStyle w:val="apple-converted-space"/>
          <w:rFonts w:ascii="Times New Roman" w:hAnsi="Times New Roman" w:cs="Times New Roman"/>
          <w:color w:val="auto"/>
          <w:sz w:val="24"/>
          <w:szCs w:val="24"/>
          <w:shd w:val="clear" w:color="auto" w:fill="FFFFFF"/>
        </w:rPr>
        <w:t>Лермонтов, Н. В. </w:t>
      </w:r>
      <w:r w:rsidRPr="004E7E12">
        <w:rPr>
          <w:rStyle w:val="apple-converted-space"/>
          <w:rFonts w:ascii="Times New Roman" w:hAnsi="Times New Roman" w:cs="Times New Roman"/>
          <w:color w:val="auto"/>
          <w:sz w:val="24"/>
          <w:szCs w:val="24"/>
          <w:shd w:val="clear" w:color="auto" w:fill="FFFFFF"/>
        </w:rPr>
        <w:t>Гоголь, М. И. Глинка, В. А. Тропи</w:t>
      </w:r>
      <w:r w:rsidRPr="004E7E12">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4E7E12">
        <w:rPr>
          <w:rStyle w:val="apple-converted-space"/>
          <w:rFonts w:ascii="Times New Roman" w:hAnsi="Times New Roman" w:cs="Times New Roman"/>
          <w:b/>
          <w:color w:val="auto"/>
          <w:sz w:val="24"/>
          <w:szCs w:val="24"/>
          <w:shd w:val="clear" w:color="auto" w:fill="FFFFFF"/>
          <w:lang w:val="en-US"/>
        </w:rPr>
        <w:t>XIX</w:t>
      </w:r>
      <w:r w:rsidRPr="004E7E12">
        <w:rPr>
          <w:rStyle w:val="apple-converted-space"/>
          <w:rFonts w:ascii="Times New Roman" w:hAnsi="Times New Roman" w:cs="Times New Roman"/>
          <w:b/>
          <w:color w:val="auto"/>
          <w:sz w:val="24"/>
          <w:szCs w:val="24"/>
          <w:shd w:val="clear" w:color="auto" w:fill="FFFFFF"/>
        </w:rPr>
        <w:t xml:space="preserve"> – начале </w:t>
      </w:r>
      <w:r w:rsidRPr="004E7E12">
        <w:rPr>
          <w:rStyle w:val="apple-converted-space"/>
          <w:rFonts w:ascii="Times New Roman" w:hAnsi="Times New Roman" w:cs="Times New Roman"/>
          <w:b/>
          <w:color w:val="auto"/>
          <w:sz w:val="24"/>
          <w:szCs w:val="24"/>
          <w:shd w:val="clear" w:color="auto" w:fill="FFFFFF"/>
          <w:lang w:val="en-US"/>
        </w:rPr>
        <w:t>XX</w:t>
      </w:r>
      <w:r w:rsidRPr="004E7E12">
        <w:rPr>
          <w:rStyle w:val="apple-converted-space"/>
          <w:rFonts w:ascii="Times New Roman" w:hAnsi="Times New Roman" w:cs="Times New Roman"/>
          <w:b/>
          <w:color w:val="auto"/>
          <w:sz w:val="24"/>
          <w:szCs w:val="24"/>
          <w:shd w:val="clear" w:color="auto" w:fill="FFFFFF"/>
        </w:rPr>
        <w:t xml:space="preserve">  века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Правление Александра </w:t>
      </w:r>
      <w:r w:rsidRPr="004E7E12">
        <w:rPr>
          <w:rStyle w:val="apple-converted-space"/>
          <w:rFonts w:ascii="Times New Roman" w:hAnsi="Times New Roman" w:cs="Times New Roman"/>
          <w:color w:val="auto"/>
          <w:sz w:val="24"/>
          <w:szCs w:val="24"/>
          <w:shd w:val="clear" w:color="auto" w:fill="FFFFFF"/>
          <w:lang w:val="en-US"/>
        </w:rPr>
        <w:t>II</w:t>
      </w:r>
      <w:r w:rsidRPr="004E7E12">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4E7E12">
        <w:rPr>
          <w:rStyle w:val="apple-converted-space"/>
          <w:rFonts w:ascii="Times New Roman" w:hAnsi="Times New Roman" w:cs="Times New Roman"/>
          <w:color w:val="auto"/>
          <w:sz w:val="24"/>
          <w:szCs w:val="24"/>
          <w:shd w:val="clear" w:color="auto" w:fill="FFFFFF"/>
        </w:rPr>
        <w:t>ых училищ). Убийство Александра </w:t>
      </w:r>
      <w:r w:rsidRPr="004E7E12">
        <w:rPr>
          <w:rStyle w:val="apple-converted-space"/>
          <w:rFonts w:ascii="Times New Roman" w:hAnsi="Times New Roman" w:cs="Times New Roman"/>
          <w:color w:val="auto"/>
          <w:sz w:val="24"/>
          <w:szCs w:val="24"/>
          <w:shd w:val="clear" w:color="auto" w:fill="FFFFFF"/>
          <w:lang w:val="en-US"/>
        </w:rPr>
        <w:t>II</w:t>
      </w:r>
      <w:r w:rsidRPr="004E7E12">
        <w:rPr>
          <w:rStyle w:val="apple-converted-space"/>
          <w:rFonts w:ascii="Times New Roman" w:hAnsi="Times New Roman" w:cs="Times New Roman"/>
          <w:color w:val="auto"/>
          <w:sz w:val="24"/>
          <w:szCs w:val="24"/>
          <w:shd w:val="clear" w:color="auto" w:fill="FFFFFF"/>
        </w:rPr>
        <w:t xml:space="preserve">. </w:t>
      </w:r>
    </w:p>
    <w:p w:rsidR="005B5BE4" w:rsidRPr="004E7E12" w:rsidRDefault="00787E4F"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Приход к власти Александра </w:t>
      </w:r>
      <w:r w:rsidR="005B5BE4" w:rsidRPr="004E7E12">
        <w:rPr>
          <w:rStyle w:val="apple-converted-space"/>
          <w:rFonts w:ascii="Times New Roman" w:hAnsi="Times New Roman" w:cs="Times New Roman"/>
          <w:color w:val="auto"/>
          <w:sz w:val="24"/>
          <w:szCs w:val="24"/>
          <w:shd w:val="clear" w:color="auto" w:fill="FFFFFF"/>
          <w:lang w:val="en-US"/>
        </w:rPr>
        <w:t>III</w:t>
      </w:r>
      <w:r w:rsidR="005B5BE4" w:rsidRPr="004E7E12">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w:t>
      </w:r>
      <w:r w:rsidR="005B5BE4" w:rsidRPr="004E7E12">
        <w:rPr>
          <w:rStyle w:val="apple-converted-space"/>
          <w:rFonts w:ascii="Times New Roman" w:hAnsi="Times New Roman" w:cs="Times New Roman"/>
          <w:color w:val="auto"/>
          <w:sz w:val="24"/>
          <w:szCs w:val="24"/>
          <w:shd w:val="clear" w:color="auto" w:fill="FFFFFF"/>
        </w:rPr>
        <w:lastRenderedPageBreak/>
        <w:t xml:space="preserve">Наука и культура во второй половине </w:t>
      </w:r>
      <w:r w:rsidR="005B5BE4" w:rsidRPr="004E7E12">
        <w:rPr>
          <w:rStyle w:val="apple-converted-space"/>
          <w:rFonts w:ascii="Times New Roman" w:hAnsi="Times New Roman" w:cs="Times New Roman"/>
          <w:color w:val="auto"/>
          <w:sz w:val="24"/>
          <w:szCs w:val="24"/>
          <w:shd w:val="clear" w:color="auto" w:fill="FFFFFF"/>
          <w:lang w:val="en-US"/>
        </w:rPr>
        <w:t>XIX</w:t>
      </w:r>
      <w:r w:rsidR="005B5BE4" w:rsidRPr="004E7E12">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4E7E12">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4E7E12">
        <w:rPr>
          <w:rStyle w:val="apple-converted-space"/>
          <w:rFonts w:ascii="Times New Roman" w:hAnsi="Times New Roman" w:cs="Times New Roman"/>
          <w:color w:val="auto"/>
          <w:sz w:val="24"/>
          <w:szCs w:val="24"/>
          <w:shd w:val="clear" w:color="auto" w:fill="FFFFFF"/>
        </w:rPr>
        <w:t>Можайский и др.</w:t>
      </w:r>
    </w:p>
    <w:p w:rsidR="005B5BE4" w:rsidRPr="004E7E12" w:rsidRDefault="00787E4F"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Начало правления Николая </w:t>
      </w:r>
      <w:r w:rsidR="005B5BE4" w:rsidRPr="004E7E12">
        <w:rPr>
          <w:rStyle w:val="apple-converted-space"/>
          <w:rFonts w:ascii="Times New Roman" w:hAnsi="Times New Roman" w:cs="Times New Roman"/>
          <w:color w:val="auto"/>
          <w:sz w:val="24"/>
          <w:szCs w:val="24"/>
          <w:shd w:val="clear" w:color="auto" w:fill="FFFFFF"/>
          <w:lang w:val="en-US"/>
        </w:rPr>
        <w:t>II</w:t>
      </w:r>
      <w:r w:rsidR="005B5BE4" w:rsidRPr="004E7E12">
        <w:rPr>
          <w:rStyle w:val="apple-converted-space"/>
          <w:rFonts w:ascii="Times New Roman" w:hAnsi="Times New Roman" w:cs="Times New Roman"/>
          <w:color w:val="auto"/>
          <w:sz w:val="24"/>
          <w:szCs w:val="24"/>
          <w:shd w:val="clear" w:color="auto" w:fill="FFFFFF"/>
        </w:rPr>
        <w:t>. Пром</w:t>
      </w:r>
      <w:r w:rsidRPr="004E7E12">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4E7E12">
        <w:rPr>
          <w:rStyle w:val="apple-converted-space"/>
          <w:rFonts w:ascii="Times New Roman" w:hAnsi="Times New Roman" w:cs="Times New Roman"/>
          <w:color w:val="auto"/>
          <w:sz w:val="24"/>
          <w:szCs w:val="24"/>
          <w:shd w:val="clear" w:color="auto" w:fill="FFFFFF"/>
        </w:rPr>
        <w:t>же</w:t>
      </w:r>
      <w:r w:rsidR="005B5BE4" w:rsidRPr="004E7E12">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4E7E12">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4E7E12">
        <w:rPr>
          <w:rStyle w:val="apple-converted-space"/>
          <w:rFonts w:ascii="Times New Roman" w:hAnsi="Times New Roman" w:cs="Times New Roman"/>
          <w:color w:val="auto"/>
          <w:sz w:val="24"/>
          <w:szCs w:val="24"/>
          <w:shd w:val="clear" w:color="auto" w:fill="FFFFFF"/>
        </w:rPr>
        <w:t>япо</w:t>
      </w:r>
      <w:r w:rsidR="005B5BE4" w:rsidRPr="004E7E12">
        <w:rPr>
          <w:rStyle w:val="apple-converted-space"/>
          <w:rFonts w:ascii="Times New Roman" w:hAnsi="Times New Roman" w:cs="Times New Roman"/>
          <w:color w:val="auto"/>
          <w:sz w:val="24"/>
          <w:szCs w:val="24"/>
          <w:shd w:val="clear" w:color="auto" w:fill="FFFFFF"/>
        </w:rPr>
        <w:softHyphen/>
        <w:t>н</w:t>
      </w:r>
      <w:r w:rsidR="005B5BE4" w:rsidRPr="004E7E12">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4E7E12">
        <w:rPr>
          <w:rStyle w:val="apple-converted-space"/>
          <w:rFonts w:ascii="Times New Roman" w:hAnsi="Times New Roman" w:cs="Times New Roman"/>
          <w:color w:val="auto"/>
          <w:sz w:val="24"/>
          <w:szCs w:val="24"/>
          <w:shd w:val="clear" w:color="auto" w:fill="FFFFFF"/>
        </w:rPr>
        <w:softHyphen/>
        <w:t>чало ре</w:t>
      </w:r>
      <w:r w:rsidR="00787E4F" w:rsidRPr="004E7E12">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4E7E12">
        <w:rPr>
          <w:rStyle w:val="apple-converted-space"/>
          <w:rFonts w:ascii="Times New Roman" w:hAnsi="Times New Roman" w:cs="Times New Roman"/>
          <w:color w:val="000000"/>
          <w:sz w:val="24"/>
          <w:szCs w:val="24"/>
          <w:shd w:val="clear" w:color="auto" w:fill="FFFFFF"/>
        </w:rPr>
        <w:t>«Манифест 17 октября 1905 года</w:t>
      </w:r>
      <w:r w:rsidRPr="004E7E12">
        <w:rPr>
          <w:rStyle w:val="apple-converted-space"/>
          <w:rFonts w:ascii="Times New Roman" w:hAnsi="Times New Roman" w:cs="Times New Roman"/>
          <w:color w:val="auto"/>
          <w:sz w:val="24"/>
          <w:szCs w:val="24"/>
          <w:shd w:val="clear" w:color="auto" w:fill="FFFFFF"/>
        </w:rPr>
        <w:t>». Поражен</w:t>
      </w:r>
      <w:r w:rsidR="00787E4F" w:rsidRPr="004E7E12">
        <w:rPr>
          <w:rStyle w:val="apple-converted-space"/>
          <w:rFonts w:ascii="Times New Roman" w:hAnsi="Times New Roman" w:cs="Times New Roman"/>
          <w:color w:val="auto"/>
          <w:sz w:val="24"/>
          <w:szCs w:val="24"/>
          <w:shd w:val="clear" w:color="auto" w:fill="FFFFFF"/>
        </w:rPr>
        <w:t xml:space="preserve">ие революции, </w:t>
      </w:r>
      <w:r w:rsidRPr="004E7E12">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4E7E12">
        <w:rPr>
          <w:rStyle w:val="apple-converted-space"/>
          <w:rFonts w:ascii="Times New Roman" w:hAnsi="Times New Roman" w:cs="Times New Roman"/>
          <w:color w:val="auto"/>
          <w:sz w:val="24"/>
          <w:szCs w:val="24"/>
          <w:shd w:val="clear" w:color="auto" w:fill="FFFFFF"/>
        </w:rPr>
        <w:softHyphen/>
        <w:t>мо</w:t>
      </w:r>
      <w:r w:rsidRPr="004E7E12">
        <w:rPr>
          <w:rStyle w:val="apple-converted-space"/>
          <w:rFonts w:ascii="Times New Roman" w:hAnsi="Times New Roman" w:cs="Times New Roman"/>
          <w:color w:val="auto"/>
          <w:sz w:val="24"/>
          <w:szCs w:val="24"/>
          <w:shd w:val="clear" w:color="auto" w:fill="FFFFFF"/>
        </w:rPr>
        <w:softHyphen/>
        <w:t>от</w:t>
      </w:r>
      <w:r w:rsidRPr="004E7E12">
        <w:rPr>
          <w:rStyle w:val="apple-converted-space"/>
          <w:rFonts w:ascii="Times New Roman" w:hAnsi="Times New Roman" w:cs="Times New Roman"/>
          <w:color w:val="auto"/>
          <w:sz w:val="24"/>
          <w:szCs w:val="24"/>
          <w:shd w:val="clear" w:color="auto" w:fill="FFFFFF"/>
        </w:rPr>
        <w:softHyphen/>
        <w:t>ве</w:t>
      </w:r>
      <w:r w:rsidRPr="004E7E12">
        <w:rPr>
          <w:rStyle w:val="apple-converted-space"/>
          <w:rFonts w:ascii="Times New Roman" w:hAnsi="Times New Roman" w:cs="Times New Roman"/>
          <w:color w:val="auto"/>
          <w:sz w:val="24"/>
          <w:szCs w:val="24"/>
          <w:shd w:val="clear" w:color="auto" w:fill="FFFFFF"/>
        </w:rPr>
        <w:softHyphen/>
        <w:t>р</w:t>
      </w:r>
      <w:r w:rsidRPr="004E7E12">
        <w:rPr>
          <w:rStyle w:val="apple-converted-space"/>
          <w:rFonts w:ascii="Times New Roman" w:hAnsi="Times New Roman" w:cs="Times New Roman"/>
          <w:color w:val="auto"/>
          <w:sz w:val="24"/>
          <w:szCs w:val="24"/>
          <w:shd w:val="clear" w:color="auto" w:fill="FFFFFF"/>
        </w:rPr>
        <w:softHyphen/>
        <w:t>же</w:t>
      </w:r>
      <w:r w:rsidRPr="004E7E12">
        <w:rPr>
          <w:rStyle w:val="apple-converted-space"/>
          <w:rFonts w:ascii="Times New Roman" w:hAnsi="Times New Roman" w:cs="Times New Roman"/>
          <w:color w:val="auto"/>
          <w:sz w:val="24"/>
          <w:szCs w:val="24"/>
          <w:shd w:val="clear" w:color="auto" w:fill="FFFFFF"/>
        </w:rPr>
        <w:softHyphen/>
        <w:t>н</w:t>
      </w:r>
      <w:r w:rsidRPr="004E7E12">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4E7E12">
        <w:rPr>
          <w:rStyle w:val="apple-converted-space"/>
          <w:rFonts w:ascii="Times New Roman" w:hAnsi="Times New Roman" w:cs="Times New Roman"/>
          <w:color w:val="auto"/>
          <w:sz w:val="24"/>
          <w:szCs w:val="24"/>
          <w:shd w:val="clear" w:color="auto" w:fill="FFFFFF"/>
        </w:rPr>
        <w:softHyphen/>
        <w:t>ствий. Брусило</w:t>
      </w:r>
      <w:r w:rsidR="00787E4F" w:rsidRPr="004E7E12">
        <w:rPr>
          <w:rStyle w:val="apple-converted-space"/>
          <w:rFonts w:ascii="Times New Roman" w:hAnsi="Times New Roman" w:cs="Times New Roman"/>
          <w:color w:val="auto"/>
          <w:sz w:val="24"/>
          <w:szCs w:val="24"/>
          <w:shd w:val="clear" w:color="auto" w:fill="FFFFFF"/>
        </w:rPr>
        <w:t>вский прорыв. Подвиг летчика П. Н. </w:t>
      </w:r>
      <w:r w:rsidRPr="004E7E12">
        <w:rPr>
          <w:rStyle w:val="apple-converted-space"/>
          <w:rFonts w:ascii="Times New Roman" w:hAnsi="Times New Roman" w:cs="Times New Roman"/>
          <w:color w:val="auto"/>
          <w:sz w:val="24"/>
          <w:szCs w:val="24"/>
          <w:shd w:val="clear" w:color="auto" w:fill="FFFFFF"/>
        </w:rPr>
        <w:t>Несте</w:t>
      </w:r>
      <w:r w:rsidRPr="004E7E12">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4E7E12">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Россия в 1917-1921 годах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4E7E12">
        <w:rPr>
          <w:rStyle w:val="apple-converted-space"/>
          <w:rFonts w:ascii="Times New Roman" w:hAnsi="Times New Roman" w:cs="Times New Roman"/>
          <w:color w:val="auto"/>
          <w:sz w:val="24"/>
          <w:szCs w:val="24"/>
          <w:shd w:val="clear" w:color="auto" w:fill="FFFFFF"/>
        </w:rPr>
        <w:t>авительство. А. Ф. Керенский. Соз</w:t>
      </w:r>
      <w:r w:rsidRPr="004E7E12">
        <w:rPr>
          <w:rStyle w:val="apple-converted-space"/>
          <w:rFonts w:ascii="Times New Roman" w:hAnsi="Times New Roman" w:cs="Times New Roman"/>
          <w:color w:val="auto"/>
          <w:sz w:val="24"/>
          <w:szCs w:val="24"/>
          <w:shd w:val="clear" w:color="auto" w:fill="FFFFFF"/>
        </w:rPr>
        <w:t>да</w:t>
      </w:r>
      <w:r w:rsidRPr="004E7E12">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4E7E12">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4E7E12">
        <w:rPr>
          <w:rStyle w:val="apple-converted-space"/>
          <w:rFonts w:ascii="Times New Roman" w:hAnsi="Times New Roman" w:cs="Times New Roman"/>
          <w:color w:val="auto"/>
          <w:sz w:val="24"/>
          <w:szCs w:val="24"/>
          <w:shd w:val="clear" w:color="auto" w:fill="FFFFFF"/>
          <w:lang w:val="en-US"/>
        </w:rPr>
        <w:t>II</w:t>
      </w:r>
      <w:r w:rsidRPr="004E7E12">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4E7E12">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4E7E12">
        <w:rPr>
          <w:rStyle w:val="apple-converted-space"/>
          <w:rFonts w:ascii="Times New Roman" w:hAnsi="Times New Roman" w:cs="Times New Roman"/>
          <w:color w:val="auto"/>
          <w:sz w:val="24"/>
          <w:szCs w:val="24"/>
          <w:shd w:val="clear" w:color="auto" w:fill="FFFFFF"/>
        </w:rPr>
        <w:softHyphen/>
        <w:t>но</w:t>
      </w:r>
      <w:r w:rsidRPr="004E7E12">
        <w:rPr>
          <w:rStyle w:val="apple-converted-space"/>
          <w:rFonts w:ascii="Times New Roman" w:hAnsi="Times New Roman" w:cs="Times New Roman"/>
          <w:color w:val="auto"/>
          <w:sz w:val="24"/>
          <w:szCs w:val="24"/>
          <w:shd w:val="clear" w:color="auto" w:fill="FFFFFF"/>
        </w:rPr>
        <w:softHyphen/>
        <w:t>в</w:t>
      </w:r>
      <w:r w:rsidRPr="004E7E12">
        <w:rPr>
          <w:rStyle w:val="apple-converted-space"/>
          <w:rFonts w:ascii="Times New Roman" w:hAnsi="Times New Roman" w:cs="Times New Roman"/>
          <w:color w:val="auto"/>
          <w:sz w:val="24"/>
          <w:szCs w:val="24"/>
          <w:shd w:val="clear" w:color="auto" w:fill="FFFFFF"/>
        </w:rPr>
        <w:softHyphen/>
        <w:t>ле</w:t>
      </w:r>
      <w:r w:rsidRPr="004E7E12">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сий</w:t>
      </w:r>
      <w:r w:rsidRPr="004E7E12">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4E7E12">
        <w:rPr>
          <w:rStyle w:val="apple-converted-space"/>
          <w:rFonts w:ascii="Times New Roman" w:hAnsi="Times New Roman" w:cs="Times New Roman"/>
          <w:color w:val="auto"/>
          <w:sz w:val="24"/>
          <w:szCs w:val="24"/>
          <w:shd w:val="clear" w:color="auto" w:fill="FFFFFF"/>
        </w:rPr>
        <w:t>листической Республики (РСФСР).</w:t>
      </w:r>
      <w:r w:rsidRPr="004E7E12">
        <w:rPr>
          <w:rStyle w:val="apple-converted-space"/>
          <w:rFonts w:ascii="Times New Roman" w:hAnsi="Times New Roman" w:cs="Times New Roman"/>
          <w:color w:val="auto"/>
          <w:sz w:val="24"/>
          <w:szCs w:val="24"/>
          <w:shd w:val="clear" w:color="auto" w:fill="FFFFFF"/>
        </w:rPr>
        <w:t xml:space="preserve"> Приняти</w:t>
      </w:r>
      <w:r w:rsidR="00787E4F" w:rsidRPr="004E7E12">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4E7E12">
        <w:rPr>
          <w:rFonts w:ascii="Times New Roman" w:hAnsi="Times New Roman" w:cs="Times New Roman"/>
          <w:sz w:val="24"/>
          <w:szCs w:val="24"/>
        </w:rPr>
        <w:t>―</w:t>
      </w:r>
      <w:r w:rsidRPr="004E7E12">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4E7E12">
        <w:rPr>
          <w:rStyle w:val="apple-converted-space"/>
          <w:rFonts w:ascii="Times New Roman" w:hAnsi="Times New Roman" w:cs="Times New Roman"/>
          <w:color w:val="auto"/>
          <w:sz w:val="24"/>
          <w:szCs w:val="24"/>
          <w:shd w:val="clear" w:color="auto" w:fill="FFFFFF"/>
        </w:rPr>
        <w:softHyphen/>
        <w:t>ба семьи Николая </w:t>
      </w:r>
      <w:r w:rsidRPr="004E7E12">
        <w:rPr>
          <w:rStyle w:val="apple-converted-space"/>
          <w:rFonts w:ascii="Times New Roman" w:hAnsi="Times New Roman" w:cs="Times New Roman"/>
          <w:color w:val="auto"/>
          <w:sz w:val="24"/>
          <w:szCs w:val="24"/>
          <w:shd w:val="clear" w:color="auto" w:fill="FFFFFF"/>
          <w:lang w:val="en-US"/>
        </w:rPr>
        <w:t>II</w:t>
      </w:r>
      <w:r w:rsidRPr="004E7E12">
        <w:rPr>
          <w:rStyle w:val="apple-converted-space"/>
          <w:rFonts w:ascii="Times New Roman" w:hAnsi="Times New Roman" w:cs="Times New Roman"/>
          <w:color w:val="auto"/>
          <w:sz w:val="24"/>
          <w:szCs w:val="24"/>
          <w:shd w:val="clear" w:color="auto" w:fill="FFFFFF"/>
        </w:rPr>
        <w:t xml:space="preserve">. </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4E7E12">
        <w:rPr>
          <w:rStyle w:val="apple-converted-space"/>
          <w:rFonts w:ascii="Times New Roman" w:hAnsi="Times New Roman" w:cs="Times New Roman"/>
          <w:color w:val="auto"/>
          <w:sz w:val="24"/>
          <w:szCs w:val="24"/>
          <w:shd w:val="clear" w:color="auto" w:fill="FFFFFF"/>
        </w:rPr>
        <w:softHyphen/>
        <w:t>ру</w:t>
      </w:r>
      <w:r w:rsidRPr="004E7E12">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СССР в 20-е – 30-е годы</w:t>
      </w:r>
      <w:r w:rsidRPr="004E7E12">
        <w:rPr>
          <w:rStyle w:val="apple-converted-space"/>
          <w:rFonts w:ascii="Times New Roman" w:hAnsi="Times New Roman" w:cs="Times New Roman"/>
          <w:b/>
          <w:color w:val="auto"/>
          <w:sz w:val="24"/>
          <w:szCs w:val="24"/>
          <w:shd w:val="clear" w:color="auto" w:fill="FFFFFF"/>
          <w:lang w:val="en-US"/>
        </w:rPr>
        <w:t>XX</w:t>
      </w:r>
      <w:r w:rsidRPr="004E7E12">
        <w:rPr>
          <w:rStyle w:val="apple-converted-space"/>
          <w:rFonts w:ascii="Times New Roman" w:hAnsi="Times New Roman" w:cs="Times New Roman"/>
          <w:b/>
          <w:color w:val="auto"/>
          <w:sz w:val="24"/>
          <w:szCs w:val="24"/>
          <w:shd w:val="clear" w:color="auto" w:fill="FFFFFF"/>
        </w:rPr>
        <w:t xml:space="preserve"> века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4E7E12">
        <w:rPr>
          <w:rStyle w:val="apple-converted-space"/>
          <w:rFonts w:ascii="Times New Roman" w:hAnsi="Times New Roman" w:cs="Times New Roman"/>
          <w:color w:val="auto"/>
          <w:sz w:val="24"/>
          <w:szCs w:val="24"/>
          <w:shd w:val="clear" w:color="auto" w:fill="FFFFFF"/>
        </w:rPr>
        <w:t>ГУЛаг</w:t>
      </w:r>
      <w:proofErr w:type="spellEnd"/>
      <w:r w:rsidRPr="004E7E12">
        <w:rPr>
          <w:rStyle w:val="apple-converted-space"/>
          <w:rFonts w:ascii="Times New Roman" w:hAnsi="Times New Roman" w:cs="Times New Roman"/>
          <w:color w:val="auto"/>
          <w:sz w:val="24"/>
          <w:szCs w:val="24"/>
          <w:shd w:val="clear" w:color="auto" w:fill="FFFFFF"/>
        </w:rPr>
        <w:t xml:space="preserve">.  Последствия репрессий.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4E7E12">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4E7E12">
        <w:rPr>
          <w:rStyle w:val="apple-converted-space"/>
          <w:rFonts w:ascii="Times New Roman" w:hAnsi="Times New Roman" w:cs="Times New Roman"/>
          <w:color w:val="auto"/>
          <w:sz w:val="24"/>
          <w:szCs w:val="24"/>
          <w:shd w:val="clear" w:color="auto" w:fill="FFFFFF"/>
        </w:rPr>
        <w:t>Турксиб</w:t>
      </w:r>
      <w:proofErr w:type="spellEnd"/>
      <w:r w:rsidRPr="004E7E12">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4E7E12">
        <w:rPr>
          <w:rStyle w:val="apple-converted-space"/>
          <w:rFonts w:ascii="Times New Roman" w:hAnsi="Times New Roman" w:cs="Times New Roman"/>
          <w:color w:val="auto"/>
          <w:sz w:val="24"/>
          <w:szCs w:val="24"/>
          <w:shd w:val="clear" w:color="auto" w:fill="FFFFFF"/>
        </w:rPr>
        <w:softHyphen/>
        <w:t>ку</w:t>
      </w:r>
      <w:r w:rsidRPr="004E7E12">
        <w:rPr>
          <w:rStyle w:val="apple-converted-space"/>
          <w:rFonts w:ascii="Times New Roman" w:hAnsi="Times New Roman" w:cs="Times New Roman"/>
          <w:color w:val="auto"/>
          <w:sz w:val="24"/>
          <w:szCs w:val="24"/>
          <w:shd w:val="clear" w:color="auto" w:fill="FFFFFF"/>
        </w:rPr>
        <w:softHyphen/>
        <w:t>ла</w:t>
      </w:r>
      <w:r w:rsidRPr="004E7E12">
        <w:rPr>
          <w:rStyle w:val="apple-converted-space"/>
          <w:rFonts w:ascii="Times New Roman" w:hAnsi="Times New Roman" w:cs="Times New Roman"/>
          <w:color w:val="auto"/>
          <w:sz w:val="24"/>
          <w:szCs w:val="24"/>
          <w:shd w:val="clear" w:color="auto" w:fill="FFFFFF"/>
        </w:rPr>
        <w:softHyphen/>
        <w:t>чи</w:t>
      </w:r>
      <w:r w:rsidRPr="004E7E12">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w:t>
      </w:r>
      <w:r w:rsidRPr="004E7E12">
        <w:rPr>
          <w:rStyle w:val="apple-converted-space"/>
          <w:rFonts w:ascii="Times New Roman" w:hAnsi="Times New Roman" w:cs="Times New Roman"/>
          <w:color w:val="auto"/>
          <w:sz w:val="24"/>
          <w:szCs w:val="24"/>
          <w:shd w:val="clear" w:color="auto" w:fill="FFFFFF"/>
        </w:rPr>
        <w:lastRenderedPageBreak/>
        <w:t>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4E7E12" w:rsidRDefault="005B5BE4" w:rsidP="004E7E12">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1941-1945 годов</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4E7E12">
        <w:rPr>
          <w:rStyle w:val="apple-converted-space"/>
          <w:rFonts w:ascii="Times New Roman" w:hAnsi="Times New Roman" w:cs="Times New Roman"/>
          <w:color w:val="0000FF"/>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4E7E12">
        <w:rPr>
          <w:rStyle w:val="apple-converted-space"/>
          <w:rFonts w:ascii="Times New Roman" w:hAnsi="Times New Roman" w:cs="Times New Roman"/>
          <w:color w:val="auto"/>
          <w:sz w:val="24"/>
          <w:szCs w:val="24"/>
          <w:shd w:val="clear" w:color="auto" w:fill="FFFFFF"/>
        </w:rPr>
        <w:t>орическое значение. Маршал Г. К. </w:t>
      </w:r>
      <w:r w:rsidRPr="004E7E12">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4E7E12">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4E7E12">
        <w:rPr>
          <w:rStyle w:val="apple-converted-space"/>
          <w:rFonts w:ascii="Times New Roman" w:hAnsi="Times New Roman" w:cs="Times New Roman"/>
          <w:color w:val="auto"/>
          <w:sz w:val="24"/>
          <w:szCs w:val="24"/>
          <w:shd w:val="clear" w:color="auto" w:fill="FFFFFF"/>
        </w:rPr>
        <w:softHyphen/>
        <w:t>виг генерала Д. М. </w:t>
      </w:r>
      <w:proofErr w:type="spellStart"/>
      <w:r w:rsidRPr="004E7E12">
        <w:rPr>
          <w:rStyle w:val="apple-converted-space"/>
          <w:rFonts w:ascii="Times New Roman" w:hAnsi="Times New Roman" w:cs="Times New Roman"/>
          <w:color w:val="auto"/>
          <w:sz w:val="24"/>
          <w:szCs w:val="24"/>
          <w:shd w:val="clear" w:color="auto" w:fill="FFFFFF"/>
        </w:rPr>
        <w:t>Карбышева</w:t>
      </w:r>
      <w:proofErr w:type="spellEnd"/>
      <w:r w:rsidRPr="004E7E12">
        <w:rPr>
          <w:rStyle w:val="apple-converted-space"/>
          <w:rFonts w:ascii="Times New Roman" w:hAnsi="Times New Roman" w:cs="Times New Roman"/>
          <w:color w:val="auto"/>
          <w:sz w:val="24"/>
          <w:szCs w:val="24"/>
          <w:shd w:val="clear" w:color="auto" w:fill="FFFFFF"/>
        </w:rPr>
        <w:t>. Борьба советских людей на оккупированной территории.</w:t>
      </w:r>
      <w:r w:rsidR="00787E4F" w:rsidRPr="004E7E12">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4E7E12">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4E7E12">
        <w:rPr>
          <w:rStyle w:val="apple-converted-space"/>
          <w:rFonts w:ascii="Times New Roman" w:hAnsi="Times New Roman" w:cs="Times New Roman"/>
          <w:color w:val="auto"/>
          <w:sz w:val="24"/>
          <w:szCs w:val="24"/>
          <w:shd w:val="clear" w:color="auto" w:fill="FFFFFF"/>
        </w:rPr>
        <w:softHyphen/>
        <w:t>ны. И</w:t>
      </w:r>
      <w:r w:rsidR="00787E4F" w:rsidRPr="004E7E12">
        <w:rPr>
          <w:rStyle w:val="apple-converted-space"/>
          <w:rFonts w:ascii="Times New Roman" w:hAnsi="Times New Roman" w:cs="Times New Roman"/>
          <w:color w:val="auto"/>
          <w:sz w:val="24"/>
          <w:szCs w:val="24"/>
          <w:shd w:val="clear" w:color="auto" w:fill="FFFFFF"/>
        </w:rPr>
        <w:t>згнание захватчиков с советской</w:t>
      </w:r>
      <w:r w:rsidRPr="004E7E12">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4E7E12">
        <w:rPr>
          <w:rStyle w:val="apple-converted-space"/>
          <w:rFonts w:ascii="Times New Roman" w:hAnsi="Times New Roman" w:cs="Times New Roman"/>
          <w:color w:val="0000FF"/>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4E7E12">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4E7E12">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4E7E12">
        <w:rPr>
          <w:rStyle w:val="apple-converted-space"/>
          <w:rFonts w:ascii="Times New Roman" w:hAnsi="Times New Roman" w:cs="Times New Roman"/>
          <w:color w:val="auto"/>
          <w:sz w:val="24"/>
          <w:szCs w:val="24"/>
          <w:shd w:val="clear" w:color="auto" w:fill="FFFFFF"/>
        </w:rPr>
        <w:softHyphen/>
        <w:t>ки войны. Причины победы со</w:t>
      </w:r>
      <w:r w:rsidRPr="004E7E12">
        <w:rPr>
          <w:rStyle w:val="apple-converted-space"/>
          <w:rFonts w:ascii="Times New Roman" w:hAnsi="Times New Roman" w:cs="Times New Roman"/>
          <w:color w:val="auto"/>
          <w:sz w:val="24"/>
          <w:szCs w:val="24"/>
          <w:shd w:val="clear" w:color="auto" w:fill="FFFFFF"/>
        </w:rPr>
        <w:softHyphen/>
        <w:t>ве</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4E7E12">
        <w:rPr>
          <w:rStyle w:val="apple-converted-space"/>
          <w:rFonts w:ascii="Times New Roman" w:hAnsi="Times New Roman" w:cs="Times New Roman"/>
          <w:color w:val="auto"/>
          <w:sz w:val="24"/>
          <w:szCs w:val="24"/>
          <w:shd w:val="clear" w:color="auto" w:fill="FFFFFF"/>
        </w:rPr>
        <w:softHyphen/>
        <w:t>ков, К. К. Рокоссовский, А. М. Ва</w:t>
      </w:r>
      <w:r w:rsidRPr="004E7E12">
        <w:rPr>
          <w:rStyle w:val="apple-converted-space"/>
          <w:rFonts w:ascii="Times New Roman" w:hAnsi="Times New Roman" w:cs="Times New Roman"/>
          <w:color w:val="auto"/>
          <w:sz w:val="24"/>
          <w:szCs w:val="24"/>
          <w:shd w:val="clear" w:color="auto" w:fill="FFFFFF"/>
        </w:rPr>
        <w:softHyphen/>
        <w:t>си</w:t>
      </w:r>
      <w:r w:rsidRPr="004E7E12">
        <w:rPr>
          <w:rStyle w:val="apple-converted-space"/>
          <w:rFonts w:ascii="Times New Roman" w:hAnsi="Times New Roman" w:cs="Times New Roman"/>
          <w:color w:val="auto"/>
          <w:sz w:val="24"/>
          <w:szCs w:val="24"/>
          <w:shd w:val="clear" w:color="auto" w:fill="FFFFFF"/>
        </w:rPr>
        <w:softHyphen/>
        <w:t>ле</w:t>
      </w:r>
      <w:r w:rsidRPr="004E7E12">
        <w:rPr>
          <w:rStyle w:val="apple-converted-space"/>
          <w:rFonts w:ascii="Times New Roman" w:hAnsi="Times New Roman" w:cs="Times New Roman"/>
          <w:color w:val="auto"/>
          <w:sz w:val="24"/>
          <w:szCs w:val="24"/>
          <w:shd w:val="clear" w:color="auto" w:fill="FFFFFF"/>
        </w:rPr>
        <w:softHyphen/>
        <w:t>в</w:t>
      </w:r>
      <w:r w:rsidRPr="004E7E12">
        <w:rPr>
          <w:rStyle w:val="apple-converted-space"/>
          <w:rFonts w:ascii="Times New Roman" w:hAnsi="Times New Roman" w:cs="Times New Roman"/>
          <w:color w:val="auto"/>
          <w:sz w:val="24"/>
          <w:szCs w:val="24"/>
          <w:shd w:val="clear" w:color="auto" w:fill="FFFFFF"/>
        </w:rPr>
        <w:softHyphen/>
        <w:t>ский, И. С. Конев и др.), ге</w:t>
      </w:r>
      <w:r w:rsidRPr="004E7E12">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4E7E12">
        <w:rPr>
          <w:rStyle w:val="apple-converted-space"/>
          <w:rFonts w:ascii="Times New Roman" w:hAnsi="Times New Roman" w:cs="Times New Roman"/>
          <w:color w:val="auto"/>
          <w:sz w:val="24"/>
          <w:szCs w:val="24"/>
          <w:shd w:val="clear" w:color="auto" w:fill="FFFFFF"/>
        </w:rPr>
        <w:softHyphen/>
        <w:t>из</w:t>
      </w:r>
      <w:r w:rsidRPr="004E7E12">
        <w:rPr>
          <w:rStyle w:val="apple-converted-space"/>
          <w:rFonts w:ascii="Times New Roman" w:hAnsi="Times New Roman" w:cs="Times New Roman"/>
          <w:color w:val="auto"/>
          <w:sz w:val="24"/>
          <w:szCs w:val="24"/>
          <w:shd w:val="clear" w:color="auto" w:fill="FFFFFF"/>
        </w:rPr>
        <w:softHyphen/>
        <w:t>ве</w:t>
      </w:r>
      <w:r w:rsidRPr="004E7E12">
        <w:rPr>
          <w:rStyle w:val="apple-converted-space"/>
          <w:rFonts w:ascii="Times New Roman" w:hAnsi="Times New Roman" w:cs="Times New Roman"/>
          <w:color w:val="auto"/>
          <w:sz w:val="24"/>
          <w:szCs w:val="24"/>
          <w:shd w:val="clear" w:color="auto" w:fill="FFFFFF"/>
        </w:rPr>
        <w:softHyphen/>
        <w:t>дениях искусства.</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4E7E12">
        <w:rPr>
          <w:rStyle w:val="apple-converted-space"/>
          <w:rFonts w:ascii="Times New Roman" w:hAnsi="Times New Roman" w:cs="Times New Roman"/>
          <w:color w:val="auto"/>
          <w:sz w:val="24"/>
          <w:szCs w:val="24"/>
          <w:shd w:val="clear" w:color="auto" w:fill="FFFFFF"/>
        </w:rPr>
        <w:softHyphen/>
        <w:t>ло</w:t>
      </w:r>
      <w:r w:rsidRPr="004E7E12">
        <w:rPr>
          <w:rStyle w:val="apple-converted-space"/>
          <w:rFonts w:ascii="Times New Roman" w:hAnsi="Times New Roman" w:cs="Times New Roman"/>
          <w:color w:val="auto"/>
          <w:sz w:val="24"/>
          <w:szCs w:val="24"/>
          <w:shd w:val="clear" w:color="auto" w:fill="FFFFFF"/>
        </w:rPr>
        <w:softHyphen/>
        <w:t>же</w:t>
      </w:r>
      <w:r w:rsidRPr="004E7E12">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4E7E12">
        <w:rPr>
          <w:rStyle w:val="apple-converted-space"/>
          <w:rFonts w:ascii="Times New Roman" w:hAnsi="Times New Roman" w:cs="Times New Roman"/>
          <w:color w:val="auto"/>
          <w:sz w:val="24"/>
          <w:szCs w:val="24"/>
          <w:shd w:val="clear" w:color="auto" w:fill="FFFFFF"/>
        </w:rPr>
        <w:softHyphen/>
        <w:t>ну</w:t>
      </w:r>
      <w:r w:rsidRPr="004E7E12">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4E7E12">
        <w:rPr>
          <w:rStyle w:val="apple-converted-space"/>
          <w:rFonts w:ascii="Times New Roman" w:hAnsi="Times New Roman" w:cs="Times New Roman"/>
          <w:color w:val="auto"/>
          <w:sz w:val="24"/>
          <w:szCs w:val="24"/>
          <w:shd w:val="clear" w:color="auto" w:fill="FFFFFF"/>
        </w:rPr>
        <w:t>Формирова</w:t>
      </w:r>
      <w:r w:rsidRPr="004E7E12">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4E7E12">
        <w:rPr>
          <w:rStyle w:val="apple-converted-space"/>
          <w:rFonts w:ascii="Times New Roman" w:hAnsi="Times New Roman" w:cs="Times New Roman"/>
          <w:color w:val="auto"/>
          <w:sz w:val="24"/>
          <w:szCs w:val="24"/>
          <w:shd w:val="clear" w:color="auto" w:fill="FFFFFF"/>
        </w:rPr>
        <w:softHyphen/>
        <w:t>ж</w:t>
      </w:r>
      <w:r w:rsidRPr="004E7E12">
        <w:rPr>
          <w:rStyle w:val="apple-converted-space"/>
          <w:rFonts w:ascii="Times New Roman" w:hAnsi="Times New Roman" w:cs="Times New Roman"/>
          <w:color w:val="auto"/>
          <w:sz w:val="24"/>
          <w:szCs w:val="24"/>
          <w:shd w:val="clear" w:color="auto" w:fill="FFFFFF"/>
        </w:rPr>
        <w:softHyphen/>
        <w:t>де</w:t>
      </w:r>
      <w:r w:rsidRPr="004E7E12">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4E7E12">
        <w:rPr>
          <w:rStyle w:val="apple-converted-space"/>
          <w:rFonts w:ascii="Times New Roman" w:hAnsi="Times New Roman" w:cs="Times New Roman"/>
          <w:color w:val="auto"/>
          <w:sz w:val="24"/>
          <w:szCs w:val="24"/>
          <w:shd w:val="clear" w:color="auto" w:fill="FFFFFF"/>
        </w:rPr>
        <w:softHyphen/>
        <w:t>формы Н. С. Хрущева. Ос</w:t>
      </w:r>
      <w:r w:rsidRPr="004E7E12">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4E7E12">
        <w:rPr>
          <w:rStyle w:val="apple-converted-space"/>
          <w:rFonts w:ascii="Times New Roman" w:hAnsi="Times New Roman" w:cs="Times New Roman"/>
          <w:color w:val="0000FF"/>
          <w:sz w:val="24"/>
          <w:szCs w:val="24"/>
          <w:shd w:val="clear" w:color="auto" w:fill="FFFFFF"/>
        </w:rPr>
        <w:t>.</w:t>
      </w:r>
      <w:r w:rsidRPr="004E7E12">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4E7E12">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4E7E12">
        <w:rPr>
          <w:rStyle w:val="apple-converted-space"/>
          <w:rFonts w:ascii="Times New Roman" w:hAnsi="Times New Roman" w:cs="Times New Roman"/>
          <w:color w:val="auto"/>
          <w:sz w:val="24"/>
          <w:szCs w:val="24"/>
          <w:shd w:val="clear" w:color="auto" w:fill="FFFFFF"/>
        </w:rPr>
        <w:softHyphen/>
        <w:t>стижения в науке и тех</w:t>
      </w:r>
      <w:r w:rsidRPr="004E7E12">
        <w:rPr>
          <w:rStyle w:val="apple-converted-space"/>
          <w:rFonts w:ascii="Times New Roman" w:hAnsi="Times New Roman" w:cs="Times New Roman"/>
          <w:color w:val="auto"/>
          <w:sz w:val="24"/>
          <w:szCs w:val="24"/>
          <w:shd w:val="clear" w:color="auto" w:fill="FFFFFF"/>
        </w:rPr>
        <w:softHyphen/>
        <w:t>ни</w:t>
      </w:r>
      <w:r w:rsidRPr="004E7E12">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4E7E12">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4E7E12">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4E7E12">
        <w:rPr>
          <w:rStyle w:val="apple-converted-space"/>
          <w:rFonts w:ascii="Times New Roman" w:hAnsi="Times New Roman" w:cs="Times New Roman"/>
          <w:color w:val="auto"/>
          <w:sz w:val="24"/>
          <w:szCs w:val="24"/>
          <w:shd w:val="clear" w:color="auto" w:fill="FFFFFF"/>
        </w:rPr>
        <w:softHyphen/>
        <w:t>ре</w:t>
      </w:r>
      <w:r w:rsidRPr="004E7E12">
        <w:rPr>
          <w:rStyle w:val="apple-converted-space"/>
          <w:rFonts w:ascii="Times New Roman" w:hAnsi="Times New Roman" w:cs="Times New Roman"/>
          <w:color w:val="auto"/>
          <w:sz w:val="24"/>
          <w:szCs w:val="24"/>
          <w:shd w:val="clear" w:color="auto" w:fill="FFFFFF"/>
        </w:rPr>
        <w:softHyphen/>
        <w:t>ш</w:t>
      </w:r>
      <w:r w:rsidRPr="004E7E12">
        <w:rPr>
          <w:rStyle w:val="apple-converted-space"/>
          <w:rFonts w:ascii="Times New Roman" w:hAnsi="Times New Roman" w:cs="Times New Roman"/>
          <w:color w:val="auto"/>
          <w:sz w:val="24"/>
          <w:szCs w:val="24"/>
          <w:shd w:val="clear" w:color="auto" w:fill="FFFFFF"/>
        </w:rPr>
        <w:softHyphen/>
        <w:t>ко</w:t>
      </w:r>
      <w:r w:rsidRPr="004E7E12">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4E7E12">
        <w:rPr>
          <w:rStyle w:val="apple-converted-space"/>
          <w:rFonts w:ascii="Times New Roman" w:hAnsi="Times New Roman" w:cs="Times New Roman"/>
          <w:color w:val="auto"/>
          <w:sz w:val="24"/>
          <w:szCs w:val="24"/>
          <w:shd w:val="clear" w:color="auto" w:fill="FFFFFF"/>
        </w:rPr>
        <w:softHyphen/>
        <w:t>щева, его отставка.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4E7E12">
        <w:rPr>
          <w:rStyle w:val="apple-converted-space"/>
          <w:rFonts w:ascii="Times New Roman" w:hAnsi="Times New Roman" w:cs="Times New Roman"/>
          <w:color w:val="auto"/>
          <w:sz w:val="24"/>
          <w:szCs w:val="24"/>
          <w:shd w:val="clear" w:color="auto" w:fill="FFFFFF"/>
        </w:rPr>
        <w:softHyphen/>
        <w:t>но</w:t>
      </w:r>
      <w:r w:rsidRPr="004E7E12">
        <w:rPr>
          <w:rStyle w:val="apple-converted-space"/>
          <w:rFonts w:ascii="Times New Roman" w:hAnsi="Times New Roman" w:cs="Times New Roman"/>
          <w:color w:val="auto"/>
          <w:sz w:val="24"/>
          <w:szCs w:val="24"/>
          <w:shd w:val="clear" w:color="auto" w:fill="FFFFFF"/>
        </w:rPr>
        <w:softHyphen/>
        <w:t>ми</w:t>
      </w:r>
      <w:r w:rsidRPr="004E7E12">
        <w:rPr>
          <w:rStyle w:val="apple-converted-space"/>
          <w:rFonts w:ascii="Times New Roman" w:hAnsi="Times New Roman" w:cs="Times New Roman"/>
          <w:color w:val="auto"/>
          <w:sz w:val="24"/>
          <w:szCs w:val="24"/>
          <w:shd w:val="clear" w:color="auto" w:fill="FFFFFF"/>
        </w:rPr>
        <w:softHyphen/>
        <w:t>че</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 xml:space="preserve">кий спад. Конституция СССР1977 г. Внешняя политика Советского Союза в 70-е годы. Война в </w:t>
      </w:r>
      <w:r w:rsidRPr="004E7E12">
        <w:rPr>
          <w:rStyle w:val="apple-converted-space"/>
          <w:rFonts w:ascii="Times New Roman" w:hAnsi="Times New Roman" w:cs="Times New Roman"/>
          <w:color w:val="auto"/>
          <w:sz w:val="24"/>
          <w:szCs w:val="24"/>
          <w:shd w:val="clear" w:color="auto" w:fill="FFFFFF"/>
        </w:rPr>
        <w:lastRenderedPageBreak/>
        <w:t xml:space="preserve">Афганистане. </w:t>
      </w:r>
      <w:r w:rsidRPr="004E7E12">
        <w:rPr>
          <w:rStyle w:val="apple-converted-space"/>
          <w:rFonts w:ascii="Times New Roman" w:hAnsi="Times New Roman" w:cs="Times New Roman"/>
          <w:color w:val="auto"/>
          <w:sz w:val="24"/>
          <w:szCs w:val="24"/>
          <w:shd w:val="clear" w:color="auto" w:fill="FFFFFF"/>
          <w:lang w:val="en-US"/>
        </w:rPr>
        <w:t>XXII</w:t>
      </w:r>
      <w:r w:rsidR="00DF3A73">
        <w:rPr>
          <w:rStyle w:val="apple-converted-space"/>
          <w:rFonts w:ascii="Times New Roman" w:hAnsi="Times New Roman" w:cs="Times New Roman"/>
          <w:color w:val="auto"/>
          <w:sz w:val="24"/>
          <w:szCs w:val="24"/>
          <w:shd w:val="clear" w:color="auto" w:fill="FFFFFF"/>
        </w:rPr>
        <w:t>-</w:t>
      </w:r>
      <w:r w:rsidRPr="004E7E12">
        <w:rPr>
          <w:rStyle w:val="apple-converted-space"/>
          <w:rFonts w:ascii="Times New Roman" w:hAnsi="Times New Roman" w:cs="Times New Roman"/>
          <w:color w:val="auto"/>
          <w:sz w:val="24"/>
          <w:szCs w:val="24"/>
          <w:shd w:val="clear" w:color="auto" w:fill="FFFFFF"/>
        </w:rPr>
        <w:t>летние</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Оли</w:t>
      </w:r>
      <w:r w:rsidRPr="004E7E12">
        <w:rPr>
          <w:rStyle w:val="apple-converted-space"/>
          <w:rFonts w:ascii="Times New Roman" w:hAnsi="Times New Roman" w:cs="Times New Roman"/>
          <w:color w:val="auto"/>
          <w:sz w:val="24"/>
          <w:szCs w:val="24"/>
          <w:shd w:val="clear" w:color="auto" w:fill="FFFFFF"/>
        </w:rPr>
        <w:softHyphen/>
        <w:t>м</w:t>
      </w:r>
      <w:r w:rsidRPr="004E7E12">
        <w:rPr>
          <w:rStyle w:val="apple-converted-space"/>
          <w:rFonts w:ascii="Times New Roman" w:hAnsi="Times New Roman" w:cs="Times New Roman"/>
          <w:color w:val="auto"/>
          <w:sz w:val="24"/>
          <w:szCs w:val="24"/>
          <w:shd w:val="clear" w:color="auto" w:fill="FFFFFF"/>
        </w:rPr>
        <w:softHyphen/>
        <w:t>пий</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4E7E12">
        <w:rPr>
          <w:rStyle w:val="apple-converted-space"/>
          <w:rFonts w:ascii="Times New Roman" w:hAnsi="Times New Roman" w:cs="Times New Roman"/>
          <w:color w:val="auto"/>
          <w:sz w:val="24"/>
          <w:szCs w:val="24"/>
          <w:shd w:val="clear" w:color="auto" w:fill="FFFFFF"/>
        </w:rPr>
        <w:softHyphen/>
        <w:t>ма</w:t>
      </w:r>
      <w:r w:rsidRPr="004E7E12">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4E7E12">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4E7E12">
        <w:rPr>
          <w:rFonts w:ascii="Times New Roman" w:hAnsi="Times New Roman" w:cs="Times New Roman"/>
          <w:sz w:val="24"/>
          <w:szCs w:val="24"/>
        </w:rPr>
        <w:t>―</w:t>
      </w:r>
      <w:r w:rsidRPr="004E7E12">
        <w:rPr>
          <w:rStyle w:val="apple-converted-space"/>
          <w:rFonts w:ascii="Times New Roman" w:hAnsi="Times New Roman" w:cs="Times New Roman"/>
          <w:color w:val="auto"/>
          <w:sz w:val="24"/>
          <w:szCs w:val="24"/>
          <w:shd w:val="clear" w:color="auto" w:fill="FFFFFF"/>
        </w:rPr>
        <w:t xml:space="preserve"> начале 80-х годов </w:t>
      </w:r>
      <w:r w:rsidRPr="004E7E12">
        <w:rPr>
          <w:rStyle w:val="apple-converted-space"/>
          <w:rFonts w:ascii="Times New Roman" w:hAnsi="Times New Roman" w:cs="Times New Roman"/>
          <w:color w:val="auto"/>
          <w:sz w:val="24"/>
          <w:szCs w:val="24"/>
          <w:shd w:val="clear" w:color="auto" w:fill="FFFFFF"/>
          <w:lang w:val="en-US"/>
        </w:rPr>
        <w:t>XX</w:t>
      </w:r>
      <w:r w:rsidRPr="004E7E12">
        <w:rPr>
          <w:rStyle w:val="apple-converted-space"/>
          <w:rFonts w:ascii="Times New Roman" w:hAnsi="Times New Roman" w:cs="Times New Roman"/>
          <w:color w:val="auto"/>
          <w:sz w:val="24"/>
          <w:szCs w:val="24"/>
          <w:shd w:val="clear" w:color="auto" w:fill="FFFFFF"/>
        </w:rPr>
        <w:t xml:space="preserve"> века.</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4E7E12">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4E7E12">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4E7E12">
        <w:rPr>
          <w:rStyle w:val="apple-converted-space"/>
          <w:rFonts w:ascii="Times New Roman" w:hAnsi="Times New Roman" w:cs="Times New Roman"/>
          <w:color w:val="0000FF"/>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Избрание первого пре</w:t>
      </w:r>
      <w:r w:rsidRPr="004E7E12">
        <w:rPr>
          <w:rStyle w:val="apple-converted-space"/>
          <w:rFonts w:ascii="Times New Roman" w:hAnsi="Times New Roman" w:cs="Times New Roman"/>
          <w:color w:val="auto"/>
          <w:sz w:val="24"/>
          <w:szCs w:val="24"/>
          <w:shd w:val="clear" w:color="auto" w:fill="FFFFFF"/>
        </w:rPr>
        <w:softHyphen/>
        <w:t>зи</w:t>
      </w:r>
      <w:r w:rsidRPr="004E7E12">
        <w:rPr>
          <w:rStyle w:val="apple-converted-space"/>
          <w:rFonts w:ascii="Times New Roman" w:hAnsi="Times New Roman" w:cs="Times New Roman"/>
          <w:color w:val="auto"/>
          <w:sz w:val="24"/>
          <w:szCs w:val="24"/>
          <w:shd w:val="clear" w:color="auto" w:fill="FFFFFF"/>
        </w:rPr>
        <w:softHyphen/>
        <w:t>де</w:t>
      </w:r>
      <w:r w:rsidRPr="004E7E12">
        <w:rPr>
          <w:rStyle w:val="apple-converted-space"/>
          <w:rFonts w:ascii="Times New Roman" w:hAnsi="Times New Roman" w:cs="Times New Roman"/>
          <w:color w:val="auto"/>
          <w:sz w:val="24"/>
          <w:szCs w:val="24"/>
          <w:shd w:val="clear" w:color="auto" w:fill="FFFFFF"/>
        </w:rPr>
        <w:softHyphen/>
        <w:t>н</w:t>
      </w:r>
      <w:r w:rsidRPr="004E7E12">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ре</w:t>
      </w:r>
      <w:r w:rsidRPr="004E7E12">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4E7E12">
        <w:rPr>
          <w:rStyle w:val="apple-converted-space"/>
          <w:rFonts w:ascii="Times New Roman" w:hAnsi="Times New Roman" w:cs="Times New Roman"/>
          <w:color w:val="auto"/>
          <w:sz w:val="24"/>
          <w:szCs w:val="24"/>
          <w:shd w:val="clear" w:color="auto" w:fill="FFFFFF"/>
        </w:rPr>
        <w:softHyphen/>
        <w:t>ли</w:t>
      </w:r>
      <w:r w:rsidRPr="004E7E12">
        <w:rPr>
          <w:rStyle w:val="apple-converted-space"/>
          <w:rFonts w:ascii="Times New Roman" w:hAnsi="Times New Roman" w:cs="Times New Roman"/>
          <w:color w:val="auto"/>
          <w:sz w:val="24"/>
          <w:szCs w:val="24"/>
          <w:shd w:val="clear" w:color="auto" w:fill="FFFFFF"/>
        </w:rPr>
        <w:softHyphen/>
        <w:t>ти</w:t>
      </w:r>
      <w:r w:rsidRPr="004E7E12">
        <w:rPr>
          <w:rStyle w:val="apple-converted-space"/>
          <w:rFonts w:ascii="Times New Roman" w:hAnsi="Times New Roman" w:cs="Times New Roman"/>
          <w:color w:val="auto"/>
          <w:sz w:val="24"/>
          <w:szCs w:val="24"/>
          <w:shd w:val="clear" w:color="auto" w:fill="FFFFFF"/>
        </w:rPr>
        <w:softHyphen/>
        <w:t>че</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ких партий и движ</w:t>
      </w:r>
      <w:r w:rsidR="003D5BA2" w:rsidRPr="004E7E12">
        <w:rPr>
          <w:rStyle w:val="apple-converted-space"/>
          <w:rFonts w:ascii="Times New Roman" w:hAnsi="Times New Roman" w:cs="Times New Roman"/>
          <w:color w:val="auto"/>
          <w:sz w:val="24"/>
          <w:szCs w:val="24"/>
          <w:shd w:val="clear" w:color="auto" w:fill="FFFFFF"/>
        </w:rPr>
        <w:t>ений. Августовские события 1991 </w:t>
      </w:r>
      <w:r w:rsidRPr="004E7E12">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4E7E12">
        <w:rPr>
          <w:rStyle w:val="apple-converted-space"/>
          <w:rFonts w:ascii="Times New Roman" w:hAnsi="Times New Roman" w:cs="Times New Roman"/>
          <w:color w:val="auto"/>
          <w:sz w:val="24"/>
          <w:szCs w:val="24"/>
          <w:shd w:val="clear" w:color="auto" w:fill="FFFFFF"/>
        </w:rPr>
        <w:softHyphen/>
        <w:t>ра</w:t>
      </w:r>
      <w:r w:rsidRPr="004E7E12">
        <w:rPr>
          <w:rStyle w:val="apple-converted-space"/>
          <w:rFonts w:ascii="Times New Roman" w:hAnsi="Times New Roman" w:cs="Times New Roman"/>
          <w:color w:val="auto"/>
          <w:sz w:val="24"/>
          <w:szCs w:val="24"/>
          <w:shd w:val="clear" w:color="auto" w:fill="FFFFFF"/>
        </w:rPr>
        <w:softHyphen/>
        <w:t>зо</w:t>
      </w:r>
      <w:r w:rsidRPr="004E7E12">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4E7E12">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4E7E12">
        <w:rPr>
          <w:rStyle w:val="apple-converted-space"/>
          <w:rFonts w:ascii="Times New Roman" w:hAnsi="Times New Roman" w:cs="Times New Roman"/>
          <w:color w:val="auto"/>
          <w:sz w:val="24"/>
          <w:szCs w:val="24"/>
          <w:shd w:val="clear" w:color="auto" w:fill="FFFFFF"/>
        </w:rPr>
        <w:t xml:space="preserve">в </w:t>
      </w:r>
      <w:r w:rsidRPr="004E7E12">
        <w:rPr>
          <w:rStyle w:val="apple-converted-space"/>
          <w:rFonts w:ascii="Times New Roman" w:hAnsi="Times New Roman" w:cs="Times New Roman"/>
          <w:color w:val="auto"/>
          <w:sz w:val="24"/>
          <w:szCs w:val="24"/>
          <w:shd w:val="clear" w:color="auto" w:fill="FFFFFF"/>
        </w:rPr>
        <w:t>2000 г</w:t>
      </w:r>
      <w:r w:rsidR="003D5BA2" w:rsidRPr="004E7E12">
        <w:rPr>
          <w:rStyle w:val="apple-converted-space"/>
          <w:rFonts w:ascii="Times New Roman" w:hAnsi="Times New Roman" w:cs="Times New Roman"/>
          <w:color w:val="auto"/>
          <w:sz w:val="24"/>
          <w:szCs w:val="24"/>
          <w:shd w:val="clear" w:color="auto" w:fill="FFFFFF"/>
        </w:rPr>
        <w:t>оду</w:t>
      </w:r>
      <w:r w:rsidRPr="004E7E12">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4E7E12">
        <w:rPr>
          <w:rStyle w:val="apple-converted-space"/>
          <w:rFonts w:ascii="Times New Roman" w:hAnsi="Times New Roman" w:cs="Times New Roman"/>
          <w:color w:val="auto"/>
          <w:sz w:val="24"/>
          <w:szCs w:val="24"/>
          <w:shd w:val="clear" w:color="auto" w:fill="FFFFFF"/>
          <w:lang w:val="en-US"/>
        </w:rPr>
        <w:t>XXI</w:t>
      </w:r>
      <w:r w:rsidRPr="004E7E12">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4E7E12">
        <w:rPr>
          <w:rStyle w:val="apple-converted-space"/>
          <w:rFonts w:ascii="Times New Roman" w:hAnsi="Times New Roman" w:cs="Times New Roman"/>
          <w:color w:val="auto"/>
          <w:sz w:val="24"/>
          <w:szCs w:val="24"/>
          <w:shd w:val="clear" w:color="auto" w:fill="FFFFFF"/>
          <w:lang w:val="en-US"/>
        </w:rPr>
        <w:t>XXI</w:t>
      </w:r>
      <w:r w:rsidRPr="004E7E12">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4E7E12">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4E7E12" w:rsidRDefault="005B5BE4" w:rsidP="004E7E12">
      <w:pPr>
        <w:spacing w:after="0" w:line="240" w:lineRule="auto"/>
        <w:ind w:firstLine="709"/>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ФИЗИЧЕСКАЯ КУЛЬТУРА</w:t>
      </w:r>
    </w:p>
    <w:p w:rsidR="005B5BE4" w:rsidRPr="004E7E12" w:rsidRDefault="005B5BE4" w:rsidP="004E7E12">
      <w:pPr>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 xml:space="preserve">Программа по физической культуре для обучающихся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IX</w:t>
      </w:r>
      <w:r w:rsidRPr="004E7E12">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4E7E12">
        <w:rPr>
          <w:rFonts w:ascii="Times New Roman" w:hAnsi="Times New Roman" w:cs="Times New Roman"/>
          <w:sz w:val="24"/>
          <w:szCs w:val="24"/>
          <w:lang w:val="en-US"/>
        </w:rPr>
        <w:t>I</w:t>
      </w:r>
      <w:r w:rsidRPr="004E7E12">
        <w:rPr>
          <w:rFonts w:ascii="Times New Roman" w:hAnsi="Times New Roman" w:cs="Times New Roman"/>
          <w:sz w:val="24"/>
          <w:szCs w:val="24"/>
          <w:vertAlign w:val="superscript"/>
        </w:rPr>
        <w:t>1</w:t>
      </w:r>
      <w:r w:rsidRPr="004E7E12">
        <w:rPr>
          <w:rFonts w:ascii="Times New Roman" w:hAnsi="Times New Roman" w:cs="Times New Roman"/>
          <w:sz w:val="24"/>
          <w:szCs w:val="24"/>
        </w:rPr>
        <w:t xml:space="preserve">) и </w:t>
      </w:r>
      <w:r w:rsidRPr="004E7E12">
        <w:rPr>
          <w:rFonts w:ascii="Times New Roman" w:hAnsi="Times New Roman" w:cs="Times New Roman"/>
          <w:sz w:val="24"/>
          <w:szCs w:val="24"/>
          <w:lang w:val="en-US"/>
        </w:rPr>
        <w:t>I</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IV</w:t>
      </w:r>
      <w:r w:rsidRPr="004E7E12">
        <w:rPr>
          <w:rFonts w:ascii="Times New Roman" w:hAnsi="Times New Roman" w:cs="Times New Roman"/>
          <w:sz w:val="24"/>
          <w:szCs w:val="24"/>
        </w:rPr>
        <w:t xml:space="preserve"> классов.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Основная цель изучения физической культуры </w:t>
      </w:r>
      <w:r w:rsidRPr="004E7E12">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Задачи, реализуемые в ходе уроков физической культуры: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воспитание ин</w:t>
      </w:r>
      <w:r w:rsidRPr="004E7E12">
        <w:rPr>
          <w:rFonts w:ascii="Times New Roman" w:hAnsi="Times New Roman" w:cs="Times New Roman"/>
          <w:sz w:val="24"/>
          <w:szCs w:val="24"/>
        </w:rPr>
        <w:softHyphen/>
        <w:t>тереса к физической культуре и спо</w:t>
      </w:r>
      <w:r w:rsidRPr="004E7E12">
        <w:rPr>
          <w:rFonts w:ascii="Times New Roman" w:hAnsi="Times New Roman" w:cs="Times New Roman"/>
          <w:sz w:val="24"/>
          <w:szCs w:val="24"/>
        </w:rPr>
        <w:softHyphen/>
        <w:t xml:space="preserve">рту;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овладение основами доступных видов спор</w:t>
      </w:r>
      <w:r w:rsidRPr="004E7E12">
        <w:rPr>
          <w:rFonts w:ascii="Times New Roman" w:hAnsi="Times New Roman" w:cs="Times New Roman"/>
          <w:sz w:val="24"/>
          <w:szCs w:val="24"/>
        </w:rPr>
        <w:softHyphen/>
        <w:t>та (легкой атлетикой, гим</w:t>
      </w:r>
      <w:r w:rsidRPr="004E7E12">
        <w:rPr>
          <w:rFonts w:ascii="Times New Roman" w:hAnsi="Times New Roman" w:cs="Times New Roman"/>
          <w:sz w:val="24"/>
          <w:szCs w:val="24"/>
        </w:rPr>
        <w:softHyphen/>
        <w:t>на</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ти</w:t>
      </w:r>
      <w:r w:rsidRPr="004E7E12">
        <w:rPr>
          <w:rFonts w:ascii="Times New Roman" w:hAnsi="Times New Roman" w:cs="Times New Roman"/>
          <w:sz w:val="24"/>
          <w:szCs w:val="24"/>
        </w:rPr>
        <w:softHyphen/>
        <w:t>кой, лы</w:t>
      </w:r>
      <w:r w:rsidRPr="004E7E12">
        <w:rPr>
          <w:rFonts w:ascii="Times New Roman" w:hAnsi="Times New Roman" w:cs="Times New Roman"/>
          <w:sz w:val="24"/>
          <w:szCs w:val="24"/>
        </w:rPr>
        <w:softHyphen/>
        <w:t>жной подготовкой и др.) в со</w:t>
      </w:r>
      <w:r w:rsidRPr="004E7E12">
        <w:rPr>
          <w:rFonts w:ascii="Times New Roman" w:hAnsi="Times New Roman" w:cs="Times New Roman"/>
          <w:sz w:val="24"/>
          <w:szCs w:val="24"/>
        </w:rPr>
        <w:softHyphen/>
        <w:t>от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ствии с возрастными и психофи</w:t>
      </w:r>
      <w:r w:rsidRPr="004E7E12">
        <w:rPr>
          <w:rFonts w:ascii="Times New Roman" w:hAnsi="Times New Roman" w:cs="Times New Roman"/>
          <w:sz w:val="24"/>
          <w:szCs w:val="24"/>
        </w:rPr>
        <w:softHyphen/>
        <w:t>зи</w:t>
      </w:r>
      <w:r w:rsidRPr="004E7E12">
        <w:rPr>
          <w:rFonts w:ascii="Times New Roman" w:hAnsi="Times New Roman" w:cs="Times New Roman"/>
          <w:sz w:val="24"/>
          <w:szCs w:val="24"/>
        </w:rPr>
        <w:softHyphen/>
        <w:t>че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ки</w:t>
      </w:r>
      <w:r w:rsidRPr="004E7E12">
        <w:rPr>
          <w:rFonts w:ascii="Times New Roman" w:hAnsi="Times New Roman" w:cs="Times New Roman"/>
          <w:sz w:val="24"/>
          <w:szCs w:val="24"/>
        </w:rPr>
        <w:softHyphen/>
        <w:t>ми особенностями обу</w:t>
      </w:r>
      <w:r w:rsidRPr="004E7E12">
        <w:rPr>
          <w:rFonts w:ascii="Times New Roman" w:hAnsi="Times New Roman" w:cs="Times New Roman"/>
          <w:sz w:val="24"/>
          <w:szCs w:val="24"/>
        </w:rPr>
        <w:softHyphen/>
        <w:t>ча</w:t>
      </w:r>
      <w:r w:rsidRPr="004E7E12">
        <w:rPr>
          <w:rFonts w:ascii="Times New Roman" w:hAnsi="Times New Roman" w:cs="Times New Roman"/>
          <w:sz w:val="24"/>
          <w:szCs w:val="24"/>
        </w:rPr>
        <w:softHyphen/>
        <w:t>ю</w:t>
      </w:r>
      <w:r w:rsidRPr="004E7E12">
        <w:rPr>
          <w:rFonts w:ascii="Times New Roman" w:hAnsi="Times New Roman" w:cs="Times New Roman"/>
          <w:sz w:val="24"/>
          <w:szCs w:val="24"/>
        </w:rPr>
        <w:softHyphen/>
        <w:t>щих</w:t>
      </w:r>
      <w:r w:rsidRPr="004E7E12">
        <w:rPr>
          <w:rFonts w:ascii="Times New Roman" w:hAnsi="Times New Roman" w:cs="Times New Roman"/>
          <w:sz w:val="24"/>
          <w:szCs w:val="24"/>
        </w:rPr>
        <w:softHyphen/>
        <w:t>ся;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коррекция недостатков познава</w:t>
      </w:r>
      <w:r w:rsidRPr="004E7E12">
        <w:rPr>
          <w:rFonts w:ascii="Times New Roman" w:hAnsi="Times New Roman" w:cs="Times New Roman"/>
          <w:sz w:val="24"/>
          <w:szCs w:val="24"/>
        </w:rPr>
        <w:softHyphen/>
        <w:t>тель</w:t>
      </w:r>
      <w:r w:rsidRPr="004E7E12">
        <w:rPr>
          <w:rFonts w:ascii="Times New Roman" w:hAnsi="Times New Roman" w:cs="Times New Roman"/>
          <w:sz w:val="24"/>
          <w:szCs w:val="24"/>
        </w:rPr>
        <w:softHyphen/>
        <w:t>ной сферы и пси</w:t>
      </w:r>
      <w:r w:rsidRPr="004E7E12">
        <w:rPr>
          <w:rFonts w:ascii="Times New Roman" w:hAnsi="Times New Roman" w:cs="Times New Roman"/>
          <w:sz w:val="24"/>
          <w:szCs w:val="24"/>
        </w:rPr>
        <w:softHyphen/>
        <w:t>хо</w:t>
      </w:r>
      <w:r w:rsidRPr="004E7E12">
        <w:rPr>
          <w:rFonts w:ascii="Times New Roman" w:hAnsi="Times New Roman" w:cs="Times New Roman"/>
          <w:sz w:val="24"/>
          <w:szCs w:val="24"/>
        </w:rPr>
        <w:softHyphen/>
        <w:t>мо</w:t>
      </w:r>
      <w:r w:rsidRPr="004E7E12">
        <w:rPr>
          <w:rFonts w:ascii="Times New Roman" w:hAnsi="Times New Roman" w:cs="Times New Roman"/>
          <w:sz w:val="24"/>
          <w:szCs w:val="24"/>
        </w:rPr>
        <w:softHyphen/>
        <w:t>тор</w:t>
      </w:r>
      <w:r w:rsidRPr="004E7E12">
        <w:rPr>
          <w:rFonts w:ascii="Times New Roman" w:hAnsi="Times New Roman" w:cs="Times New Roman"/>
          <w:sz w:val="24"/>
          <w:szCs w:val="24"/>
        </w:rPr>
        <w:softHyphen/>
        <w:t>ного раз</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тия; развитие и совер</w:t>
      </w:r>
      <w:r w:rsidRPr="004E7E12">
        <w:rPr>
          <w:rFonts w:ascii="Times New Roman" w:hAnsi="Times New Roman" w:cs="Times New Roman"/>
          <w:sz w:val="24"/>
          <w:szCs w:val="24"/>
        </w:rPr>
        <w:softHyphen/>
        <w:t>ше</w:t>
      </w:r>
      <w:r w:rsidRPr="004E7E12">
        <w:rPr>
          <w:rFonts w:ascii="Times New Roman" w:hAnsi="Times New Roman" w:cs="Times New Roman"/>
          <w:sz w:val="24"/>
          <w:szCs w:val="24"/>
        </w:rPr>
        <w:softHyphen/>
        <w:t>н</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твование волевой сферы</w:t>
      </w:r>
      <w:r w:rsidRPr="004E7E12">
        <w:rPr>
          <w:rStyle w:val="apple-converted-space"/>
          <w:rFonts w:ascii="Times New Roman" w:hAnsi="Times New Roman" w:cs="Times New Roman"/>
          <w:sz w:val="24"/>
          <w:szCs w:val="24"/>
          <w:shd w:val="clear" w:color="auto" w:fill="FFFFFF"/>
        </w:rPr>
        <w:t xml:space="preserve">; формирование социально приемлемых </w:t>
      </w:r>
      <w:r w:rsidRPr="004E7E12">
        <w:rPr>
          <w:rStyle w:val="apple-converted-space"/>
          <w:rFonts w:ascii="Times New Roman" w:hAnsi="Times New Roman" w:cs="Times New Roman"/>
          <w:sz w:val="24"/>
          <w:szCs w:val="24"/>
          <w:shd w:val="clear" w:color="auto" w:fill="FFFFFF"/>
        </w:rPr>
        <w:lastRenderedPageBreak/>
        <w:t xml:space="preserve">форм поведения, предупреждение проявлений деструктивного поведения (крик, агрессия, </w:t>
      </w:r>
      <w:proofErr w:type="spellStart"/>
      <w:r w:rsidRPr="004E7E12">
        <w:rPr>
          <w:rStyle w:val="apple-converted-space"/>
          <w:rFonts w:ascii="Times New Roman" w:hAnsi="Times New Roman" w:cs="Times New Roman"/>
          <w:sz w:val="24"/>
          <w:szCs w:val="24"/>
          <w:shd w:val="clear" w:color="auto" w:fill="FFFFFF"/>
        </w:rPr>
        <w:t>самоагрессия</w:t>
      </w:r>
      <w:proofErr w:type="spellEnd"/>
      <w:r w:rsidRPr="004E7E12">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4E7E12">
        <w:rPr>
          <w:rStyle w:val="apple-converted-space"/>
          <w:rFonts w:ascii="Times New Roman" w:hAnsi="Times New Roman" w:cs="Times New Roman"/>
          <w:sz w:val="24"/>
          <w:szCs w:val="24"/>
          <w:shd w:val="clear" w:color="auto" w:fill="FFFFFF"/>
        </w:rPr>
        <w:t>внеучебной</w:t>
      </w:r>
      <w:proofErr w:type="spellEnd"/>
      <w:r w:rsidRPr="004E7E12">
        <w:rPr>
          <w:rStyle w:val="apple-converted-space"/>
          <w:rFonts w:ascii="Times New Roman" w:hAnsi="Times New Roman" w:cs="Times New Roman"/>
          <w:sz w:val="24"/>
          <w:szCs w:val="24"/>
          <w:shd w:val="clear" w:color="auto" w:fill="FFFFFF"/>
        </w:rPr>
        <w:t xml:space="preserve"> деятельности;</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Fonts w:ascii="Times New Roman" w:hAnsi="Times New Roman" w:cs="Times New Roman"/>
          <w:sz w:val="24"/>
          <w:szCs w:val="24"/>
        </w:rPr>
        <w:t>― воспитание нра</w:t>
      </w:r>
      <w:r w:rsidRPr="004E7E12">
        <w:rPr>
          <w:rFonts w:ascii="Times New Roman" w:hAnsi="Times New Roman" w:cs="Times New Roman"/>
          <w:sz w:val="24"/>
          <w:szCs w:val="24"/>
        </w:rPr>
        <w:softHyphen/>
        <w:t>в</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4E7E12">
        <w:rPr>
          <w:rFonts w:ascii="Times New Roman" w:hAnsi="Times New Roman" w:cs="Times New Roman"/>
          <w:bCs/>
          <w:color w:val="000000"/>
          <w:sz w:val="24"/>
          <w:szCs w:val="24"/>
        </w:rPr>
        <w:t>Гимнастика</w:t>
      </w:r>
      <w:r w:rsidRPr="004E7E12">
        <w:rPr>
          <w:rStyle w:val="apple-converted-space"/>
          <w:rFonts w:ascii="Times New Roman" w:hAnsi="Times New Roman" w:cs="Times New Roman"/>
          <w:sz w:val="24"/>
          <w:szCs w:val="24"/>
          <w:shd w:val="clear" w:color="auto" w:fill="FFFFFF"/>
        </w:rPr>
        <w:t xml:space="preserve">», </w:t>
      </w:r>
      <w:r w:rsidRPr="004E7E12">
        <w:rPr>
          <w:rFonts w:ascii="Times New Roman" w:hAnsi="Times New Roman" w:cs="Times New Roman"/>
          <w:bCs/>
          <w:color w:val="000000"/>
          <w:sz w:val="24"/>
          <w:szCs w:val="24"/>
        </w:rPr>
        <w:t>«Легкая ат</w:t>
      </w:r>
      <w:r w:rsidRPr="004E7E12">
        <w:rPr>
          <w:rFonts w:ascii="Times New Roman" w:hAnsi="Times New Roman" w:cs="Times New Roman"/>
          <w:bCs/>
          <w:color w:val="000000"/>
          <w:sz w:val="24"/>
          <w:szCs w:val="24"/>
        </w:rPr>
        <w:softHyphen/>
        <w:t>летика</w:t>
      </w:r>
      <w:r w:rsidRPr="004E7E12">
        <w:rPr>
          <w:rStyle w:val="apple-converted-space"/>
          <w:rFonts w:ascii="Times New Roman" w:hAnsi="Times New Roman" w:cs="Times New Roman"/>
          <w:sz w:val="24"/>
          <w:szCs w:val="24"/>
          <w:shd w:val="clear" w:color="auto" w:fill="FFFFFF"/>
        </w:rPr>
        <w:t>», «</w:t>
      </w:r>
      <w:r w:rsidRPr="004E7E12">
        <w:rPr>
          <w:rFonts w:ascii="Times New Roman" w:hAnsi="Times New Roman" w:cs="Times New Roman"/>
          <w:bCs/>
          <w:color w:val="000000"/>
          <w:sz w:val="24"/>
          <w:szCs w:val="24"/>
        </w:rPr>
        <w:t>Лыжная и конькобежная подготовки</w:t>
      </w:r>
      <w:r w:rsidRPr="004E7E12">
        <w:rPr>
          <w:rStyle w:val="apple-converted-space"/>
          <w:rFonts w:ascii="Times New Roman" w:hAnsi="Times New Roman" w:cs="Times New Roman"/>
          <w:sz w:val="24"/>
          <w:szCs w:val="24"/>
          <w:shd w:val="clear" w:color="auto" w:fill="FFFFFF"/>
        </w:rPr>
        <w:t>»</w:t>
      </w:r>
      <w:r w:rsidRPr="004E7E12">
        <w:rPr>
          <w:rFonts w:ascii="Times New Roman" w:hAnsi="Times New Roman" w:cs="Times New Roman"/>
          <w:bCs/>
          <w:color w:val="000000"/>
          <w:sz w:val="24"/>
          <w:szCs w:val="24"/>
        </w:rPr>
        <w:t xml:space="preserve">, </w:t>
      </w:r>
      <w:r w:rsidRPr="004E7E12">
        <w:rPr>
          <w:rStyle w:val="apple-converted-space"/>
          <w:rFonts w:ascii="Times New Roman" w:hAnsi="Times New Roman" w:cs="Times New Roman"/>
          <w:sz w:val="24"/>
          <w:szCs w:val="24"/>
          <w:shd w:val="clear" w:color="auto" w:fill="FFFFFF"/>
        </w:rPr>
        <w:t>«</w:t>
      </w:r>
      <w:r w:rsidRPr="004E7E12">
        <w:rPr>
          <w:rFonts w:ascii="Times New Roman" w:hAnsi="Times New Roman" w:cs="Times New Roman"/>
          <w:bCs/>
          <w:color w:val="000000"/>
          <w:sz w:val="24"/>
          <w:szCs w:val="24"/>
        </w:rPr>
        <w:t>Подвижные игры</w:t>
      </w:r>
      <w:r w:rsidRPr="004E7E12">
        <w:rPr>
          <w:rStyle w:val="apple-converted-space"/>
          <w:rFonts w:ascii="Times New Roman" w:hAnsi="Times New Roman" w:cs="Times New Roman"/>
          <w:sz w:val="24"/>
          <w:szCs w:val="24"/>
          <w:shd w:val="clear" w:color="auto" w:fill="FFFFFF"/>
        </w:rPr>
        <w:t>», «</w:t>
      </w:r>
      <w:r w:rsidRPr="004E7E12">
        <w:rPr>
          <w:rFonts w:ascii="Times New Roman" w:hAnsi="Times New Roman" w:cs="Times New Roman"/>
          <w:bCs/>
          <w:color w:val="000000"/>
          <w:sz w:val="24"/>
          <w:szCs w:val="24"/>
        </w:rPr>
        <w:t>Спортивные иг</w:t>
      </w:r>
      <w:r w:rsidRPr="004E7E12">
        <w:rPr>
          <w:rFonts w:ascii="Times New Roman" w:hAnsi="Times New Roman" w:cs="Times New Roman"/>
          <w:bCs/>
          <w:color w:val="000000"/>
          <w:sz w:val="24"/>
          <w:szCs w:val="24"/>
        </w:rPr>
        <w:softHyphen/>
        <w:t>ры»</w:t>
      </w:r>
      <w:r w:rsidRPr="004E7E12">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4E7E12">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4E7E12">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4E7E12">
        <w:rPr>
          <w:rStyle w:val="apple-converted-space"/>
          <w:rFonts w:ascii="Times New Roman" w:hAnsi="Times New Roman" w:cs="Times New Roman"/>
          <w:sz w:val="24"/>
          <w:szCs w:val="24"/>
          <w:shd w:val="clear" w:color="auto" w:fill="FFFFFF"/>
        </w:rPr>
        <w:softHyphen/>
        <w:t>о</w:t>
      </w:r>
      <w:r w:rsidRPr="004E7E12">
        <w:rPr>
          <w:rStyle w:val="apple-converted-space"/>
          <w:rFonts w:ascii="Times New Roman" w:hAnsi="Times New Roman" w:cs="Times New Roman"/>
          <w:sz w:val="24"/>
          <w:szCs w:val="24"/>
          <w:shd w:val="clear" w:color="auto" w:fill="FFFFFF"/>
        </w:rPr>
        <w:softHyphen/>
        <w:t>ре</w:t>
      </w:r>
      <w:r w:rsidRPr="004E7E12">
        <w:rPr>
          <w:rStyle w:val="apple-converted-space"/>
          <w:rFonts w:ascii="Times New Roman" w:hAnsi="Times New Roman" w:cs="Times New Roman"/>
          <w:sz w:val="24"/>
          <w:szCs w:val="24"/>
          <w:shd w:val="clear" w:color="auto" w:fill="FFFFFF"/>
        </w:rPr>
        <w:softHyphen/>
        <w:t>ти</w:t>
      </w:r>
      <w:r w:rsidRPr="004E7E12">
        <w:rPr>
          <w:rStyle w:val="apple-converted-space"/>
          <w:rFonts w:ascii="Times New Roman" w:hAnsi="Times New Roman" w:cs="Times New Roman"/>
          <w:sz w:val="24"/>
          <w:szCs w:val="24"/>
          <w:shd w:val="clear" w:color="auto" w:fill="FFFFFF"/>
        </w:rPr>
        <w:softHyphen/>
        <w:t>че</w:t>
      </w:r>
      <w:r w:rsidRPr="004E7E12">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4E7E12">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4E7E12">
        <w:rPr>
          <w:rStyle w:val="apple-converted-space"/>
          <w:rFonts w:ascii="Times New Roman" w:hAnsi="Times New Roman" w:cs="Times New Roman"/>
          <w:sz w:val="24"/>
          <w:szCs w:val="24"/>
          <w:shd w:val="clear" w:color="auto" w:fill="FFFFFF"/>
        </w:rPr>
        <w:softHyphen/>
        <w:t>ме</w:t>
      </w:r>
      <w:r w:rsidRPr="004E7E12">
        <w:rPr>
          <w:rStyle w:val="apple-converted-space"/>
          <w:rFonts w:ascii="Times New Roman" w:hAnsi="Times New Roman" w:cs="Times New Roman"/>
          <w:sz w:val="24"/>
          <w:szCs w:val="24"/>
          <w:shd w:val="clear" w:color="auto" w:fill="FFFFFF"/>
        </w:rPr>
        <w:softHyphen/>
        <w:t>не</w:t>
      </w:r>
      <w:r w:rsidRPr="004E7E12">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4E7E12">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4E7E12">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 xml:space="preserve">В раздел «Легкая атлетика» включены традиционные виды: ходьба, бег, прыжки, метание, которые способствуют развитию </w:t>
      </w:r>
      <w:r w:rsidR="009343B6" w:rsidRPr="004E7E12">
        <w:rPr>
          <w:rStyle w:val="apple-converted-space"/>
          <w:rFonts w:ascii="Times New Roman" w:hAnsi="Times New Roman" w:cs="Times New Roman"/>
          <w:sz w:val="24"/>
          <w:szCs w:val="24"/>
          <w:shd w:val="clear" w:color="auto" w:fill="FFFFFF"/>
        </w:rPr>
        <w:t>физических качеств,</w:t>
      </w:r>
      <w:r w:rsidRPr="004E7E12">
        <w:rPr>
          <w:rStyle w:val="apple-converted-space"/>
          <w:rFonts w:ascii="Times New Roman" w:hAnsi="Times New Roman" w:cs="Times New Roman"/>
          <w:sz w:val="24"/>
          <w:szCs w:val="24"/>
          <w:shd w:val="clear" w:color="auto" w:fill="FFFFFF"/>
        </w:rPr>
        <w:t xml:space="preserve"> обучающихся (силы, ловкости, быстроты и т. д.).</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4E7E12" w:rsidRDefault="005B5BE4" w:rsidP="004E7E12">
      <w:pPr>
        <w:spacing w:after="0" w:line="240" w:lineRule="auto"/>
        <w:ind w:firstLine="709"/>
        <w:jc w:val="both"/>
        <w:rPr>
          <w:rStyle w:val="apple-converted-space"/>
          <w:rFonts w:ascii="Times New Roman" w:hAnsi="Times New Roman" w:cs="Times New Roman"/>
          <w:i/>
          <w:sz w:val="24"/>
          <w:szCs w:val="24"/>
          <w:shd w:val="clear" w:color="auto" w:fill="FFFFFF"/>
        </w:rPr>
      </w:pPr>
      <w:r w:rsidRPr="004E7E12">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4E7E12">
        <w:rPr>
          <w:rStyle w:val="apple-converted-space"/>
          <w:rFonts w:ascii="Times New Roman" w:hAnsi="Times New Roman" w:cs="Times New Roman"/>
          <w:sz w:val="24"/>
          <w:szCs w:val="24"/>
          <w:shd w:val="clear" w:color="auto" w:fill="FFFFFF"/>
        </w:rPr>
        <w:softHyphen/>
        <w:t>ви</w:t>
      </w:r>
      <w:r w:rsidRPr="004E7E12">
        <w:rPr>
          <w:rStyle w:val="apple-converted-space"/>
          <w:rFonts w:ascii="Times New Roman" w:hAnsi="Times New Roman" w:cs="Times New Roman"/>
          <w:sz w:val="24"/>
          <w:szCs w:val="24"/>
          <w:shd w:val="clear" w:color="auto" w:fill="FFFFFF"/>
        </w:rPr>
        <w:softHyphen/>
        <w:t>ж</w:t>
      </w:r>
      <w:r w:rsidRPr="004E7E12">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4E7E12">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4E7E12">
        <w:rPr>
          <w:rStyle w:val="apple-converted-space"/>
          <w:rFonts w:ascii="Times New Roman" w:hAnsi="Times New Roman" w:cs="Times New Roman"/>
          <w:sz w:val="24"/>
          <w:szCs w:val="24"/>
          <w:shd w:val="clear" w:color="auto" w:fill="FFFFFF"/>
        </w:rPr>
        <w:softHyphen/>
        <w:t>вы</w:t>
      </w:r>
      <w:r w:rsidRPr="004E7E12">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4E7E12">
        <w:rPr>
          <w:rStyle w:val="apple-converted-space"/>
          <w:rFonts w:ascii="Times New Roman" w:hAnsi="Times New Roman" w:cs="Times New Roman"/>
          <w:sz w:val="24"/>
          <w:szCs w:val="24"/>
          <w:shd w:val="clear" w:color="auto" w:fill="FFFFFF"/>
          <w:lang w:val="en-US"/>
        </w:rPr>
        <w:t>V</w:t>
      </w:r>
      <w:r w:rsidRPr="004E7E12">
        <w:rPr>
          <w:rStyle w:val="apple-converted-space"/>
          <w:rFonts w:ascii="Times New Roman" w:hAnsi="Times New Roman" w:cs="Times New Roman"/>
          <w:sz w:val="24"/>
          <w:szCs w:val="24"/>
          <w:shd w:val="clear" w:color="auto" w:fill="FFFFFF"/>
        </w:rPr>
        <w:t>-го класса, о</w:t>
      </w:r>
      <w:r w:rsidR="003D5BA2" w:rsidRPr="004E7E12">
        <w:rPr>
          <w:rStyle w:val="apple-converted-space"/>
          <w:rFonts w:ascii="Times New Roman" w:hAnsi="Times New Roman" w:cs="Times New Roman"/>
          <w:sz w:val="24"/>
          <w:szCs w:val="24"/>
          <w:shd w:val="clear" w:color="auto" w:fill="FFFFFF"/>
        </w:rPr>
        <w:t>бучающиеся знакомятся с досту</w:t>
      </w:r>
      <w:r w:rsidRPr="004E7E12">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4E7E12">
        <w:rPr>
          <w:rStyle w:val="apple-converted-space"/>
          <w:rFonts w:ascii="Times New Roman" w:hAnsi="Times New Roman" w:cs="Times New Roman"/>
          <w:sz w:val="24"/>
          <w:szCs w:val="24"/>
          <w:shd w:val="clear" w:color="auto" w:fill="FFFFFF"/>
        </w:rPr>
        <w:softHyphen/>
        <w:t>к</w:t>
      </w:r>
      <w:r w:rsidRPr="004E7E12">
        <w:rPr>
          <w:rStyle w:val="apple-converted-space"/>
          <w:rFonts w:ascii="Times New Roman" w:hAnsi="Times New Roman" w:cs="Times New Roman"/>
          <w:sz w:val="24"/>
          <w:szCs w:val="24"/>
          <w:shd w:val="clear" w:color="auto" w:fill="FFFFFF"/>
        </w:rPr>
        <w:softHyphen/>
        <w:t>ке</w:t>
      </w:r>
      <w:r w:rsidRPr="004E7E12">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4E7E12" w:rsidRDefault="005B5BE4" w:rsidP="004E7E12">
      <w:pPr>
        <w:spacing w:after="0" w:line="240" w:lineRule="auto"/>
        <w:jc w:val="center"/>
        <w:rPr>
          <w:rFonts w:ascii="Times New Roman" w:hAnsi="Times New Roman" w:cs="Times New Roman"/>
          <w:color w:val="000000"/>
          <w:sz w:val="24"/>
          <w:szCs w:val="24"/>
        </w:rPr>
      </w:pPr>
      <w:r w:rsidRPr="004E7E12">
        <w:rPr>
          <w:rStyle w:val="apple-converted-space"/>
          <w:rFonts w:ascii="Times New Roman" w:hAnsi="Times New Roman" w:cs="Times New Roman"/>
          <w:i/>
          <w:sz w:val="24"/>
          <w:szCs w:val="24"/>
          <w:shd w:val="clear" w:color="auto" w:fill="FFFFFF"/>
        </w:rPr>
        <w:t>Теоретические сведения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Личная гигиена, солнечные и воздушные ванны. Значе</w:t>
      </w:r>
      <w:r w:rsidRPr="004E7E12">
        <w:rPr>
          <w:rFonts w:ascii="Times New Roman" w:hAnsi="Times New Roman" w:cs="Times New Roman"/>
          <w:color w:val="000000"/>
          <w:sz w:val="24"/>
          <w:szCs w:val="24"/>
        </w:rPr>
        <w:softHyphen/>
        <w:t xml:space="preserve">ние физических упражнений в жизни человека.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4E7E12">
        <w:rPr>
          <w:rFonts w:ascii="Times New Roman" w:hAnsi="Times New Roman" w:cs="Times New Roman"/>
          <w:color w:val="000000"/>
          <w:sz w:val="24"/>
          <w:szCs w:val="24"/>
        </w:rPr>
        <w:t>Самостраховка</w:t>
      </w:r>
      <w:proofErr w:type="spellEnd"/>
      <w:r w:rsidRPr="004E7E12">
        <w:rPr>
          <w:rFonts w:ascii="Times New Roman" w:hAnsi="Times New Roman" w:cs="Times New Roman"/>
          <w:color w:val="000000"/>
          <w:sz w:val="24"/>
          <w:szCs w:val="24"/>
        </w:rPr>
        <w:t xml:space="preserve"> и самоконтроль при выполнении физических уп</w:t>
      </w:r>
      <w:r w:rsidRPr="004E7E12">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color w:val="000000"/>
          <w:sz w:val="24"/>
          <w:szCs w:val="24"/>
        </w:rPr>
        <w:t>Здоровый образ жизни и занятия спортом после оконча</w:t>
      </w:r>
      <w:r w:rsidRPr="004E7E12">
        <w:rPr>
          <w:rFonts w:ascii="Times New Roman" w:hAnsi="Times New Roman" w:cs="Times New Roman"/>
          <w:color w:val="000000"/>
          <w:sz w:val="24"/>
          <w:szCs w:val="24"/>
        </w:rPr>
        <w:softHyphen/>
        <w:t>ния школы.</w:t>
      </w:r>
    </w:p>
    <w:p w:rsidR="005B5BE4" w:rsidRPr="004E7E12" w:rsidRDefault="005B5BE4" w:rsidP="004E7E12">
      <w:pPr>
        <w:shd w:val="clear" w:color="auto" w:fill="FFFFFF"/>
        <w:spacing w:after="0" w:line="240" w:lineRule="auto"/>
        <w:ind w:left="5" w:right="19" w:firstLine="343"/>
        <w:jc w:val="center"/>
        <w:rPr>
          <w:rFonts w:ascii="Times New Roman" w:hAnsi="Times New Roman" w:cs="Times New Roman"/>
          <w:b/>
          <w:sz w:val="24"/>
          <w:szCs w:val="24"/>
        </w:rPr>
      </w:pPr>
      <w:r w:rsidRPr="004E7E12">
        <w:rPr>
          <w:rFonts w:ascii="Times New Roman" w:hAnsi="Times New Roman" w:cs="Times New Roman"/>
          <w:b/>
          <w:i/>
          <w:sz w:val="24"/>
          <w:szCs w:val="24"/>
        </w:rPr>
        <w:t>Гимнастика</w:t>
      </w:r>
    </w:p>
    <w:p w:rsidR="005B5BE4" w:rsidRPr="004E7E12" w:rsidRDefault="005B5BE4" w:rsidP="004E7E12">
      <w:pPr>
        <w:shd w:val="clear" w:color="auto" w:fill="FFFFFF"/>
        <w:spacing w:after="0" w:line="240" w:lineRule="auto"/>
        <w:ind w:firstLine="709"/>
        <w:rPr>
          <w:rFonts w:ascii="Times New Roman" w:hAnsi="Times New Roman" w:cs="Times New Roman"/>
          <w:color w:val="000000"/>
          <w:sz w:val="24"/>
          <w:szCs w:val="24"/>
        </w:rPr>
      </w:pPr>
      <w:r w:rsidRPr="004E7E12">
        <w:rPr>
          <w:rFonts w:ascii="Times New Roman" w:hAnsi="Times New Roman" w:cs="Times New Roman"/>
          <w:b/>
          <w:sz w:val="24"/>
          <w:szCs w:val="24"/>
        </w:rPr>
        <w:t>Теоретические сведения.</w:t>
      </w:r>
    </w:p>
    <w:p w:rsidR="005B5BE4" w:rsidRPr="004E7E12" w:rsidRDefault="005B5BE4" w:rsidP="004E7E12">
      <w:pPr>
        <w:shd w:val="clear" w:color="auto" w:fill="FFFFFF"/>
        <w:spacing w:after="0" w:line="240" w:lineRule="auto"/>
        <w:ind w:firstLine="709"/>
        <w:rPr>
          <w:rFonts w:ascii="Times New Roman" w:hAnsi="Times New Roman" w:cs="Times New Roman"/>
          <w:color w:val="000000"/>
          <w:sz w:val="24"/>
          <w:szCs w:val="24"/>
        </w:rPr>
      </w:pPr>
      <w:r w:rsidRPr="004E7E12">
        <w:rPr>
          <w:rFonts w:ascii="Times New Roman" w:hAnsi="Times New Roman" w:cs="Times New Roman"/>
          <w:color w:val="000000"/>
          <w:sz w:val="24"/>
          <w:szCs w:val="24"/>
        </w:rPr>
        <w:t>Элементарные сведения о передвижениях по ориентирам.</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
          <w:sz w:val="24"/>
          <w:szCs w:val="24"/>
        </w:rPr>
        <w:t>Практический материал</w:t>
      </w:r>
      <w:r w:rsidRPr="004E7E12">
        <w:rPr>
          <w:rFonts w:ascii="Times New Roman" w:hAnsi="Times New Roman" w:cs="Times New Roman"/>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Cs/>
          <w:i/>
          <w:color w:val="000000"/>
          <w:sz w:val="24"/>
          <w:szCs w:val="24"/>
          <w:u w:val="single"/>
        </w:rPr>
        <w:t>Построения и перестроения</w:t>
      </w:r>
      <w:r w:rsidRPr="004E7E12">
        <w:rPr>
          <w:rFonts w:ascii="Times New Roman" w:hAnsi="Times New Roman" w:cs="Times New Roman"/>
          <w:bCs/>
          <w:color w:val="000000"/>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i/>
          <w:color w:val="000000"/>
          <w:sz w:val="24"/>
          <w:szCs w:val="24"/>
          <w:u w:val="single"/>
        </w:rPr>
        <w:t xml:space="preserve">Упражнения без предметов </w:t>
      </w:r>
      <w:r w:rsidRPr="004E7E12">
        <w:rPr>
          <w:rFonts w:ascii="Times New Roman" w:hAnsi="Times New Roman" w:cs="Times New Roman"/>
          <w:bCs/>
          <w:color w:val="000000"/>
          <w:sz w:val="24"/>
          <w:szCs w:val="24"/>
        </w:rPr>
        <w:t>(</w:t>
      </w:r>
      <w:r w:rsidRPr="004E7E12">
        <w:rPr>
          <w:rFonts w:ascii="Times New Roman" w:hAnsi="Times New Roman" w:cs="Times New Roman"/>
          <w:bCs/>
          <w:i/>
          <w:color w:val="000000"/>
          <w:sz w:val="24"/>
          <w:szCs w:val="24"/>
        </w:rPr>
        <w:t>корригирующие и общеразвивающие упражнения</w:t>
      </w:r>
      <w:r w:rsidRPr="004E7E12">
        <w:rPr>
          <w:rFonts w:ascii="Times New Roman" w:hAnsi="Times New Roman" w:cs="Times New Roman"/>
          <w:bCs/>
          <w:color w:val="000000"/>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u w:val="single"/>
        </w:rPr>
      </w:pPr>
      <w:r w:rsidRPr="004E7E12">
        <w:rPr>
          <w:rFonts w:ascii="Times New Roman" w:hAnsi="Times New Roman" w:cs="Times New Roman"/>
          <w:sz w:val="24"/>
          <w:szCs w:val="24"/>
        </w:rPr>
        <w:t>упражнения на дыхание;</w:t>
      </w:r>
      <w:r w:rsidRPr="004E7E12">
        <w:rPr>
          <w:rFonts w:ascii="Times New Roman" w:hAnsi="Times New Roman" w:cs="Times New Roman"/>
          <w:color w:val="000000"/>
          <w:sz w:val="24"/>
          <w:szCs w:val="24"/>
        </w:rPr>
        <w:t xml:space="preserve"> для развития мышц кистей рук и паль</w:t>
      </w:r>
      <w:r w:rsidRPr="004E7E12">
        <w:rPr>
          <w:rFonts w:ascii="Times New Roman" w:hAnsi="Times New Roman" w:cs="Times New Roman"/>
          <w:color w:val="000000"/>
          <w:sz w:val="24"/>
          <w:szCs w:val="24"/>
        </w:rPr>
        <w:softHyphen/>
        <w:t>цев;</w:t>
      </w:r>
      <w:r w:rsidRPr="004E7E12">
        <w:rPr>
          <w:rFonts w:ascii="Times New Roman" w:hAnsi="Times New Roman" w:cs="Times New Roman"/>
          <w:bCs/>
          <w:color w:val="000000"/>
          <w:sz w:val="24"/>
          <w:szCs w:val="24"/>
        </w:rPr>
        <w:t xml:space="preserve"> мышц шеи; расслабления мышц;</w:t>
      </w:r>
      <w:r w:rsidRPr="004E7E12">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4E7E12" w:rsidRDefault="005B5BE4" w:rsidP="004E7E12">
      <w:pPr>
        <w:spacing w:after="0" w:line="240" w:lineRule="auto"/>
        <w:ind w:firstLine="709"/>
        <w:rPr>
          <w:rFonts w:ascii="Times New Roman" w:hAnsi="Times New Roman" w:cs="Times New Roman"/>
          <w:bCs/>
          <w:color w:val="000000"/>
          <w:sz w:val="24"/>
          <w:szCs w:val="24"/>
        </w:rPr>
      </w:pPr>
      <w:r w:rsidRPr="004E7E12">
        <w:rPr>
          <w:rFonts w:ascii="Times New Roman" w:hAnsi="Times New Roman" w:cs="Times New Roman"/>
          <w:color w:val="000000"/>
          <w:sz w:val="24"/>
          <w:szCs w:val="24"/>
          <w:u w:val="single"/>
        </w:rPr>
        <w:lastRenderedPageBreak/>
        <w:t>Упражнения с предметами:</w:t>
      </w:r>
    </w:p>
    <w:p w:rsidR="005B5BE4" w:rsidRPr="004E7E12" w:rsidRDefault="005B5BE4" w:rsidP="004E7E12">
      <w:pPr>
        <w:shd w:val="clear" w:color="auto" w:fill="FFFFFF"/>
        <w:spacing w:after="0" w:line="240" w:lineRule="auto"/>
        <w:ind w:firstLine="709"/>
        <w:jc w:val="both"/>
        <w:rPr>
          <w:rFonts w:ascii="Times New Roman" w:hAnsi="Times New Roman" w:cs="Times New Roman"/>
          <w:b/>
          <w:i/>
          <w:color w:val="000000"/>
          <w:sz w:val="24"/>
          <w:szCs w:val="24"/>
        </w:rPr>
      </w:pPr>
      <w:r w:rsidRPr="004E7E12">
        <w:rPr>
          <w:rFonts w:ascii="Times New Roman" w:hAnsi="Times New Roman" w:cs="Times New Roman"/>
          <w:bCs/>
          <w:color w:val="000000"/>
          <w:sz w:val="24"/>
          <w:szCs w:val="24"/>
        </w:rPr>
        <w:t>с гимнастическими палками;</w:t>
      </w:r>
      <w:r w:rsidR="00DF3A73">
        <w:rPr>
          <w:rFonts w:ascii="Times New Roman" w:hAnsi="Times New Roman" w:cs="Times New Roman"/>
          <w:bCs/>
          <w:color w:val="000000"/>
          <w:sz w:val="24"/>
          <w:szCs w:val="24"/>
        </w:rPr>
        <w:t xml:space="preserve"> </w:t>
      </w:r>
      <w:r w:rsidRPr="004E7E12">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4E7E12">
        <w:rPr>
          <w:rFonts w:ascii="Times New Roman" w:hAnsi="Times New Roman" w:cs="Times New Roman"/>
          <w:bCs/>
          <w:color w:val="000000"/>
          <w:sz w:val="24"/>
          <w:szCs w:val="24"/>
        </w:rPr>
        <w:t>перелезание</w:t>
      </w:r>
      <w:proofErr w:type="spellEnd"/>
      <w:r w:rsidRPr="004E7E12">
        <w:rPr>
          <w:rFonts w:ascii="Times New Roman" w:hAnsi="Times New Roman" w:cs="Times New Roman"/>
          <w:bCs/>
          <w:color w:val="000000"/>
          <w:sz w:val="24"/>
          <w:szCs w:val="24"/>
        </w:rPr>
        <w:t>; упражнения на равновесие;</w:t>
      </w:r>
      <w:r w:rsidRPr="004E7E12">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4E7E12">
        <w:rPr>
          <w:rFonts w:ascii="Times New Roman" w:hAnsi="Times New Roman" w:cs="Times New Roman"/>
          <w:bCs/>
          <w:color w:val="000000"/>
          <w:sz w:val="24"/>
          <w:szCs w:val="24"/>
        </w:rPr>
        <w:t xml:space="preserve">и </w:t>
      </w:r>
      <w:r w:rsidRPr="004E7E12">
        <w:rPr>
          <w:rFonts w:ascii="Times New Roman" w:hAnsi="Times New Roman" w:cs="Times New Roman"/>
          <w:color w:val="000000"/>
          <w:sz w:val="24"/>
          <w:szCs w:val="24"/>
        </w:rPr>
        <w:t>точности движений;</w:t>
      </w:r>
      <w:r w:rsidR="00DF3A73">
        <w:rPr>
          <w:rFonts w:ascii="Times New Roman" w:hAnsi="Times New Roman" w:cs="Times New Roman"/>
          <w:color w:val="000000"/>
          <w:sz w:val="24"/>
          <w:szCs w:val="24"/>
        </w:rPr>
        <w:t xml:space="preserve"> </w:t>
      </w:r>
      <w:r w:rsidRPr="004E7E12">
        <w:rPr>
          <w:rFonts w:ascii="Times New Roman" w:hAnsi="Times New Roman" w:cs="Times New Roman"/>
          <w:color w:val="000000"/>
          <w:sz w:val="24"/>
          <w:szCs w:val="24"/>
        </w:rPr>
        <w:t>упражнения на преодоление сопротивления;</w:t>
      </w:r>
      <w:r w:rsidRPr="004E7E12">
        <w:rPr>
          <w:rFonts w:ascii="Times New Roman" w:hAnsi="Times New Roman" w:cs="Times New Roman"/>
          <w:bCs/>
          <w:color w:val="000000"/>
          <w:sz w:val="24"/>
          <w:szCs w:val="24"/>
        </w:rPr>
        <w:t xml:space="preserve"> переноска грузов и передача предметов.</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i/>
          <w:color w:val="000000"/>
          <w:sz w:val="24"/>
          <w:szCs w:val="24"/>
        </w:rPr>
        <w:t xml:space="preserve">Легкая атлетика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Теоретические сведения. </w:t>
      </w:r>
    </w:p>
    <w:p w:rsidR="005B5BE4" w:rsidRPr="004E7E12" w:rsidRDefault="005B5BE4" w:rsidP="004E7E12">
      <w:pPr>
        <w:spacing w:after="0" w:line="240" w:lineRule="auto"/>
        <w:ind w:firstLine="709"/>
        <w:jc w:val="both"/>
        <w:rPr>
          <w:rFonts w:ascii="Times New Roman" w:hAnsi="Times New Roman" w:cs="Times New Roman"/>
          <w:color w:val="000000"/>
          <w:spacing w:val="4"/>
          <w:sz w:val="24"/>
          <w:szCs w:val="24"/>
        </w:rPr>
      </w:pPr>
      <w:r w:rsidRPr="004E7E12">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pacing w:val="4"/>
          <w:sz w:val="24"/>
          <w:szCs w:val="24"/>
        </w:rPr>
        <w:t xml:space="preserve">Фазы прыжка в высоту с разбега. Подготовка суставов </w:t>
      </w:r>
      <w:r w:rsidRPr="004E7E12">
        <w:rPr>
          <w:rFonts w:ascii="Times New Roman" w:hAnsi="Times New Roman" w:cs="Times New Roman"/>
          <w:color w:val="000000"/>
          <w:spacing w:val="-2"/>
          <w:sz w:val="24"/>
          <w:szCs w:val="24"/>
        </w:rPr>
        <w:t>и мышечно-сухожильного аппарата к предстоящей деятель</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z w:val="24"/>
          <w:szCs w:val="24"/>
        </w:rPr>
        <w:t xml:space="preserve">ности. Техника безопасности при выполнении прыжков в </w:t>
      </w:r>
      <w:r w:rsidRPr="004E7E12">
        <w:rPr>
          <w:rFonts w:ascii="Times New Roman" w:hAnsi="Times New Roman" w:cs="Times New Roman"/>
          <w:color w:val="000000"/>
          <w:spacing w:val="-8"/>
          <w:sz w:val="24"/>
          <w:szCs w:val="24"/>
        </w:rPr>
        <w:t>высоту.</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z w:val="24"/>
          <w:szCs w:val="24"/>
        </w:rPr>
        <w:t xml:space="preserve">Правила судейства по бегу, прыжкам, метанию; правила </w:t>
      </w:r>
      <w:r w:rsidRPr="004E7E12">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b/>
          <w:sz w:val="24"/>
          <w:szCs w:val="24"/>
        </w:rPr>
        <w:t>Практический материал</w:t>
      </w:r>
      <w:r w:rsidRPr="004E7E12">
        <w:rPr>
          <w:rFonts w:ascii="Times New Roman" w:hAnsi="Times New Roman" w:cs="Times New Roman"/>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Ходьба</w:t>
      </w:r>
      <w:r w:rsidRPr="004E7E12">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4E7E12" w:rsidRDefault="005B5BE4" w:rsidP="004E7E12">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4E7E12">
        <w:rPr>
          <w:rFonts w:ascii="Times New Roman" w:hAnsi="Times New Roman" w:cs="Times New Roman"/>
          <w:i/>
          <w:sz w:val="24"/>
          <w:szCs w:val="24"/>
        </w:rPr>
        <w:t>Бег</w:t>
      </w:r>
      <w:r w:rsidRPr="004E7E12">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4E7E12" w:rsidRDefault="005B5BE4" w:rsidP="004E7E12">
      <w:pPr>
        <w:spacing w:after="0" w:line="240" w:lineRule="auto"/>
        <w:ind w:firstLine="709"/>
        <w:jc w:val="both"/>
        <w:rPr>
          <w:rStyle w:val="apple-converted-space"/>
          <w:rFonts w:ascii="Times New Roman" w:hAnsi="Times New Roman" w:cs="Times New Roman"/>
          <w:i/>
          <w:sz w:val="24"/>
          <w:szCs w:val="24"/>
          <w:shd w:val="clear" w:color="auto" w:fill="FFFFFF"/>
        </w:rPr>
      </w:pPr>
      <w:r w:rsidRPr="004E7E12">
        <w:rPr>
          <w:rStyle w:val="apple-converted-space"/>
          <w:rFonts w:ascii="Times New Roman" w:hAnsi="Times New Roman" w:cs="Times New Roman"/>
          <w:i/>
          <w:sz w:val="24"/>
          <w:szCs w:val="24"/>
          <w:shd w:val="clear" w:color="auto" w:fill="FFFFFF"/>
        </w:rPr>
        <w:t>Прыжки</w:t>
      </w:r>
      <w:r w:rsidRPr="004E7E12">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4E7E12" w:rsidRDefault="005B5BE4" w:rsidP="004E7E12">
      <w:pPr>
        <w:spacing w:after="0" w:line="240" w:lineRule="auto"/>
        <w:ind w:firstLine="709"/>
        <w:jc w:val="both"/>
        <w:rPr>
          <w:rFonts w:ascii="Times New Roman" w:hAnsi="Times New Roman" w:cs="Times New Roman"/>
          <w:b/>
          <w:bCs/>
          <w:i/>
          <w:color w:val="000000"/>
          <w:sz w:val="24"/>
          <w:szCs w:val="24"/>
        </w:rPr>
      </w:pPr>
      <w:r w:rsidRPr="004E7E12">
        <w:rPr>
          <w:rStyle w:val="apple-converted-space"/>
          <w:rFonts w:ascii="Times New Roman" w:hAnsi="Times New Roman" w:cs="Times New Roman"/>
          <w:i/>
          <w:sz w:val="24"/>
          <w:szCs w:val="24"/>
          <w:shd w:val="clear" w:color="auto" w:fill="FFFFFF"/>
        </w:rPr>
        <w:t>Метание</w:t>
      </w:r>
      <w:r w:rsidRPr="004E7E12">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5B5BE4" w:rsidRPr="004E7E12" w:rsidRDefault="005B5BE4" w:rsidP="004E7E12">
      <w:pPr>
        <w:spacing w:after="0" w:line="240" w:lineRule="auto"/>
        <w:ind w:firstLine="709"/>
        <w:jc w:val="center"/>
        <w:rPr>
          <w:rFonts w:ascii="Times New Roman" w:hAnsi="Times New Roman" w:cs="Times New Roman"/>
          <w:bCs/>
          <w:i/>
          <w:color w:val="000000"/>
          <w:sz w:val="24"/>
          <w:szCs w:val="24"/>
        </w:rPr>
      </w:pPr>
      <w:r w:rsidRPr="004E7E12">
        <w:rPr>
          <w:rFonts w:ascii="Times New Roman" w:hAnsi="Times New Roman" w:cs="Times New Roman"/>
          <w:b/>
          <w:bCs/>
          <w:i/>
          <w:color w:val="000000"/>
          <w:sz w:val="24"/>
          <w:szCs w:val="24"/>
        </w:rPr>
        <w:t>Лыжная и конькобежная подготовки</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Cs/>
          <w:i/>
          <w:color w:val="000000"/>
          <w:sz w:val="24"/>
          <w:szCs w:val="24"/>
        </w:rPr>
        <w:t>Лыжная подготовка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1"/>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1"/>
          <w:sz w:val="24"/>
          <w:szCs w:val="24"/>
        </w:rPr>
        <w:t>Прокладка учебной лыжни; санитарно-ги</w:t>
      </w:r>
      <w:r w:rsidRPr="004E7E12">
        <w:rPr>
          <w:rFonts w:ascii="Times New Roman" w:hAnsi="Times New Roman" w:cs="Times New Roman"/>
          <w:color w:val="000000"/>
          <w:spacing w:val="-1"/>
          <w:sz w:val="24"/>
          <w:szCs w:val="24"/>
        </w:rPr>
        <w:softHyphen/>
        <w:t>ги</w:t>
      </w:r>
      <w:r w:rsidRPr="004E7E12">
        <w:rPr>
          <w:rFonts w:ascii="Times New Roman" w:hAnsi="Times New Roman" w:cs="Times New Roman"/>
          <w:color w:val="000000"/>
          <w:spacing w:val="-1"/>
          <w:sz w:val="24"/>
          <w:szCs w:val="24"/>
        </w:rPr>
        <w:softHyphen/>
        <w:t>е</w:t>
      </w:r>
      <w:r w:rsidRPr="004E7E12">
        <w:rPr>
          <w:rFonts w:ascii="Times New Roman" w:hAnsi="Times New Roman" w:cs="Times New Roman"/>
          <w:color w:val="000000"/>
          <w:spacing w:val="-1"/>
          <w:sz w:val="24"/>
          <w:szCs w:val="24"/>
        </w:rPr>
        <w:softHyphen/>
        <w:t>ни</w:t>
      </w:r>
      <w:r w:rsidRPr="004E7E12">
        <w:rPr>
          <w:rFonts w:ascii="Times New Roman" w:hAnsi="Times New Roman" w:cs="Times New Roman"/>
          <w:color w:val="000000"/>
          <w:spacing w:val="-1"/>
          <w:sz w:val="24"/>
          <w:szCs w:val="24"/>
        </w:rPr>
        <w:softHyphen/>
        <w:t>че</w:t>
      </w:r>
      <w:r w:rsidRPr="004E7E12">
        <w:rPr>
          <w:rFonts w:ascii="Times New Roman" w:hAnsi="Times New Roman" w:cs="Times New Roman"/>
          <w:color w:val="000000"/>
          <w:spacing w:val="-1"/>
          <w:sz w:val="24"/>
          <w:szCs w:val="24"/>
        </w:rPr>
        <w:softHyphen/>
        <w:t xml:space="preserve">ские </w:t>
      </w:r>
      <w:r w:rsidRPr="004E7E12">
        <w:rPr>
          <w:rFonts w:ascii="Times New Roman" w:hAnsi="Times New Roman" w:cs="Times New Roman"/>
          <w:color w:val="000000"/>
          <w:spacing w:val="2"/>
          <w:sz w:val="24"/>
          <w:szCs w:val="24"/>
        </w:rPr>
        <w:t xml:space="preserve">требования к занятиям на лыжах. </w:t>
      </w:r>
      <w:r w:rsidRPr="004E7E12">
        <w:rPr>
          <w:rFonts w:ascii="Times New Roman" w:hAnsi="Times New Roman" w:cs="Times New Roman"/>
          <w:color w:val="000000"/>
          <w:spacing w:val="-4"/>
          <w:sz w:val="24"/>
          <w:szCs w:val="24"/>
        </w:rPr>
        <w:t>Виды лыжного спорта; сведения о технике лыж</w:t>
      </w:r>
      <w:r w:rsidRPr="004E7E12">
        <w:rPr>
          <w:rFonts w:ascii="Times New Roman" w:hAnsi="Times New Roman" w:cs="Times New Roman"/>
          <w:color w:val="000000"/>
          <w:spacing w:val="-4"/>
          <w:sz w:val="24"/>
          <w:szCs w:val="24"/>
        </w:rPr>
        <w:softHyphen/>
        <w:t>ных ходов.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Стойка лыжника.</w:t>
      </w:r>
      <w:r w:rsidR="00DF3A73">
        <w:rPr>
          <w:rFonts w:ascii="Times New Roman" w:hAnsi="Times New Roman" w:cs="Times New Roman"/>
          <w:sz w:val="24"/>
          <w:szCs w:val="24"/>
        </w:rPr>
        <w:t xml:space="preserve"> </w:t>
      </w:r>
      <w:r w:rsidRPr="004E7E12">
        <w:rPr>
          <w:rFonts w:ascii="Times New Roman" w:hAnsi="Times New Roman" w:cs="Times New Roman"/>
          <w:sz w:val="24"/>
          <w:szCs w:val="24"/>
        </w:rPr>
        <w:t xml:space="preserve">Виды лыжных ходов (попеременный </w:t>
      </w:r>
      <w:proofErr w:type="spellStart"/>
      <w:r w:rsidRPr="004E7E12">
        <w:rPr>
          <w:rFonts w:ascii="Times New Roman" w:hAnsi="Times New Roman" w:cs="Times New Roman"/>
          <w:sz w:val="24"/>
          <w:szCs w:val="24"/>
        </w:rPr>
        <w:t>двух</w:t>
      </w:r>
      <w:r w:rsidRPr="004E7E12">
        <w:rPr>
          <w:rFonts w:ascii="Times New Roman" w:hAnsi="Times New Roman" w:cs="Times New Roman"/>
          <w:sz w:val="24"/>
          <w:szCs w:val="24"/>
        </w:rPr>
        <w:softHyphen/>
        <w:t>шажный</w:t>
      </w:r>
      <w:proofErr w:type="spellEnd"/>
      <w:r w:rsidRPr="004E7E12">
        <w:rPr>
          <w:rFonts w:ascii="Times New Roman" w:hAnsi="Times New Roman" w:cs="Times New Roman"/>
          <w:sz w:val="24"/>
          <w:szCs w:val="24"/>
        </w:rPr>
        <w:t xml:space="preserve">; одновременный </w:t>
      </w:r>
      <w:proofErr w:type="spellStart"/>
      <w:r w:rsidRPr="004E7E12">
        <w:rPr>
          <w:rFonts w:ascii="Times New Roman" w:hAnsi="Times New Roman" w:cs="Times New Roman"/>
          <w:sz w:val="24"/>
          <w:szCs w:val="24"/>
        </w:rPr>
        <w:t>бесшажный</w:t>
      </w:r>
      <w:proofErr w:type="spellEnd"/>
      <w:r w:rsidRPr="004E7E12">
        <w:rPr>
          <w:rFonts w:ascii="Times New Roman" w:hAnsi="Times New Roman" w:cs="Times New Roman"/>
          <w:sz w:val="24"/>
          <w:szCs w:val="24"/>
        </w:rPr>
        <w:t>; одновременный одношажный). Со</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р</w:t>
      </w:r>
      <w:r w:rsidRPr="004E7E12">
        <w:rPr>
          <w:rFonts w:ascii="Times New Roman" w:hAnsi="Times New Roman" w:cs="Times New Roman"/>
          <w:sz w:val="24"/>
          <w:szCs w:val="24"/>
        </w:rPr>
        <w:softHyphen/>
        <w:t>ше</w:t>
      </w:r>
      <w:r w:rsidRPr="004E7E12">
        <w:rPr>
          <w:rFonts w:ascii="Times New Roman" w:hAnsi="Times New Roman" w:cs="Times New Roman"/>
          <w:sz w:val="24"/>
          <w:szCs w:val="24"/>
        </w:rPr>
        <w:softHyphen/>
        <w:t>н</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во</w:t>
      </w:r>
      <w:r w:rsidRPr="004E7E12">
        <w:rPr>
          <w:rFonts w:ascii="Times New Roman" w:hAnsi="Times New Roman" w:cs="Times New Roman"/>
          <w:sz w:val="24"/>
          <w:szCs w:val="24"/>
        </w:rPr>
        <w:softHyphen/>
        <w:t xml:space="preserve">вание разных видов подъемов и спусков. Повороты. </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Конькобежная подготовка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1"/>
          <w:sz w:val="24"/>
          <w:szCs w:val="24"/>
        </w:rPr>
      </w:pPr>
      <w:r w:rsidRPr="004E7E12">
        <w:rPr>
          <w:rFonts w:ascii="Times New Roman" w:hAnsi="Times New Roman" w:cs="Times New Roman"/>
          <w:b/>
          <w:sz w:val="24"/>
          <w:szCs w:val="24"/>
        </w:rPr>
        <w:t xml:space="preserve">Теоретические сведения.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sz w:val="24"/>
          <w:szCs w:val="24"/>
        </w:rPr>
        <w:t>Практический материал</w:t>
      </w:r>
      <w:r w:rsidRPr="004E7E12">
        <w:rPr>
          <w:rFonts w:ascii="Times New Roman" w:hAnsi="Times New Roman" w:cs="Times New Roman"/>
          <w:b/>
          <w:color w:val="FF0000"/>
          <w:sz w:val="24"/>
          <w:szCs w:val="24"/>
        </w:rPr>
        <w:t xml:space="preserve">. </w:t>
      </w:r>
      <w:r w:rsidRPr="004E7E12">
        <w:rPr>
          <w:rFonts w:ascii="Times New Roman" w:hAnsi="Times New Roman" w:cs="Times New Roman"/>
          <w:sz w:val="24"/>
          <w:szCs w:val="24"/>
        </w:rPr>
        <w:t>Стойка конькобежца</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i/>
          <w:sz w:val="24"/>
          <w:szCs w:val="24"/>
        </w:rPr>
        <w:t>Подвижные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color w:val="000000"/>
          <w:sz w:val="24"/>
          <w:szCs w:val="24"/>
        </w:rPr>
        <w:t>Коррекционные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color w:val="000000"/>
          <w:sz w:val="24"/>
          <w:szCs w:val="24"/>
        </w:rPr>
        <w:t>Игры с элементами общеразвивающих упражн</w:t>
      </w:r>
      <w:r w:rsidR="003D5BA2" w:rsidRPr="004E7E12">
        <w:rPr>
          <w:rFonts w:ascii="Times New Roman" w:hAnsi="Times New Roman" w:cs="Times New Roman"/>
          <w:bCs/>
          <w:color w:val="000000"/>
          <w:sz w:val="24"/>
          <w:szCs w:val="24"/>
        </w:rPr>
        <w:t xml:space="preserve">ений: </w:t>
      </w:r>
      <w:r w:rsidRPr="004E7E12">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4E7E12">
        <w:rPr>
          <w:rFonts w:ascii="Times New Roman" w:hAnsi="Times New Roman" w:cs="Times New Roman"/>
          <w:bCs/>
          <w:color w:val="000000"/>
          <w:sz w:val="24"/>
          <w:szCs w:val="24"/>
        </w:rPr>
        <w:t xml:space="preserve"> и др</w:t>
      </w:r>
      <w:r w:rsidRPr="004E7E12">
        <w:rPr>
          <w:rFonts w:ascii="Times New Roman" w:hAnsi="Times New Roman" w:cs="Times New Roman"/>
          <w:bCs/>
          <w:color w:val="000000"/>
          <w:sz w:val="24"/>
          <w:szCs w:val="24"/>
        </w:rPr>
        <w:t>.</w:t>
      </w:r>
    </w:p>
    <w:p w:rsidR="005B5BE4" w:rsidRPr="004E7E12" w:rsidRDefault="005B5BE4" w:rsidP="004E7E12">
      <w:pPr>
        <w:shd w:val="clear" w:color="auto" w:fill="FFFFFF"/>
        <w:spacing w:after="0" w:line="240" w:lineRule="auto"/>
        <w:ind w:firstLine="709"/>
        <w:jc w:val="center"/>
        <w:rPr>
          <w:rFonts w:ascii="Times New Roman" w:hAnsi="Times New Roman" w:cs="Times New Roman"/>
          <w:bCs/>
          <w:i/>
          <w:color w:val="000000"/>
          <w:sz w:val="24"/>
          <w:szCs w:val="24"/>
        </w:rPr>
      </w:pPr>
      <w:r w:rsidRPr="004E7E12">
        <w:rPr>
          <w:rFonts w:ascii="Times New Roman" w:hAnsi="Times New Roman" w:cs="Times New Roman"/>
          <w:b/>
          <w:bCs/>
          <w:i/>
          <w:color w:val="000000"/>
          <w:sz w:val="24"/>
          <w:szCs w:val="24"/>
        </w:rPr>
        <w:t>Спортивные игры</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Cs/>
          <w:i/>
          <w:color w:val="000000"/>
          <w:sz w:val="24"/>
          <w:szCs w:val="24"/>
        </w:rPr>
        <w:t>Баскетбол</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pacing w:val="-2"/>
          <w:sz w:val="24"/>
          <w:szCs w:val="24"/>
        </w:rPr>
        <w:t xml:space="preserve">Правила игры в баскетбол, правила поведения учащихся </w:t>
      </w:r>
      <w:r w:rsidRPr="004E7E12">
        <w:rPr>
          <w:rFonts w:ascii="Times New Roman" w:hAnsi="Times New Roman" w:cs="Times New Roman"/>
          <w:color w:val="000000"/>
          <w:sz w:val="24"/>
          <w:szCs w:val="24"/>
        </w:rPr>
        <w:t xml:space="preserve">при выполнении упражнений с мячом.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z w:val="24"/>
          <w:szCs w:val="24"/>
        </w:rPr>
        <w:t xml:space="preserve">Влияние занятий баскетболом на организм учащихся. </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pacing w:val="-1"/>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color w:val="000000"/>
          <w:spacing w:val="-1"/>
          <w:sz w:val="24"/>
          <w:szCs w:val="24"/>
        </w:rPr>
        <w:lastRenderedPageBreak/>
        <w:t>Стойка баскетболиста.</w:t>
      </w:r>
      <w:r w:rsidR="00DF3A73">
        <w:rPr>
          <w:rFonts w:ascii="Times New Roman" w:hAnsi="Times New Roman" w:cs="Times New Roman"/>
          <w:bCs/>
          <w:color w:val="000000"/>
          <w:spacing w:val="-1"/>
          <w:sz w:val="24"/>
          <w:szCs w:val="24"/>
        </w:rPr>
        <w:t xml:space="preserve"> </w:t>
      </w:r>
      <w:r w:rsidRPr="004E7E12">
        <w:rPr>
          <w:rFonts w:ascii="Times New Roman" w:hAnsi="Times New Roman" w:cs="Times New Roman"/>
          <w:color w:val="000000"/>
          <w:spacing w:val="-1"/>
          <w:sz w:val="24"/>
          <w:szCs w:val="24"/>
        </w:rPr>
        <w:t xml:space="preserve">Передвижение в стойке вправо, </w:t>
      </w:r>
      <w:r w:rsidRPr="004E7E12">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4E7E12">
        <w:rPr>
          <w:rFonts w:ascii="Times New Roman" w:hAnsi="Times New Roman" w:cs="Times New Roman"/>
          <w:color w:val="000000"/>
          <w:spacing w:val="4"/>
          <w:sz w:val="24"/>
          <w:szCs w:val="24"/>
        </w:rPr>
        <w:t xml:space="preserve">груди </w:t>
      </w:r>
      <w:r w:rsidRPr="004E7E12">
        <w:rPr>
          <w:rFonts w:ascii="Times New Roman" w:hAnsi="Times New Roman" w:cs="Times New Roman"/>
          <w:color w:val="000000"/>
          <w:sz w:val="24"/>
          <w:szCs w:val="24"/>
        </w:rPr>
        <w:t>с места и в движении шагом</w:t>
      </w:r>
      <w:r w:rsidRPr="004E7E12">
        <w:rPr>
          <w:rFonts w:ascii="Times New Roman" w:hAnsi="Times New Roman" w:cs="Times New Roman"/>
          <w:color w:val="000000"/>
          <w:spacing w:val="4"/>
          <w:sz w:val="24"/>
          <w:szCs w:val="24"/>
        </w:rPr>
        <w:t xml:space="preserve">. Ловля мяча двумя руками </w:t>
      </w:r>
      <w:r w:rsidRPr="004E7E12">
        <w:rPr>
          <w:rFonts w:ascii="Times New Roman" w:hAnsi="Times New Roman" w:cs="Times New Roman"/>
          <w:color w:val="000000"/>
          <w:sz w:val="24"/>
          <w:szCs w:val="24"/>
        </w:rPr>
        <w:t xml:space="preserve">на </w:t>
      </w:r>
      <w:r w:rsidRPr="004E7E12">
        <w:rPr>
          <w:rFonts w:ascii="Times New Roman" w:hAnsi="Times New Roman" w:cs="Times New Roman"/>
          <w:color w:val="000000"/>
          <w:spacing w:val="-1"/>
          <w:sz w:val="24"/>
          <w:szCs w:val="24"/>
        </w:rPr>
        <w:t>месте на уровне груди</w:t>
      </w:r>
      <w:r w:rsidRPr="004E7E12">
        <w:rPr>
          <w:rFonts w:ascii="Times New Roman" w:hAnsi="Times New Roman" w:cs="Times New Roman"/>
          <w:color w:val="000000"/>
          <w:spacing w:val="4"/>
          <w:sz w:val="24"/>
          <w:szCs w:val="24"/>
        </w:rPr>
        <w:t xml:space="preserve">. Ведение мяча на месте и </w:t>
      </w:r>
      <w:r w:rsidRPr="004E7E12">
        <w:rPr>
          <w:rFonts w:ascii="Times New Roman" w:hAnsi="Times New Roman" w:cs="Times New Roman"/>
          <w:color w:val="000000"/>
          <w:spacing w:val="-1"/>
          <w:sz w:val="24"/>
          <w:szCs w:val="24"/>
        </w:rPr>
        <w:t xml:space="preserve">в движении. Бросок мяча двумя руками в кольцо снизу </w:t>
      </w:r>
      <w:r w:rsidRPr="004E7E12">
        <w:rPr>
          <w:rFonts w:ascii="Times New Roman" w:hAnsi="Times New Roman" w:cs="Times New Roman"/>
          <w:color w:val="000000"/>
          <w:spacing w:val="3"/>
          <w:sz w:val="24"/>
          <w:szCs w:val="24"/>
        </w:rPr>
        <w:t xml:space="preserve">и от груди </w:t>
      </w:r>
      <w:r w:rsidRPr="004E7E12">
        <w:rPr>
          <w:rFonts w:ascii="Times New Roman" w:hAnsi="Times New Roman" w:cs="Times New Roman"/>
          <w:color w:val="000000"/>
          <w:spacing w:val="-2"/>
          <w:sz w:val="24"/>
          <w:szCs w:val="24"/>
        </w:rPr>
        <w:t>с места</w:t>
      </w:r>
      <w:r w:rsidRPr="004E7E12">
        <w:rPr>
          <w:rFonts w:ascii="Times New Roman" w:hAnsi="Times New Roman" w:cs="Times New Roman"/>
          <w:color w:val="000000"/>
          <w:spacing w:val="-1"/>
          <w:sz w:val="24"/>
          <w:szCs w:val="24"/>
        </w:rPr>
        <w:t xml:space="preserve">. </w:t>
      </w:r>
      <w:r w:rsidRPr="004E7E12">
        <w:rPr>
          <w:rFonts w:ascii="Times New Roman" w:hAnsi="Times New Roman" w:cs="Times New Roman"/>
          <w:color w:val="000000"/>
          <w:spacing w:val="-2"/>
          <w:sz w:val="24"/>
          <w:szCs w:val="24"/>
        </w:rPr>
        <w:t xml:space="preserve">Прямая подача.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Подвижные игры на основе баскетбола. Эстафеты с ведением мяча.</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Волейбол</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pacing w:val="-4"/>
          <w:sz w:val="24"/>
          <w:szCs w:val="24"/>
        </w:rPr>
        <w:t xml:space="preserve">Общие сведения об игре в волейбол, простейшие правила </w:t>
      </w:r>
      <w:r w:rsidRPr="004E7E12">
        <w:rPr>
          <w:rFonts w:ascii="Times New Roman" w:hAnsi="Times New Roman" w:cs="Times New Roman"/>
          <w:color w:val="000000"/>
          <w:spacing w:val="2"/>
          <w:sz w:val="24"/>
          <w:szCs w:val="24"/>
        </w:rPr>
        <w:t>иг</w:t>
      </w:r>
      <w:r w:rsidRPr="004E7E12">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4E7E12">
        <w:rPr>
          <w:rFonts w:ascii="Times New Roman" w:hAnsi="Times New Roman" w:cs="Times New Roman"/>
          <w:color w:val="000000"/>
          <w:spacing w:val="-1"/>
          <w:sz w:val="24"/>
          <w:szCs w:val="24"/>
        </w:rPr>
        <w:t>Права и обязанности игроков, пре</w:t>
      </w:r>
      <w:r w:rsidRPr="004E7E12">
        <w:rPr>
          <w:rFonts w:ascii="Times New Roman" w:hAnsi="Times New Roman" w:cs="Times New Roman"/>
          <w:color w:val="000000"/>
          <w:spacing w:val="-1"/>
          <w:sz w:val="24"/>
          <w:szCs w:val="24"/>
        </w:rPr>
        <w:softHyphen/>
        <w:t>дупреждение травма</w:t>
      </w:r>
      <w:r w:rsidRPr="004E7E12">
        <w:rPr>
          <w:rFonts w:ascii="Times New Roman" w:hAnsi="Times New Roman" w:cs="Times New Roman"/>
          <w:color w:val="000000"/>
          <w:spacing w:val="-1"/>
          <w:sz w:val="24"/>
          <w:szCs w:val="24"/>
        </w:rPr>
        <w:softHyphen/>
      </w:r>
      <w:r w:rsidRPr="004E7E12">
        <w:rPr>
          <w:rFonts w:ascii="Times New Roman" w:hAnsi="Times New Roman" w:cs="Times New Roman"/>
          <w:color w:val="000000"/>
          <w:spacing w:val="2"/>
          <w:sz w:val="24"/>
          <w:szCs w:val="24"/>
        </w:rPr>
        <w:t>тизма при игре в волейбол.</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1"/>
          <w:sz w:val="24"/>
          <w:szCs w:val="24"/>
        </w:rPr>
      </w:pPr>
      <w:r w:rsidRPr="004E7E12">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4E7E12">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4E7E12">
        <w:rPr>
          <w:rFonts w:ascii="Times New Roman" w:hAnsi="Times New Roman" w:cs="Times New Roman"/>
          <w:color w:val="auto"/>
          <w:spacing w:val="-2"/>
          <w:sz w:val="24"/>
          <w:szCs w:val="24"/>
        </w:rPr>
        <w:t>Многоскоки</w:t>
      </w:r>
      <w:proofErr w:type="spellEnd"/>
      <w:r w:rsidRPr="004E7E12">
        <w:rPr>
          <w:rFonts w:ascii="Times New Roman" w:hAnsi="Times New Roman" w:cs="Times New Roman"/>
          <w:color w:val="auto"/>
          <w:spacing w:val="-2"/>
          <w:sz w:val="24"/>
          <w:szCs w:val="24"/>
        </w:rPr>
        <w:t xml:space="preserve">. Верхняя </w:t>
      </w:r>
      <w:r w:rsidRPr="004E7E12">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Настольный теннис</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sz w:val="24"/>
          <w:szCs w:val="24"/>
        </w:rPr>
        <w:t>Парные игры. Правила соревнований.</w:t>
      </w:r>
      <w:r w:rsidR="00DF3A73">
        <w:rPr>
          <w:rFonts w:ascii="Times New Roman" w:hAnsi="Times New Roman" w:cs="Times New Roman"/>
          <w:sz w:val="24"/>
          <w:szCs w:val="24"/>
        </w:rPr>
        <w:t xml:space="preserve"> </w:t>
      </w:r>
      <w:r w:rsidRPr="004E7E12">
        <w:rPr>
          <w:rFonts w:ascii="Times New Roman" w:hAnsi="Times New Roman" w:cs="Times New Roman"/>
          <w:color w:val="000000"/>
          <w:spacing w:val="1"/>
          <w:sz w:val="24"/>
          <w:szCs w:val="24"/>
        </w:rPr>
        <w:t xml:space="preserve">Тактика парных игр. </w:t>
      </w:r>
    </w:p>
    <w:p w:rsidR="005B5BE4" w:rsidRPr="004E7E12" w:rsidRDefault="005B5BE4" w:rsidP="004E7E12">
      <w:pPr>
        <w:shd w:val="clear" w:color="auto" w:fill="FFFFFF"/>
        <w:spacing w:after="0" w:line="240" w:lineRule="auto"/>
        <w:ind w:firstLine="709"/>
        <w:jc w:val="both"/>
        <w:rPr>
          <w:rFonts w:ascii="Times New Roman" w:hAnsi="Times New Roman" w:cs="Times New Roman"/>
          <w:i/>
          <w:color w:val="000000"/>
          <w:spacing w:val="2"/>
          <w:sz w:val="24"/>
          <w:szCs w:val="24"/>
        </w:rPr>
      </w:pPr>
      <w:r w:rsidRPr="004E7E12">
        <w:rPr>
          <w:rFonts w:ascii="Times New Roman" w:hAnsi="Times New Roman" w:cs="Times New Roman"/>
          <w:b/>
          <w:sz w:val="24"/>
          <w:szCs w:val="24"/>
        </w:rPr>
        <w:t xml:space="preserve">Практический материал. </w:t>
      </w:r>
      <w:r w:rsidRPr="004E7E12">
        <w:rPr>
          <w:rFonts w:ascii="Times New Roman" w:hAnsi="Times New Roman" w:cs="Times New Roman"/>
          <w:color w:val="000000"/>
          <w:spacing w:val="-1"/>
          <w:sz w:val="24"/>
          <w:szCs w:val="24"/>
        </w:rPr>
        <w:t xml:space="preserve">Подача мяча слева и справа, удары слева, справа, прямые </w:t>
      </w:r>
      <w:r w:rsidRPr="004E7E12">
        <w:rPr>
          <w:rFonts w:ascii="Times New Roman" w:hAnsi="Times New Roman" w:cs="Times New Roman"/>
          <w:color w:val="000000"/>
          <w:spacing w:val="2"/>
          <w:sz w:val="24"/>
          <w:szCs w:val="24"/>
        </w:rPr>
        <w:t>с вращением мяча. Одиночные игры.</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color w:val="000000"/>
          <w:spacing w:val="2"/>
          <w:sz w:val="24"/>
          <w:szCs w:val="24"/>
        </w:rPr>
        <w:t>Хоккей на полу</w:t>
      </w:r>
    </w:p>
    <w:p w:rsidR="005B5BE4" w:rsidRPr="004E7E12" w:rsidRDefault="005B5BE4" w:rsidP="004E7E12">
      <w:pPr>
        <w:shd w:val="clear" w:color="auto" w:fill="FFFFFF"/>
        <w:spacing w:after="0" w:line="240" w:lineRule="auto"/>
        <w:ind w:firstLine="709"/>
        <w:rPr>
          <w:rFonts w:ascii="Times New Roman" w:hAnsi="Times New Roman" w:cs="Times New Roman"/>
          <w:b/>
          <w:bCs/>
          <w:color w:val="000000"/>
          <w:spacing w:val="-2"/>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pacing w:val="3"/>
          <w:sz w:val="24"/>
          <w:szCs w:val="24"/>
        </w:rPr>
        <w:t xml:space="preserve">Правила безопасной игры в хоккей на полу.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color w:val="000000"/>
          <w:spacing w:val="-2"/>
          <w:sz w:val="24"/>
          <w:szCs w:val="24"/>
        </w:rPr>
        <w:t xml:space="preserve">Практический материал. </w:t>
      </w:r>
      <w:r w:rsidRPr="004E7E12">
        <w:rPr>
          <w:rFonts w:ascii="Times New Roman" w:hAnsi="Times New Roman" w:cs="Times New Roman"/>
          <w:color w:val="000000"/>
          <w:spacing w:val="-7"/>
          <w:sz w:val="24"/>
          <w:szCs w:val="24"/>
        </w:rPr>
        <w:t>Передвижение по площадке в стойке хоккеиста влево, впра</w:t>
      </w:r>
      <w:r w:rsidRPr="004E7E12">
        <w:rPr>
          <w:rFonts w:ascii="Times New Roman" w:hAnsi="Times New Roman" w:cs="Times New Roman"/>
          <w:color w:val="000000"/>
          <w:spacing w:val="-7"/>
          <w:sz w:val="24"/>
          <w:szCs w:val="24"/>
        </w:rPr>
        <w:softHyphen/>
      </w:r>
      <w:r w:rsidRPr="004E7E12">
        <w:rPr>
          <w:rFonts w:ascii="Times New Roman" w:hAnsi="Times New Roman" w:cs="Times New Roman"/>
          <w:color w:val="000000"/>
          <w:spacing w:val="-6"/>
          <w:sz w:val="24"/>
          <w:szCs w:val="24"/>
        </w:rPr>
        <w:t>во, назад, вперед. Способы владения клюшкой, ведение шайбы.</w:t>
      </w:r>
      <w:r w:rsidR="00DF3A73">
        <w:rPr>
          <w:rFonts w:ascii="Times New Roman" w:hAnsi="Times New Roman" w:cs="Times New Roman"/>
          <w:color w:val="000000"/>
          <w:spacing w:val="-6"/>
          <w:sz w:val="24"/>
          <w:szCs w:val="24"/>
        </w:rPr>
        <w:t xml:space="preserve"> </w:t>
      </w:r>
      <w:r w:rsidRPr="004E7E12">
        <w:rPr>
          <w:rFonts w:ascii="Times New Roman" w:hAnsi="Times New Roman" w:cs="Times New Roman"/>
          <w:color w:val="000000"/>
          <w:spacing w:val="-2"/>
          <w:sz w:val="24"/>
          <w:szCs w:val="24"/>
        </w:rPr>
        <w:t xml:space="preserve">Учебные игры с учетом ранее изученных правил. </w:t>
      </w:r>
    </w:p>
    <w:p w:rsidR="005B5BE4" w:rsidRPr="004E7E12" w:rsidRDefault="005B5BE4" w:rsidP="004E7E12">
      <w:pPr>
        <w:pStyle w:val="23"/>
        <w:spacing w:before="0" w:after="0"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ПРОФИЛЬНЫЙ ТРУД</w:t>
      </w:r>
    </w:p>
    <w:p w:rsidR="005B5BE4" w:rsidRPr="004E7E12" w:rsidRDefault="005B5BE4" w:rsidP="004E7E12">
      <w:pPr>
        <w:pStyle w:val="23"/>
        <w:spacing w:before="0" w:after="0" w:line="240" w:lineRule="auto"/>
        <w:ind w:firstLine="709"/>
        <w:rPr>
          <w:rFonts w:ascii="Times New Roman" w:hAnsi="Times New Roman" w:cs="Times New Roman"/>
          <w:sz w:val="24"/>
          <w:szCs w:val="24"/>
        </w:rPr>
      </w:pPr>
      <w:r w:rsidRPr="004E7E12">
        <w:rPr>
          <w:rFonts w:ascii="Times New Roman" w:hAnsi="Times New Roman" w:cs="Times New Roman"/>
          <w:color w:val="auto"/>
          <w:sz w:val="24"/>
          <w:szCs w:val="24"/>
        </w:rPr>
        <w:t>Пояснительная записка</w:t>
      </w:r>
    </w:p>
    <w:p w:rsidR="005B5BE4" w:rsidRPr="004E7E12" w:rsidRDefault="005B5BE4" w:rsidP="004E7E12">
      <w:pPr>
        <w:pStyle w:val="af8"/>
        <w:spacing w:before="0" w:after="0" w:line="240" w:lineRule="auto"/>
        <w:ind w:firstLine="709"/>
        <w:jc w:val="both"/>
        <w:rPr>
          <w:b/>
        </w:rPr>
      </w:pPr>
      <w:r w:rsidRPr="004E7E12">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4E7E12" w:rsidRDefault="005B5BE4" w:rsidP="004E7E12">
      <w:pPr>
        <w:pStyle w:val="af8"/>
        <w:spacing w:before="0" w:after="0" w:line="240" w:lineRule="auto"/>
        <w:ind w:firstLine="709"/>
        <w:jc w:val="both"/>
      </w:pPr>
      <w:r w:rsidRPr="004E7E12">
        <w:rPr>
          <w:b/>
        </w:rPr>
        <w:t xml:space="preserve">Цель </w:t>
      </w:r>
      <w:r w:rsidRPr="004E7E12">
        <w:t>изучения предмета</w:t>
      </w:r>
      <w:r w:rsidR="009343B6">
        <w:t xml:space="preserve"> </w:t>
      </w:r>
      <w:r w:rsidRPr="004E7E12">
        <w:t>«Профильный труд» заключается во всестороннем развитии личности обучающихся с умственной отсталостью (</w:t>
      </w:r>
      <w:proofErr w:type="gramStart"/>
      <w:r w:rsidRPr="004E7E12">
        <w:t>интеллектуальными</w:t>
      </w:r>
      <w:proofErr w:type="gramEnd"/>
      <w:r w:rsidRPr="004E7E12">
        <w:t xml:space="preserve"> нарушениям) старшего возраста в процессе формирования их трудовой  культуры.</w:t>
      </w:r>
    </w:p>
    <w:p w:rsidR="005B5BE4" w:rsidRPr="004E7E12" w:rsidRDefault="005B5BE4" w:rsidP="004E7E12">
      <w:pPr>
        <w:pStyle w:val="af8"/>
        <w:spacing w:before="0" w:after="0" w:line="240" w:lineRule="auto"/>
        <w:ind w:firstLine="709"/>
        <w:jc w:val="both"/>
      </w:pPr>
      <w:r w:rsidRPr="004E7E12">
        <w:t xml:space="preserve">Изучение этого учебного предмета в </w:t>
      </w:r>
      <w:r w:rsidRPr="004E7E12">
        <w:rPr>
          <w:lang w:val="en-US"/>
        </w:rPr>
        <w:t>V</w:t>
      </w:r>
      <w:r w:rsidRPr="004E7E12">
        <w:t>-</w:t>
      </w:r>
      <w:r w:rsidRPr="004E7E12">
        <w:rPr>
          <w:lang w:val="en-US"/>
        </w:rPr>
        <w:t>IX</w:t>
      </w:r>
      <w:r w:rsidRPr="004E7E12">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4E7E12" w:rsidRDefault="005B5BE4" w:rsidP="004E7E12">
      <w:pPr>
        <w:pStyle w:val="af8"/>
        <w:spacing w:before="0" w:after="0" w:line="240" w:lineRule="auto"/>
        <w:ind w:firstLine="709"/>
        <w:jc w:val="both"/>
      </w:pPr>
      <w:r w:rsidRPr="004E7E12">
        <w:t xml:space="preserve">Учебный предмет «Профильный труд» должен способствовать решению следующих </w:t>
      </w:r>
      <w:r w:rsidRPr="004E7E12">
        <w:rPr>
          <w:b/>
        </w:rPr>
        <w:t>задач</w:t>
      </w:r>
      <w:r w:rsidRPr="004E7E12">
        <w:t>:</w:t>
      </w:r>
    </w:p>
    <w:p w:rsidR="005B5BE4" w:rsidRPr="004E7E12" w:rsidRDefault="005B5BE4" w:rsidP="004E7E12">
      <w:pPr>
        <w:pStyle w:val="af8"/>
        <w:spacing w:before="0" w:after="0" w:line="240" w:lineRule="auto"/>
        <w:ind w:firstLine="709"/>
        <w:jc w:val="both"/>
      </w:pPr>
      <w:r w:rsidRPr="004E7E12">
        <w:t>― развитие социально ценных качеств личности (потребности в труде, трудолюбия, уважения к людям труда, общественной активности и т.д.);</w:t>
      </w:r>
    </w:p>
    <w:p w:rsidR="005B5BE4" w:rsidRPr="004E7E12" w:rsidRDefault="005B5BE4" w:rsidP="004E7E12">
      <w:pPr>
        <w:pStyle w:val="af8"/>
        <w:autoSpaceDE/>
        <w:spacing w:before="0" w:after="0" w:line="240" w:lineRule="auto"/>
        <w:ind w:firstLine="709"/>
        <w:jc w:val="both"/>
      </w:pPr>
      <w:r w:rsidRPr="004E7E12">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расширение знаний о материалах и их свойствах, технологиях использования;</w:t>
      </w:r>
    </w:p>
    <w:p w:rsidR="005B5BE4" w:rsidRPr="004E7E12" w:rsidRDefault="005B5BE4" w:rsidP="004E7E12">
      <w:pPr>
        <w:pStyle w:val="af8"/>
        <w:autoSpaceDE/>
        <w:spacing w:before="0" w:after="0" w:line="240" w:lineRule="auto"/>
        <w:ind w:firstLine="709"/>
        <w:jc w:val="both"/>
      </w:pPr>
      <w:r w:rsidRPr="004E7E12">
        <w:lastRenderedPageBreak/>
        <w:t>― ознакомление с ролью человека-труженика и его местом на современном производстве;</w:t>
      </w:r>
    </w:p>
    <w:p w:rsidR="005B5BE4" w:rsidRPr="004E7E12" w:rsidRDefault="005B5BE4" w:rsidP="004E7E12">
      <w:pPr>
        <w:pStyle w:val="af8"/>
        <w:autoSpaceDE/>
        <w:spacing w:before="0" w:after="0" w:line="240" w:lineRule="auto"/>
        <w:ind w:firstLine="709"/>
        <w:jc w:val="both"/>
      </w:pPr>
      <w:r w:rsidRPr="004E7E12">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4E7E12" w:rsidRDefault="005B5BE4" w:rsidP="004E7E12">
      <w:pPr>
        <w:pStyle w:val="af8"/>
        <w:autoSpaceDE/>
        <w:spacing w:before="0" w:after="0" w:line="240" w:lineRule="auto"/>
        <w:ind w:firstLine="709"/>
        <w:jc w:val="both"/>
      </w:pPr>
      <w:r w:rsidRPr="004E7E12">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4E7E12" w:rsidRDefault="005B5BE4" w:rsidP="004E7E12">
      <w:pPr>
        <w:pStyle w:val="af8"/>
        <w:autoSpaceDE/>
        <w:spacing w:before="0" w:after="0" w:line="240" w:lineRule="auto"/>
        <w:ind w:firstLine="709"/>
        <w:jc w:val="both"/>
      </w:pPr>
      <w:r w:rsidRPr="004E7E12">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4E7E12" w:rsidRDefault="005B5BE4" w:rsidP="004E7E12">
      <w:pPr>
        <w:pStyle w:val="af8"/>
        <w:autoSpaceDE/>
        <w:spacing w:before="0" w:after="0" w:line="240" w:lineRule="auto"/>
        <w:ind w:firstLine="709"/>
        <w:jc w:val="both"/>
      </w:pPr>
      <w:r w:rsidRPr="004E7E12">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4E7E12" w:rsidRDefault="005B5BE4" w:rsidP="004E7E12">
      <w:pPr>
        <w:pStyle w:val="af8"/>
        <w:autoSpaceDE/>
        <w:spacing w:before="0" w:after="0" w:line="240" w:lineRule="auto"/>
        <w:ind w:firstLine="709"/>
        <w:jc w:val="both"/>
      </w:pPr>
      <w:r w:rsidRPr="004E7E12">
        <w:t>― формирование знаний о научной организации труда и рабочего места, планировании трудовой деятельности;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Примерное содержание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Программа по профильному труду в </w:t>
      </w:r>
      <w:r w:rsidRPr="004E7E12">
        <w:rPr>
          <w:rFonts w:ascii="Times New Roman" w:hAnsi="Times New Roman" w:cs="Times New Roman"/>
          <w:color w:val="auto"/>
          <w:sz w:val="24"/>
          <w:szCs w:val="24"/>
          <w:lang w:val="en-US"/>
        </w:rPr>
        <w:t>V</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-х классах определяет со</w:t>
      </w:r>
      <w:r w:rsidRPr="004E7E12">
        <w:rPr>
          <w:rFonts w:ascii="Times New Roman" w:hAnsi="Times New Roman" w:cs="Times New Roman"/>
          <w:color w:val="auto"/>
          <w:sz w:val="24"/>
          <w:szCs w:val="24"/>
        </w:rPr>
        <w:softHyphen/>
        <w:t>де</w:t>
      </w:r>
      <w:r w:rsidRPr="004E7E12">
        <w:rPr>
          <w:rFonts w:ascii="Times New Roman" w:hAnsi="Times New Roman" w:cs="Times New Roman"/>
          <w:color w:val="auto"/>
          <w:sz w:val="24"/>
          <w:szCs w:val="24"/>
        </w:rPr>
        <w:softHyphen/>
        <w:t>р</w:t>
      </w:r>
      <w:r w:rsidRPr="004E7E12">
        <w:rPr>
          <w:rFonts w:ascii="Times New Roman" w:hAnsi="Times New Roman" w:cs="Times New Roman"/>
          <w:color w:val="auto"/>
          <w:sz w:val="24"/>
          <w:szCs w:val="24"/>
        </w:rPr>
        <w:softHyphen/>
        <w:t>жа</w:t>
      </w:r>
      <w:r w:rsidRPr="004E7E12">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4E7E12">
        <w:rPr>
          <w:rFonts w:ascii="Times New Roman" w:hAnsi="Times New Roman" w:cs="Times New Roman"/>
          <w:color w:val="auto"/>
          <w:sz w:val="24"/>
          <w:szCs w:val="24"/>
        </w:rPr>
        <w:softHyphen/>
        <w:t>ре</w:t>
      </w:r>
      <w:r w:rsidRPr="004E7E12">
        <w:rPr>
          <w:rFonts w:ascii="Times New Roman" w:hAnsi="Times New Roman" w:cs="Times New Roman"/>
          <w:color w:val="auto"/>
          <w:sz w:val="24"/>
          <w:szCs w:val="24"/>
        </w:rPr>
        <w:softHyphen/>
        <w:t>де</w:t>
      </w:r>
      <w:r w:rsidRPr="004E7E12">
        <w:rPr>
          <w:rFonts w:ascii="Times New Roman" w:hAnsi="Times New Roman" w:cs="Times New Roman"/>
          <w:color w:val="auto"/>
          <w:sz w:val="24"/>
          <w:szCs w:val="24"/>
        </w:rPr>
        <w:softHyphen/>
        <w:t>ле</w:t>
      </w:r>
      <w:r w:rsidRPr="004E7E12">
        <w:rPr>
          <w:rFonts w:ascii="Times New Roman" w:hAnsi="Times New Roman" w:cs="Times New Roman"/>
          <w:color w:val="auto"/>
          <w:sz w:val="24"/>
          <w:szCs w:val="24"/>
        </w:rPr>
        <w:softHyphen/>
        <w:t>ны примерный перечень профилей трудовой подготовки: «Сто</w:t>
      </w:r>
      <w:r w:rsidRPr="004E7E12">
        <w:rPr>
          <w:rFonts w:ascii="Times New Roman" w:hAnsi="Times New Roman" w:cs="Times New Roman"/>
          <w:color w:val="auto"/>
          <w:sz w:val="24"/>
          <w:szCs w:val="24"/>
        </w:rPr>
        <w:softHyphen/>
        <w:t>ля</w:t>
      </w:r>
      <w:r w:rsidRPr="004E7E12">
        <w:rPr>
          <w:rFonts w:ascii="Times New Roman" w:hAnsi="Times New Roman" w:cs="Times New Roman"/>
          <w:color w:val="auto"/>
          <w:sz w:val="24"/>
          <w:szCs w:val="24"/>
        </w:rPr>
        <w:softHyphen/>
        <w:t>р</w:t>
      </w:r>
      <w:r w:rsidRPr="004E7E12">
        <w:rPr>
          <w:rFonts w:ascii="Times New Roman" w:hAnsi="Times New Roman" w:cs="Times New Roman"/>
          <w:color w:val="auto"/>
          <w:sz w:val="24"/>
          <w:szCs w:val="24"/>
        </w:rPr>
        <w:softHyphen/>
        <w:t>ное дело», «Слесарное дело», «Переплетно-картонажное дело», «Швейное де</w:t>
      </w:r>
      <w:r w:rsidRPr="004E7E12">
        <w:rPr>
          <w:rFonts w:ascii="Times New Roman" w:hAnsi="Times New Roman" w:cs="Times New Roman"/>
          <w:color w:val="auto"/>
          <w:sz w:val="24"/>
          <w:szCs w:val="24"/>
        </w:rPr>
        <w:softHyphen/>
        <w:t>ло», «Сельскохозяйственный труд», «Подготовка младшего об</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лу</w:t>
      </w:r>
      <w:r w:rsidRPr="004E7E12">
        <w:rPr>
          <w:rFonts w:ascii="Times New Roman" w:hAnsi="Times New Roman" w:cs="Times New Roman"/>
          <w:color w:val="auto"/>
          <w:sz w:val="24"/>
          <w:szCs w:val="24"/>
        </w:rPr>
        <w:softHyphen/>
        <w:t>жи</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ще</w:t>
      </w:r>
      <w:r w:rsidRPr="004E7E12">
        <w:rPr>
          <w:rFonts w:ascii="Times New Roman" w:hAnsi="Times New Roman" w:cs="Times New Roman"/>
          <w:color w:val="auto"/>
          <w:sz w:val="24"/>
          <w:szCs w:val="24"/>
        </w:rPr>
        <w:softHyphen/>
        <w:t>го персонала», «Цветоводство и декоративное са</w:t>
      </w:r>
      <w:r w:rsidRPr="004E7E12">
        <w:rPr>
          <w:rFonts w:ascii="Times New Roman" w:hAnsi="Times New Roman" w:cs="Times New Roman"/>
          <w:color w:val="auto"/>
          <w:sz w:val="24"/>
          <w:szCs w:val="24"/>
        </w:rPr>
        <w:softHyphen/>
        <w:t>доводство», «Ху</w:t>
      </w:r>
      <w:r w:rsidRPr="004E7E12">
        <w:rPr>
          <w:rFonts w:ascii="Times New Roman" w:hAnsi="Times New Roman" w:cs="Times New Roman"/>
          <w:color w:val="auto"/>
          <w:sz w:val="24"/>
          <w:szCs w:val="24"/>
        </w:rPr>
        <w:softHyphen/>
        <w:t>до</w:t>
      </w:r>
      <w:r w:rsidRPr="004E7E12">
        <w:rPr>
          <w:rFonts w:ascii="Times New Roman" w:hAnsi="Times New Roman" w:cs="Times New Roman"/>
          <w:color w:val="auto"/>
          <w:sz w:val="24"/>
          <w:szCs w:val="24"/>
        </w:rPr>
        <w:softHyphen/>
        <w:t>же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ный труд» и др. Также в содержание программы включены пер</w:t>
      </w:r>
      <w:r w:rsidRPr="004E7E12">
        <w:rPr>
          <w:rFonts w:ascii="Times New Roman" w:hAnsi="Times New Roman" w:cs="Times New Roman"/>
          <w:color w:val="auto"/>
          <w:sz w:val="24"/>
          <w:szCs w:val="24"/>
        </w:rPr>
        <w:softHyphen/>
        <w:t>воначальные све</w:t>
      </w:r>
      <w:r w:rsidRPr="004E7E12">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Материалы</w:t>
      </w:r>
      <w:r w:rsidRPr="004E7E12">
        <w:rPr>
          <w:rFonts w:ascii="Times New Roman" w:hAnsi="Times New Roman" w:cs="Times New Roman"/>
          <w:color w:val="auto"/>
          <w:sz w:val="24"/>
          <w:szCs w:val="24"/>
        </w:rPr>
        <w:t>,</w:t>
      </w:r>
      <w:r w:rsidRPr="004E7E12">
        <w:rPr>
          <w:rFonts w:ascii="Times New Roman" w:hAnsi="Times New Roman" w:cs="Times New Roman"/>
          <w:i/>
          <w:color w:val="auto"/>
          <w:sz w:val="24"/>
          <w:szCs w:val="24"/>
        </w:rPr>
        <w:t xml:space="preserve"> используемые в трудовой деятельности</w:t>
      </w:r>
      <w:r w:rsidRPr="004E7E12">
        <w:rPr>
          <w:rFonts w:ascii="Times New Roman" w:hAnsi="Times New Roman" w:cs="Times New Roman"/>
          <w:color w:val="auto"/>
          <w:sz w:val="24"/>
          <w:szCs w:val="24"/>
        </w:rPr>
        <w:t>. Перечень ос</w:t>
      </w:r>
      <w:r w:rsidRPr="004E7E12">
        <w:rPr>
          <w:rFonts w:ascii="Times New Roman" w:hAnsi="Times New Roman" w:cs="Times New Roman"/>
          <w:color w:val="auto"/>
          <w:sz w:val="24"/>
          <w:szCs w:val="24"/>
        </w:rPr>
        <w:softHyphen/>
        <w:t>нов</w:t>
      </w:r>
      <w:r w:rsidRPr="004E7E12">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4E7E12">
        <w:rPr>
          <w:rFonts w:ascii="Times New Roman" w:hAnsi="Times New Roman" w:cs="Times New Roman"/>
          <w:color w:val="auto"/>
          <w:sz w:val="24"/>
          <w:szCs w:val="24"/>
        </w:rPr>
        <w:softHyphen/>
        <w:t>мы</w:t>
      </w:r>
      <w:r w:rsidRPr="004E7E12">
        <w:rPr>
          <w:rFonts w:ascii="Times New Roman" w:hAnsi="Times New Roman" w:cs="Times New Roman"/>
          <w:color w:val="auto"/>
          <w:sz w:val="24"/>
          <w:szCs w:val="24"/>
        </w:rPr>
        <w:softHyphen/>
        <w:t>ш</w:t>
      </w:r>
      <w:r w:rsidRPr="004E7E12">
        <w:rPr>
          <w:rFonts w:ascii="Times New Roman" w:hAnsi="Times New Roman" w:cs="Times New Roman"/>
          <w:color w:val="auto"/>
          <w:sz w:val="24"/>
          <w:szCs w:val="24"/>
        </w:rPr>
        <w:softHyphen/>
        <w:t>ленностью и проч.).</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Инструменты и оборудование</w:t>
      </w:r>
      <w:r w:rsidRPr="004E7E12">
        <w:rPr>
          <w:rFonts w:ascii="Times New Roman" w:hAnsi="Times New Roman" w:cs="Times New Roman"/>
          <w:color w:val="auto"/>
          <w:sz w:val="24"/>
          <w:szCs w:val="24"/>
        </w:rPr>
        <w:t>: простейшие инструменты ручного тру</w:t>
      </w:r>
      <w:r w:rsidRPr="004E7E12">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lastRenderedPageBreak/>
        <w:t>Технологии изготовления предмета труда</w:t>
      </w:r>
      <w:r w:rsidRPr="004E7E12">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4E7E12">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4E7E12" w:rsidRDefault="005B5BE4" w:rsidP="004E7E12">
      <w:pPr>
        <w:spacing w:after="0" w:line="240" w:lineRule="auto"/>
        <w:ind w:firstLine="709"/>
        <w:jc w:val="both"/>
        <w:rPr>
          <w:rFonts w:ascii="Times New Roman" w:hAnsi="Times New Roman" w:cs="Times New Roman"/>
          <w:b/>
          <w:bCs/>
          <w:color w:val="000000"/>
          <w:sz w:val="24"/>
          <w:szCs w:val="24"/>
          <w:shd w:val="clear" w:color="auto" w:fill="FFFFFF"/>
        </w:rPr>
      </w:pPr>
      <w:r w:rsidRPr="004E7E12">
        <w:rPr>
          <w:rFonts w:ascii="Times New Roman" w:hAnsi="Times New Roman" w:cs="Times New Roman"/>
          <w:i/>
          <w:color w:val="auto"/>
          <w:sz w:val="24"/>
          <w:szCs w:val="24"/>
        </w:rPr>
        <w:t>Этика и эстетика труда</w:t>
      </w:r>
      <w:r w:rsidRPr="004E7E12">
        <w:rPr>
          <w:rFonts w:ascii="Times New Roman" w:hAnsi="Times New Roman" w:cs="Times New Roman"/>
          <w:color w:val="auto"/>
          <w:sz w:val="24"/>
          <w:szCs w:val="24"/>
        </w:rPr>
        <w:t>: правила использования инструментов и материалов, за</w:t>
      </w:r>
      <w:r w:rsidRPr="004E7E12">
        <w:rPr>
          <w:rFonts w:ascii="Times New Roman" w:hAnsi="Times New Roman" w:cs="Times New Roman"/>
          <w:color w:val="auto"/>
          <w:sz w:val="24"/>
          <w:szCs w:val="24"/>
        </w:rPr>
        <w:softHyphen/>
        <w:t>п</w:t>
      </w:r>
      <w:r w:rsidRPr="004E7E12">
        <w:rPr>
          <w:rFonts w:ascii="Times New Roman" w:hAnsi="Times New Roman" w:cs="Times New Roman"/>
          <w:color w:val="auto"/>
          <w:sz w:val="24"/>
          <w:szCs w:val="24"/>
        </w:rPr>
        <w:softHyphen/>
        <w:t>ре</w:t>
      </w:r>
      <w:r w:rsidRPr="004E7E12">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де</w:t>
      </w:r>
      <w:r w:rsidRPr="004E7E12">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 xml:space="preserve">дения. </w:t>
      </w:r>
    </w:p>
    <w:p w:rsidR="005B5BE4" w:rsidRPr="004E7E12" w:rsidRDefault="005B5BE4" w:rsidP="004E7E12">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4E7E12">
        <w:rPr>
          <w:rFonts w:ascii="Times New Roman" w:hAnsi="Times New Roman" w:cs="Times New Roman"/>
          <w:b/>
          <w:bCs/>
          <w:color w:val="000000"/>
          <w:sz w:val="24"/>
          <w:szCs w:val="24"/>
          <w:shd w:val="clear" w:color="auto" w:fill="FFFFFF"/>
          <w:lang w:val="en-US"/>
        </w:rPr>
        <w:t>X</w:t>
      </w:r>
      <w:r w:rsidRPr="004E7E12">
        <w:rPr>
          <w:rFonts w:ascii="Times New Roman" w:hAnsi="Times New Roman" w:cs="Times New Roman"/>
          <w:b/>
          <w:bCs/>
          <w:color w:val="000000"/>
          <w:sz w:val="24"/>
          <w:szCs w:val="24"/>
          <w:shd w:val="clear" w:color="auto" w:fill="FFFFFF"/>
        </w:rPr>
        <w:t>-</w:t>
      </w:r>
      <w:r w:rsidRPr="004E7E12">
        <w:rPr>
          <w:rFonts w:ascii="Times New Roman" w:hAnsi="Times New Roman" w:cs="Times New Roman"/>
          <w:b/>
          <w:bCs/>
          <w:color w:val="000000"/>
          <w:sz w:val="24"/>
          <w:szCs w:val="24"/>
          <w:shd w:val="clear" w:color="auto" w:fill="FFFFFF"/>
          <w:lang w:val="en-US"/>
        </w:rPr>
        <w:t>XII</w:t>
      </w:r>
      <w:r w:rsidRPr="004E7E12">
        <w:rPr>
          <w:rFonts w:ascii="Times New Roman" w:hAnsi="Times New Roman" w:cs="Times New Roman"/>
          <w:b/>
          <w:bCs/>
          <w:color w:val="000000"/>
          <w:sz w:val="24"/>
          <w:szCs w:val="24"/>
          <w:shd w:val="clear" w:color="auto" w:fill="FFFFFF"/>
        </w:rPr>
        <w:t xml:space="preserve"> классы</w:t>
      </w:r>
    </w:p>
    <w:p w:rsidR="005B5BE4" w:rsidRPr="004E7E12" w:rsidRDefault="005B5BE4" w:rsidP="004E7E12">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4E7E12">
        <w:rPr>
          <w:rFonts w:ascii="Times New Roman" w:hAnsi="Times New Roman" w:cs="Times New Roman"/>
          <w:b/>
          <w:bCs/>
          <w:color w:val="000000"/>
          <w:sz w:val="24"/>
          <w:szCs w:val="24"/>
          <w:shd w:val="clear" w:color="auto" w:fill="FFFFFF"/>
        </w:rPr>
        <w:t>РУССКИЙ ЯЗЫК</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bCs/>
          <w:color w:val="000000"/>
          <w:sz w:val="24"/>
          <w:szCs w:val="24"/>
          <w:shd w:val="clear" w:color="auto" w:fill="FFFFFF"/>
        </w:rPr>
        <w:t>Пояснительная записка</w:t>
      </w:r>
    </w:p>
    <w:p w:rsidR="005B5BE4" w:rsidRPr="004E7E12" w:rsidRDefault="005B5BE4" w:rsidP="004E7E12">
      <w:pPr>
        <w:spacing w:after="0" w:line="240" w:lineRule="auto"/>
        <w:ind w:firstLine="708"/>
        <w:jc w:val="both"/>
        <w:rPr>
          <w:rFonts w:ascii="Times New Roman" w:hAnsi="Times New Roman" w:cs="Times New Roman"/>
          <w:b/>
          <w:sz w:val="24"/>
          <w:szCs w:val="24"/>
        </w:rPr>
      </w:pPr>
      <w:r w:rsidRPr="004E7E12">
        <w:rPr>
          <w:rFonts w:ascii="Times New Roman" w:hAnsi="Times New Roman" w:cs="Times New Roman"/>
          <w:b/>
          <w:sz w:val="24"/>
          <w:szCs w:val="24"/>
        </w:rPr>
        <w:t>Цель</w:t>
      </w:r>
      <w:r w:rsidRPr="004E7E12">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b/>
          <w:sz w:val="24"/>
          <w:szCs w:val="24"/>
        </w:rPr>
        <w:t>Задачи:</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расширение представлений о языке как важнейшем средстве человеческого общения;</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развитие коммуникативных умений и навыков обучающихся;</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5B5BE4" w:rsidRPr="004E7E12" w:rsidRDefault="005B5BE4" w:rsidP="004E7E12">
      <w:pPr>
        <w:pStyle w:val="Default"/>
        <w:ind w:firstLine="708"/>
        <w:jc w:val="both"/>
      </w:pPr>
      <w:r w:rsidRPr="004E7E12">
        <w:t>― </w:t>
      </w:r>
      <w:r w:rsidRPr="004E7E12">
        <w:rPr>
          <w:color w:val="auto"/>
        </w:rPr>
        <w:t>коррекция недостатков развития познавательной деятельности;</w:t>
      </w:r>
    </w:p>
    <w:p w:rsidR="005B5BE4" w:rsidRPr="004E7E12" w:rsidRDefault="005B5BE4" w:rsidP="004E7E12">
      <w:pPr>
        <w:pStyle w:val="aff1"/>
        <w:shd w:val="clear" w:color="auto" w:fill="FFFFFF"/>
        <w:autoSpaceDE w:val="0"/>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Речевое общение. Речь и речевая деятельность</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4E7E12">
        <w:rPr>
          <w:rFonts w:ascii="Times New Roman" w:hAnsi="Times New Roman" w:cs="Times New Roman"/>
          <w:i/>
          <w:sz w:val="24"/>
          <w:szCs w:val="24"/>
        </w:rPr>
        <w:t>кому? – зачем? – о чём? – как? –при каких условиях? я буду говорить (писать), слушать(читать).</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Формы речи (внешняя и внутренняя речь).</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Внешняя форма речи (устная и письменная речь; их сравнение).</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Виды речевой деятельности (говорение, чтение, письмо, слушание).</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Краткая и развёрнутая речь. Практические упражнения подготовки развёрнутой  речи.</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Речевая  ситуация. Основные компоненты речевой ситуации.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Речевой этикет.</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Выражение приветствия и прощания в устной и письменной формах.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Тексты поздравления. Правила поведения при устном поздравлении.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Благодарственные письма (сравнение писем разных по содержанию).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Выражение просьбы в устной и письменной формах.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текстов о хороших манерах.</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Тексты приглашения. Устное и письменное приглашения.</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Высказывание. Текст</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Диалог и монолог ― основные формы речевых высказываний.</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Текст как тематическое и смысловое единство. Диалог и монолог.</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Диалог</w:t>
      </w:r>
      <w:r w:rsidRPr="004E7E12">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и запись диалогов с учетом речевых ситуаций и задач общения. </w:t>
      </w:r>
    </w:p>
    <w:p w:rsidR="005B5BE4" w:rsidRPr="004E7E12" w:rsidRDefault="005B5BE4" w:rsidP="004E7E12">
      <w:pPr>
        <w:spacing w:after="0" w:line="240" w:lineRule="auto"/>
        <w:ind w:firstLine="709"/>
        <w:jc w:val="both"/>
        <w:rPr>
          <w:rStyle w:val="a9"/>
          <w:rFonts w:ascii="Times New Roman" w:hAnsi="Times New Roman"/>
          <w:i w:val="0"/>
          <w:sz w:val="24"/>
          <w:szCs w:val="24"/>
        </w:rPr>
      </w:pPr>
      <w:r w:rsidRPr="004E7E12">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Style w:val="a9"/>
          <w:rFonts w:ascii="Times New Roman" w:hAnsi="Times New Roman"/>
          <w:i w:val="0"/>
          <w:sz w:val="24"/>
          <w:szCs w:val="24"/>
        </w:rPr>
        <w:t>Диалог-</w:t>
      </w:r>
      <w:r w:rsidRPr="004E7E12">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4E7E12">
        <w:rPr>
          <w:rFonts w:ascii="Times New Roman" w:hAnsi="Times New Roman" w:cs="Times New Roman"/>
          <w:sz w:val="24"/>
          <w:szCs w:val="24"/>
        </w:rPr>
        <w:tab/>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Монолог</w:t>
      </w:r>
      <w:r w:rsidRPr="004E7E12">
        <w:rPr>
          <w:rFonts w:ascii="Times New Roman" w:hAnsi="Times New Roman" w:cs="Times New Roman"/>
          <w:sz w:val="24"/>
          <w:szCs w:val="24"/>
        </w:rPr>
        <w:t>. Практические упражнения в составлении монологов.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Заголовок текста. Соотнесение заголовка с темой и главной мыслью текста.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Практические упражнения в определении общей темы текста и отдельных </w:t>
      </w:r>
      <w:proofErr w:type="spellStart"/>
      <w:r w:rsidRPr="004E7E12">
        <w:rPr>
          <w:rFonts w:ascii="Times New Roman" w:hAnsi="Times New Roman" w:cs="Times New Roman"/>
          <w:sz w:val="24"/>
          <w:szCs w:val="24"/>
        </w:rPr>
        <w:t>микротем</w:t>
      </w:r>
      <w:proofErr w:type="spellEnd"/>
      <w:r w:rsidRPr="004E7E12">
        <w:rPr>
          <w:rFonts w:ascii="Times New Roman" w:hAnsi="Times New Roman" w:cs="Times New Roman"/>
          <w:sz w:val="24"/>
          <w:szCs w:val="24"/>
        </w:rPr>
        <w:t xml:space="preserve">.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Темы широкие  и узкие.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Основные типы высказываний (повествование, рассуждение, описание).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Смысловые связи между частями текста.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Языковые средства связи частей текста.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ознакомлении со структурой повествовательного текста.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сложных предложений с союзами </w:t>
      </w:r>
      <w:r w:rsidRPr="004E7E12">
        <w:rPr>
          <w:rFonts w:ascii="Times New Roman" w:hAnsi="Times New Roman" w:cs="Times New Roman"/>
          <w:i/>
          <w:sz w:val="24"/>
          <w:szCs w:val="24"/>
        </w:rPr>
        <w:t>а, и, но</w:t>
      </w:r>
      <w:r w:rsidRPr="004E7E12">
        <w:rPr>
          <w:rFonts w:ascii="Times New Roman" w:hAnsi="Times New Roman" w:cs="Times New Roman"/>
          <w:sz w:val="24"/>
          <w:szCs w:val="24"/>
        </w:rPr>
        <w:t>;</w:t>
      </w:r>
      <w:r w:rsidR="00DF3A73">
        <w:rPr>
          <w:rFonts w:ascii="Times New Roman" w:hAnsi="Times New Roman" w:cs="Times New Roman"/>
          <w:sz w:val="24"/>
          <w:szCs w:val="24"/>
        </w:rPr>
        <w:t xml:space="preserve"> </w:t>
      </w:r>
      <w:r w:rsidRPr="004E7E12">
        <w:rPr>
          <w:rFonts w:ascii="Times New Roman" w:hAnsi="Times New Roman" w:cs="Times New Roman"/>
          <w:sz w:val="24"/>
          <w:szCs w:val="24"/>
        </w:rPr>
        <w:t>включение их в сравнительное описание двух предметов.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сложных предложений со словами </w:t>
      </w:r>
      <w:r w:rsidRPr="004E7E12">
        <w:rPr>
          <w:rFonts w:ascii="Times New Roman" w:hAnsi="Times New Roman" w:cs="Times New Roman"/>
          <w:i/>
          <w:sz w:val="24"/>
          <w:szCs w:val="24"/>
        </w:rPr>
        <w:t>дело в том, что;</w:t>
      </w:r>
      <w:r w:rsidR="00DF3A73">
        <w:rPr>
          <w:rFonts w:ascii="Times New Roman" w:hAnsi="Times New Roman" w:cs="Times New Roman"/>
          <w:i/>
          <w:sz w:val="24"/>
          <w:szCs w:val="24"/>
        </w:rPr>
        <w:t xml:space="preserve"> </w:t>
      </w:r>
      <w:r w:rsidRPr="004E7E12">
        <w:rPr>
          <w:rFonts w:ascii="Times New Roman" w:hAnsi="Times New Roman" w:cs="Times New Roman"/>
          <w:i/>
          <w:sz w:val="24"/>
          <w:szCs w:val="24"/>
        </w:rPr>
        <w:t xml:space="preserve">объясняется это тем, что </w:t>
      </w:r>
      <w:r w:rsidRPr="004E7E12">
        <w:rPr>
          <w:rFonts w:ascii="Times New Roman" w:hAnsi="Times New Roman" w:cs="Times New Roman"/>
          <w:sz w:val="24"/>
          <w:szCs w:val="24"/>
        </w:rPr>
        <w:t>и т.д.; включение их в тексты-рассуждения с целью объяснения или доказательства.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сложных предложений с союзами </w:t>
      </w:r>
      <w:r w:rsidRPr="004E7E12">
        <w:rPr>
          <w:rFonts w:ascii="Times New Roman" w:hAnsi="Times New Roman" w:cs="Times New Roman"/>
          <w:i/>
          <w:sz w:val="24"/>
          <w:szCs w:val="24"/>
        </w:rPr>
        <w:t>что, чтобы, так как, потому что, в связи с тем, что</w:t>
      </w:r>
      <w:r w:rsidR="00DF3A73">
        <w:rPr>
          <w:rFonts w:ascii="Times New Roman" w:hAnsi="Times New Roman" w:cs="Times New Roman"/>
          <w:i/>
          <w:sz w:val="24"/>
          <w:szCs w:val="24"/>
        </w:rPr>
        <w:t xml:space="preserve"> </w:t>
      </w:r>
      <w:r w:rsidRPr="004E7E12">
        <w:rPr>
          <w:rFonts w:ascii="Times New Roman" w:hAnsi="Times New Roman" w:cs="Times New Roman"/>
          <w:sz w:val="24"/>
          <w:szCs w:val="24"/>
        </w:rPr>
        <w:t>и т. д. Их использование в текстах-рассуждениях.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повествовательных текстов. Сказки-повествования.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Структурные особенности описательного текста.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Описание предмета, места, пейзажа.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Повествовательного текста с элементами описания.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Структурные особенности текста-рассуждения.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составлении текста-рассуждения.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Типы текстов: повествование, описание, рассуждение.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Изложение текста-описания внешнего вида героя  по  оп</w:t>
      </w:r>
      <w:r w:rsidR="00CB5796" w:rsidRPr="004E7E12">
        <w:rPr>
          <w:rFonts w:ascii="Times New Roman" w:hAnsi="Times New Roman" w:cs="Times New Roman"/>
          <w:sz w:val="24"/>
          <w:szCs w:val="24"/>
        </w:rPr>
        <w:t>орным словам и  предложенному</w:t>
      </w:r>
      <w:r w:rsidRPr="004E7E12">
        <w:rPr>
          <w:rFonts w:ascii="Times New Roman" w:hAnsi="Times New Roman" w:cs="Times New Roman"/>
          <w:sz w:val="24"/>
          <w:szCs w:val="24"/>
        </w:rPr>
        <w:t xml:space="preserve"> плану.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w:t>
      </w:r>
      <w:r w:rsidR="00CB5796" w:rsidRPr="004E7E12">
        <w:rPr>
          <w:rFonts w:ascii="Times New Roman" w:hAnsi="Times New Roman" w:cs="Times New Roman"/>
          <w:sz w:val="24"/>
          <w:szCs w:val="24"/>
        </w:rPr>
        <w:t xml:space="preserve">ьным анализом всех компонентов </w:t>
      </w:r>
      <w:r w:rsidRPr="004E7E12">
        <w:rPr>
          <w:rFonts w:ascii="Times New Roman" w:hAnsi="Times New Roman" w:cs="Times New Roman"/>
          <w:sz w:val="24"/>
          <w:szCs w:val="24"/>
        </w:rPr>
        <w:t>текста.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5B5BE4" w:rsidRPr="004E7E12" w:rsidRDefault="005B5BE4" w:rsidP="004E7E12">
      <w:pPr>
        <w:spacing w:after="0" w:line="240" w:lineRule="auto"/>
        <w:ind w:firstLine="708"/>
        <w:jc w:val="center"/>
        <w:rPr>
          <w:rFonts w:ascii="Times New Roman" w:hAnsi="Times New Roman" w:cs="Times New Roman"/>
          <w:sz w:val="24"/>
          <w:szCs w:val="24"/>
        </w:rPr>
      </w:pPr>
      <w:r w:rsidRPr="004E7E12">
        <w:rPr>
          <w:rFonts w:ascii="Times New Roman" w:hAnsi="Times New Roman" w:cs="Times New Roman"/>
          <w:b/>
          <w:sz w:val="24"/>
          <w:szCs w:val="24"/>
        </w:rPr>
        <w:t>Стили речи</w:t>
      </w:r>
    </w:p>
    <w:p w:rsidR="005B5BE4" w:rsidRPr="004E7E12" w:rsidRDefault="005B5BE4" w:rsidP="004E7E12">
      <w:pPr>
        <w:spacing w:after="0" w:line="240" w:lineRule="auto"/>
        <w:ind w:firstLine="708"/>
        <w:jc w:val="center"/>
        <w:rPr>
          <w:rFonts w:ascii="Times New Roman" w:hAnsi="Times New Roman" w:cs="Times New Roman"/>
          <w:bCs/>
          <w:i/>
          <w:iCs/>
          <w:sz w:val="24"/>
          <w:szCs w:val="24"/>
        </w:rPr>
      </w:pPr>
      <w:r w:rsidRPr="004E7E12">
        <w:rPr>
          <w:rFonts w:ascii="Times New Roman" w:hAnsi="Times New Roman" w:cs="Times New Roman"/>
          <w:sz w:val="24"/>
          <w:szCs w:val="24"/>
        </w:rPr>
        <w:t>Анализ текстов различных стилей речи (представление о стилях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i/>
          <w:iCs/>
          <w:sz w:val="24"/>
          <w:szCs w:val="24"/>
        </w:rPr>
        <w:t>Разговорный стиль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текстов в разговорном стиле.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Слова-приветствия и прощания.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предложений с обращениями.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w:t>
      </w:r>
      <w:r w:rsidR="00CB5796" w:rsidRPr="004E7E12">
        <w:rPr>
          <w:rFonts w:ascii="Times New Roman" w:hAnsi="Times New Roman" w:cs="Times New Roman"/>
          <w:sz w:val="24"/>
          <w:szCs w:val="24"/>
        </w:rPr>
        <w:t>еоклипе; прочитанной книге и т. </w:t>
      </w:r>
      <w:r w:rsidRPr="004E7E12">
        <w:rPr>
          <w:rFonts w:ascii="Times New Roman" w:hAnsi="Times New Roman" w:cs="Times New Roman"/>
          <w:sz w:val="24"/>
          <w:szCs w:val="24"/>
        </w:rPr>
        <w:t>д. (по предложенному или коллективно составленному плану).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частиц в текстах разговорного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вопросительных частиц (</w:t>
      </w:r>
      <w:r w:rsidRPr="004E7E12">
        <w:rPr>
          <w:rFonts w:ascii="Times New Roman" w:hAnsi="Times New Roman" w:cs="Times New Roman"/>
          <w:i/>
          <w:sz w:val="24"/>
          <w:szCs w:val="24"/>
        </w:rPr>
        <w:t xml:space="preserve">неужели, разве ли </w:t>
      </w:r>
      <w:r w:rsidRPr="004E7E12">
        <w:rPr>
          <w:rFonts w:ascii="Times New Roman" w:hAnsi="Times New Roman" w:cs="Times New Roman"/>
          <w:sz w:val="24"/>
          <w:szCs w:val="24"/>
        </w:rPr>
        <w:t>(</w:t>
      </w:r>
      <w:r w:rsidRPr="004E7E12">
        <w:rPr>
          <w:rFonts w:ascii="Times New Roman" w:hAnsi="Times New Roman" w:cs="Times New Roman"/>
          <w:i/>
          <w:sz w:val="24"/>
          <w:szCs w:val="24"/>
        </w:rPr>
        <w:t>ль</w:t>
      </w:r>
      <w:proofErr w:type="gramStart"/>
      <w:r w:rsidRPr="004E7E12">
        <w:rPr>
          <w:rFonts w:ascii="Times New Roman" w:hAnsi="Times New Roman" w:cs="Times New Roman"/>
          <w:sz w:val="24"/>
          <w:szCs w:val="24"/>
        </w:rPr>
        <w:t>)и</w:t>
      </w:r>
      <w:proofErr w:type="gramEnd"/>
      <w:r w:rsidRPr="004E7E12">
        <w:rPr>
          <w:rFonts w:ascii="Times New Roman" w:hAnsi="Times New Roman" w:cs="Times New Roman"/>
          <w:sz w:val="24"/>
          <w:szCs w:val="24"/>
        </w:rPr>
        <w:t xml:space="preserve"> восклицательных частиц (</w:t>
      </w:r>
      <w:r w:rsidRPr="004E7E12">
        <w:rPr>
          <w:rFonts w:ascii="Times New Roman" w:hAnsi="Times New Roman" w:cs="Times New Roman"/>
          <w:i/>
          <w:sz w:val="24"/>
          <w:szCs w:val="24"/>
        </w:rPr>
        <w:t>что за, как</w:t>
      </w:r>
      <w:r w:rsidRPr="004E7E12">
        <w:rPr>
          <w:rFonts w:ascii="Times New Roman" w:hAnsi="Times New Roman" w:cs="Times New Roman"/>
          <w:sz w:val="24"/>
          <w:szCs w:val="24"/>
        </w:rPr>
        <w:t>)в предложениях, различных по интонации.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Личные письма. Составление писем личного характера на различные  темы.</w:t>
      </w:r>
    </w:p>
    <w:p w:rsidR="005B5BE4" w:rsidRPr="004E7E12" w:rsidRDefault="005B5BE4" w:rsidP="004E7E12">
      <w:pPr>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5B5BE4" w:rsidRPr="004E7E12" w:rsidRDefault="005B5BE4" w:rsidP="004E7E12">
      <w:pPr>
        <w:spacing w:after="0" w:line="240" w:lineRule="auto"/>
        <w:ind w:firstLine="709"/>
        <w:rPr>
          <w:rFonts w:ascii="Times New Roman" w:hAnsi="Times New Roman" w:cs="Times New Roman"/>
          <w:sz w:val="24"/>
          <w:szCs w:val="24"/>
        </w:rPr>
      </w:pPr>
      <w:r w:rsidRPr="004E7E12">
        <w:rPr>
          <w:rFonts w:ascii="Times New Roman" w:hAnsi="Times New Roman" w:cs="Times New Roman"/>
          <w:i/>
          <w:iCs/>
          <w:sz w:val="24"/>
          <w:szCs w:val="24"/>
        </w:rPr>
        <w:t xml:space="preserve"> Деловой стиль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Основные признаки делового стиля </w:t>
      </w:r>
      <w:r w:rsidR="00CB5796" w:rsidRPr="004E7E12">
        <w:rPr>
          <w:rFonts w:ascii="Times New Roman" w:hAnsi="Times New Roman" w:cs="Times New Roman"/>
          <w:sz w:val="24"/>
          <w:szCs w:val="24"/>
        </w:rPr>
        <w:t xml:space="preserve">речи (сфера применения, задача </w:t>
      </w:r>
      <w:r w:rsidRPr="004E7E12">
        <w:rPr>
          <w:rFonts w:ascii="Times New Roman" w:hAnsi="Times New Roman" w:cs="Times New Roman"/>
          <w:sz w:val="24"/>
          <w:szCs w:val="24"/>
        </w:rPr>
        <w:t>общения, участники  общения) на основе сравнительного анализа текстов-образцов в разговорном и деловом стилях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Деловое повествование речи: памят</w:t>
      </w:r>
      <w:r w:rsidR="00CB5796" w:rsidRPr="004E7E12">
        <w:rPr>
          <w:rFonts w:ascii="Times New Roman" w:hAnsi="Times New Roman" w:cs="Times New Roman"/>
          <w:sz w:val="24"/>
          <w:szCs w:val="24"/>
        </w:rPr>
        <w:t xml:space="preserve">ки, инструкции, рецепты. Связь </w:t>
      </w:r>
      <w:r w:rsidRPr="004E7E12">
        <w:rPr>
          <w:rFonts w:ascii="Times New Roman" w:hAnsi="Times New Roman" w:cs="Times New Roman"/>
          <w:sz w:val="24"/>
          <w:szCs w:val="24"/>
        </w:rPr>
        <w:t>предложений в деловых повествованиях.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Деловые бумаги: расписка, доверенность, заявление.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Отработка структуры, содержания </w:t>
      </w:r>
      <w:r w:rsidR="00CB5796" w:rsidRPr="004E7E12">
        <w:rPr>
          <w:rFonts w:ascii="Times New Roman" w:hAnsi="Times New Roman" w:cs="Times New Roman"/>
          <w:sz w:val="24"/>
          <w:szCs w:val="24"/>
        </w:rPr>
        <w:t xml:space="preserve">и оформления на письме сложных </w:t>
      </w:r>
      <w:r w:rsidRPr="004E7E12">
        <w:rPr>
          <w:rFonts w:ascii="Times New Roman" w:hAnsi="Times New Roman" w:cs="Times New Roman"/>
          <w:sz w:val="24"/>
          <w:szCs w:val="24"/>
        </w:rPr>
        <w:t>предложений с союзами при составлении деловых бумаг (расписка, доверенность, заявление).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доверенности на распоряжение имуществом.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Оформление бланков почтового перевода, посылки.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Деловое описание предмета: объявление о пропаже/находке животного.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и запись правил, памяток, инструкций, рецептов по </w:t>
      </w:r>
      <w:r w:rsidR="00CB5796" w:rsidRPr="004E7E12">
        <w:rPr>
          <w:rFonts w:ascii="Times New Roman" w:hAnsi="Times New Roman" w:cs="Times New Roman"/>
          <w:sz w:val="24"/>
          <w:szCs w:val="24"/>
        </w:rPr>
        <w:t xml:space="preserve">предложенной теме и по опорным </w:t>
      </w:r>
      <w:r w:rsidRPr="004E7E12">
        <w:rPr>
          <w:rFonts w:ascii="Times New Roman" w:hAnsi="Times New Roman" w:cs="Times New Roman"/>
          <w:sz w:val="24"/>
          <w:szCs w:val="24"/>
        </w:rPr>
        <w:t>словам.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Характеристика. Составление и  запись деловых характеристик.</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4E7E12" w:rsidRDefault="005B5BE4" w:rsidP="004E7E12">
      <w:pPr>
        <w:spacing w:after="0" w:line="240" w:lineRule="auto"/>
        <w:ind w:firstLine="709"/>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оформлении трудового договора на бланке.</w:t>
      </w:r>
    </w:p>
    <w:p w:rsidR="005B5BE4" w:rsidRPr="004E7E12" w:rsidRDefault="005B5BE4" w:rsidP="004E7E12">
      <w:pPr>
        <w:spacing w:after="0" w:line="240" w:lineRule="auto"/>
        <w:ind w:firstLine="709"/>
        <w:rPr>
          <w:rFonts w:ascii="Times New Roman" w:hAnsi="Times New Roman" w:cs="Times New Roman"/>
          <w:sz w:val="24"/>
          <w:szCs w:val="24"/>
        </w:rPr>
      </w:pPr>
      <w:r w:rsidRPr="004E7E12">
        <w:rPr>
          <w:rFonts w:ascii="Times New Roman" w:hAnsi="Times New Roman" w:cs="Times New Roman"/>
          <w:sz w:val="24"/>
          <w:szCs w:val="24"/>
        </w:rPr>
        <w:t>Оформление служебной записки.</w:t>
      </w:r>
    </w:p>
    <w:p w:rsidR="005B5BE4" w:rsidRPr="004E7E12" w:rsidRDefault="005B5BE4" w:rsidP="004E7E12">
      <w:pPr>
        <w:spacing w:after="0" w:line="240" w:lineRule="auto"/>
        <w:ind w:firstLine="709"/>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5B5BE4" w:rsidRPr="004E7E12" w:rsidRDefault="005B5BE4" w:rsidP="004E7E12">
      <w:pPr>
        <w:spacing w:after="0" w:line="240" w:lineRule="auto"/>
        <w:ind w:firstLine="709"/>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оформлении бланков страхового случая.</w:t>
      </w:r>
    </w:p>
    <w:p w:rsidR="005B5BE4" w:rsidRPr="004E7E12" w:rsidRDefault="005B5BE4" w:rsidP="004E7E12">
      <w:pPr>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Художественный  стиль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Анализ текстов художественных произведений (или отрывков из них).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Художественное повествование: сказки; рассказы на основе увиденного или услышанного.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Связь предложений и частей текста в художественных  повествованиях.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Художественное описание: загадки.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Письмо другу с включением художественного описания предмета (животного).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Наблюдение за самостоятельны</w:t>
      </w:r>
      <w:r w:rsidR="00CB5796" w:rsidRPr="004E7E12">
        <w:rPr>
          <w:rFonts w:ascii="Times New Roman" w:hAnsi="Times New Roman" w:cs="Times New Roman"/>
          <w:sz w:val="24"/>
          <w:szCs w:val="24"/>
        </w:rPr>
        <w:t xml:space="preserve">ми и служебными частями речи в </w:t>
      </w:r>
      <w:r w:rsidRPr="004E7E12">
        <w:rPr>
          <w:rFonts w:ascii="Times New Roman" w:hAnsi="Times New Roman" w:cs="Times New Roman"/>
          <w:sz w:val="24"/>
          <w:szCs w:val="24"/>
        </w:rPr>
        <w:t>текстах художественного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Различение прямого и переносно</w:t>
      </w:r>
      <w:r w:rsidR="00CB5796" w:rsidRPr="004E7E12">
        <w:rPr>
          <w:rFonts w:ascii="Times New Roman" w:hAnsi="Times New Roman" w:cs="Times New Roman"/>
          <w:sz w:val="24"/>
          <w:szCs w:val="24"/>
        </w:rPr>
        <w:t xml:space="preserve">го значения слов. Нахождение в </w:t>
      </w:r>
      <w:r w:rsidRPr="004E7E12">
        <w:rPr>
          <w:rFonts w:ascii="Times New Roman" w:hAnsi="Times New Roman" w:cs="Times New Roman"/>
          <w:sz w:val="24"/>
          <w:szCs w:val="24"/>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Упражнения в образовании существительных и прилагательных с помощью суффиксов.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в тексте контекстуальных синонимов.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предложений с одноро</w:t>
      </w:r>
      <w:r w:rsidR="00CB5796" w:rsidRPr="004E7E12">
        <w:rPr>
          <w:rFonts w:ascii="Times New Roman" w:hAnsi="Times New Roman" w:cs="Times New Roman"/>
          <w:sz w:val="24"/>
          <w:szCs w:val="24"/>
        </w:rPr>
        <w:t xml:space="preserve">дными членами в художественном </w:t>
      </w:r>
      <w:r w:rsidRPr="004E7E12">
        <w:rPr>
          <w:rFonts w:ascii="Times New Roman" w:hAnsi="Times New Roman" w:cs="Times New Roman"/>
          <w:sz w:val="24"/>
          <w:szCs w:val="24"/>
        </w:rPr>
        <w:t>описании предмета.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сложных предложений </w:t>
      </w:r>
      <w:r w:rsidR="00CB5796" w:rsidRPr="004E7E12">
        <w:rPr>
          <w:rFonts w:ascii="Times New Roman" w:hAnsi="Times New Roman" w:cs="Times New Roman"/>
          <w:sz w:val="24"/>
          <w:szCs w:val="24"/>
        </w:rPr>
        <w:t xml:space="preserve">(по образцу) в художественном </w:t>
      </w:r>
      <w:r w:rsidRPr="004E7E12">
        <w:rPr>
          <w:rFonts w:ascii="Times New Roman" w:hAnsi="Times New Roman" w:cs="Times New Roman"/>
          <w:sz w:val="24"/>
          <w:szCs w:val="24"/>
        </w:rPr>
        <w:t xml:space="preserve">описании предмета, признака, действия с использованием образных сравнений и союзов </w:t>
      </w:r>
      <w:r w:rsidRPr="004E7E12">
        <w:rPr>
          <w:rFonts w:ascii="Times New Roman" w:hAnsi="Times New Roman" w:cs="Times New Roman"/>
          <w:i/>
          <w:sz w:val="24"/>
          <w:szCs w:val="24"/>
        </w:rPr>
        <w:t>как,</w:t>
      </w:r>
      <w:r w:rsidR="00DF3A73">
        <w:rPr>
          <w:rFonts w:ascii="Times New Roman" w:hAnsi="Times New Roman" w:cs="Times New Roman"/>
          <w:i/>
          <w:sz w:val="24"/>
          <w:szCs w:val="24"/>
        </w:rPr>
        <w:t xml:space="preserve"> </w:t>
      </w:r>
      <w:r w:rsidRPr="004E7E12">
        <w:rPr>
          <w:rFonts w:ascii="Times New Roman" w:hAnsi="Times New Roman" w:cs="Times New Roman"/>
          <w:i/>
          <w:sz w:val="24"/>
          <w:szCs w:val="24"/>
        </w:rPr>
        <w:t>будто, словно</w:t>
      </w:r>
      <w:r w:rsidRPr="004E7E12">
        <w:rPr>
          <w:rFonts w:ascii="Times New Roman" w:hAnsi="Times New Roman" w:cs="Times New Roman"/>
          <w:b/>
          <w:i/>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существительных для составления образных сравнений  и определений.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частиц в текстах художественного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простых предложений с однородными членами и с союзами </w:t>
      </w:r>
      <w:r w:rsidRPr="004E7E12">
        <w:rPr>
          <w:rFonts w:ascii="Times New Roman" w:hAnsi="Times New Roman" w:cs="Times New Roman"/>
          <w:i/>
          <w:sz w:val="24"/>
          <w:szCs w:val="24"/>
        </w:rPr>
        <w:t>а, но</w:t>
      </w:r>
      <w:r w:rsidRPr="004E7E12">
        <w:rPr>
          <w:rFonts w:ascii="Times New Roman" w:hAnsi="Times New Roman" w:cs="Times New Roman"/>
          <w:sz w:val="24"/>
          <w:szCs w:val="24"/>
        </w:rPr>
        <w:t xml:space="preserve">; с повторяющимся союзом </w:t>
      </w:r>
      <w:r w:rsidRPr="004E7E12">
        <w:rPr>
          <w:rFonts w:ascii="Times New Roman" w:hAnsi="Times New Roman" w:cs="Times New Roman"/>
          <w:i/>
          <w:sz w:val="24"/>
          <w:szCs w:val="24"/>
        </w:rPr>
        <w:t>и</w:t>
      </w:r>
      <w:r w:rsidRPr="004E7E12">
        <w:rPr>
          <w:rFonts w:ascii="Times New Roman" w:hAnsi="Times New Roman" w:cs="Times New Roman"/>
          <w:sz w:val="24"/>
          <w:szCs w:val="24"/>
        </w:rPr>
        <w:t xml:space="preserve">.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Изложение текста художественного повествования.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Описание места и человека в художественном стиле.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Сравнительное описание предмета в художественном стиле.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4E7E12" w:rsidRDefault="005B5BE4" w:rsidP="004E7E12">
      <w:pPr>
        <w:spacing w:after="0" w:line="240" w:lineRule="auto"/>
        <w:ind w:firstLine="709"/>
        <w:jc w:val="both"/>
        <w:rPr>
          <w:rFonts w:ascii="Times New Roman" w:hAnsi="Times New Roman" w:cs="Times New Roman"/>
          <w:b/>
          <w:bCs/>
          <w:color w:val="000000"/>
          <w:sz w:val="24"/>
          <w:szCs w:val="24"/>
          <w:shd w:val="clear" w:color="auto" w:fill="FFFFFF"/>
        </w:rPr>
      </w:pPr>
      <w:r w:rsidRPr="004E7E12">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CE2ABD" w:rsidRDefault="00CE2ABD" w:rsidP="004E7E12">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p>
    <w:p w:rsidR="00CE2ABD" w:rsidRDefault="00CE2ABD" w:rsidP="004E7E12">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bCs/>
          <w:color w:val="000000"/>
          <w:sz w:val="24"/>
          <w:szCs w:val="24"/>
          <w:shd w:val="clear" w:color="auto" w:fill="FFFFFF"/>
        </w:rPr>
        <w:lastRenderedPageBreak/>
        <w:t>ЛИТЕРАТУРНОЕ ЧТЕНИ</w:t>
      </w:r>
      <w:r w:rsidRPr="004E7E12">
        <w:rPr>
          <w:rFonts w:ascii="Times New Roman" w:hAnsi="Times New Roman" w:cs="Times New Roman"/>
          <w:b/>
          <w:bCs/>
          <w:color w:val="000000"/>
          <w:sz w:val="24"/>
          <w:szCs w:val="24"/>
        </w:rPr>
        <w:t>Е</w:t>
      </w:r>
    </w:p>
    <w:p w:rsidR="005B5BE4" w:rsidRPr="004E7E12" w:rsidRDefault="005B5BE4" w:rsidP="004E7E12">
      <w:pPr>
        <w:shd w:val="clear" w:color="auto" w:fill="FFFFFF"/>
        <w:spacing w:after="0" w:line="240" w:lineRule="auto"/>
        <w:ind w:firstLine="709"/>
        <w:jc w:val="center"/>
        <w:rPr>
          <w:rFonts w:ascii="Times New Roman" w:hAnsi="Times New Roman" w:cs="Times New Roman"/>
          <w:b/>
          <w:color w:val="000000"/>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pStyle w:val="afff1"/>
        <w:spacing w:line="240" w:lineRule="auto"/>
        <w:ind w:firstLine="709"/>
        <w:rPr>
          <w:rFonts w:ascii="Times New Roman" w:hAnsi="Times New Roman" w:cs="Times New Roman"/>
          <w:b/>
          <w:sz w:val="24"/>
        </w:rPr>
      </w:pPr>
      <w:r w:rsidRPr="004E7E12">
        <w:rPr>
          <w:rFonts w:ascii="Times New Roman" w:hAnsi="Times New Roman" w:cs="Times New Roman"/>
          <w:b/>
          <w:color w:val="000000"/>
          <w:sz w:val="24"/>
        </w:rPr>
        <w:t>Цель</w:t>
      </w:r>
      <w:r w:rsidRPr="004E7E12">
        <w:rPr>
          <w:rFonts w:ascii="Times New Roman" w:hAnsi="Times New Roman" w:cs="Times New Roman"/>
          <w:color w:val="000000"/>
          <w:sz w:val="24"/>
        </w:rPr>
        <w:t xml:space="preserve"> литературного чтения в </w:t>
      </w:r>
      <w:r w:rsidRPr="004E7E12">
        <w:rPr>
          <w:rFonts w:ascii="Times New Roman" w:hAnsi="Times New Roman" w:cs="Times New Roman"/>
          <w:color w:val="000000"/>
          <w:sz w:val="24"/>
          <w:lang w:val="en-US"/>
        </w:rPr>
        <w:t>X</w:t>
      </w:r>
      <w:r w:rsidRPr="004E7E12">
        <w:rPr>
          <w:rFonts w:ascii="Times New Roman" w:hAnsi="Times New Roman" w:cs="Times New Roman"/>
          <w:color w:val="000000"/>
          <w:sz w:val="24"/>
        </w:rPr>
        <w:t>-</w:t>
      </w:r>
      <w:r w:rsidRPr="004E7E12">
        <w:rPr>
          <w:rFonts w:ascii="Times New Roman" w:hAnsi="Times New Roman" w:cs="Times New Roman"/>
          <w:color w:val="000000"/>
          <w:sz w:val="24"/>
          <w:lang w:val="en-US"/>
        </w:rPr>
        <w:t>XII</w:t>
      </w:r>
      <w:r w:rsidRPr="004E7E12">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4E7E12" w:rsidRDefault="005B5BE4" w:rsidP="004E7E12">
      <w:pPr>
        <w:pStyle w:val="Default"/>
        <w:ind w:firstLine="709"/>
        <w:jc w:val="both"/>
      </w:pPr>
      <w:r w:rsidRPr="004E7E12">
        <w:rPr>
          <w:b/>
        </w:rPr>
        <w:t>Задачи</w:t>
      </w:r>
      <w:r w:rsidRPr="004E7E12">
        <w:t xml:space="preserve"> изучения литературного чтения: </w:t>
      </w:r>
    </w:p>
    <w:p w:rsidR="005B5BE4" w:rsidRPr="004E7E12" w:rsidRDefault="005B5BE4" w:rsidP="004E7E12">
      <w:pPr>
        <w:pStyle w:val="Default"/>
        <w:ind w:firstLine="709"/>
        <w:jc w:val="both"/>
      </w:pPr>
      <w:r w:rsidRPr="004E7E12">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4E7E12" w:rsidRDefault="005B5BE4" w:rsidP="004E7E12">
      <w:pPr>
        <w:pStyle w:val="Default"/>
        <w:ind w:firstLine="709"/>
        <w:jc w:val="both"/>
      </w:pPr>
      <w:r w:rsidRPr="004E7E12">
        <w:t xml:space="preserve">коррекция недостатков развития познавательной деятельности и эмоционально-личностной сферы; </w:t>
      </w:r>
    </w:p>
    <w:p w:rsidR="005B5BE4" w:rsidRPr="004E7E12" w:rsidRDefault="005B5BE4" w:rsidP="004E7E12">
      <w:pPr>
        <w:pStyle w:val="Default"/>
        <w:ind w:firstLine="709"/>
        <w:jc w:val="both"/>
      </w:pPr>
      <w:r w:rsidRPr="004E7E12">
        <w:t>совершенствование навыков связной устной речи;</w:t>
      </w:r>
    </w:p>
    <w:p w:rsidR="005B5BE4" w:rsidRPr="004E7E12" w:rsidRDefault="005B5BE4" w:rsidP="004E7E12">
      <w:pPr>
        <w:pStyle w:val="Default"/>
        <w:ind w:firstLine="709"/>
        <w:jc w:val="both"/>
      </w:pPr>
      <w:r w:rsidRPr="004E7E12">
        <w:t xml:space="preserve">формирование потребности в чтении; </w:t>
      </w:r>
    </w:p>
    <w:p w:rsidR="005B5BE4" w:rsidRPr="004E7E12" w:rsidRDefault="005B5BE4" w:rsidP="004E7E12">
      <w:pPr>
        <w:pStyle w:val="Default"/>
        <w:ind w:firstLine="709"/>
        <w:jc w:val="both"/>
        <w:rPr>
          <w:b/>
          <w:bCs/>
          <w:color w:val="auto"/>
        </w:rPr>
      </w:pPr>
      <w:r w:rsidRPr="004E7E12">
        <w:t xml:space="preserve">эстетическое и нравственно воспитание в процессе чтения произведений </w:t>
      </w:r>
      <w:r w:rsidRPr="004E7E12">
        <w:rPr>
          <w:shd w:val="clear" w:color="auto" w:fill="FFFFFF"/>
        </w:rPr>
        <w:t xml:space="preserve">художественной литературы.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b/>
          <w:bCs/>
          <w:color w:val="auto"/>
          <w:sz w:val="24"/>
          <w:szCs w:val="24"/>
        </w:rPr>
        <w:t>Содержание чтения (круг чтения)</w:t>
      </w:r>
      <w:r w:rsidRPr="004E7E12">
        <w:rPr>
          <w:rFonts w:ascii="Times New Roman" w:hAnsi="Times New Roman" w:cs="Times New Roman"/>
          <w:color w:val="auto"/>
          <w:sz w:val="24"/>
          <w:szCs w:val="24"/>
        </w:rPr>
        <w:t xml:space="preserve">. </w:t>
      </w:r>
      <w:r w:rsidRPr="004E7E12">
        <w:rPr>
          <w:rFonts w:ascii="Times New Roman" w:hAnsi="Times New Roman" w:cs="Times New Roman"/>
          <w:bCs/>
          <w:color w:val="000000"/>
          <w:sz w:val="24"/>
          <w:szCs w:val="24"/>
          <w:shd w:val="clear" w:color="auto" w:fill="FFFFFF"/>
        </w:rPr>
        <w:t>Устное народное творчество (</w:t>
      </w:r>
      <w:r w:rsidRPr="004E7E12">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bCs/>
          <w:color w:val="000000"/>
          <w:sz w:val="24"/>
          <w:szCs w:val="24"/>
        </w:rPr>
        <w:t xml:space="preserve">Русская литература </w:t>
      </w:r>
      <w:r w:rsidRPr="004E7E12">
        <w:rPr>
          <w:rFonts w:ascii="Times New Roman" w:hAnsi="Times New Roman" w:cs="Times New Roman"/>
          <w:bCs/>
          <w:color w:val="000000"/>
          <w:sz w:val="24"/>
          <w:szCs w:val="24"/>
          <w:lang w:val="en-US"/>
        </w:rPr>
        <w:t>XIX</w:t>
      </w:r>
      <w:r w:rsidRPr="004E7E12">
        <w:rPr>
          <w:rFonts w:ascii="Times New Roman" w:hAnsi="Times New Roman" w:cs="Times New Roman"/>
          <w:bCs/>
          <w:color w:val="000000"/>
          <w:sz w:val="24"/>
          <w:szCs w:val="24"/>
        </w:rPr>
        <w:t xml:space="preserve"> века.</w:t>
      </w:r>
      <w:r w:rsidRPr="004E7E12">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4E7E12">
        <w:rPr>
          <w:rFonts w:ascii="Times New Roman" w:hAnsi="Times New Roman" w:cs="Times New Roman"/>
          <w:bCs/>
          <w:color w:val="000000"/>
          <w:sz w:val="24"/>
          <w:szCs w:val="24"/>
        </w:rPr>
        <w:t>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4E7E12">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bCs/>
          <w:color w:val="000000"/>
          <w:sz w:val="24"/>
          <w:szCs w:val="24"/>
          <w:shd w:val="clear" w:color="auto" w:fill="FFFFFF"/>
        </w:rPr>
        <w:t xml:space="preserve">Русская литература </w:t>
      </w:r>
      <w:r w:rsidRPr="004E7E12">
        <w:rPr>
          <w:rFonts w:ascii="Times New Roman" w:hAnsi="Times New Roman" w:cs="Times New Roman"/>
          <w:bCs/>
          <w:color w:val="000000"/>
          <w:sz w:val="24"/>
          <w:szCs w:val="24"/>
          <w:shd w:val="clear" w:color="auto" w:fill="FFFFFF"/>
          <w:lang w:val="en-US"/>
        </w:rPr>
        <w:t>XX</w:t>
      </w:r>
      <w:r w:rsidRPr="004E7E12">
        <w:rPr>
          <w:rFonts w:ascii="Times New Roman" w:hAnsi="Times New Roman" w:cs="Times New Roman"/>
          <w:bCs/>
          <w:color w:val="000000"/>
          <w:sz w:val="24"/>
          <w:szCs w:val="24"/>
          <w:shd w:val="clear" w:color="auto" w:fill="FFFFFF"/>
        </w:rPr>
        <w:t xml:space="preserve"> века</w:t>
      </w:r>
      <w:r w:rsidRPr="004E7E12">
        <w:rPr>
          <w:rFonts w:ascii="Times New Roman" w:hAnsi="Times New Roman" w:cs="Times New Roman"/>
          <w:bCs/>
          <w:color w:val="000000"/>
          <w:sz w:val="24"/>
          <w:szCs w:val="24"/>
        </w:rPr>
        <w:t>.</w:t>
      </w:r>
      <w:r w:rsidRPr="004E7E12">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4E7E12">
        <w:rPr>
          <w:rFonts w:ascii="Times New Roman" w:hAnsi="Times New Roman" w:cs="Times New Roman"/>
          <w:bCs/>
          <w:color w:val="000000"/>
          <w:sz w:val="24"/>
          <w:szCs w:val="24"/>
          <w:lang w:val="en-US"/>
        </w:rPr>
        <w:t>XX</w:t>
      </w:r>
      <w:r w:rsidRPr="004E7E12">
        <w:rPr>
          <w:rFonts w:ascii="Times New Roman" w:hAnsi="Times New Roman" w:cs="Times New Roman"/>
          <w:bCs/>
          <w:color w:val="000000"/>
          <w:sz w:val="24"/>
          <w:szCs w:val="24"/>
        </w:rPr>
        <w:t xml:space="preserve"> 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4E7E12">
        <w:rPr>
          <w:rFonts w:ascii="Times New Roman" w:hAnsi="Times New Roman" w:cs="Times New Roman"/>
          <w:color w:val="000000"/>
          <w:sz w:val="24"/>
          <w:szCs w:val="24"/>
        </w:rPr>
        <w:t xml:space="preserve">Другие виды искусства. </w:t>
      </w:r>
      <w:r w:rsidRPr="004E7E12">
        <w:rPr>
          <w:rFonts w:ascii="Times New Roman" w:hAnsi="Times New Roman" w:cs="Times New Roman"/>
          <w:color w:val="000000"/>
          <w:sz w:val="24"/>
          <w:szCs w:val="24"/>
          <w:shd w:val="clear" w:color="auto" w:fill="FFFFFF"/>
        </w:rPr>
        <w:t>Произведения живописи</w:t>
      </w:r>
      <w:r w:rsidRPr="004E7E12">
        <w:rPr>
          <w:rFonts w:ascii="Times New Roman" w:hAnsi="Times New Roman" w:cs="Times New Roman"/>
          <w:color w:val="000000"/>
          <w:sz w:val="24"/>
          <w:szCs w:val="24"/>
        </w:rPr>
        <w:t>.</w:t>
      </w:r>
      <w:r w:rsidRPr="004E7E12">
        <w:rPr>
          <w:rFonts w:ascii="Times New Roman" w:hAnsi="Times New Roman" w:cs="Times New Roman"/>
          <w:color w:val="000000"/>
          <w:sz w:val="24"/>
          <w:szCs w:val="24"/>
          <w:shd w:val="clear" w:color="auto" w:fill="FFFFFF"/>
        </w:rPr>
        <w:t xml:space="preserve"> Фотографии военных лет.</w:t>
      </w:r>
      <w:r w:rsidRPr="004E7E12">
        <w:rPr>
          <w:rFonts w:ascii="Times New Roman" w:hAnsi="Times New Roman" w:cs="Times New Roman"/>
          <w:color w:val="000000"/>
          <w:sz w:val="24"/>
          <w:szCs w:val="24"/>
        </w:rPr>
        <w:t xml:space="preserve"> Музыкальные произведения. Романсы, песни.</w:t>
      </w:r>
      <w:r w:rsidRPr="004E7E12">
        <w:rPr>
          <w:rFonts w:ascii="Times New Roman" w:hAnsi="Times New Roman" w:cs="Times New Roman"/>
          <w:color w:val="000000"/>
          <w:sz w:val="24"/>
          <w:szCs w:val="24"/>
          <w:shd w:val="clear" w:color="auto" w:fill="FFFFFF"/>
        </w:rPr>
        <w:t xml:space="preserve"> Песни на военную тематику</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bCs/>
          <w:color w:val="000000"/>
          <w:sz w:val="24"/>
          <w:szCs w:val="24"/>
          <w:shd w:val="clear" w:color="auto" w:fill="FFFFFF"/>
        </w:rPr>
        <w:t>Современные писатели</w:t>
      </w:r>
      <w:r w:rsidRPr="004E7E12">
        <w:rPr>
          <w:rFonts w:ascii="Times New Roman" w:hAnsi="Times New Roman" w:cs="Times New Roman"/>
          <w:bCs/>
          <w:color w:val="000000"/>
          <w:sz w:val="24"/>
          <w:szCs w:val="24"/>
        </w:rPr>
        <w:t>.</w:t>
      </w:r>
      <w:r w:rsidR="00DF3A73">
        <w:rPr>
          <w:rFonts w:ascii="Times New Roman" w:hAnsi="Times New Roman" w:cs="Times New Roman"/>
          <w:bCs/>
          <w:color w:val="000000"/>
          <w:sz w:val="24"/>
          <w:szCs w:val="24"/>
        </w:rPr>
        <w:t xml:space="preserve"> </w:t>
      </w:r>
      <w:r w:rsidRPr="004E7E12">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4E7E12">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4E7E12">
        <w:rPr>
          <w:rFonts w:ascii="Times New Roman" w:hAnsi="Times New Roman" w:cs="Times New Roman"/>
          <w:bCs/>
          <w:color w:val="000000"/>
          <w:sz w:val="24"/>
          <w:szCs w:val="24"/>
          <w:shd w:val="clear" w:color="auto" w:fill="FFFFFF"/>
        </w:rPr>
        <w:t>Зарубежная литература</w:t>
      </w:r>
      <w:r w:rsidRPr="004E7E12">
        <w:rPr>
          <w:rFonts w:ascii="Times New Roman" w:hAnsi="Times New Roman" w:cs="Times New Roman"/>
          <w:bCs/>
          <w:color w:val="000000"/>
          <w:sz w:val="24"/>
          <w:szCs w:val="24"/>
        </w:rPr>
        <w:t>.</w:t>
      </w:r>
      <w:r w:rsidRPr="004E7E12">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b/>
          <w:bCs/>
          <w:color w:val="000000"/>
          <w:sz w:val="24"/>
          <w:szCs w:val="24"/>
          <w:shd w:val="clear" w:color="auto" w:fill="FFFFFF"/>
        </w:rPr>
        <w:t>Теория литературы.</w:t>
      </w:r>
      <w:r w:rsidRPr="004E7E12">
        <w:rPr>
          <w:rFonts w:ascii="Times New Roman" w:hAnsi="Times New Roman" w:cs="Times New Roman"/>
          <w:color w:val="000000"/>
          <w:sz w:val="24"/>
          <w:szCs w:val="24"/>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Рифма в стихотворении. Ритм в стихотворении.</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4E7E12">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b/>
          <w:bCs/>
          <w:color w:val="000000"/>
          <w:sz w:val="24"/>
          <w:szCs w:val="24"/>
          <w:shd w:val="clear" w:color="auto" w:fill="FFFFFF"/>
        </w:rPr>
        <w:lastRenderedPageBreak/>
        <w:t>Навыки чтения.</w:t>
      </w:r>
      <w:r w:rsidRPr="004E7E12">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4E7E12">
        <w:rPr>
          <w:rFonts w:ascii="Times New Roman" w:hAnsi="Times New Roman" w:cs="Times New Roman"/>
          <w:b/>
          <w:bCs/>
          <w:color w:val="000000"/>
          <w:sz w:val="24"/>
          <w:szCs w:val="24"/>
          <w:shd w:val="clear" w:color="auto" w:fill="FFFFFF"/>
        </w:rPr>
        <w:tab/>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Сознательное чтение текста вслух и про себя.</w:t>
      </w:r>
    </w:p>
    <w:p w:rsidR="005B5BE4" w:rsidRPr="004E7E12" w:rsidRDefault="005B5BE4" w:rsidP="004E7E12">
      <w:pPr>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4E7E12" w:rsidRDefault="005B5BE4" w:rsidP="004E7E12">
      <w:pPr>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4E7E12" w:rsidRDefault="005B5BE4" w:rsidP="004E7E12">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4E7E12">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b/>
          <w:bCs/>
          <w:color w:val="000000"/>
          <w:sz w:val="24"/>
          <w:szCs w:val="24"/>
          <w:shd w:val="clear" w:color="auto" w:fill="FFFFFF"/>
        </w:rPr>
        <w:t>Работа с текстом.</w:t>
      </w:r>
      <w:r w:rsidRPr="004E7E12">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4E7E12" w:rsidRDefault="005B5BE4" w:rsidP="004E7E12">
      <w:pPr>
        <w:shd w:val="clear" w:color="auto" w:fill="FFFFFF"/>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Pr="004E7E12" w:rsidRDefault="005B5BE4" w:rsidP="004E7E12">
      <w:pPr>
        <w:shd w:val="clear" w:color="auto" w:fill="FFFFFF"/>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sz w:val="24"/>
          <w:szCs w:val="24"/>
        </w:rPr>
        <w:t xml:space="preserve">Сравнение художественных, деловых (учебных) и научно-познавательных текстов. </w:t>
      </w:r>
      <w:r w:rsidRPr="004E7E12">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 xml:space="preserve">Самостоятельное деление текста на законченные по смыслу части и </w:t>
      </w:r>
      <w:proofErr w:type="spellStart"/>
      <w:r w:rsidRPr="004E7E12">
        <w:rPr>
          <w:rFonts w:ascii="Times New Roman" w:hAnsi="Times New Roman" w:cs="Times New Roman"/>
          <w:color w:val="000000"/>
          <w:sz w:val="24"/>
          <w:szCs w:val="24"/>
          <w:shd w:val="clear" w:color="auto" w:fill="FFFFFF"/>
        </w:rPr>
        <w:t>озаглавливание</w:t>
      </w:r>
      <w:proofErr w:type="spellEnd"/>
      <w:r w:rsidRPr="004E7E12">
        <w:rPr>
          <w:rFonts w:ascii="Times New Roman" w:hAnsi="Times New Roman" w:cs="Times New Roman"/>
          <w:color w:val="000000"/>
          <w:sz w:val="24"/>
          <w:szCs w:val="24"/>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 xml:space="preserve">Составление различных видов пересказов.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w:t>
      </w:r>
      <w:r w:rsidRPr="004E7E12">
        <w:rPr>
          <w:rFonts w:ascii="Times New Roman" w:hAnsi="Times New Roman" w:cs="Times New Roman"/>
          <w:color w:val="000000"/>
          <w:sz w:val="24"/>
          <w:szCs w:val="24"/>
          <w:shd w:val="clear" w:color="auto" w:fill="FFFFFF"/>
        </w:rPr>
        <w:lastRenderedPageBreak/>
        <w:t>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000000"/>
          <w:sz w:val="24"/>
          <w:szCs w:val="24"/>
          <w:shd w:val="clear" w:color="auto" w:fill="FFFFFF"/>
        </w:rPr>
        <w:t>Выделение в тексте описаний и рассуждений.</w:t>
      </w:r>
    </w:p>
    <w:p w:rsidR="005B5BE4" w:rsidRPr="004E7E12" w:rsidRDefault="005B5BE4" w:rsidP="004E7E12">
      <w:pPr>
        <w:autoSpaceDE w:val="0"/>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4E7E12" w:rsidRDefault="005B5BE4" w:rsidP="004E7E12">
      <w:pPr>
        <w:autoSpaceDE w:val="0"/>
        <w:spacing w:after="0" w:line="240" w:lineRule="auto"/>
        <w:ind w:firstLine="709"/>
        <w:jc w:val="both"/>
        <w:rPr>
          <w:rFonts w:ascii="Times New Roman" w:hAnsi="Times New Roman" w:cs="Times New Roman"/>
          <w:iCs/>
          <w:sz w:val="24"/>
          <w:szCs w:val="24"/>
        </w:rPr>
      </w:pPr>
      <w:r w:rsidRPr="004E7E12">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iCs/>
          <w:sz w:val="24"/>
          <w:szCs w:val="24"/>
        </w:rPr>
        <w:t>Составление отзыва на книгу</w:t>
      </w:r>
      <w:r w:rsidRPr="004E7E12">
        <w:rPr>
          <w:rFonts w:ascii="Times New Roman" w:hAnsi="Times New Roman" w:cs="Times New Roman"/>
          <w:sz w:val="24"/>
          <w:szCs w:val="24"/>
        </w:rPr>
        <w:t>, аннотацию.</w:t>
      </w:r>
      <w:r w:rsidRPr="004E7E12">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5B5BE4" w:rsidRPr="004E7E12" w:rsidRDefault="005B5BE4" w:rsidP="004E7E12">
      <w:pPr>
        <w:autoSpaceDE w:val="0"/>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color w:val="000000"/>
          <w:sz w:val="24"/>
          <w:szCs w:val="24"/>
        </w:rPr>
      </w:pPr>
      <w:r w:rsidRPr="004E7E12">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000000"/>
          <w:sz w:val="24"/>
          <w:szCs w:val="24"/>
        </w:rPr>
        <w:t xml:space="preserve">МАТЕМАТИКА </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Целью</w:t>
      </w:r>
      <w:r w:rsidRPr="004E7E12">
        <w:rPr>
          <w:rFonts w:ascii="Times New Roman" w:hAnsi="Times New Roman" w:cs="Times New Roman"/>
          <w:sz w:val="24"/>
          <w:szCs w:val="24"/>
        </w:rPr>
        <w:t xml:space="preserve"> обучения математике в </w:t>
      </w:r>
      <w:r w:rsidRPr="004E7E12">
        <w:rPr>
          <w:rFonts w:ascii="Times New Roman" w:hAnsi="Times New Roman" w:cs="Times New Roman"/>
          <w:sz w:val="24"/>
          <w:szCs w:val="24"/>
          <w:lang w:val="en-US"/>
        </w:rPr>
        <w:t>X</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XII</w:t>
      </w:r>
      <w:r w:rsidRPr="004E7E12">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4E7E12">
        <w:rPr>
          <w:rFonts w:ascii="Times New Roman" w:hAnsi="Times New Roman" w:cs="Times New Roman"/>
          <w:sz w:val="24"/>
          <w:szCs w:val="24"/>
          <w:lang w:val="en-US"/>
        </w:rPr>
        <w:t>X</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XII</w:t>
      </w:r>
      <w:r w:rsidRPr="004E7E12">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Задачи</w:t>
      </w:r>
      <w:r w:rsidRPr="004E7E12">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Нумерация.</w:t>
      </w:r>
      <w:r w:rsidRPr="004E7E12">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Единицы измерения и их соотношения. </w:t>
      </w:r>
      <w:r w:rsidRPr="004E7E12">
        <w:rPr>
          <w:rFonts w:ascii="Times New Roman" w:hAnsi="Times New Roman" w:cs="Times New Roman"/>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Арифметические действия. </w:t>
      </w:r>
      <w:r w:rsidRPr="004E7E12">
        <w:rPr>
          <w:rFonts w:ascii="Times New Roman" w:hAnsi="Times New Roman" w:cs="Times New Roman"/>
          <w:sz w:val="24"/>
          <w:szCs w:val="24"/>
        </w:rPr>
        <w:t>Устные вычисления</w:t>
      </w:r>
      <w:r w:rsidR="009343B6">
        <w:rPr>
          <w:rFonts w:ascii="Times New Roman" w:hAnsi="Times New Roman" w:cs="Times New Roman"/>
          <w:sz w:val="24"/>
          <w:szCs w:val="24"/>
        </w:rPr>
        <w:t xml:space="preserve"> </w:t>
      </w:r>
      <w:r w:rsidRPr="004E7E12">
        <w:rPr>
          <w:rFonts w:ascii="Times New Roman" w:hAnsi="Times New Roman" w:cs="Times New Roman"/>
          <w:sz w:val="24"/>
          <w:szCs w:val="24"/>
        </w:rPr>
        <w:t>(сложение, вычитание, умножение, деление) с числами в пределах 1 000 000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Дроби. </w:t>
      </w:r>
      <w:r w:rsidRPr="004E7E12">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числа по одной его части.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Умножение и деление десятичной дроби на однозначное, двузначное 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трехзначное число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микрокалькулятора для выполнения арифметических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числа по одному проценту.</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Арифметические задачи. </w:t>
      </w:r>
      <w:r w:rsidRPr="004E7E12">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Задачи на движение в одном и противоположном направлении двух тел.</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Задачи на нахождение целого по значению его доли.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Арифметические задачи, связанные с программой профильного труда.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Геометрический материал.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Распознавание, различение геометрических </w:t>
      </w:r>
      <w:r w:rsidR="009343B6" w:rsidRPr="004E7E12">
        <w:rPr>
          <w:rFonts w:ascii="Times New Roman" w:hAnsi="Times New Roman" w:cs="Times New Roman"/>
          <w:sz w:val="24"/>
          <w:szCs w:val="24"/>
        </w:rPr>
        <w:t>фигур (</w:t>
      </w:r>
      <w:r w:rsidRPr="004E7E12">
        <w:rPr>
          <w:rFonts w:ascii="Times New Roman" w:hAnsi="Times New Roman" w:cs="Times New Roman"/>
          <w:sz w:val="24"/>
          <w:szCs w:val="24"/>
        </w:rPr>
        <w:t>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Взаимное положение на плоскости геометрических фигур и линий.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Симметрия. Ось, центр симметрии.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Вычисление периметра многоугольника, площади прямоугольника, объема прямоугольного параллелепипеда (куба).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Вычисление длины окружности, площади круга. Сектор, сегмент.</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Геометрические формы в окружающем мире.</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 xml:space="preserve">ИНФОРМАТИКА </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 xml:space="preserve">Курс информатики в </w:t>
      </w:r>
      <w:r w:rsidRPr="004E7E12">
        <w:rPr>
          <w:rFonts w:ascii="Times New Roman" w:hAnsi="Times New Roman" w:cs="Times New Roman"/>
          <w:sz w:val="24"/>
          <w:szCs w:val="24"/>
          <w:lang w:val="en-US"/>
        </w:rPr>
        <w:t>X</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XII</w:t>
      </w:r>
      <w:r w:rsidRPr="004E7E12">
        <w:rPr>
          <w:rFonts w:ascii="Times New Roman" w:hAnsi="Times New Roman" w:cs="Times New Roman"/>
          <w:sz w:val="24"/>
          <w:szCs w:val="24"/>
        </w:rPr>
        <w:t xml:space="preserve"> классах является логическим продолжением изучения этого предмета в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IX</w:t>
      </w:r>
      <w:r w:rsidRPr="004E7E12">
        <w:rPr>
          <w:rFonts w:ascii="Times New Roman" w:hAnsi="Times New Roman" w:cs="Times New Roman"/>
          <w:sz w:val="24"/>
          <w:szCs w:val="24"/>
        </w:rPr>
        <w:t xml:space="preserve"> классах. Целью обучения информатики в </w:t>
      </w:r>
      <w:r w:rsidRPr="004E7E12">
        <w:rPr>
          <w:rFonts w:ascii="Times New Roman" w:hAnsi="Times New Roman" w:cs="Times New Roman"/>
          <w:sz w:val="24"/>
          <w:szCs w:val="24"/>
          <w:lang w:val="en-US"/>
        </w:rPr>
        <w:t>X</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XII</w:t>
      </w:r>
      <w:r w:rsidRPr="004E7E12">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4E7E12" w:rsidRDefault="005B5BE4" w:rsidP="004E7E12">
      <w:pPr>
        <w:pStyle w:val="af4"/>
        <w:spacing w:after="0" w:line="240" w:lineRule="auto"/>
        <w:ind w:firstLine="454"/>
        <w:jc w:val="both"/>
        <w:rPr>
          <w:rFonts w:ascii="Times New Roman" w:hAnsi="Times New Roman"/>
          <w:i/>
          <w:sz w:val="24"/>
          <w:szCs w:val="24"/>
        </w:rPr>
      </w:pPr>
      <w:r w:rsidRPr="004E7E12">
        <w:rPr>
          <w:rFonts w:ascii="Times New Roman" w:hAnsi="Times New Roman"/>
          <w:i/>
          <w:sz w:val="24"/>
          <w:szCs w:val="24"/>
        </w:rPr>
        <w:t>Технология ввода информации в компьютер</w:t>
      </w:r>
      <w:r w:rsidRPr="004E7E12">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Поиск и обработка информации:</w:t>
      </w:r>
      <w:r w:rsidRPr="004E7E12">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0" w:name="bookmark19"/>
      <w:r w:rsidRPr="004E7E12">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4E7E12" w:rsidRDefault="005B5BE4" w:rsidP="004E7E12">
      <w:pPr>
        <w:spacing w:after="0" w:line="240" w:lineRule="auto"/>
        <w:ind w:firstLine="709"/>
        <w:jc w:val="both"/>
        <w:rPr>
          <w:rFonts w:ascii="Times New Roman" w:hAnsi="Times New Roman" w:cs="Times New Roman"/>
          <w:i/>
          <w:sz w:val="24"/>
          <w:szCs w:val="24"/>
        </w:rPr>
      </w:pPr>
      <w:bookmarkStart w:id="1" w:name="bookmark21"/>
      <w:bookmarkEnd w:id="0"/>
      <w:r w:rsidRPr="004E7E12">
        <w:rPr>
          <w:rFonts w:ascii="Times New Roman" w:hAnsi="Times New Roman" w:cs="Times New Roman"/>
          <w:i/>
          <w:sz w:val="24"/>
          <w:szCs w:val="24"/>
        </w:rPr>
        <w:t>Общение в цифровой среде</w:t>
      </w:r>
      <w:r w:rsidRPr="004E7E12">
        <w:rPr>
          <w:rFonts w:ascii="Times New Roman" w:hAnsi="Times New Roman" w:cs="Times New Roman"/>
          <w:sz w:val="24"/>
          <w:szCs w:val="24"/>
        </w:rPr>
        <w:t>: создание, представление и передача сообщений</w:t>
      </w:r>
      <w:bookmarkEnd w:id="1"/>
      <w:r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sz w:val="24"/>
          <w:szCs w:val="24"/>
        </w:rPr>
        <w:t>Гигиена работы с компьютером:</w:t>
      </w:r>
      <w:r w:rsidRPr="004E7E12">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ОСНОВЫ СОЦИАЛЬНОЙ ЖИЗНИ</w:t>
      </w:r>
    </w:p>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 xml:space="preserve">Цель </w:t>
      </w:r>
      <w:r w:rsidRPr="004E7E12">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color w:val="auto"/>
          <w:sz w:val="24"/>
          <w:szCs w:val="24"/>
        </w:rPr>
        <w:t>Задачи: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развитие и совершенствование навыков ведения домашнего хозяйства;</w:t>
      </w:r>
      <w:r w:rsidRPr="004E7E12">
        <w:rPr>
          <w:rFonts w:ascii="Times New Roman" w:hAnsi="Times New Roman" w:cs="Times New Roman"/>
          <w:sz w:val="24"/>
          <w:szCs w:val="24"/>
        </w:rPr>
        <w:t xml:space="preserve"> воспитание положительного отношения к домашнему труду;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формирование социально-нормативного поведения в семье и обществе;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5B5BE4" w:rsidRPr="004E7E12" w:rsidRDefault="005B5BE4" w:rsidP="004E7E12">
      <w:pPr>
        <w:spacing w:after="0" w:line="240" w:lineRule="auto"/>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Личная гигиена и здоровье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Здоровый образ жизни ― требование современного общества.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Значение здоровья в жизни и деятельности человека. </w:t>
      </w:r>
      <w:r w:rsidRPr="004E7E12">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lastRenderedPageBreak/>
        <w:t>Негативное воздействие вредн</w:t>
      </w:r>
      <w:r w:rsidR="00CB5796" w:rsidRPr="004E7E12">
        <w:rPr>
          <w:rFonts w:ascii="Times New Roman" w:hAnsi="Times New Roman" w:cs="Times New Roman"/>
          <w:color w:val="auto"/>
          <w:sz w:val="24"/>
          <w:szCs w:val="24"/>
        </w:rPr>
        <w:t>ых веществ на здоровье человека,</w:t>
      </w:r>
      <w:r w:rsidRPr="004E7E12">
        <w:rPr>
          <w:rFonts w:ascii="Times New Roman" w:hAnsi="Times New Roman" w:cs="Times New Roman"/>
          <w:color w:val="auto"/>
          <w:sz w:val="24"/>
          <w:szCs w:val="24"/>
        </w:rPr>
        <w:t xml:space="preserve"> последующие поколения.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Здоровье и красота</w:t>
      </w:r>
      <w:r w:rsidRPr="004E7E12">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Гигиенические правила для юношей.</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Охрана здоровья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Виды медицинских учреждений</w:t>
      </w:r>
      <w:r w:rsidRPr="004E7E12">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Виды страховой медицинской помощи</w:t>
      </w:r>
      <w:r w:rsidRPr="004E7E12">
        <w:rPr>
          <w:rFonts w:ascii="Times New Roman" w:hAnsi="Times New Roman" w:cs="Times New Roman"/>
          <w:color w:val="auto"/>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Документы, подтверждающие нетрудоспособность: </w:t>
      </w:r>
      <w:r w:rsidRPr="004E7E12">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Жилище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Общее представление о доме. </w:t>
      </w:r>
      <w:r w:rsidRPr="004E7E12">
        <w:rPr>
          <w:rFonts w:ascii="Times New Roman" w:hAnsi="Times New Roman" w:cs="Times New Roman"/>
          <w:color w:val="auto"/>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Планировка жилища</w:t>
      </w:r>
      <w:r w:rsidRPr="004E7E12">
        <w:rPr>
          <w:rFonts w:ascii="Times New Roman" w:hAnsi="Times New Roman" w:cs="Times New Roman"/>
          <w:color w:val="auto"/>
          <w:sz w:val="24"/>
          <w:szCs w:val="24"/>
        </w:rPr>
        <w:t xml:space="preserve">. Виды и назначение жилых комнат и нежилых помещений.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Кухня</w:t>
      </w:r>
      <w:r w:rsidRPr="004E7E12">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Кухонная утварь</w:t>
      </w:r>
      <w:r w:rsidRPr="004E7E12">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Национальные виды кухонной посуды</w:t>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История возникновения и развития кухонной утвари.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Кухонное белье</w:t>
      </w:r>
      <w:r w:rsidRPr="004E7E12">
        <w:rPr>
          <w:rFonts w:ascii="Times New Roman" w:hAnsi="Times New Roman" w:cs="Times New Roman"/>
          <w:color w:val="auto"/>
          <w:sz w:val="24"/>
          <w:szCs w:val="24"/>
        </w:rPr>
        <w:t>:</w:t>
      </w:r>
      <w:r w:rsidR="00DF3A73">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Кухонная мебель</w:t>
      </w:r>
      <w:r w:rsidRPr="004E7E12">
        <w:rPr>
          <w:rFonts w:ascii="Times New Roman" w:hAnsi="Times New Roman" w:cs="Times New Roman"/>
          <w:color w:val="auto"/>
          <w:sz w:val="24"/>
          <w:szCs w:val="24"/>
        </w:rPr>
        <w:t>. Виды кухонной мебели. Правила ухода и содержание.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Ванная комната</w:t>
      </w:r>
      <w:r w:rsidRPr="004E7E12">
        <w:rPr>
          <w:rFonts w:ascii="Times New Roman" w:hAnsi="Times New Roman" w:cs="Times New Roman"/>
          <w:color w:val="auto"/>
          <w:sz w:val="24"/>
          <w:szCs w:val="24"/>
        </w:rPr>
        <w:t xml:space="preserve">. </w:t>
      </w:r>
      <w:r w:rsidRPr="004E7E12">
        <w:rPr>
          <w:rFonts w:ascii="Times New Roman" w:hAnsi="Times New Roman" w:cs="Times New Roman"/>
          <w:i/>
          <w:color w:val="auto"/>
          <w:sz w:val="24"/>
          <w:szCs w:val="24"/>
        </w:rPr>
        <w:t>Электробытовые приборы в ванной комнате</w:t>
      </w:r>
      <w:r w:rsidRPr="004E7E12">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Мебель в жилых помещениях</w:t>
      </w:r>
      <w:r w:rsidRPr="004E7E12">
        <w:rPr>
          <w:rFonts w:ascii="Times New Roman" w:hAnsi="Times New Roman" w:cs="Times New Roman"/>
          <w:color w:val="auto"/>
          <w:sz w:val="24"/>
          <w:szCs w:val="24"/>
        </w:rPr>
        <w:t>.</w:t>
      </w:r>
      <w:r w:rsidR="00DF3A73">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w:t>
      </w:r>
      <w:r w:rsidRPr="004E7E12">
        <w:rPr>
          <w:rFonts w:ascii="Times New Roman" w:hAnsi="Times New Roman" w:cs="Times New Roman"/>
          <w:color w:val="auto"/>
          <w:sz w:val="24"/>
          <w:szCs w:val="24"/>
        </w:rPr>
        <w:lastRenderedPageBreak/>
        <w:t xml:space="preserve">характеристик жилого помещения (освещенности, формы и т.д.). Составление элементарных дизайн-проектов жилых комнат.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Интерьер. </w:t>
      </w:r>
      <w:r w:rsidRPr="004E7E12">
        <w:rPr>
          <w:rFonts w:ascii="Times New Roman" w:hAnsi="Times New Roman" w:cs="Times New Roman"/>
          <w:color w:val="auto"/>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Уход за жилищем</w:t>
      </w:r>
      <w:r w:rsidRPr="004E7E12">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Ремонтные работы в доме</w:t>
      </w:r>
      <w:r w:rsidRPr="004E7E12">
        <w:rPr>
          <w:rFonts w:ascii="Times New Roman" w:hAnsi="Times New Roman" w:cs="Times New Roman"/>
          <w:color w:val="auto"/>
          <w:sz w:val="24"/>
          <w:szCs w:val="24"/>
        </w:rPr>
        <w:t xml:space="preserve">. Виды ремонта: косметический, текущий. Ремонт стен. Материалы для ремонта стен. Виды обоев: бумажные, </w:t>
      </w:r>
      <w:proofErr w:type="spellStart"/>
      <w:r w:rsidRPr="004E7E12">
        <w:rPr>
          <w:rFonts w:ascii="Times New Roman" w:hAnsi="Times New Roman" w:cs="Times New Roman"/>
          <w:color w:val="auto"/>
          <w:sz w:val="24"/>
          <w:szCs w:val="24"/>
        </w:rPr>
        <w:t>флизелиновые</w:t>
      </w:r>
      <w:proofErr w:type="spellEnd"/>
      <w:r w:rsidRPr="004E7E12">
        <w:rPr>
          <w:rFonts w:ascii="Times New Roman" w:hAnsi="Times New Roman" w:cs="Times New Roman"/>
          <w:color w:val="auto"/>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Одежда и обувь</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Одежда</w:t>
      </w:r>
      <w:r w:rsidRPr="004E7E12">
        <w:rPr>
          <w:rFonts w:ascii="Times New Roman" w:hAnsi="Times New Roman" w:cs="Times New Roman"/>
          <w:color w:val="auto"/>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Уход за одеждой</w:t>
      </w:r>
      <w:r w:rsidRPr="004E7E12">
        <w:rPr>
          <w:rFonts w:ascii="Times New Roman" w:hAnsi="Times New Roman" w:cs="Times New Roman"/>
          <w:color w:val="auto"/>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Предприятия бытового обслуживания</w:t>
      </w:r>
      <w:r w:rsidRPr="004E7E12">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Выбор и покупка одежды</w:t>
      </w:r>
      <w:r w:rsidRPr="004E7E12">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Стиль одежды. </w:t>
      </w:r>
      <w:r w:rsidRPr="004E7E12">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lastRenderedPageBreak/>
        <w:t xml:space="preserve">История возникновения одежды. </w:t>
      </w:r>
      <w:r w:rsidRPr="004E7E12">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Национальная одежда.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Обувь</w:t>
      </w:r>
      <w:r w:rsidRPr="004E7E12">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4E7E12" w:rsidRDefault="00EF1C4E"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Национальная обувь</w:t>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Уход за обувью</w:t>
      </w:r>
      <w:r w:rsidRPr="004E7E12">
        <w:rPr>
          <w:rFonts w:ascii="Times New Roman" w:hAnsi="Times New Roman" w:cs="Times New Roman"/>
          <w:color w:val="auto"/>
          <w:sz w:val="24"/>
          <w:szCs w:val="24"/>
        </w:rPr>
        <w:t xml:space="preserve">. Правила ухода за обувью, изготовленной из натуральной и искусственной кожи, </w:t>
      </w:r>
      <w:proofErr w:type="spellStart"/>
      <w:r w:rsidRPr="004E7E12">
        <w:rPr>
          <w:rFonts w:ascii="Times New Roman" w:hAnsi="Times New Roman" w:cs="Times New Roman"/>
          <w:color w:val="auto"/>
          <w:sz w:val="24"/>
          <w:szCs w:val="24"/>
        </w:rPr>
        <w:t>нубука</w:t>
      </w:r>
      <w:proofErr w:type="spellEnd"/>
      <w:r w:rsidRPr="004E7E12">
        <w:rPr>
          <w:rFonts w:ascii="Times New Roman" w:hAnsi="Times New Roman" w:cs="Times New Roman"/>
          <w:color w:val="auto"/>
          <w:sz w:val="24"/>
          <w:szCs w:val="24"/>
        </w:rPr>
        <w:t xml:space="preserve">, замши, текстиля.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Ремонт обуви в специализированных мастерских.</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История появления обуви.</w:t>
      </w:r>
      <w:r w:rsidRPr="004E7E12">
        <w:rPr>
          <w:rFonts w:ascii="Times New Roman" w:hAnsi="Times New Roman" w:cs="Times New Roman"/>
          <w:color w:val="auto"/>
          <w:sz w:val="24"/>
          <w:szCs w:val="24"/>
        </w:rPr>
        <w:t xml:space="preserve"> Обувь в разные исторические времена.</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Питание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Организация питания семьи.</w:t>
      </w:r>
      <w:r w:rsidRPr="004E7E12">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Магазины по продаже продуктов питания. </w:t>
      </w:r>
      <w:r w:rsidRPr="004E7E12">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Рынки. </w:t>
      </w:r>
      <w:r w:rsidRPr="004E7E12">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Завтрак</w:t>
      </w:r>
      <w:r w:rsidRPr="004E7E12">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Блюда из яиц: яичница-глазунья, омлеты (омлеты простые и с добавками). Приготовление блюд из яиц.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Напитки для завтрака.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Обед.</w:t>
      </w:r>
      <w:r w:rsidRPr="004E7E12">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Гарниры: овощные, из круп, макаронных изделий.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Фруктовые напитки: соки, нектары.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Ужин</w:t>
      </w:r>
      <w:r w:rsidRPr="004E7E12">
        <w:rPr>
          <w:rFonts w:ascii="Times New Roman" w:hAnsi="Times New Roman" w:cs="Times New Roman"/>
          <w:color w:val="auto"/>
          <w:sz w:val="24"/>
          <w:szCs w:val="24"/>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w:t>
      </w:r>
      <w:r w:rsidRPr="004E7E12">
        <w:rPr>
          <w:rFonts w:ascii="Times New Roman" w:hAnsi="Times New Roman" w:cs="Times New Roman"/>
          <w:color w:val="auto"/>
          <w:sz w:val="24"/>
          <w:szCs w:val="24"/>
        </w:rPr>
        <w:lastRenderedPageBreak/>
        <w:t>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Изделия из теста.</w:t>
      </w:r>
      <w:r w:rsidRPr="004E7E12">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4E7E12">
        <w:rPr>
          <w:rFonts w:ascii="Times New Roman" w:hAnsi="Times New Roman" w:cs="Times New Roman"/>
          <w:color w:val="auto"/>
          <w:sz w:val="24"/>
          <w:szCs w:val="24"/>
        </w:rPr>
        <w:t>недрожжевого</w:t>
      </w:r>
      <w:proofErr w:type="spellEnd"/>
      <w:r w:rsidRPr="004E7E12">
        <w:rPr>
          <w:rFonts w:ascii="Times New Roman" w:hAnsi="Times New Roman" w:cs="Times New Roman"/>
          <w:color w:val="auto"/>
          <w:sz w:val="24"/>
          <w:szCs w:val="24"/>
        </w:rPr>
        <w:t xml:space="preserve"> и дрожжевого теста. Приготовление печенья.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Домашние заготовки. </w:t>
      </w:r>
      <w:r w:rsidRPr="004E7E12">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Виды питания</w:t>
      </w:r>
      <w:r w:rsidRPr="004E7E12">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Праздничный стол. </w:t>
      </w:r>
      <w:r w:rsidRPr="004E7E12">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Украшения салатов и холодных блюд из овощей и зелени.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Этикет праздничного застолья.</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Блюда национальной кухни</w:t>
      </w:r>
      <w:r w:rsidRPr="004E7E12">
        <w:rPr>
          <w:rFonts w:ascii="Times New Roman" w:hAnsi="Times New Roman" w:cs="Times New Roman"/>
          <w:color w:val="auto"/>
          <w:sz w:val="24"/>
          <w:szCs w:val="24"/>
        </w:rPr>
        <w:t xml:space="preserve">. </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Транспорт</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Городской транспорт</w:t>
      </w:r>
      <w:r w:rsidRPr="004E7E12">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Пригородный транспорт. </w:t>
      </w:r>
      <w:r w:rsidRPr="004E7E12">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Междугородний железнодорожный транспорт. </w:t>
      </w:r>
      <w:r w:rsidRPr="004E7E12">
        <w:rPr>
          <w:rFonts w:ascii="Times New Roman" w:hAnsi="Times New Roman" w:cs="Times New Roman"/>
          <w:color w:val="auto"/>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4E7E12">
        <w:rPr>
          <w:rFonts w:ascii="Times New Roman" w:hAnsi="Times New Roman" w:cs="Times New Roman"/>
          <w:color w:val="auto"/>
          <w:sz w:val="24"/>
          <w:szCs w:val="24"/>
        </w:rPr>
        <w:t xml:space="preserve"> Электронные билеты.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Междугородний автотранспорт. </w:t>
      </w:r>
      <w:r w:rsidRPr="004E7E12">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Водный транспорт. </w:t>
      </w:r>
      <w:r w:rsidRPr="004E7E12">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Авиационный транспорт. </w:t>
      </w:r>
      <w:r w:rsidRPr="004E7E12">
        <w:rPr>
          <w:rFonts w:ascii="Times New Roman" w:hAnsi="Times New Roman" w:cs="Times New Roman"/>
          <w:color w:val="auto"/>
          <w:sz w:val="24"/>
          <w:szCs w:val="24"/>
        </w:rPr>
        <w:t>Аэропорты, аэровокзалы</w:t>
      </w:r>
      <w:r w:rsidRPr="004E7E12">
        <w:rPr>
          <w:rFonts w:ascii="Times New Roman" w:hAnsi="Times New Roman" w:cs="Times New Roman"/>
          <w:i/>
          <w:color w:val="auto"/>
          <w:sz w:val="24"/>
          <w:szCs w:val="24"/>
        </w:rPr>
        <w:t xml:space="preserve">. </w:t>
      </w:r>
      <w:r w:rsidRPr="004E7E12">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Средства связи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Почта. </w:t>
      </w:r>
      <w:r w:rsidRPr="004E7E12">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4E7E12">
        <w:rPr>
          <w:rFonts w:ascii="Times New Roman" w:hAnsi="Times New Roman" w:cs="Times New Roman"/>
          <w:sz w:val="24"/>
          <w:szCs w:val="24"/>
        </w:rPr>
        <w:t>обыкновенные, заказные, с объявленной ценностью</w:t>
      </w:r>
      <w:r w:rsidRPr="004E7E12">
        <w:rPr>
          <w:rFonts w:ascii="Times New Roman" w:hAnsi="Times New Roman" w:cs="Times New Roman"/>
          <w:color w:val="auto"/>
          <w:sz w:val="24"/>
          <w:szCs w:val="24"/>
        </w:rPr>
        <w:t>). Правила и стоимость отправления.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Телефонная связь. </w:t>
      </w:r>
      <w:r w:rsidRPr="004E7E12">
        <w:rPr>
          <w:rFonts w:ascii="Times New Roman" w:hAnsi="Times New Roman" w:cs="Times New Roman"/>
          <w:color w:val="auto"/>
          <w:sz w:val="24"/>
          <w:szCs w:val="24"/>
        </w:rPr>
        <w:t>Беспроводные средства персональной связи (</w:t>
      </w:r>
      <w:r w:rsidRPr="004E7E12">
        <w:rPr>
          <w:rFonts w:ascii="Times New Roman" w:hAnsi="Times New Roman" w:cs="Times New Roman"/>
          <w:sz w:val="24"/>
          <w:szCs w:val="24"/>
        </w:rPr>
        <w:t>мобильные телефоны сотовой связи, пейджеры и беспроводные стационарные радиотелефоны, спутниковая связь</w:t>
      </w:r>
      <w:r w:rsidRPr="004E7E12">
        <w:rPr>
          <w:rFonts w:ascii="Times New Roman" w:hAnsi="Times New Roman" w:cs="Times New Roman"/>
          <w:color w:val="auto"/>
          <w:sz w:val="24"/>
          <w:szCs w:val="24"/>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Интернет-связь. </w:t>
      </w:r>
      <w:r w:rsidRPr="004E7E12">
        <w:rPr>
          <w:rFonts w:ascii="Times New Roman" w:hAnsi="Times New Roman" w:cs="Times New Roman"/>
          <w:color w:val="auto"/>
          <w:sz w:val="24"/>
          <w:szCs w:val="24"/>
        </w:rPr>
        <w:t xml:space="preserve">Электронная почта и ее преимущества. </w:t>
      </w:r>
      <w:r w:rsidR="009343B6" w:rsidRPr="004E7E12">
        <w:rPr>
          <w:rFonts w:ascii="Times New Roman" w:hAnsi="Times New Roman" w:cs="Times New Roman"/>
          <w:color w:val="auto"/>
          <w:sz w:val="24"/>
          <w:szCs w:val="24"/>
        </w:rPr>
        <w:t>Видеосвязь</w:t>
      </w:r>
      <w:r w:rsidRPr="004E7E12">
        <w:rPr>
          <w:rFonts w:ascii="Times New Roman" w:hAnsi="Times New Roman" w:cs="Times New Roman"/>
          <w:color w:val="auto"/>
          <w:sz w:val="24"/>
          <w:szCs w:val="24"/>
        </w:rPr>
        <w:t xml:space="preserve"> (скайп). </w:t>
      </w:r>
      <w:r w:rsidR="009343B6" w:rsidRPr="004E7E12">
        <w:rPr>
          <w:rFonts w:ascii="Times New Roman" w:hAnsi="Times New Roman" w:cs="Times New Roman"/>
          <w:color w:val="auto"/>
          <w:sz w:val="24"/>
          <w:szCs w:val="24"/>
        </w:rPr>
        <w:t>Видеоконференции</w:t>
      </w:r>
      <w:r w:rsidR="00EF1C4E"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Особенности, значение в современной жизни.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Денежные переводы. </w:t>
      </w:r>
      <w:r w:rsidRPr="004E7E12">
        <w:rPr>
          <w:rFonts w:ascii="Times New Roman" w:hAnsi="Times New Roman" w:cs="Times New Roman"/>
          <w:color w:val="auto"/>
          <w:sz w:val="24"/>
          <w:szCs w:val="24"/>
        </w:rPr>
        <w:t>Виды денежных переводов (адресные и безадресные)</w:t>
      </w:r>
      <w:r w:rsidRPr="004E7E12">
        <w:rPr>
          <w:rFonts w:ascii="Times New Roman" w:hAnsi="Times New Roman" w:cs="Times New Roman"/>
          <w:color w:val="FF0000"/>
          <w:sz w:val="24"/>
          <w:szCs w:val="24"/>
        </w:rPr>
        <w:t xml:space="preserve">. </w:t>
      </w:r>
      <w:r w:rsidRPr="004E7E12">
        <w:rPr>
          <w:rFonts w:ascii="Times New Roman" w:hAnsi="Times New Roman" w:cs="Times New Roman"/>
          <w:color w:val="auto"/>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Предприятия, организации, учреждения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Образовательные учреждения. </w:t>
      </w:r>
      <w:r w:rsidRPr="004E7E12">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lastRenderedPageBreak/>
        <w:t>Местные и промышленные и сельскохозяйственные предприятия</w:t>
      </w:r>
      <w:r w:rsidRPr="004E7E12">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Организации</w:t>
      </w:r>
      <w:r w:rsidRPr="004E7E12">
        <w:rPr>
          <w:rFonts w:ascii="Times New Roman" w:hAnsi="Times New Roman" w:cs="Times New Roman"/>
          <w:color w:val="auto"/>
          <w:sz w:val="24"/>
          <w:szCs w:val="24"/>
        </w:rPr>
        <w:t>.</w:t>
      </w:r>
      <w:r w:rsidR="00730F69">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Трудоустройство</w:t>
      </w:r>
      <w:r w:rsidRPr="004E7E12">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Исполнительные органы государственной власти</w:t>
      </w:r>
      <w:r w:rsidRPr="004E7E12">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Семья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Семейный досуг. </w:t>
      </w:r>
      <w:r w:rsidRPr="004E7E12">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Досуг как развитие постоянного интереса к </w:t>
      </w:r>
      <w:r w:rsidR="009343B6" w:rsidRPr="004E7E12">
        <w:rPr>
          <w:rFonts w:ascii="Times New Roman" w:hAnsi="Times New Roman" w:cs="Times New Roman"/>
          <w:color w:val="auto"/>
          <w:sz w:val="24"/>
          <w:szCs w:val="24"/>
        </w:rPr>
        <w:t>какому-либо</w:t>
      </w:r>
      <w:r w:rsidRPr="004E7E12">
        <w:rPr>
          <w:rFonts w:ascii="Times New Roman" w:hAnsi="Times New Roman" w:cs="Times New Roman"/>
          <w:color w:val="auto"/>
          <w:sz w:val="24"/>
          <w:szCs w:val="24"/>
        </w:rPr>
        <w:t xml:space="preserve"> виду деятельности (хобби): коллекционирование чего-либо, фотография и т. д.</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Отдых. </w:t>
      </w:r>
      <w:r w:rsidRPr="004E7E12">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Экономика домашнего хозяйства. </w:t>
      </w:r>
      <w:r w:rsidRPr="004E7E12">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Будущая семья</w:t>
      </w:r>
      <w:r w:rsidRPr="004E7E12">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auto"/>
          <w:sz w:val="24"/>
          <w:szCs w:val="24"/>
        </w:rPr>
        <w:t>Ответственность родителей за будущее ребенка. Социальное сиротство. Го</w:t>
      </w:r>
      <w:r w:rsidRPr="004E7E12">
        <w:rPr>
          <w:rFonts w:ascii="Times New Roman" w:hAnsi="Times New Roman" w:cs="Times New Roman"/>
          <w:color w:val="auto"/>
          <w:sz w:val="24"/>
          <w:szCs w:val="24"/>
        </w:rPr>
        <w:softHyphen/>
        <w:t>су</w:t>
      </w:r>
      <w:r w:rsidRPr="004E7E12">
        <w:rPr>
          <w:rFonts w:ascii="Times New Roman" w:hAnsi="Times New Roman" w:cs="Times New Roman"/>
          <w:color w:val="auto"/>
          <w:sz w:val="24"/>
          <w:szCs w:val="24"/>
        </w:rPr>
        <w:softHyphen/>
        <w:t>да</w:t>
      </w:r>
      <w:r w:rsidRPr="004E7E12">
        <w:rPr>
          <w:rFonts w:ascii="Times New Roman" w:hAnsi="Times New Roman" w:cs="Times New Roman"/>
          <w:color w:val="auto"/>
          <w:sz w:val="24"/>
          <w:szCs w:val="24"/>
        </w:rPr>
        <w:softHyphen/>
        <w:t>р</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4E7E12">
        <w:rPr>
          <w:rFonts w:ascii="Times New Roman" w:hAnsi="Times New Roman" w:cs="Times New Roman"/>
          <w:color w:val="auto"/>
          <w:sz w:val="24"/>
          <w:szCs w:val="24"/>
        </w:rPr>
        <w:softHyphen/>
        <w:t>бе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4E7E12">
        <w:rPr>
          <w:rFonts w:ascii="Times New Roman" w:hAnsi="Times New Roman" w:cs="Times New Roman"/>
          <w:color w:val="auto"/>
          <w:sz w:val="24"/>
          <w:szCs w:val="24"/>
        </w:rPr>
        <w:softHyphen/>
        <w:t>пре</w:t>
      </w:r>
      <w:r w:rsidRPr="004E7E12">
        <w:rPr>
          <w:rFonts w:ascii="Times New Roman" w:hAnsi="Times New Roman" w:cs="Times New Roman"/>
          <w:color w:val="auto"/>
          <w:sz w:val="24"/>
          <w:szCs w:val="24"/>
        </w:rPr>
        <w:softHyphen/>
        <w:t>де</w:t>
      </w:r>
      <w:r w:rsidRPr="004E7E12">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4E7E12">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4E7E12">
        <w:rPr>
          <w:rFonts w:ascii="Times New Roman" w:hAnsi="Times New Roman" w:cs="Times New Roman"/>
          <w:color w:val="auto"/>
          <w:sz w:val="24"/>
          <w:szCs w:val="24"/>
        </w:rPr>
        <w:softHyphen/>
        <w:t>з</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та.</w:t>
      </w:r>
    </w:p>
    <w:p w:rsidR="005B5BE4" w:rsidRPr="004E7E12" w:rsidRDefault="005B5BE4" w:rsidP="004E7E12">
      <w:pPr>
        <w:pStyle w:val="26"/>
        <w:spacing w:after="0" w:line="240" w:lineRule="auto"/>
        <w:ind w:left="0" w:firstLine="709"/>
        <w:jc w:val="center"/>
        <w:rPr>
          <w:rFonts w:ascii="Times New Roman" w:hAnsi="Times New Roman"/>
          <w:b/>
          <w:sz w:val="24"/>
          <w:szCs w:val="24"/>
        </w:rPr>
      </w:pPr>
      <w:r w:rsidRPr="004E7E12">
        <w:rPr>
          <w:rFonts w:ascii="Times New Roman" w:hAnsi="Times New Roman"/>
          <w:b/>
          <w:sz w:val="24"/>
          <w:szCs w:val="24"/>
        </w:rPr>
        <w:t>ОБЩЕСТВОВЕДЕНИЕ</w:t>
      </w:r>
    </w:p>
    <w:p w:rsidR="005B5BE4" w:rsidRPr="004E7E12" w:rsidRDefault="005B5BE4" w:rsidP="004E7E12">
      <w:pPr>
        <w:pStyle w:val="ListParagraph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w:t>
      </w:r>
      <w:r w:rsidR="009343B6" w:rsidRPr="004E7E12">
        <w:rPr>
          <w:rFonts w:ascii="Times New Roman" w:hAnsi="Times New Roman" w:cs="Times New Roman"/>
          <w:sz w:val="24"/>
          <w:szCs w:val="24"/>
        </w:rPr>
        <w:t>школы, их</w:t>
      </w:r>
      <w:r w:rsidRPr="004E7E12">
        <w:rPr>
          <w:rFonts w:ascii="Times New Roman" w:hAnsi="Times New Roman" w:cs="Times New Roman"/>
          <w:sz w:val="24"/>
          <w:szCs w:val="24"/>
        </w:rPr>
        <w:t xml:space="preserve"> успешной социальной адаптации. </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sz w:val="24"/>
          <w:szCs w:val="24"/>
        </w:rPr>
        <w:t xml:space="preserve">Основные </w:t>
      </w:r>
      <w:r w:rsidR="00EF1C4E" w:rsidRPr="004E7E12">
        <w:rPr>
          <w:rFonts w:ascii="Times New Roman" w:hAnsi="Times New Roman" w:cs="Times New Roman"/>
          <w:b/>
          <w:sz w:val="24"/>
          <w:szCs w:val="24"/>
        </w:rPr>
        <w:t xml:space="preserve">цели изучения данного предмета </w:t>
      </w:r>
      <w:r w:rsidR="00EF1C4E" w:rsidRPr="004E7E12">
        <w:rPr>
          <w:rFonts w:ascii="Times New Roman" w:hAnsi="Times New Roman" w:cs="Times New Roman"/>
          <w:sz w:val="24"/>
          <w:szCs w:val="24"/>
        </w:rPr>
        <w:t>―</w:t>
      </w:r>
      <w:r w:rsidRPr="004E7E12">
        <w:rPr>
          <w:rFonts w:ascii="Times New Roman" w:hAnsi="Times New Roman" w:cs="Times New Roman"/>
          <w:sz w:val="24"/>
          <w:szCs w:val="24"/>
        </w:rPr>
        <w:t>создание условий для социальной ада</w:t>
      </w:r>
      <w:r w:rsidRPr="004E7E12">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4E7E12">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4E7E12">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4E7E12">
        <w:rPr>
          <w:rFonts w:ascii="Times New Roman" w:hAnsi="Times New Roman" w:cs="Times New Roman"/>
          <w:sz w:val="24"/>
          <w:szCs w:val="24"/>
        </w:rPr>
        <w:softHyphen/>
        <w:t xml:space="preserve">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sz w:val="24"/>
          <w:szCs w:val="24"/>
        </w:rPr>
        <w:t>, умения реализовывать правовые знания в процессе правомерного со</w:t>
      </w:r>
      <w:r w:rsidRPr="004E7E12">
        <w:rPr>
          <w:rFonts w:ascii="Times New Roman" w:hAnsi="Times New Roman" w:cs="Times New Roman"/>
          <w:sz w:val="24"/>
          <w:szCs w:val="24"/>
        </w:rPr>
        <w:softHyphen/>
        <w:t>ци</w:t>
      </w:r>
      <w:r w:rsidRPr="004E7E12">
        <w:rPr>
          <w:rFonts w:ascii="Times New Roman" w:hAnsi="Times New Roman" w:cs="Times New Roman"/>
          <w:sz w:val="24"/>
          <w:szCs w:val="24"/>
        </w:rPr>
        <w:softHyphen/>
        <w:t>аль</w:t>
      </w:r>
      <w:r w:rsidRPr="004E7E12">
        <w:rPr>
          <w:rFonts w:ascii="Times New Roman" w:hAnsi="Times New Roman" w:cs="Times New Roman"/>
          <w:sz w:val="24"/>
          <w:szCs w:val="24"/>
        </w:rPr>
        <w:softHyphen/>
        <w:t>но-активного поведения.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Основные задачи изучения предмета:</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знакомство с Основным Законом государства – Конституцией Российской Федерации.</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lastRenderedPageBreak/>
        <w:t>― формирование ведущих понятий предмета: мораль, право, государство,  гражданин, закон, правопорядок и др.</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чувства ответственности за свое поведение в обществе.</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представлений о мерах ответственности за совершенное правонарушение.</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нравственных понятий «добро», «порядочность», «справедливость» и др.</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представлений о единстве прав и обязанностей гражданина России.</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воспитание познавательного интереса к предмету.</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воспитание гражданственности, патриотизма, толерантности. </w:t>
      </w:r>
    </w:p>
    <w:p w:rsidR="005B5BE4" w:rsidRPr="004E7E12" w:rsidRDefault="005B5BE4" w:rsidP="004E7E12">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4E7E12">
        <w:rPr>
          <w:rFonts w:ascii="Times New Roman" w:hAnsi="Times New Roman"/>
          <w:sz w:val="24"/>
          <w:szCs w:val="24"/>
        </w:rPr>
        <w:t>― </w:t>
      </w:r>
      <w:r w:rsidR="00EF1C4E" w:rsidRPr="004E7E12">
        <w:rPr>
          <w:rFonts w:ascii="Times New Roman" w:hAnsi="Times New Roman"/>
          <w:sz w:val="24"/>
          <w:szCs w:val="24"/>
        </w:rPr>
        <w:t xml:space="preserve">коррекция и </w:t>
      </w:r>
      <w:r w:rsidRPr="004E7E12">
        <w:rPr>
          <w:rFonts w:ascii="Times New Roman" w:hAnsi="Times New Roman"/>
          <w:sz w:val="24"/>
          <w:szCs w:val="24"/>
        </w:rPr>
        <w:t>развитие познавательных психических процессов.</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Введение</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Мораль, право, государство</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4E7E12">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4E7E12">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4E7E12">
        <w:rPr>
          <w:rStyle w:val="apple-converted-space"/>
          <w:rFonts w:ascii="Times New Roman" w:hAnsi="Times New Roman" w:cs="Times New Roman"/>
          <w:color w:val="auto"/>
          <w:sz w:val="24"/>
          <w:szCs w:val="24"/>
          <w:shd w:val="clear" w:color="auto" w:fill="FFFFFF"/>
        </w:rPr>
        <w:softHyphen/>
        <w:t>ли</w:t>
      </w:r>
      <w:r w:rsidRPr="004E7E12">
        <w:rPr>
          <w:rStyle w:val="apple-converted-space"/>
          <w:rFonts w:ascii="Times New Roman" w:hAnsi="Times New Roman" w:cs="Times New Roman"/>
          <w:color w:val="auto"/>
          <w:sz w:val="24"/>
          <w:szCs w:val="24"/>
          <w:shd w:val="clear" w:color="auto" w:fill="FFFFFF"/>
        </w:rPr>
        <w:softHyphen/>
        <w:t>во</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4E7E12">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 Что такое государство? Взаимосвязь го</w:t>
      </w:r>
      <w:r w:rsidR="00EF1C4E" w:rsidRPr="004E7E12">
        <w:rPr>
          <w:rStyle w:val="apple-converted-space"/>
          <w:rFonts w:ascii="Times New Roman" w:hAnsi="Times New Roman" w:cs="Times New Roman"/>
          <w:color w:val="auto"/>
          <w:sz w:val="24"/>
          <w:szCs w:val="24"/>
          <w:shd w:val="clear" w:color="auto" w:fill="FFFFFF"/>
        </w:rPr>
        <w:t>сударства и права. Признаки, от</w:t>
      </w:r>
      <w:r w:rsidRPr="004E7E12">
        <w:rPr>
          <w:rStyle w:val="apple-converted-space"/>
          <w:rFonts w:ascii="Times New Roman" w:hAnsi="Times New Roman" w:cs="Times New Roman"/>
          <w:color w:val="auto"/>
          <w:sz w:val="24"/>
          <w:szCs w:val="24"/>
          <w:shd w:val="clear" w:color="auto" w:fill="FFFFFF"/>
        </w:rPr>
        <w:t>ли</w:t>
      </w:r>
      <w:r w:rsidRPr="004E7E12">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4E7E12">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4E7E12">
        <w:rPr>
          <w:rStyle w:val="apple-converted-space"/>
          <w:rFonts w:ascii="Times New Roman" w:hAnsi="Times New Roman" w:cs="Times New Roman"/>
          <w:color w:val="auto"/>
          <w:sz w:val="24"/>
          <w:szCs w:val="24"/>
          <w:shd w:val="clear" w:color="auto" w:fill="FFFFFF"/>
        </w:rPr>
        <w:t>Российское законодательство. Ис</w:t>
      </w:r>
      <w:r w:rsidRPr="004E7E12">
        <w:rPr>
          <w:rStyle w:val="apple-converted-space"/>
          <w:rFonts w:ascii="Times New Roman" w:hAnsi="Times New Roman" w:cs="Times New Roman"/>
          <w:color w:val="auto"/>
          <w:sz w:val="24"/>
          <w:szCs w:val="24"/>
          <w:shd w:val="clear" w:color="auto" w:fill="FFFFFF"/>
        </w:rPr>
        <w:t>точ</w:t>
      </w:r>
      <w:r w:rsidRPr="004E7E12">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4E7E12">
        <w:rPr>
          <w:rStyle w:val="apple-converted-space"/>
          <w:rFonts w:ascii="Times New Roman" w:hAnsi="Times New Roman" w:cs="Times New Roman"/>
          <w:color w:val="auto"/>
          <w:sz w:val="24"/>
          <w:szCs w:val="24"/>
          <w:shd w:val="clear" w:color="auto" w:fill="FFFFFF"/>
        </w:rPr>
        <w:t>аконы в Российской Феде</w:t>
      </w:r>
      <w:r w:rsidRPr="004E7E12">
        <w:rPr>
          <w:rStyle w:val="apple-converted-space"/>
          <w:rFonts w:ascii="Times New Roman" w:hAnsi="Times New Roman" w:cs="Times New Roman"/>
          <w:color w:val="auto"/>
          <w:sz w:val="24"/>
          <w:szCs w:val="24"/>
          <w:shd w:val="clear" w:color="auto" w:fill="FFFFFF"/>
        </w:rPr>
        <w:t>ра</w:t>
      </w:r>
      <w:r w:rsidRPr="004E7E12">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4E7E12">
        <w:rPr>
          <w:rStyle w:val="apple-converted-space"/>
          <w:rFonts w:ascii="Times New Roman" w:hAnsi="Times New Roman" w:cs="Times New Roman"/>
          <w:color w:val="auto"/>
          <w:sz w:val="24"/>
          <w:szCs w:val="24"/>
          <w:shd w:val="clear" w:color="auto" w:fill="FFFFFF"/>
        </w:rPr>
        <w:t>авоотношения. Отрасли права: го</w:t>
      </w:r>
      <w:r w:rsidRPr="004E7E12">
        <w:rPr>
          <w:rStyle w:val="apple-converted-space"/>
          <w:rFonts w:ascii="Times New Roman" w:hAnsi="Times New Roman" w:cs="Times New Roman"/>
          <w:color w:val="auto"/>
          <w:sz w:val="24"/>
          <w:szCs w:val="24"/>
          <w:shd w:val="clear" w:color="auto" w:fill="FFFFFF"/>
        </w:rPr>
        <w:t>су</w:t>
      </w:r>
      <w:r w:rsidRPr="004E7E12">
        <w:rPr>
          <w:rStyle w:val="apple-converted-space"/>
          <w:rFonts w:ascii="Times New Roman" w:hAnsi="Times New Roman" w:cs="Times New Roman"/>
          <w:color w:val="auto"/>
          <w:sz w:val="24"/>
          <w:szCs w:val="24"/>
          <w:shd w:val="clear" w:color="auto" w:fill="FFFFFF"/>
        </w:rPr>
        <w:softHyphen/>
        <w:t>дар</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вен</w:t>
      </w:r>
      <w:r w:rsidRPr="004E7E12">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4E7E12">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4E7E12">
        <w:rPr>
          <w:rStyle w:val="apple-converted-space"/>
          <w:rFonts w:ascii="Times New Roman" w:hAnsi="Times New Roman" w:cs="Times New Roman"/>
          <w:color w:val="auto"/>
          <w:sz w:val="24"/>
          <w:szCs w:val="24"/>
          <w:shd w:val="clear" w:color="auto" w:fill="FFFFFF"/>
        </w:rPr>
        <w:softHyphen/>
        <w:t>ва.</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4E7E12">
        <w:rPr>
          <w:rStyle w:val="apple-converted-space"/>
          <w:rFonts w:ascii="Times New Roman" w:hAnsi="Times New Roman" w:cs="Times New Roman"/>
          <w:color w:val="auto"/>
          <w:sz w:val="24"/>
          <w:szCs w:val="24"/>
          <w:shd w:val="clear" w:color="auto" w:fill="FFFFFF"/>
        </w:rPr>
        <w:softHyphen/>
        <w:t>то</w:t>
      </w:r>
      <w:r w:rsidRPr="004E7E12">
        <w:rPr>
          <w:rStyle w:val="apple-converted-space"/>
          <w:rFonts w:ascii="Times New Roman" w:hAnsi="Times New Roman" w:cs="Times New Roman"/>
          <w:color w:val="auto"/>
          <w:sz w:val="24"/>
          <w:szCs w:val="24"/>
          <w:shd w:val="clear" w:color="auto" w:fill="FFFFFF"/>
        </w:rPr>
        <w:softHyphen/>
        <w:t>рии принятия конституций. Структура  и содержание разделов Конституции Рос</w:t>
      </w:r>
      <w:r w:rsidRPr="004E7E12">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4E7E12">
        <w:rPr>
          <w:rStyle w:val="apple-converted-space"/>
          <w:rFonts w:ascii="Times New Roman" w:hAnsi="Times New Roman" w:cs="Times New Roman"/>
          <w:color w:val="auto"/>
          <w:sz w:val="24"/>
          <w:szCs w:val="24"/>
          <w:shd w:val="clear" w:color="auto" w:fill="FFFFFF"/>
        </w:rPr>
        <w:softHyphen/>
        <w:t>су</w:t>
      </w:r>
      <w:r w:rsidRPr="004E7E12">
        <w:rPr>
          <w:rStyle w:val="apple-converted-space"/>
          <w:rFonts w:ascii="Times New Roman" w:hAnsi="Times New Roman" w:cs="Times New Roman"/>
          <w:color w:val="auto"/>
          <w:sz w:val="24"/>
          <w:szCs w:val="24"/>
          <w:shd w:val="clear" w:color="auto" w:fill="FFFFFF"/>
        </w:rPr>
        <w:softHyphen/>
        <w:t>дар</w:t>
      </w:r>
      <w:r w:rsidRPr="004E7E12">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4E7E12">
        <w:rPr>
          <w:rStyle w:val="apple-converted-space"/>
          <w:rFonts w:ascii="Times New Roman" w:hAnsi="Times New Roman" w:cs="Times New Roman"/>
          <w:color w:val="auto"/>
          <w:sz w:val="24"/>
          <w:szCs w:val="24"/>
          <w:shd w:val="clear" w:color="auto" w:fill="FFFFFF"/>
        </w:rPr>
        <w:softHyphen/>
        <w:t>сий</w:t>
      </w:r>
      <w:r w:rsidRPr="004E7E12">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4E7E12">
        <w:rPr>
          <w:rStyle w:val="apple-converted-space"/>
          <w:rFonts w:ascii="Times New Roman" w:hAnsi="Times New Roman" w:cs="Times New Roman"/>
          <w:color w:val="auto"/>
          <w:sz w:val="24"/>
          <w:szCs w:val="24"/>
          <w:shd w:val="clear" w:color="auto" w:fill="FFFFFF"/>
        </w:rPr>
        <w:softHyphen/>
        <w:t>дерации. Исполнительная власть Российской Федерации. Судебная власть Рос</w:t>
      </w:r>
      <w:r w:rsidRPr="004E7E12">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4E7E12">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4E7E12">
        <w:rPr>
          <w:rFonts w:ascii="Times New Roman" w:hAnsi="Times New Roman" w:cs="Times New Roman"/>
          <w:sz w:val="24"/>
          <w:szCs w:val="24"/>
        </w:rPr>
        <w:t xml:space="preserve">― </w:t>
      </w:r>
      <w:r w:rsidRPr="004E7E12">
        <w:rPr>
          <w:rStyle w:val="apple-converted-space"/>
          <w:rFonts w:ascii="Times New Roman" w:hAnsi="Times New Roman" w:cs="Times New Roman"/>
          <w:color w:val="auto"/>
          <w:sz w:val="24"/>
          <w:szCs w:val="24"/>
          <w:shd w:val="clear" w:color="auto" w:fill="FFFFFF"/>
        </w:rPr>
        <w:t>глава го</w:t>
      </w:r>
      <w:r w:rsidRPr="004E7E12">
        <w:rPr>
          <w:rStyle w:val="apple-converted-space"/>
          <w:rFonts w:ascii="Times New Roman" w:hAnsi="Times New Roman" w:cs="Times New Roman"/>
          <w:color w:val="auto"/>
          <w:sz w:val="24"/>
          <w:szCs w:val="24"/>
          <w:shd w:val="clear" w:color="auto" w:fill="FFFFFF"/>
        </w:rPr>
        <w:softHyphen/>
        <w:t>су</w:t>
      </w:r>
      <w:r w:rsidRPr="004E7E12">
        <w:rPr>
          <w:rStyle w:val="apple-converted-space"/>
          <w:rFonts w:ascii="Times New Roman" w:hAnsi="Times New Roman" w:cs="Times New Roman"/>
          <w:color w:val="auto"/>
          <w:sz w:val="24"/>
          <w:szCs w:val="24"/>
          <w:shd w:val="clear" w:color="auto" w:fill="FFFFFF"/>
        </w:rPr>
        <w:softHyphen/>
        <w:t>дар</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lastRenderedPageBreak/>
        <w:t>Права и обязанности граждан России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4E7E12" w:rsidRDefault="005B5BE4" w:rsidP="004E7E12">
      <w:pPr>
        <w:pStyle w:val="26"/>
        <w:spacing w:after="0" w:line="240" w:lineRule="auto"/>
        <w:ind w:left="0" w:firstLine="709"/>
        <w:jc w:val="both"/>
        <w:rPr>
          <w:rStyle w:val="apple-converted-space"/>
          <w:rFonts w:ascii="Times New Roman" w:hAnsi="Times New Roman"/>
          <w:b/>
          <w:sz w:val="24"/>
          <w:szCs w:val="24"/>
          <w:shd w:val="clear" w:color="auto" w:fill="FFFFFF"/>
        </w:rPr>
      </w:pPr>
      <w:r w:rsidRPr="004E7E12">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4E7E12" w:rsidRDefault="005B5BE4" w:rsidP="004E7E12">
      <w:pPr>
        <w:pStyle w:val="26"/>
        <w:spacing w:after="0" w:line="240" w:lineRule="auto"/>
        <w:ind w:left="0" w:firstLine="709"/>
        <w:jc w:val="center"/>
        <w:rPr>
          <w:rStyle w:val="apple-converted-space"/>
          <w:rFonts w:ascii="Times New Roman" w:hAnsi="Times New Roman"/>
          <w:b/>
          <w:sz w:val="24"/>
          <w:szCs w:val="24"/>
          <w:shd w:val="clear" w:color="auto" w:fill="FFFFFF"/>
        </w:rPr>
      </w:pPr>
      <w:r w:rsidRPr="004E7E12">
        <w:rPr>
          <w:rStyle w:val="apple-converted-space"/>
          <w:rFonts w:ascii="Times New Roman" w:hAnsi="Times New Roman"/>
          <w:b/>
          <w:sz w:val="24"/>
          <w:szCs w:val="24"/>
          <w:shd w:val="clear" w:color="auto" w:fill="FFFFFF"/>
        </w:rPr>
        <w:t>ЭТИКА</w:t>
      </w:r>
    </w:p>
    <w:p w:rsidR="005B5BE4" w:rsidRPr="004E7E12" w:rsidRDefault="005B5BE4" w:rsidP="004E7E12">
      <w:pPr>
        <w:pStyle w:val="26"/>
        <w:spacing w:after="0" w:line="240" w:lineRule="auto"/>
        <w:ind w:left="0" w:firstLine="709"/>
        <w:jc w:val="center"/>
        <w:rPr>
          <w:rStyle w:val="apple-converted-space"/>
          <w:rFonts w:ascii="Times New Roman" w:hAnsi="Times New Roman"/>
          <w:b/>
          <w:sz w:val="24"/>
          <w:szCs w:val="24"/>
          <w:shd w:val="clear" w:color="auto" w:fill="FFFFFF"/>
        </w:rPr>
      </w:pPr>
      <w:r w:rsidRPr="004E7E12">
        <w:rPr>
          <w:rStyle w:val="apple-converted-space"/>
          <w:rFonts w:ascii="Times New Roman" w:hAnsi="Times New Roman"/>
          <w:b/>
          <w:sz w:val="24"/>
          <w:szCs w:val="24"/>
          <w:shd w:val="clear" w:color="auto" w:fill="FFFFFF"/>
        </w:rPr>
        <w:t>Пояснительная записка</w:t>
      </w:r>
    </w:p>
    <w:p w:rsidR="005B5BE4" w:rsidRPr="004E7E12" w:rsidRDefault="005B5BE4" w:rsidP="004E7E12">
      <w:pPr>
        <w:pStyle w:val="26"/>
        <w:spacing w:after="0" w:line="240" w:lineRule="auto"/>
        <w:ind w:left="0" w:firstLine="709"/>
        <w:jc w:val="both"/>
        <w:rPr>
          <w:rStyle w:val="apple-converted-space"/>
          <w:rFonts w:ascii="Times New Roman" w:hAnsi="Times New Roman"/>
          <w:b/>
          <w:sz w:val="24"/>
          <w:szCs w:val="24"/>
          <w:shd w:val="clear" w:color="auto" w:fill="FFFFFF"/>
        </w:rPr>
      </w:pPr>
      <w:r w:rsidRPr="004E7E12">
        <w:rPr>
          <w:rStyle w:val="apple-converted-space"/>
          <w:rFonts w:ascii="Times New Roman" w:hAnsi="Times New Roman"/>
          <w:b/>
          <w:sz w:val="24"/>
          <w:szCs w:val="24"/>
          <w:shd w:val="clear" w:color="auto" w:fill="FFFFFF"/>
        </w:rPr>
        <w:t xml:space="preserve">Цель </w:t>
      </w:r>
      <w:r w:rsidRPr="004E7E12">
        <w:rPr>
          <w:rStyle w:val="apple-converted-space"/>
          <w:rFonts w:ascii="Times New Roman" w:hAnsi="Times New Roman"/>
          <w:sz w:val="24"/>
          <w:szCs w:val="24"/>
          <w:shd w:val="clear" w:color="auto" w:fill="FFFFFF"/>
        </w:rPr>
        <w:t xml:space="preserve">учебного предмета «Этика» состоит в формировании у обучающихся с умственной отсталостью </w:t>
      </w:r>
      <w:r w:rsidRPr="004E7E12">
        <w:rPr>
          <w:rFonts w:ascii="Times New Roman" w:hAnsi="Times New Roman"/>
          <w:sz w:val="24"/>
          <w:szCs w:val="24"/>
        </w:rPr>
        <w:t xml:space="preserve">(интеллектуальными нарушениями) </w:t>
      </w:r>
      <w:r w:rsidRPr="004E7E12">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4E7E12" w:rsidRDefault="005B5BE4" w:rsidP="004E7E12">
      <w:pPr>
        <w:pStyle w:val="26"/>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b/>
          <w:sz w:val="24"/>
          <w:szCs w:val="24"/>
          <w:shd w:val="clear" w:color="auto" w:fill="FFFFFF"/>
        </w:rPr>
        <w:t>Задачи:</w:t>
      </w:r>
    </w:p>
    <w:p w:rsidR="005B5BE4" w:rsidRPr="004E7E12" w:rsidRDefault="005B5BE4" w:rsidP="004E7E12">
      <w:pPr>
        <w:pStyle w:val="26"/>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xml:space="preserve">― формирование умения </w:t>
      </w:r>
      <w:r w:rsidRPr="004E7E12">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Style w:val="apple-converted-space"/>
          <w:rFonts w:ascii="Times New Roman" w:hAnsi="Times New Roman"/>
          <w:sz w:val="24"/>
          <w:szCs w:val="24"/>
          <w:shd w:val="clear" w:color="auto" w:fill="FFFFFF"/>
        </w:rPr>
        <w:t>― у</w:t>
      </w:r>
      <w:r w:rsidRPr="004E7E12">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4E7E12" w:rsidRDefault="005B5BE4" w:rsidP="004E7E12">
      <w:pPr>
        <w:pStyle w:val="26"/>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w:t>
      </w:r>
      <w:r w:rsidRPr="004E7E12">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4E7E12" w:rsidRDefault="005B5BE4" w:rsidP="004E7E12">
      <w:pPr>
        <w:pStyle w:val="26"/>
        <w:spacing w:after="0" w:line="240" w:lineRule="auto"/>
        <w:ind w:left="0" w:firstLine="709"/>
        <w:jc w:val="both"/>
        <w:rPr>
          <w:rFonts w:ascii="Times New Roman" w:hAnsi="Times New Roman"/>
          <w:b/>
          <w:i/>
          <w:sz w:val="24"/>
          <w:szCs w:val="24"/>
        </w:rPr>
      </w:pPr>
      <w:r w:rsidRPr="004E7E12">
        <w:rPr>
          <w:rStyle w:val="apple-converted-space"/>
          <w:rFonts w:ascii="Times New Roman" w:hAnsi="Times New Roman"/>
          <w:sz w:val="24"/>
          <w:szCs w:val="24"/>
          <w:shd w:val="clear" w:color="auto" w:fill="FFFFFF"/>
        </w:rPr>
        <w:t>― </w:t>
      </w:r>
      <w:r w:rsidRPr="004E7E12">
        <w:rPr>
          <w:rFonts w:ascii="Times New Roman" w:hAnsi="Times New Roman"/>
          <w:sz w:val="24"/>
          <w:szCs w:val="24"/>
        </w:rPr>
        <w:t>коррекция недостатков познавательной, эмоциональной и личностной сфер обучающегося.</w:t>
      </w:r>
    </w:p>
    <w:p w:rsidR="005B5BE4" w:rsidRPr="004E7E12" w:rsidRDefault="005B5BE4" w:rsidP="004E7E12">
      <w:pPr>
        <w:pStyle w:val="26"/>
        <w:spacing w:after="0" w:line="240" w:lineRule="auto"/>
        <w:ind w:left="0" w:firstLine="709"/>
        <w:jc w:val="center"/>
        <w:rPr>
          <w:rFonts w:ascii="Times New Roman" w:hAnsi="Times New Roman"/>
          <w:sz w:val="24"/>
          <w:szCs w:val="24"/>
        </w:rPr>
      </w:pPr>
      <w:r w:rsidRPr="004E7E12">
        <w:rPr>
          <w:rFonts w:ascii="Times New Roman" w:hAnsi="Times New Roman"/>
          <w:b/>
          <w:i/>
          <w:sz w:val="24"/>
          <w:szCs w:val="24"/>
        </w:rPr>
        <w:t>Введение</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w:t>
      </w:r>
      <w:r w:rsidRPr="004E7E12">
        <w:rPr>
          <w:rFonts w:ascii="Times New Roman" w:hAnsi="Times New Roman"/>
          <w:sz w:val="24"/>
          <w:szCs w:val="24"/>
        </w:rPr>
        <w:lastRenderedPageBreak/>
        <w:t xml:space="preserve">взаимоотношения между людьми. Этические правила, регулирующие взаимоотношения человека и общества. </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4E7E12" w:rsidRDefault="005B5BE4" w:rsidP="004E7E12">
      <w:pPr>
        <w:pStyle w:val="26"/>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История происхождения некоторых этических правил (краткий обзор).</w:t>
      </w:r>
    </w:p>
    <w:p w:rsidR="005B5BE4" w:rsidRPr="004E7E12" w:rsidRDefault="005B5BE4" w:rsidP="004E7E12">
      <w:pPr>
        <w:pStyle w:val="26"/>
        <w:spacing w:after="0" w:line="240" w:lineRule="auto"/>
        <w:ind w:left="0" w:firstLine="709"/>
        <w:jc w:val="center"/>
        <w:rPr>
          <w:rFonts w:ascii="Times New Roman" w:hAnsi="Times New Roman"/>
          <w:i/>
          <w:sz w:val="24"/>
          <w:szCs w:val="24"/>
        </w:rPr>
      </w:pPr>
      <w:r w:rsidRPr="004E7E12">
        <w:rPr>
          <w:rFonts w:ascii="Times New Roman" w:hAnsi="Times New Roman"/>
          <w:b/>
          <w:i/>
          <w:sz w:val="24"/>
          <w:szCs w:val="24"/>
        </w:rPr>
        <w:t>Основные понятия этики</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i/>
          <w:sz w:val="24"/>
          <w:szCs w:val="24"/>
        </w:rPr>
        <w:t>Честность</w:t>
      </w:r>
      <w:r w:rsidRPr="004E7E12">
        <w:rPr>
          <w:rFonts w:ascii="Times New Roman" w:hAnsi="Times New Roman"/>
          <w:sz w:val="24"/>
          <w:szCs w:val="24"/>
        </w:rPr>
        <w:t>. Что значит быть честным. Честность и ложь. «Ложь во спасение».</w:t>
      </w:r>
      <w:r w:rsidR="009343B6">
        <w:rPr>
          <w:rFonts w:ascii="Times New Roman" w:hAnsi="Times New Roman"/>
          <w:sz w:val="24"/>
          <w:szCs w:val="24"/>
        </w:rPr>
        <w:t xml:space="preserve"> </w:t>
      </w:r>
      <w:r w:rsidRPr="004E7E12">
        <w:rPr>
          <w:rFonts w:ascii="Times New Roman" w:hAnsi="Times New Roman"/>
          <w:sz w:val="24"/>
          <w:szCs w:val="24"/>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i/>
          <w:sz w:val="24"/>
          <w:szCs w:val="24"/>
        </w:rPr>
        <w:t xml:space="preserve">Добро и зло. </w:t>
      </w:r>
      <w:r w:rsidRPr="004E7E12">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4E7E12" w:rsidRDefault="005B5BE4" w:rsidP="004E7E12">
      <w:pPr>
        <w:pStyle w:val="26"/>
        <w:spacing w:after="0" w:line="240" w:lineRule="auto"/>
        <w:ind w:left="0" w:firstLine="709"/>
        <w:jc w:val="both"/>
        <w:rPr>
          <w:rFonts w:ascii="Times New Roman" w:hAnsi="Times New Roman"/>
          <w:b/>
          <w:sz w:val="24"/>
          <w:szCs w:val="24"/>
        </w:rPr>
      </w:pPr>
      <w:r w:rsidRPr="004E7E12">
        <w:rPr>
          <w:rFonts w:ascii="Times New Roman" w:hAnsi="Times New Roman"/>
          <w:i/>
          <w:sz w:val="24"/>
          <w:szCs w:val="24"/>
        </w:rPr>
        <w:t xml:space="preserve">Совесть. </w:t>
      </w:r>
      <w:r w:rsidRPr="004E7E12">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4E7E12" w:rsidRDefault="005B5BE4" w:rsidP="004E7E12">
      <w:pPr>
        <w:pStyle w:val="26"/>
        <w:spacing w:after="0" w:line="240" w:lineRule="auto"/>
        <w:ind w:left="0" w:firstLine="709"/>
        <w:jc w:val="center"/>
        <w:rPr>
          <w:rFonts w:ascii="Times New Roman" w:hAnsi="Times New Roman"/>
          <w:i/>
          <w:sz w:val="24"/>
          <w:szCs w:val="24"/>
        </w:rPr>
      </w:pPr>
      <w:r w:rsidRPr="004E7E12">
        <w:rPr>
          <w:rFonts w:ascii="Times New Roman" w:hAnsi="Times New Roman"/>
          <w:b/>
          <w:sz w:val="24"/>
          <w:szCs w:val="24"/>
        </w:rPr>
        <w:t>Этика родительских отношений</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i/>
          <w:sz w:val="24"/>
          <w:szCs w:val="24"/>
        </w:rPr>
        <w:t xml:space="preserve">Семья. </w:t>
      </w:r>
      <w:r w:rsidRPr="004E7E12">
        <w:rPr>
          <w:rFonts w:ascii="Times New Roman" w:hAnsi="Times New Roman"/>
          <w:sz w:val="24"/>
          <w:szCs w:val="24"/>
        </w:rPr>
        <w:t xml:space="preserve">Что такое семья. Семья в жизни человека. Место и роль ребенка в семье. Семейные связи: материальные, </w:t>
      </w:r>
      <w:r w:rsidR="00EF1C4E" w:rsidRPr="004E7E12">
        <w:rPr>
          <w:rFonts w:ascii="Times New Roman" w:hAnsi="Times New Roman"/>
          <w:sz w:val="24"/>
          <w:szCs w:val="24"/>
        </w:rPr>
        <w:t>духовные, дружеские и др. (общ</w:t>
      </w:r>
      <w:r w:rsidRPr="004E7E12">
        <w:rPr>
          <w:rFonts w:ascii="Times New Roman" w:hAnsi="Times New Roman"/>
          <w:sz w:val="24"/>
          <w:szCs w:val="24"/>
        </w:rPr>
        <w:t>ность взглядов, привычек, традиций и т. п.). Родственники и родственные от</w:t>
      </w:r>
      <w:r w:rsidRPr="004E7E12">
        <w:rPr>
          <w:rFonts w:ascii="Times New Roman" w:hAnsi="Times New Roman"/>
          <w:sz w:val="24"/>
          <w:szCs w:val="24"/>
        </w:rPr>
        <w:softHyphen/>
        <w:t>но</w:t>
      </w:r>
      <w:r w:rsidRPr="004E7E12">
        <w:rPr>
          <w:rFonts w:ascii="Times New Roman" w:hAnsi="Times New Roman"/>
          <w:sz w:val="24"/>
          <w:szCs w:val="24"/>
        </w:rPr>
        <w:softHyphen/>
        <w:t>шения. Ролевые и социальные функции членов семьи.</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sz w:val="24"/>
          <w:szCs w:val="24"/>
        </w:rPr>
        <w:t>Значение родителей в жизни ребенка.</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i/>
          <w:sz w:val="24"/>
          <w:szCs w:val="24"/>
        </w:rPr>
        <w:t xml:space="preserve">Стили внутрисемейных отношений. </w:t>
      </w:r>
      <w:r w:rsidRPr="004E7E12">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4E7E12" w:rsidRDefault="005B5BE4" w:rsidP="004E7E12">
      <w:pPr>
        <w:pStyle w:val="26"/>
        <w:spacing w:after="0" w:line="240" w:lineRule="auto"/>
        <w:ind w:left="0" w:firstLine="709"/>
        <w:jc w:val="both"/>
        <w:rPr>
          <w:rFonts w:ascii="Times New Roman" w:hAnsi="Times New Roman"/>
          <w:b/>
          <w:sz w:val="24"/>
          <w:szCs w:val="24"/>
        </w:rPr>
      </w:pPr>
      <w:r w:rsidRPr="004E7E12">
        <w:rPr>
          <w:rFonts w:ascii="Times New Roman" w:hAnsi="Times New Roman"/>
          <w:i/>
          <w:sz w:val="24"/>
          <w:szCs w:val="24"/>
        </w:rPr>
        <w:t xml:space="preserve">Дети и родители. </w:t>
      </w:r>
      <w:r w:rsidRPr="004E7E12">
        <w:rPr>
          <w:rFonts w:ascii="Times New Roman" w:hAnsi="Times New Roman"/>
          <w:sz w:val="24"/>
          <w:szCs w:val="24"/>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Pr="004E7E12" w:rsidRDefault="005B5BE4" w:rsidP="004E7E12">
      <w:pPr>
        <w:pStyle w:val="26"/>
        <w:spacing w:after="0" w:line="240" w:lineRule="auto"/>
        <w:ind w:left="0" w:firstLine="709"/>
        <w:jc w:val="center"/>
        <w:rPr>
          <w:rFonts w:ascii="Times New Roman" w:hAnsi="Times New Roman"/>
          <w:i/>
          <w:sz w:val="24"/>
          <w:szCs w:val="24"/>
        </w:rPr>
      </w:pPr>
      <w:r w:rsidRPr="004E7E12">
        <w:rPr>
          <w:rFonts w:ascii="Times New Roman" w:hAnsi="Times New Roman"/>
          <w:b/>
          <w:sz w:val="24"/>
          <w:szCs w:val="24"/>
        </w:rPr>
        <w:t>Этика межличностных отношений</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i/>
          <w:sz w:val="24"/>
          <w:szCs w:val="24"/>
        </w:rPr>
        <w:t>Дружба.</w:t>
      </w:r>
      <w:r w:rsidRPr="004E7E12">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sidRPr="004E7E12">
        <w:rPr>
          <w:rFonts w:ascii="Times New Roman" w:hAnsi="Times New Roman"/>
          <w:sz w:val="24"/>
          <w:szCs w:val="24"/>
        </w:rPr>
        <w:t>дружба-компанейство</w:t>
      </w:r>
      <w:proofErr w:type="spellEnd"/>
      <w:r w:rsidRPr="004E7E12">
        <w:rPr>
          <w:rFonts w:ascii="Times New Roman" w:hAnsi="Times New Roman"/>
          <w:sz w:val="24"/>
          <w:szCs w:val="24"/>
        </w:rPr>
        <w:t>.</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sz w:val="24"/>
          <w:szCs w:val="24"/>
        </w:rPr>
        <w:t>Этические правила в отношениях друзей.</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i/>
          <w:sz w:val="24"/>
          <w:szCs w:val="24"/>
        </w:rPr>
        <w:t xml:space="preserve">Любовь. </w:t>
      </w:r>
      <w:r w:rsidRPr="004E7E12">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Влюбленность и любовь. Романтическая любовь.</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Ссоры влюбленных. Взаимные уступки. Как прощать обиды; какие поступки непростительны для человека.</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sz w:val="24"/>
          <w:szCs w:val="24"/>
        </w:rPr>
        <w:t>Этика взаимоотношений юноши и девушки.</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i/>
          <w:sz w:val="24"/>
          <w:szCs w:val="24"/>
        </w:rPr>
        <w:lastRenderedPageBreak/>
        <w:t xml:space="preserve">Брак и молодая семья. </w:t>
      </w:r>
      <w:r w:rsidRPr="004E7E12">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4E7E12" w:rsidRDefault="005B5BE4" w:rsidP="004E7E12">
      <w:pPr>
        <w:pStyle w:val="26"/>
        <w:spacing w:after="0" w:line="240" w:lineRule="auto"/>
        <w:ind w:left="0" w:firstLine="709"/>
        <w:jc w:val="both"/>
        <w:rPr>
          <w:rFonts w:ascii="Times New Roman" w:hAnsi="Times New Roman"/>
          <w:b/>
          <w:sz w:val="24"/>
          <w:szCs w:val="24"/>
        </w:rPr>
      </w:pPr>
      <w:r w:rsidRPr="004E7E12">
        <w:rPr>
          <w:rFonts w:ascii="Times New Roman" w:hAnsi="Times New Roman"/>
          <w:i/>
          <w:sz w:val="24"/>
          <w:szCs w:val="24"/>
        </w:rPr>
        <w:t>Семейные конфликты.</w:t>
      </w:r>
      <w:r w:rsidRPr="004E7E12">
        <w:rPr>
          <w:rFonts w:ascii="Times New Roman" w:hAnsi="Times New Roman"/>
          <w:sz w:val="24"/>
          <w:szCs w:val="24"/>
        </w:rPr>
        <w:t xml:space="preserve"> Причины семейных конфликтов. Пре</w:t>
      </w:r>
      <w:r w:rsidRPr="004E7E12">
        <w:rPr>
          <w:rFonts w:ascii="Times New Roman" w:hAnsi="Times New Roman"/>
          <w:sz w:val="24"/>
          <w:szCs w:val="24"/>
        </w:rPr>
        <w:softHyphen/>
        <w:t>до</w:t>
      </w:r>
      <w:r w:rsidRPr="004E7E12">
        <w:rPr>
          <w:rFonts w:ascii="Times New Roman" w:hAnsi="Times New Roman"/>
          <w:sz w:val="24"/>
          <w:szCs w:val="24"/>
        </w:rPr>
        <w:softHyphen/>
        <w:t>т</w:t>
      </w:r>
      <w:r w:rsidRPr="004E7E12">
        <w:rPr>
          <w:rFonts w:ascii="Times New Roman" w:hAnsi="Times New Roman"/>
          <w:sz w:val="24"/>
          <w:szCs w:val="24"/>
        </w:rPr>
        <w:softHyphen/>
        <w:t>в</w:t>
      </w:r>
      <w:r w:rsidRPr="004E7E12">
        <w:rPr>
          <w:rFonts w:ascii="Times New Roman" w:hAnsi="Times New Roman"/>
          <w:sz w:val="24"/>
          <w:szCs w:val="24"/>
        </w:rPr>
        <w:softHyphen/>
        <w:t>ра</w:t>
      </w:r>
      <w:r w:rsidRPr="004E7E12">
        <w:rPr>
          <w:rFonts w:ascii="Times New Roman" w:hAnsi="Times New Roman"/>
          <w:sz w:val="24"/>
          <w:szCs w:val="24"/>
        </w:rPr>
        <w:softHyphen/>
        <w:t>ще</w:t>
      </w:r>
      <w:r w:rsidRPr="004E7E12">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4E7E12" w:rsidRDefault="005B5BE4" w:rsidP="004E7E12">
      <w:pPr>
        <w:pStyle w:val="26"/>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Этика производственных (деловых) отношений</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4E7E12" w:rsidRDefault="005B5BE4" w:rsidP="004E7E12">
      <w:pPr>
        <w:pStyle w:val="26"/>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Деловой стиль одежды.</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ФИЗИЧЕСКАЯ КУЛЬТУРА</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 xml:space="preserve">Цель изучения физической культуры </w:t>
      </w:r>
      <w:r w:rsidRPr="004E7E12">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Задачи:</w:t>
      </w:r>
    </w:p>
    <w:p w:rsidR="005B5BE4" w:rsidRPr="004E7E12" w:rsidRDefault="005B5BE4" w:rsidP="004E7E12">
      <w:pPr>
        <w:pStyle w:val="24"/>
        <w:spacing w:after="0" w:line="240" w:lineRule="auto"/>
        <w:rPr>
          <w:rFonts w:ascii="Times New Roman" w:hAnsi="Times New Roman"/>
          <w:sz w:val="24"/>
          <w:szCs w:val="24"/>
        </w:rPr>
      </w:pPr>
      <w:r w:rsidRPr="004E7E12">
        <w:rPr>
          <w:rFonts w:ascii="Times New Roman" w:hAnsi="Times New Roman"/>
          <w:sz w:val="24"/>
          <w:szCs w:val="24"/>
        </w:rPr>
        <w:t xml:space="preserve">― развитие и совершенствование основных физических качеств; </w:t>
      </w:r>
    </w:p>
    <w:p w:rsidR="005B5BE4" w:rsidRPr="004E7E12" w:rsidRDefault="005B5BE4" w:rsidP="004E7E12">
      <w:pPr>
        <w:pStyle w:val="24"/>
        <w:spacing w:after="0" w:line="240" w:lineRule="auto"/>
        <w:rPr>
          <w:rFonts w:ascii="Times New Roman" w:hAnsi="Times New Roman"/>
          <w:sz w:val="24"/>
          <w:szCs w:val="24"/>
        </w:rPr>
      </w:pPr>
      <w:r w:rsidRPr="004E7E12">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 овладение основами доступных видов спор</w:t>
      </w:r>
      <w:r w:rsidRPr="004E7E12">
        <w:rPr>
          <w:rFonts w:ascii="Times New Roman" w:hAnsi="Times New Roman"/>
          <w:sz w:val="24"/>
          <w:szCs w:val="24"/>
        </w:rPr>
        <w:softHyphen/>
        <w:t>та (легкой атлетикой, гим</w:t>
      </w:r>
      <w:r w:rsidRPr="004E7E12">
        <w:rPr>
          <w:rFonts w:ascii="Times New Roman" w:hAnsi="Times New Roman"/>
          <w:sz w:val="24"/>
          <w:szCs w:val="24"/>
        </w:rPr>
        <w:softHyphen/>
        <w:t>на</w:t>
      </w:r>
      <w:r w:rsidRPr="004E7E12">
        <w:rPr>
          <w:rFonts w:ascii="Times New Roman" w:hAnsi="Times New Roman"/>
          <w:sz w:val="24"/>
          <w:szCs w:val="24"/>
        </w:rPr>
        <w:softHyphen/>
        <w:t>с</w:t>
      </w:r>
      <w:r w:rsidRPr="004E7E12">
        <w:rPr>
          <w:rFonts w:ascii="Times New Roman" w:hAnsi="Times New Roman"/>
          <w:sz w:val="24"/>
          <w:szCs w:val="24"/>
        </w:rPr>
        <w:softHyphen/>
        <w:t>ти</w:t>
      </w:r>
      <w:r w:rsidRPr="004E7E12">
        <w:rPr>
          <w:rFonts w:ascii="Times New Roman" w:hAnsi="Times New Roman"/>
          <w:sz w:val="24"/>
          <w:szCs w:val="24"/>
        </w:rPr>
        <w:softHyphen/>
        <w:t>кой, лы</w:t>
      </w:r>
      <w:r w:rsidRPr="004E7E12">
        <w:rPr>
          <w:rFonts w:ascii="Times New Roman" w:hAnsi="Times New Roman"/>
          <w:sz w:val="24"/>
          <w:szCs w:val="24"/>
        </w:rPr>
        <w:softHyphen/>
        <w:t>жной подготовкой и др.) в со</w:t>
      </w:r>
      <w:r w:rsidRPr="004E7E12">
        <w:rPr>
          <w:rFonts w:ascii="Times New Roman" w:hAnsi="Times New Roman"/>
          <w:sz w:val="24"/>
          <w:szCs w:val="24"/>
        </w:rPr>
        <w:softHyphen/>
        <w:t>от</w:t>
      </w:r>
      <w:r w:rsidRPr="004E7E12">
        <w:rPr>
          <w:rFonts w:ascii="Times New Roman" w:hAnsi="Times New Roman"/>
          <w:sz w:val="24"/>
          <w:szCs w:val="24"/>
        </w:rPr>
        <w:softHyphen/>
        <w:t>ве</w:t>
      </w:r>
      <w:r w:rsidRPr="004E7E12">
        <w:rPr>
          <w:rFonts w:ascii="Times New Roman" w:hAnsi="Times New Roman"/>
          <w:sz w:val="24"/>
          <w:szCs w:val="24"/>
        </w:rPr>
        <w:softHyphen/>
        <w:t>т</w:t>
      </w:r>
      <w:r w:rsidRPr="004E7E12">
        <w:rPr>
          <w:rFonts w:ascii="Times New Roman" w:hAnsi="Times New Roman"/>
          <w:sz w:val="24"/>
          <w:szCs w:val="24"/>
        </w:rPr>
        <w:softHyphen/>
        <w:t>ствии с возрастными и психофи</w:t>
      </w:r>
      <w:r w:rsidRPr="004E7E12">
        <w:rPr>
          <w:rFonts w:ascii="Times New Roman" w:hAnsi="Times New Roman"/>
          <w:sz w:val="24"/>
          <w:szCs w:val="24"/>
        </w:rPr>
        <w:softHyphen/>
        <w:t>зи</w:t>
      </w:r>
      <w:r w:rsidRPr="004E7E12">
        <w:rPr>
          <w:rFonts w:ascii="Times New Roman" w:hAnsi="Times New Roman"/>
          <w:sz w:val="24"/>
          <w:szCs w:val="24"/>
        </w:rPr>
        <w:softHyphen/>
        <w:t>че</w:t>
      </w:r>
      <w:r w:rsidRPr="004E7E12">
        <w:rPr>
          <w:rFonts w:ascii="Times New Roman" w:hAnsi="Times New Roman"/>
          <w:sz w:val="24"/>
          <w:szCs w:val="24"/>
        </w:rPr>
        <w:softHyphen/>
        <w:t>с</w:t>
      </w:r>
      <w:r w:rsidRPr="004E7E12">
        <w:rPr>
          <w:rFonts w:ascii="Times New Roman" w:hAnsi="Times New Roman"/>
          <w:sz w:val="24"/>
          <w:szCs w:val="24"/>
        </w:rPr>
        <w:softHyphen/>
        <w:t>ки</w:t>
      </w:r>
      <w:r w:rsidRPr="004E7E12">
        <w:rPr>
          <w:rFonts w:ascii="Times New Roman" w:hAnsi="Times New Roman"/>
          <w:sz w:val="24"/>
          <w:szCs w:val="24"/>
        </w:rPr>
        <w:softHyphen/>
        <w:t>ми особенностями обу</w:t>
      </w:r>
      <w:r w:rsidRPr="004E7E12">
        <w:rPr>
          <w:rFonts w:ascii="Times New Roman" w:hAnsi="Times New Roman"/>
          <w:sz w:val="24"/>
          <w:szCs w:val="24"/>
        </w:rPr>
        <w:softHyphen/>
        <w:t>ча</w:t>
      </w:r>
      <w:r w:rsidRPr="004E7E12">
        <w:rPr>
          <w:rFonts w:ascii="Times New Roman" w:hAnsi="Times New Roman"/>
          <w:sz w:val="24"/>
          <w:szCs w:val="24"/>
        </w:rPr>
        <w:softHyphen/>
        <w:t>ю</w:t>
      </w:r>
      <w:r w:rsidRPr="004E7E12">
        <w:rPr>
          <w:rFonts w:ascii="Times New Roman" w:hAnsi="Times New Roman"/>
          <w:sz w:val="24"/>
          <w:szCs w:val="24"/>
        </w:rPr>
        <w:softHyphen/>
        <w:t>щих</w:t>
      </w:r>
      <w:r w:rsidRPr="004E7E12">
        <w:rPr>
          <w:rFonts w:ascii="Times New Roman" w:hAnsi="Times New Roman"/>
          <w:sz w:val="24"/>
          <w:szCs w:val="24"/>
        </w:rPr>
        <w:softHyphen/>
        <w:t xml:space="preserve">ся; </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 коррекция недостатков познава</w:t>
      </w:r>
      <w:r w:rsidRPr="004E7E12">
        <w:rPr>
          <w:rFonts w:ascii="Times New Roman" w:hAnsi="Times New Roman"/>
          <w:sz w:val="24"/>
          <w:szCs w:val="24"/>
        </w:rPr>
        <w:softHyphen/>
        <w:t>тель</w:t>
      </w:r>
      <w:r w:rsidRPr="004E7E12">
        <w:rPr>
          <w:rFonts w:ascii="Times New Roman" w:hAnsi="Times New Roman"/>
          <w:sz w:val="24"/>
          <w:szCs w:val="24"/>
        </w:rPr>
        <w:softHyphen/>
        <w:t>ной сферы и пси</w:t>
      </w:r>
      <w:r w:rsidRPr="004E7E12">
        <w:rPr>
          <w:rFonts w:ascii="Times New Roman" w:hAnsi="Times New Roman"/>
          <w:sz w:val="24"/>
          <w:szCs w:val="24"/>
        </w:rPr>
        <w:softHyphen/>
        <w:t>хо</w:t>
      </w:r>
      <w:r w:rsidRPr="004E7E12">
        <w:rPr>
          <w:rFonts w:ascii="Times New Roman" w:hAnsi="Times New Roman"/>
          <w:sz w:val="24"/>
          <w:szCs w:val="24"/>
        </w:rPr>
        <w:softHyphen/>
        <w:t>мо</w:t>
      </w:r>
      <w:r w:rsidRPr="004E7E12">
        <w:rPr>
          <w:rFonts w:ascii="Times New Roman" w:hAnsi="Times New Roman"/>
          <w:sz w:val="24"/>
          <w:szCs w:val="24"/>
        </w:rPr>
        <w:softHyphen/>
        <w:t>тор</w:t>
      </w:r>
      <w:r w:rsidRPr="004E7E12">
        <w:rPr>
          <w:rFonts w:ascii="Times New Roman" w:hAnsi="Times New Roman"/>
          <w:sz w:val="24"/>
          <w:szCs w:val="24"/>
        </w:rPr>
        <w:softHyphen/>
        <w:t>ного раз</w:t>
      </w:r>
      <w:r w:rsidRPr="004E7E12">
        <w:rPr>
          <w:rFonts w:ascii="Times New Roman" w:hAnsi="Times New Roman"/>
          <w:sz w:val="24"/>
          <w:szCs w:val="24"/>
        </w:rPr>
        <w:softHyphen/>
        <w:t>ви</w:t>
      </w:r>
      <w:r w:rsidRPr="004E7E12">
        <w:rPr>
          <w:rFonts w:ascii="Times New Roman" w:hAnsi="Times New Roman"/>
          <w:sz w:val="24"/>
          <w:szCs w:val="24"/>
        </w:rPr>
        <w:softHyphen/>
        <w:t>тия; развитие и совер</w:t>
      </w:r>
      <w:r w:rsidRPr="004E7E12">
        <w:rPr>
          <w:rFonts w:ascii="Times New Roman" w:hAnsi="Times New Roman"/>
          <w:sz w:val="24"/>
          <w:szCs w:val="24"/>
        </w:rPr>
        <w:softHyphen/>
        <w:t>ше</w:t>
      </w:r>
      <w:r w:rsidRPr="004E7E12">
        <w:rPr>
          <w:rFonts w:ascii="Times New Roman" w:hAnsi="Times New Roman"/>
          <w:sz w:val="24"/>
          <w:szCs w:val="24"/>
        </w:rPr>
        <w:softHyphen/>
        <w:t>н</w:t>
      </w:r>
      <w:r w:rsidRPr="004E7E12">
        <w:rPr>
          <w:rFonts w:ascii="Times New Roman" w:hAnsi="Times New Roman"/>
          <w:sz w:val="24"/>
          <w:szCs w:val="24"/>
        </w:rPr>
        <w:softHyphen/>
        <w:t>с</w:t>
      </w:r>
      <w:r w:rsidRPr="004E7E12">
        <w:rPr>
          <w:rFonts w:ascii="Times New Roman" w:hAnsi="Times New Roman"/>
          <w:sz w:val="24"/>
          <w:szCs w:val="24"/>
        </w:rPr>
        <w:softHyphen/>
        <w:t>твование волевой сферы</w:t>
      </w:r>
      <w:r w:rsidRPr="004E7E12">
        <w:rPr>
          <w:rStyle w:val="apple-converted-space"/>
          <w:rFonts w:ascii="Times New Roman" w:hAnsi="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4E7E12">
        <w:rPr>
          <w:rStyle w:val="apple-converted-space"/>
          <w:rFonts w:ascii="Times New Roman" w:hAnsi="Times New Roman"/>
          <w:sz w:val="24"/>
          <w:szCs w:val="24"/>
          <w:shd w:val="clear" w:color="auto" w:fill="FFFFFF"/>
        </w:rPr>
        <w:t>самоагрессия</w:t>
      </w:r>
      <w:proofErr w:type="spellEnd"/>
      <w:r w:rsidRPr="004E7E12">
        <w:rPr>
          <w:rStyle w:val="apple-converted-space"/>
          <w:rFonts w:ascii="Times New Roman" w:hAnsi="Times New Roman"/>
          <w:sz w:val="24"/>
          <w:szCs w:val="24"/>
          <w:shd w:val="clear" w:color="auto" w:fill="FFFFFF"/>
        </w:rPr>
        <w:t xml:space="preserve">, стереотипии и др.) в процессе уроков и во </w:t>
      </w:r>
      <w:proofErr w:type="spellStart"/>
      <w:r w:rsidRPr="004E7E12">
        <w:rPr>
          <w:rStyle w:val="apple-converted-space"/>
          <w:rFonts w:ascii="Times New Roman" w:hAnsi="Times New Roman"/>
          <w:sz w:val="24"/>
          <w:szCs w:val="24"/>
          <w:shd w:val="clear" w:color="auto" w:fill="FFFFFF"/>
        </w:rPr>
        <w:t>внеучебной</w:t>
      </w:r>
      <w:proofErr w:type="spellEnd"/>
      <w:r w:rsidRPr="004E7E12">
        <w:rPr>
          <w:rStyle w:val="apple-converted-space"/>
          <w:rFonts w:ascii="Times New Roman" w:hAnsi="Times New Roman"/>
          <w:sz w:val="24"/>
          <w:szCs w:val="24"/>
          <w:shd w:val="clear" w:color="auto" w:fill="FFFFFF"/>
        </w:rPr>
        <w:t xml:space="preserve"> деятельности.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4E7E12" w:rsidRDefault="005B5BE4" w:rsidP="004E7E12">
      <w:pPr>
        <w:spacing w:after="0" w:line="240" w:lineRule="auto"/>
        <w:ind w:firstLine="709"/>
        <w:jc w:val="both"/>
        <w:rPr>
          <w:rStyle w:val="apple-converted-space"/>
          <w:rFonts w:ascii="Times New Roman" w:hAnsi="Times New Roman" w:cs="Times New Roman"/>
          <w:b/>
          <w:i/>
          <w:sz w:val="24"/>
          <w:szCs w:val="24"/>
          <w:shd w:val="clear" w:color="auto" w:fill="FFFFFF"/>
        </w:rPr>
      </w:pPr>
      <w:r w:rsidRPr="004E7E12">
        <w:rPr>
          <w:rFonts w:ascii="Times New Roman" w:hAnsi="Times New Roman" w:cs="Times New Roman"/>
          <w:sz w:val="24"/>
          <w:szCs w:val="24"/>
        </w:rPr>
        <w:t>― воспитание нра</w:t>
      </w:r>
      <w:r w:rsidRPr="004E7E12">
        <w:rPr>
          <w:rFonts w:ascii="Times New Roman" w:hAnsi="Times New Roman" w:cs="Times New Roman"/>
          <w:sz w:val="24"/>
          <w:szCs w:val="24"/>
        </w:rPr>
        <w:softHyphen/>
        <w:t>в</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4E7E12" w:rsidRDefault="005B5BE4" w:rsidP="004E7E12">
      <w:pPr>
        <w:spacing w:after="0" w:line="240" w:lineRule="auto"/>
        <w:ind w:firstLine="709"/>
        <w:jc w:val="center"/>
        <w:rPr>
          <w:rFonts w:ascii="Times New Roman" w:hAnsi="Times New Roman" w:cs="Times New Roman"/>
          <w:color w:val="000000"/>
          <w:sz w:val="24"/>
          <w:szCs w:val="24"/>
        </w:rPr>
      </w:pPr>
      <w:r w:rsidRPr="004E7E12">
        <w:rPr>
          <w:rStyle w:val="apple-converted-space"/>
          <w:rFonts w:ascii="Times New Roman" w:hAnsi="Times New Roman" w:cs="Times New Roman"/>
          <w:b/>
          <w:i/>
          <w:sz w:val="24"/>
          <w:szCs w:val="24"/>
          <w:shd w:val="clear" w:color="auto" w:fill="FFFFFF"/>
        </w:rPr>
        <w:t>Теоретические сведения</w:t>
      </w:r>
    </w:p>
    <w:p w:rsidR="005B5BE4" w:rsidRPr="004E7E12" w:rsidRDefault="005B5BE4"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Требования к выполнению утренней гигиенической гимнастики. Причи</w:t>
      </w:r>
      <w:r w:rsidRPr="004E7E12">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4E7E12">
        <w:rPr>
          <w:rFonts w:ascii="Times New Roman" w:hAnsi="Times New Roman" w:cs="Times New Roman"/>
          <w:color w:val="000000"/>
          <w:sz w:val="24"/>
          <w:szCs w:val="24"/>
        </w:rPr>
        <w:t>Самостраховка</w:t>
      </w:r>
      <w:proofErr w:type="spellEnd"/>
      <w:r w:rsidRPr="004E7E12">
        <w:rPr>
          <w:rFonts w:ascii="Times New Roman" w:hAnsi="Times New Roman" w:cs="Times New Roman"/>
          <w:color w:val="000000"/>
          <w:sz w:val="24"/>
          <w:szCs w:val="24"/>
        </w:rPr>
        <w:t xml:space="preserve"> и самоконтроль при выполнении физических уп</w:t>
      </w:r>
      <w:r w:rsidRPr="004E7E12">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color w:val="000000"/>
          <w:sz w:val="24"/>
          <w:szCs w:val="24"/>
        </w:rPr>
        <w:t>Здоровый образ жизни и занятия спортом после оконча</w:t>
      </w:r>
      <w:r w:rsidRPr="004E7E12">
        <w:rPr>
          <w:rFonts w:ascii="Times New Roman" w:hAnsi="Times New Roman" w:cs="Times New Roman"/>
          <w:color w:val="000000"/>
          <w:sz w:val="24"/>
          <w:szCs w:val="24"/>
        </w:rPr>
        <w:softHyphen/>
        <w:t>ния школы.</w:t>
      </w:r>
    </w:p>
    <w:p w:rsidR="005B5BE4" w:rsidRPr="004E7E12" w:rsidRDefault="005B5BE4" w:rsidP="004E7E12">
      <w:pPr>
        <w:shd w:val="clear" w:color="auto" w:fill="FFFFFF"/>
        <w:spacing w:after="0" w:line="240" w:lineRule="auto"/>
        <w:ind w:left="5" w:right="19" w:firstLine="343"/>
        <w:jc w:val="center"/>
        <w:rPr>
          <w:rFonts w:ascii="Times New Roman" w:hAnsi="Times New Roman" w:cs="Times New Roman"/>
          <w:b/>
          <w:sz w:val="24"/>
          <w:szCs w:val="24"/>
        </w:rPr>
      </w:pPr>
      <w:r w:rsidRPr="004E7E12">
        <w:rPr>
          <w:rFonts w:ascii="Times New Roman" w:hAnsi="Times New Roman" w:cs="Times New Roman"/>
          <w:b/>
          <w:i/>
          <w:sz w:val="24"/>
          <w:szCs w:val="24"/>
        </w:rPr>
        <w:t>Гимнастика</w:t>
      </w:r>
    </w:p>
    <w:p w:rsidR="005B5BE4" w:rsidRPr="004E7E12" w:rsidRDefault="005B5BE4" w:rsidP="004E7E12">
      <w:pPr>
        <w:shd w:val="clear" w:color="auto" w:fill="FFFFFF"/>
        <w:spacing w:after="0" w:line="240" w:lineRule="auto"/>
        <w:ind w:firstLine="709"/>
        <w:rPr>
          <w:rFonts w:ascii="Times New Roman" w:hAnsi="Times New Roman" w:cs="Times New Roman"/>
          <w:color w:val="000000"/>
          <w:sz w:val="24"/>
          <w:szCs w:val="24"/>
        </w:rPr>
      </w:pPr>
      <w:r w:rsidRPr="004E7E12">
        <w:rPr>
          <w:rFonts w:ascii="Times New Roman" w:hAnsi="Times New Roman" w:cs="Times New Roman"/>
          <w:b/>
          <w:sz w:val="24"/>
          <w:szCs w:val="24"/>
        </w:rPr>
        <w:t>Теоретические сведения.</w:t>
      </w:r>
      <w:r w:rsidR="00E43848">
        <w:rPr>
          <w:rFonts w:ascii="Times New Roman" w:hAnsi="Times New Roman" w:cs="Times New Roman"/>
          <w:b/>
          <w:sz w:val="24"/>
          <w:szCs w:val="24"/>
        </w:rPr>
        <w:t xml:space="preserve"> </w:t>
      </w:r>
      <w:r w:rsidRPr="004E7E12">
        <w:rPr>
          <w:rFonts w:ascii="Times New Roman" w:hAnsi="Times New Roman" w:cs="Times New Roman"/>
          <w:color w:val="000000"/>
          <w:sz w:val="24"/>
          <w:szCs w:val="24"/>
        </w:rPr>
        <w:t xml:space="preserve">Фланг, интервал, дистанция.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4E7E12">
        <w:rPr>
          <w:rFonts w:ascii="Times New Roman" w:hAnsi="Times New Roman" w:cs="Times New Roman"/>
          <w:color w:val="000000"/>
          <w:sz w:val="24"/>
          <w:szCs w:val="24"/>
        </w:rPr>
        <w:softHyphen/>
        <w:t xml:space="preserve">ская, ритмическая, эстетическая. Правила соревнований по спортивной </w:t>
      </w:r>
      <w:r w:rsidRPr="004E7E12">
        <w:rPr>
          <w:rFonts w:ascii="Times New Roman" w:hAnsi="Times New Roman" w:cs="Times New Roman"/>
          <w:color w:val="000000"/>
          <w:sz w:val="24"/>
          <w:szCs w:val="24"/>
        </w:rPr>
        <w:lastRenderedPageBreak/>
        <w:t>гимнастике. Прак</w:t>
      </w:r>
      <w:r w:rsidRPr="004E7E12">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
          <w:sz w:val="24"/>
          <w:szCs w:val="24"/>
        </w:rPr>
        <w:t>Практический материал</w:t>
      </w:r>
      <w:r w:rsidRPr="004E7E12">
        <w:rPr>
          <w:rFonts w:ascii="Times New Roman" w:hAnsi="Times New Roman" w:cs="Times New Roman"/>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Cs/>
          <w:i/>
          <w:color w:val="000000"/>
          <w:sz w:val="24"/>
          <w:szCs w:val="24"/>
          <w:u w:val="single"/>
        </w:rPr>
        <w:t>Построения и перестроения</w:t>
      </w:r>
      <w:r w:rsidRPr="004E7E12">
        <w:rPr>
          <w:rFonts w:ascii="Times New Roman" w:hAnsi="Times New Roman" w:cs="Times New Roman"/>
          <w:bCs/>
          <w:color w:val="000000"/>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i/>
          <w:color w:val="000000"/>
          <w:sz w:val="24"/>
          <w:szCs w:val="24"/>
          <w:u w:val="single"/>
        </w:rPr>
        <w:t xml:space="preserve">Упражнения без предметов </w:t>
      </w:r>
      <w:r w:rsidRPr="004E7E12">
        <w:rPr>
          <w:rFonts w:ascii="Times New Roman" w:hAnsi="Times New Roman" w:cs="Times New Roman"/>
          <w:bCs/>
          <w:color w:val="000000"/>
          <w:sz w:val="24"/>
          <w:szCs w:val="24"/>
        </w:rPr>
        <w:t>(</w:t>
      </w:r>
      <w:r w:rsidRPr="004E7E12">
        <w:rPr>
          <w:rFonts w:ascii="Times New Roman" w:hAnsi="Times New Roman" w:cs="Times New Roman"/>
          <w:bCs/>
          <w:i/>
          <w:color w:val="000000"/>
          <w:sz w:val="24"/>
          <w:szCs w:val="24"/>
        </w:rPr>
        <w:t>корригирующие и общеразвивающие упражнения</w:t>
      </w:r>
      <w:r w:rsidRPr="004E7E12">
        <w:rPr>
          <w:rFonts w:ascii="Times New Roman" w:hAnsi="Times New Roman" w:cs="Times New Roman"/>
          <w:bCs/>
          <w:color w:val="000000"/>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u w:val="single"/>
        </w:rPr>
      </w:pPr>
      <w:r w:rsidRPr="004E7E12">
        <w:rPr>
          <w:rFonts w:ascii="Times New Roman" w:hAnsi="Times New Roman" w:cs="Times New Roman"/>
          <w:sz w:val="24"/>
          <w:szCs w:val="24"/>
        </w:rPr>
        <w:t>упражнения на дыхание;</w:t>
      </w:r>
      <w:r w:rsidRPr="004E7E12">
        <w:rPr>
          <w:rFonts w:ascii="Times New Roman" w:hAnsi="Times New Roman" w:cs="Times New Roman"/>
          <w:color w:val="000000"/>
          <w:sz w:val="24"/>
          <w:szCs w:val="24"/>
        </w:rPr>
        <w:t xml:space="preserve"> для развития мышц кистей рук и паль</w:t>
      </w:r>
      <w:r w:rsidRPr="004E7E12">
        <w:rPr>
          <w:rFonts w:ascii="Times New Roman" w:hAnsi="Times New Roman" w:cs="Times New Roman"/>
          <w:color w:val="000000"/>
          <w:sz w:val="24"/>
          <w:szCs w:val="24"/>
        </w:rPr>
        <w:softHyphen/>
        <w:t>цев;</w:t>
      </w:r>
      <w:r w:rsidRPr="004E7E12">
        <w:rPr>
          <w:rFonts w:ascii="Times New Roman" w:hAnsi="Times New Roman" w:cs="Times New Roman"/>
          <w:bCs/>
          <w:color w:val="000000"/>
          <w:sz w:val="24"/>
          <w:szCs w:val="24"/>
        </w:rPr>
        <w:t xml:space="preserve"> мышц шеи; расслабления мышц;</w:t>
      </w:r>
      <w:r w:rsidRPr="004E7E12">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4E7E12" w:rsidRDefault="005B5BE4" w:rsidP="004E7E12">
      <w:pPr>
        <w:spacing w:after="0" w:line="240" w:lineRule="auto"/>
        <w:ind w:firstLine="709"/>
        <w:rPr>
          <w:rFonts w:ascii="Times New Roman" w:hAnsi="Times New Roman" w:cs="Times New Roman"/>
          <w:bCs/>
          <w:color w:val="000000"/>
          <w:sz w:val="24"/>
          <w:szCs w:val="24"/>
        </w:rPr>
      </w:pPr>
      <w:r w:rsidRPr="004E7E12">
        <w:rPr>
          <w:rFonts w:ascii="Times New Roman" w:hAnsi="Times New Roman" w:cs="Times New Roman"/>
          <w:color w:val="000000"/>
          <w:sz w:val="24"/>
          <w:szCs w:val="24"/>
          <w:u w:val="single"/>
        </w:rPr>
        <w:t>Упражнения с предметами:</w:t>
      </w:r>
    </w:p>
    <w:p w:rsidR="005B5BE4" w:rsidRPr="004E7E12" w:rsidRDefault="005B5BE4" w:rsidP="004E7E12">
      <w:pPr>
        <w:shd w:val="clear" w:color="auto" w:fill="FFFFFF"/>
        <w:spacing w:after="0" w:line="240" w:lineRule="auto"/>
        <w:ind w:firstLine="709"/>
        <w:jc w:val="both"/>
        <w:rPr>
          <w:rFonts w:ascii="Times New Roman" w:hAnsi="Times New Roman" w:cs="Times New Roman"/>
          <w:b/>
          <w:i/>
          <w:color w:val="000000"/>
          <w:sz w:val="24"/>
          <w:szCs w:val="24"/>
        </w:rPr>
      </w:pPr>
      <w:r w:rsidRPr="004E7E12">
        <w:rPr>
          <w:rFonts w:ascii="Times New Roman" w:hAnsi="Times New Roman" w:cs="Times New Roman"/>
          <w:bCs/>
          <w:color w:val="000000"/>
          <w:sz w:val="24"/>
          <w:szCs w:val="24"/>
        </w:rPr>
        <w:t>с гимнастическими палками;</w:t>
      </w:r>
      <w:r w:rsidR="00E43848">
        <w:rPr>
          <w:rFonts w:ascii="Times New Roman" w:hAnsi="Times New Roman" w:cs="Times New Roman"/>
          <w:bCs/>
          <w:color w:val="000000"/>
          <w:sz w:val="24"/>
          <w:szCs w:val="24"/>
        </w:rPr>
        <w:t xml:space="preserve"> </w:t>
      </w:r>
      <w:r w:rsidRPr="004E7E12">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4E7E12">
        <w:rPr>
          <w:rFonts w:ascii="Times New Roman" w:hAnsi="Times New Roman" w:cs="Times New Roman"/>
          <w:bCs/>
          <w:color w:val="000000"/>
          <w:sz w:val="24"/>
          <w:szCs w:val="24"/>
        </w:rPr>
        <w:t>перелезание</w:t>
      </w:r>
      <w:proofErr w:type="spellEnd"/>
      <w:r w:rsidRPr="004E7E12">
        <w:rPr>
          <w:rFonts w:ascii="Times New Roman" w:hAnsi="Times New Roman" w:cs="Times New Roman"/>
          <w:bCs/>
          <w:color w:val="000000"/>
          <w:sz w:val="24"/>
          <w:szCs w:val="24"/>
        </w:rPr>
        <w:t>;</w:t>
      </w:r>
      <w:r w:rsidRPr="004E7E12">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4E7E12">
        <w:rPr>
          <w:rFonts w:ascii="Times New Roman" w:hAnsi="Times New Roman" w:cs="Times New Roman"/>
          <w:bCs/>
          <w:color w:val="000000"/>
          <w:sz w:val="24"/>
          <w:szCs w:val="24"/>
        </w:rPr>
        <w:t xml:space="preserve">и </w:t>
      </w:r>
      <w:r w:rsidRPr="004E7E12">
        <w:rPr>
          <w:rFonts w:ascii="Times New Roman" w:hAnsi="Times New Roman" w:cs="Times New Roman"/>
          <w:color w:val="000000"/>
          <w:sz w:val="24"/>
          <w:szCs w:val="24"/>
        </w:rPr>
        <w:t>точности движений</w:t>
      </w:r>
      <w:r w:rsidRPr="004E7E12">
        <w:rPr>
          <w:rFonts w:ascii="Times New Roman" w:hAnsi="Times New Roman" w:cs="Times New Roman"/>
          <w:b/>
          <w:color w:val="000000"/>
          <w:sz w:val="24"/>
          <w:szCs w:val="24"/>
        </w:rPr>
        <w:t xml:space="preserve">; </w:t>
      </w:r>
      <w:r w:rsidRPr="004E7E12">
        <w:rPr>
          <w:rFonts w:ascii="Times New Roman" w:hAnsi="Times New Roman" w:cs="Times New Roman"/>
          <w:color w:val="000000"/>
          <w:sz w:val="24"/>
          <w:szCs w:val="24"/>
        </w:rPr>
        <w:t xml:space="preserve">упражнения на преодоление сопротивления; </w:t>
      </w:r>
      <w:r w:rsidRPr="004E7E12">
        <w:rPr>
          <w:rFonts w:ascii="Times New Roman" w:hAnsi="Times New Roman" w:cs="Times New Roman"/>
          <w:bCs/>
          <w:color w:val="000000"/>
          <w:sz w:val="24"/>
          <w:szCs w:val="24"/>
        </w:rPr>
        <w:t>переноска грузов и передача предметов</w:t>
      </w:r>
      <w:r w:rsidRPr="004E7E12">
        <w:rPr>
          <w:rFonts w:ascii="Times New Roman" w:hAnsi="Times New Roman" w:cs="Times New Roman"/>
          <w:b/>
          <w:bCs/>
          <w:color w:val="000000"/>
          <w:sz w:val="24"/>
          <w:szCs w:val="24"/>
        </w:rPr>
        <w:t>.</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i/>
          <w:color w:val="000000"/>
          <w:sz w:val="24"/>
          <w:szCs w:val="24"/>
        </w:rPr>
        <w:t xml:space="preserve">Легкая атлетика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Теоретические сведения. </w:t>
      </w:r>
    </w:p>
    <w:p w:rsidR="005B5BE4" w:rsidRPr="004E7E12" w:rsidRDefault="005B5BE4" w:rsidP="004E7E12">
      <w:pPr>
        <w:spacing w:after="0" w:line="240" w:lineRule="auto"/>
        <w:ind w:firstLine="709"/>
        <w:jc w:val="both"/>
        <w:rPr>
          <w:rFonts w:ascii="Times New Roman" w:hAnsi="Times New Roman" w:cs="Times New Roman"/>
          <w:color w:val="000000"/>
          <w:spacing w:val="-2"/>
          <w:sz w:val="24"/>
          <w:szCs w:val="24"/>
        </w:rPr>
      </w:pPr>
      <w:r w:rsidRPr="004E7E12">
        <w:rPr>
          <w:rFonts w:ascii="Times New Roman" w:hAnsi="Times New Roman" w:cs="Times New Roman"/>
          <w:sz w:val="24"/>
          <w:szCs w:val="24"/>
        </w:rPr>
        <w:t xml:space="preserve">Фаза прыжка в длину с разбега.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pacing w:val="-2"/>
          <w:sz w:val="24"/>
          <w:szCs w:val="24"/>
        </w:rPr>
        <w:t>Значение ходьбы для укрепления здоровья человека, ос</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1"/>
          <w:sz w:val="24"/>
          <w:szCs w:val="24"/>
        </w:rPr>
        <w:t>новы кроссового бега, бег по виражу.</w:t>
      </w:r>
    </w:p>
    <w:p w:rsidR="005B5BE4" w:rsidRPr="004E7E12" w:rsidRDefault="005B5BE4" w:rsidP="004E7E12">
      <w:pPr>
        <w:spacing w:after="0" w:line="240" w:lineRule="auto"/>
        <w:ind w:firstLine="709"/>
        <w:jc w:val="both"/>
        <w:rPr>
          <w:rFonts w:ascii="Times New Roman" w:hAnsi="Times New Roman" w:cs="Times New Roman"/>
          <w:color w:val="000000"/>
          <w:spacing w:val="-4"/>
          <w:sz w:val="24"/>
          <w:szCs w:val="24"/>
        </w:rPr>
      </w:pPr>
      <w:r w:rsidRPr="004E7E12">
        <w:rPr>
          <w:rFonts w:ascii="Times New Roman" w:hAnsi="Times New Roman" w:cs="Times New Roman"/>
          <w:color w:val="000000"/>
          <w:sz w:val="24"/>
          <w:szCs w:val="24"/>
        </w:rPr>
        <w:t xml:space="preserve">Правила судейства по бегу, прыжкам, метанию; правила </w:t>
      </w:r>
      <w:r w:rsidRPr="004E7E12">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4"/>
          <w:sz w:val="24"/>
          <w:szCs w:val="24"/>
        </w:rPr>
        <w:t xml:space="preserve">Практическая значимость развития физических качеств </w:t>
      </w:r>
      <w:r w:rsidRPr="004E7E12">
        <w:rPr>
          <w:rFonts w:ascii="Times New Roman" w:hAnsi="Times New Roman" w:cs="Times New Roman"/>
          <w:color w:val="000000"/>
          <w:spacing w:val="-6"/>
          <w:sz w:val="24"/>
          <w:szCs w:val="24"/>
        </w:rPr>
        <w:t>средствами легкой атлетики в трудовой деятельности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b/>
          <w:sz w:val="24"/>
          <w:szCs w:val="24"/>
        </w:rPr>
        <w:t>Практический материал</w:t>
      </w:r>
      <w:r w:rsidRPr="004E7E12">
        <w:rPr>
          <w:rFonts w:ascii="Times New Roman" w:hAnsi="Times New Roman" w:cs="Times New Roman"/>
          <w:sz w:val="24"/>
          <w:szCs w:val="24"/>
        </w:rPr>
        <w:t xml:space="preserve">: </w:t>
      </w:r>
    </w:p>
    <w:p w:rsidR="005B5BE4" w:rsidRPr="004E7E12" w:rsidRDefault="005B5BE4" w:rsidP="004E7E12">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4E7E12">
        <w:rPr>
          <w:rFonts w:ascii="Times New Roman" w:hAnsi="Times New Roman" w:cs="Times New Roman"/>
          <w:i/>
          <w:sz w:val="24"/>
          <w:szCs w:val="24"/>
        </w:rPr>
        <w:t>Бег</w:t>
      </w:r>
      <w:r w:rsidRPr="004E7E12">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i/>
          <w:sz w:val="24"/>
          <w:szCs w:val="24"/>
          <w:shd w:val="clear" w:color="auto" w:fill="FFFFFF"/>
        </w:rPr>
        <w:t>Прыжки</w:t>
      </w:r>
      <w:r w:rsidRPr="004E7E12">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4E7E12" w:rsidRDefault="005B5BE4" w:rsidP="004E7E12">
      <w:pPr>
        <w:spacing w:after="0" w:line="240" w:lineRule="auto"/>
        <w:ind w:firstLine="709"/>
        <w:jc w:val="both"/>
        <w:rPr>
          <w:rFonts w:ascii="Times New Roman" w:hAnsi="Times New Roman" w:cs="Times New Roman"/>
          <w:b/>
          <w:bCs/>
          <w:i/>
          <w:color w:val="000000"/>
          <w:sz w:val="24"/>
          <w:szCs w:val="24"/>
        </w:rPr>
      </w:pPr>
      <w:r w:rsidRPr="004E7E12">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5B5BE4" w:rsidRPr="004E7E12" w:rsidRDefault="005B5BE4" w:rsidP="004E7E12">
      <w:pPr>
        <w:spacing w:after="0" w:line="240" w:lineRule="auto"/>
        <w:ind w:firstLine="709"/>
        <w:jc w:val="center"/>
        <w:rPr>
          <w:rFonts w:ascii="Times New Roman" w:hAnsi="Times New Roman" w:cs="Times New Roman"/>
          <w:bCs/>
          <w:i/>
          <w:color w:val="000000"/>
          <w:sz w:val="24"/>
          <w:szCs w:val="24"/>
        </w:rPr>
      </w:pPr>
      <w:r w:rsidRPr="004E7E12">
        <w:rPr>
          <w:rFonts w:ascii="Times New Roman" w:hAnsi="Times New Roman" w:cs="Times New Roman"/>
          <w:b/>
          <w:bCs/>
          <w:i/>
          <w:color w:val="000000"/>
          <w:sz w:val="24"/>
          <w:szCs w:val="24"/>
        </w:rPr>
        <w:t>Лыжная и конькобежная подготовки</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Cs/>
          <w:i/>
          <w:color w:val="000000"/>
          <w:sz w:val="24"/>
          <w:szCs w:val="24"/>
        </w:rPr>
        <w:t>Лыжная подготовка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1"/>
          <w:sz w:val="24"/>
          <w:szCs w:val="24"/>
        </w:rPr>
      </w:pPr>
      <w:r w:rsidRPr="004E7E12">
        <w:rPr>
          <w:rFonts w:ascii="Times New Roman" w:hAnsi="Times New Roman" w:cs="Times New Roman"/>
          <w:b/>
          <w:sz w:val="24"/>
          <w:szCs w:val="24"/>
        </w:rPr>
        <w:t xml:space="preserve">Теоретические сведения.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1"/>
          <w:sz w:val="24"/>
          <w:szCs w:val="24"/>
        </w:rPr>
        <w:t>Лыжная подготовка как способ формирования при</w:t>
      </w:r>
      <w:r w:rsidRPr="004E7E12">
        <w:rPr>
          <w:rFonts w:ascii="Times New Roman" w:hAnsi="Times New Roman" w:cs="Times New Roman"/>
          <w:color w:val="000000"/>
          <w:spacing w:val="-1"/>
          <w:sz w:val="24"/>
          <w:szCs w:val="24"/>
        </w:rPr>
        <w:softHyphen/>
        <w:t>кла</w:t>
      </w:r>
      <w:r w:rsidRPr="004E7E12">
        <w:rPr>
          <w:rFonts w:ascii="Times New Roman" w:hAnsi="Times New Roman" w:cs="Times New Roman"/>
          <w:color w:val="000000"/>
          <w:spacing w:val="-1"/>
          <w:sz w:val="24"/>
          <w:szCs w:val="24"/>
        </w:rPr>
        <w:softHyphen/>
        <w:t>д</w:t>
      </w:r>
      <w:r w:rsidRPr="004E7E12">
        <w:rPr>
          <w:rFonts w:ascii="Times New Roman" w:hAnsi="Times New Roman" w:cs="Times New Roman"/>
          <w:color w:val="000000"/>
          <w:spacing w:val="-1"/>
          <w:sz w:val="24"/>
          <w:szCs w:val="24"/>
        </w:rPr>
        <w:softHyphen/>
      </w:r>
      <w:r w:rsidRPr="004E7E12">
        <w:rPr>
          <w:rFonts w:ascii="Times New Roman" w:hAnsi="Times New Roman" w:cs="Times New Roman"/>
          <w:color w:val="000000"/>
          <w:spacing w:val="-2"/>
          <w:sz w:val="24"/>
          <w:szCs w:val="24"/>
        </w:rPr>
        <w:t xml:space="preserve">ных умений и навыков в трудовой деятельности человека. </w:t>
      </w:r>
      <w:r w:rsidRPr="004E7E12">
        <w:rPr>
          <w:rFonts w:ascii="Times New Roman" w:hAnsi="Times New Roman" w:cs="Times New Roman"/>
          <w:color w:val="000000"/>
          <w:spacing w:val="1"/>
          <w:sz w:val="24"/>
          <w:szCs w:val="24"/>
        </w:rPr>
        <w:t>Лыжные мази, их при</w:t>
      </w:r>
      <w:r w:rsidRPr="004E7E12">
        <w:rPr>
          <w:rFonts w:ascii="Times New Roman" w:hAnsi="Times New Roman" w:cs="Times New Roman"/>
          <w:color w:val="000000"/>
          <w:spacing w:val="1"/>
          <w:sz w:val="24"/>
          <w:szCs w:val="24"/>
        </w:rPr>
        <w:softHyphen/>
        <w:t>ме</w:t>
      </w:r>
      <w:r w:rsidRPr="004E7E12">
        <w:rPr>
          <w:rFonts w:ascii="Times New Roman" w:hAnsi="Times New Roman" w:cs="Times New Roman"/>
          <w:color w:val="000000"/>
          <w:spacing w:val="1"/>
          <w:sz w:val="24"/>
          <w:szCs w:val="24"/>
        </w:rPr>
        <w:softHyphen/>
        <w:t>не</w:t>
      </w:r>
      <w:r w:rsidRPr="004E7E12">
        <w:rPr>
          <w:rFonts w:ascii="Times New Roman" w:hAnsi="Times New Roman" w:cs="Times New Roman"/>
          <w:color w:val="000000"/>
          <w:spacing w:val="1"/>
          <w:sz w:val="24"/>
          <w:szCs w:val="24"/>
        </w:rPr>
        <w:softHyphen/>
        <w:t xml:space="preserve">ние. </w:t>
      </w:r>
      <w:r w:rsidRPr="004E7E12">
        <w:rPr>
          <w:rFonts w:ascii="Times New Roman" w:hAnsi="Times New Roman" w:cs="Times New Roman"/>
          <w:color w:val="000000"/>
          <w:spacing w:val="-4"/>
          <w:sz w:val="24"/>
          <w:szCs w:val="24"/>
        </w:rPr>
        <w:t>Занятия лыжами в школе. Значение этих занятий для тру</w:t>
      </w:r>
      <w:r w:rsidRPr="004E7E12">
        <w:rPr>
          <w:rFonts w:ascii="Times New Roman" w:hAnsi="Times New Roman" w:cs="Times New Roman"/>
          <w:color w:val="000000"/>
          <w:spacing w:val="-3"/>
          <w:sz w:val="24"/>
          <w:szCs w:val="24"/>
        </w:rPr>
        <w:t>довой, деятельности человека. Пра</w:t>
      </w:r>
      <w:r w:rsidRPr="004E7E12">
        <w:rPr>
          <w:rFonts w:ascii="Times New Roman" w:hAnsi="Times New Roman" w:cs="Times New Roman"/>
          <w:color w:val="000000"/>
          <w:spacing w:val="-3"/>
          <w:sz w:val="24"/>
          <w:szCs w:val="24"/>
        </w:rPr>
        <w:softHyphen/>
        <w:t>вила соревнований по лыж</w:t>
      </w:r>
      <w:r w:rsidRPr="004E7E12">
        <w:rPr>
          <w:rFonts w:ascii="Times New Roman" w:hAnsi="Times New Roman" w:cs="Times New Roman"/>
          <w:color w:val="000000"/>
          <w:spacing w:val="-3"/>
          <w:sz w:val="24"/>
          <w:szCs w:val="24"/>
        </w:rPr>
        <w:softHyphen/>
      </w:r>
      <w:r w:rsidRPr="004E7E12">
        <w:rPr>
          <w:rFonts w:ascii="Times New Roman" w:hAnsi="Times New Roman" w:cs="Times New Roman"/>
          <w:color w:val="000000"/>
          <w:sz w:val="24"/>
          <w:szCs w:val="24"/>
        </w:rPr>
        <w:t xml:space="preserve">ным гонкам.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Сочетание различных видов лыжных ходов на слабопересеченной местности.</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Конькобежная подготовка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2"/>
          <w:sz w:val="24"/>
          <w:szCs w:val="24"/>
        </w:rPr>
      </w:pPr>
      <w:r w:rsidRPr="004E7E12">
        <w:rPr>
          <w:rFonts w:ascii="Times New Roman" w:hAnsi="Times New Roman" w:cs="Times New Roman"/>
          <w:b/>
          <w:sz w:val="24"/>
          <w:szCs w:val="24"/>
        </w:rPr>
        <w:t xml:space="preserve">Теоретические сведения.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3"/>
          <w:sz w:val="24"/>
          <w:szCs w:val="24"/>
        </w:rPr>
      </w:pPr>
      <w:r w:rsidRPr="004E7E12">
        <w:rPr>
          <w:rFonts w:ascii="Times New Roman" w:hAnsi="Times New Roman" w:cs="Times New Roman"/>
          <w:color w:val="000000"/>
          <w:spacing w:val="-2"/>
          <w:sz w:val="24"/>
          <w:szCs w:val="24"/>
        </w:rPr>
        <w:t xml:space="preserve">Аэродинамические характеристики тела человека и их значение для определения положения бегуна в пространстве </w:t>
      </w:r>
      <w:r w:rsidRPr="004E7E12">
        <w:rPr>
          <w:rFonts w:ascii="Times New Roman" w:hAnsi="Times New Roman" w:cs="Times New Roman"/>
          <w:color w:val="000000"/>
          <w:spacing w:val="-1"/>
          <w:sz w:val="24"/>
          <w:szCs w:val="24"/>
        </w:rPr>
        <w:t xml:space="preserve">при передвижении на коньках. Техника бега по прямой и на </w:t>
      </w:r>
      <w:r w:rsidRPr="004E7E12">
        <w:rPr>
          <w:rFonts w:ascii="Times New Roman" w:hAnsi="Times New Roman" w:cs="Times New Roman"/>
          <w:color w:val="000000"/>
          <w:spacing w:val="-6"/>
          <w:sz w:val="24"/>
          <w:szCs w:val="24"/>
        </w:rPr>
        <w:t xml:space="preserve">поворотах.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3"/>
          <w:sz w:val="24"/>
          <w:szCs w:val="24"/>
        </w:rPr>
        <w:t>Влияние занятий конькобежным спортом на организм че</w:t>
      </w:r>
      <w:r w:rsidRPr="004E7E12">
        <w:rPr>
          <w:rFonts w:ascii="Times New Roman" w:hAnsi="Times New Roman" w:cs="Times New Roman"/>
          <w:color w:val="000000"/>
          <w:spacing w:val="-3"/>
          <w:sz w:val="24"/>
          <w:szCs w:val="24"/>
        </w:rPr>
        <w:softHyphen/>
      </w:r>
      <w:r w:rsidRPr="004E7E12">
        <w:rPr>
          <w:rFonts w:ascii="Times New Roman" w:hAnsi="Times New Roman" w:cs="Times New Roman"/>
          <w:color w:val="000000"/>
          <w:spacing w:val="-1"/>
          <w:sz w:val="24"/>
          <w:szCs w:val="24"/>
        </w:rPr>
        <w:t xml:space="preserve">ловека, его профессионально-трудовую подготовку. </w:t>
      </w:r>
      <w:r w:rsidRPr="004E7E12">
        <w:rPr>
          <w:rFonts w:ascii="Times New Roman" w:hAnsi="Times New Roman" w:cs="Times New Roman"/>
          <w:color w:val="000000"/>
          <w:spacing w:val="-2"/>
          <w:sz w:val="24"/>
          <w:szCs w:val="24"/>
        </w:rPr>
        <w:t xml:space="preserve">Правила заливки льда; основы самоконтроля на занятиях </w:t>
      </w:r>
      <w:r w:rsidRPr="004E7E12">
        <w:rPr>
          <w:rFonts w:ascii="Times New Roman" w:hAnsi="Times New Roman" w:cs="Times New Roman"/>
          <w:color w:val="000000"/>
          <w:sz w:val="24"/>
          <w:szCs w:val="24"/>
        </w:rPr>
        <w:t xml:space="preserve">на коньках. </w:t>
      </w:r>
      <w:r w:rsidRPr="004E7E12">
        <w:rPr>
          <w:rFonts w:ascii="Times New Roman" w:hAnsi="Times New Roman" w:cs="Times New Roman"/>
          <w:color w:val="000000"/>
          <w:spacing w:val="3"/>
          <w:sz w:val="24"/>
          <w:szCs w:val="24"/>
        </w:rPr>
        <w:t>Сведения о технике бега по прямой и на поворотах.</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sz w:val="24"/>
          <w:szCs w:val="24"/>
        </w:rPr>
        <w:t>Практический материал</w:t>
      </w:r>
      <w:r w:rsidRPr="004E7E12">
        <w:rPr>
          <w:rFonts w:ascii="Times New Roman" w:hAnsi="Times New Roman" w:cs="Times New Roman"/>
          <w:b/>
          <w:color w:val="FF0000"/>
          <w:sz w:val="24"/>
          <w:szCs w:val="24"/>
        </w:rPr>
        <w:t xml:space="preserve">. </w:t>
      </w:r>
      <w:r w:rsidRPr="004E7E12">
        <w:rPr>
          <w:rFonts w:ascii="Times New Roman" w:hAnsi="Times New Roman" w:cs="Times New Roman"/>
          <w:sz w:val="24"/>
          <w:szCs w:val="24"/>
        </w:rPr>
        <w:t>Стойка конькобежца</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i/>
          <w:sz w:val="24"/>
          <w:szCs w:val="24"/>
        </w:rPr>
        <w:t>Подвижные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color w:val="000000"/>
          <w:sz w:val="24"/>
          <w:szCs w:val="24"/>
        </w:rPr>
        <w:lastRenderedPageBreak/>
        <w:t>Коррекционные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color w:val="000000"/>
          <w:sz w:val="24"/>
          <w:szCs w:val="24"/>
        </w:rPr>
        <w:t>Игры с элементами общеразвивающих упражнений: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color w:val="000000"/>
          <w:sz w:val="24"/>
          <w:szCs w:val="24"/>
        </w:rPr>
      </w:pPr>
      <w:r w:rsidRPr="004E7E12">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Pr="004E7E12" w:rsidRDefault="005B5BE4" w:rsidP="004E7E12">
      <w:pPr>
        <w:shd w:val="clear" w:color="auto" w:fill="FFFFFF"/>
        <w:spacing w:after="0" w:line="240" w:lineRule="auto"/>
        <w:ind w:firstLine="709"/>
        <w:jc w:val="center"/>
        <w:rPr>
          <w:rFonts w:ascii="Times New Roman" w:hAnsi="Times New Roman" w:cs="Times New Roman"/>
          <w:bCs/>
          <w:i/>
          <w:color w:val="000000"/>
          <w:sz w:val="24"/>
          <w:szCs w:val="24"/>
        </w:rPr>
      </w:pPr>
      <w:r w:rsidRPr="004E7E12">
        <w:rPr>
          <w:rFonts w:ascii="Times New Roman" w:hAnsi="Times New Roman" w:cs="Times New Roman"/>
          <w:b/>
          <w:bCs/>
          <w:i/>
          <w:color w:val="000000"/>
          <w:sz w:val="24"/>
          <w:szCs w:val="24"/>
        </w:rPr>
        <w:t>Спортивные игры</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Cs/>
          <w:i/>
          <w:color w:val="000000"/>
          <w:sz w:val="24"/>
          <w:szCs w:val="24"/>
        </w:rPr>
        <w:t>Баскетбол</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2"/>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z w:val="24"/>
          <w:szCs w:val="24"/>
        </w:rPr>
        <w:t>Санитарно-гигиени</w:t>
      </w:r>
      <w:r w:rsidRPr="004E7E12">
        <w:rPr>
          <w:rFonts w:ascii="Times New Roman" w:hAnsi="Times New Roman" w:cs="Times New Roman"/>
          <w:color w:val="000000"/>
          <w:sz w:val="24"/>
          <w:szCs w:val="24"/>
        </w:rPr>
        <w:softHyphen/>
      </w:r>
      <w:r w:rsidRPr="004E7E12">
        <w:rPr>
          <w:rFonts w:ascii="Times New Roman" w:hAnsi="Times New Roman" w:cs="Times New Roman"/>
          <w:color w:val="000000"/>
          <w:spacing w:val="1"/>
          <w:sz w:val="24"/>
          <w:szCs w:val="24"/>
        </w:rPr>
        <w:t xml:space="preserve">ческие требования к занятиям баскетболом.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2"/>
          <w:sz w:val="24"/>
          <w:szCs w:val="24"/>
        </w:rPr>
        <w:t>Упрощенные правила игры в баскетбол; права и обязан</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4E7E12">
        <w:rPr>
          <w:rFonts w:ascii="Times New Roman" w:hAnsi="Times New Roman" w:cs="Times New Roman"/>
          <w:color w:val="000000"/>
          <w:spacing w:val="-3"/>
          <w:sz w:val="24"/>
          <w:szCs w:val="24"/>
        </w:rPr>
        <w:t xml:space="preserve">правил). </w:t>
      </w:r>
      <w:r w:rsidRPr="004E7E12">
        <w:rPr>
          <w:rFonts w:ascii="Times New Roman" w:hAnsi="Times New Roman" w:cs="Times New Roman"/>
          <w:color w:val="000000"/>
          <w:spacing w:val="-1"/>
          <w:sz w:val="24"/>
          <w:szCs w:val="24"/>
        </w:rPr>
        <w:t>Влияние занятий баскетболом на профессионально-тру</w:t>
      </w:r>
      <w:r w:rsidRPr="004E7E12">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2"/>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pacing w:val="-2"/>
          <w:sz w:val="24"/>
          <w:szCs w:val="24"/>
        </w:rPr>
        <w:t>Тактические приемы атакующего против защитника. Ловля мяча двумя руками с последующим ведением и ос</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8"/>
          <w:sz w:val="24"/>
          <w:szCs w:val="24"/>
        </w:rPr>
        <w:t xml:space="preserve">тановкой. Передача мяча двумя руками от груди в парах </w:t>
      </w:r>
      <w:r w:rsidRPr="004E7E12">
        <w:rPr>
          <w:rFonts w:ascii="Times New Roman" w:hAnsi="Times New Roman" w:cs="Times New Roman"/>
          <w:color w:val="000000"/>
          <w:spacing w:val="-1"/>
          <w:sz w:val="24"/>
          <w:szCs w:val="24"/>
        </w:rPr>
        <w:t>с продвижением вперед. Ведение мяча с обводкой препят</w:t>
      </w:r>
      <w:r w:rsidRPr="004E7E12">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4E7E12">
        <w:rPr>
          <w:rFonts w:ascii="Times New Roman" w:hAnsi="Times New Roman" w:cs="Times New Roman"/>
          <w:color w:val="000000"/>
          <w:spacing w:val="-2"/>
          <w:sz w:val="24"/>
          <w:szCs w:val="24"/>
        </w:rPr>
        <w:t xml:space="preserve">Подбирание отскочившего от щита мяча. Учебная игра по </w:t>
      </w:r>
      <w:r w:rsidRPr="004E7E12">
        <w:rPr>
          <w:rFonts w:ascii="Times New Roman" w:hAnsi="Times New Roman" w:cs="Times New Roman"/>
          <w:color w:val="000000"/>
          <w:spacing w:val="-4"/>
          <w:sz w:val="24"/>
          <w:szCs w:val="24"/>
        </w:rPr>
        <w:t xml:space="preserve">упрощенным правилам. </w:t>
      </w:r>
      <w:r w:rsidRPr="004E7E12">
        <w:rPr>
          <w:rFonts w:ascii="Times New Roman" w:hAnsi="Times New Roman" w:cs="Times New Roman"/>
          <w:color w:val="000000"/>
          <w:spacing w:val="-2"/>
          <w:sz w:val="24"/>
          <w:szCs w:val="24"/>
        </w:rPr>
        <w:t xml:space="preserve">Захват и выбивание мяча в парах. Ведение мяча шагом и </w:t>
      </w:r>
      <w:r w:rsidRPr="004E7E12">
        <w:rPr>
          <w:rFonts w:ascii="Times New Roman" w:hAnsi="Times New Roman" w:cs="Times New Roman"/>
          <w:color w:val="000000"/>
          <w:spacing w:val="7"/>
          <w:sz w:val="24"/>
          <w:szCs w:val="24"/>
        </w:rPr>
        <w:t xml:space="preserve">бегом с обводкой условных противников. Передача мяча </w:t>
      </w:r>
      <w:r w:rsidRPr="004E7E12">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4E7E12">
        <w:rPr>
          <w:rFonts w:ascii="Times New Roman" w:hAnsi="Times New Roman" w:cs="Times New Roman"/>
          <w:color w:val="000000"/>
          <w:spacing w:val="3"/>
          <w:sz w:val="24"/>
          <w:szCs w:val="24"/>
        </w:rPr>
        <w:t>в движении. Штрафной бросок. Зонная защита.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Подвижные игры на основе баскетбола. Эстафеты с ведением мяча.</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Волейбол</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pacing w:val="2"/>
          <w:sz w:val="24"/>
          <w:szCs w:val="24"/>
        </w:rPr>
        <w:t>Наказания при нарушении правил иг</w:t>
      </w:r>
      <w:r w:rsidRPr="004E7E12">
        <w:rPr>
          <w:rFonts w:ascii="Times New Roman" w:hAnsi="Times New Roman" w:cs="Times New Roman"/>
          <w:color w:val="000000"/>
          <w:spacing w:val="2"/>
          <w:sz w:val="24"/>
          <w:szCs w:val="24"/>
        </w:rPr>
        <w:softHyphen/>
        <w:t xml:space="preserve">ры. </w:t>
      </w:r>
      <w:r w:rsidRPr="004E7E12">
        <w:rPr>
          <w:rFonts w:ascii="Times New Roman" w:hAnsi="Times New Roman" w:cs="Times New Roman"/>
          <w:color w:val="000000"/>
          <w:spacing w:val="-3"/>
          <w:sz w:val="24"/>
          <w:szCs w:val="24"/>
        </w:rPr>
        <w:t>Влияние занятий по волейболу на профессионально-тру</w:t>
      </w:r>
      <w:r w:rsidRPr="004E7E12">
        <w:rPr>
          <w:rFonts w:ascii="Times New Roman" w:hAnsi="Times New Roman" w:cs="Times New Roman"/>
          <w:color w:val="000000"/>
          <w:spacing w:val="-3"/>
          <w:sz w:val="24"/>
          <w:szCs w:val="24"/>
        </w:rPr>
        <w:softHyphen/>
      </w:r>
      <w:r w:rsidRPr="004E7E12">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3"/>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1"/>
          <w:sz w:val="24"/>
          <w:szCs w:val="24"/>
        </w:rPr>
      </w:pPr>
      <w:r w:rsidRPr="004E7E12">
        <w:rPr>
          <w:rFonts w:ascii="Times New Roman" w:hAnsi="Times New Roman" w:cs="Times New Roman"/>
          <w:color w:val="000000"/>
          <w:spacing w:val="-3"/>
          <w:sz w:val="24"/>
          <w:szCs w:val="24"/>
        </w:rPr>
        <w:t>Стойка и перемещения волейболиста. Передача мяча свер</w:t>
      </w:r>
      <w:r w:rsidRPr="004E7E12">
        <w:rPr>
          <w:rFonts w:ascii="Times New Roman" w:hAnsi="Times New Roman" w:cs="Times New Roman"/>
          <w:color w:val="000000"/>
          <w:spacing w:val="-3"/>
          <w:sz w:val="24"/>
          <w:szCs w:val="24"/>
        </w:rPr>
        <w:softHyphen/>
      </w:r>
      <w:r w:rsidRPr="004E7E12">
        <w:rPr>
          <w:rFonts w:ascii="Times New Roman" w:hAnsi="Times New Roman" w:cs="Times New Roman"/>
          <w:color w:val="000000"/>
          <w:spacing w:val="-4"/>
          <w:sz w:val="24"/>
          <w:szCs w:val="24"/>
        </w:rPr>
        <w:t>ху двумя руками над собой и передача мяча снизу двумя ру</w:t>
      </w:r>
      <w:r w:rsidRPr="004E7E12">
        <w:rPr>
          <w:rFonts w:ascii="Times New Roman" w:hAnsi="Times New Roman" w:cs="Times New Roman"/>
          <w:color w:val="000000"/>
          <w:spacing w:val="-4"/>
          <w:sz w:val="24"/>
          <w:szCs w:val="24"/>
        </w:rPr>
        <w:softHyphen/>
      </w:r>
      <w:r w:rsidRPr="004E7E12">
        <w:rPr>
          <w:rFonts w:ascii="Times New Roman" w:hAnsi="Times New Roman" w:cs="Times New Roman"/>
          <w:color w:val="000000"/>
          <w:spacing w:val="-2"/>
          <w:sz w:val="24"/>
          <w:szCs w:val="24"/>
        </w:rPr>
        <w:t xml:space="preserve">ками </w:t>
      </w:r>
      <w:r w:rsidRPr="004E7E12">
        <w:rPr>
          <w:rFonts w:ascii="Times New Roman" w:hAnsi="Times New Roman" w:cs="Times New Roman"/>
          <w:color w:val="000000"/>
          <w:spacing w:val="-1"/>
          <w:sz w:val="24"/>
          <w:szCs w:val="24"/>
        </w:rPr>
        <w:t xml:space="preserve">на месте и </w:t>
      </w:r>
      <w:r w:rsidRPr="004E7E12">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1"/>
          <w:sz w:val="24"/>
          <w:szCs w:val="24"/>
        </w:rPr>
        <w:t xml:space="preserve">соту и длину. </w:t>
      </w:r>
      <w:r w:rsidRPr="004E7E12">
        <w:rPr>
          <w:rFonts w:ascii="Times New Roman" w:hAnsi="Times New Roman" w:cs="Times New Roman"/>
          <w:color w:val="000000"/>
          <w:spacing w:val="-2"/>
          <w:sz w:val="24"/>
          <w:szCs w:val="24"/>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4E7E12">
        <w:rPr>
          <w:rFonts w:ascii="Times New Roman" w:hAnsi="Times New Roman" w:cs="Times New Roman"/>
          <w:color w:val="000000"/>
          <w:spacing w:val="-2"/>
          <w:sz w:val="24"/>
          <w:szCs w:val="24"/>
        </w:rPr>
        <w:t>Многоскоки</w:t>
      </w:r>
      <w:proofErr w:type="spellEnd"/>
      <w:r w:rsidRPr="004E7E12">
        <w:rPr>
          <w:rFonts w:ascii="Times New Roman" w:hAnsi="Times New Roman" w:cs="Times New Roman"/>
          <w:color w:val="000000"/>
          <w:spacing w:val="-2"/>
          <w:sz w:val="24"/>
          <w:szCs w:val="24"/>
        </w:rPr>
        <w:t>. Многократный прием мяча снизу двумя руками. Блокирование нападающих ударов.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Настольный теннис</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2"/>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sz w:val="24"/>
          <w:szCs w:val="24"/>
        </w:rPr>
        <w:t>Парные игры. Правила соревнований.</w:t>
      </w:r>
      <w:r w:rsidR="00E43848">
        <w:rPr>
          <w:rFonts w:ascii="Times New Roman" w:hAnsi="Times New Roman" w:cs="Times New Roman"/>
          <w:sz w:val="24"/>
          <w:szCs w:val="24"/>
        </w:rPr>
        <w:t xml:space="preserve"> </w:t>
      </w:r>
      <w:r w:rsidRPr="004E7E12">
        <w:rPr>
          <w:rFonts w:ascii="Times New Roman" w:hAnsi="Times New Roman" w:cs="Times New Roman"/>
          <w:color w:val="000000"/>
          <w:spacing w:val="1"/>
          <w:sz w:val="24"/>
          <w:szCs w:val="24"/>
        </w:rPr>
        <w:t xml:space="preserve">Тактика парных игр.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2"/>
          <w:sz w:val="24"/>
          <w:szCs w:val="24"/>
        </w:rPr>
        <w:t>Экипировка теннисиста. Разновид</w:t>
      </w:r>
      <w:r w:rsidRPr="004E7E12">
        <w:rPr>
          <w:rFonts w:ascii="Times New Roman" w:hAnsi="Times New Roman" w:cs="Times New Roman"/>
          <w:color w:val="000000"/>
          <w:spacing w:val="-2"/>
          <w:sz w:val="24"/>
          <w:szCs w:val="24"/>
        </w:rPr>
        <w:softHyphen/>
        <w:t>ности ударов.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color w:val="000000"/>
          <w:spacing w:val="2"/>
          <w:sz w:val="24"/>
          <w:szCs w:val="24"/>
        </w:rPr>
      </w:pPr>
      <w:r w:rsidRPr="004E7E12">
        <w:rPr>
          <w:rFonts w:ascii="Times New Roman" w:hAnsi="Times New Roman" w:cs="Times New Roman"/>
          <w:b/>
          <w:sz w:val="24"/>
          <w:szCs w:val="24"/>
        </w:rPr>
        <w:t xml:space="preserve">Практический материал. </w:t>
      </w:r>
      <w:r w:rsidRPr="004E7E12">
        <w:rPr>
          <w:rFonts w:ascii="Times New Roman" w:hAnsi="Times New Roman" w:cs="Times New Roman"/>
          <w:color w:val="000000"/>
          <w:spacing w:val="-2"/>
          <w:sz w:val="24"/>
          <w:szCs w:val="24"/>
        </w:rPr>
        <w:t>Одиночные и парные учебные игры. Такти</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2"/>
          <w:sz w:val="24"/>
          <w:szCs w:val="24"/>
        </w:rPr>
        <w:t>ческие приемы в парных играх.</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color w:val="000000"/>
          <w:spacing w:val="2"/>
          <w:sz w:val="24"/>
          <w:szCs w:val="24"/>
        </w:rPr>
        <w:t>Хоккей на полу</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pacing w:val="1"/>
          <w:sz w:val="24"/>
          <w:szCs w:val="24"/>
        </w:rPr>
        <w:t xml:space="preserve">Тактика командной игры. </w:t>
      </w:r>
      <w:r w:rsidRPr="004E7E12">
        <w:rPr>
          <w:rFonts w:ascii="Times New Roman" w:hAnsi="Times New Roman" w:cs="Times New Roman"/>
          <w:color w:val="000000"/>
          <w:spacing w:val="2"/>
          <w:sz w:val="24"/>
          <w:szCs w:val="24"/>
        </w:rPr>
        <w:t>Наказания при нарушениях правил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4"/>
          <w:sz w:val="24"/>
          <w:szCs w:val="24"/>
        </w:rPr>
      </w:pPr>
      <w:r w:rsidRPr="004E7E12">
        <w:rPr>
          <w:rFonts w:ascii="Times New Roman" w:hAnsi="Times New Roman" w:cs="Times New Roman"/>
          <w:b/>
          <w:bCs/>
          <w:color w:val="000000"/>
          <w:spacing w:val="-2"/>
          <w:sz w:val="24"/>
          <w:szCs w:val="24"/>
        </w:rPr>
        <w:t xml:space="preserve">Практический материал. </w:t>
      </w:r>
      <w:r w:rsidRPr="004E7E12">
        <w:rPr>
          <w:rFonts w:ascii="Times New Roman" w:hAnsi="Times New Roman" w:cs="Times New Roman"/>
          <w:color w:val="000000"/>
          <w:spacing w:val="-2"/>
          <w:sz w:val="24"/>
          <w:szCs w:val="24"/>
        </w:rPr>
        <w:t xml:space="preserve">Игры </w:t>
      </w:r>
      <w:r w:rsidRPr="004E7E12">
        <w:rPr>
          <w:rFonts w:ascii="Times New Roman" w:hAnsi="Times New Roman" w:cs="Times New Roman"/>
          <w:color w:val="000000"/>
          <w:spacing w:val="-3"/>
          <w:sz w:val="24"/>
          <w:szCs w:val="24"/>
        </w:rPr>
        <w:t>против соперника, перемещение вправо и влево. Занятие пра</w:t>
      </w:r>
      <w:r w:rsidRPr="004E7E12">
        <w:rPr>
          <w:rFonts w:ascii="Times New Roman" w:hAnsi="Times New Roman" w:cs="Times New Roman"/>
          <w:color w:val="000000"/>
          <w:spacing w:val="-3"/>
          <w:sz w:val="24"/>
          <w:szCs w:val="24"/>
        </w:rPr>
        <w:softHyphen/>
      </w:r>
      <w:r w:rsidRPr="004E7E12">
        <w:rPr>
          <w:rFonts w:ascii="Times New Roman" w:hAnsi="Times New Roman" w:cs="Times New Roman"/>
          <w:color w:val="000000"/>
          <w:spacing w:val="-4"/>
          <w:sz w:val="24"/>
          <w:szCs w:val="24"/>
        </w:rPr>
        <w:t>вильного положения (центральный нападающий, крайний на</w:t>
      </w:r>
      <w:r w:rsidRPr="004E7E12">
        <w:rPr>
          <w:rFonts w:ascii="Times New Roman" w:hAnsi="Times New Roman" w:cs="Times New Roman"/>
          <w:color w:val="000000"/>
          <w:spacing w:val="-4"/>
          <w:sz w:val="24"/>
          <w:szCs w:val="24"/>
        </w:rPr>
        <w:softHyphen/>
      </w:r>
      <w:r w:rsidRPr="004E7E12">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pacing w:val="-4"/>
          <w:sz w:val="24"/>
          <w:szCs w:val="24"/>
        </w:rPr>
        <w:t xml:space="preserve">Совершенствование всех </w:t>
      </w:r>
      <w:r w:rsidRPr="004E7E12">
        <w:rPr>
          <w:rFonts w:ascii="Times New Roman" w:hAnsi="Times New Roman" w:cs="Times New Roman"/>
          <w:color w:val="000000"/>
          <w:spacing w:val="1"/>
          <w:sz w:val="24"/>
          <w:szCs w:val="24"/>
        </w:rPr>
        <w:t>приемов игры. Командные соревнования — учебные игры.</w:t>
      </w:r>
    </w:p>
    <w:p w:rsidR="005B5BE4" w:rsidRPr="004E7E12" w:rsidRDefault="005B5BE4" w:rsidP="004E7E12">
      <w:pPr>
        <w:pStyle w:val="2b"/>
        <w:spacing w:before="0" w:after="0" w:line="240" w:lineRule="auto"/>
        <w:ind w:firstLine="709"/>
        <w:rPr>
          <w:rFonts w:ascii="Times New Roman" w:hAnsi="Times New Roman"/>
          <w:sz w:val="24"/>
          <w:szCs w:val="24"/>
        </w:rPr>
      </w:pPr>
      <w:r w:rsidRPr="004E7E12">
        <w:rPr>
          <w:rFonts w:ascii="Times New Roman" w:hAnsi="Times New Roman"/>
          <w:sz w:val="24"/>
          <w:szCs w:val="24"/>
        </w:rPr>
        <w:t>ПРОФИЛЬНЫЙ ТРУД</w:t>
      </w:r>
    </w:p>
    <w:p w:rsidR="005B5BE4" w:rsidRPr="004E7E12" w:rsidRDefault="005B5BE4" w:rsidP="004E7E12">
      <w:pPr>
        <w:pStyle w:val="2b"/>
        <w:spacing w:before="0" w:after="0" w:line="240" w:lineRule="auto"/>
        <w:ind w:firstLine="709"/>
        <w:rPr>
          <w:rFonts w:ascii="Times New Roman" w:hAnsi="Times New Roman"/>
          <w:sz w:val="24"/>
          <w:szCs w:val="24"/>
        </w:rPr>
      </w:pPr>
      <w:r w:rsidRPr="004E7E12">
        <w:rPr>
          <w:rFonts w:ascii="Times New Roman" w:hAnsi="Times New Roman"/>
          <w:sz w:val="24"/>
          <w:szCs w:val="24"/>
        </w:rPr>
        <w:t>Пояснительная записка</w:t>
      </w:r>
    </w:p>
    <w:p w:rsidR="005B5BE4" w:rsidRPr="004E7E12" w:rsidRDefault="005B5BE4" w:rsidP="004E7E12">
      <w:pPr>
        <w:widowControl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Целью </w:t>
      </w:r>
      <w:r w:rsidRPr="004E7E12">
        <w:rPr>
          <w:rFonts w:ascii="Times New Roman" w:hAnsi="Times New Roman" w:cs="Times New Roman"/>
          <w:sz w:val="24"/>
          <w:szCs w:val="24"/>
        </w:rPr>
        <w:t>изучения предмета</w:t>
      </w:r>
      <w:r w:rsidR="000F601D">
        <w:rPr>
          <w:rFonts w:ascii="Times New Roman" w:hAnsi="Times New Roman" w:cs="Times New Roman"/>
          <w:sz w:val="24"/>
          <w:szCs w:val="24"/>
        </w:rPr>
        <w:t xml:space="preserve"> </w:t>
      </w:r>
      <w:r w:rsidRPr="004E7E12">
        <w:rPr>
          <w:rFonts w:ascii="Times New Roman" w:hAnsi="Times New Roman" w:cs="Times New Roman"/>
          <w:sz w:val="24"/>
          <w:szCs w:val="24"/>
        </w:rPr>
        <w:t xml:space="preserve">«Профильный труд» в </w:t>
      </w:r>
      <w:r w:rsidRPr="004E7E12">
        <w:rPr>
          <w:rFonts w:ascii="Times New Roman" w:hAnsi="Times New Roman" w:cs="Times New Roman"/>
          <w:sz w:val="24"/>
          <w:szCs w:val="24"/>
          <w:lang w:val="en-US"/>
        </w:rPr>
        <w:t>X</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XII</w:t>
      </w:r>
      <w:r w:rsidRPr="004E7E12">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w:t>
      </w:r>
      <w:r w:rsidRPr="004E7E12">
        <w:rPr>
          <w:rFonts w:ascii="Times New Roman" w:hAnsi="Times New Roman" w:cs="Times New Roman"/>
          <w:sz w:val="24"/>
          <w:szCs w:val="24"/>
        </w:rPr>
        <w:lastRenderedPageBreak/>
        <w:t xml:space="preserve">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4E7E12" w:rsidRDefault="005B5BE4" w:rsidP="004E7E12">
      <w:pPr>
        <w:pStyle w:val="afff2"/>
        <w:spacing w:before="0" w:after="0" w:line="240" w:lineRule="auto"/>
        <w:ind w:firstLine="709"/>
        <w:jc w:val="both"/>
        <w:rPr>
          <w:szCs w:val="24"/>
        </w:rPr>
      </w:pPr>
      <w:r w:rsidRPr="004E7E12">
        <w:rPr>
          <w:szCs w:val="24"/>
        </w:rPr>
        <w:t xml:space="preserve">Учебный предмет «Профильный труд» должен способствовать решению следующих </w:t>
      </w:r>
      <w:r w:rsidRPr="004E7E12">
        <w:rPr>
          <w:b/>
          <w:szCs w:val="24"/>
        </w:rPr>
        <w:t>задач</w:t>
      </w:r>
      <w:r w:rsidRPr="004E7E12">
        <w:rPr>
          <w:szCs w:val="24"/>
        </w:rPr>
        <w:t>:</w:t>
      </w:r>
    </w:p>
    <w:p w:rsidR="005B5BE4" w:rsidRPr="004E7E12" w:rsidRDefault="005B5BE4" w:rsidP="004E7E12">
      <w:pPr>
        <w:pStyle w:val="afff3"/>
        <w:ind w:left="0" w:firstLine="709"/>
        <w:jc w:val="both"/>
        <w:rPr>
          <w:szCs w:val="24"/>
        </w:rPr>
      </w:pPr>
      <w:r w:rsidRPr="004E7E12">
        <w:rPr>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4E7E12" w:rsidRDefault="005B5BE4" w:rsidP="004E7E12">
      <w:pPr>
        <w:pStyle w:val="afff3"/>
        <w:ind w:left="0" w:firstLine="709"/>
        <w:jc w:val="both"/>
        <w:rPr>
          <w:szCs w:val="24"/>
        </w:rPr>
      </w:pPr>
      <w:r w:rsidRPr="004E7E12">
        <w:rPr>
          <w:szCs w:val="24"/>
        </w:rPr>
        <w:t xml:space="preserve">― расширение культурного кругозора, обогащение знаний о культурно-исторических традициях в мире вещей; </w:t>
      </w:r>
    </w:p>
    <w:p w:rsidR="005B5BE4" w:rsidRPr="004E7E12" w:rsidRDefault="005B5BE4" w:rsidP="004E7E12">
      <w:pPr>
        <w:pStyle w:val="afff3"/>
        <w:ind w:left="0" w:firstLine="709"/>
        <w:jc w:val="both"/>
        <w:rPr>
          <w:szCs w:val="24"/>
        </w:rPr>
      </w:pPr>
      <w:r w:rsidRPr="004E7E12">
        <w:rPr>
          <w:szCs w:val="24"/>
        </w:rPr>
        <w:t>― расширение знаний о материалах и их свойствах, технологиях использования;</w:t>
      </w:r>
    </w:p>
    <w:p w:rsidR="005B5BE4" w:rsidRPr="004E7E12" w:rsidRDefault="005B5BE4" w:rsidP="004E7E12">
      <w:pPr>
        <w:pStyle w:val="afff2"/>
        <w:spacing w:before="0" w:after="0" w:line="240" w:lineRule="auto"/>
        <w:ind w:firstLine="709"/>
        <w:jc w:val="both"/>
        <w:rPr>
          <w:szCs w:val="24"/>
        </w:rPr>
      </w:pPr>
      <w:r w:rsidRPr="004E7E12">
        <w:rPr>
          <w:szCs w:val="24"/>
        </w:rPr>
        <w:t xml:space="preserve">― ознакомление с современным производством и </w:t>
      </w:r>
      <w:r w:rsidR="000F601D" w:rsidRPr="004E7E12">
        <w:rPr>
          <w:szCs w:val="24"/>
        </w:rPr>
        <w:t>требованиями,</w:t>
      </w:r>
      <w:r w:rsidRPr="004E7E12">
        <w:rPr>
          <w:szCs w:val="24"/>
        </w:rPr>
        <w:t xml:space="preserve"> предъявляемыми им к человеку;</w:t>
      </w:r>
    </w:p>
    <w:p w:rsidR="005B5BE4" w:rsidRPr="004E7E12" w:rsidRDefault="005B5BE4" w:rsidP="004E7E12">
      <w:pPr>
        <w:pStyle w:val="afff2"/>
        <w:spacing w:before="0" w:after="0" w:line="240" w:lineRule="auto"/>
        <w:ind w:firstLine="709"/>
        <w:jc w:val="both"/>
        <w:rPr>
          <w:szCs w:val="24"/>
        </w:rPr>
      </w:pPr>
      <w:r w:rsidRPr="004E7E12">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4E7E12" w:rsidRDefault="005B5BE4" w:rsidP="004E7E12">
      <w:pPr>
        <w:pStyle w:val="afff3"/>
        <w:ind w:left="0" w:firstLine="709"/>
        <w:jc w:val="both"/>
        <w:rPr>
          <w:szCs w:val="24"/>
        </w:rPr>
      </w:pPr>
      <w:r w:rsidRPr="004E7E12">
        <w:rPr>
          <w:szCs w:val="24"/>
        </w:rPr>
        <w:t>― совершенствование практических умений и навыков использования различных материалов в профессиональной деятельности;</w:t>
      </w:r>
    </w:p>
    <w:p w:rsidR="005B5BE4" w:rsidRPr="004E7E12" w:rsidRDefault="005B5BE4" w:rsidP="004E7E12">
      <w:pPr>
        <w:pStyle w:val="afff3"/>
        <w:ind w:left="0" w:firstLine="709"/>
        <w:jc w:val="both"/>
        <w:rPr>
          <w:szCs w:val="24"/>
        </w:rPr>
      </w:pPr>
      <w:r w:rsidRPr="004E7E12">
        <w:rPr>
          <w:szCs w:val="24"/>
        </w:rPr>
        <w:t xml:space="preserve">― коррекция и развитие познавательных процессов, межличностного общения, профессионального поведения и проч.; </w:t>
      </w:r>
    </w:p>
    <w:p w:rsidR="005B5BE4" w:rsidRPr="004E7E12" w:rsidRDefault="005B5BE4" w:rsidP="004E7E12">
      <w:pPr>
        <w:pStyle w:val="afff3"/>
        <w:ind w:left="0" w:firstLine="709"/>
        <w:jc w:val="both"/>
        <w:rPr>
          <w:szCs w:val="24"/>
        </w:rPr>
      </w:pPr>
      <w:r w:rsidRPr="004E7E12">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4E7E12" w:rsidRDefault="005B5BE4" w:rsidP="004E7E12">
      <w:pPr>
        <w:pStyle w:val="afff3"/>
        <w:ind w:left="0" w:firstLine="709"/>
        <w:jc w:val="both"/>
        <w:rPr>
          <w:szCs w:val="24"/>
        </w:rPr>
      </w:pPr>
      <w:r w:rsidRPr="004E7E12">
        <w:rPr>
          <w:szCs w:val="24"/>
        </w:rPr>
        <w:t>― формирование информационной грамотности, умения работать с различными источниками информации;</w:t>
      </w:r>
    </w:p>
    <w:p w:rsidR="005B5BE4" w:rsidRPr="004E7E12" w:rsidRDefault="005B5BE4" w:rsidP="004E7E12">
      <w:pPr>
        <w:pStyle w:val="afff3"/>
        <w:ind w:left="0" w:firstLine="709"/>
        <w:jc w:val="both"/>
        <w:rPr>
          <w:b/>
          <w:szCs w:val="24"/>
        </w:rPr>
      </w:pPr>
      <w:r w:rsidRPr="004E7E12">
        <w:rPr>
          <w:szCs w:val="24"/>
        </w:rPr>
        <w:t xml:space="preserve">― развитие активности, целенаправленности, инициативности. </w:t>
      </w:r>
    </w:p>
    <w:p w:rsidR="005B5BE4" w:rsidRPr="004E7E12" w:rsidRDefault="005B5BE4" w:rsidP="004E7E12">
      <w:pPr>
        <w:spacing w:after="0" w:line="240" w:lineRule="auto"/>
        <w:ind w:firstLine="709"/>
        <w:jc w:val="center"/>
        <w:rPr>
          <w:rFonts w:ascii="Times New Roman" w:hAnsi="Times New Roman" w:cs="Times New Roman"/>
          <w:color w:val="000000"/>
          <w:sz w:val="24"/>
          <w:szCs w:val="24"/>
        </w:rPr>
      </w:pPr>
      <w:r w:rsidRPr="004E7E12">
        <w:rPr>
          <w:rFonts w:ascii="Times New Roman" w:hAnsi="Times New Roman" w:cs="Times New Roman"/>
          <w:b/>
          <w:color w:val="000000"/>
          <w:sz w:val="24"/>
          <w:szCs w:val="24"/>
        </w:rPr>
        <w:t>Примерное содержание</w:t>
      </w:r>
    </w:p>
    <w:p w:rsidR="005B5BE4" w:rsidRPr="004E7E12" w:rsidRDefault="005B5BE4"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Программа по профильному труду </w:t>
      </w:r>
      <w:r w:rsidRPr="004E7E12">
        <w:rPr>
          <w:rFonts w:ascii="Times New Roman" w:hAnsi="Times New Roman" w:cs="Times New Roman"/>
          <w:sz w:val="24"/>
          <w:szCs w:val="24"/>
          <w:lang w:val="en-US"/>
        </w:rPr>
        <w:t>X</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XII</w:t>
      </w:r>
      <w:r w:rsidRPr="004E7E12">
        <w:rPr>
          <w:rFonts w:ascii="Times New Roman" w:hAnsi="Times New Roman" w:cs="Times New Roman"/>
          <w:color w:val="000000"/>
          <w:sz w:val="24"/>
          <w:szCs w:val="24"/>
        </w:rPr>
        <w:t>в классах определяет со</w:t>
      </w:r>
      <w:r w:rsidRPr="004E7E12">
        <w:rPr>
          <w:rFonts w:ascii="Times New Roman" w:hAnsi="Times New Roman" w:cs="Times New Roman"/>
          <w:color w:val="000000"/>
          <w:sz w:val="24"/>
          <w:szCs w:val="24"/>
        </w:rPr>
        <w:softHyphen/>
        <w:t>де</w:t>
      </w:r>
      <w:r w:rsidRPr="004E7E12">
        <w:rPr>
          <w:rFonts w:ascii="Times New Roman" w:hAnsi="Times New Roman" w:cs="Times New Roman"/>
          <w:color w:val="000000"/>
          <w:sz w:val="24"/>
          <w:szCs w:val="24"/>
        </w:rPr>
        <w:softHyphen/>
        <w:t>р</w:t>
      </w:r>
      <w:r w:rsidRPr="004E7E12">
        <w:rPr>
          <w:rFonts w:ascii="Times New Roman" w:hAnsi="Times New Roman" w:cs="Times New Roman"/>
          <w:color w:val="000000"/>
          <w:sz w:val="24"/>
          <w:szCs w:val="24"/>
        </w:rPr>
        <w:softHyphen/>
        <w:t>жа</w:t>
      </w:r>
      <w:r w:rsidRPr="004E7E12">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4E7E12" w:rsidRDefault="005B5BE4" w:rsidP="004E7E12">
      <w:pPr>
        <w:spacing w:after="0" w:line="240" w:lineRule="auto"/>
        <w:ind w:firstLine="709"/>
        <w:jc w:val="both"/>
        <w:rPr>
          <w:rFonts w:ascii="Times New Roman" w:hAnsi="Times New Roman" w:cs="Times New Roman"/>
          <w:i/>
          <w:color w:val="000000"/>
          <w:sz w:val="24"/>
          <w:szCs w:val="24"/>
        </w:rPr>
      </w:pPr>
      <w:r w:rsidRPr="004E7E12">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4E7E12" w:rsidRDefault="000F601D" w:rsidP="004E7E12">
      <w:pPr>
        <w:spacing w:after="0" w:line="240" w:lineRule="auto"/>
        <w:ind w:firstLine="709"/>
        <w:jc w:val="both"/>
        <w:rPr>
          <w:rFonts w:ascii="Times New Roman" w:hAnsi="Times New Roman" w:cs="Times New Roman"/>
          <w:i/>
          <w:color w:val="000000"/>
          <w:sz w:val="24"/>
          <w:szCs w:val="24"/>
        </w:rPr>
      </w:pPr>
      <w:r w:rsidRPr="004E7E12">
        <w:rPr>
          <w:rFonts w:ascii="Times New Roman" w:hAnsi="Times New Roman" w:cs="Times New Roman"/>
          <w:i/>
          <w:color w:val="000000"/>
          <w:sz w:val="24"/>
          <w:szCs w:val="24"/>
        </w:rPr>
        <w:t>Материалы,</w:t>
      </w:r>
      <w:r w:rsidR="005B5BE4" w:rsidRPr="004E7E12">
        <w:rPr>
          <w:rFonts w:ascii="Times New Roman" w:hAnsi="Times New Roman" w:cs="Times New Roman"/>
          <w:i/>
          <w:color w:val="000000"/>
          <w:sz w:val="24"/>
          <w:szCs w:val="24"/>
        </w:rPr>
        <w:t xml:space="preserve"> используемые в трудовой деятельности</w:t>
      </w:r>
      <w:r w:rsidR="005B5BE4" w:rsidRPr="004E7E12">
        <w:rPr>
          <w:rFonts w:ascii="Times New Roman" w:hAnsi="Times New Roman" w:cs="Times New Roman"/>
          <w:color w:val="000000"/>
          <w:sz w:val="24"/>
          <w:szCs w:val="24"/>
        </w:rPr>
        <w:t>. Перечень ос</w:t>
      </w:r>
      <w:r w:rsidR="005B5BE4" w:rsidRPr="004E7E12">
        <w:rPr>
          <w:rFonts w:ascii="Times New Roman" w:hAnsi="Times New Roman" w:cs="Times New Roman"/>
          <w:color w:val="000000"/>
          <w:sz w:val="24"/>
          <w:szCs w:val="24"/>
        </w:rPr>
        <w:softHyphen/>
        <w:t>нов</w:t>
      </w:r>
      <w:r w:rsidR="005B5BE4" w:rsidRPr="004E7E12">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005B5BE4" w:rsidRPr="004E7E12">
        <w:rPr>
          <w:rFonts w:ascii="Times New Roman" w:hAnsi="Times New Roman" w:cs="Times New Roman"/>
          <w:color w:val="000000"/>
          <w:sz w:val="24"/>
          <w:szCs w:val="24"/>
        </w:rPr>
        <w:softHyphen/>
        <w:t>мы</w:t>
      </w:r>
      <w:r w:rsidR="005B5BE4" w:rsidRPr="004E7E12">
        <w:rPr>
          <w:rFonts w:ascii="Times New Roman" w:hAnsi="Times New Roman" w:cs="Times New Roman"/>
          <w:color w:val="000000"/>
          <w:sz w:val="24"/>
          <w:szCs w:val="24"/>
        </w:rPr>
        <w:softHyphen/>
        <w:t>ш</w:t>
      </w:r>
      <w:r w:rsidR="005B5BE4" w:rsidRPr="004E7E12">
        <w:rPr>
          <w:rFonts w:ascii="Times New Roman" w:hAnsi="Times New Roman" w:cs="Times New Roman"/>
          <w:color w:val="000000"/>
          <w:sz w:val="24"/>
          <w:szCs w:val="24"/>
        </w:rPr>
        <w:softHyphen/>
        <w:t>ленностью и проч.).</w:t>
      </w:r>
    </w:p>
    <w:p w:rsidR="005B5BE4" w:rsidRPr="004E7E12" w:rsidRDefault="005B5BE4" w:rsidP="004E7E12">
      <w:pPr>
        <w:spacing w:after="0" w:line="240" w:lineRule="auto"/>
        <w:ind w:firstLine="709"/>
        <w:jc w:val="both"/>
        <w:rPr>
          <w:rFonts w:ascii="Times New Roman" w:hAnsi="Times New Roman" w:cs="Times New Roman"/>
          <w:i/>
          <w:color w:val="000000"/>
          <w:sz w:val="24"/>
          <w:szCs w:val="24"/>
        </w:rPr>
      </w:pPr>
      <w:r w:rsidRPr="004E7E12">
        <w:rPr>
          <w:rFonts w:ascii="Times New Roman" w:hAnsi="Times New Roman" w:cs="Times New Roman"/>
          <w:i/>
          <w:color w:val="000000"/>
          <w:sz w:val="24"/>
          <w:szCs w:val="24"/>
        </w:rPr>
        <w:t>Инструменты и оборудование</w:t>
      </w:r>
      <w:r w:rsidRPr="004E7E12">
        <w:rPr>
          <w:rFonts w:ascii="Times New Roman" w:hAnsi="Times New Roman" w:cs="Times New Roman"/>
          <w:color w:val="000000"/>
          <w:sz w:val="24"/>
          <w:szCs w:val="24"/>
        </w:rPr>
        <w:t>: инструменты ручного  и механизированного тру</w:t>
      </w:r>
      <w:r w:rsidRPr="004E7E12">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4E7E12" w:rsidRDefault="005B5BE4" w:rsidP="004E7E12">
      <w:pPr>
        <w:widowControl w:val="0"/>
        <w:spacing w:after="0" w:line="240" w:lineRule="auto"/>
        <w:ind w:firstLine="709"/>
        <w:jc w:val="both"/>
        <w:rPr>
          <w:rFonts w:ascii="Times New Roman" w:hAnsi="Times New Roman" w:cs="Times New Roman"/>
          <w:i/>
          <w:color w:val="000000"/>
          <w:sz w:val="24"/>
          <w:szCs w:val="24"/>
        </w:rPr>
      </w:pPr>
      <w:r w:rsidRPr="004E7E12">
        <w:rPr>
          <w:rFonts w:ascii="Times New Roman" w:hAnsi="Times New Roman" w:cs="Times New Roman"/>
          <w:i/>
          <w:color w:val="000000"/>
          <w:sz w:val="24"/>
          <w:szCs w:val="24"/>
        </w:rPr>
        <w:t>Технологии изготовления предмета труда</w:t>
      </w:r>
      <w:r w:rsidRPr="004E7E12">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4E7E12">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4E7E12">
        <w:rPr>
          <w:rFonts w:ascii="Times New Roman" w:hAnsi="Times New Roman" w:cs="Times New Roman"/>
          <w:color w:val="000000"/>
          <w:sz w:val="24"/>
          <w:szCs w:val="24"/>
        </w:rPr>
        <w:t xml:space="preserve"> Самостоятельное изготовление зачетных изделий. </w:t>
      </w:r>
    </w:p>
    <w:p w:rsidR="005B5BE4" w:rsidRPr="004E7E12" w:rsidRDefault="005B5BE4" w:rsidP="004E7E12">
      <w:pPr>
        <w:spacing w:after="0" w:line="240" w:lineRule="auto"/>
        <w:ind w:firstLine="709"/>
        <w:jc w:val="both"/>
        <w:rPr>
          <w:rFonts w:ascii="Times New Roman" w:hAnsi="Times New Roman" w:cs="Times New Roman"/>
          <w:b/>
          <w:color w:val="000000"/>
          <w:sz w:val="24"/>
          <w:szCs w:val="24"/>
        </w:rPr>
      </w:pPr>
      <w:r w:rsidRPr="004E7E12">
        <w:rPr>
          <w:rFonts w:ascii="Times New Roman" w:hAnsi="Times New Roman" w:cs="Times New Roman"/>
          <w:i/>
          <w:color w:val="000000"/>
          <w:sz w:val="24"/>
          <w:szCs w:val="24"/>
        </w:rPr>
        <w:t>Этика и эстетика труда</w:t>
      </w:r>
      <w:r w:rsidRPr="004E7E12">
        <w:rPr>
          <w:rFonts w:ascii="Times New Roman" w:hAnsi="Times New Roman" w:cs="Times New Roman"/>
          <w:color w:val="000000"/>
          <w:sz w:val="24"/>
          <w:szCs w:val="24"/>
        </w:rPr>
        <w:t>: правила использования инструментов и материалов, за</w:t>
      </w:r>
      <w:r w:rsidRPr="004E7E12">
        <w:rPr>
          <w:rFonts w:ascii="Times New Roman" w:hAnsi="Times New Roman" w:cs="Times New Roman"/>
          <w:color w:val="000000"/>
          <w:sz w:val="24"/>
          <w:szCs w:val="24"/>
        </w:rPr>
        <w:softHyphen/>
        <w:t>п</w:t>
      </w:r>
      <w:r w:rsidRPr="004E7E12">
        <w:rPr>
          <w:rFonts w:ascii="Times New Roman" w:hAnsi="Times New Roman" w:cs="Times New Roman"/>
          <w:color w:val="000000"/>
          <w:sz w:val="24"/>
          <w:szCs w:val="24"/>
        </w:rPr>
        <w:softHyphen/>
        <w:t>ре</w:t>
      </w:r>
      <w:r w:rsidRPr="004E7E12">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4E7E12">
        <w:rPr>
          <w:rFonts w:ascii="Times New Roman" w:hAnsi="Times New Roman" w:cs="Times New Roman"/>
          <w:color w:val="000000"/>
          <w:sz w:val="24"/>
          <w:szCs w:val="24"/>
        </w:rPr>
        <w:softHyphen/>
        <w:t>ве</w:t>
      </w:r>
      <w:r w:rsidRPr="004E7E12">
        <w:rPr>
          <w:rFonts w:ascii="Times New Roman" w:hAnsi="Times New Roman" w:cs="Times New Roman"/>
          <w:color w:val="000000"/>
          <w:sz w:val="24"/>
          <w:szCs w:val="24"/>
        </w:rPr>
        <w:softHyphen/>
        <w:t>де</w:t>
      </w:r>
      <w:r w:rsidRPr="004E7E12">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4E7E12">
        <w:rPr>
          <w:rFonts w:ascii="Times New Roman" w:hAnsi="Times New Roman" w:cs="Times New Roman"/>
          <w:color w:val="000000"/>
          <w:sz w:val="24"/>
          <w:szCs w:val="24"/>
        </w:rPr>
        <w:softHyphen/>
        <w:t>ве</w:t>
      </w:r>
      <w:r w:rsidRPr="004E7E12">
        <w:rPr>
          <w:rFonts w:ascii="Times New Roman" w:hAnsi="Times New Roman" w:cs="Times New Roman"/>
          <w:color w:val="000000"/>
          <w:sz w:val="24"/>
          <w:szCs w:val="24"/>
        </w:rPr>
        <w:softHyphen/>
        <w:t xml:space="preserve">дения. </w:t>
      </w:r>
    </w:p>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000000"/>
          <w:sz w:val="24"/>
          <w:szCs w:val="24"/>
        </w:rPr>
        <w:lastRenderedPageBreak/>
        <w:t>ПРОГРАММЫ КОРРЕКЦИОННЫХ КУРСОВ</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color w:val="auto"/>
          <w:sz w:val="24"/>
          <w:szCs w:val="24"/>
        </w:rPr>
        <w:t>Логопедические занятия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
          <w:sz w:val="24"/>
          <w:szCs w:val="24"/>
        </w:rPr>
        <w:t xml:space="preserve">Цель </w:t>
      </w:r>
      <w:r w:rsidRPr="004E7E12">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4E7E12">
        <w:rPr>
          <w:rFonts w:ascii="Times New Roman" w:hAnsi="Times New Roman"/>
          <w:sz w:val="24"/>
          <w:szCs w:val="24"/>
        </w:rPr>
        <w:t>; формировании навыков вербальной коммуникации</w:t>
      </w:r>
      <w:r w:rsidRPr="004E7E12">
        <w:rPr>
          <w:rFonts w:ascii="Times New Roman" w:hAnsi="Times New Roman"/>
          <w:sz w:val="24"/>
          <w:szCs w:val="24"/>
        </w:rPr>
        <w:t xml:space="preserve">.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Основными </w:t>
      </w:r>
      <w:r w:rsidRPr="004E7E12">
        <w:rPr>
          <w:rFonts w:ascii="Times New Roman" w:hAnsi="Times New Roman"/>
          <w:b/>
          <w:sz w:val="24"/>
          <w:szCs w:val="24"/>
        </w:rPr>
        <w:t>направлениями</w:t>
      </w:r>
      <w:r w:rsidRPr="004E7E12">
        <w:rPr>
          <w:rFonts w:ascii="Times New Roman" w:hAnsi="Times New Roman"/>
          <w:sz w:val="24"/>
          <w:szCs w:val="24"/>
        </w:rPr>
        <w:t xml:space="preserve"> логопедической работы является: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диагностика и коррекция лексической стороны речи;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коррекция нарушений чтения и письма;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расширение представлений об окружающей действительности;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развитие познавательной сферы (мышления, памяти, внимания).</w:t>
      </w:r>
    </w:p>
    <w:p w:rsidR="005B5BE4" w:rsidRPr="004E7E12" w:rsidRDefault="005B5BE4" w:rsidP="004E7E12">
      <w:pPr>
        <w:pStyle w:val="Default"/>
        <w:ind w:firstLine="720"/>
        <w:jc w:val="center"/>
        <w:rPr>
          <w:b/>
          <w:color w:val="auto"/>
        </w:rPr>
      </w:pPr>
      <w:proofErr w:type="spellStart"/>
      <w:r w:rsidRPr="004E7E12">
        <w:rPr>
          <w:b/>
          <w:color w:val="auto"/>
        </w:rPr>
        <w:t>Психокоррекционные</w:t>
      </w:r>
      <w:proofErr w:type="spellEnd"/>
      <w:r w:rsidRPr="004E7E12">
        <w:rPr>
          <w:b/>
          <w:color w:val="auto"/>
        </w:rPr>
        <w:t xml:space="preserve"> занятия</w:t>
      </w:r>
    </w:p>
    <w:p w:rsidR="005B5BE4" w:rsidRPr="004E7E12" w:rsidRDefault="005B5BE4" w:rsidP="004E7E12">
      <w:pPr>
        <w:pStyle w:val="Default"/>
        <w:ind w:firstLine="720"/>
        <w:jc w:val="both"/>
        <w:rPr>
          <w:color w:val="auto"/>
        </w:rPr>
      </w:pPr>
      <w:r w:rsidRPr="004E7E12">
        <w:rPr>
          <w:b/>
          <w:color w:val="auto"/>
        </w:rPr>
        <w:t xml:space="preserve">Цель </w:t>
      </w:r>
      <w:proofErr w:type="spellStart"/>
      <w:r w:rsidRPr="004E7E12">
        <w:rPr>
          <w:color w:val="auto"/>
        </w:rPr>
        <w:t>психокорреционных</w:t>
      </w:r>
      <w:proofErr w:type="spellEnd"/>
      <w:r w:rsidRPr="004E7E12">
        <w:rPr>
          <w:color w:val="auto"/>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4E7E12">
        <w:rPr>
          <w:color w:val="auto"/>
        </w:rPr>
        <w:t>; формирование навыков адекватного поведения</w:t>
      </w:r>
      <w:r w:rsidRPr="004E7E12">
        <w:rPr>
          <w:color w:val="auto"/>
        </w:rPr>
        <w:t xml:space="preserve">. </w:t>
      </w:r>
    </w:p>
    <w:p w:rsidR="005B5BE4" w:rsidRPr="004E7E12" w:rsidRDefault="005B5BE4" w:rsidP="004E7E12">
      <w:pPr>
        <w:pStyle w:val="Default"/>
        <w:ind w:firstLine="720"/>
        <w:jc w:val="both"/>
        <w:rPr>
          <w:color w:val="auto"/>
        </w:rPr>
      </w:pPr>
      <w:r w:rsidRPr="004E7E12">
        <w:rPr>
          <w:color w:val="auto"/>
        </w:rPr>
        <w:t xml:space="preserve">Основные </w:t>
      </w:r>
      <w:r w:rsidRPr="004E7E12">
        <w:rPr>
          <w:b/>
          <w:color w:val="auto"/>
        </w:rPr>
        <w:t>направления</w:t>
      </w:r>
      <w:r w:rsidRPr="004E7E12">
        <w:rPr>
          <w:color w:val="auto"/>
        </w:rPr>
        <w:t xml:space="preserve"> работы: </w:t>
      </w:r>
    </w:p>
    <w:p w:rsidR="005B5BE4" w:rsidRPr="004E7E12" w:rsidRDefault="005B5BE4" w:rsidP="004E7E12">
      <w:pPr>
        <w:pStyle w:val="Default"/>
        <w:ind w:firstLine="720"/>
        <w:jc w:val="both"/>
        <w:rPr>
          <w:color w:val="auto"/>
        </w:rPr>
      </w:pPr>
      <w:r w:rsidRPr="004E7E12">
        <w:rPr>
          <w:color w:val="auto"/>
        </w:rPr>
        <w:t xml:space="preserve">диагностика и развитие познавательной сферы (формирование учебной мотивации, активизация </w:t>
      </w:r>
      <w:proofErr w:type="spellStart"/>
      <w:r w:rsidRPr="004E7E12">
        <w:rPr>
          <w:color w:val="auto"/>
        </w:rPr>
        <w:t>сенсорно-перцептивной</w:t>
      </w:r>
      <w:proofErr w:type="spellEnd"/>
      <w:r w:rsidRPr="004E7E12">
        <w:rPr>
          <w:color w:val="auto"/>
        </w:rPr>
        <w:t xml:space="preserve">, </w:t>
      </w:r>
      <w:proofErr w:type="spellStart"/>
      <w:r w:rsidRPr="004E7E12">
        <w:rPr>
          <w:color w:val="auto"/>
        </w:rPr>
        <w:t>мнемической</w:t>
      </w:r>
      <w:proofErr w:type="spellEnd"/>
      <w:r w:rsidRPr="004E7E12">
        <w:rPr>
          <w:color w:val="auto"/>
        </w:rPr>
        <w:t xml:space="preserve"> и мыслительной деятельности); </w:t>
      </w:r>
    </w:p>
    <w:p w:rsidR="005B5BE4" w:rsidRPr="004E7E12" w:rsidRDefault="005B5BE4" w:rsidP="004E7E12">
      <w:pPr>
        <w:pStyle w:val="Default"/>
        <w:ind w:firstLine="720"/>
        <w:jc w:val="both"/>
        <w:rPr>
          <w:color w:val="auto"/>
        </w:rPr>
      </w:pPr>
      <w:r w:rsidRPr="004E7E12">
        <w:rPr>
          <w:color w:val="auto"/>
        </w:rPr>
        <w:t xml:space="preserve">диагностика и развитие эмоционально-личностной сферы (гармонизация </w:t>
      </w:r>
      <w:proofErr w:type="spellStart"/>
      <w:r w:rsidRPr="004E7E12">
        <w:rPr>
          <w:color w:val="auto"/>
        </w:rPr>
        <w:t>пихоэмоционального</w:t>
      </w:r>
      <w:proofErr w:type="spellEnd"/>
      <w:r w:rsidRPr="004E7E12">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4E7E12" w:rsidRDefault="005B5BE4" w:rsidP="004E7E12">
      <w:pPr>
        <w:pStyle w:val="Default"/>
        <w:ind w:firstLine="720"/>
        <w:jc w:val="both"/>
        <w:rPr>
          <w:color w:val="auto"/>
        </w:rPr>
      </w:pPr>
      <w:r w:rsidRPr="004E7E12">
        <w:rPr>
          <w:color w:val="auto"/>
        </w:rPr>
        <w:t xml:space="preserve">диагностика и развитие коммуникативной сферы и социальная интеграции (развитие способности к </w:t>
      </w:r>
      <w:proofErr w:type="spellStart"/>
      <w:r w:rsidRPr="004E7E12">
        <w:rPr>
          <w:color w:val="auto"/>
        </w:rPr>
        <w:t>эмпатии</w:t>
      </w:r>
      <w:proofErr w:type="spellEnd"/>
      <w:r w:rsidRPr="004E7E12">
        <w:rPr>
          <w:color w:val="auto"/>
        </w:rPr>
        <w:t xml:space="preserve">, сопереживанию); </w:t>
      </w:r>
    </w:p>
    <w:p w:rsidR="005B5BE4" w:rsidRPr="004E7E12" w:rsidRDefault="005B5BE4" w:rsidP="004E7E12">
      <w:pPr>
        <w:pStyle w:val="Default"/>
        <w:ind w:firstLine="720"/>
        <w:jc w:val="both"/>
        <w:rPr>
          <w:b/>
          <w:kern w:val="1"/>
        </w:rPr>
      </w:pPr>
      <w:r w:rsidRPr="004E7E1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4E7E12">
        <w:rPr>
          <w:color w:val="auto"/>
        </w:rPr>
        <w:t xml:space="preserve">и развитие навыков социального </w:t>
      </w:r>
      <w:r w:rsidRPr="004E7E12">
        <w:rPr>
          <w:color w:val="auto"/>
        </w:rPr>
        <w:t xml:space="preserve">поведения). </w:t>
      </w:r>
    </w:p>
    <w:p w:rsidR="005B5BE4" w:rsidRPr="004E7E12" w:rsidRDefault="005B5BE4" w:rsidP="004E7E12">
      <w:pPr>
        <w:tabs>
          <w:tab w:val="left" w:pos="720"/>
          <w:tab w:val="left" w:pos="1080"/>
        </w:tabs>
        <w:spacing w:after="0" w:line="240" w:lineRule="auto"/>
        <w:ind w:firstLine="720"/>
        <w:jc w:val="center"/>
        <w:rPr>
          <w:rFonts w:ascii="Times New Roman" w:hAnsi="Times New Roman" w:cs="Times New Roman"/>
          <w:b/>
          <w:sz w:val="24"/>
          <w:szCs w:val="24"/>
        </w:rPr>
      </w:pPr>
      <w:r w:rsidRPr="004E7E12">
        <w:rPr>
          <w:rFonts w:ascii="Times New Roman" w:hAnsi="Times New Roman" w:cs="Times New Roman"/>
          <w:b/>
          <w:sz w:val="24"/>
          <w:szCs w:val="24"/>
        </w:rPr>
        <w:t>Ритмика</w:t>
      </w:r>
    </w:p>
    <w:p w:rsidR="005B5BE4" w:rsidRPr="004E7E12" w:rsidRDefault="005B5BE4" w:rsidP="004E7E12">
      <w:pPr>
        <w:tabs>
          <w:tab w:val="left" w:pos="720"/>
          <w:tab w:val="left" w:pos="1080"/>
        </w:tabs>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b/>
          <w:sz w:val="24"/>
          <w:szCs w:val="24"/>
        </w:rPr>
        <w:t xml:space="preserve">Целью </w:t>
      </w:r>
      <w:r w:rsidRPr="004E7E12">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4E7E12" w:rsidRDefault="005B5BE4" w:rsidP="004E7E12">
      <w:pPr>
        <w:tabs>
          <w:tab w:val="left" w:pos="720"/>
          <w:tab w:val="left" w:pos="1080"/>
        </w:tabs>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4E7E12">
        <w:rPr>
          <w:rFonts w:ascii="Times New Roman" w:hAnsi="Times New Roman" w:cs="Times New Roman"/>
          <w:sz w:val="24"/>
          <w:szCs w:val="24"/>
        </w:rPr>
        <w:softHyphen/>
        <w:t>ри</w:t>
      </w:r>
      <w:r w:rsidRPr="004E7E12">
        <w:rPr>
          <w:rFonts w:ascii="Times New Roman" w:hAnsi="Times New Roman" w:cs="Times New Roman"/>
          <w:sz w:val="24"/>
          <w:szCs w:val="24"/>
        </w:rPr>
        <w:softHyphen/>
        <w:t>ки, ориентировке в пространстве, укреплению здоровья, формированию навы</w:t>
      </w:r>
      <w:r w:rsidRPr="004E7E12">
        <w:rPr>
          <w:rFonts w:ascii="Times New Roman" w:hAnsi="Times New Roman" w:cs="Times New Roman"/>
          <w:sz w:val="24"/>
          <w:szCs w:val="24"/>
        </w:rPr>
        <w:softHyphen/>
        <w:t>ков здо</w:t>
      </w:r>
      <w:r w:rsidRPr="004E7E12">
        <w:rPr>
          <w:rFonts w:ascii="Times New Roman" w:hAnsi="Times New Roman" w:cs="Times New Roman"/>
          <w:sz w:val="24"/>
          <w:szCs w:val="24"/>
        </w:rPr>
        <w:softHyphen/>
        <w:t>ро</w:t>
      </w:r>
      <w:r w:rsidRPr="004E7E12">
        <w:rPr>
          <w:rFonts w:ascii="Times New Roman" w:hAnsi="Times New Roman" w:cs="Times New Roman"/>
          <w:sz w:val="24"/>
          <w:szCs w:val="24"/>
        </w:rPr>
        <w:softHyphen/>
        <w:t xml:space="preserve">вого образа жизни у обучающихся с умственной отсталостью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sz w:val="24"/>
          <w:szCs w:val="24"/>
        </w:rPr>
        <w:t>.</w:t>
      </w:r>
    </w:p>
    <w:p w:rsidR="005B5BE4" w:rsidRPr="004E7E12" w:rsidRDefault="005B5BE4" w:rsidP="004E7E12">
      <w:pPr>
        <w:pStyle w:val="af8"/>
        <w:spacing w:before="0" w:after="0" w:line="240" w:lineRule="auto"/>
        <w:ind w:firstLine="720"/>
        <w:jc w:val="both"/>
      </w:pPr>
      <w:r w:rsidRPr="004E7E12">
        <w:t xml:space="preserve">Основные </w:t>
      </w:r>
      <w:r w:rsidRPr="004E7E12">
        <w:rPr>
          <w:b/>
        </w:rPr>
        <w:t xml:space="preserve">направления </w:t>
      </w:r>
      <w:r w:rsidRPr="004E7E12">
        <w:t>работы по ритмике:</w:t>
      </w:r>
    </w:p>
    <w:p w:rsidR="005B5BE4" w:rsidRPr="004E7E12" w:rsidRDefault="005B5BE4" w:rsidP="004E7E12">
      <w:pPr>
        <w:pStyle w:val="af8"/>
        <w:spacing w:before="0" w:after="0" w:line="240" w:lineRule="auto"/>
        <w:ind w:firstLine="720"/>
        <w:jc w:val="both"/>
      </w:pPr>
      <w:r w:rsidRPr="004E7E12">
        <w:t xml:space="preserve">упражнения на ориентировку в пространстве; </w:t>
      </w:r>
    </w:p>
    <w:p w:rsidR="005B5BE4" w:rsidRPr="004E7E12" w:rsidRDefault="005B5BE4" w:rsidP="004E7E12">
      <w:pPr>
        <w:pStyle w:val="af8"/>
        <w:spacing w:before="0" w:after="0" w:line="240" w:lineRule="auto"/>
        <w:ind w:firstLine="720"/>
        <w:jc w:val="both"/>
      </w:pPr>
      <w:r w:rsidRPr="004E7E12">
        <w:t>ритмико-гимнастические упражнения (о</w:t>
      </w:r>
      <w:r w:rsidRPr="004E7E12">
        <w:rPr>
          <w:iCs/>
        </w:rPr>
        <w:t>бщеразвивающие упражнения, упражнения на координацию движений, упражнение на расслабление мышц</w:t>
      </w:r>
      <w:r w:rsidRPr="004E7E12">
        <w:t xml:space="preserve">); </w:t>
      </w:r>
    </w:p>
    <w:p w:rsidR="005B5BE4" w:rsidRPr="004E7E12" w:rsidRDefault="005B5BE4" w:rsidP="004E7E12">
      <w:pPr>
        <w:pStyle w:val="af8"/>
        <w:spacing w:before="0" w:after="0" w:line="240" w:lineRule="auto"/>
        <w:ind w:firstLine="720"/>
        <w:jc w:val="both"/>
      </w:pPr>
      <w:r w:rsidRPr="004E7E12">
        <w:t xml:space="preserve">упражнения с детскими музыкальными инструментами; </w:t>
      </w:r>
    </w:p>
    <w:p w:rsidR="005B5BE4" w:rsidRPr="004E7E12" w:rsidRDefault="005B5BE4" w:rsidP="004E7E12">
      <w:pPr>
        <w:pStyle w:val="af8"/>
        <w:spacing w:before="0" w:after="0" w:line="240" w:lineRule="auto"/>
        <w:ind w:firstLine="720"/>
        <w:jc w:val="both"/>
      </w:pPr>
      <w:r w:rsidRPr="004E7E12">
        <w:t xml:space="preserve">игры под музыку; </w:t>
      </w:r>
    </w:p>
    <w:p w:rsidR="005B5BE4" w:rsidRPr="004E7E12" w:rsidRDefault="005B5BE4" w:rsidP="004E7E12">
      <w:pPr>
        <w:pStyle w:val="af8"/>
        <w:spacing w:before="0" w:after="0" w:line="240" w:lineRule="auto"/>
        <w:ind w:firstLine="720"/>
        <w:jc w:val="both"/>
        <w:rPr>
          <w:b/>
        </w:rPr>
      </w:pPr>
      <w:r w:rsidRPr="004E7E12">
        <w:t>танцевальные упражнения.</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sz w:val="24"/>
          <w:szCs w:val="24"/>
        </w:rPr>
        <w:t>2.2.3</w:t>
      </w:r>
      <w:r w:rsidRPr="004E7E12">
        <w:rPr>
          <w:rFonts w:ascii="Times New Roman" w:hAnsi="Times New Roman" w:cs="Times New Roman"/>
          <w:b/>
          <w:i/>
          <w:sz w:val="24"/>
          <w:szCs w:val="24"/>
        </w:rPr>
        <w:t> Программа духовно-нравственного развития</w:t>
      </w:r>
    </w:p>
    <w:p w:rsidR="005B5BE4" w:rsidRPr="004E7E12" w:rsidRDefault="005B5BE4" w:rsidP="004E7E12">
      <w:pPr>
        <w:widowControl w:val="0"/>
        <w:tabs>
          <w:tab w:val="left" w:pos="6379"/>
        </w:tabs>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Программа духовно-нравственного раз</w:t>
      </w:r>
      <w:r w:rsidR="000E2CBA" w:rsidRPr="004E7E12">
        <w:rPr>
          <w:rFonts w:ascii="Times New Roman" w:hAnsi="Times New Roman" w:cs="Times New Roman"/>
          <w:color w:val="auto"/>
          <w:sz w:val="24"/>
          <w:szCs w:val="24"/>
        </w:rPr>
        <w:t>вития призвана направлять обра</w:t>
      </w:r>
      <w:r w:rsidRPr="004E7E12">
        <w:rPr>
          <w:rFonts w:ascii="Times New Roman" w:hAnsi="Times New Roman" w:cs="Times New Roman"/>
          <w:color w:val="auto"/>
          <w:sz w:val="24"/>
          <w:szCs w:val="24"/>
        </w:rPr>
        <w:t>зо</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тель</w:t>
      </w:r>
      <w:r w:rsidRPr="004E7E12">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4E7E12">
        <w:rPr>
          <w:rFonts w:ascii="Times New Roman" w:hAnsi="Times New Roman" w:cs="Times New Roman"/>
          <w:color w:val="auto"/>
          <w:sz w:val="24"/>
          <w:szCs w:val="24"/>
        </w:rPr>
        <w:softHyphen/>
      </w:r>
      <w:r w:rsidRPr="004E7E12">
        <w:rPr>
          <w:rFonts w:ascii="Times New Roman" w:hAnsi="Times New Roman" w:cs="Times New Roman"/>
          <w:color w:val="auto"/>
          <w:sz w:val="24"/>
          <w:szCs w:val="24"/>
        </w:rPr>
        <w:lastRenderedPageBreak/>
        <w:t>рушениями) в духе любви к Ро</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не, уважения к культурно-историческому наследию сво</w:t>
      </w:r>
      <w:r w:rsidRPr="004E7E12">
        <w:rPr>
          <w:rFonts w:ascii="Times New Roman" w:hAnsi="Times New Roman" w:cs="Times New Roman"/>
          <w:color w:val="auto"/>
          <w:sz w:val="24"/>
          <w:szCs w:val="24"/>
        </w:rPr>
        <w:softHyphen/>
        <w:t>его народа и своей страны, на фор</w:t>
      </w:r>
      <w:r w:rsidRPr="004E7E12">
        <w:rPr>
          <w:rFonts w:ascii="Times New Roman" w:hAnsi="Times New Roman" w:cs="Times New Roman"/>
          <w:color w:val="auto"/>
          <w:sz w:val="24"/>
          <w:szCs w:val="24"/>
        </w:rPr>
        <w:softHyphen/>
        <w:t>ми</w:t>
      </w:r>
      <w:r w:rsidRPr="004E7E12">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 xml:space="preserve">Целью </w:t>
      </w:r>
      <w:r w:rsidRPr="004E7E12">
        <w:rPr>
          <w:rFonts w:ascii="Times New Roman" w:hAnsi="Times New Roman" w:cs="Times New Roman"/>
          <w:color w:val="auto"/>
          <w:sz w:val="24"/>
          <w:szCs w:val="24"/>
        </w:rPr>
        <w:t>духовно-нравственного развития и воспитания обучающихся является со</w:t>
      </w:r>
      <w:r w:rsidRPr="004E7E12">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4E7E12" w:rsidRDefault="000F601D" w:rsidP="004E7E12">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4E7E12">
        <w:rPr>
          <w:rFonts w:ascii="Times New Roman" w:hAnsi="Times New Roman" w:cs="Times New Roman"/>
          <w:b/>
          <w:color w:val="auto"/>
          <w:sz w:val="24"/>
          <w:szCs w:val="24"/>
        </w:rPr>
        <w:t>Задачи</w:t>
      </w:r>
      <w:r w:rsidRPr="004E7E12">
        <w:rPr>
          <w:rFonts w:ascii="Times New Roman" w:hAnsi="Times New Roman" w:cs="Times New Roman"/>
          <w:color w:val="auto"/>
          <w:sz w:val="24"/>
          <w:szCs w:val="24"/>
        </w:rPr>
        <w:t xml:space="preserve"> духовно-нравственного развития,</w:t>
      </w:r>
      <w:r w:rsidR="005B5BE4" w:rsidRPr="004E7E12">
        <w:rPr>
          <w:rFonts w:ascii="Times New Roman" w:hAnsi="Times New Roman" w:cs="Times New Roman"/>
          <w:color w:val="auto"/>
          <w:sz w:val="24"/>
          <w:szCs w:val="24"/>
        </w:rPr>
        <w:t xml:space="preserve"> обучающихся с умственной отсталостью (интеллектуальными нарушениями) </w:t>
      </w:r>
      <w:r w:rsidR="005B5BE4" w:rsidRPr="004E7E12">
        <w:rPr>
          <w:rFonts w:ascii="Times New Roman" w:hAnsi="Times New Roman" w:cs="Times New Roman"/>
          <w:iCs/>
          <w:color w:val="auto"/>
          <w:sz w:val="24"/>
          <w:szCs w:val="24"/>
        </w:rPr>
        <w:t xml:space="preserve">в области формирования </w:t>
      </w:r>
      <w:r w:rsidR="005B5BE4" w:rsidRPr="004E7E12">
        <w:rPr>
          <w:rFonts w:ascii="Times New Roman" w:hAnsi="Times New Roman" w:cs="Times New Roman"/>
          <w:b/>
          <w:i/>
          <w:iCs/>
          <w:color w:val="auto"/>
          <w:sz w:val="24"/>
          <w:szCs w:val="24"/>
        </w:rPr>
        <w:t xml:space="preserve">личностной культуры </w:t>
      </w:r>
      <w:r w:rsidR="005B5BE4" w:rsidRPr="004E7E12">
        <w:rPr>
          <w:rFonts w:ascii="Times New Roman" w:hAnsi="Times New Roman" w:cs="Times New Roman"/>
          <w:iCs/>
          <w:color w:val="auto"/>
          <w:sz w:val="24"/>
          <w:szCs w:val="24"/>
        </w:rPr>
        <w:t>―</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(1</w:t>
      </w:r>
      <w:r w:rsidRPr="004E7E12">
        <w:rPr>
          <w:rFonts w:ascii="Times New Roman" w:hAnsi="Times New Roman" w:cs="Times New Roman"/>
          <w:b/>
          <w:iCs/>
          <w:color w:val="auto"/>
          <w:sz w:val="24"/>
          <w:szCs w:val="24"/>
          <w:vertAlign w:val="superscript"/>
          <w:lang w:val="en-US"/>
        </w:rPr>
        <w:t>I</w:t>
      </w:r>
      <w:r w:rsidRPr="004E7E12">
        <w:rPr>
          <w:rFonts w:ascii="Times New Roman" w:hAnsi="Times New Roman" w:cs="Times New Roman"/>
          <w:b/>
          <w:iCs/>
          <w:color w:val="auto"/>
          <w:sz w:val="24"/>
          <w:szCs w:val="24"/>
        </w:rPr>
        <w:t xml:space="preserve">) 1 класс- </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r w:rsidRPr="004E7E12">
        <w:rPr>
          <w:rFonts w:ascii="Times New Roman" w:hAnsi="Times New Roman" w:cs="Times New Roman"/>
          <w:b/>
          <w:i/>
          <w:iCs/>
          <w:color w:val="auto"/>
          <w:sz w:val="24"/>
          <w:szCs w:val="24"/>
        </w:rPr>
        <w:t>:</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4E7E12">
        <w:rPr>
          <w:rFonts w:ascii="Times New Roman" w:eastAsia="PMingLiU" w:hAnsi="Times New Roman" w:cs="Times New Roman"/>
          <w:color w:val="auto"/>
          <w:sz w:val="24"/>
          <w:szCs w:val="24"/>
        </w:rPr>
        <w:t>-</w:t>
      </w:r>
      <w:r w:rsidRPr="004E7E12">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4E7E12" w:rsidRDefault="005B5BE4" w:rsidP="004E7E12">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4E7E12" w:rsidRDefault="005B5BE4" w:rsidP="004E7E12">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4E7E12" w:rsidRDefault="005B5BE4" w:rsidP="004E7E12">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4E7E12" w:rsidRDefault="005B5BE4" w:rsidP="004E7E12">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r w:rsidRPr="004E7E12">
        <w:rPr>
          <w:rFonts w:ascii="Times New Roman" w:hAnsi="Times New Roman" w:cs="Times New Roman"/>
          <w:color w:val="auto"/>
          <w:sz w:val="24"/>
          <w:szCs w:val="24"/>
        </w:rPr>
        <w:t>:</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4E7E12" w:rsidRDefault="005B5BE4" w:rsidP="004E7E12">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4E7E12" w:rsidRDefault="005B5BE4" w:rsidP="004E7E12">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4E7E12" w:rsidRDefault="005B5BE4" w:rsidP="004E7E12">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4E7E12" w:rsidRDefault="005B5BE4" w:rsidP="004E7E12">
      <w:pPr>
        <w:widowControl w:val="0"/>
        <w:overflowPunct w:val="0"/>
        <w:autoSpaceDE w:val="0"/>
        <w:spacing w:after="0" w:line="240" w:lineRule="auto"/>
        <w:ind w:firstLine="364"/>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B5BE4" w:rsidRPr="004E7E12" w:rsidRDefault="005B5BE4" w:rsidP="004E7E12">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4E7E12" w:rsidRDefault="005B5BE4" w:rsidP="004E7E12">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4E7E12">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5B5BE4" w:rsidRPr="004E7E12" w:rsidRDefault="005B5BE4" w:rsidP="004E7E12">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4E7E12">
        <w:rPr>
          <w:rFonts w:ascii="Times New Roman" w:hAnsi="Times New Roman" w:cs="Times New Roman"/>
          <w:iCs/>
          <w:color w:val="auto"/>
          <w:sz w:val="24"/>
          <w:szCs w:val="24"/>
        </w:rPr>
        <w:t>В области формирования</w:t>
      </w:r>
      <w:r w:rsidRPr="004E7E12">
        <w:rPr>
          <w:rFonts w:ascii="Times New Roman" w:hAnsi="Times New Roman" w:cs="Times New Roman"/>
          <w:b/>
          <w:i/>
          <w:iCs/>
          <w:color w:val="auto"/>
          <w:sz w:val="24"/>
          <w:szCs w:val="24"/>
        </w:rPr>
        <w:t xml:space="preserve"> социальной культуры </w:t>
      </w:r>
      <w:r w:rsidRPr="004E7E12">
        <w:rPr>
          <w:rFonts w:ascii="Times New Roman" w:hAnsi="Times New Roman" w:cs="Times New Roman"/>
          <w:iCs/>
          <w:color w:val="auto"/>
          <w:sz w:val="24"/>
          <w:szCs w:val="24"/>
        </w:rPr>
        <w:t>―</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(1</w:t>
      </w:r>
      <w:r w:rsidRPr="004E7E12">
        <w:rPr>
          <w:rFonts w:ascii="Times New Roman" w:hAnsi="Times New Roman" w:cs="Times New Roman"/>
          <w:b/>
          <w:iCs/>
          <w:color w:val="auto"/>
          <w:sz w:val="24"/>
          <w:szCs w:val="24"/>
          <w:vertAlign w:val="superscript"/>
          <w:lang w:val="en-US"/>
        </w:rPr>
        <w:t>I</w:t>
      </w:r>
      <w:r w:rsidRPr="004E7E12">
        <w:rPr>
          <w:rFonts w:ascii="Times New Roman" w:hAnsi="Times New Roman" w:cs="Times New Roman"/>
          <w:b/>
          <w:iCs/>
          <w:color w:val="auto"/>
          <w:sz w:val="24"/>
          <w:szCs w:val="24"/>
        </w:rPr>
        <w:t>) 1 класс- 4 классы:</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укрепление доверия к другим людям; </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4E7E12" w:rsidRDefault="005B5BE4" w:rsidP="004E7E12">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r w:rsidRPr="004E7E12">
        <w:rPr>
          <w:rFonts w:ascii="Times New Roman" w:hAnsi="Times New Roman" w:cs="Times New Roman"/>
          <w:color w:val="auto"/>
          <w:sz w:val="24"/>
          <w:szCs w:val="24"/>
        </w:rPr>
        <w:t>:</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4E7E12">
        <w:rPr>
          <w:rFonts w:ascii="Times New Roman" w:hAnsi="Times New Roman" w:cs="Times New Roman"/>
          <w:color w:val="auto"/>
          <w:sz w:val="24"/>
          <w:szCs w:val="24"/>
        </w:rPr>
        <w:t>пробуждение чувства патриотизма и веры в Россию и свой народ;</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4E7E12">
        <w:rPr>
          <w:rFonts w:ascii="Times New Roman" w:hAnsi="Times New Roman" w:cs="Times New Roman"/>
          <w:sz w:val="24"/>
          <w:szCs w:val="24"/>
        </w:rPr>
        <w:t>и культуре;</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проявление интереса к общественным явлениям и событиям;</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lastRenderedPageBreak/>
        <w:t>X-XII классы:</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основ российской гражданской идент</w:t>
      </w:r>
      <w:r w:rsidR="00EF1C4E" w:rsidRPr="004E7E12">
        <w:rPr>
          <w:rFonts w:ascii="Times New Roman" w:hAnsi="Times New Roman" w:cs="Times New Roman"/>
          <w:color w:val="auto"/>
          <w:sz w:val="24"/>
          <w:szCs w:val="24"/>
        </w:rPr>
        <w:t xml:space="preserve">ичности </w:t>
      </w:r>
      <w:r w:rsidR="00EF1C4E" w:rsidRPr="004E7E12">
        <w:rPr>
          <w:rFonts w:ascii="Times New Roman" w:hAnsi="Times New Roman" w:cs="Times New Roman"/>
          <w:sz w:val="24"/>
          <w:szCs w:val="24"/>
        </w:rPr>
        <w:t>―</w:t>
      </w:r>
      <w:r w:rsidRPr="004E7E12">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4E7E12">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iCs/>
          <w:color w:val="auto"/>
          <w:sz w:val="24"/>
          <w:szCs w:val="24"/>
        </w:rPr>
      </w:pPr>
      <w:r w:rsidRPr="004E7E12">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4E7E12">
        <w:rPr>
          <w:rFonts w:ascii="Times New Roman" w:hAnsi="Times New Roman" w:cs="Times New Roman"/>
          <w:iCs/>
          <w:color w:val="auto"/>
          <w:sz w:val="24"/>
          <w:szCs w:val="24"/>
        </w:rPr>
        <w:t>В области формирования</w:t>
      </w:r>
      <w:r w:rsidRPr="004E7E12">
        <w:rPr>
          <w:rFonts w:ascii="Times New Roman" w:hAnsi="Times New Roman" w:cs="Times New Roman"/>
          <w:b/>
          <w:i/>
          <w:iCs/>
          <w:color w:val="auto"/>
          <w:sz w:val="24"/>
          <w:szCs w:val="24"/>
        </w:rPr>
        <w:t xml:space="preserve"> семейной культуры </w:t>
      </w:r>
      <w:r w:rsidRPr="004E7E12">
        <w:rPr>
          <w:rFonts w:ascii="Times New Roman" w:hAnsi="Times New Roman" w:cs="Times New Roman"/>
          <w:iCs/>
          <w:color w:val="auto"/>
          <w:sz w:val="24"/>
          <w:szCs w:val="24"/>
        </w:rPr>
        <w:t>―</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(1</w:t>
      </w:r>
      <w:r w:rsidRPr="004E7E12">
        <w:rPr>
          <w:rFonts w:ascii="Times New Roman" w:hAnsi="Times New Roman" w:cs="Times New Roman"/>
          <w:b/>
          <w:iCs/>
          <w:color w:val="auto"/>
          <w:sz w:val="24"/>
          <w:szCs w:val="24"/>
          <w:vertAlign w:val="superscript"/>
          <w:lang w:val="en-US"/>
        </w:rPr>
        <w:t>I</w:t>
      </w:r>
      <w:r w:rsidRPr="004E7E12">
        <w:rPr>
          <w:rFonts w:ascii="Times New Roman" w:hAnsi="Times New Roman" w:cs="Times New Roman"/>
          <w:b/>
          <w:iCs/>
          <w:color w:val="auto"/>
          <w:sz w:val="24"/>
          <w:szCs w:val="24"/>
        </w:rPr>
        <w:t>) 1 класс- 4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color w:val="auto"/>
          <w:sz w:val="24"/>
          <w:szCs w:val="24"/>
        </w:rPr>
        <w:t>Организация может конкретизирова</w:t>
      </w:r>
      <w:r w:rsidR="000E2CBA" w:rsidRPr="004E7E12">
        <w:rPr>
          <w:rFonts w:ascii="Times New Roman" w:hAnsi="Times New Roman" w:cs="Times New Roman"/>
          <w:color w:val="auto"/>
          <w:sz w:val="24"/>
          <w:szCs w:val="24"/>
        </w:rPr>
        <w:t>ть общие задачи духовно-нравс</w:t>
      </w:r>
      <w:r w:rsidRPr="004E7E12">
        <w:rPr>
          <w:rFonts w:ascii="Times New Roman" w:hAnsi="Times New Roman" w:cs="Times New Roman"/>
          <w:color w:val="auto"/>
          <w:sz w:val="24"/>
          <w:szCs w:val="24"/>
        </w:rPr>
        <w:t>твенного развития обучающихся с учётом национальных и ре</w:t>
      </w:r>
      <w:r w:rsidRPr="004E7E12">
        <w:rPr>
          <w:rFonts w:ascii="Times New Roman" w:hAnsi="Times New Roman" w:cs="Times New Roman"/>
          <w:color w:val="auto"/>
          <w:sz w:val="24"/>
          <w:szCs w:val="24"/>
        </w:rPr>
        <w:softHyphen/>
        <w:t>ги</w:t>
      </w:r>
      <w:r w:rsidRPr="004E7E12">
        <w:rPr>
          <w:rFonts w:ascii="Times New Roman" w:hAnsi="Times New Roman" w:cs="Times New Roman"/>
          <w:color w:val="auto"/>
          <w:sz w:val="24"/>
          <w:szCs w:val="24"/>
        </w:rPr>
        <w:softHyphen/>
        <w:t>о</w:t>
      </w:r>
      <w:r w:rsidRPr="004E7E12">
        <w:rPr>
          <w:rFonts w:ascii="Times New Roman" w:hAnsi="Times New Roman" w:cs="Times New Roman"/>
          <w:color w:val="auto"/>
          <w:sz w:val="24"/>
          <w:szCs w:val="24"/>
        </w:rPr>
        <w:softHyphen/>
        <w:t>наль</w:t>
      </w:r>
      <w:r w:rsidRPr="004E7E12">
        <w:rPr>
          <w:rFonts w:ascii="Times New Roman" w:hAnsi="Times New Roman" w:cs="Times New Roman"/>
          <w:color w:val="auto"/>
          <w:sz w:val="24"/>
          <w:szCs w:val="24"/>
        </w:rPr>
        <w:softHyphen/>
        <w:t>ных условий, осо</w:t>
      </w:r>
      <w:r w:rsidRPr="004E7E12">
        <w:rPr>
          <w:rFonts w:ascii="Times New Roman" w:hAnsi="Times New Roman" w:cs="Times New Roman"/>
          <w:color w:val="auto"/>
          <w:sz w:val="24"/>
          <w:szCs w:val="24"/>
        </w:rPr>
        <w:softHyphen/>
        <w:t>бе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ностей организации образовательного процесса, а та</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же потребностей обучающихся и их ро</w:t>
      </w:r>
      <w:r w:rsidRPr="004E7E12">
        <w:rPr>
          <w:rFonts w:ascii="Times New Roman" w:hAnsi="Times New Roman" w:cs="Times New Roman"/>
          <w:color w:val="auto"/>
          <w:sz w:val="24"/>
          <w:szCs w:val="24"/>
        </w:rPr>
        <w:softHyphen/>
        <w:t>дителей (законных представителей).</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Основные направления духовно-нравственного развития</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bCs/>
          <w:color w:val="auto"/>
          <w:sz w:val="24"/>
          <w:szCs w:val="24"/>
        </w:rPr>
        <w:t xml:space="preserve">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Общие задачи духовно-нравственного развития обу</w:t>
      </w:r>
      <w:r w:rsidRPr="004E7E12">
        <w:rPr>
          <w:rFonts w:ascii="Times New Roman" w:hAnsi="Times New Roman" w:cs="Times New Roman"/>
          <w:color w:val="auto"/>
          <w:sz w:val="24"/>
          <w:szCs w:val="24"/>
        </w:rPr>
        <w:softHyphen/>
        <w:t>ча</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щи</w:t>
      </w:r>
      <w:r w:rsidRPr="004E7E12">
        <w:rPr>
          <w:rFonts w:ascii="Times New Roman" w:hAnsi="Times New Roman" w:cs="Times New Roman"/>
          <w:color w:val="auto"/>
          <w:sz w:val="24"/>
          <w:szCs w:val="24"/>
        </w:rPr>
        <w:softHyphen/>
        <w:t>х</w:t>
      </w:r>
      <w:r w:rsidRPr="004E7E12">
        <w:rPr>
          <w:rFonts w:ascii="Times New Roman" w:hAnsi="Times New Roman" w:cs="Times New Roman"/>
          <w:color w:val="auto"/>
          <w:sz w:val="24"/>
          <w:szCs w:val="24"/>
        </w:rPr>
        <w:softHyphen/>
        <w:t xml:space="preserve">ся с </w:t>
      </w:r>
      <w:r w:rsidR="000E2CBA" w:rsidRPr="004E7E12">
        <w:rPr>
          <w:rFonts w:ascii="Times New Roman" w:hAnsi="Times New Roman" w:cs="Times New Roman"/>
          <w:color w:val="auto"/>
          <w:sz w:val="24"/>
          <w:szCs w:val="24"/>
        </w:rPr>
        <w:t xml:space="preserve">легкой </w:t>
      </w:r>
      <w:r w:rsidRPr="004E7E12">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4E7E12">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4E7E12" w:rsidRDefault="005B5BE4" w:rsidP="004E7E12">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4E7E12" w:rsidRDefault="005B5BE4" w:rsidP="004E7E12">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4E7E12" w:rsidRDefault="005B5BE4" w:rsidP="004E7E12">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4E7E12" w:rsidRDefault="005B5BE4" w:rsidP="004E7E12">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 xml:space="preserve">В основе реализации программы духовно-нравственного развития положен </w:t>
      </w:r>
      <w:r w:rsidRPr="004E7E12">
        <w:rPr>
          <w:rFonts w:ascii="Times New Roman" w:hAnsi="Times New Roman" w:cs="Times New Roman"/>
          <w:b/>
          <w:color w:val="auto"/>
          <w:sz w:val="24"/>
          <w:szCs w:val="24"/>
        </w:rPr>
        <w:t>п</w:t>
      </w:r>
      <w:r w:rsidRPr="004E7E12">
        <w:rPr>
          <w:rFonts w:ascii="Times New Roman" w:hAnsi="Times New Roman" w:cs="Times New Roman"/>
          <w:b/>
          <w:bCs/>
          <w:color w:val="auto"/>
          <w:sz w:val="24"/>
          <w:szCs w:val="24"/>
        </w:rPr>
        <w:t xml:space="preserve">ринцип </w:t>
      </w:r>
      <w:proofErr w:type="spellStart"/>
      <w:r w:rsidRPr="004E7E12">
        <w:rPr>
          <w:rFonts w:ascii="Times New Roman" w:hAnsi="Times New Roman" w:cs="Times New Roman"/>
          <w:b/>
          <w:bCs/>
          <w:color w:val="auto"/>
          <w:sz w:val="24"/>
          <w:szCs w:val="24"/>
        </w:rPr>
        <w:t>системно-деятельностной</w:t>
      </w:r>
      <w:proofErr w:type="spellEnd"/>
      <w:r w:rsidRPr="004E7E12">
        <w:rPr>
          <w:rFonts w:ascii="Times New Roman" w:hAnsi="Times New Roman" w:cs="Times New Roman"/>
          <w:b/>
          <w:bCs/>
          <w:color w:val="auto"/>
          <w:sz w:val="24"/>
          <w:szCs w:val="24"/>
        </w:rPr>
        <w:t xml:space="preserve"> организации воспитания. </w:t>
      </w:r>
      <w:r w:rsidRPr="004E7E12">
        <w:rPr>
          <w:rFonts w:ascii="Times New Roman" w:hAnsi="Times New Roman" w:cs="Times New Roman"/>
          <w:bCs/>
          <w:color w:val="auto"/>
          <w:sz w:val="24"/>
          <w:szCs w:val="24"/>
        </w:rPr>
        <w:t>Он пред</w:t>
      </w:r>
      <w:r w:rsidRPr="004E7E12">
        <w:rPr>
          <w:rFonts w:ascii="Times New Roman" w:hAnsi="Times New Roman" w:cs="Times New Roman"/>
          <w:bCs/>
          <w:color w:val="auto"/>
          <w:sz w:val="24"/>
          <w:szCs w:val="24"/>
        </w:rPr>
        <w:softHyphen/>
        <w:t>полагает, что в</w:t>
      </w:r>
      <w:r w:rsidRPr="004E7E12">
        <w:rPr>
          <w:rFonts w:ascii="Times New Roman" w:hAnsi="Times New Roman" w:cs="Times New Roman"/>
          <w:color w:val="auto"/>
          <w:sz w:val="24"/>
          <w:szCs w:val="24"/>
        </w:rPr>
        <w:t xml:space="preserve">оспитание, направленное на </w:t>
      </w:r>
      <w:proofErr w:type="spellStart"/>
      <w:r w:rsidRPr="004E7E12">
        <w:rPr>
          <w:rFonts w:ascii="Times New Roman" w:hAnsi="Times New Roman" w:cs="Times New Roman"/>
          <w:color w:val="auto"/>
          <w:sz w:val="24"/>
          <w:szCs w:val="24"/>
        </w:rPr>
        <w:t>духовно-нравственноеразвитие</w:t>
      </w:r>
      <w:proofErr w:type="spellEnd"/>
      <w:r w:rsidRPr="004E7E12">
        <w:rPr>
          <w:rFonts w:ascii="Times New Roman" w:hAnsi="Times New Roman" w:cs="Times New Roman"/>
          <w:color w:val="auto"/>
          <w:sz w:val="24"/>
          <w:szCs w:val="24"/>
        </w:rPr>
        <w:t xml:space="preserve"> обу</w:t>
      </w:r>
      <w:r w:rsidRPr="004E7E12">
        <w:rPr>
          <w:rFonts w:ascii="Times New Roman" w:hAnsi="Times New Roman" w:cs="Times New Roman"/>
          <w:color w:val="auto"/>
          <w:sz w:val="24"/>
          <w:szCs w:val="24"/>
        </w:rPr>
        <w:softHyphen/>
        <w:t>ча</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4E7E12">
        <w:rPr>
          <w:rFonts w:ascii="Times New Roman" w:hAnsi="Times New Roman" w:cs="Times New Roman"/>
          <w:color w:val="auto"/>
          <w:sz w:val="24"/>
          <w:szCs w:val="24"/>
        </w:rPr>
        <w:softHyphen/>
        <w:t xml:space="preserve">ганизацию учебной, </w:t>
      </w:r>
      <w:proofErr w:type="spellStart"/>
      <w:r w:rsidRPr="004E7E12">
        <w:rPr>
          <w:rFonts w:ascii="Times New Roman" w:hAnsi="Times New Roman" w:cs="Times New Roman"/>
          <w:color w:val="auto"/>
          <w:sz w:val="24"/>
          <w:szCs w:val="24"/>
        </w:rPr>
        <w:t>внеучебной</w:t>
      </w:r>
      <w:proofErr w:type="spellEnd"/>
      <w:r w:rsidRPr="004E7E12">
        <w:rPr>
          <w:rFonts w:ascii="Times New Roman" w:hAnsi="Times New Roman" w:cs="Times New Roman"/>
          <w:color w:val="auto"/>
          <w:sz w:val="24"/>
          <w:szCs w:val="24"/>
        </w:rPr>
        <w:t xml:space="preserve">, общественно значимой деятельности школьников.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Содержание различных видов деятельности обу</w:t>
      </w:r>
      <w:r w:rsidRPr="004E7E12">
        <w:rPr>
          <w:rFonts w:ascii="Times New Roman" w:hAnsi="Times New Roman" w:cs="Times New Roman"/>
          <w:color w:val="auto"/>
          <w:sz w:val="24"/>
          <w:szCs w:val="24"/>
        </w:rPr>
        <w:softHyphen/>
        <w:t>ча</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щихся с умственной от</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ло</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4E7E12">
        <w:rPr>
          <w:rFonts w:ascii="Times New Roman" w:hAnsi="Times New Roman" w:cs="Times New Roman"/>
          <w:color w:val="auto"/>
          <w:sz w:val="24"/>
          <w:szCs w:val="24"/>
        </w:rPr>
        <w:softHyphen/>
        <w:t>ми</w:t>
      </w:r>
      <w:r w:rsidRPr="004E7E12">
        <w:rPr>
          <w:rFonts w:ascii="Times New Roman" w:hAnsi="Times New Roman" w:cs="Times New Roman"/>
          <w:color w:val="auto"/>
          <w:sz w:val="24"/>
          <w:szCs w:val="24"/>
        </w:rPr>
        <w:softHyphen/>
        <w:t>рование за</w:t>
      </w:r>
      <w:r w:rsidRPr="004E7E12">
        <w:rPr>
          <w:rFonts w:ascii="Times New Roman" w:hAnsi="Times New Roman" w:cs="Times New Roman"/>
          <w:color w:val="auto"/>
          <w:sz w:val="24"/>
          <w:szCs w:val="24"/>
        </w:rPr>
        <w:softHyphen/>
        <w:t>ло</w:t>
      </w:r>
      <w:r w:rsidRPr="004E7E12">
        <w:rPr>
          <w:rFonts w:ascii="Times New Roman" w:hAnsi="Times New Roman" w:cs="Times New Roman"/>
          <w:color w:val="auto"/>
          <w:sz w:val="24"/>
          <w:szCs w:val="24"/>
        </w:rPr>
        <w:softHyphen/>
        <w:t>жен</w:t>
      </w:r>
      <w:r w:rsidRPr="004E7E12">
        <w:rPr>
          <w:rFonts w:ascii="Times New Roman" w:hAnsi="Times New Roman" w:cs="Times New Roman"/>
          <w:color w:val="auto"/>
          <w:sz w:val="24"/>
          <w:szCs w:val="24"/>
        </w:rPr>
        <w:softHyphen/>
        <w:t>ных в программе духовно-нравственного развития общественных иде</w:t>
      </w:r>
      <w:r w:rsidRPr="004E7E12">
        <w:rPr>
          <w:rFonts w:ascii="Times New Roman" w:hAnsi="Times New Roman" w:cs="Times New Roman"/>
          <w:color w:val="auto"/>
          <w:sz w:val="24"/>
          <w:szCs w:val="24"/>
        </w:rPr>
        <w:softHyphen/>
        <w:t>а</w:t>
      </w:r>
      <w:r w:rsidRPr="004E7E12">
        <w:rPr>
          <w:rFonts w:ascii="Times New Roman" w:hAnsi="Times New Roman" w:cs="Times New Roman"/>
          <w:color w:val="auto"/>
          <w:sz w:val="24"/>
          <w:szCs w:val="24"/>
        </w:rPr>
        <w:softHyphen/>
        <w:t>лов и це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 xml:space="preserve">тей.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4E7E12">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4E7E12">
        <w:rPr>
          <w:rFonts w:ascii="Times New Roman" w:hAnsi="Times New Roman" w:cs="Times New Roman"/>
          <w:color w:val="auto"/>
          <w:sz w:val="24"/>
          <w:szCs w:val="24"/>
        </w:rPr>
        <w:softHyphen/>
        <w:t>пы</w:t>
      </w:r>
      <w:r w:rsidRPr="004E7E12">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4E7E12">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д</w:t>
      </w:r>
      <w:r w:rsidRPr="004E7E12">
        <w:rPr>
          <w:rFonts w:ascii="Times New Roman" w:hAnsi="Times New Roman" w:cs="Times New Roman"/>
          <w:color w:val="auto"/>
          <w:sz w:val="24"/>
          <w:szCs w:val="24"/>
        </w:rPr>
        <w:softHyphen/>
        <w:t>ли</w:t>
      </w:r>
      <w:r w:rsidRPr="004E7E12">
        <w:rPr>
          <w:rFonts w:ascii="Times New Roman" w:hAnsi="Times New Roman" w:cs="Times New Roman"/>
          <w:color w:val="auto"/>
          <w:sz w:val="24"/>
          <w:szCs w:val="24"/>
        </w:rPr>
        <w:softHyphen/>
        <w:t>вости, человечности, нравственности, об отнош</w:t>
      </w:r>
      <w:r w:rsidR="000E2CBA" w:rsidRPr="004E7E12">
        <w:rPr>
          <w:rFonts w:ascii="Times New Roman" w:hAnsi="Times New Roman" w:cs="Times New Roman"/>
          <w:color w:val="auto"/>
          <w:sz w:val="24"/>
          <w:szCs w:val="24"/>
        </w:rPr>
        <w:t>ениях между людьми. Характер от</w:t>
      </w:r>
      <w:r w:rsidRPr="004E7E12">
        <w:rPr>
          <w:rFonts w:ascii="Times New Roman" w:hAnsi="Times New Roman" w:cs="Times New Roman"/>
          <w:color w:val="auto"/>
          <w:sz w:val="24"/>
          <w:szCs w:val="24"/>
        </w:rPr>
        <w:t>но</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4E7E12">
        <w:rPr>
          <w:rFonts w:ascii="Times New Roman" w:hAnsi="Times New Roman" w:cs="Times New Roman"/>
          <w:color w:val="auto"/>
          <w:sz w:val="24"/>
          <w:szCs w:val="24"/>
        </w:rPr>
        <w:softHyphen/>
        <w:t>вития детей.</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Родители (законные представители), так</w:t>
      </w:r>
      <w:r w:rsidR="000E2CBA" w:rsidRPr="004E7E12">
        <w:rPr>
          <w:rFonts w:ascii="Times New Roman" w:hAnsi="Times New Roman" w:cs="Times New Roman"/>
          <w:color w:val="auto"/>
          <w:sz w:val="24"/>
          <w:szCs w:val="24"/>
        </w:rPr>
        <w:t xml:space="preserve"> же как и педагог, подают ребё</w:t>
      </w:r>
      <w:r w:rsidRPr="004E7E12">
        <w:rPr>
          <w:rFonts w:ascii="Times New Roman" w:hAnsi="Times New Roman" w:cs="Times New Roman"/>
          <w:color w:val="auto"/>
          <w:sz w:val="24"/>
          <w:szCs w:val="24"/>
        </w:rPr>
        <w:t>н</w:t>
      </w:r>
      <w:r w:rsidRPr="004E7E12">
        <w:rPr>
          <w:rFonts w:ascii="Times New Roman" w:hAnsi="Times New Roman" w:cs="Times New Roman"/>
          <w:color w:val="auto"/>
          <w:sz w:val="24"/>
          <w:szCs w:val="24"/>
        </w:rPr>
        <w:softHyphen/>
        <w:t>ку первый при</w:t>
      </w:r>
      <w:r w:rsidRPr="004E7E12">
        <w:rPr>
          <w:rFonts w:ascii="Times New Roman" w:hAnsi="Times New Roman" w:cs="Times New Roman"/>
          <w:color w:val="auto"/>
          <w:sz w:val="24"/>
          <w:szCs w:val="24"/>
        </w:rPr>
        <w:softHyphen/>
        <w:t>мер нравственности. Пример окружающих имеет огромное зна</w:t>
      </w:r>
      <w:r w:rsidRPr="004E7E12">
        <w:rPr>
          <w:rFonts w:ascii="Times New Roman" w:hAnsi="Times New Roman" w:cs="Times New Roman"/>
          <w:color w:val="auto"/>
          <w:sz w:val="24"/>
          <w:szCs w:val="24"/>
        </w:rPr>
        <w:softHyphen/>
        <w:t>чение в нравственном ра</w:t>
      </w:r>
      <w:r w:rsidRPr="004E7E12">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ниями).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Наполнение всего уклада жизни обучающихся обеспечивается также мно</w:t>
      </w:r>
      <w:r w:rsidRPr="004E7E12">
        <w:rPr>
          <w:rFonts w:ascii="Times New Roman" w:hAnsi="Times New Roman" w:cs="Times New Roman"/>
          <w:color w:val="auto"/>
          <w:sz w:val="24"/>
          <w:szCs w:val="24"/>
        </w:rPr>
        <w:softHyphen/>
        <w:t>же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вом при</w:t>
      </w:r>
      <w:r w:rsidRPr="004E7E12">
        <w:rPr>
          <w:rFonts w:ascii="Times New Roman" w:hAnsi="Times New Roman" w:cs="Times New Roman"/>
          <w:color w:val="auto"/>
          <w:sz w:val="24"/>
          <w:szCs w:val="24"/>
        </w:rPr>
        <w:softHyphen/>
        <w:t>меров духовно-нравственного поведения, которые широко пред</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лены в оте</w:t>
      </w:r>
      <w:r w:rsidRPr="004E7E12">
        <w:rPr>
          <w:rFonts w:ascii="Times New Roman" w:hAnsi="Times New Roman" w:cs="Times New Roman"/>
          <w:color w:val="auto"/>
          <w:sz w:val="24"/>
          <w:szCs w:val="24"/>
        </w:rPr>
        <w:softHyphen/>
        <w:t>че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ной и мировой истории, истории и культуре традиционных ре</w:t>
      </w:r>
      <w:r w:rsidRPr="004E7E12">
        <w:rPr>
          <w:rFonts w:ascii="Times New Roman" w:hAnsi="Times New Roman" w:cs="Times New Roman"/>
          <w:color w:val="auto"/>
          <w:sz w:val="24"/>
          <w:szCs w:val="24"/>
        </w:rPr>
        <w:softHyphen/>
        <w:t>ли</w:t>
      </w:r>
      <w:r w:rsidRPr="004E7E12">
        <w:rPr>
          <w:rFonts w:ascii="Times New Roman" w:hAnsi="Times New Roman" w:cs="Times New Roman"/>
          <w:color w:val="auto"/>
          <w:sz w:val="24"/>
          <w:szCs w:val="24"/>
        </w:rPr>
        <w:softHyphen/>
        <w:t>гий, истории и духовно-нра</w:t>
      </w:r>
      <w:r w:rsidRPr="004E7E12">
        <w:rPr>
          <w:rFonts w:ascii="Times New Roman" w:hAnsi="Times New Roman" w:cs="Times New Roman"/>
          <w:color w:val="auto"/>
          <w:sz w:val="24"/>
          <w:szCs w:val="24"/>
        </w:rPr>
        <w:softHyphen/>
        <w:t>вственной культуре народов Российской Фе</w:t>
      </w:r>
      <w:r w:rsidRPr="004E7E12">
        <w:rPr>
          <w:rFonts w:ascii="Times New Roman" w:hAnsi="Times New Roman" w:cs="Times New Roman"/>
          <w:color w:val="auto"/>
          <w:sz w:val="24"/>
          <w:szCs w:val="24"/>
        </w:rPr>
        <w:softHyphen/>
        <w:t>де</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ции, литературе и различных видах ис</w:t>
      </w:r>
      <w:r w:rsidRPr="004E7E12">
        <w:rPr>
          <w:rFonts w:ascii="Times New Roman" w:hAnsi="Times New Roman" w:cs="Times New Roman"/>
          <w:color w:val="auto"/>
          <w:sz w:val="24"/>
          <w:szCs w:val="24"/>
        </w:rPr>
        <w:softHyphen/>
        <w:t>ку</w:t>
      </w:r>
      <w:r w:rsidRPr="004E7E12">
        <w:rPr>
          <w:rFonts w:ascii="Times New Roman" w:hAnsi="Times New Roman" w:cs="Times New Roman"/>
          <w:color w:val="auto"/>
          <w:sz w:val="24"/>
          <w:szCs w:val="24"/>
        </w:rPr>
        <w:softHyphen/>
        <w:t>сства, сказках, легендах и ми</w:t>
      </w:r>
      <w:r w:rsidRPr="004E7E12">
        <w:rPr>
          <w:rFonts w:ascii="Times New Roman" w:hAnsi="Times New Roman" w:cs="Times New Roman"/>
          <w:color w:val="auto"/>
          <w:sz w:val="24"/>
          <w:szCs w:val="24"/>
        </w:rPr>
        <w:softHyphen/>
        <w:t>фах. Важно использовать и примеры реального нра</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го поведения, ко</w:t>
      </w:r>
      <w:r w:rsidRPr="004E7E12">
        <w:rPr>
          <w:rFonts w:ascii="Times New Roman" w:hAnsi="Times New Roman" w:cs="Times New Roman"/>
          <w:color w:val="auto"/>
          <w:sz w:val="24"/>
          <w:szCs w:val="24"/>
        </w:rPr>
        <w:softHyphen/>
        <w:t>то</w:t>
      </w:r>
      <w:r w:rsidRPr="004E7E12">
        <w:rPr>
          <w:rFonts w:ascii="Times New Roman" w:hAnsi="Times New Roman" w:cs="Times New Roman"/>
          <w:color w:val="auto"/>
          <w:sz w:val="24"/>
          <w:szCs w:val="24"/>
        </w:rPr>
        <w:softHyphen/>
        <w:t>рые могут активно противодействовать тем образцам циничного, амо</w:t>
      </w:r>
      <w:r w:rsidRPr="004E7E12">
        <w:rPr>
          <w:rFonts w:ascii="Times New Roman" w:hAnsi="Times New Roman" w:cs="Times New Roman"/>
          <w:color w:val="auto"/>
          <w:sz w:val="24"/>
          <w:szCs w:val="24"/>
        </w:rPr>
        <w:softHyphen/>
        <w:t>раль</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ле</w:t>
      </w:r>
      <w:r w:rsidRPr="004E7E12">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4E7E12">
        <w:rPr>
          <w:rFonts w:ascii="Times New Roman" w:hAnsi="Times New Roman" w:cs="Times New Roman"/>
          <w:color w:val="auto"/>
          <w:sz w:val="24"/>
          <w:szCs w:val="24"/>
        </w:rPr>
        <w:softHyphen/>
        <w:t xml:space="preserve">гие источники информации.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Нравственное развитие обучающихся с умственной отсталостью (интел</w:t>
      </w:r>
      <w:r w:rsidRPr="004E7E12">
        <w:rPr>
          <w:rFonts w:ascii="Times New Roman" w:hAnsi="Times New Roman" w:cs="Times New Roman"/>
          <w:color w:val="auto"/>
          <w:sz w:val="24"/>
          <w:szCs w:val="24"/>
        </w:rPr>
        <w:softHyphen/>
        <w:t>лек</w:t>
      </w:r>
      <w:r w:rsidRPr="004E7E12">
        <w:rPr>
          <w:rFonts w:ascii="Times New Roman" w:hAnsi="Times New Roman" w:cs="Times New Roman"/>
          <w:color w:val="auto"/>
          <w:sz w:val="24"/>
          <w:szCs w:val="24"/>
        </w:rPr>
        <w:softHyphen/>
        <w:t>ту</w:t>
      </w:r>
      <w:r w:rsidRPr="004E7E12">
        <w:rPr>
          <w:rFonts w:ascii="Times New Roman" w:hAnsi="Times New Roman" w:cs="Times New Roman"/>
          <w:color w:val="auto"/>
          <w:sz w:val="24"/>
          <w:szCs w:val="24"/>
        </w:rPr>
        <w:softHyphen/>
        <w:t>аль</w:t>
      </w:r>
      <w:r w:rsidRPr="004E7E12">
        <w:rPr>
          <w:rFonts w:ascii="Times New Roman" w:hAnsi="Times New Roman" w:cs="Times New Roman"/>
          <w:color w:val="auto"/>
          <w:sz w:val="24"/>
          <w:szCs w:val="24"/>
        </w:rPr>
        <w:softHyphen/>
        <w:t>ны</w:t>
      </w:r>
      <w:r w:rsidRPr="004E7E12">
        <w:rPr>
          <w:rFonts w:ascii="Times New Roman" w:hAnsi="Times New Roman" w:cs="Times New Roman"/>
          <w:color w:val="auto"/>
          <w:sz w:val="24"/>
          <w:szCs w:val="24"/>
        </w:rPr>
        <w:softHyphen/>
        <w:t>ми нарушениями) лежит в ос</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ве их «вра</w:t>
      </w:r>
      <w:r w:rsidRPr="004E7E12">
        <w:rPr>
          <w:rFonts w:ascii="Times New Roman" w:hAnsi="Times New Roman" w:cs="Times New Roman"/>
          <w:color w:val="auto"/>
          <w:sz w:val="24"/>
          <w:szCs w:val="24"/>
        </w:rPr>
        <w:softHyphen/>
        <w:t>стания в человеческую культуру», подлинной со</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ализации и ин</w:t>
      </w:r>
      <w:r w:rsidRPr="004E7E12">
        <w:rPr>
          <w:rFonts w:ascii="Times New Roman" w:hAnsi="Times New Roman" w:cs="Times New Roman"/>
          <w:color w:val="auto"/>
          <w:sz w:val="24"/>
          <w:szCs w:val="24"/>
        </w:rPr>
        <w:softHyphen/>
        <w:t>теграции в общество, при</w:t>
      </w:r>
      <w:r w:rsidRPr="004E7E12">
        <w:rPr>
          <w:rFonts w:ascii="Times New Roman" w:hAnsi="Times New Roman" w:cs="Times New Roman"/>
          <w:color w:val="auto"/>
          <w:sz w:val="24"/>
          <w:szCs w:val="24"/>
        </w:rPr>
        <w:softHyphen/>
        <w:t>звано способствовать преодолению изоляции про</w:t>
      </w:r>
      <w:r w:rsidRPr="004E7E12">
        <w:rPr>
          <w:rFonts w:ascii="Times New Roman" w:hAnsi="Times New Roman" w:cs="Times New Roman"/>
          <w:color w:val="auto"/>
          <w:sz w:val="24"/>
          <w:szCs w:val="24"/>
        </w:rPr>
        <w:softHyphen/>
        <w:t>блемного детства. Для этого не</w:t>
      </w:r>
      <w:r w:rsidRPr="004E7E12">
        <w:rPr>
          <w:rFonts w:ascii="Times New Roman" w:hAnsi="Times New Roman" w:cs="Times New Roman"/>
          <w:color w:val="auto"/>
          <w:sz w:val="24"/>
          <w:szCs w:val="24"/>
        </w:rPr>
        <w:softHyphen/>
        <w:t>об</w:t>
      </w:r>
      <w:r w:rsidRPr="004E7E12">
        <w:rPr>
          <w:rFonts w:ascii="Times New Roman" w:hAnsi="Times New Roman" w:cs="Times New Roman"/>
          <w:color w:val="auto"/>
          <w:sz w:val="24"/>
          <w:szCs w:val="24"/>
        </w:rPr>
        <w:softHyphen/>
        <w:t>хо</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мо формировать и стимулировать стре</w:t>
      </w:r>
      <w:r w:rsidRPr="004E7E12">
        <w:rPr>
          <w:rFonts w:ascii="Times New Roman" w:hAnsi="Times New Roman" w:cs="Times New Roman"/>
          <w:color w:val="auto"/>
          <w:sz w:val="24"/>
          <w:szCs w:val="24"/>
        </w:rPr>
        <w:softHyphen/>
        <w:t>мление ре</w:t>
      </w:r>
      <w:r w:rsidRPr="004E7E12">
        <w:rPr>
          <w:rFonts w:ascii="Times New Roman" w:hAnsi="Times New Roman" w:cs="Times New Roman"/>
          <w:color w:val="auto"/>
          <w:sz w:val="24"/>
          <w:szCs w:val="24"/>
        </w:rPr>
        <w:softHyphen/>
        <w:t>бён</w:t>
      </w:r>
      <w:r w:rsidRPr="004E7E12">
        <w:rPr>
          <w:rFonts w:ascii="Times New Roman" w:hAnsi="Times New Roman" w:cs="Times New Roman"/>
          <w:color w:val="auto"/>
          <w:sz w:val="24"/>
          <w:szCs w:val="24"/>
        </w:rPr>
        <w:softHyphen/>
        <w:t>ка включиться в посильное решение про</w:t>
      </w:r>
      <w:r w:rsidRPr="004E7E12">
        <w:rPr>
          <w:rFonts w:ascii="Times New Roman" w:hAnsi="Times New Roman" w:cs="Times New Roman"/>
          <w:color w:val="auto"/>
          <w:sz w:val="24"/>
          <w:szCs w:val="24"/>
        </w:rPr>
        <w:softHyphen/>
        <w:t>блем школьного кол</w:t>
      </w:r>
      <w:r w:rsidRPr="004E7E12">
        <w:rPr>
          <w:rFonts w:ascii="Times New Roman" w:hAnsi="Times New Roman" w:cs="Times New Roman"/>
          <w:color w:val="auto"/>
          <w:sz w:val="24"/>
          <w:szCs w:val="24"/>
        </w:rPr>
        <w:softHyphen/>
        <w:t>лектива, своей семьи, села, го</w:t>
      </w:r>
      <w:r w:rsidRPr="004E7E12">
        <w:rPr>
          <w:rFonts w:ascii="Times New Roman" w:hAnsi="Times New Roman" w:cs="Times New Roman"/>
          <w:color w:val="auto"/>
          <w:sz w:val="24"/>
          <w:szCs w:val="24"/>
        </w:rPr>
        <w:softHyphen/>
        <w:t>рода, микрорайона, участвовать в со</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мес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ной общественно полезной деятельности детей и взрослых.</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Воспитание гражданственности, патриотизма, уважения</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iCs/>
          <w:color w:val="auto"/>
          <w:sz w:val="24"/>
          <w:szCs w:val="24"/>
        </w:rPr>
      </w:pPr>
      <w:r w:rsidRPr="004E7E12">
        <w:rPr>
          <w:rFonts w:ascii="Times New Roman" w:hAnsi="Times New Roman" w:cs="Times New Roman"/>
          <w:b/>
          <w:bCs/>
          <w:i/>
          <w:iCs/>
          <w:color w:val="auto"/>
          <w:sz w:val="24"/>
          <w:szCs w:val="24"/>
        </w:rPr>
        <w:t>к правам, свободам и обязанностям человека ―</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xml:space="preserve">) </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rPr>
        <w:t xml:space="preserve">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уважение к защитникам Родины;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умение отвечать за свои поступки;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интерес к государственным праздникам и важнейшим событиям в жизни России, </w:t>
      </w:r>
      <w:r w:rsidRPr="004E7E12">
        <w:rPr>
          <w:rFonts w:ascii="Times New Roman" w:hAnsi="Times New Roman" w:cs="Times New Roman"/>
          <w:color w:val="auto"/>
          <w:sz w:val="24"/>
          <w:szCs w:val="24"/>
        </w:rPr>
        <w:lastRenderedPageBreak/>
        <w:t xml:space="preserve">субъекта Российской Федерации, края (населённого пункта), в котором находится ОО.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элементарные представления о правах и </w:t>
      </w:r>
      <w:r w:rsidR="000E2CBA" w:rsidRPr="004E7E12">
        <w:rPr>
          <w:rFonts w:ascii="Times New Roman" w:hAnsi="Times New Roman" w:cs="Times New Roman"/>
          <w:color w:val="auto"/>
          <w:sz w:val="24"/>
          <w:szCs w:val="24"/>
        </w:rPr>
        <w:t>обязанностях гражданина России.</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iCs/>
          <w:color w:val="auto"/>
          <w:sz w:val="24"/>
          <w:szCs w:val="24"/>
        </w:rPr>
      </w:pPr>
      <w:r w:rsidRPr="004E7E12">
        <w:rPr>
          <w:rFonts w:ascii="Times New Roman" w:hAnsi="Times New Roman" w:cs="Times New Roman"/>
          <w:b/>
          <w:bCs/>
          <w:i/>
          <w:iCs/>
          <w:color w:val="auto"/>
          <w:sz w:val="24"/>
          <w:szCs w:val="24"/>
        </w:rPr>
        <w:t>Воспитание нравственных чувств и этического сознания ―</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(1</w:t>
      </w:r>
      <w:r w:rsidRPr="004E7E12">
        <w:rPr>
          <w:rFonts w:ascii="Times New Roman" w:hAnsi="Times New Roman" w:cs="Times New Roman"/>
          <w:b/>
          <w:iCs/>
          <w:color w:val="auto"/>
          <w:sz w:val="24"/>
          <w:szCs w:val="24"/>
          <w:vertAlign w:val="superscript"/>
          <w:lang w:val="en-US"/>
        </w:rPr>
        <w:t>I</w:t>
      </w:r>
      <w:r w:rsidRPr="004E7E12">
        <w:rPr>
          <w:rFonts w:ascii="Times New Roman" w:hAnsi="Times New Roman" w:cs="Times New Roman"/>
          <w:b/>
          <w:iCs/>
          <w:color w:val="auto"/>
          <w:sz w:val="24"/>
          <w:szCs w:val="24"/>
        </w:rPr>
        <w:t>) 1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бережное, гуманное отношение ко всему живому;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 недопустимости плохих поступков;</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знание правил этики, культуры речи (о недопустимости грубого, не</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ж</w:t>
      </w:r>
      <w:r w:rsidRPr="004E7E12">
        <w:rPr>
          <w:rFonts w:ascii="Times New Roman" w:hAnsi="Times New Roman" w:cs="Times New Roman"/>
          <w:color w:val="auto"/>
          <w:sz w:val="24"/>
          <w:szCs w:val="24"/>
        </w:rPr>
        <w:softHyphen/>
        <w:t>ли</w:t>
      </w:r>
      <w:r w:rsidRPr="004E7E12">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 правилах этики, культуре речи</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первоначальные представления о базовых национальных российских ценностях;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 xml:space="preserve">применение усвоенных этических норм и правил в повседневном общении; взаимодействии со сверстниками и взрослыми. </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iCs/>
          <w:color w:val="auto"/>
          <w:sz w:val="24"/>
          <w:szCs w:val="24"/>
        </w:rPr>
      </w:pPr>
      <w:r w:rsidRPr="004E7E12">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xml:space="preserve">) </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rPr>
        <w:t xml:space="preserve">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соблюдение порядка на рабочем месте.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lastRenderedPageBreak/>
        <w:t>V-IX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об основных профессиях;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 роли знаний, науки, современного производства в жизни человека и общества;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представления о нравственных основах учёбы, ведущей роли об</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зо</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 xml:space="preserve">ния, труда и значении трудовой деятельности в жизни человека и общества. </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4E7E12">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xml:space="preserve">) </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rPr>
        <w:t xml:space="preserve">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различение красивого и некрасивого, прекрасного и безобразного;</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элементарных представлений о красоте;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умения видеть красоту природы и человека;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интерес к продуктам художественного творчества;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r w:rsidRPr="004E7E12">
        <w:rPr>
          <w:rFonts w:ascii="Times New Roman" w:hAnsi="Times New Roman" w:cs="Times New Roman"/>
          <w:color w:val="auto"/>
          <w:sz w:val="24"/>
          <w:szCs w:val="24"/>
        </w:rPr>
        <w:t>:</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умения видеть красоту природы, труда и творчества;</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стремление к опрятному внешнему виду;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отрицательное отношение к некрасивым поступкам и неряшливости.</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формирование элементарных представлений о душевной и физической красоте человека;</w:t>
      </w:r>
    </w:p>
    <w:p w:rsidR="005B5BE4" w:rsidRPr="004E7E12" w:rsidRDefault="005B5BE4" w:rsidP="004E7E12">
      <w:pPr>
        <w:pStyle w:val="aff"/>
        <w:spacing w:line="240" w:lineRule="auto"/>
        <w:ind w:firstLine="454"/>
        <w:rPr>
          <w:rFonts w:ascii="Times New Roman" w:hAnsi="Times New Roman" w:cs="Times New Roman"/>
          <w:sz w:val="24"/>
          <w:szCs w:val="24"/>
        </w:rPr>
      </w:pPr>
      <w:r w:rsidRPr="004E7E12">
        <w:rPr>
          <w:rFonts w:ascii="Times New Roman" w:hAnsi="Times New Roman" w:cs="Times New Roman"/>
          <w:sz w:val="24"/>
          <w:szCs w:val="24"/>
        </w:rPr>
        <w:t xml:space="preserve">формирование эстетических идеалов, чувства прекрасного; </w:t>
      </w:r>
    </w:p>
    <w:p w:rsidR="005B5BE4" w:rsidRPr="004E7E12" w:rsidRDefault="005B5BE4" w:rsidP="004E7E12">
      <w:pPr>
        <w:pStyle w:val="aff"/>
        <w:spacing w:line="240" w:lineRule="auto"/>
        <w:ind w:firstLine="454"/>
        <w:rPr>
          <w:rFonts w:ascii="Times New Roman" w:hAnsi="Times New Roman" w:cs="Times New Roman"/>
          <w:b/>
          <w:bCs/>
          <w:color w:val="auto"/>
          <w:sz w:val="24"/>
          <w:szCs w:val="24"/>
        </w:rPr>
      </w:pPr>
      <w:r w:rsidRPr="004E7E12">
        <w:rPr>
          <w:rFonts w:ascii="Times New Roman" w:hAnsi="Times New Roman" w:cs="Times New Roman"/>
          <w:sz w:val="24"/>
          <w:szCs w:val="24"/>
        </w:rPr>
        <w:t>формирование интереса к занятиям художественным творчеством.</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Условия реализации основных направлений</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4E7E12">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Направления коррекционно-воспитательной работы по духовно-н</w:t>
      </w:r>
      <w:r w:rsidRPr="004E7E12">
        <w:rPr>
          <w:rFonts w:ascii="Times New Roman" w:hAnsi="Times New Roman" w:cs="Times New Roman"/>
          <w:color w:val="auto"/>
          <w:sz w:val="24"/>
          <w:szCs w:val="24"/>
        </w:rPr>
        <w:t>равственному раз</w:t>
      </w:r>
      <w:r w:rsidRPr="004E7E12">
        <w:rPr>
          <w:rFonts w:ascii="Times New Roman" w:hAnsi="Times New Roman" w:cs="Times New Roman"/>
          <w:color w:val="auto"/>
          <w:sz w:val="24"/>
          <w:szCs w:val="24"/>
        </w:rPr>
        <w:softHyphen/>
        <w:t>ви</w:t>
      </w:r>
      <w:r w:rsidRPr="004E7E12">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4E7E12">
        <w:rPr>
          <w:rFonts w:ascii="Times New Roman" w:hAnsi="Times New Roman" w:cs="Times New Roman"/>
          <w:bCs/>
          <w:color w:val="auto"/>
          <w:sz w:val="24"/>
          <w:szCs w:val="24"/>
        </w:rPr>
        <w:t>ре</w:t>
      </w:r>
      <w:r w:rsidRPr="004E7E12">
        <w:rPr>
          <w:rFonts w:ascii="Times New Roman" w:hAnsi="Times New Roman" w:cs="Times New Roman"/>
          <w:bCs/>
          <w:color w:val="auto"/>
          <w:sz w:val="24"/>
          <w:szCs w:val="24"/>
        </w:rPr>
        <w:softHyphen/>
        <w:t>а</w:t>
      </w:r>
      <w:r w:rsidRPr="004E7E12">
        <w:rPr>
          <w:rFonts w:ascii="Times New Roman" w:hAnsi="Times New Roman" w:cs="Times New Roman"/>
          <w:bCs/>
          <w:color w:val="auto"/>
          <w:sz w:val="24"/>
          <w:szCs w:val="24"/>
        </w:rPr>
        <w:softHyphen/>
        <w:t>ли</w:t>
      </w:r>
      <w:r w:rsidRPr="004E7E12">
        <w:rPr>
          <w:rFonts w:ascii="Times New Roman" w:hAnsi="Times New Roman" w:cs="Times New Roman"/>
          <w:bCs/>
          <w:color w:val="auto"/>
          <w:sz w:val="24"/>
          <w:szCs w:val="24"/>
        </w:rPr>
        <w:softHyphen/>
        <w:t xml:space="preserve">зуются как во внеурочной деятельности, так и в процессе </w:t>
      </w:r>
      <w:r w:rsidRPr="004E7E12">
        <w:rPr>
          <w:rFonts w:ascii="Times New Roman" w:hAnsi="Times New Roman" w:cs="Times New Roman"/>
          <w:color w:val="auto"/>
          <w:sz w:val="24"/>
          <w:szCs w:val="24"/>
        </w:rPr>
        <w:t>изучения всех учебных пред</w:t>
      </w:r>
      <w:r w:rsidRPr="004E7E12">
        <w:rPr>
          <w:rFonts w:ascii="Times New Roman" w:hAnsi="Times New Roman" w:cs="Times New Roman"/>
          <w:color w:val="auto"/>
          <w:sz w:val="24"/>
          <w:szCs w:val="24"/>
        </w:rPr>
        <w:softHyphen/>
        <w:t>ме</w:t>
      </w:r>
      <w:r w:rsidRPr="004E7E12">
        <w:rPr>
          <w:rFonts w:ascii="Times New Roman" w:hAnsi="Times New Roman" w:cs="Times New Roman"/>
          <w:color w:val="auto"/>
          <w:sz w:val="24"/>
          <w:szCs w:val="24"/>
        </w:rPr>
        <w:softHyphen/>
        <w:t xml:space="preserve">тов.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4E7E12">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4E7E12">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4E7E12">
        <w:rPr>
          <w:rFonts w:ascii="Times New Roman" w:hAnsi="Times New Roman" w:cs="Times New Roman"/>
          <w:color w:val="auto"/>
          <w:sz w:val="24"/>
          <w:szCs w:val="24"/>
        </w:rPr>
        <w:softHyphen/>
        <w:t>ду</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4E7E12" w:rsidRDefault="005B5BE4" w:rsidP="004E7E12">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4E7E12">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4E7E12" w:rsidRDefault="005B5BE4" w:rsidP="004E7E12">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4E7E12">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Духовно-нравственное развитие обучающихся с умственной отсталостью (инте</w:t>
      </w:r>
      <w:r w:rsidRPr="004E7E12">
        <w:rPr>
          <w:rFonts w:ascii="Times New Roman" w:hAnsi="Times New Roman" w:cs="Times New Roman"/>
          <w:color w:val="auto"/>
          <w:sz w:val="24"/>
          <w:szCs w:val="24"/>
        </w:rPr>
        <w:softHyphen/>
        <w:t>л</w:t>
      </w:r>
      <w:r w:rsidRPr="004E7E12">
        <w:rPr>
          <w:rFonts w:ascii="Times New Roman" w:hAnsi="Times New Roman" w:cs="Times New Roman"/>
          <w:color w:val="auto"/>
          <w:sz w:val="24"/>
          <w:szCs w:val="24"/>
        </w:rPr>
        <w:softHyphen/>
        <w:t>ле</w:t>
      </w:r>
      <w:r w:rsidRPr="004E7E12">
        <w:rPr>
          <w:rFonts w:ascii="Times New Roman" w:hAnsi="Times New Roman" w:cs="Times New Roman"/>
          <w:color w:val="auto"/>
          <w:sz w:val="24"/>
          <w:szCs w:val="24"/>
        </w:rPr>
        <w:softHyphen/>
      </w:r>
      <w:r w:rsidRPr="004E7E12">
        <w:rPr>
          <w:rFonts w:ascii="Times New Roman" w:hAnsi="Times New Roman" w:cs="Times New Roman"/>
          <w:color w:val="auto"/>
          <w:sz w:val="24"/>
          <w:szCs w:val="24"/>
        </w:rPr>
        <w:lastRenderedPageBreak/>
        <w:t>к</w:t>
      </w:r>
      <w:r w:rsidRPr="004E7E12">
        <w:rPr>
          <w:rFonts w:ascii="Times New Roman" w:hAnsi="Times New Roman" w:cs="Times New Roman"/>
          <w:color w:val="auto"/>
          <w:sz w:val="24"/>
          <w:szCs w:val="24"/>
        </w:rPr>
        <w:softHyphen/>
        <w:t>туальными нарушениями) осу</w:t>
      </w:r>
      <w:r w:rsidRPr="004E7E12">
        <w:rPr>
          <w:rFonts w:ascii="Times New Roman" w:hAnsi="Times New Roman" w:cs="Times New Roman"/>
          <w:color w:val="auto"/>
          <w:sz w:val="24"/>
          <w:szCs w:val="24"/>
        </w:rPr>
        <w:softHyphen/>
        <w:t>ще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ля</w:t>
      </w:r>
      <w:r w:rsidRPr="004E7E12">
        <w:rPr>
          <w:rFonts w:ascii="Times New Roman" w:hAnsi="Times New Roman" w:cs="Times New Roman"/>
          <w:color w:val="auto"/>
          <w:sz w:val="24"/>
          <w:szCs w:val="24"/>
        </w:rPr>
        <w:softHyphen/>
        <w:t>ют</w:t>
      </w:r>
      <w:r w:rsidRPr="004E7E12">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4E7E12">
        <w:rPr>
          <w:rFonts w:ascii="Times New Roman" w:hAnsi="Times New Roman" w:cs="Times New Roman"/>
          <w:color w:val="auto"/>
          <w:sz w:val="24"/>
          <w:szCs w:val="24"/>
        </w:rPr>
        <w:softHyphen/>
        <w:t>га</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зации и семьи имеет решающее значение для осуществления духовно-нра</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он</w:t>
      </w:r>
      <w:r w:rsidRPr="004E7E12">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4E7E12">
        <w:rPr>
          <w:rFonts w:ascii="Times New Roman" w:hAnsi="Times New Roman" w:cs="Times New Roman"/>
          <w:color w:val="auto"/>
          <w:sz w:val="24"/>
          <w:szCs w:val="24"/>
        </w:rPr>
        <w:softHyphen/>
        <w:t>туры и спорта.</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4E7E12">
        <w:rPr>
          <w:rFonts w:ascii="Times New Roman" w:hAnsi="Times New Roman" w:cs="Times New Roman"/>
          <w:color w:val="auto"/>
          <w:sz w:val="24"/>
          <w:szCs w:val="24"/>
        </w:rPr>
        <w:softHyphen/>
        <w:t>и</w:t>
      </w:r>
      <w:r w:rsidRPr="004E7E12">
        <w:rPr>
          <w:rFonts w:ascii="Times New Roman" w:hAnsi="Times New Roman" w:cs="Times New Roman"/>
          <w:color w:val="auto"/>
          <w:sz w:val="24"/>
          <w:szCs w:val="24"/>
        </w:rPr>
        <w:softHyphen/>
        <w:t>мо</w:t>
      </w:r>
      <w:r w:rsidRPr="004E7E12">
        <w:rPr>
          <w:rFonts w:ascii="Times New Roman" w:hAnsi="Times New Roman" w:cs="Times New Roman"/>
          <w:color w:val="auto"/>
          <w:sz w:val="24"/>
          <w:szCs w:val="24"/>
        </w:rPr>
        <w:softHyphen/>
        <w:t>действия различных социальных субъектов при ведущей роли пе</w:t>
      </w:r>
      <w:r w:rsidRPr="004E7E12">
        <w:rPr>
          <w:rFonts w:ascii="Times New Roman" w:hAnsi="Times New Roman" w:cs="Times New Roman"/>
          <w:color w:val="auto"/>
          <w:sz w:val="24"/>
          <w:szCs w:val="24"/>
        </w:rPr>
        <w:softHyphen/>
        <w:t>да</w:t>
      </w:r>
      <w:r w:rsidRPr="004E7E12">
        <w:rPr>
          <w:rFonts w:ascii="Times New Roman" w:hAnsi="Times New Roman" w:cs="Times New Roman"/>
          <w:color w:val="auto"/>
          <w:sz w:val="24"/>
          <w:szCs w:val="24"/>
        </w:rPr>
        <w:softHyphen/>
        <w:t>го</w:t>
      </w:r>
      <w:r w:rsidRPr="004E7E12">
        <w:rPr>
          <w:rFonts w:ascii="Times New Roman" w:hAnsi="Times New Roman" w:cs="Times New Roman"/>
          <w:color w:val="auto"/>
          <w:sz w:val="24"/>
          <w:szCs w:val="24"/>
        </w:rPr>
        <w:softHyphen/>
        <w:t>ги</w:t>
      </w:r>
      <w:r w:rsidRPr="004E7E12">
        <w:rPr>
          <w:rFonts w:ascii="Times New Roman" w:hAnsi="Times New Roman" w:cs="Times New Roman"/>
          <w:color w:val="auto"/>
          <w:sz w:val="24"/>
          <w:szCs w:val="24"/>
        </w:rPr>
        <w:softHyphen/>
        <w:t>ческого коллектива общеобразовательной организации.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4E7E12">
        <w:rPr>
          <w:rFonts w:ascii="Times New Roman" w:hAnsi="Times New Roman" w:cs="Times New Roman"/>
          <w:color w:val="auto"/>
          <w:sz w:val="24"/>
          <w:szCs w:val="24"/>
        </w:rPr>
        <w:softHyphen/>
        <w:t>ча</w:t>
      </w:r>
      <w:r w:rsidRPr="004E7E12">
        <w:rPr>
          <w:rFonts w:ascii="Times New Roman" w:hAnsi="Times New Roman" w:cs="Times New Roman"/>
          <w:color w:val="auto"/>
          <w:sz w:val="24"/>
          <w:szCs w:val="24"/>
        </w:rPr>
        <w:softHyphen/>
        <w:t>ющихся Организация может взаимодействовать, в том числе на си</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тем</w:t>
      </w:r>
      <w:r w:rsidRPr="004E7E12">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за</w:t>
      </w:r>
      <w:r w:rsidRPr="004E7E12">
        <w:rPr>
          <w:rFonts w:ascii="Times New Roman" w:hAnsi="Times New Roman" w:cs="Times New Roman"/>
          <w:color w:val="auto"/>
          <w:sz w:val="24"/>
          <w:szCs w:val="24"/>
        </w:rPr>
        <w:softHyphen/>
        <w:t>циями и объединениям</w:t>
      </w:r>
      <w:r w:rsidR="000E2CBA" w:rsidRPr="004E7E12">
        <w:rPr>
          <w:rFonts w:ascii="Times New Roman" w:hAnsi="Times New Roman" w:cs="Times New Roman"/>
          <w:color w:val="auto"/>
          <w:sz w:val="24"/>
          <w:szCs w:val="24"/>
        </w:rPr>
        <w:t>и граждан ― с патриотичес</w:t>
      </w:r>
      <w:r w:rsidRPr="004E7E12">
        <w:rPr>
          <w:rFonts w:ascii="Times New Roman" w:hAnsi="Times New Roman" w:cs="Times New Roman"/>
          <w:color w:val="auto"/>
          <w:sz w:val="24"/>
          <w:szCs w:val="24"/>
        </w:rPr>
        <w:t>кой, культурной, экологической и иной направленностью, детско-юно</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ки</w:t>
      </w:r>
      <w:r w:rsidRPr="004E7E12">
        <w:rPr>
          <w:rFonts w:ascii="Times New Roman" w:hAnsi="Times New Roman" w:cs="Times New Roman"/>
          <w:color w:val="auto"/>
          <w:sz w:val="24"/>
          <w:szCs w:val="24"/>
        </w:rPr>
        <w:softHyphen/>
        <w:t>ми и молодёжными движениями, организациями, объединениями, раз</w:t>
      </w:r>
      <w:r w:rsidRPr="004E7E12">
        <w:rPr>
          <w:rFonts w:ascii="Times New Roman" w:hAnsi="Times New Roman" w:cs="Times New Roman"/>
          <w:color w:val="auto"/>
          <w:sz w:val="24"/>
          <w:szCs w:val="24"/>
        </w:rPr>
        <w:softHyphen/>
        <w:t>де</w:t>
      </w:r>
      <w:r w:rsidRPr="004E7E12">
        <w:rPr>
          <w:rFonts w:ascii="Times New Roman" w:hAnsi="Times New Roman" w:cs="Times New Roman"/>
          <w:color w:val="auto"/>
          <w:sz w:val="24"/>
          <w:szCs w:val="24"/>
        </w:rPr>
        <w:softHyphen/>
        <w:t>ля</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щи</w:t>
      </w:r>
      <w:r w:rsidRPr="004E7E12">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участие представителей общественных организаций и объединений, а так</w:t>
      </w:r>
      <w:r w:rsidRPr="004E7E12">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4E7E12">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4E7E12" w:rsidRDefault="005B5BE4" w:rsidP="004E7E12">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4E7E12" w:rsidRDefault="005B5BE4" w:rsidP="004E7E12">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4E7E12">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bCs/>
          <w:i/>
          <w:color w:val="auto"/>
          <w:sz w:val="24"/>
          <w:szCs w:val="24"/>
        </w:rPr>
      </w:pPr>
      <w:r w:rsidRPr="004E7E12">
        <w:rPr>
          <w:rFonts w:ascii="Times New Roman" w:hAnsi="Times New Roman" w:cs="Times New Roman"/>
          <w:b/>
          <w:bCs/>
          <w:i/>
          <w:color w:val="auto"/>
          <w:sz w:val="24"/>
          <w:szCs w:val="24"/>
        </w:rPr>
        <w:t>2. Повышение педагогической культуры родителей</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bCs/>
          <w:i/>
          <w:color w:val="auto"/>
          <w:sz w:val="24"/>
          <w:szCs w:val="24"/>
        </w:rPr>
        <w:t>(законных представителей) обучающихся</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те</w:t>
      </w:r>
      <w:r w:rsidRPr="004E7E12">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4E7E12">
        <w:rPr>
          <w:rFonts w:ascii="Times New Roman" w:hAnsi="Times New Roman" w:cs="Times New Roman"/>
          <w:color w:val="auto"/>
          <w:sz w:val="24"/>
          <w:szCs w:val="24"/>
        </w:rPr>
        <w:softHyphen/>
        <w:t>а</w:t>
      </w:r>
      <w:r w:rsidRPr="004E7E12">
        <w:rPr>
          <w:rFonts w:ascii="Times New Roman" w:hAnsi="Times New Roman" w:cs="Times New Roman"/>
          <w:color w:val="auto"/>
          <w:sz w:val="24"/>
          <w:szCs w:val="24"/>
        </w:rPr>
        <w:softHyphen/>
        <w:t>ли</w:t>
      </w:r>
      <w:r w:rsidRPr="004E7E12">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Система работы общеобразовательной организации по повышению пе</w:t>
      </w:r>
      <w:r w:rsidRPr="004E7E12">
        <w:rPr>
          <w:rFonts w:ascii="Times New Roman" w:hAnsi="Times New Roman" w:cs="Times New Roman"/>
          <w:color w:val="auto"/>
          <w:sz w:val="24"/>
          <w:szCs w:val="24"/>
        </w:rPr>
        <w:softHyphen/>
        <w:t>да</w:t>
      </w:r>
      <w:r w:rsidRPr="004E7E12">
        <w:rPr>
          <w:rFonts w:ascii="Times New Roman" w:hAnsi="Times New Roman" w:cs="Times New Roman"/>
          <w:color w:val="auto"/>
          <w:sz w:val="24"/>
          <w:szCs w:val="24"/>
        </w:rPr>
        <w:softHyphen/>
        <w:t>го</w:t>
      </w:r>
      <w:r w:rsidRPr="004E7E12">
        <w:rPr>
          <w:rFonts w:ascii="Times New Roman" w:hAnsi="Times New Roman" w:cs="Times New Roman"/>
          <w:color w:val="auto"/>
          <w:sz w:val="24"/>
          <w:szCs w:val="24"/>
        </w:rPr>
        <w:softHyphen/>
        <w:t>ги</w:t>
      </w:r>
      <w:r w:rsidRPr="004E7E12">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пах:</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содействие родителям (законным представителям) в решении индивидуальных </w:t>
      </w:r>
      <w:r w:rsidRPr="004E7E12">
        <w:rPr>
          <w:rFonts w:ascii="Times New Roman" w:hAnsi="Times New Roman" w:cs="Times New Roman"/>
          <w:color w:val="auto"/>
          <w:sz w:val="24"/>
          <w:szCs w:val="24"/>
        </w:rPr>
        <w:lastRenderedPageBreak/>
        <w:t xml:space="preserve">проблем воспитания детей;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опора на положительный опыт семейного воспитания.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color w:val="auto"/>
          <w:sz w:val="24"/>
          <w:szCs w:val="24"/>
        </w:rPr>
        <w:t>В системе повышения педагогической культуры родителей (законных пред</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ви</w:t>
      </w:r>
      <w:r w:rsidRPr="004E7E12">
        <w:rPr>
          <w:rFonts w:ascii="Times New Roman" w:hAnsi="Times New Roman" w:cs="Times New Roman"/>
          <w:color w:val="auto"/>
          <w:sz w:val="24"/>
          <w:szCs w:val="24"/>
        </w:rPr>
        <w:softHyphen/>
        <w:t>те</w:t>
      </w:r>
      <w:r w:rsidRPr="004E7E12">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 xml:space="preserve">тельская конференция, </w:t>
      </w:r>
      <w:proofErr w:type="spellStart"/>
      <w:r w:rsidRPr="004E7E12">
        <w:rPr>
          <w:rFonts w:ascii="Times New Roman" w:hAnsi="Times New Roman" w:cs="Times New Roman"/>
          <w:color w:val="auto"/>
          <w:sz w:val="24"/>
          <w:szCs w:val="24"/>
        </w:rPr>
        <w:t>организационно-деятельностная</w:t>
      </w:r>
      <w:proofErr w:type="spellEnd"/>
      <w:r w:rsidRPr="004E7E12">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4E7E12">
        <w:rPr>
          <w:rFonts w:ascii="Times New Roman" w:hAnsi="Times New Roman" w:cs="Times New Roman"/>
          <w:color w:val="auto"/>
          <w:sz w:val="24"/>
          <w:szCs w:val="24"/>
        </w:rPr>
        <w:t>др</w:t>
      </w:r>
      <w:proofErr w:type="spellEnd"/>
      <w:r w:rsidRPr="004E7E12">
        <w:rPr>
          <w:rFonts w:ascii="Times New Roman" w:hAnsi="Times New Roman" w:cs="Times New Roman"/>
          <w:color w:val="auto"/>
          <w:sz w:val="24"/>
          <w:szCs w:val="24"/>
        </w:rPr>
        <w:t>).</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Планируемые результаты духовно-нравственного развития</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4E7E12">
        <w:rPr>
          <w:rFonts w:ascii="Times New Roman" w:hAnsi="Times New Roman" w:cs="Times New Roman"/>
          <w:b/>
          <w:bCs/>
          <w:color w:val="auto"/>
          <w:sz w:val="24"/>
          <w:szCs w:val="24"/>
        </w:rPr>
        <w:t xml:space="preserve">обучающихся с умственной отсталостью </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(интеллектуальными нарушениями)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4E7E12" w:rsidRDefault="005B5BE4" w:rsidP="004E7E12">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приобретение обучающимися представлений и знаний (о Родине, о бли</w:t>
      </w:r>
      <w:r w:rsidRPr="004E7E12">
        <w:rPr>
          <w:rFonts w:ascii="Times New Roman" w:hAnsi="Times New Roman" w:cs="Times New Roman"/>
          <w:color w:val="auto"/>
          <w:sz w:val="24"/>
          <w:szCs w:val="24"/>
        </w:rPr>
        <w:softHyphen/>
        <w:t>жайшем окружении и о себе, об общественных нормах, социально одо</w:t>
      </w:r>
      <w:r w:rsidRPr="004E7E12">
        <w:rPr>
          <w:rFonts w:ascii="Times New Roman" w:hAnsi="Times New Roman" w:cs="Times New Roman"/>
          <w:color w:val="auto"/>
          <w:sz w:val="24"/>
          <w:szCs w:val="24"/>
        </w:rPr>
        <w:softHyphen/>
        <w:t>б</w:t>
      </w:r>
      <w:r w:rsidRPr="004E7E12">
        <w:rPr>
          <w:rFonts w:ascii="Times New Roman" w:hAnsi="Times New Roman" w:cs="Times New Roman"/>
          <w:color w:val="auto"/>
          <w:sz w:val="24"/>
          <w:szCs w:val="24"/>
        </w:rPr>
        <w:softHyphen/>
        <w:t>ря</w:t>
      </w:r>
      <w:r w:rsidRPr="004E7E12">
        <w:rPr>
          <w:rFonts w:ascii="Times New Roman" w:hAnsi="Times New Roman" w:cs="Times New Roman"/>
          <w:color w:val="auto"/>
          <w:sz w:val="24"/>
          <w:szCs w:val="24"/>
        </w:rPr>
        <w:softHyphen/>
        <w:t xml:space="preserve">емых и не одобряемых формах поведения в обществе </w:t>
      </w:r>
      <w:r w:rsidR="000F601D" w:rsidRPr="004E7E12">
        <w:rPr>
          <w:rFonts w:ascii="Times New Roman" w:hAnsi="Times New Roman" w:cs="Times New Roman"/>
          <w:color w:val="auto"/>
          <w:sz w:val="24"/>
          <w:szCs w:val="24"/>
        </w:rPr>
        <w:t>и т.</w:t>
      </w:r>
      <w:r w:rsidRPr="004E7E12">
        <w:rPr>
          <w:rFonts w:ascii="Times New Roman" w:hAnsi="Times New Roman" w:cs="Times New Roman"/>
          <w:color w:val="auto"/>
          <w:sz w:val="24"/>
          <w:szCs w:val="24"/>
        </w:rPr>
        <w:t xml:space="preserve"> п.), первичного по</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4E7E12" w:rsidRDefault="005B5BE4" w:rsidP="004E7E12">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w:t>
      </w:r>
      <w:r w:rsidR="000F601D" w:rsidRPr="004E7E12">
        <w:rPr>
          <w:rFonts w:ascii="Times New Roman" w:hAnsi="Times New Roman" w:cs="Times New Roman"/>
          <w:color w:val="auto"/>
          <w:sz w:val="24"/>
          <w:szCs w:val="24"/>
        </w:rPr>
        <w:t>взаимодействия,</w:t>
      </w:r>
      <w:r w:rsidRPr="004E7E12">
        <w:rPr>
          <w:rFonts w:ascii="Times New Roman" w:hAnsi="Times New Roman" w:cs="Times New Roman"/>
          <w:color w:val="auto"/>
          <w:sz w:val="24"/>
          <w:szCs w:val="24"/>
        </w:rPr>
        <w:t xml:space="preserve"> обучающихся между собой на уровне класса, общеобразовательной организации и за ее пределами); </w:t>
      </w:r>
    </w:p>
    <w:p w:rsidR="005B5BE4" w:rsidRPr="004E7E12" w:rsidRDefault="005B5BE4" w:rsidP="004E7E12">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приобретение обучающимся нравственных моделей поведения, ко</w:t>
      </w:r>
      <w:r w:rsidRPr="004E7E12">
        <w:rPr>
          <w:rFonts w:ascii="Times New Roman" w:hAnsi="Times New Roman" w:cs="Times New Roman"/>
          <w:color w:val="auto"/>
          <w:sz w:val="24"/>
          <w:szCs w:val="24"/>
        </w:rPr>
        <w:softHyphen/>
        <w:t>то</w:t>
      </w:r>
      <w:r w:rsidRPr="004E7E12">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4E7E12" w:rsidRDefault="005B5BE4" w:rsidP="004E7E12">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Воспитание гражданственности, патриотизма, уважения</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4E7E12">
        <w:rPr>
          <w:rFonts w:ascii="Times New Roman" w:hAnsi="Times New Roman" w:cs="Times New Roman"/>
          <w:b/>
          <w:bCs/>
          <w:i/>
          <w:iCs/>
          <w:color w:val="auto"/>
          <w:sz w:val="24"/>
          <w:szCs w:val="24"/>
        </w:rPr>
        <w:t>к правам, свободам и обязанностям человека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xml:space="preserve">) </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rPr>
        <w:t xml:space="preserve">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опыт ролевого взаимодействия в классе, школе, семье.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r w:rsidRPr="004E7E12">
        <w:rPr>
          <w:rFonts w:ascii="Times New Roman" w:hAnsi="Times New Roman" w:cs="Times New Roman"/>
          <w:color w:val="auto"/>
          <w:sz w:val="24"/>
          <w:szCs w:val="24"/>
        </w:rPr>
        <w:t>:</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lastRenderedPageBreak/>
        <w:t xml:space="preserve">опыт социальной коммуникации.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r w:rsidRPr="004E7E12">
        <w:rPr>
          <w:rFonts w:ascii="Times New Roman" w:hAnsi="Times New Roman" w:cs="Times New Roman"/>
          <w:color w:val="auto"/>
          <w:sz w:val="24"/>
          <w:szCs w:val="24"/>
        </w:rPr>
        <w:t>:</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первоначальный опыт постижения ценностей национальной истории и культуры;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опыт реализации гражданской, патриотической позиции;</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4E7E12">
        <w:rPr>
          <w:rFonts w:ascii="Times New Roman" w:hAnsi="Times New Roman" w:cs="Times New Roman"/>
          <w:color w:val="auto"/>
          <w:sz w:val="24"/>
          <w:szCs w:val="24"/>
        </w:rPr>
        <w:t xml:space="preserve">представления о правах и обязанностях человека, гражданина, семьянина, товарища. </w:t>
      </w:r>
    </w:p>
    <w:p w:rsidR="005B5BE4" w:rsidRPr="004E7E12" w:rsidRDefault="005B5BE4" w:rsidP="004E7E12">
      <w:pPr>
        <w:widowControl w:val="0"/>
        <w:autoSpaceDE w:val="0"/>
        <w:spacing w:after="0" w:line="240" w:lineRule="auto"/>
        <w:ind w:firstLine="709"/>
        <w:jc w:val="center"/>
        <w:rPr>
          <w:rFonts w:ascii="Times New Roman" w:hAnsi="Times New Roman" w:cs="Times New Roman"/>
          <w:b/>
          <w:iCs/>
          <w:color w:val="auto"/>
          <w:sz w:val="24"/>
          <w:szCs w:val="24"/>
        </w:rPr>
      </w:pPr>
      <w:r w:rsidRPr="004E7E12">
        <w:rPr>
          <w:rFonts w:ascii="Times New Roman" w:hAnsi="Times New Roman" w:cs="Times New Roman"/>
          <w:b/>
          <w:bCs/>
          <w:i/>
          <w:color w:val="auto"/>
          <w:sz w:val="24"/>
          <w:szCs w:val="24"/>
        </w:rPr>
        <w:t>Воспитание нравственных чувств и этического сознания</w:t>
      </w:r>
      <w:r w:rsidRPr="004E7E12">
        <w:rPr>
          <w:rFonts w:ascii="Times New Roman" w:hAnsi="Times New Roman" w:cs="Times New Roman"/>
          <w:iCs/>
          <w:color w:val="auto"/>
          <w:sz w:val="24"/>
          <w:szCs w:val="24"/>
        </w:rPr>
        <w:t xml:space="preserve">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1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4E7E12" w:rsidRDefault="005B5BE4" w:rsidP="004E7E12">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нравственно-этический опыт взаимодействия со сверстниками, стар</w:t>
      </w:r>
      <w:r w:rsidRPr="004E7E12">
        <w:rPr>
          <w:rFonts w:ascii="Times New Roman" w:hAnsi="Times New Roman" w:cs="Times New Roman"/>
          <w:color w:val="auto"/>
          <w:sz w:val="24"/>
          <w:szCs w:val="24"/>
        </w:rPr>
        <w:softHyphen/>
        <w:t>ши</w:t>
      </w:r>
      <w:r w:rsidRPr="004E7E12">
        <w:rPr>
          <w:rFonts w:ascii="Times New Roman" w:hAnsi="Times New Roman" w:cs="Times New Roman"/>
          <w:color w:val="auto"/>
          <w:sz w:val="24"/>
          <w:szCs w:val="24"/>
        </w:rPr>
        <w:softHyphen/>
        <w:t>ми и младшими детьми, взрослыми в соответ</w:t>
      </w:r>
      <w:r w:rsidR="000E2CBA" w:rsidRPr="004E7E12">
        <w:rPr>
          <w:rFonts w:ascii="Times New Roman" w:hAnsi="Times New Roman" w:cs="Times New Roman"/>
          <w:color w:val="auto"/>
          <w:sz w:val="24"/>
          <w:szCs w:val="24"/>
        </w:rPr>
        <w:t>ствии с общепринятыми нравст</w:t>
      </w:r>
      <w:r w:rsidRPr="004E7E12">
        <w:rPr>
          <w:rFonts w:ascii="Times New Roman" w:hAnsi="Times New Roman" w:cs="Times New Roman"/>
          <w:color w:val="auto"/>
          <w:sz w:val="24"/>
          <w:szCs w:val="24"/>
        </w:rPr>
        <w:t>ве</w:t>
      </w:r>
      <w:r w:rsidRPr="004E7E12">
        <w:rPr>
          <w:rFonts w:ascii="Times New Roman" w:hAnsi="Times New Roman" w:cs="Times New Roman"/>
          <w:color w:val="auto"/>
          <w:sz w:val="24"/>
          <w:szCs w:val="24"/>
        </w:rPr>
        <w:softHyphen/>
        <w:t xml:space="preserve">нными нормами; </w:t>
      </w:r>
    </w:p>
    <w:p w:rsidR="005B5BE4" w:rsidRPr="004E7E12" w:rsidRDefault="005B5BE4" w:rsidP="004E7E12">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4E7E12">
        <w:rPr>
          <w:rFonts w:ascii="Times New Roman" w:hAnsi="Times New Roman" w:cs="Times New Roman"/>
          <w:color w:val="auto"/>
          <w:sz w:val="24"/>
          <w:szCs w:val="24"/>
        </w:rPr>
        <w:t>уважительное отношение к традиционным религиям.</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4E7E12">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xml:space="preserve">) </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rPr>
        <w:t xml:space="preserve">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положительное отношение к учебному труду;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r w:rsidRPr="004E7E12">
        <w:rPr>
          <w:rFonts w:ascii="Times New Roman" w:hAnsi="Times New Roman" w:cs="Times New Roman"/>
          <w:color w:val="auto"/>
          <w:sz w:val="24"/>
          <w:szCs w:val="24"/>
        </w:rPr>
        <w:t>:</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 различных профессиях;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r w:rsidRPr="004E7E12">
        <w:rPr>
          <w:rFonts w:ascii="Times New Roman" w:hAnsi="Times New Roman" w:cs="Times New Roman"/>
          <w:color w:val="auto"/>
          <w:sz w:val="24"/>
          <w:szCs w:val="24"/>
        </w:rPr>
        <w:t>:</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ценностное отношение к труду и творчеству, человеку труда, трудовым достижениям России и человечества, трудолюбие;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4E7E12">
        <w:rPr>
          <w:rFonts w:ascii="Times New Roman" w:hAnsi="Times New Roman" w:cs="Times New Roman"/>
          <w:color w:val="auto"/>
          <w:sz w:val="24"/>
          <w:szCs w:val="24"/>
        </w:rPr>
        <w:t xml:space="preserve">мотивация к самореализации в познавательной и практической, общественно-полезной деятельности. </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bCs/>
          <w:i/>
          <w:color w:val="auto"/>
          <w:sz w:val="24"/>
          <w:szCs w:val="24"/>
        </w:rPr>
      </w:pPr>
      <w:r w:rsidRPr="004E7E12">
        <w:rPr>
          <w:rFonts w:ascii="Times New Roman" w:hAnsi="Times New Roman" w:cs="Times New Roman"/>
          <w:b/>
          <w:bCs/>
          <w:i/>
          <w:color w:val="auto"/>
          <w:sz w:val="24"/>
          <w:szCs w:val="24"/>
        </w:rPr>
        <w:t>Воспитание ценностного отношения к прекрасному,</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bCs/>
          <w:i/>
          <w:color w:val="auto"/>
          <w:sz w:val="24"/>
          <w:szCs w:val="24"/>
        </w:rPr>
      </w:pPr>
      <w:r w:rsidRPr="004E7E12">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iCs/>
          <w:color w:val="auto"/>
          <w:sz w:val="24"/>
          <w:szCs w:val="24"/>
        </w:rPr>
      </w:pPr>
      <w:r w:rsidRPr="004E7E12">
        <w:rPr>
          <w:rFonts w:ascii="Times New Roman" w:hAnsi="Times New Roman" w:cs="Times New Roman"/>
          <w:b/>
          <w:bCs/>
          <w:i/>
          <w:color w:val="auto"/>
          <w:sz w:val="24"/>
          <w:szCs w:val="24"/>
        </w:rPr>
        <w:t>(эстетическое воспитание)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xml:space="preserve">) </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rPr>
        <w:t xml:space="preserve">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lastRenderedPageBreak/>
        <w:t xml:space="preserve">первоначальные умения видеть красоту в поведении, поступках людей.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r w:rsidRPr="004E7E12">
        <w:rPr>
          <w:rFonts w:ascii="Times New Roman" w:hAnsi="Times New Roman" w:cs="Times New Roman"/>
          <w:color w:val="auto"/>
          <w:sz w:val="24"/>
          <w:szCs w:val="24"/>
        </w:rPr>
        <w:t>:</w:t>
      </w:r>
    </w:p>
    <w:p w:rsidR="005B5BE4" w:rsidRPr="004E7E12" w:rsidRDefault="005B5BE4" w:rsidP="004E7E12">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r w:rsidRPr="004E7E12">
        <w:rPr>
          <w:rFonts w:ascii="Times New Roman" w:hAnsi="Times New Roman" w:cs="Times New Roman"/>
          <w:color w:val="auto"/>
          <w:sz w:val="24"/>
          <w:szCs w:val="24"/>
        </w:rPr>
        <w:t>:</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опыт эмоционального постижения народного творчества, этнокультурных традиций, фольклора народов России;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потребности и умения выражать себя в различных доступных видах деятельности; </w:t>
      </w:r>
    </w:p>
    <w:p w:rsidR="005B5BE4" w:rsidRPr="004E7E12" w:rsidRDefault="005B5BE4" w:rsidP="004E7E12">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мотивация к реализации эстетических ценностей в пространстве общеобразовательной организации и семьи. </w:t>
      </w:r>
    </w:p>
    <w:p w:rsidR="005B5BE4" w:rsidRPr="004E7E12" w:rsidRDefault="005B5BE4" w:rsidP="004E7E12">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auto"/>
          <w:sz w:val="24"/>
          <w:szCs w:val="24"/>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5B5BE4" w:rsidRPr="004E7E12" w:rsidRDefault="005B5BE4" w:rsidP="004E7E12">
      <w:pPr>
        <w:spacing w:after="0" w:line="240" w:lineRule="auto"/>
        <w:ind w:firstLine="709"/>
        <w:jc w:val="center"/>
        <w:rPr>
          <w:rFonts w:ascii="Times New Roman" w:hAnsi="Times New Roman" w:cs="Times New Roman"/>
          <w:b/>
          <w:i/>
          <w:color w:val="auto"/>
          <w:sz w:val="24"/>
          <w:szCs w:val="24"/>
        </w:rPr>
      </w:pPr>
      <w:r w:rsidRPr="004E7E12">
        <w:rPr>
          <w:rFonts w:ascii="Times New Roman" w:hAnsi="Times New Roman" w:cs="Times New Roman"/>
          <w:b/>
          <w:sz w:val="24"/>
          <w:szCs w:val="24"/>
        </w:rPr>
        <w:t>2.2.4. </w:t>
      </w:r>
      <w:r w:rsidRPr="004E7E12">
        <w:rPr>
          <w:rFonts w:ascii="Times New Roman" w:hAnsi="Times New Roman" w:cs="Times New Roman"/>
          <w:b/>
          <w:i/>
          <w:color w:val="auto"/>
          <w:sz w:val="24"/>
          <w:szCs w:val="24"/>
        </w:rPr>
        <w:t>Программа формирования экологической культуры,</w:t>
      </w:r>
    </w:p>
    <w:p w:rsidR="005B5BE4" w:rsidRPr="004E7E12" w:rsidRDefault="005B5BE4" w:rsidP="004E7E12">
      <w:pPr>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i/>
          <w:color w:val="auto"/>
          <w:sz w:val="24"/>
          <w:szCs w:val="24"/>
        </w:rPr>
        <w:t>здорового и безопасного образа жизни</w:t>
      </w:r>
    </w:p>
    <w:p w:rsidR="005B5BE4" w:rsidRPr="004E7E12" w:rsidRDefault="005B5BE4" w:rsidP="004E7E12">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4E7E12">
        <w:rPr>
          <w:rFonts w:ascii="Times New Roman" w:hAnsi="Times New Roman" w:cs="Times New Roman"/>
          <w:sz w:val="24"/>
          <w:szCs w:val="24"/>
        </w:rPr>
        <w:t xml:space="preserve"> образа является концептуальной</w:t>
      </w:r>
      <w:r w:rsidRPr="004E7E12">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4E7E12" w:rsidRDefault="005B5BE4" w:rsidP="004E7E12">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Программа формирования экологической культуры разрабатывается </w:t>
      </w:r>
      <w:r w:rsidRPr="004E7E12">
        <w:rPr>
          <w:rFonts w:ascii="Times New Roman" w:hAnsi="Times New Roman" w:cs="Times New Roman"/>
          <w:color w:val="000000"/>
          <w:sz w:val="24"/>
          <w:szCs w:val="24"/>
        </w:rPr>
        <w:t>на ос</w:t>
      </w:r>
      <w:r w:rsidRPr="004E7E12">
        <w:rPr>
          <w:rFonts w:ascii="Times New Roman" w:hAnsi="Times New Roman" w:cs="Times New Roman"/>
          <w:color w:val="000000"/>
          <w:sz w:val="24"/>
          <w:szCs w:val="24"/>
        </w:rPr>
        <w:softHyphen/>
        <w:t xml:space="preserve">нове </w:t>
      </w:r>
      <w:proofErr w:type="spellStart"/>
      <w:r w:rsidRPr="004E7E12">
        <w:rPr>
          <w:rFonts w:ascii="Times New Roman" w:hAnsi="Times New Roman" w:cs="Times New Roman"/>
          <w:color w:val="000000"/>
          <w:sz w:val="24"/>
          <w:szCs w:val="24"/>
        </w:rPr>
        <w:t>системно-деятельностного</w:t>
      </w:r>
      <w:proofErr w:type="spellEnd"/>
      <w:r w:rsidRPr="004E7E12">
        <w:rPr>
          <w:rFonts w:ascii="Times New Roman" w:hAnsi="Times New Roman" w:cs="Times New Roman"/>
          <w:color w:val="000000"/>
          <w:sz w:val="24"/>
          <w:szCs w:val="24"/>
        </w:rPr>
        <w:t xml:space="preserve"> и культурно-исторического подходов,</w:t>
      </w:r>
      <w:r w:rsidRPr="004E7E12">
        <w:rPr>
          <w:rFonts w:ascii="Times New Roman" w:hAnsi="Times New Roman" w:cs="Times New Roman"/>
          <w:sz w:val="24"/>
          <w:szCs w:val="24"/>
        </w:rPr>
        <w:t xml:space="preserve"> с учё</w:t>
      </w:r>
      <w:r w:rsidRPr="004E7E1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4E7E12">
        <w:rPr>
          <w:rFonts w:ascii="Times New Roman" w:hAnsi="Times New Roman" w:cs="Times New Roman"/>
          <w:sz w:val="24"/>
          <w:szCs w:val="24"/>
        </w:rPr>
        <w:t>х субъектов образова</w:t>
      </w:r>
      <w:r w:rsidRPr="004E7E12">
        <w:rPr>
          <w:rFonts w:ascii="Times New Roman" w:hAnsi="Times New Roman" w:cs="Times New Roman"/>
          <w:sz w:val="24"/>
          <w:szCs w:val="24"/>
        </w:rPr>
        <w:t>тель</w:t>
      </w:r>
      <w:r w:rsidRPr="004E7E12">
        <w:rPr>
          <w:rFonts w:ascii="Times New Roman" w:hAnsi="Times New Roman" w:cs="Times New Roman"/>
          <w:sz w:val="24"/>
          <w:szCs w:val="24"/>
        </w:rPr>
        <w:softHyphen/>
        <w:t>ного процесса и подразумевает конкре</w:t>
      </w:r>
      <w:r w:rsidR="000E2CBA" w:rsidRPr="004E7E12">
        <w:rPr>
          <w:rFonts w:ascii="Times New Roman" w:hAnsi="Times New Roman" w:cs="Times New Roman"/>
          <w:sz w:val="24"/>
          <w:szCs w:val="24"/>
        </w:rPr>
        <w:t>тизацию задач, содержания, усло</w:t>
      </w:r>
      <w:r w:rsidRPr="004E7E12">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вен</w:t>
      </w:r>
      <w:r w:rsidRPr="004E7E12">
        <w:rPr>
          <w:rFonts w:ascii="Times New Roman" w:hAnsi="Times New Roman" w:cs="Times New Roman"/>
          <w:sz w:val="24"/>
          <w:szCs w:val="24"/>
        </w:rPr>
        <w:softHyphen/>
        <w:t xml:space="preserve">ными организациями.   </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Программа формирования экологическо</w:t>
      </w:r>
      <w:r w:rsidR="000E2CBA" w:rsidRPr="004E7E12">
        <w:rPr>
          <w:rFonts w:ascii="Times New Roman" w:hAnsi="Times New Roman"/>
          <w:sz w:val="24"/>
          <w:szCs w:val="24"/>
        </w:rPr>
        <w:t>й культуры, здорового и безопа</w:t>
      </w:r>
      <w:r w:rsidRPr="004E7E12">
        <w:rPr>
          <w:rFonts w:ascii="Times New Roman" w:hAnsi="Times New Roman"/>
          <w:sz w:val="24"/>
          <w:szCs w:val="24"/>
        </w:rPr>
        <w:t>с</w:t>
      </w:r>
      <w:r w:rsidRPr="004E7E12">
        <w:rPr>
          <w:rFonts w:ascii="Times New Roman" w:hAnsi="Times New Roman"/>
          <w:sz w:val="24"/>
          <w:szCs w:val="24"/>
        </w:rPr>
        <w:softHyphen/>
        <w:t>ного образа жизни — комплексная программа формирования у обучающихся с умственной от</w:t>
      </w:r>
      <w:r w:rsidRPr="004E7E12">
        <w:rPr>
          <w:rFonts w:ascii="Times New Roman" w:hAnsi="Times New Roman"/>
          <w:sz w:val="24"/>
          <w:szCs w:val="24"/>
        </w:rPr>
        <w:softHyphen/>
        <w:t>с</w:t>
      </w:r>
      <w:r w:rsidRPr="004E7E12">
        <w:rPr>
          <w:rFonts w:ascii="Times New Roman" w:hAnsi="Times New Roman"/>
          <w:sz w:val="24"/>
          <w:szCs w:val="24"/>
        </w:rPr>
        <w:softHyphen/>
        <w:t>та</w:t>
      </w:r>
      <w:r w:rsidRPr="004E7E12">
        <w:rPr>
          <w:rFonts w:ascii="Times New Roman" w:hAnsi="Times New Roman"/>
          <w:sz w:val="24"/>
          <w:szCs w:val="24"/>
        </w:rPr>
        <w:softHyphen/>
        <w:t>ло</w:t>
      </w:r>
      <w:r w:rsidRPr="004E7E12">
        <w:rPr>
          <w:rFonts w:ascii="Times New Roman" w:hAnsi="Times New Roman"/>
          <w:sz w:val="24"/>
          <w:szCs w:val="24"/>
        </w:rPr>
        <w:softHyphen/>
        <w:t>с</w:t>
      </w:r>
      <w:r w:rsidRPr="004E7E12">
        <w:rPr>
          <w:rFonts w:ascii="Times New Roman" w:hAnsi="Times New Roman"/>
          <w:sz w:val="24"/>
          <w:szCs w:val="24"/>
        </w:rPr>
        <w:softHyphen/>
        <w:t xml:space="preserve">тью </w:t>
      </w:r>
      <w:r w:rsidRPr="004E7E12">
        <w:rPr>
          <w:rFonts w:ascii="Times New Roman" w:hAnsi="Times New Roman"/>
          <w:color w:val="auto"/>
          <w:sz w:val="24"/>
          <w:szCs w:val="24"/>
        </w:rPr>
        <w:t xml:space="preserve">(интеллектуальными нарушениями) </w:t>
      </w:r>
      <w:r w:rsidRPr="004E7E12">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4E7E12">
        <w:rPr>
          <w:rFonts w:ascii="Times New Roman" w:hAnsi="Times New Roman"/>
          <w:sz w:val="24"/>
          <w:szCs w:val="24"/>
        </w:rPr>
        <w:t xml:space="preserve"> физического и психического здо</w:t>
      </w:r>
      <w:r w:rsidRPr="004E7E12">
        <w:rPr>
          <w:rFonts w:ascii="Times New Roman" w:hAnsi="Times New Roman"/>
          <w:sz w:val="24"/>
          <w:szCs w:val="24"/>
        </w:rPr>
        <w:t>ровья как одной из ценностных составляющих, спо</w:t>
      </w:r>
      <w:r w:rsidRPr="004E7E12">
        <w:rPr>
          <w:rFonts w:ascii="Times New Roman" w:hAnsi="Times New Roman"/>
          <w:sz w:val="24"/>
          <w:szCs w:val="24"/>
        </w:rPr>
        <w:softHyphen/>
        <w:t>со</w:t>
      </w:r>
      <w:r w:rsidRPr="004E7E12">
        <w:rPr>
          <w:rFonts w:ascii="Times New Roman" w:hAnsi="Times New Roman"/>
          <w:sz w:val="24"/>
          <w:szCs w:val="24"/>
        </w:rPr>
        <w:softHyphen/>
        <w:t>б</w:t>
      </w:r>
      <w:r w:rsidRPr="004E7E12">
        <w:rPr>
          <w:rFonts w:ascii="Times New Roman" w:hAnsi="Times New Roman"/>
          <w:sz w:val="24"/>
          <w:szCs w:val="24"/>
        </w:rPr>
        <w:softHyphen/>
        <w:t>с</w:t>
      </w:r>
      <w:r w:rsidRPr="004E7E12">
        <w:rPr>
          <w:rFonts w:ascii="Times New Roman" w:hAnsi="Times New Roman"/>
          <w:sz w:val="24"/>
          <w:szCs w:val="24"/>
        </w:rPr>
        <w:softHyphen/>
        <w:t>т</w:t>
      </w:r>
      <w:r w:rsidRPr="004E7E12">
        <w:rPr>
          <w:rFonts w:ascii="Times New Roman" w:hAnsi="Times New Roman"/>
          <w:sz w:val="24"/>
          <w:szCs w:val="24"/>
        </w:rPr>
        <w:softHyphen/>
        <w:t>вующих познавательному и эмо</w:t>
      </w:r>
      <w:r w:rsidRPr="004E7E12">
        <w:rPr>
          <w:rFonts w:ascii="Times New Roman" w:hAnsi="Times New Roman"/>
          <w:sz w:val="24"/>
          <w:szCs w:val="24"/>
        </w:rPr>
        <w:softHyphen/>
        <w:t>циональному развитию ребёнка.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4E7E1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4E7E1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4E7E12">
        <w:rPr>
          <w:rFonts w:ascii="Times New Roman" w:hAnsi="Times New Roman" w:cs="Times New Roman"/>
          <w:sz w:val="24"/>
          <w:szCs w:val="24"/>
        </w:rPr>
        <w:t xml:space="preserve">аз жизни, наличие мотивации к </w:t>
      </w:r>
      <w:r w:rsidRPr="004E7E12">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Программа построена на основе общенациональных ценностей рос</w:t>
      </w:r>
      <w:r w:rsidRPr="004E7E12">
        <w:rPr>
          <w:rFonts w:ascii="Times New Roman" w:hAnsi="Times New Roman"/>
          <w:sz w:val="24"/>
          <w:szCs w:val="24"/>
        </w:rPr>
        <w:softHyphen/>
        <w:t>сий</w:t>
      </w:r>
      <w:r w:rsidRPr="004E7E12">
        <w:rPr>
          <w:rFonts w:ascii="Times New Roman" w:hAnsi="Times New Roman"/>
          <w:sz w:val="24"/>
          <w:szCs w:val="24"/>
        </w:rPr>
        <w:softHyphen/>
        <w:t>с</w:t>
      </w:r>
      <w:r w:rsidRPr="004E7E12">
        <w:rPr>
          <w:rFonts w:ascii="Times New Roman" w:hAnsi="Times New Roman"/>
          <w:sz w:val="24"/>
          <w:szCs w:val="24"/>
        </w:rPr>
        <w:softHyphen/>
        <w:t>ко</w:t>
      </w:r>
      <w:r w:rsidRPr="004E7E12">
        <w:rPr>
          <w:rFonts w:ascii="Times New Roman" w:hAnsi="Times New Roman"/>
          <w:sz w:val="24"/>
          <w:szCs w:val="24"/>
        </w:rPr>
        <w:softHyphen/>
        <w:t>го об</w:t>
      </w:r>
      <w:r w:rsidRPr="004E7E12">
        <w:rPr>
          <w:rFonts w:ascii="Times New Roman" w:hAnsi="Times New Roman"/>
          <w:sz w:val="24"/>
          <w:szCs w:val="24"/>
        </w:rPr>
        <w:softHyphen/>
        <w:t>ще</w:t>
      </w:r>
      <w:r w:rsidRPr="004E7E12">
        <w:rPr>
          <w:rFonts w:ascii="Times New Roman" w:hAnsi="Times New Roman"/>
          <w:sz w:val="24"/>
          <w:szCs w:val="24"/>
        </w:rPr>
        <w:softHyphen/>
        <w:t>с</w:t>
      </w:r>
      <w:r w:rsidRPr="004E7E12">
        <w:rPr>
          <w:rFonts w:ascii="Times New Roman" w:hAnsi="Times New Roman"/>
          <w:sz w:val="24"/>
          <w:szCs w:val="24"/>
        </w:rPr>
        <w:softHyphen/>
        <w:t>т</w:t>
      </w:r>
      <w:r w:rsidRPr="004E7E12">
        <w:rPr>
          <w:rFonts w:ascii="Times New Roman" w:hAnsi="Times New Roman"/>
          <w:sz w:val="24"/>
          <w:szCs w:val="24"/>
        </w:rPr>
        <w:softHyphen/>
        <w:t>ва, таких, как гражданственность, здоровье, природа, эко</w:t>
      </w:r>
      <w:r w:rsidRPr="004E7E12">
        <w:rPr>
          <w:rFonts w:ascii="Times New Roman" w:hAnsi="Times New Roman"/>
          <w:sz w:val="24"/>
          <w:szCs w:val="24"/>
        </w:rPr>
        <w:softHyphen/>
        <w:t>ло</w:t>
      </w:r>
      <w:r w:rsidRPr="004E7E12">
        <w:rPr>
          <w:rFonts w:ascii="Times New Roman" w:hAnsi="Times New Roman"/>
          <w:sz w:val="24"/>
          <w:szCs w:val="24"/>
        </w:rPr>
        <w:softHyphen/>
        <w:t>гическая культура, без</w:t>
      </w:r>
      <w:r w:rsidRPr="004E7E12">
        <w:rPr>
          <w:rFonts w:ascii="Times New Roman" w:hAnsi="Times New Roman"/>
          <w:sz w:val="24"/>
          <w:szCs w:val="24"/>
        </w:rPr>
        <w:softHyphen/>
        <w:t>опа</w:t>
      </w:r>
      <w:r w:rsidRPr="004E7E12">
        <w:rPr>
          <w:rFonts w:ascii="Times New Roman" w:hAnsi="Times New Roman"/>
          <w:sz w:val="24"/>
          <w:szCs w:val="24"/>
        </w:rPr>
        <w:softHyphen/>
        <w:t>с</w:t>
      </w:r>
      <w:r w:rsidRPr="004E7E12">
        <w:rPr>
          <w:rFonts w:ascii="Times New Roman" w:hAnsi="Times New Roman"/>
          <w:sz w:val="24"/>
          <w:szCs w:val="24"/>
        </w:rPr>
        <w:softHyphen/>
        <w:t>ность человека и государства. Она направлена на развитие мотивации и готовности обу</w:t>
      </w:r>
      <w:r w:rsidRPr="004E7E12">
        <w:rPr>
          <w:rFonts w:ascii="Times New Roman" w:hAnsi="Times New Roman"/>
          <w:sz w:val="24"/>
          <w:szCs w:val="24"/>
        </w:rPr>
        <w:softHyphen/>
        <w:t>ча</w:t>
      </w:r>
      <w:r w:rsidRPr="004E7E12">
        <w:rPr>
          <w:rFonts w:ascii="Times New Roman" w:hAnsi="Times New Roman"/>
          <w:sz w:val="24"/>
          <w:szCs w:val="24"/>
        </w:rPr>
        <w:softHyphen/>
        <w:t>ю</w:t>
      </w:r>
      <w:r w:rsidRPr="004E7E12">
        <w:rPr>
          <w:rFonts w:ascii="Times New Roman" w:hAnsi="Times New Roman"/>
          <w:sz w:val="24"/>
          <w:szCs w:val="24"/>
        </w:rPr>
        <w:softHyphen/>
        <w:t xml:space="preserve">щихся с умственной отсталостью </w:t>
      </w:r>
      <w:r w:rsidRPr="004E7E12">
        <w:rPr>
          <w:rFonts w:ascii="Times New Roman" w:hAnsi="Times New Roman"/>
          <w:color w:val="auto"/>
          <w:sz w:val="24"/>
          <w:szCs w:val="24"/>
        </w:rPr>
        <w:t xml:space="preserve">(интеллектуальными нарушениями) </w:t>
      </w:r>
      <w:r w:rsidRPr="004E7E12">
        <w:rPr>
          <w:rFonts w:ascii="Times New Roman" w:hAnsi="Times New Roman"/>
          <w:sz w:val="24"/>
          <w:szCs w:val="24"/>
        </w:rPr>
        <w:t>действовать пре</w:t>
      </w:r>
      <w:r w:rsidRPr="004E7E12">
        <w:rPr>
          <w:rFonts w:ascii="Times New Roman" w:hAnsi="Times New Roman"/>
          <w:sz w:val="24"/>
          <w:szCs w:val="24"/>
        </w:rPr>
        <w:softHyphen/>
        <w:t>ду</w:t>
      </w:r>
      <w:r w:rsidRPr="004E7E12">
        <w:rPr>
          <w:rFonts w:ascii="Times New Roman" w:hAnsi="Times New Roman"/>
          <w:sz w:val="24"/>
          <w:szCs w:val="24"/>
        </w:rPr>
        <w:softHyphen/>
        <w:t>смотрительно, придерживаться здорового и экологически безопасного образа жизни, це</w:t>
      </w:r>
      <w:r w:rsidRPr="004E7E12">
        <w:rPr>
          <w:rFonts w:ascii="Times New Roman" w:hAnsi="Times New Roman"/>
          <w:sz w:val="24"/>
          <w:szCs w:val="24"/>
        </w:rPr>
        <w:softHyphen/>
        <w:t>нить природу как источник духовного развития, информации, красоты, здоровья, ма</w:t>
      </w:r>
      <w:r w:rsidRPr="004E7E12">
        <w:rPr>
          <w:rFonts w:ascii="Times New Roman" w:hAnsi="Times New Roman"/>
          <w:sz w:val="24"/>
          <w:szCs w:val="24"/>
        </w:rPr>
        <w:softHyphen/>
        <w:t>те</w:t>
      </w:r>
      <w:r w:rsidRPr="004E7E12">
        <w:rPr>
          <w:rFonts w:ascii="Times New Roman" w:hAnsi="Times New Roman"/>
          <w:sz w:val="24"/>
          <w:szCs w:val="24"/>
        </w:rPr>
        <w:softHyphen/>
        <w:t>ри</w:t>
      </w:r>
      <w:r w:rsidRPr="004E7E12">
        <w:rPr>
          <w:rFonts w:ascii="Times New Roman" w:hAnsi="Times New Roman"/>
          <w:sz w:val="24"/>
          <w:szCs w:val="24"/>
        </w:rPr>
        <w:softHyphen/>
        <w:t>аль</w:t>
      </w:r>
      <w:r w:rsidRPr="004E7E12">
        <w:rPr>
          <w:rFonts w:ascii="Times New Roman" w:hAnsi="Times New Roman"/>
          <w:sz w:val="24"/>
          <w:szCs w:val="24"/>
        </w:rPr>
        <w:softHyphen/>
        <w:t>ного благополучия.</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lastRenderedPageBreak/>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4E7E12">
        <w:rPr>
          <w:rFonts w:ascii="Times New Roman" w:hAnsi="Times New Roman"/>
          <w:sz w:val="24"/>
          <w:szCs w:val="24"/>
        </w:rPr>
        <w:t>здоровьесберегающей</w:t>
      </w:r>
      <w:proofErr w:type="spellEnd"/>
      <w:r w:rsidRPr="004E7E12">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Наиболее эффективным путём формирования экологической культуры, здо</w:t>
      </w:r>
      <w:r w:rsidRPr="004E7E12">
        <w:rPr>
          <w:rFonts w:ascii="Times New Roman" w:hAnsi="Times New Roman"/>
          <w:sz w:val="24"/>
          <w:szCs w:val="24"/>
        </w:rPr>
        <w:softHyphen/>
        <w:t>рового и без</w:t>
      </w:r>
      <w:r w:rsidRPr="004E7E12">
        <w:rPr>
          <w:rFonts w:ascii="Times New Roman" w:hAnsi="Times New Roman"/>
          <w:sz w:val="24"/>
          <w:szCs w:val="24"/>
        </w:rPr>
        <w:softHyphen/>
        <w:t>опасного образа жизни у обучающихся является направляемая и организуемая взро</w:t>
      </w:r>
      <w:r w:rsidRPr="004E7E12">
        <w:rPr>
          <w:rFonts w:ascii="Times New Roman" w:hAnsi="Times New Roman"/>
          <w:sz w:val="24"/>
          <w:szCs w:val="24"/>
        </w:rPr>
        <w:softHyphen/>
        <w:t>с</w:t>
      </w:r>
      <w:r w:rsidRPr="004E7E12">
        <w:rPr>
          <w:rFonts w:ascii="Times New Roman" w:hAnsi="Times New Roman"/>
          <w:sz w:val="24"/>
          <w:szCs w:val="24"/>
        </w:rPr>
        <w:softHyphen/>
        <w:t>лы</w:t>
      </w:r>
      <w:r w:rsidRPr="004E7E12">
        <w:rPr>
          <w:rFonts w:ascii="Times New Roman" w:hAnsi="Times New Roman"/>
          <w:sz w:val="24"/>
          <w:szCs w:val="24"/>
        </w:rPr>
        <w:softHyphen/>
        <w:t>ми самостоятельная деятельность обучающихся, раз</w:t>
      </w:r>
      <w:r w:rsidRPr="004E7E12">
        <w:rPr>
          <w:rFonts w:ascii="Times New Roman" w:hAnsi="Times New Roman"/>
          <w:sz w:val="24"/>
          <w:szCs w:val="24"/>
        </w:rPr>
        <w:softHyphen/>
        <w:t>ви</w:t>
      </w:r>
      <w:r w:rsidRPr="004E7E12">
        <w:rPr>
          <w:rFonts w:ascii="Times New Roman" w:hAnsi="Times New Roman"/>
          <w:sz w:val="24"/>
          <w:szCs w:val="24"/>
        </w:rPr>
        <w:softHyphen/>
        <w:t>вающая способность понимать своё состояние, обеспечивающая усвоение спо</w:t>
      </w:r>
      <w:r w:rsidRPr="004E7E12">
        <w:rPr>
          <w:rFonts w:ascii="Times New Roman" w:hAnsi="Times New Roman"/>
          <w:sz w:val="24"/>
          <w:szCs w:val="24"/>
        </w:rPr>
        <w:softHyphen/>
        <w:t>собов рациональной организации режима дня, двигательной активности, пи</w:t>
      </w:r>
      <w:r w:rsidRPr="004E7E12">
        <w:rPr>
          <w:rFonts w:ascii="Times New Roman" w:hAnsi="Times New Roman"/>
          <w:sz w:val="24"/>
          <w:szCs w:val="24"/>
        </w:rPr>
        <w:softHyphen/>
        <w:t>тания, правил личной гигиены. Однако только знание основ здорового об</w:t>
      </w:r>
      <w:r w:rsidRPr="004E7E12">
        <w:rPr>
          <w:rFonts w:ascii="Times New Roman" w:hAnsi="Times New Roman"/>
          <w:sz w:val="24"/>
          <w:szCs w:val="24"/>
        </w:rPr>
        <w:softHyphen/>
        <w:t>ра</w:t>
      </w:r>
      <w:r w:rsidRPr="004E7E12">
        <w:rPr>
          <w:rFonts w:ascii="Times New Roman" w:hAnsi="Times New Roman"/>
          <w:sz w:val="24"/>
          <w:szCs w:val="24"/>
        </w:rPr>
        <w:softHyphen/>
        <w:t>за жизни не обеспечивает и не гарантирует их использования, если это не ста</w:t>
      </w:r>
      <w:r w:rsidRPr="004E7E12">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4E7E12" w:rsidRDefault="005B5BE4" w:rsidP="004E7E12">
      <w:pPr>
        <w:pStyle w:val="af4"/>
        <w:spacing w:after="0" w:line="240" w:lineRule="auto"/>
        <w:ind w:firstLine="709"/>
        <w:jc w:val="both"/>
        <w:rPr>
          <w:rFonts w:ascii="Times New Roman" w:hAnsi="Times New Roman"/>
          <w:color w:val="000000"/>
          <w:sz w:val="24"/>
          <w:szCs w:val="24"/>
        </w:rPr>
      </w:pPr>
      <w:r w:rsidRPr="004E7E1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Целью программы</w:t>
      </w:r>
      <w:r w:rsidR="00E43848">
        <w:rPr>
          <w:rFonts w:ascii="Times New Roman" w:hAnsi="Times New Roman" w:cs="Times New Roman"/>
          <w:b/>
          <w:i/>
          <w:sz w:val="24"/>
          <w:szCs w:val="24"/>
        </w:rPr>
        <w:t xml:space="preserve"> </w:t>
      </w:r>
      <w:r w:rsidRPr="004E7E1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i/>
          <w:sz w:val="24"/>
          <w:szCs w:val="24"/>
        </w:rPr>
        <w:t>Основные задачи программы:</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4E7E12" w:rsidRDefault="005B5BE4" w:rsidP="004E7E12">
      <w:pPr>
        <w:shd w:val="clear" w:color="auto" w:fill="FFFFFF"/>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sz w:val="24"/>
          <w:szCs w:val="24"/>
        </w:rPr>
        <w:t>пробуждение в детях желания заботиться о своем здоровье (формирование за</w:t>
      </w:r>
      <w:r w:rsidRPr="004E7E12">
        <w:rPr>
          <w:rFonts w:ascii="Times New Roman" w:hAnsi="Times New Roman" w:cs="Times New Roman"/>
          <w:sz w:val="24"/>
          <w:szCs w:val="24"/>
        </w:rPr>
        <w:softHyphen/>
        <w:t>ин</w:t>
      </w:r>
      <w:r w:rsidRPr="004E7E12">
        <w:rPr>
          <w:rFonts w:ascii="Times New Roman" w:hAnsi="Times New Roman" w:cs="Times New Roman"/>
          <w:sz w:val="24"/>
          <w:szCs w:val="24"/>
        </w:rPr>
        <w:softHyphen/>
        <w:t>те</w:t>
      </w:r>
      <w:r w:rsidRPr="004E7E12">
        <w:rPr>
          <w:rFonts w:ascii="Times New Roman" w:hAnsi="Times New Roman" w:cs="Times New Roman"/>
          <w:sz w:val="24"/>
          <w:szCs w:val="24"/>
        </w:rPr>
        <w:softHyphen/>
        <w:t>ре</w:t>
      </w:r>
      <w:r w:rsidRPr="004E7E1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4E7E12">
        <w:rPr>
          <w:rFonts w:ascii="Times New Roman" w:hAnsi="Times New Roman" w:cs="Times New Roman"/>
          <w:sz w:val="24"/>
          <w:szCs w:val="24"/>
        </w:rPr>
        <w:softHyphen/>
        <w:t xml:space="preserve">раза жизни и организации </w:t>
      </w:r>
      <w:proofErr w:type="spellStart"/>
      <w:r w:rsidRPr="004E7E12">
        <w:rPr>
          <w:rFonts w:ascii="Times New Roman" w:hAnsi="Times New Roman" w:cs="Times New Roman"/>
          <w:sz w:val="24"/>
          <w:szCs w:val="24"/>
        </w:rPr>
        <w:t>здоровьесберегающего</w:t>
      </w:r>
      <w:proofErr w:type="spellEnd"/>
      <w:r w:rsidRPr="004E7E12">
        <w:rPr>
          <w:rFonts w:ascii="Times New Roman" w:hAnsi="Times New Roman" w:cs="Times New Roman"/>
          <w:sz w:val="24"/>
          <w:szCs w:val="24"/>
        </w:rPr>
        <w:t xml:space="preserve"> характера учебной деятельности и об</w:t>
      </w:r>
      <w:r w:rsidRPr="004E7E12">
        <w:rPr>
          <w:rFonts w:ascii="Times New Roman" w:hAnsi="Times New Roman" w:cs="Times New Roman"/>
          <w:sz w:val="24"/>
          <w:szCs w:val="24"/>
        </w:rPr>
        <w:softHyphen/>
        <w:t>ще</w:t>
      </w:r>
      <w:r w:rsidRPr="004E7E12">
        <w:rPr>
          <w:rFonts w:ascii="Times New Roman" w:hAnsi="Times New Roman" w:cs="Times New Roman"/>
          <w:sz w:val="24"/>
          <w:szCs w:val="24"/>
        </w:rPr>
        <w:softHyphen/>
        <w:t xml:space="preserve">ния; </w:t>
      </w:r>
    </w:p>
    <w:p w:rsidR="005B5BE4" w:rsidRPr="004E7E12" w:rsidRDefault="005B5BE4" w:rsidP="004E7E12">
      <w:pPr>
        <w:shd w:val="clear" w:color="auto" w:fill="FFFFFF"/>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4E7E12">
        <w:rPr>
          <w:rFonts w:ascii="Times New Roman" w:hAnsi="Times New Roman" w:cs="Times New Roman"/>
          <w:sz w:val="24"/>
          <w:szCs w:val="24"/>
        </w:rPr>
        <w:t>;</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формирование установок на использование здорового питания;</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соблюдение </w:t>
      </w:r>
      <w:proofErr w:type="spellStart"/>
      <w:r w:rsidRPr="004E7E12">
        <w:rPr>
          <w:rFonts w:ascii="Times New Roman" w:hAnsi="Times New Roman" w:cs="Times New Roman"/>
          <w:sz w:val="24"/>
          <w:szCs w:val="24"/>
        </w:rPr>
        <w:t>здоровьесозидающих</w:t>
      </w:r>
      <w:proofErr w:type="spellEnd"/>
      <w:r w:rsidRPr="004E7E12">
        <w:rPr>
          <w:rFonts w:ascii="Times New Roman" w:hAnsi="Times New Roman" w:cs="Times New Roman"/>
          <w:sz w:val="24"/>
          <w:szCs w:val="24"/>
        </w:rPr>
        <w:t xml:space="preserve"> режимов дня;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4E7E12">
        <w:rPr>
          <w:rFonts w:ascii="Times New Roman" w:hAnsi="Times New Roman" w:cs="Times New Roman"/>
          <w:sz w:val="24"/>
          <w:szCs w:val="24"/>
        </w:rPr>
        <w:t>психоактивные</w:t>
      </w:r>
      <w:proofErr w:type="spellEnd"/>
      <w:r w:rsidRPr="004E7E12">
        <w:rPr>
          <w:rFonts w:ascii="Times New Roman" w:hAnsi="Times New Roman" w:cs="Times New Roman"/>
          <w:sz w:val="24"/>
          <w:szCs w:val="24"/>
        </w:rPr>
        <w:t xml:space="preserve"> вещества, инфекционные заболевания);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становление умений противостояния вовлечению в </w:t>
      </w:r>
      <w:proofErr w:type="spellStart"/>
      <w:r w:rsidRPr="004E7E12">
        <w:rPr>
          <w:rFonts w:ascii="Times New Roman" w:hAnsi="Times New Roman" w:cs="Times New Roman"/>
          <w:sz w:val="24"/>
          <w:szCs w:val="24"/>
        </w:rPr>
        <w:t>табакокурение</w:t>
      </w:r>
      <w:proofErr w:type="spellEnd"/>
      <w:r w:rsidRPr="004E7E12">
        <w:rPr>
          <w:rFonts w:ascii="Times New Roman" w:hAnsi="Times New Roman" w:cs="Times New Roman"/>
          <w:sz w:val="24"/>
          <w:szCs w:val="24"/>
        </w:rPr>
        <w:t>, употребление алкоголя, наркотических и сильнодействующих веществ;</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4E7E12" w:rsidRDefault="005B5BE4" w:rsidP="004E7E12">
      <w:pPr>
        <w:pStyle w:val="aff4"/>
        <w:spacing w:line="240" w:lineRule="auto"/>
        <w:ind w:firstLine="709"/>
        <w:jc w:val="center"/>
        <w:rPr>
          <w:caps w:val="0"/>
          <w:sz w:val="24"/>
          <w:szCs w:val="24"/>
        </w:rPr>
      </w:pPr>
      <w:r w:rsidRPr="004E7E12">
        <w:rPr>
          <w:b/>
          <w:i/>
          <w:caps w:val="0"/>
          <w:sz w:val="24"/>
          <w:szCs w:val="24"/>
        </w:rPr>
        <w:lastRenderedPageBreak/>
        <w:t>Основные направления, формы реализации программы</w:t>
      </w:r>
    </w:p>
    <w:p w:rsidR="005B5BE4" w:rsidRPr="004E7E12" w:rsidRDefault="005B5BE4" w:rsidP="004E7E12">
      <w:pPr>
        <w:pStyle w:val="aff4"/>
        <w:spacing w:line="240" w:lineRule="auto"/>
        <w:ind w:firstLine="709"/>
        <w:rPr>
          <w:caps w:val="0"/>
          <w:sz w:val="24"/>
          <w:szCs w:val="24"/>
        </w:rPr>
      </w:pPr>
      <w:r w:rsidRPr="004E7E1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4E7E12" w:rsidRDefault="005B5BE4" w:rsidP="004E7E12">
      <w:pPr>
        <w:pStyle w:val="aff4"/>
        <w:spacing w:line="240" w:lineRule="auto"/>
        <w:ind w:firstLine="709"/>
        <w:rPr>
          <w:caps w:val="0"/>
          <w:sz w:val="24"/>
          <w:szCs w:val="24"/>
        </w:rPr>
      </w:pPr>
      <w:r w:rsidRPr="004E7E12">
        <w:rPr>
          <w:caps w:val="0"/>
          <w:sz w:val="24"/>
          <w:szCs w:val="24"/>
        </w:rPr>
        <w:t xml:space="preserve">1. Создание экологически безопасной, </w:t>
      </w:r>
      <w:proofErr w:type="spellStart"/>
      <w:r w:rsidRPr="004E7E12">
        <w:rPr>
          <w:caps w:val="0"/>
          <w:sz w:val="24"/>
          <w:szCs w:val="24"/>
        </w:rPr>
        <w:t>здоровьесберегающей</w:t>
      </w:r>
      <w:proofErr w:type="spellEnd"/>
      <w:r w:rsidRPr="004E7E12">
        <w:rPr>
          <w:caps w:val="0"/>
          <w:sz w:val="24"/>
          <w:szCs w:val="24"/>
        </w:rPr>
        <w:t xml:space="preserve"> инфраструктуры общеобразовательной организации.</w:t>
      </w:r>
    </w:p>
    <w:p w:rsidR="005B5BE4" w:rsidRPr="004E7E12" w:rsidRDefault="005B5BE4" w:rsidP="004E7E12">
      <w:pPr>
        <w:pStyle w:val="aff4"/>
        <w:spacing w:line="240" w:lineRule="auto"/>
        <w:ind w:firstLine="709"/>
        <w:rPr>
          <w:caps w:val="0"/>
          <w:sz w:val="24"/>
          <w:szCs w:val="24"/>
        </w:rPr>
      </w:pPr>
      <w:r w:rsidRPr="004E7E12">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4E7E12" w:rsidRDefault="005B5BE4" w:rsidP="004E7E12">
      <w:pPr>
        <w:pStyle w:val="aff4"/>
        <w:spacing w:line="240" w:lineRule="auto"/>
        <w:ind w:firstLine="709"/>
        <w:rPr>
          <w:caps w:val="0"/>
          <w:sz w:val="24"/>
          <w:szCs w:val="24"/>
        </w:rPr>
      </w:pPr>
      <w:r w:rsidRPr="004E7E12">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4E7E12" w:rsidRDefault="005B5BE4" w:rsidP="004E7E12">
      <w:pPr>
        <w:pStyle w:val="aff4"/>
        <w:spacing w:line="240" w:lineRule="auto"/>
        <w:ind w:firstLine="709"/>
        <w:rPr>
          <w:caps w:val="0"/>
          <w:sz w:val="24"/>
          <w:szCs w:val="24"/>
        </w:rPr>
      </w:pPr>
      <w:r w:rsidRPr="004E7E12">
        <w:rPr>
          <w:caps w:val="0"/>
          <w:sz w:val="24"/>
          <w:szCs w:val="24"/>
        </w:rPr>
        <w:t>4. Работа с родителями (законными представителями).</w:t>
      </w:r>
    </w:p>
    <w:p w:rsidR="005B5BE4" w:rsidRPr="004E7E12" w:rsidRDefault="005B5BE4" w:rsidP="004E7E12">
      <w:pPr>
        <w:pStyle w:val="aff4"/>
        <w:spacing w:line="240" w:lineRule="auto"/>
        <w:ind w:firstLine="709"/>
        <w:rPr>
          <w:sz w:val="24"/>
          <w:szCs w:val="24"/>
        </w:rPr>
      </w:pPr>
      <w:r w:rsidRPr="004E7E12">
        <w:rPr>
          <w:caps w:val="0"/>
          <w:sz w:val="24"/>
          <w:szCs w:val="24"/>
        </w:rPr>
        <w:t>5. Просветительская и методическая работа со специалистами общеобразовательной организации.</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 xml:space="preserve"> Экологически безопасная, </w:t>
      </w:r>
      <w:proofErr w:type="spellStart"/>
      <w:r w:rsidRPr="004E7E12">
        <w:rPr>
          <w:rFonts w:ascii="Times New Roman" w:hAnsi="Times New Roman"/>
          <w:sz w:val="24"/>
          <w:szCs w:val="24"/>
        </w:rPr>
        <w:t>здоровьесберегающая</w:t>
      </w:r>
      <w:proofErr w:type="spellEnd"/>
      <w:r w:rsidRPr="004E7E12">
        <w:rPr>
          <w:rFonts w:ascii="Times New Roman" w:hAnsi="Times New Roman"/>
          <w:sz w:val="24"/>
          <w:szCs w:val="24"/>
        </w:rPr>
        <w:t xml:space="preserve"> инфраструктура общеобразовательной организации включает</w:t>
      </w:r>
      <w:r w:rsidRPr="004E7E12">
        <w:rPr>
          <w:rFonts w:ascii="Times New Roman" w:hAnsi="Times New Roman"/>
          <w:i/>
          <w:sz w:val="24"/>
          <w:szCs w:val="24"/>
        </w:rPr>
        <w:t>:</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w:t>
      </w:r>
      <w:r w:rsidRPr="004E7E12">
        <w:rPr>
          <w:rFonts w:ascii="Times New Roman" w:hAnsi="Times New Roman"/>
          <w:sz w:val="24"/>
          <w:szCs w:val="24"/>
          <w:lang w:val="en-US"/>
        </w:rPr>
        <w:t> </w:t>
      </w:r>
      <w:r w:rsidRPr="004E7E1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w:t>
      </w:r>
      <w:r w:rsidRPr="004E7E12">
        <w:rPr>
          <w:rFonts w:ascii="Times New Roman" w:hAnsi="Times New Roman"/>
          <w:sz w:val="24"/>
          <w:szCs w:val="24"/>
          <w:lang w:val="en-US"/>
        </w:rPr>
        <w:t> </w:t>
      </w:r>
      <w:r w:rsidRPr="004E7E1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w:t>
      </w:r>
      <w:r w:rsidRPr="004E7E12">
        <w:rPr>
          <w:rFonts w:ascii="Times New Roman" w:hAnsi="Times New Roman"/>
          <w:sz w:val="24"/>
          <w:szCs w:val="24"/>
          <w:lang w:val="en-US"/>
        </w:rPr>
        <w:t> </w:t>
      </w:r>
      <w:r w:rsidRPr="004E7E12">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w:t>
      </w:r>
      <w:r w:rsidRPr="004E7E12">
        <w:rPr>
          <w:rFonts w:ascii="Times New Roman" w:hAnsi="Times New Roman"/>
          <w:sz w:val="24"/>
          <w:szCs w:val="24"/>
          <w:lang w:val="en-US"/>
        </w:rPr>
        <w:t> </w:t>
      </w:r>
      <w:r w:rsidRPr="004E7E1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w:t>
      </w:r>
      <w:r w:rsidRPr="004E7E12">
        <w:rPr>
          <w:rFonts w:ascii="Times New Roman" w:hAnsi="Times New Roman"/>
          <w:sz w:val="24"/>
          <w:szCs w:val="24"/>
          <w:lang w:val="en-US"/>
        </w:rPr>
        <w:t> </w:t>
      </w:r>
      <w:r w:rsidRPr="004E7E12">
        <w:rPr>
          <w:rFonts w:ascii="Times New Roman" w:hAnsi="Times New Roman"/>
          <w:sz w:val="24"/>
          <w:szCs w:val="24"/>
        </w:rPr>
        <w:t>наличие помещений для медицинского персонала;</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w:t>
      </w:r>
      <w:r w:rsidRPr="004E7E12">
        <w:rPr>
          <w:rFonts w:ascii="Times New Roman" w:hAnsi="Times New Roman"/>
          <w:sz w:val="24"/>
          <w:szCs w:val="24"/>
          <w:lang w:val="en-US"/>
        </w:rPr>
        <w:t> </w:t>
      </w:r>
      <w:r w:rsidRPr="004E7E12">
        <w:rPr>
          <w:rFonts w:ascii="Times New Roman" w:hAnsi="Times New Roman"/>
          <w:sz w:val="24"/>
          <w:szCs w:val="24"/>
        </w:rPr>
        <w:t>наличие необходимого (в расчёте на количество обучающихся) и ква</w:t>
      </w:r>
      <w:r w:rsidRPr="004E7E12">
        <w:rPr>
          <w:rFonts w:ascii="Times New Roman" w:hAnsi="Times New Roman"/>
          <w:sz w:val="24"/>
          <w:szCs w:val="24"/>
        </w:rPr>
        <w:softHyphen/>
        <w:t>ли</w:t>
      </w:r>
      <w:r w:rsidRPr="004E7E12">
        <w:rPr>
          <w:rFonts w:ascii="Times New Roman" w:hAnsi="Times New Roman"/>
          <w:sz w:val="24"/>
          <w:szCs w:val="24"/>
        </w:rPr>
        <w:softHyphen/>
        <w:t>фи</w:t>
      </w:r>
      <w:r w:rsidRPr="004E7E12">
        <w:rPr>
          <w:rFonts w:ascii="Times New Roman" w:hAnsi="Times New Roman"/>
          <w:sz w:val="24"/>
          <w:szCs w:val="24"/>
        </w:rPr>
        <w:softHyphen/>
        <w:t>цированного состава специалистов, обеспечивающих оздоровительную ра</w:t>
      </w:r>
      <w:r w:rsidRPr="004E7E12">
        <w:rPr>
          <w:rFonts w:ascii="Times New Roman" w:hAnsi="Times New Roman"/>
          <w:sz w:val="24"/>
          <w:szCs w:val="24"/>
        </w:rPr>
        <w:softHyphen/>
        <w:t>боту с обучающимися (логопеды, учителя физической культуры, пси</w:t>
      </w:r>
      <w:r w:rsidRPr="004E7E12">
        <w:rPr>
          <w:rFonts w:ascii="Times New Roman" w:hAnsi="Times New Roman"/>
          <w:sz w:val="24"/>
          <w:szCs w:val="24"/>
        </w:rPr>
        <w:softHyphen/>
        <w:t>хо</w:t>
      </w:r>
      <w:r w:rsidRPr="004E7E12">
        <w:rPr>
          <w:rFonts w:ascii="Times New Roman" w:hAnsi="Times New Roman"/>
          <w:sz w:val="24"/>
          <w:szCs w:val="24"/>
        </w:rPr>
        <w:softHyphen/>
        <w:t>ло</w:t>
      </w:r>
      <w:r w:rsidRPr="004E7E12">
        <w:rPr>
          <w:rFonts w:ascii="Times New Roman" w:hAnsi="Times New Roman"/>
          <w:sz w:val="24"/>
          <w:szCs w:val="24"/>
        </w:rPr>
        <w:softHyphen/>
        <w:t>ги, медицинские работники).</w:t>
      </w:r>
    </w:p>
    <w:p w:rsidR="005B5BE4" w:rsidRPr="004E7E12" w:rsidRDefault="005B5BE4" w:rsidP="004E7E12">
      <w:pPr>
        <w:pStyle w:val="afd"/>
        <w:ind w:firstLine="709"/>
        <w:jc w:val="both"/>
        <w:rPr>
          <w:rFonts w:ascii="Times New Roman" w:hAnsi="Times New Roman"/>
          <w:i/>
          <w:sz w:val="24"/>
          <w:szCs w:val="24"/>
        </w:rPr>
      </w:pPr>
      <w:r w:rsidRPr="004E7E1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4E7E12" w:rsidRDefault="005B5BE4" w:rsidP="004E7E12">
      <w:pPr>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i/>
          <w:sz w:val="24"/>
          <w:szCs w:val="24"/>
        </w:rPr>
        <w:t>Реализация программы формирования экологической культуры</w:t>
      </w:r>
    </w:p>
    <w:p w:rsidR="005B5BE4" w:rsidRPr="004E7E12" w:rsidRDefault="005B5BE4" w:rsidP="004E7E12">
      <w:pPr>
        <w:spacing w:after="0" w:line="240" w:lineRule="auto"/>
        <w:ind w:firstLine="709"/>
        <w:jc w:val="center"/>
        <w:rPr>
          <w:rFonts w:ascii="Times New Roman" w:hAnsi="Times New Roman" w:cs="Times New Roman"/>
          <w:color w:val="000000"/>
          <w:sz w:val="24"/>
          <w:szCs w:val="24"/>
        </w:rPr>
      </w:pPr>
      <w:r w:rsidRPr="004E7E12">
        <w:rPr>
          <w:rFonts w:ascii="Times New Roman" w:hAnsi="Times New Roman" w:cs="Times New Roman"/>
          <w:i/>
          <w:sz w:val="24"/>
          <w:szCs w:val="24"/>
        </w:rPr>
        <w:t>и здорового образа жизни в урочной деятельности.</w:t>
      </w:r>
    </w:p>
    <w:p w:rsidR="005B5BE4" w:rsidRPr="004E7E12" w:rsidRDefault="005B5BE4"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Программа реализуется на </w:t>
      </w:r>
      <w:proofErr w:type="spellStart"/>
      <w:r w:rsidRPr="004E7E12">
        <w:rPr>
          <w:rFonts w:ascii="Times New Roman" w:hAnsi="Times New Roman" w:cs="Times New Roman"/>
          <w:color w:val="000000"/>
          <w:sz w:val="24"/>
          <w:szCs w:val="24"/>
        </w:rPr>
        <w:t>межпредметной</w:t>
      </w:r>
      <w:proofErr w:type="spellEnd"/>
      <w:r w:rsidRPr="004E7E12">
        <w:rPr>
          <w:rFonts w:ascii="Times New Roman" w:hAnsi="Times New Roman" w:cs="Times New Roman"/>
          <w:color w:val="000000"/>
          <w:sz w:val="24"/>
          <w:szCs w:val="24"/>
        </w:rPr>
        <w:t xml:space="preserve"> основе путем интеграции в со</w:t>
      </w:r>
      <w:r w:rsidRPr="004E7E12">
        <w:rPr>
          <w:rFonts w:ascii="Times New Roman" w:hAnsi="Times New Roman" w:cs="Times New Roman"/>
          <w:color w:val="000000"/>
          <w:sz w:val="24"/>
          <w:szCs w:val="24"/>
        </w:rPr>
        <w:softHyphen/>
        <w:t>де</w:t>
      </w:r>
      <w:r w:rsidRPr="004E7E12">
        <w:rPr>
          <w:rFonts w:ascii="Times New Roman" w:hAnsi="Times New Roman" w:cs="Times New Roman"/>
          <w:color w:val="000000"/>
          <w:sz w:val="24"/>
          <w:szCs w:val="24"/>
        </w:rPr>
        <w:softHyphen/>
        <w:t>р</w:t>
      </w:r>
      <w:r w:rsidRPr="004E7E12">
        <w:rPr>
          <w:rFonts w:ascii="Times New Roman" w:hAnsi="Times New Roman" w:cs="Times New Roman"/>
          <w:color w:val="000000"/>
          <w:sz w:val="24"/>
          <w:szCs w:val="24"/>
        </w:rPr>
        <w:softHyphen/>
        <w:t>жание ба</w:t>
      </w:r>
      <w:r w:rsidRPr="004E7E12">
        <w:rPr>
          <w:rFonts w:ascii="Times New Roman" w:hAnsi="Times New Roman" w:cs="Times New Roman"/>
          <w:color w:val="000000"/>
          <w:sz w:val="24"/>
          <w:szCs w:val="24"/>
        </w:rPr>
        <w:softHyphen/>
        <w:t>зовых учебных предметов разделов и тем, способствующих фо</w:t>
      </w:r>
      <w:r w:rsidRPr="004E7E12">
        <w:rPr>
          <w:rFonts w:ascii="Times New Roman" w:hAnsi="Times New Roman" w:cs="Times New Roman"/>
          <w:color w:val="000000"/>
          <w:sz w:val="24"/>
          <w:szCs w:val="24"/>
        </w:rPr>
        <w:softHyphen/>
        <w:t>р</w:t>
      </w:r>
      <w:r w:rsidRPr="004E7E12">
        <w:rPr>
          <w:rFonts w:ascii="Times New Roman" w:hAnsi="Times New Roman" w:cs="Times New Roman"/>
          <w:color w:val="000000"/>
          <w:sz w:val="24"/>
          <w:szCs w:val="24"/>
        </w:rPr>
        <w:softHyphen/>
        <w:t>ми</w:t>
      </w:r>
      <w:r w:rsidRPr="004E7E12">
        <w:rPr>
          <w:rFonts w:ascii="Times New Roman" w:hAnsi="Times New Roman" w:cs="Times New Roman"/>
          <w:color w:val="000000"/>
          <w:sz w:val="24"/>
          <w:szCs w:val="24"/>
        </w:rPr>
        <w:softHyphen/>
        <w:t>рованию у обу</w:t>
      </w:r>
      <w:r w:rsidRPr="004E7E12">
        <w:rPr>
          <w:rFonts w:ascii="Times New Roman" w:hAnsi="Times New Roman" w:cs="Times New Roman"/>
          <w:color w:val="000000"/>
          <w:sz w:val="24"/>
          <w:szCs w:val="24"/>
        </w:rPr>
        <w:softHyphen/>
        <w:t>ча</w:t>
      </w:r>
      <w:r w:rsidRPr="004E7E12">
        <w:rPr>
          <w:rFonts w:ascii="Times New Roman" w:hAnsi="Times New Roman" w:cs="Times New Roman"/>
          <w:color w:val="000000"/>
          <w:sz w:val="24"/>
          <w:szCs w:val="24"/>
        </w:rPr>
        <w:softHyphen/>
        <w:t>ю</w:t>
      </w:r>
      <w:r w:rsidRPr="004E7E12">
        <w:rPr>
          <w:rFonts w:ascii="Times New Roman" w:hAnsi="Times New Roman" w:cs="Times New Roman"/>
          <w:color w:val="000000"/>
          <w:sz w:val="24"/>
          <w:szCs w:val="24"/>
        </w:rPr>
        <w:softHyphen/>
        <w:t>щи</w:t>
      </w:r>
      <w:r w:rsidRPr="004E7E1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4E7E12">
        <w:rPr>
          <w:rFonts w:ascii="Times New Roman" w:hAnsi="Times New Roman" w:cs="Times New Roman"/>
          <w:color w:val="000000"/>
          <w:sz w:val="24"/>
          <w:szCs w:val="24"/>
        </w:rPr>
        <w:softHyphen/>
        <w:t>ло</w:t>
      </w:r>
      <w:r w:rsidRPr="004E7E12">
        <w:rPr>
          <w:rFonts w:ascii="Times New Roman" w:hAnsi="Times New Roman" w:cs="Times New Roman"/>
          <w:color w:val="000000"/>
          <w:sz w:val="24"/>
          <w:szCs w:val="24"/>
        </w:rPr>
        <w:softHyphen/>
        <w:t>ги</w:t>
      </w:r>
      <w:r w:rsidRPr="004E7E12">
        <w:rPr>
          <w:rFonts w:ascii="Times New Roman" w:hAnsi="Times New Roman" w:cs="Times New Roman"/>
          <w:color w:val="000000"/>
          <w:sz w:val="24"/>
          <w:szCs w:val="24"/>
        </w:rPr>
        <w:softHyphen/>
        <w:t>че</w:t>
      </w:r>
      <w:r w:rsidRPr="004E7E12">
        <w:rPr>
          <w:rFonts w:ascii="Times New Roman" w:hAnsi="Times New Roman" w:cs="Times New Roman"/>
          <w:color w:val="000000"/>
          <w:sz w:val="24"/>
          <w:szCs w:val="24"/>
        </w:rPr>
        <w:softHyphen/>
        <w:t>с</w:t>
      </w:r>
      <w:r w:rsidRPr="004E7E12">
        <w:rPr>
          <w:rFonts w:ascii="Times New Roman" w:hAnsi="Times New Roman" w:cs="Times New Roman"/>
          <w:color w:val="000000"/>
          <w:sz w:val="24"/>
          <w:szCs w:val="24"/>
        </w:rPr>
        <w:softHyphen/>
        <w:t>кой культуры, установки на здоровый и без</w:t>
      </w:r>
      <w:r w:rsidRPr="004E7E12">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4E7E12">
        <w:rPr>
          <w:rFonts w:ascii="Times New Roman" w:hAnsi="Times New Roman" w:cs="Times New Roman"/>
          <w:color w:val="000000"/>
          <w:sz w:val="24"/>
          <w:szCs w:val="24"/>
        </w:rPr>
        <w:softHyphen/>
        <w:t>зи</w:t>
      </w:r>
      <w:r w:rsidRPr="004E7E1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4E7E12">
        <w:rPr>
          <w:rFonts w:ascii="Times New Roman" w:hAnsi="Times New Roman" w:cs="Times New Roman"/>
          <w:color w:val="000000"/>
          <w:sz w:val="24"/>
          <w:szCs w:val="24"/>
        </w:rPr>
        <w:softHyphen/>
        <w:t>ци</w:t>
      </w:r>
      <w:r w:rsidRPr="004E7E12">
        <w:rPr>
          <w:rFonts w:ascii="Times New Roman" w:hAnsi="Times New Roman" w:cs="Times New Roman"/>
          <w:color w:val="000000"/>
          <w:sz w:val="24"/>
          <w:szCs w:val="24"/>
        </w:rPr>
        <w:softHyphen/>
        <w:t>аль</w:t>
      </w:r>
      <w:r w:rsidRPr="004E7E12">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4E7E12" w:rsidRDefault="00D830C7" w:rsidP="004E7E12">
      <w:pPr>
        <w:pStyle w:val="af4"/>
        <w:spacing w:after="0" w:line="240" w:lineRule="auto"/>
        <w:ind w:firstLine="709"/>
        <w:jc w:val="both"/>
        <w:rPr>
          <w:rFonts w:ascii="Times New Roman" w:hAnsi="Times New Roman"/>
          <w:sz w:val="24"/>
          <w:szCs w:val="24"/>
        </w:rPr>
      </w:pPr>
      <w:r w:rsidRPr="004E7E12">
        <w:rPr>
          <w:rFonts w:ascii="Times New Roman" w:hAnsi="Times New Roman"/>
          <w:i/>
          <w:iCs/>
          <w:color w:val="000000"/>
          <w:spacing w:val="-4"/>
          <w:sz w:val="24"/>
          <w:szCs w:val="24"/>
        </w:rPr>
        <w:t>В результате</w:t>
      </w:r>
      <w:r w:rsidRPr="004E7E12">
        <w:rPr>
          <w:rFonts w:ascii="Times New Roman" w:hAnsi="Times New Roman"/>
          <w:color w:val="000000"/>
          <w:spacing w:val="-4"/>
          <w:sz w:val="24"/>
          <w:szCs w:val="24"/>
        </w:rPr>
        <w:t xml:space="preserve"> реализации программы у обучающихся будут</w:t>
      </w:r>
      <w:r w:rsidRPr="004E7E1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элементарные </w:t>
      </w:r>
      <w:proofErr w:type="spellStart"/>
      <w:r w:rsidRPr="004E7E12">
        <w:rPr>
          <w:rFonts w:ascii="Times New Roman" w:hAnsi="Times New Roman" w:cs="Times New Roman"/>
          <w:color w:val="000000"/>
          <w:sz w:val="24"/>
          <w:szCs w:val="24"/>
        </w:rPr>
        <w:t>природосберегающие</w:t>
      </w:r>
      <w:proofErr w:type="spellEnd"/>
      <w:r w:rsidRPr="004E7E12">
        <w:rPr>
          <w:rFonts w:ascii="Times New Roman" w:hAnsi="Times New Roman" w:cs="Times New Roman"/>
          <w:color w:val="000000"/>
          <w:sz w:val="24"/>
          <w:szCs w:val="24"/>
        </w:rPr>
        <w:t xml:space="preserve"> умения и навыки: </w:t>
      </w:r>
    </w:p>
    <w:p w:rsidR="00D830C7" w:rsidRPr="004E7E12" w:rsidRDefault="00D830C7"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 xml:space="preserve">умения оценивать правильность поведения людей в природе; </w:t>
      </w:r>
      <w:r w:rsidRPr="004E7E12">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элементарные </w:t>
      </w:r>
      <w:proofErr w:type="spellStart"/>
      <w:r w:rsidRPr="004E7E12">
        <w:rPr>
          <w:rFonts w:ascii="Times New Roman" w:hAnsi="Times New Roman" w:cs="Times New Roman"/>
          <w:color w:val="000000"/>
          <w:sz w:val="24"/>
          <w:szCs w:val="24"/>
        </w:rPr>
        <w:t>здоровьесберегающие</w:t>
      </w:r>
      <w:proofErr w:type="spellEnd"/>
      <w:r w:rsidRPr="004E7E12">
        <w:rPr>
          <w:rFonts w:ascii="Times New Roman" w:hAnsi="Times New Roman" w:cs="Times New Roman"/>
          <w:color w:val="000000"/>
          <w:sz w:val="24"/>
          <w:szCs w:val="24"/>
        </w:rPr>
        <w:t xml:space="preserve"> умения и навыки:</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навыки личной гигиены; активного образа жизни; </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умения </w:t>
      </w:r>
      <w:r w:rsidRPr="004E7E12">
        <w:rPr>
          <w:rFonts w:ascii="Times New Roman" w:hAnsi="Times New Roman" w:cs="Times New Roman"/>
          <w:kern w:val="2"/>
          <w:sz w:val="24"/>
          <w:szCs w:val="24"/>
        </w:rPr>
        <w:t xml:space="preserve">организовывать </w:t>
      </w:r>
      <w:proofErr w:type="spellStart"/>
      <w:r w:rsidRPr="004E7E12">
        <w:rPr>
          <w:rFonts w:ascii="Times New Roman" w:hAnsi="Times New Roman" w:cs="Times New Roman"/>
          <w:kern w:val="2"/>
          <w:sz w:val="24"/>
          <w:szCs w:val="24"/>
        </w:rPr>
        <w:t>здоровьесберегающую</w:t>
      </w:r>
      <w:proofErr w:type="spellEnd"/>
      <w:r w:rsidRPr="004E7E1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4E7E12">
        <w:rPr>
          <w:rFonts w:ascii="Times New Roman" w:hAnsi="Times New Roman" w:cs="Times New Roman"/>
          <w:color w:val="000000"/>
          <w:sz w:val="24"/>
          <w:szCs w:val="24"/>
        </w:rPr>
        <w:t>;</w:t>
      </w:r>
    </w:p>
    <w:p w:rsidR="00D830C7" w:rsidRPr="004E7E12" w:rsidRDefault="00D830C7"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lastRenderedPageBreak/>
        <w:t>умение оценивать правильность</w:t>
      </w:r>
      <w:r w:rsidR="00E43848">
        <w:rPr>
          <w:rFonts w:ascii="Times New Roman" w:hAnsi="Times New Roman" w:cs="Times New Roman"/>
          <w:color w:val="000000"/>
          <w:sz w:val="24"/>
          <w:szCs w:val="24"/>
        </w:rPr>
        <w:t xml:space="preserve"> </w:t>
      </w:r>
      <w:r w:rsidRPr="004E7E12">
        <w:rPr>
          <w:rFonts w:ascii="Times New Roman" w:hAnsi="Times New Roman" w:cs="Times New Roman"/>
          <w:color w:val="000000"/>
          <w:sz w:val="24"/>
          <w:szCs w:val="24"/>
        </w:rPr>
        <w:t>собственного поведения и поведения окружающих с позиций здорового образа жизни;</w:t>
      </w:r>
    </w:p>
    <w:p w:rsidR="00D830C7" w:rsidRPr="004E7E12" w:rsidRDefault="00D830C7" w:rsidP="004E7E12">
      <w:pPr>
        <w:spacing w:after="0" w:line="240" w:lineRule="auto"/>
        <w:ind w:firstLine="709"/>
        <w:jc w:val="both"/>
        <w:rPr>
          <w:rFonts w:ascii="Times New Roman" w:hAnsi="Times New Roman" w:cs="Times New Roman"/>
          <w:color w:val="auto"/>
          <w:sz w:val="24"/>
          <w:szCs w:val="24"/>
          <w:bdr w:val="none" w:sz="0" w:space="0" w:color="auto" w:frame="1"/>
        </w:rPr>
      </w:pPr>
      <w:r w:rsidRPr="004E7E12">
        <w:rPr>
          <w:rFonts w:ascii="Times New Roman" w:hAnsi="Times New Roman" w:cs="Times New Roman"/>
          <w:color w:val="000000"/>
          <w:sz w:val="24"/>
          <w:szCs w:val="24"/>
        </w:rPr>
        <w:t>умение соблюдать правила здорового питания</w:t>
      </w:r>
      <w:r w:rsidRPr="004E7E12">
        <w:rPr>
          <w:rFonts w:ascii="Times New Roman" w:hAnsi="Times New Roman" w:cs="Times New Roman"/>
          <w:sz w:val="24"/>
          <w:szCs w:val="24"/>
        </w:rPr>
        <w:t>:</w:t>
      </w:r>
      <w:r w:rsidRPr="004E7E12">
        <w:rPr>
          <w:rFonts w:ascii="Times New Roman" w:hAnsi="Times New Roman" w:cs="Times New Roman"/>
          <w:color w:val="333333"/>
          <w:sz w:val="24"/>
          <w:szCs w:val="24"/>
          <w:bdr w:val="none" w:sz="0" w:space="0" w:color="auto" w:frame="1"/>
        </w:rPr>
        <w:t xml:space="preserve"> навыков гигиены приготовления, </w:t>
      </w:r>
      <w:r w:rsidRPr="004E7E12">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4E7E12" w:rsidRDefault="00D830C7"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навыки противостояния вовлечению в </w:t>
      </w:r>
      <w:proofErr w:type="spellStart"/>
      <w:r w:rsidRPr="004E7E12">
        <w:rPr>
          <w:rFonts w:ascii="Times New Roman" w:hAnsi="Times New Roman" w:cs="Times New Roman"/>
          <w:color w:val="auto"/>
          <w:sz w:val="24"/>
          <w:szCs w:val="24"/>
        </w:rPr>
        <w:t>табакокурение</w:t>
      </w:r>
      <w:proofErr w:type="spellEnd"/>
      <w:r w:rsidRPr="004E7E12">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830C7" w:rsidRPr="004E7E12" w:rsidRDefault="00D830C7"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bdr w:val="none" w:sz="0" w:space="0" w:color="auto" w:frame="1"/>
        </w:rPr>
        <w:t>навыки безбоязненного общения с медицинскими работниками;</w:t>
      </w:r>
      <w:r w:rsidR="00E43848">
        <w:rPr>
          <w:rFonts w:ascii="Times New Roman" w:hAnsi="Times New Roman" w:cs="Times New Roman"/>
          <w:color w:val="auto"/>
          <w:sz w:val="24"/>
          <w:szCs w:val="24"/>
          <w:bdr w:val="none" w:sz="0" w:space="0" w:color="auto" w:frame="1"/>
        </w:rPr>
        <w:t xml:space="preserve"> </w:t>
      </w:r>
      <w:r w:rsidRPr="004E7E12">
        <w:rPr>
          <w:rFonts w:ascii="Times New Roman" w:hAnsi="Times New Roman" w:cs="Times New Roman"/>
          <w:color w:val="auto"/>
          <w:sz w:val="24"/>
          <w:szCs w:val="24"/>
          <w:bdr w:val="none" w:sz="0" w:space="0" w:color="auto" w:frame="1"/>
        </w:rPr>
        <w:t>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навыки и умения безопасного образа жизни:</w:t>
      </w:r>
    </w:p>
    <w:p w:rsidR="00D830C7" w:rsidRPr="00E43848" w:rsidRDefault="00D830C7" w:rsidP="004E7E12">
      <w:pPr>
        <w:spacing w:after="0" w:line="240" w:lineRule="auto"/>
        <w:ind w:firstLine="709"/>
        <w:jc w:val="both"/>
        <w:rPr>
          <w:rFonts w:ascii="Times New Roman" w:hAnsi="Times New Roman" w:cs="Times New Roman"/>
          <w:color w:val="auto"/>
          <w:sz w:val="24"/>
          <w:szCs w:val="24"/>
          <w:bdr w:val="none" w:sz="0" w:space="0" w:color="auto" w:frame="1"/>
        </w:rPr>
      </w:pPr>
      <w:r w:rsidRPr="004E7E12">
        <w:rPr>
          <w:rFonts w:ascii="Times New Roman" w:hAnsi="Times New Roman" w:cs="Times New Roman"/>
          <w:color w:val="000000"/>
          <w:sz w:val="24"/>
          <w:szCs w:val="24"/>
        </w:rPr>
        <w:t>навыки адекватного</w:t>
      </w:r>
      <w:r w:rsidR="00E43848">
        <w:rPr>
          <w:rFonts w:ascii="Times New Roman" w:hAnsi="Times New Roman" w:cs="Times New Roman"/>
          <w:color w:val="000000"/>
          <w:sz w:val="24"/>
          <w:szCs w:val="24"/>
        </w:rPr>
        <w:t xml:space="preserve"> </w:t>
      </w:r>
      <w:proofErr w:type="spellStart"/>
      <w:r w:rsidRPr="00E43848">
        <w:rPr>
          <w:rFonts w:ascii="Times New Roman" w:hAnsi="Times New Roman" w:cs="Times New Roman"/>
          <w:color w:val="auto"/>
          <w:sz w:val="24"/>
          <w:szCs w:val="24"/>
          <w:bdr w:val="none" w:sz="0" w:space="0" w:color="auto" w:frame="1"/>
        </w:rPr>
        <w:t>поведенияв</w:t>
      </w:r>
      <w:proofErr w:type="spellEnd"/>
      <w:r w:rsidRPr="00E43848">
        <w:rPr>
          <w:rFonts w:ascii="Times New Roman" w:hAnsi="Times New Roman" w:cs="Times New Roman"/>
          <w:color w:val="auto"/>
          <w:sz w:val="24"/>
          <w:szCs w:val="24"/>
          <w:bdr w:val="none" w:sz="0" w:space="0" w:color="auto" w:frame="1"/>
        </w:rPr>
        <w:t xml:space="preserve"> случае возникновения опасных ситуаций в школе, дома, на улице; </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E43848">
        <w:rPr>
          <w:rFonts w:ascii="Times New Roman" w:hAnsi="Times New Roman" w:cs="Times New Roman"/>
          <w:color w:val="auto"/>
          <w:sz w:val="24"/>
          <w:szCs w:val="24"/>
          <w:bdr w:val="none" w:sz="0" w:space="0" w:color="auto" w:frame="1"/>
        </w:rPr>
        <w:t xml:space="preserve">умение </w:t>
      </w:r>
      <w:r w:rsidRPr="004E7E12">
        <w:rPr>
          <w:rFonts w:ascii="Times New Roman" w:hAnsi="Times New Roman" w:cs="Times New Roman"/>
          <w:color w:val="000000"/>
          <w:sz w:val="24"/>
          <w:szCs w:val="24"/>
        </w:rPr>
        <w:t xml:space="preserve">оценивать правильность поведения в быту; </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4E7E12">
        <w:rPr>
          <w:rFonts w:ascii="Times New Roman" w:hAnsi="Times New Roman" w:cs="Times New Roman"/>
          <w:sz w:val="24"/>
          <w:szCs w:val="24"/>
        </w:rPr>
        <w:t>безопасного использования учебных принадлежностей, инструментов;</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навыки </w:t>
      </w:r>
      <w:r w:rsidRPr="004E7E12">
        <w:rPr>
          <w:rFonts w:ascii="Times New Roman" w:hAnsi="Times New Roman" w:cs="Times New Roman"/>
          <w:sz w:val="24"/>
          <w:szCs w:val="24"/>
        </w:rPr>
        <w:t xml:space="preserve">позитивного общения; </w:t>
      </w:r>
      <w:r w:rsidRPr="004E7E1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4E7E12" w:rsidRDefault="00D830C7"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 xml:space="preserve">умения </w:t>
      </w:r>
      <w:r w:rsidRPr="004E7E12">
        <w:rPr>
          <w:rFonts w:ascii="Times New Roman" w:hAnsi="Times New Roman" w:cs="Times New Roman"/>
          <w:sz w:val="24"/>
          <w:szCs w:val="24"/>
        </w:rPr>
        <w:t>действовать в неблагоприятных погодных условиях</w:t>
      </w:r>
      <w:r w:rsidR="000F601D">
        <w:rPr>
          <w:rFonts w:ascii="Times New Roman" w:hAnsi="Times New Roman" w:cs="Times New Roman"/>
          <w:sz w:val="24"/>
          <w:szCs w:val="24"/>
        </w:rPr>
        <w:t xml:space="preserve"> </w:t>
      </w:r>
      <w:r w:rsidRPr="004E7E12">
        <w:rPr>
          <w:rFonts w:ascii="Times New Roman" w:hAnsi="Times New Roman" w:cs="Times New Roman"/>
          <w:color w:val="000000"/>
          <w:sz w:val="24"/>
          <w:szCs w:val="24"/>
        </w:rPr>
        <w:t>(соблюдение правил поведения при грозе, в лесу, на водоёме и т.п.)</w:t>
      </w:r>
      <w:r w:rsidRPr="004E7E12">
        <w:rPr>
          <w:rFonts w:ascii="Times New Roman" w:hAnsi="Times New Roman" w:cs="Times New Roman"/>
          <w:sz w:val="24"/>
          <w:szCs w:val="24"/>
        </w:rPr>
        <w:t xml:space="preserve">; </w:t>
      </w:r>
    </w:p>
    <w:p w:rsidR="00D830C7" w:rsidRPr="004E7E12" w:rsidRDefault="00D830C7"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4E7E12" w:rsidRDefault="00D830C7"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4E7E12" w:rsidRDefault="005B5BE4" w:rsidP="004E7E12">
      <w:pPr>
        <w:pStyle w:val="aff4"/>
        <w:spacing w:line="240" w:lineRule="auto"/>
        <w:ind w:firstLine="709"/>
        <w:jc w:val="center"/>
        <w:rPr>
          <w:i/>
          <w:caps w:val="0"/>
          <w:sz w:val="24"/>
          <w:szCs w:val="24"/>
        </w:rPr>
      </w:pPr>
      <w:r w:rsidRPr="004E7E12">
        <w:rPr>
          <w:i/>
          <w:caps w:val="0"/>
          <w:sz w:val="24"/>
          <w:szCs w:val="24"/>
        </w:rPr>
        <w:t>Реализация программы формирования экологической культуры</w:t>
      </w:r>
    </w:p>
    <w:p w:rsidR="005B5BE4" w:rsidRPr="004E7E12" w:rsidRDefault="005B5BE4" w:rsidP="004E7E12">
      <w:pPr>
        <w:pStyle w:val="aff4"/>
        <w:spacing w:line="240" w:lineRule="auto"/>
        <w:ind w:firstLine="709"/>
        <w:jc w:val="center"/>
        <w:rPr>
          <w:sz w:val="24"/>
          <w:szCs w:val="24"/>
        </w:rPr>
      </w:pPr>
      <w:r w:rsidRPr="004E7E12">
        <w:rPr>
          <w:i/>
          <w:caps w:val="0"/>
          <w:sz w:val="24"/>
          <w:szCs w:val="24"/>
        </w:rPr>
        <w:t>и здорового образа жизни во внеурочной деятельности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Формирование экологической культуры, здорового и безопасного об</w:t>
      </w:r>
      <w:r w:rsidRPr="004E7E12">
        <w:rPr>
          <w:rFonts w:ascii="Times New Roman" w:hAnsi="Times New Roman"/>
          <w:sz w:val="24"/>
          <w:szCs w:val="24"/>
        </w:rPr>
        <w:softHyphen/>
        <w:t>ра</w:t>
      </w:r>
      <w:r w:rsidRPr="004E7E12">
        <w:rPr>
          <w:rFonts w:ascii="Times New Roman" w:hAnsi="Times New Roman"/>
          <w:sz w:val="24"/>
          <w:szCs w:val="24"/>
        </w:rPr>
        <w:softHyphen/>
        <w:t>за жизни  осуществляется во внеурочной деятельности во всех направлениях (со</w:t>
      </w:r>
      <w:r w:rsidRPr="004E7E12">
        <w:rPr>
          <w:rFonts w:ascii="Times New Roman" w:hAnsi="Times New Roman"/>
          <w:sz w:val="24"/>
          <w:szCs w:val="24"/>
        </w:rPr>
        <w:softHyphen/>
        <w:t>циальном, духовно-нравственном, спортивно-оздоровительном, об</w:t>
      </w:r>
      <w:r w:rsidRPr="004E7E12">
        <w:rPr>
          <w:rFonts w:ascii="Times New Roman" w:hAnsi="Times New Roman"/>
          <w:sz w:val="24"/>
          <w:szCs w:val="24"/>
        </w:rPr>
        <w:softHyphen/>
        <w:t>ще</w:t>
      </w:r>
      <w:r w:rsidRPr="004E7E12">
        <w:rPr>
          <w:rFonts w:ascii="Times New Roman" w:hAnsi="Times New Roman"/>
          <w:sz w:val="24"/>
          <w:szCs w:val="24"/>
        </w:rPr>
        <w:softHyphen/>
        <w:t>куль</w:t>
      </w:r>
      <w:r w:rsidRPr="004E7E12">
        <w:rPr>
          <w:rFonts w:ascii="Times New Roman" w:hAnsi="Times New Roman"/>
          <w:sz w:val="24"/>
          <w:szCs w:val="24"/>
        </w:rPr>
        <w:softHyphen/>
        <w:t>ту</w:t>
      </w:r>
      <w:r w:rsidRPr="004E7E12">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4E7E12">
        <w:rPr>
          <w:rFonts w:ascii="Times New Roman" w:hAnsi="Times New Roman"/>
          <w:sz w:val="24"/>
          <w:szCs w:val="24"/>
        </w:rPr>
        <w:softHyphen/>
        <w:t>ляющей).</w:t>
      </w:r>
    </w:p>
    <w:p w:rsidR="005B5BE4" w:rsidRPr="004E7E12" w:rsidRDefault="005B5BE4" w:rsidP="004E7E12">
      <w:pPr>
        <w:pStyle w:val="Pa7"/>
        <w:spacing w:line="240" w:lineRule="auto"/>
        <w:ind w:firstLine="709"/>
        <w:jc w:val="both"/>
      </w:pPr>
      <w:r w:rsidRPr="004E7E12">
        <w:t>Спортивно-оздоровительная деятельность является важнейшим направле</w:t>
      </w:r>
      <w:r w:rsidRPr="004E7E12">
        <w:softHyphen/>
        <w:t>нием внеуро</w:t>
      </w:r>
      <w:r w:rsidRPr="004E7E12">
        <w:softHyphen/>
        <w:t>чной деятельности обучающихся с умственной отсталостью (интеллектуальными на</w:t>
      </w:r>
      <w:r w:rsidRPr="004E7E12">
        <w:softHyphen/>
        <w:t>ру</w:t>
      </w:r>
      <w:r w:rsidRPr="004E7E12">
        <w:softHyphen/>
        <w:t>ше</w:t>
      </w:r>
      <w:r w:rsidRPr="004E7E12">
        <w:softHyphen/>
        <w:t>ниями), основная цель которой создание условий, способствующих гармоничному фи</w:t>
      </w:r>
      <w:r w:rsidRPr="004E7E12">
        <w:softHyphen/>
        <w:t>зи</w:t>
      </w:r>
      <w:r w:rsidRPr="004E7E12">
        <w:softHyphen/>
        <w:t>чес</w:t>
      </w:r>
      <w:r w:rsidRPr="004E7E1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4E7E12">
        <w:softHyphen/>
        <w:t>р</w:t>
      </w:r>
      <w:r w:rsidRPr="004E7E12">
        <w:softHyphen/>
        <w:t>ми</w:t>
      </w:r>
      <w:r w:rsidRPr="004E7E12">
        <w:softHyphen/>
        <w:t>ро</w:t>
      </w:r>
      <w:r w:rsidRPr="004E7E12">
        <w:softHyphen/>
        <w:t>ванию культуры здорового и безопасного образа жизни.</w:t>
      </w:r>
      <w:r w:rsidRPr="004E7E12">
        <w:rPr>
          <w:color w:val="000000"/>
        </w:rPr>
        <w:t xml:space="preserve"> Взаимодействие урочной и внеурочной деятельности в спортивно-оздоровительном направлении способствует усиле</w:t>
      </w:r>
      <w:r w:rsidRPr="004E7E12">
        <w:rPr>
          <w:color w:val="000000"/>
        </w:rPr>
        <w:softHyphen/>
        <w:t>нию оздоровительного эффекта, достигаемого в ходе активного использования обучаю</w:t>
      </w:r>
      <w:r w:rsidRPr="004E7E12">
        <w:rPr>
          <w:color w:val="000000"/>
        </w:rPr>
        <w:softHyphen/>
        <w:t>щи</w:t>
      </w:r>
      <w:r w:rsidRPr="004E7E12">
        <w:rPr>
          <w:color w:val="000000"/>
        </w:rPr>
        <w:softHyphen/>
        <w:t xml:space="preserve">мися с умственной отсталостью </w:t>
      </w:r>
      <w:r w:rsidRPr="004E7E12">
        <w:t xml:space="preserve">(интеллектуальными нарушениями) </w:t>
      </w:r>
      <w:r w:rsidRPr="004E7E12">
        <w:rPr>
          <w:color w:val="000000"/>
        </w:rPr>
        <w:t>освоенных знаний, спо</w:t>
      </w:r>
      <w:r w:rsidRPr="004E7E12">
        <w:rPr>
          <w:color w:val="000000"/>
        </w:rPr>
        <w:softHyphen/>
        <w:t>собов и физических упражнений в физкультурно-оздоровительных мероприятиях, режи</w:t>
      </w:r>
      <w:r w:rsidRPr="004E7E12">
        <w:rPr>
          <w:color w:val="000000"/>
        </w:rPr>
        <w:softHyphen/>
        <w:t xml:space="preserve">ме дня, самостоятельных занятиях физическими упражнениями. </w:t>
      </w:r>
      <w:r w:rsidRPr="004E7E12">
        <w:t>Образовательные орга</w:t>
      </w:r>
      <w:r w:rsidRPr="004E7E12">
        <w:softHyphen/>
        <w:t>ни</w:t>
      </w:r>
      <w:r w:rsidRPr="004E7E12">
        <w:softHyphen/>
        <w:t xml:space="preserve">зации </w:t>
      </w:r>
      <w:r w:rsidRPr="004E7E12">
        <w:rPr>
          <w:color w:val="000000"/>
        </w:rPr>
        <w:t>должны предусмотреть:</w:t>
      </w:r>
    </w:p>
    <w:p w:rsidR="005B5BE4" w:rsidRPr="004E7E12" w:rsidRDefault="005B5BE4" w:rsidP="004E7E12">
      <w:pPr>
        <w:pStyle w:val="aff4"/>
        <w:spacing w:line="240" w:lineRule="auto"/>
        <w:ind w:firstLine="709"/>
        <w:rPr>
          <w:sz w:val="24"/>
          <w:szCs w:val="24"/>
        </w:rPr>
      </w:pPr>
      <w:r w:rsidRPr="004E7E12">
        <w:rPr>
          <w:sz w:val="24"/>
          <w:szCs w:val="24"/>
        </w:rPr>
        <w:t>―</w:t>
      </w:r>
      <w:r w:rsidRPr="004E7E12">
        <w:rPr>
          <w:sz w:val="24"/>
          <w:szCs w:val="24"/>
          <w:lang w:val="en-US"/>
        </w:rPr>
        <w:t> </w:t>
      </w:r>
      <w:r w:rsidRPr="004E7E12">
        <w:rPr>
          <w:caps w:val="0"/>
          <w:sz w:val="24"/>
          <w:szCs w:val="24"/>
        </w:rPr>
        <w:t>организацию работы спортивных секций и создание условий для их эффективного функционирования;</w:t>
      </w:r>
    </w:p>
    <w:p w:rsidR="005B5BE4" w:rsidRPr="004E7E12" w:rsidRDefault="005B5BE4" w:rsidP="004E7E12">
      <w:pPr>
        <w:pStyle w:val="aff4"/>
        <w:spacing w:line="240" w:lineRule="auto"/>
        <w:ind w:firstLine="709"/>
        <w:rPr>
          <w:sz w:val="24"/>
          <w:szCs w:val="24"/>
        </w:rPr>
      </w:pPr>
      <w:r w:rsidRPr="004E7E12">
        <w:rPr>
          <w:sz w:val="24"/>
          <w:szCs w:val="24"/>
        </w:rPr>
        <w:t>―</w:t>
      </w:r>
      <w:r w:rsidRPr="004E7E12">
        <w:rPr>
          <w:sz w:val="24"/>
          <w:szCs w:val="24"/>
          <w:lang w:val="en-US"/>
        </w:rPr>
        <w:t> </w:t>
      </w:r>
      <w:r w:rsidRPr="004E7E12">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4E7E12" w:rsidRDefault="005B5BE4" w:rsidP="004E7E12">
      <w:pPr>
        <w:tabs>
          <w:tab w:val="left" w:pos="720"/>
          <w:tab w:val="left" w:pos="1080"/>
        </w:tabs>
        <w:spacing w:after="0" w:line="240" w:lineRule="auto"/>
        <w:ind w:firstLine="709"/>
        <w:jc w:val="both"/>
        <w:rPr>
          <w:rStyle w:val="12"/>
          <w:rFonts w:cs="Times New Roman"/>
          <w:caps w:val="0"/>
          <w:sz w:val="24"/>
          <w:szCs w:val="24"/>
        </w:rPr>
      </w:pPr>
      <w:r w:rsidRPr="004E7E12">
        <w:rPr>
          <w:rFonts w:ascii="Times New Roman" w:hAnsi="Times New Roman" w:cs="Times New Roman"/>
          <w:sz w:val="24"/>
          <w:szCs w:val="24"/>
        </w:rPr>
        <w:lastRenderedPageBreak/>
        <w:t>―</w:t>
      </w:r>
      <w:r w:rsidRPr="004E7E12">
        <w:rPr>
          <w:rFonts w:ascii="Times New Roman" w:hAnsi="Times New Roman" w:cs="Times New Roman"/>
          <w:sz w:val="24"/>
          <w:szCs w:val="24"/>
          <w:lang w:val="en-US"/>
        </w:rPr>
        <w:t> </w:t>
      </w:r>
      <w:r w:rsidRPr="004E7E12">
        <w:rPr>
          <w:rFonts w:ascii="Times New Roman" w:hAnsi="Times New Roman" w:cs="Times New Roman"/>
          <w:sz w:val="24"/>
          <w:szCs w:val="24"/>
        </w:rPr>
        <w:t>проведение просветительской работы с обучающимися с умственной от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та</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 xml:space="preserve">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4E7E12" w:rsidRDefault="005B5BE4" w:rsidP="004E7E12">
      <w:pPr>
        <w:pStyle w:val="af4"/>
        <w:spacing w:after="0" w:line="240" w:lineRule="auto"/>
        <w:ind w:firstLine="709"/>
        <w:jc w:val="both"/>
        <w:rPr>
          <w:rStyle w:val="12"/>
          <w:i w:val="0"/>
          <w:caps w:val="0"/>
          <w:sz w:val="24"/>
          <w:szCs w:val="24"/>
        </w:rPr>
      </w:pPr>
      <w:r w:rsidRPr="004E7E12">
        <w:rPr>
          <w:rStyle w:val="12"/>
          <w:caps w:val="0"/>
          <w:sz w:val="24"/>
          <w:szCs w:val="24"/>
        </w:rPr>
        <w:t>Реализация дополнительных программ</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Style w:val="12"/>
          <w:i w:val="0"/>
          <w:caps w:val="0"/>
          <w:sz w:val="24"/>
          <w:szCs w:val="24"/>
        </w:rPr>
        <w:t>В рамках указанных направлений внеурочной работы разрабатываются до</w:t>
      </w:r>
      <w:r w:rsidRPr="004E7E12">
        <w:rPr>
          <w:rStyle w:val="12"/>
          <w:i w:val="0"/>
          <w:caps w:val="0"/>
          <w:sz w:val="24"/>
          <w:szCs w:val="24"/>
        </w:rPr>
        <w:softHyphen/>
        <w:t>пол</w:t>
      </w:r>
      <w:r w:rsidRPr="004E7E12">
        <w:rPr>
          <w:rStyle w:val="12"/>
          <w:i w:val="0"/>
          <w:caps w:val="0"/>
          <w:sz w:val="24"/>
          <w:szCs w:val="24"/>
        </w:rPr>
        <w:softHyphen/>
        <w:t>ни</w:t>
      </w:r>
      <w:r w:rsidRPr="004E7E12">
        <w:rPr>
          <w:rStyle w:val="12"/>
          <w:i w:val="0"/>
          <w:caps w:val="0"/>
          <w:sz w:val="24"/>
          <w:szCs w:val="24"/>
        </w:rPr>
        <w:softHyphen/>
        <w:t>тель</w:t>
      </w:r>
      <w:r w:rsidRPr="004E7E12">
        <w:rPr>
          <w:rStyle w:val="12"/>
          <w:i w:val="0"/>
          <w:caps w:val="0"/>
          <w:sz w:val="24"/>
          <w:szCs w:val="24"/>
        </w:rPr>
        <w:softHyphen/>
        <w:t xml:space="preserve">ные программы экологического воспитания обучающихся с умственной отсталостью </w:t>
      </w:r>
      <w:r w:rsidRPr="004E7E12">
        <w:rPr>
          <w:rFonts w:ascii="Times New Roman" w:hAnsi="Times New Roman"/>
          <w:color w:val="auto"/>
          <w:sz w:val="24"/>
          <w:szCs w:val="24"/>
        </w:rPr>
        <w:t>(ин</w:t>
      </w:r>
      <w:r w:rsidRPr="004E7E12">
        <w:rPr>
          <w:rFonts w:ascii="Times New Roman" w:hAnsi="Times New Roman"/>
          <w:color w:val="auto"/>
          <w:sz w:val="24"/>
          <w:szCs w:val="24"/>
        </w:rPr>
        <w:softHyphen/>
        <w:t>те</w:t>
      </w:r>
      <w:r w:rsidRPr="004E7E12">
        <w:rPr>
          <w:rFonts w:ascii="Times New Roman" w:hAnsi="Times New Roman"/>
          <w:color w:val="auto"/>
          <w:sz w:val="24"/>
          <w:szCs w:val="24"/>
        </w:rPr>
        <w:softHyphen/>
        <w:t>л</w:t>
      </w:r>
      <w:r w:rsidRPr="004E7E12">
        <w:rPr>
          <w:rFonts w:ascii="Times New Roman" w:hAnsi="Times New Roman"/>
          <w:color w:val="auto"/>
          <w:sz w:val="24"/>
          <w:szCs w:val="24"/>
        </w:rPr>
        <w:softHyphen/>
        <w:t>ле</w:t>
      </w:r>
      <w:r w:rsidRPr="004E7E12">
        <w:rPr>
          <w:rFonts w:ascii="Times New Roman" w:hAnsi="Times New Roman"/>
          <w:color w:val="auto"/>
          <w:sz w:val="24"/>
          <w:szCs w:val="24"/>
        </w:rPr>
        <w:softHyphen/>
        <w:t>к</w:t>
      </w:r>
      <w:r w:rsidRPr="004E7E12">
        <w:rPr>
          <w:rFonts w:ascii="Times New Roman" w:hAnsi="Times New Roman"/>
          <w:color w:val="auto"/>
          <w:sz w:val="24"/>
          <w:szCs w:val="24"/>
        </w:rPr>
        <w:softHyphen/>
        <w:t xml:space="preserve">туальными нарушениями) </w:t>
      </w:r>
      <w:r w:rsidRPr="004E7E12">
        <w:rPr>
          <w:rStyle w:val="12"/>
          <w:i w:val="0"/>
          <w:caps w:val="0"/>
          <w:sz w:val="24"/>
          <w:szCs w:val="24"/>
        </w:rPr>
        <w:t>и формирования основ безопасной жи</w:t>
      </w:r>
      <w:r w:rsidRPr="004E7E12">
        <w:rPr>
          <w:rStyle w:val="12"/>
          <w:i w:val="0"/>
          <w:caps w:val="0"/>
          <w:sz w:val="24"/>
          <w:szCs w:val="24"/>
        </w:rPr>
        <w:softHyphen/>
        <w:t>з</w:t>
      </w:r>
      <w:r w:rsidRPr="004E7E12">
        <w:rPr>
          <w:rStyle w:val="12"/>
          <w:i w:val="0"/>
          <w:caps w:val="0"/>
          <w:sz w:val="24"/>
          <w:szCs w:val="24"/>
        </w:rPr>
        <w:softHyphen/>
        <w:t>не</w:t>
      </w:r>
      <w:r w:rsidRPr="004E7E12">
        <w:rPr>
          <w:rStyle w:val="12"/>
          <w:i w:val="0"/>
          <w:caps w:val="0"/>
          <w:sz w:val="24"/>
          <w:szCs w:val="24"/>
        </w:rPr>
        <w:softHyphen/>
        <w:t>де</w:t>
      </w:r>
      <w:r w:rsidRPr="004E7E12">
        <w:rPr>
          <w:rStyle w:val="12"/>
          <w:i w:val="0"/>
          <w:caps w:val="0"/>
          <w:sz w:val="24"/>
          <w:szCs w:val="24"/>
        </w:rPr>
        <w:softHyphen/>
        <w:t>я</w:t>
      </w:r>
      <w:r w:rsidRPr="004E7E12">
        <w:rPr>
          <w:rStyle w:val="12"/>
          <w:i w:val="0"/>
          <w:caps w:val="0"/>
          <w:sz w:val="24"/>
          <w:szCs w:val="24"/>
        </w:rPr>
        <w:softHyphen/>
        <w:t>тель</w:t>
      </w:r>
      <w:r w:rsidRPr="004E7E12">
        <w:rPr>
          <w:rStyle w:val="12"/>
          <w:i w:val="0"/>
          <w:caps w:val="0"/>
          <w:sz w:val="24"/>
          <w:szCs w:val="24"/>
        </w:rPr>
        <w:softHyphen/>
        <w:t>но</w:t>
      </w:r>
      <w:r w:rsidRPr="004E7E12">
        <w:rPr>
          <w:rStyle w:val="12"/>
          <w:i w:val="0"/>
          <w:caps w:val="0"/>
          <w:sz w:val="24"/>
          <w:szCs w:val="24"/>
        </w:rPr>
        <w:softHyphen/>
        <w:t>с</w:t>
      </w:r>
      <w:r w:rsidRPr="004E7E12">
        <w:rPr>
          <w:rStyle w:val="12"/>
          <w:i w:val="0"/>
          <w:caps w:val="0"/>
          <w:sz w:val="24"/>
          <w:szCs w:val="24"/>
        </w:rPr>
        <w:softHyphen/>
        <w:t>ти.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Во внеурочной деятельности экологическое воспитание осу</w:t>
      </w:r>
      <w:r w:rsidRPr="004E7E12">
        <w:rPr>
          <w:rFonts w:ascii="Times New Roman" w:hAnsi="Times New Roman"/>
          <w:sz w:val="24"/>
          <w:szCs w:val="24"/>
        </w:rPr>
        <w:softHyphen/>
        <w:t>ще</w:t>
      </w:r>
      <w:r w:rsidRPr="004E7E12">
        <w:rPr>
          <w:rFonts w:ascii="Times New Roman" w:hAnsi="Times New Roman"/>
          <w:sz w:val="24"/>
          <w:szCs w:val="24"/>
        </w:rPr>
        <w:softHyphen/>
        <w:t>с</w:t>
      </w:r>
      <w:r w:rsidRPr="004E7E12">
        <w:rPr>
          <w:rFonts w:ascii="Times New Roman" w:hAnsi="Times New Roman"/>
          <w:sz w:val="24"/>
          <w:szCs w:val="24"/>
        </w:rPr>
        <w:softHyphen/>
        <w:t>т</w:t>
      </w:r>
      <w:r w:rsidRPr="004E7E12">
        <w:rPr>
          <w:rFonts w:ascii="Times New Roman" w:hAnsi="Times New Roman"/>
          <w:sz w:val="24"/>
          <w:szCs w:val="24"/>
        </w:rPr>
        <w:softHyphen/>
        <w:t>в</w:t>
      </w:r>
      <w:r w:rsidRPr="004E7E12">
        <w:rPr>
          <w:rFonts w:ascii="Times New Roman" w:hAnsi="Times New Roman"/>
          <w:sz w:val="24"/>
          <w:szCs w:val="24"/>
        </w:rPr>
        <w:softHyphen/>
        <w:t>ля</w:t>
      </w:r>
      <w:r w:rsidRPr="004E7E12">
        <w:rPr>
          <w:rFonts w:ascii="Times New Roman" w:hAnsi="Times New Roman"/>
          <w:sz w:val="24"/>
          <w:szCs w:val="24"/>
        </w:rPr>
        <w:softHyphen/>
        <w:t>ет</w:t>
      </w:r>
      <w:r w:rsidRPr="004E7E1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4E7E12">
        <w:rPr>
          <w:rFonts w:ascii="Times New Roman" w:hAnsi="Times New Roman"/>
          <w:sz w:val="24"/>
          <w:szCs w:val="24"/>
        </w:rPr>
        <w:softHyphen/>
        <w:t>ми</w:t>
      </w:r>
      <w:r w:rsidRPr="004E7E12">
        <w:rPr>
          <w:rFonts w:ascii="Times New Roman" w:hAnsi="Times New Roman"/>
          <w:sz w:val="24"/>
          <w:szCs w:val="24"/>
        </w:rPr>
        <w:softHyphen/>
        <w:t>ро</w:t>
      </w:r>
      <w:r w:rsidRPr="004E7E12">
        <w:rPr>
          <w:rFonts w:ascii="Times New Roman" w:hAnsi="Times New Roman"/>
          <w:sz w:val="24"/>
          <w:szCs w:val="24"/>
        </w:rPr>
        <w:softHyphen/>
        <w:t>ва</w:t>
      </w:r>
      <w:r w:rsidRPr="004E7E12">
        <w:rPr>
          <w:rFonts w:ascii="Times New Roman" w:hAnsi="Times New Roman"/>
          <w:sz w:val="24"/>
          <w:szCs w:val="24"/>
        </w:rPr>
        <w:softHyphen/>
        <w:t>ние элементарных экологических представлений, осознанного отношения к объектам ок</w:t>
      </w:r>
      <w:r w:rsidRPr="004E7E12">
        <w:rPr>
          <w:rFonts w:ascii="Times New Roman" w:hAnsi="Times New Roman"/>
          <w:sz w:val="24"/>
          <w:szCs w:val="24"/>
        </w:rPr>
        <w:softHyphen/>
        <w:t>ру</w:t>
      </w:r>
      <w:r w:rsidRPr="004E7E1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4E7E12">
        <w:rPr>
          <w:rFonts w:ascii="Times New Roman" w:hAnsi="Times New Roman"/>
          <w:sz w:val="24"/>
          <w:szCs w:val="24"/>
        </w:rPr>
        <w:softHyphen/>
        <w:t>ма.</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4E7E12" w:rsidRDefault="005B5BE4" w:rsidP="004E7E12">
      <w:pPr>
        <w:pStyle w:val="af4"/>
        <w:spacing w:after="0" w:line="240" w:lineRule="auto"/>
        <w:ind w:firstLine="709"/>
        <w:jc w:val="both"/>
        <w:rPr>
          <w:rStyle w:val="12"/>
          <w:i w:val="0"/>
          <w:caps w:val="0"/>
          <w:sz w:val="24"/>
          <w:szCs w:val="24"/>
        </w:rPr>
      </w:pPr>
      <w:r w:rsidRPr="004E7E1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4E7E12" w:rsidRDefault="005B5BE4" w:rsidP="004E7E12">
      <w:pPr>
        <w:pStyle w:val="af4"/>
        <w:spacing w:after="0" w:line="240" w:lineRule="auto"/>
        <w:ind w:firstLine="709"/>
        <w:jc w:val="both"/>
        <w:rPr>
          <w:rStyle w:val="12"/>
          <w:i w:val="0"/>
          <w:caps w:val="0"/>
          <w:sz w:val="24"/>
          <w:szCs w:val="24"/>
        </w:rPr>
      </w:pPr>
      <w:r w:rsidRPr="004E7E12">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4E7E12">
        <w:rPr>
          <w:rFonts w:ascii="Times New Roman" w:hAnsi="Times New Roman"/>
          <w:color w:val="auto"/>
          <w:sz w:val="24"/>
          <w:szCs w:val="24"/>
        </w:rPr>
        <w:t>(интеллектуальными нарушениями)</w:t>
      </w:r>
      <w:r w:rsidRPr="004E7E12">
        <w:rPr>
          <w:rStyle w:val="12"/>
          <w:i w:val="0"/>
          <w:caps w:val="0"/>
          <w:sz w:val="24"/>
          <w:szCs w:val="24"/>
        </w:rPr>
        <w:t xml:space="preserve">. </w:t>
      </w:r>
    </w:p>
    <w:p w:rsidR="005B5BE4" w:rsidRPr="00E43848" w:rsidRDefault="005B5BE4" w:rsidP="004E7E12">
      <w:pPr>
        <w:pStyle w:val="af4"/>
        <w:spacing w:after="0" w:line="240" w:lineRule="auto"/>
        <w:ind w:firstLine="709"/>
        <w:jc w:val="both"/>
        <w:rPr>
          <w:rStyle w:val="12"/>
          <w:i w:val="0"/>
          <w:caps w:val="0"/>
          <w:color w:val="auto"/>
          <w:sz w:val="24"/>
          <w:szCs w:val="24"/>
        </w:rPr>
      </w:pPr>
      <w:r w:rsidRPr="004E7E12">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4E7E12">
        <w:rPr>
          <w:rFonts w:ascii="Times New Roman" w:hAnsi="Times New Roman"/>
          <w:color w:val="auto"/>
          <w:sz w:val="24"/>
          <w:szCs w:val="24"/>
        </w:rPr>
        <w:t xml:space="preserve">(интеллектуальными нарушениями) </w:t>
      </w:r>
      <w:r w:rsidRPr="004E7E12">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00E43848">
        <w:rPr>
          <w:rStyle w:val="12"/>
          <w:i w:val="0"/>
          <w:caps w:val="0"/>
          <w:sz w:val="24"/>
          <w:szCs w:val="24"/>
        </w:rPr>
        <w:t xml:space="preserve"> </w:t>
      </w:r>
      <w:r w:rsidRPr="00E43848">
        <w:rPr>
          <w:rFonts w:ascii="Times New Roman" w:hAnsi="Times New Roman"/>
          <w:color w:val="auto"/>
          <w:sz w:val="24"/>
          <w:szCs w:val="24"/>
        </w:rPr>
        <w:t>в транспорте, а также в экстремальных ситуациях.</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E43848">
        <w:rPr>
          <w:rStyle w:val="12"/>
          <w:i w:val="0"/>
          <w:caps w:val="0"/>
          <w:sz w:val="24"/>
          <w:szCs w:val="24"/>
        </w:rPr>
        <w:t xml:space="preserve"> </w:t>
      </w:r>
      <w:r w:rsidRPr="004E7E12">
        <w:rPr>
          <w:rFonts w:ascii="Times New Roman" w:hAnsi="Times New Roman"/>
          <w:sz w:val="24"/>
          <w:szCs w:val="24"/>
        </w:rPr>
        <w:t xml:space="preserve">овладению обучающимися с умственной отсталостью </w:t>
      </w:r>
      <w:r w:rsidRPr="004E7E12">
        <w:rPr>
          <w:rFonts w:ascii="Times New Roman" w:hAnsi="Times New Roman"/>
          <w:color w:val="auto"/>
          <w:sz w:val="24"/>
          <w:szCs w:val="24"/>
        </w:rPr>
        <w:t xml:space="preserve">(интеллектуальными нарушениями) </w:t>
      </w:r>
      <w:r w:rsidRPr="004E7E1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Содержательные приоритеты программ определяются на основании учета ин</w:t>
      </w:r>
      <w:r w:rsidRPr="004E7E12">
        <w:rPr>
          <w:rFonts w:ascii="Times New Roman" w:hAnsi="Times New Roman"/>
          <w:sz w:val="24"/>
          <w:szCs w:val="24"/>
        </w:rPr>
        <w:softHyphen/>
        <w:t>ди</w:t>
      </w:r>
      <w:r w:rsidRPr="004E7E12">
        <w:rPr>
          <w:rFonts w:ascii="Times New Roman" w:hAnsi="Times New Roman"/>
          <w:sz w:val="24"/>
          <w:szCs w:val="24"/>
        </w:rPr>
        <w:softHyphen/>
        <w:t>ви</w:t>
      </w:r>
      <w:r w:rsidRPr="004E7E12">
        <w:rPr>
          <w:rFonts w:ascii="Times New Roman" w:hAnsi="Times New Roman"/>
          <w:sz w:val="24"/>
          <w:szCs w:val="24"/>
        </w:rPr>
        <w:softHyphen/>
        <w:t>ду</w:t>
      </w:r>
      <w:r w:rsidRPr="004E7E12">
        <w:rPr>
          <w:rFonts w:ascii="Times New Roman" w:hAnsi="Times New Roman"/>
          <w:sz w:val="24"/>
          <w:szCs w:val="24"/>
        </w:rPr>
        <w:softHyphen/>
        <w:t>альных и возрастных особенностей обучающихся их потребностей, а также осо</w:t>
      </w:r>
      <w:r w:rsidRPr="004E7E12">
        <w:rPr>
          <w:rFonts w:ascii="Times New Roman" w:hAnsi="Times New Roman"/>
          <w:sz w:val="24"/>
          <w:szCs w:val="24"/>
        </w:rPr>
        <w:softHyphen/>
        <w:t>бен</w:t>
      </w:r>
      <w:r w:rsidRPr="004E7E12">
        <w:rPr>
          <w:rFonts w:ascii="Times New Roman" w:hAnsi="Times New Roman"/>
          <w:sz w:val="24"/>
          <w:szCs w:val="24"/>
        </w:rPr>
        <w:softHyphen/>
        <w:t>но</w:t>
      </w:r>
      <w:r w:rsidRPr="004E7E12">
        <w:rPr>
          <w:rFonts w:ascii="Times New Roman" w:hAnsi="Times New Roman"/>
          <w:sz w:val="24"/>
          <w:szCs w:val="24"/>
        </w:rPr>
        <w:softHyphen/>
        <w:t>стей региона проживания.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При реализации программы следует учитывать, что во внеурочной деятельности на пер</w:t>
      </w:r>
      <w:r w:rsidRPr="004E7E1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4E7E12">
        <w:rPr>
          <w:rFonts w:ascii="Times New Roman" w:hAnsi="Times New Roman" w:cs="Times New Roman"/>
          <w:sz w:val="24"/>
          <w:szCs w:val="24"/>
        </w:rPr>
        <w:softHyphen/>
        <w:t>ме</w:t>
      </w:r>
      <w:r w:rsidRPr="004E7E12">
        <w:rPr>
          <w:rFonts w:ascii="Times New Roman" w:hAnsi="Times New Roman" w:cs="Times New Roman"/>
          <w:sz w:val="24"/>
          <w:szCs w:val="24"/>
        </w:rPr>
        <w:softHyphen/>
        <w:t>тов базовых учебных действий, ценностных ориентаций и оценочных умений, со</w:t>
      </w:r>
      <w:r w:rsidRPr="004E7E12">
        <w:rPr>
          <w:rFonts w:ascii="Times New Roman" w:hAnsi="Times New Roman" w:cs="Times New Roman"/>
          <w:sz w:val="24"/>
          <w:szCs w:val="24"/>
        </w:rPr>
        <w:softHyphen/>
        <w:t>ци</w:t>
      </w:r>
      <w:r w:rsidRPr="004E7E12">
        <w:rPr>
          <w:rFonts w:ascii="Times New Roman" w:hAnsi="Times New Roman" w:cs="Times New Roman"/>
          <w:sz w:val="24"/>
          <w:szCs w:val="24"/>
        </w:rPr>
        <w:softHyphen/>
        <w:t>аль</w:t>
      </w:r>
      <w:r w:rsidRPr="004E7E1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4E7E1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4E7E12">
        <w:rPr>
          <w:rFonts w:ascii="Times New Roman" w:hAnsi="Times New Roman" w:cs="Times New Roman"/>
          <w:sz w:val="24"/>
          <w:szCs w:val="24"/>
        </w:rPr>
        <w:softHyphen/>
        <w:t>ту</w:t>
      </w:r>
      <w:r w:rsidRPr="004E7E12">
        <w:rPr>
          <w:rFonts w:ascii="Times New Roman" w:hAnsi="Times New Roman" w:cs="Times New Roman"/>
          <w:sz w:val="24"/>
          <w:szCs w:val="24"/>
        </w:rPr>
        <w:softHyphen/>
        <w:t>а</w:t>
      </w:r>
      <w:r w:rsidRPr="004E7E12">
        <w:rPr>
          <w:rFonts w:ascii="Times New Roman" w:hAnsi="Times New Roman" w:cs="Times New Roman"/>
          <w:sz w:val="24"/>
          <w:szCs w:val="24"/>
        </w:rPr>
        <w:softHyphen/>
        <w:t>ци</w:t>
      </w:r>
      <w:r w:rsidRPr="004E7E12">
        <w:rPr>
          <w:rFonts w:ascii="Times New Roman" w:hAnsi="Times New Roman" w:cs="Times New Roman"/>
          <w:sz w:val="24"/>
          <w:szCs w:val="24"/>
        </w:rPr>
        <w:softHyphen/>
        <w:t>ях.</w:t>
      </w:r>
    </w:p>
    <w:p w:rsidR="005B5BE4" w:rsidRPr="004E7E12" w:rsidRDefault="005B5BE4" w:rsidP="004E7E12">
      <w:pPr>
        <w:pStyle w:val="af4"/>
        <w:spacing w:after="0" w:line="240" w:lineRule="auto"/>
        <w:ind w:firstLine="709"/>
        <w:jc w:val="both"/>
        <w:rPr>
          <w:rFonts w:ascii="Times New Roman" w:hAnsi="Times New Roman"/>
          <w:i/>
          <w:sz w:val="24"/>
          <w:szCs w:val="24"/>
        </w:rPr>
      </w:pPr>
      <w:r w:rsidRPr="004E7E12">
        <w:rPr>
          <w:rFonts w:ascii="Times New Roman" w:hAnsi="Times New Roman"/>
          <w:sz w:val="24"/>
          <w:szCs w:val="24"/>
        </w:rPr>
        <w:t>Формы организации внеурочной деятельности: спортивно-оздоровительные ме</w:t>
      </w:r>
      <w:r w:rsidRPr="004E7E12">
        <w:rPr>
          <w:rFonts w:ascii="Times New Roman" w:hAnsi="Times New Roman"/>
          <w:sz w:val="24"/>
          <w:szCs w:val="24"/>
        </w:rPr>
        <w:softHyphen/>
        <w:t>ро</w:t>
      </w:r>
      <w:r w:rsidRPr="004E7E12">
        <w:rPr>
          <w:rFonts w:ascii="Times New Roman" w:hAnsi="Times New Roman"/>
          <w:sz w:val="24"/>
          <w:szCs w:val="24"/>
        </w:rPr>
        <w:softHyphen/>
        <w:t>при</w:t>
      </w:r>
      <w:r w:rsidRPr="004E7E1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4E7E12" w:rsidRDefault="005B5BE4" w:rsidP="004E7E12">
      <w:pPr>
        <w:pStyle w:val="af4"/>
        <w:spacing w:after="0" w:line="240" w:lineRule="auto"/>
        <w:ind w:firstLine="709"/>
        <w:jc w:val="center"/>
        <w:rPr>
          <w:rFonts w:ascii="Times New Roman" w:hAnsi="Times New Roman"/>
          <w:sz w:val="24"/>
          <w:szCs w:val="24"/>
        </w:rPr>
      </w:pPr>
      <w:r w:rsidRPr="004E7E12">
        <w:rPr>
          <w:rFonts w:ascii="Times New Roman" w:hAnsi="Times New Roman"/>
          <w:i/>
          <w:sz w:val="24"/>
          <w:szCs w:val="24"/>
        </w:rPr>
        <w:t>Просветительская работа с родителями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lastRenderedPageBreak/>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4E7E12">
        <w:rPr>
          <w:rFonts w:ascii="Times New Roman" w:hAnsi="Times New Roman"/>
          <w:sz w:val="24"/>
          <w:szCs w:val="24"/>
        </w:rPr>
        <w:softHyphen/>
        <w:t>ми</w:t>
      </w:r>
      <w:r w:rsidRPr="004E7E12">
        <w:rPr>
          <w:rFonts w:ascii="Times New Roman" w:hAnsi="Times New Roman"/>
          <w:sz w:val="24"/>
          <w:szCs w:val="24"/>
        </w:rPr>
        <w:softHyphen/>
        <w:t>ро</w:t>
      </w:r>
      <w:r w:rsidRPr="004E7E12">
        <w:rPr>
          <w:rFonts w:ascii="Times New Roman" w:hAnsi="Times New Roman"/>
          <w:sz w:val="24"/>
          <w:szCs w:val="24"/>
        </w:rPr>
        <w:softHyphen/>
        <w:t>ва</w:t>
      </w:r>
      <w:r w:rsidRPr="004E7E12">
        <w:rPr>
          <w:rFonts w:ascii="Times New Roman" w:hAnsi="Times New Roman"/>
          <w:sz w:val="24"/>
          <w:szCs w:val="24"/>
        </w:rPr>
        <w:softHyphen/>
        <w:t xml:space="preserve">ния безопасного образа жизни включает: </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проведение родительских собраний, семинаров, лекций, тренингов, конференций, кру</w:t>
      </w:r>
      <w:r w:rsidRPr="004E7E12">
        <w:rPr>
          <w:rFonts w:ascii="Times New Roman" w:hAnsi="Times New Roman"/>
          <w:sz w:val="24"/>
          <w:szCs w:val="24"/>
        </w:rPr>
        <w:softHyphen/>
        <w:t>глых столов и т.п.;</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4E7E12">
        <w:rPr>
          <w:rFonts w:ascii="Times New Roman" w:hAnsi="Times New Roman"/>
          <w:sz w:val="24"/>
          <w:szCs w:val="24"/>
        </w:rPr>
        <w:softHyphen/>
        <w:t>ре</w:t>
      </w:r>
      <w:r w:rsidRPr="004E7E12">
        <w:rPr>
          <w:rFonts w:ascii="Times New Roman" w:hAnsi="Times New Roman"/>
          <w:sz w:val="24"/>
          <w:szCs w:val="24"/>
        </w:rPr>
        <w:softHyphen/>
        <w:t>в</w:t>
      </w:r>
      <w:r w:rsidRPr="004E7E12">
        <w:rPr>
          <w:rFonts w:ascii="Times New Roman" w:hAnsi="Times New Roman"/>
          <w:sz w:val="24"/>
          <w:szCs w:val="24"/>
        </w:rPr>
        <w:softHyphen/>
        <w:t>но</w:t>
      </w:r>
      <w:r w:rsidRPr="004E7E12">
        <w:rPr>
          <w:rFonts w:ascii="Times New Roman" w:hAnsi="Times New Roman"/>
          <w:sz w:val="24"/>
          <w:szCs w:val="24"/>
        </w:rPr>
        <w:softHyphen/>
        <w:t>ва</w:t>
      </w:r>
      <w:r w:rsidRPr="004E7E12">
        <w:rPr>
          <w:rFonts w:ascii="Times New Roman" w:hAnsi="Times New Roman"/>
          <w:sz w:val="24"/>
          <w:szCs w:val="24"/>
        </w:rPr>
        <w:softHyphen/>
        <w:t>ний, дней здоровья, занятий по профилактике вредных привычек и т. п.</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4E7E12">
        <w:rPr>
          <w:rFonts w:ascii="Times New Roman" w:hAnsi="Times New Roman"/>
          <w:sz w:val="24"/>
          <w:szCs w:val="24"/>
        </w:rPr>
        <w:softHyphen/>
        <w:t>бе</w:t>
      </w:r>
      <w:r w:rsidRPr="004E7E12">
        <w:rPr>
          <w:rFonts w:ascii="Times New Roman" w:hAnsi="Times New Roman"/>
          <w:sz w:val="24"/>
          <w:szCs w:val="24"/>
        </w:rPr>
        <w:softHyphen/>
        <w:t>н</w:t>
      </w:r>
      <w:r w:rsidRPr="004E7E12">
        <w:rPr>
          <w:rFonts w:ascii="Times New Roman" w:hAnsi="Times New Roman"/>
          <w:sz w:val="24"/>
          <w:szCs w:val="24"/>
        </w:rPr>
        <w:softHyphen/>
        <w:t>но</w:t>
      </w:r>
      <w:r w:rsidRPr="004E7E12">
        <w:rPr>
          <w:rFonts w:ascii="Times New Roman" w:hAnsi="Times New Roman"/>
          <w:sz w:val="24"/>
          <w:szCs w:val="24"/>
        </w:rPr>
        <w:softHyphen/>
        <w:t>с</w:t>
      </w:r>
      <w:r w:rsidRPr="004E7E12">
        <w:rPr>
          <w:rFonts w:ascii="Times New Roman" w:hAnsi="Times New Roman"/>
          <w:sz w:val="24"/>
          <w:szCs w:val="24"/>
        </w:rPr>
        <w:softHyphen/>
        <w:t>тя</w:t>
      </w:r>
      <w:r w:rsidRPr="004E7E12">
        <w:rPr>
          <w:rFonts w:ascii="Times New Roman" w:hAnsi="Times New Roman"/>
          <w:sz w:val="24"/>
          <w:szCs w:val="24"/>
        </w:rPr>
        <w:softHyphen/>
        <w:t>ми психофизического развития детей, укреплением здоровья детей, со</w:t>
      </w:r>
      <w:r w:rsidRPr="004E7E12">
        <w:rPr>
          <w:rFonts w:ascii="Times New Roman" w:hAnsi="Times New Roman"/>
          <w:sz w:val="24"/>
          <w:szCs w:val="24"/>
        </w:rPr>
        <w:softHyphen/>
        <w:t>з</w:t>
      </w:r>
      <w:r w:rsidRPr="004E7E1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4E7E12" w:rsidRDefault="005B5BE4" w:rsidP="004E7E12">
      <w:pPr>
        <w:pStyle w:val="aff9"/>
        <w:widowControl w:val="0"/>
        <w:spacing w:line="240" w:lineRule="auto"/>
        <w:ind w:firstLine="709"/>
        <w:rPr>
          <w:i/>
          <w:sz w:val="24"/>
          <w:szCs w:val="24"/>
        </w:rPr>
      </w:pPr>
      <w:r w:rsidRPr="004E7E12">
        <w:rPr>
          <w:sz w:val="24"/>
          <w:szCs w:val="24"/>
        </w:rPr>
        <w:t>Эффективность реализации этого направления зависит от деятельности админис</w:t>
      </w:r>
      <w:r w:rsidRPr="004E7E12">
        <w:rPr>
          <w:sz w:val="24"/>
          <w:szCs w:val="24"/>
        </w:rPr>
        <w:softHyphen/>
        <w:t>т</w:t>
      </w:r>
      <w:r w:rsidRPr="004E7E12">
        <w:rPr>
          <w:sz w:val="24"/>
          <w:szCs w:val="24"/>
        </w:rPr>
        <w:softHyphen/>
        <w:t>ра</w:t>
      </w:r>
      <w:r w:rsidRPr="004E7E12">
        <w:rPr>
          <w:sz w:val="24"/>
          <w:szCs w:val="24"/>
        </w:rPr>
        <w:softHyphen/>
        <w:t>ции общеобразовательной организации, всех специалистов, работающих в общеобразовательной ор</w:t>
      </w:r>
      <w:r w:rsidRPr="004E7E12">
        <w:rPr>
          <w:sz w:val="24"/>
          <w:szCs w:val="24"/>
        </w:rPr>
        <w:softHyphen/>
        <w:t>ганизации (педагогов-дефектологов, педагогов-психологов, медицинских работников и др.).</w:t>
      </w:r>
    </w:p>
    <w:p w:rsidR="005B5BE4" w:rsidRPr="004E7E12" w:rsidRDefault="005B5BE4" w:rsidP="004E7E12">
      <w:pPr>
        <w:pStyle w:val="aff9"/>
        <w:widowControl w:val="0"/>
        <w:spacing w:line="240" w:lineRule="auto"/>
        <w:ind w:firstLine="709"/>
        <w:jc w:val="center"/>
        <w:rPr>
          <w:sz w:val="24"/>
          <w:szCs w:val="24"/>
        </w:rPr>
      </w:pPr>
      <w:r w:rsidRPr="004E7E12">
        <w:rPr>
          <w:i/>
          <w:sz w:val="24"/>
          <w:szCs w:val="24"/>
        </w:rPr>
        <w:t>Просветительская и методическая работа с педагогами и специалистами</w:t>
      </w:r>
    </w:p>
    <w:p w:rsidR="005B5BE4" w:rsidRPr="004E7E12" w:rsidRDefault="005B5BE4" w:rsidP="004E7E12">
      <w:pPr>
        <w:pStyle w:val="aff4"/>
        <w:spacing w:line="240" w:lineRule="auto"/>
        <w:ind w:firstLine="709"/>
        <w:rPr>
          <w:caps w:val="0"/>
          <w:sz w:val="24"/>
          <w:szCs w:val="24"/>
        </w:rPr>
      </w:pPr>
      <w:r w:rsidRPr="004E7E1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4E7E12" w:rsidRDefault="005B5BE4" w:rsidP="004E7E12">
      <w:pPr>
        <w:pStyle w:val="aff4"/>
        <w:spacing w:line="240" w:lineRule="auto"/>
        <w:ind w:firstLine="709"/>
        <w:rPr>
          <w:caps w:val="0"/>
          <w:sz w:val="24"/>
          <w:szCs w:val="24"/>
        </w:rPr>
      </w:pPr>
      <w:r w:rsidRPr="004E7E1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4E7E12" w:rsidRDefault="005B5BE4" w:rsidP="004E7E12">
      <w:pPr>
        <w:pStyle w:val="aff4"/>
        <w:spacing w:line="240" w:lineRule="auto"/>
        <w:ind w:firstLine="709"/>
        <w:rPr>
          <w:sz w:val="24"/>
          <w:szCs w:val="24"/>
        </w:rPr>
      </w:pPr>
      <w:r w:rsidRPr="004E7E1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 привлечение педагогов, медицинских работников, психологов и ро</w:t>
      </w:r>
      <w:r w:rsidRPr="004E7E12">
        <w:rPr>
          <w:rFonts w:ascii="Times New Roman" w:hAnsi="Times New Roman" w:cs="Times New Roman"/>
          <w:sz w:val="24"/>
          <w:szCs w:val="24"/>
        </w:rPr>
        <w:softHyphen/>
        <w:t>ди</w:t>
      </w:r>
      <w:r w:rsidRPr="004E7E12">
        <w:rPr>
          <w:rFonts w:ascii="Times New Roman" w:hAnsi="Times New Roman" w:cs="Times New Roman"/>
          <w:sz w:val="24"/>
          <w:szCs w:val="24"/>
        </w:rPr>
        <w:softHyphen/>
        <w:t>те</w:t>
      </w:r>
      <w:r w:rsidRPr="004E7E12">
        <w:rPr>
          <w:rFonts w:ascii="Times New Roman" w:hAnsi="Times New Roman" w:cs="Times New Roman"/>
          <w:sz w:val="24"/>
          <w:szCs w:val="24"/>
        </w:rPr>
        <w:softHyphen/>
        <w:t>лей (законных представителей) к совместной работе по проведению при</w:t>
      </w:r>
      <w:r w:rsidRPr="004E7E12">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bCs/>
          <w:sz w:val="24"/>
          <w:szCs w:val="24"/>
        </w:rPr>
      </w:pPr>
      <w:r w:rsidRPr="004E7E12">
        <w:rPr>
          <w:rFonts w:ascii="Times New Roman" w:hAnsi="Times New Roman" w:cs="Times New Roman"/>
          <w:b/>
          <w:bCs/>
          <w:sz w:val="24"/>
          <w:szCs w:val="24"/>
        </w:rPr>
        <w:t xml:space="preserve">Планируемые результаты освоения программы формирования </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bCs/>
          <w:sz w:val="24"/>
          <w:szCs w:val="24"/>
        </w:rPr>
        <w:t>экологической культуры, здорового и безопасного образа жизни</w:t>
      </w:r>
    </w:p>
    <w:p w:rsidR="005B5BE4" w:rsidRPr="004E7E12" w:rsidRDefault="005B5BE4" w:rsidP="004E7E12">
      <w:pPr>
        <w:widowControl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Важнейшие личностные результаты: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ценностное отношение к природе; </w:t>
      </w:r>
      <w:r w:rsidRPr="004E7E1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потребность в занятиях физической культурой и спортом;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негативное отношение к факторам риска здоровью (сниженная двигательная ак</w:t>
      </w:r>
      <w:r w:rsidRPr="004E7E12">
        <w:rPr>
          <w:rFonts w:ascii="Times New Roman" w:hAnsi="Times New Roman" w:cs="Times New Roman"/>
          <w:sz w:val="24"/>
          <w:szCs w:val="24"/>
        </w:rPr>
        <w:softHyphen/>
        <w:t>ти</w:t>
      </w:r>
      <w:r w:rsidRPr="004E7E12">
        <w:rPr>
          <w:rFonts w:ascii="Times New Roman" w:hAnsi="Times New Roman" w:cs="Times New Roman"/>
          <w:sz w:val="24"/>
          <w:szCs w:val="24"/>
        </w:rPr>
        <w:softHyphen/>
        <w:t>в</w:t>
      </w:r>
      <w:r w:rsidRPr="004E7E12">
        <w:rPr>
          <w:rFonts w:ascii="Times New Roman" w:hAnsi="Times New Roman" w:cs="Times New Roman"/>
          <w:sz w:val="24"/>
          <w:szCs w:val="24"/>
        </w:rPr>
        <w:softHyphen/>
        <w:t xml:space="preserve">ность, курение, алкоголь, наркотики и другие </w:t>
      </w:r>
      <w:proofErr w:type="spellStart"/>
      <w:r w:rsidRPr="004E7E12">
        <w:rPr>
          <w:rFonts w:ascii="Times New Roman" w:hAnsi="Times New Roman" w:cs="Times New Roman"/>
          <w:sz w:val="24"/>
          <w:szCs w:val="24"/>
        </w:rPr>
        <w:t>психоактивные</w:t>
      </w:r>
      <w:proofErr w:type="spellEnd"/>
      <w:r w:rsidRPr="004E7E12">
        <w:rPr>
          <w:rFonts w:ascii="Times New Roman" w:hAnsi="Times New Roman" w:cs="Times New Roman"/>
          <w:sz w:val="24"/>
          <w:szCs w:val="24"/>
        </w:rPr>
        <w:t xml:space="preserve"> вещества, инфекционные за</w:t>
      </w:r>
      <w:r w:rsidRPr="004E7E12">
        <w:rPr>
          <w:rFonts w:ascii="Times New Roman" w:hAnsi="Times New Roman" w:cs="Times New Roman"/>
          <w:sz w:val="24"/>
          <w:szCs w:val="24"/>
        </w:rPr>
        <w:softHyphen/>
        <w:t>бо</w:t>
      </w:r>
      <w:r w:rsidRPr="004E7E12">
        <w:rPr>
          <w:rFonts w:ascii="Times New Roman" w:hAnsi="Times New Roman" w:cs="Times New Roman"/>
          <w:sz w:val="24"/>
          <w:szCs w:val="24"/>
        </w:rPr>
        <w:softHyphen/>
        <w:t xml:space="preserve">левания); </w:t>
      </w:r>
    </w:p>
    <w:p w:rsidR="005B5BE4" w:rsidRPr="004E7E12" w:rsidRDefault="005B5BE4" w:rsidP="004E7E12">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эмоционально-ценностное отношение к окружающей среде, осознание не</w:t>
      </w:r>
      <w:r w:rsidRPr="004E7E12">
        <w:rPr>
          <w:rFonts w:ascii="Times New Roman" w:hAnsi="Times New Roman" w:cs="Times New Roman"/>
          <w:sz w:val="24"/>
          <w:szCs w:val="24"/>
        </w:rPr>
        <w:softHyphen/>
        <w:t>об</w:t>
      </w:r>
      <w:r w:rsidRPr="004E7E12">
        <w:rPr>
          <w:rFonts w:ascii="Times New Roman" w:hAnsi="Times New Roman" w:cs="Times New Roman"/>
          <w:sz w:val="24"/>
          <w:szCs w:val="24"/>
        </w:rPr>
        <w:softHyphen/>
        <w:t>хо</w:t>
      </w:r>
      <w:r w:rsidRPr="004E7E12">
        <w:rPr>
          <w:rFonts w:ascii="Times New Roman" w:hAnsi="Times New Roman" w:cs="Times New Roman"/>
          <w:sz w:val="24"/>
          <w:szCs w:val="24"/>
        </w:rPr>
        <w:softHyphen/>
        <w:t>ди</w:t>
      </w:r>
      <w:r w:rsidRPr="004E7E12">
        <w:rPr>
          <w:rFonts w:ascii="Times New Roman" w:hAnsi="Times New Roman" w:cs="Times New Roman"/>
          <w:sz w:val="24"/>
          <w:szCs w:val="24"/>
        </w:rPr>
        <w:softHyphen/>
        <w:t>мо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ти ее охраны;</w:t>
      </w:r>
    </w:p>
    <w:p w:rsidR="005B5BE4" w:rsidRPr="004E7E12" w:rsidRDefault="005B5BE4" w:rsidP="004E7E12">
      <w:pPr>
        <w:pStyle w:val="afd"/>
        <w:ind w:firstLine="709"/>
        <w:jc w:val="both"/>
        <w:rPr>
          <w:rFonts w:ascii="Times New Roman" w:hAnsi="Times New Roman"/>
          <w:bCs/>
          <w:sz w:val="24"/>
          <w:szCs w:val="24"/>
        </w:rPr>
      </w:pPr>
      <w:r w:rsidRPr="004E7E12">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4E7E12" w:rsidRDefault="005B5BE4" w:rsidP="004E7E12">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sz w:val="24"/>
          <w:szCs w:val="24"/>
        </w:rPr>
        <w:t xml:space="preserve">стремление заботиться о своем здоровье;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4E7E12">
        <w:rPr>
          <w:rFonts w:ascii="Times New Roman" w:hAnsi="Times New Roman" w:cs="Times New Roman"/>
          <w:color w:val="000000"/>
          <w:sz w:val="24"/>
          <w:szCs w:val="24"/>
        </w:rPr>
        <w:t>здо</w:t>
      </w:r>
      <w:r w:rsidRPr="004E7E12">
        <w:rPr>
          <w:rFonts w:ascii="Times New Roman" w:hAnsi="Times New Roman" w:cs="Times New Roman"/>
          <w:color w:val="000000"/>
          <w:sz w:val="24"/>
          <w:szCs w:val="24"/>
        </w:rPr>
        <w:softHyphen/>
        <w:t>ро</w:t>
      </w:r>
      <w:r w:rsidRPr="004E7E12">
        <w:rPr>
          <w:rFonts w:ascii="Times New Roman" w:hAnsi="Times New Roman" w:cs="Times New Roman"/>
          <w:color w:val="000000"/>
          <w:sz w:val="24"/>
          <w:szCs w:val="24"/>
        </w:rPr>
        <w:softHyphen/>
        <w:t>вье</w:t>
      </w:r>
      <w:r w:rsidRPr="004E7E12">
        <w:rPr>
          <w:rFonts w:ascii="Times New Roman" w:hAnsi="Times New Roman" w:cs="Times New Roman"/>
          <w:color w:val="000000"/>
          <w:sz w:val="24"/>
          <w:szCs w:val="24"/>
        </w:rPr>
        <w:softHyphen/>
        <w:t>с</w:t>
      </w:r>
      <w:r w:rsidRPr="004E7E12">
        <w:rPr>
          <w:rFonts w:ascii="Times New Roman" w:hAnsi="Times New Roman" w:cs="Times New Roman"/>
          <w:color w:val="000000"/>
          <w:sz w:val="24"/>
          <w:szCs w:val="24"/>
        </w:rPr>
        <w:softHyphen/>
        <w:t>бе</w:t>
      </w:r>
      <w:r w:rsidRPr="004E7E12">
        <w:rPr>
          <w:rFonts w:ascii="Times New Roman" w:hAnsi="Times New Roman" w:cs="Times New Roman"/>
          <w:color w:val="000000"/>
          <w:sz w:val="24"/>
          <w:szCs w:val="24"/>
        </w:rPr>
        <w:softHyphen/>
        <w:t>ре</w:t>
      </w:r>
      <w:r w:rsidRPr="004E7E12">
        <w:rPr>
          <w:rFonts w:ascii="Times New Roman" w:hAnsi="Times New Roman" w:cs="Times New Roman"/>
          <w:color w:val="000000"/>
          <w:sz w:val="24"/>
          <w:szCs w:val="24"/>
        </w:rPr>
        <w:softHyphen/>
        <w:t>гаюшего</w:t>
      </w:r>
      <w:proofErr w:type="spellEnd"/>
      <w:r w:rsidRPr="004E7E12">
        <w:rPr>
          <w:rFonts w:ascii="Times New Roman" w:hAnsi="Times New Roman" w:cs="Times New Roman"/>
          <w:color w:val="000000"/>
          <w:sz w:val="24"/>
          <w:szCs w:val="24"/>
        </w:rPr>
        <w:t>, безопасного поведения (в отношении к природе и людям);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готовность противостоять вовлечению в </w:t>
      </w:r>
      <w:proofErr w:type="spellStart"/>
      <w:r w:rsidRPr="004E7E12">
        <w:rPr>
          <w:rFonts w:ascii="Times New Roman" w:hAnsi="Times New Roman" w:cs="Times New Roman"/>
          <w:sz w:val="24"/>
          <w:szCs w:val="24"/>
        </w:rPr>
        <w:t>табакокурение</w:t>
      </w:r>
      <w:proofErr w:type="spellEnd"/>
      <w:r w:rsidRPr="004E7E12">
        <w:rPr>
          <w:rFonts w:ascii="Times New Roman" w:hAnsi="Times New Roman" w:cs="Times New Roman"/>
          <w:sz w:val="24"/>
          <w:szCs w:val="24"/>
        </w:rPr>
        <w:t>, употребление алкоголя, наркотических и сильнодействующих веществ;</w:t>
      </w:r>
    </w:p>
    <w:p w:rsidR="005B5BE4" w:rsidRPr="004E7E12" w:rsidRDefault="005B5BE4" w:rsidP="004E7E12">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готовность самостоятельно поддерживать свое здоровье на основе использования навыков личной гигиены;</w:t>
      </w:r>
    </w:p>
    <w:p w:rsidR="005B5BE4" w:rsidRPr="004E7E12" w:rsidRDefault="005B5BE4" w:rsidP="004E7E12">
      <w:pPr>
        <w:pStyle w:val="af8"/>
        <w:spacing w:before="0" w:after="0" w:line="240" w:lineRule="auto"/>
        <w:ind w:firstLine="709"/>
        <w:jc w:val="both"/>
      </w:pPr>
      <w:r w:rsidRPr="004E7E12">
        <w:t xml:space="preserve"> овладение умениями взаимодействия с людьми, работать в коллективе с выполнением различных социальных ролей; </w:t>
      </w:r>
    </w:p>
    <w:p w:rsidR="005B5BE4" w:rsidRPr="004E7E12" w:rsidRDefault="005B5BE4" w:rsidP="004E7E12">
      <w:pPr>
        <w:tabs>
          <w:tab w:val="left" w:pos="108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4E7E12" w:rsidRDefault="005B5BE4" w:rsidP="004E7E12">
      <w:pPr>
        <w:tabs>
          <w:tab w:val="left" w:pos="108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4E7E12" w:rsidRDefault="005B5BE4" w:rsidP="004E7E12">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4E7E12" w:rsidRDefault="008C2A02" w:rsidP="004E7E12">
      <w:pPr>
        <w:pStyle w:val="aff4"/>
        <w:spacing w:line="240" w:lineRule="auto"/>
        <w:ind w:firstLine="720"/>
        <w:jc w:val="center"/>
        <w:rPr>
          <w:b/>
          <w:caps w:val="0"/>
          <w:color w:val="auto"/>
          <w:sz w:val="24"/>
          <w:szCs w:val="24"/>
        </w:rPr>
      </w:pPr>
      <w:bookmarkStart w:id="2" w:name="bookmark186"/>
      <w:r w:rsidRPr="004E7E12">
        <w:rPr>
          <w:b/>
          <w:sz w:val="24"/>
          <w:szCs w:val="24"/>
        </w:rPr>
        <w:t>2.2.5. </w:t>
      </w:r>
      <w:r w:rsidRPr="004E7E12">
        <w:rPr>
          <w:b/>
          <w:i/>
          <w:caps w:val="0"/>
          <w:sz w:val="24"/>
          <w:szCs w:val="24"/>
        </w:rPr>
        <w:t>Программа коррекционной работы</w:t>
      </w:r>
    </w:p>
    <w:p w:rsidR="008C2A02" w:rsidRPr="004E7E12" w:rsidRDefault="008C2A02" w:rsidP="004E7E12">
      <w:pPr>
        <w:pStyle w:val="aff4"/>
        <w:spacing w:line="240" w:lineRule="auto"/>
        <w:ind w:firstLine="720"/>
        <w:jc w:val="center"/>
        <w:rPr>
          <w:caps w:val="0"/>
          <w:color w:val="0000FF"/>
          <w:sz w:val="24"/>
          <w:szCs w:val="24"/>
        </w:rPr>
      </w:pPr>
      <w:r w:rsidRPr="004E7E12">
        <w:rPr>
          <w:b/>
          <w:caps w:val="0"/>
          <w:color w:val="auto"/>
          <w:sz w:val="24"/>
          <w:szCs w:val="24"/>
        </w:rPr>
        <w:t xml:space="preserve">Цель </w:t>
      </w:r>
      <w:bookmarkEnd w:id="2"/>
      <w:r w:rsidRPr="004E7E12">
        <w:rPr>
          <w:b/>
          <w:caps w:val="0"/>
          <w:color w:val="auto"/>
          <w:sz w:val="24"/>
          <w:szCs w:val="24"/>
        </w:rPr>
        <w:t>коррекционной работы</w:t>
      </w:r>
    </w:p>
    <w:p w:rsidR="008C2A02" w:rsidRPr="004E7E12" w:rsidRDefault="008C2A02"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4E7E12" w:rsidRDefault="008C2A02" w:rsidP="004E7E12">
      <w:pPr>
        <w:pStyle w:val="aff4"/>
        <w:spacing w:line="240" w:lineRule="auto"/>
        <w:ind w:firstLine="709"/>
        <w:rPr>
          <w:strike/>
          <w:color w:val="auto"/>
          <w:sz w:val="24"/>
          <w:szCs w:val="24"/>
        </w:rPr>
      </w:pPr>
      <w:r w:rsidRPr="004E7E1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4E7E12" w:rsidRDefault="008C2A02" w:rsidP="004E7E12">
      <w:pPr>
        <w:tabs>
          <w:tab w:val="left" w:pos="0"/>
        </w:tabs>
        <w:spacing w:after="0" w:line="240" w:lineRule="auto"/>
        <w:ind w:firstLine="709"/>
        <w:jc w:val="center"/>
        <w:rPr>
          <w:rFonts w:ascii="Times New Roman" w:hAnsi="Times New Roman" w:cs="Times New Roman"/>
          <w:sz w:val="24"/>
          <w:szCs w:val="24"/>
        </w:rPr>
      </w:pPr>
      <w:bookmarkStart w:id="3" w:name="bookmark187"/>
      <w:r w:rsidRPr="004E7E12">
        <w:rPr>
          <w:rFonts w:ascii="Times New Roman" w:hAnsi="Times New Roman" w:cs="Times New Roman"/>
          <w:b/>
          <w:i/>
          <w:sz w:val="24"/>
          <w:szCs w:val="24"/>
        </w:rPr>
        <w:t>Задачи коррекционной работы:</w:t>
      </w:r>
      <w:bookmarkEnd w:id="3"/>
    </w:p>
    <w:p w:rsidR="008C2A02" w:rsidRPr="004E7E12" w:rsidRDefault="008C2A02"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4E7E12" w:rsidRDefault="008C2A02"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осуществление индивидуально ориентированной психолого-медико-педа</w:t>
      </w:r>
      <w:r w:rsidRPr="004E7E12">
        <w:rPr>
          <w:rFonts w:ascii="Times New Roman" w:hAnsi="Times New Roman" w:cs="Times New Roman"/>
          <w:sz w:val="24"/>
          <w:szCs w:val="24"/>
        </w:rPr>
        <w:softHyphen/>
        <w:t>го</w:t>
      </w:r>
      <w:r w:rsidRPr="004E7E12">
        <w:rPr>
          <w:rFonts w:ascii="Times New Roman" w:hAnsi="Times New Roman" w:cs="Times New Roman"/>
          <w:sz w:val="24"/>
          <w:szCs w:val="24"/>
        </w:rPr>
        <w:softHyphen/>
        <w:t>ги</w:t>
      </w:r>
      <w:r w:rsidRPr="004E7E12">
        <w:rPr>
          <w:rFonts w:ascii="Times New Roman" w:hAnsi="Times New Roman" w:cs="Times New Roman"/>
          <w:sz w:val="24"/>
          <w:szCs w:val="24"/>
        </w:rPr>
        <w:softHyphen/>
        <w:t>че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4E7E12">
        <w:rPr>
          <w:rFonts w:ascii="Times New Roman" w:hAnsi="Times New Roman" w:cs="Times New Roman"/>
          <w:sz w:val="24"/>
          <w:szCs w:val="24"/>
        </w:rPr>
        <w:softHyphen/>
        <w:t>хо</w:t>
      </w:r>
      <w:r w:rsidRPr="004E7E1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организация ин</w:t>
      </w:r>
      <w:r w:rsidRPr="004E7E12">
        <w:rPr>
          <w:rFonts w:ascii="Times New Roman" w:hAnsi="Times New Roman" w:cs="Times New Roman"/>
          <w:sz w:val="24"/>
          <w:szCs w:val="24"/>
        </w:rPr>
        <w:softHyphen/>
        <w:t>ди</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ду</w:t>
      </w:r>
      <w:r w:rsidRPr="004E7E12">
        <w:rPr>
          <w:rFonts w:ascii="Times New Roman" w:hAnsi="Times New Roman" w:cs="Times New Roman"/>
          <w:sz w:val="24"/>
          <w:szCs w:val="24"/>
        </w:rPr>
        <w:softHyphen/>
        <w:t>аль</w:t>
      </w:r>
      <w:r w:rsidRPr="004E7E1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4E7E12">
        <w:rPr>
          <w:rFonts w:ascii="Times New Roman" w:hAnsi="Times New Roman" w:cs="Times New Roman"/>
          <w:sz w:val="24"/>
          <w:szCs w:val="24"/>
        </w:rPr>
        <w:softHyphen/>
        <w:t>бе</w:t>
      </w:r>
      <w:r w:rsidRPr="004E7E12">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4E7E12">
        <w:rPr>
          <w:rFonts w:ascii="Times New Roman" w:hAnsi="Times New Roman" w:cs="Times New Roman"/>
          <w:color w:val="auto"/>
          <w:sz w:val="24"/>
          <w:szCs w:val="24"/>
        </w:rPr>
        <w:t>разработка и реализация индивидуальных учебных планов (при необходимости)</w:t>
      </w:r>
      <w:r w:rsidRPr="004E7E12">
        <w:rPr>
          <w:rFonts w:ascii="Times New Roman" w:hAnsi="Times New Roman" w:cs="Times New Roman"/>
          <w:sz w:val="24"/>
          <w:szCs w:val="24"/>
        </w:rPr>
        <w:t>;</w:t>
      </w:r>
    </w:p>
    <w:p w:rsidR="008C2A02" w:rsidRPr="004E7E12" w:rsidRDefault="008C2A02" w:rsidP="004E7E12">
      <w:pPr>
        <w:pStyle w:val="aff4"/>
        <w:tabs>
          <w:tab w:val="left" w:pos="-180"/>
          <w:tab w:val="left" w:pos="0"/>
        </w:tabs>
        <w:spacing w:line="240" w:lineRule="auto"/>
        <w:ind w:firstLine="709"/>
        <w:rPr>
          <w:caps w:val="0"/>
          <w:color w:val="auto"/>
          <w:sz w:val="24"/>
          <w:szCs w:val="24"/>
        </w:rPr>
      </w:pPr>
      <w:r w:rsidRPr="004E7E12">
        <w:rPr>
          <w:sz w:val="24"/>
          <w:szCs w:val="24"/>
        </w:rPr>
        <w:t>―</w:t>
      </w:r>
      <w:r w:rsidRPr="004E7E1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w:t>
      </w:r>
      <w:r w:rsidRPr="004E7E12">
        <w:rPr>
          <w:rFonts w:ascii="Times New Roman" w:hAnsi="Times New Roman" w:cs="Times New Roman"/>
          <w:color w:val="auto"/>
          <w:sz w:val="24"/>
          <w:szCs w:val="24"/>
        </w:rPr>
        <w:t>психолого-педагогическим, со</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аль</w:t>
      </w:r>
      <w:r w:rsidRPr="004E7E12">
        <w:rPr>
          <w:rFonts w:ascii="Times New Roman" w:hAnsi="Times New Roman" w:cs="Times New Roman"/>
          <w:color w:val="auto"/>
          <w:sz w:val="24"/>
          <w:szCs w:val="24"/>
        </w:rPr>
        <w:softHyphen/>
        <w:t>ным</w:t>
      </w:r>
      <w:r w:rsidRPr="004E7E12">
        <w:rPr>
          <w:rFonts w:ascii="Times New Roman" w:hAnsi="Times New Roman" w:cs="Times New Roman"/>
          <w:sz w:val="24"/>
          <w:szCs w:val="24"/>
        </w:rPr>
        <w:t xml:space="preserve">, правовым, </w:t>
      </w:r>
      <w:r w:rsidRPr="004E7E12">
        <w:rPr>
          <w:rFonts w:ascii="Times New Roman" w:hAnsi="Times New Roman" w:cs="Times New Roman"/>
          <w:color w:val="auto"/>
          <w:sz w:val="24"/>
          <w:szCs w:val="24"/>
        </w:rPr>
        <w:t xml:space="preserve">медицинским </w:t>
      </w:r>
      <w:r w:rsidRPr="004E7E12">
        <w:rPr>
          <w:rFonts w:ascii="Times New Roman" w:hAnsi="Times New Roman" w:cs="Times New Roman"/>
          <w:sz w:val="24"/>
          <w:szCs w:val="24"/>
        </w:rPr>
        <w:t>и другим вопросам, связанным с их воспитанием и обучением.</w:t>
      </w:r>
    </w:p>
    <w:p w:rsidR="008C2A02" w:rsidRPr="004E7E12" w:rsidRDefault="008C2A02" w:rsidP="004E7E12">
      <w:pPr>
        <w:pStyle w:val="aff4"/>
        <w:spacing w:line="240" w:lineRule="auto"/>
        <w:ind w:firstLine="709"/>
        <w:jc w:val="center"/>
        <w:rPr>
          <w:color w:val="auto"/>
          <w:sz w:val="24"/>
          <w:szCs w:val="24"/>
        </w:rPr>
      </w:pPr>
      <w:bookmarkStart w:id="4" w:name="bookmark188"/>
      <w:r w:rsidRPr="004E7E12">
        <w:rPr>
          <w:b/>
          <w:i/>
          <w:caps w:val="0"/>
          <w:color w:val="auto"/>
          <w:sz w:val="24"/>
          <w:szCs w:val="24"/>
        </w:rPr>
        <w:t xml:space="preserve">Принципы </w:t>
      </w:r>
      <w:bookmarkEnd w:id="4"/>
      <w:r w:rsidRPr="004E7E12">
        <w:rPr>
          <w:b/>
          <w:i/>
          <w:caps w:val="0"/>
          <w:color w:val="auto"/>
          <w:sz w:val="24"/>
          <w:szCs w:val="24"/>
        </w:rPr>
        <w:t>коррекционной работы:</w:t>
      </w:r>
    </w:p>
    <w:p w:rsidR="008C2A02" w:rsidRPr="004E7E12" w:rsidRDefault="008C2A02"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 xml:space="preserve">Принцип </w:t>
      </w:r>
      <w:r w:rsidRPr="004E7E12">
        <w:rPr>
          <w:rFonts w:ascii="Times New Roman" w:hAnsi="Times New Roman"/>
          <w:i/>
          <w:sz w:val="24"/>
          <w:szCs w:val="24"/>
        </w:rPr>
        <w:t>приоритетности интересов</w:t>
      </w:r>
      <w:r w:rsidR="00E43848">
        <w:rPr>
          <w:rFonts w:ascii="Times New Roman" w:hAnsi="Times New Roman"/>
          <w:i/>
          <w:sz w:val="24"/>
          <w:szCs w:val="24"/>
        </w:rPr>
        <w:t xml:space="preserve"> </w:t>
      </w:r>
      <w:r w:rsidRPr="004E7E12">
        <w:rPr>
          <w:rFonts w:ascii="Times New Roman" w:hAnsi="Times New Roman"/>
          <w:sz w:val="24"/>
          <w:szCs w:val="24"/>
        </w:rPr>
        <w:t>обучающегося</w:t>
      </w:r>
      <w:r w:rsidR="00E43848">
        <w:rPr>
          <w:rFonts w:ascii="Times New Roman" w:hAnsi="Times New Roman"/>
          <w:sz w:val="24"/>
          <w:szCs w:val="24"/>
        </w:rPr>
        <w:t xml:space="preserve"> </w:t>
      </w:r>
      <w:r w:rsidRPr="004E7E12">
        <w:rPr>
          <w:rFonts w:ascii="Times New Roman" w:hAnsi="Times New Roman"/>
          <w:sz w:val="24"/>
          <w:szCs w:val="24"/>
        </w:rPr>
        <w:t>определяет от</w:t>
      </w:r>
      <w:r w:rsidRPr="004E7E12">
        <w:rPr>
          <w:rFonts w:ascii="Times New Roman" w:hAnsi="Times New Roman"/>
          <w:sz w:val="24"/>
          <w:szCs w:val="24"/>
        </w:rPr>
        <w:softHyphen/>
        <w:t>но</w:t>
      </w:r>
      <w:r w:rsidRPr="004E7E12">
        <w:rPr>
          <w:rFonts w:ascii="Times New Roman" w:hAnsi="Times New Roman"/>
          <w:sz w:val="24"/>
          <w:szCs w:val="24"/>
        </w:rPr>
        <w:softHyphen/>
        <w:t>ше</w:t>
      </w:r>
      <w:r w:rsidRPr="004E7E12">
        <w:rPr>
          <w:rFonts w:ascii="Times New Roman" w:hAnsi="Times New Roman"/>
          <w:sz w:val="24"/>
          <w:szCs w:val="24"/>
        </w:rPr>
        <w:softHyphen/>
        <w:t>ние работников организации, которые призваны</w:t>
      </w:r>
      <w:r w:rsidR="00E43848">
        <w:rPr>
          <w:rFonts w:ascii="Times New Roman" w:hAnsi="Times New Roman"/>
          <w:sz w:val="24"/>
          <w:szCs w:val="24"/>
        </w:rPr>
        <w:t xml:space="preserve"> </w:t>
      </w:r>
      <w:r w:rsidRPr="004E7E12">
        <w:rPr>
          <w:rFonts w:ascii="Times New Roman" w:hAnsi="Times New Roman"/>
          <w:sz w:val="24"/>
          <w:szCs w:val="24"/>
        </w:rPr>
        <w:t>оказывать каждому обу</w:t>
      </w:r>
      <w:r w:rsidRPr="004E7E12">
        <w:rPr>
          <w:rFonts w:ascii="Times New Roman" w:hAnsi="Times New Roman"/>
          <w:sz w:val="24"/>
          <w:szCs w:val="24"/>
        </w:rPr>
        <w:softHyphen/>
        <w:t>ча</w:t>
      </w:r>
      <w:r w:rsidRPr="004E7E12">
        <w:rPr>
          <w:rFonts w:ascii="Times New Roman" w:hAnsi="Times New Roman"/>
          <w:sz w:val="24"/>
          <w:szCs w:val="24"/>
        </w:rPr>
        <w:softHyphen/>
        <w:t>ю</w:t>
      </w:r>
      <w:r w:rsidRPr="004E7E12">
        <w:rPr>
          <w:rFonts w:ascii="Times New Roman" w:hAnsi="Times New Roman"/>
          <w:sz w:val="24"/>
          <w:szCs w:val="24"/>
        </w:rPr>
        <w:softHyphen/>
        <w:t>щемуся</w:t>
      </w:r>
      <w:r w:rsidR="00E43848">
        <w:rPr>
          <w:rFonts w:ascii="Times New Roman" w:hAnsi="Times New Roman"/>
          <w:sz w:val="24"/>
          <w:szCs w:val="24"/>
        </w:rPr>
        <w:t xml:space="preserve"> </w:t>
      </w:r>
      <w:r w:rsidRPr="004E7E12">
        <w:rPr>
          <w:rFonts w:ascii="Times New Roman" w:hAnsi="Times New Roman"/>
          <w:sz w:val="24"/>
          <w:szCs w:val="24"/>
        </w:rPr>
        <w:t>помощь в развитии с учетом его индивидуальных образовательных потребностей</w:t>
      </w:r>
      <w:r w:rsidRPr="004E7E12">
        <w:rPr>
          <w:rFonts w:ascii="Times New Roman" w:hAnsi="Times New Roman"/>
          <w:caps/>
          <w:sz w:val="24"/>
          <w:szCs w:val="24"/>
        </w:rPr>
        <w:t>.</w:t>
      </w:r>
    </w:p>
    <w:p w:rsidR="008C2A02" w:rsidRPr="004E7E12" w:rsidRDefault="008C2A02"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Принцип</w:t>
      </w:r>
      <w:r w:rsidRPr="004E7E12">
        <w:rPr>
          <w:rStyle w:val="12"/>
          <w:iCs/>
          <w:caps w:val="0"/>
          <w:color w:val="auto"/>
          <w:sz w:val="24"/>
          <w:szCs w:val="24"/>
        </w:rPr>
        <w:t xml:space="preserve"> системности -</w:t>
      </w:r>
      <w:r w:rsidRPr="004E7E12">
        <w:rPr>
          <w:rFonts w:ascii="Times New Roman" w:hAnsi="Times New Roman"/>
          <w:sz w:val="24"/>
          <w:szCs w:val="24"/>
        </w:rPr>
        <w:t xml:space="preserve"> обеспечивает единство всех элементов кор</w:t>
      </w:r>
      <w:r w:rsidRPr="004E7E12">
        <w:rPr>
          <w:rFonts w:ascii="Times New Roman" w:hAnsi="Times New Roman"/>
          <w:sz w:val="24"/>
          <w:szCs w:val="24"/>
        </w:rPr>
        <w:softHyphen/>
        <w:t>рек</w:t>
      </w:r>
      <w:r w:rsidRPr="004E7E12">
        <w:rPr>
          <w:rFonts w:ascii="Times New Roman" w:hAnsi="Times New Roman"/>
          <w:sz w:val="24"/>
          <w:szCs w:val="24"/>
        </w:rPr>
        <w:softHyphen/>
        <w:t>ци</w:t>
      </w:r>
      <w:r w:rsidRPr="004E7E12">
        <w:rPr>
          <w:rFonts w:ascii="Times New Roman" w:hAnsi="Times New Roman"/>
          <w:sz w:val="24"/>
          <w:szCs w:val="24"/>
        </w:rPr>
        <w:softHyphen/>
        <w:t>онной работы: цели и задач, направлений осуществления и со</w:t>
      </w:r>
      <w:r w:rsidRPr="004E7E12">
        <w:rPr>
          <w:rFonts w:ascii="Times New Roman" w:hAnsi="Times New Roman"/>
          <w:sz w:val="24"/>
          <w:szCs w:val="24"/>
        </w:rPr>
        <w:softHyphen/>
        <w:t>держания, форм, методов и приемов организации, взаимодействия участников.</w:t>
      </w:r>
    </w:p>
    <w:p w:rsidR="008C2A02" w:rsidRPr="004E7E12" w:rsidRDefault="008C2A02"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Принцип</w:t>
      </w:r>
      <w:r w:rsidRPr="004E7E12">
        <w:rPr>
          <w:rStyle w:val="12"/>
          <w:iCs/>
          <w:caps w:val="0"/>
          <w:color w:val="auto"/>
          <w:sz w:val="24"/>
          <w:szCs w:val="24"/>
        </w:rPr>
        <w:t xml:space="preserve"> непрерывности </w:t>
      </w:r>
      <w:r w:rsidRPr="004E7E12">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4E7E12">
        <w:rPr>
          <w:rFonts w:ascii="Times New Roman" w:hAnsi="Times New Roman"/>
          <w:caps/>
          <w:sz w:val="24"/>
          <w:szCs w:val="24"/>
        </w:rPr>
        <w:t>.</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Принцип </w:t>
      </w:r>
      <w:r w:rsidRPr="004E7E12">
        <w:rPr>
          <w:rStyle w:val="12"/>
          <w:rFonts w:cs="Times New Roman"/>
          <w:iCs/>
          <w:caps w:val="0"/>
          <w:color w:val="auto"/>
          <w:sz w:val="24"/>
          <w:szCs w:val="24"/>
        </w:rPr>
        <w:t>вариативности</w:t>
      </w:r>
      <w:r w:rsidR="00E43848">
        <w:rPr>
          <w:rStyle w:val="12"/>
          <w:rFonts w:cs="Times New Roman"/>
          <w:iCs/>
          <w:caps w:val="0"/>
          <w:color w:val="auto"/>
          <w:sz w:val="24"/>
          <w:szCs w:val="24"/>
        </w:rPr>
        <w:t xml:space="preserve"> </w:t>
      </w:r>
      <w:r w:rsidRPr="004E7E12">
        <w:rPr>
          <w:rFonts w:ascii="Times New Roman" w:hAnsi="Times New Roman" w:cs="Times New Roman"/>
          <w:sz w:val="24"/>
          <w:szCs w:val="24"/>
        </w:rPr>
        <w:t>предполагает создание вариативных программ кор</w:t>
      </w:r>
      <w:r w:rsidRPr="004E7E12">
        <w:rPr>
          <w:rFonts w:ascii="Times New Roman" w:hAnsi="Times New Roman" w:cs="Times New Roman"/>
          <w:sz w:val="24"/>
          <w:szCs w:val="24"/>
        </w:rPr>
        <w:softHyphen/>
        <w:t>ре</w:t>
      </w:r>
      <w:r w:rsidRPr="004E7E12">
        <w:rPr>
          <w:rFonts w:ascii="Times New Roman" w:hAnsi="Times New Roman" w:cs="Times New Roman"/>
          <w:sz w:val="24"/>
          <w:szCs w:val="24"/>
        </w:rPr>
        <w:softHyphen/>
        <w:t>к</w:t>
      </w:r>
      <w:r w:rsidRPr="004E7E12">
        <w:rPr>
          <w:rFonts w:ascii="Times New Roman" w:hAnsi="Times New Roman" w:cs="Times New Roman"/>
          <w:sz w:val="24"/>
          <w:szCs w:val="24"/>
        </w:rPr>
        <w:softHyphen/>
        <w:t>ци</w:t>
      </w:r>
      <w:r w:rsidRPr="004E7E12">
        <w:rPr>
          <w:rFonts w:ascii="Times New Roman" w:hAnsi="Times New Roman" w:cs="Times New Roman"/>
          <w:sz w:val="24"/>
          <w:szCs w:val="24"/>
        </w:rPr>
        <w:softHyphen/>
        <w:t>он</w:t>
      </w:r>
      <w:r w:rsidRPr="004E7E12">
        <w:rPr>
          <w:rFonts w:ascii="Times New Roman" w:hAnsi="Times New Roman" w:cs="Times New Roman"/>
          <w:sz w:val="24"/>
          <w:szCs w:val="24"/>
        </w:rPr>
        <w:softHyphen/>
        <w:t>ной работы с детьми с учетом их особых образовательных потребностей и воз</w:t>
      </w:r>
      <w:r w:rsidRPr="004E7E12">
        <w:rPr>
          <w:rFonts w:ascii="Times New Roman" w:hAnsi="Times New Roman" w:cs="Times New Roman"/>
          <w:sz w:val="24"/>
          <w:szCs w:val="24"/>
        </w:rPr>
        <w:softHyphen/>
        <w:t>мо</w:t>
      </w:r>
      <w:r w:rsidRPr="004E7E12">
        <w:rPr>
          <w:rFonts w:ascii="Times New Roman" w:hAnsi="Times New Roman" w:cs="Times New Roman"/>
          <w:sz w:val="24"/>
          <w:szCs w:val="24"/>
        </w:rPr>
        <w:softHyphen/>
        <w:t>ж</w:t>
      </w:r>
      <w:r w:rsidRPr="004E7E12">
        <w:rPr>
          <w:rFonts w:ascii="Times New Roman" w:hAnsi="Times New Roman" w:cs="Times New Roman"/>
          <w:sz w:val="24"/>
          <w:szCs w:val="24"/>
        </w:rPr>
        <w:softHyphen/>
        <w:t>но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 xml:space="preserve">тей психофизического развития. </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Принцип </w:t>
      </w:r>
      <w:r w:rsidRPr="004E7E12">
        <w:rPr>
          <w:rFonts w:ascii="Times New Roman" w:hAnsi="Times New Roman" w:cs="Times New Roman"/>
          <w:i/>
          <w:sz w:val="24"/>
          <w:szCs w:val="24"/>
        </w:rPr>
        <w:t>единства психолого-педагогических и медицинских средств</w:t>
      </w:r>
      <w:r w:rsidRPr="004E7E12">
        <w:rPr>
          <w:rFonts w:ascii="Times New Roman" w:hAnsi="Times New Roman" w:cs="Times New Roman"/>
          <w:sz w:val="24"/>
          <w:szCs w:val="24"/>
        </w:rPr>
        <w:t>, обе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пе</w:t>
      </w:r>
      <w:r w:rsidRPr="004E7E12">
        <w:rPr>
          <w:rFonts w:ascii="Times New Roman" w:hAnsi="Times New Roman" w:cs="Times New Roman"/>
          <w:sz w:val="24"/>
          <w:szCs w:val="24"/>
        </w:rPr>
        <w:softHyphen/>
        <w:t>чи</w:t>
      </w:r>
      <w:r w:rsidRPr="004E7E12">
        <w:rPr>
          <w:rFonts w:ascii="Times New Roman" w:hAnsi="Times New Roman" w:cs="Times New Roman"/>
          <w:sz w:val="24"/>
          <w:szCs w:val="24"/>
        </w:rPr>
        <w:softHyphen/>
        <w:t>ва</w:t>
      </w:r>
      <w:r w:rsidRPr="004E7E12">
        <w:rPr>
          <w:rFonts w:ascii="Times New Roman" w:hAnsi="Times New Roman" w:cs="Times New Roman"/>
          <w:sz w:val="24"/>
          <w:szCs w:val="24"/>
        </w:rPr>
        <w:softHyphen/>
        <w:t>ю</w:t>
      </w:r>
      <w:r w:rsidRPr="004E7E1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4E7E12">
        <w:rPr>
          <w:rFonts w:ascii="Times New Roman" w:hAnsi="Times New Roman" w:cs="Times New Roman"/>
          <w:sz w:val="24"/>
          <w:szCs w:val="24"/>
        </w:rPr>
        <w:softHyphen/>
        <w:t>ятельности по комплексному решению задач коррекционной работы.</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 xml:space="preserve">Принцип </w:t>
      </w:r>
      <w:r w:rsidRPr="004E7E12">
        <w:rPr>
          <w:rFonts w:ascii="Times New Roman" w:hAnsi="Times New Roman" w:cs="Times New Roman"/>
          <w:i/>
          <w:sz w:val="24"/>
          <w:szCs w:val="24"/>
        </w:rPr>
        <w:t>сотрудничества с семьей</w:t>
      </w:r>
      <w:r w:rsidRPr="004E7E12">
        <w:rPr>
          <w:rFonts w:ascii="Times New Roman" w:hAnsi="Times New Roman" w:cs="Times New Roman"/>
          <w:sz w:val="24"/>
          <w:szCs w:val="24"/>
        </w:rPr>
        <w:t xml:space="preserve"> основан на признании семьи как важ</w:t>
      </w:r>
      <w:r w:rsidRPr="004E7E12">
        <w:rPr>
          <w:rFonts w:ascii="Times New Roman" w:hAnsi="Times New Roman" w:cs="Times New Roman"/>
          <w:sz w:val="24"/>
          <w:szCs w:val="24"/>
        </w:rPr>
        <w:softHyphen/>
        <w:t>ного уча</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ни</w:t>
      </w:r>
      <w:r w:rsidRPr="004E7E12">
        <w:rPr>
          <w:rFonts w:ascii="Times New Roman" w:hAnsi="Times New Roman" w:cs="Times New Roman"/>
          <w:sz w:val="24"/>
          <w:szCs w:val="24"/>
        </w:rPr>
        <w:softHyphen/>
        <w:t>ка коррекционной работы, оказывающего существенное вли</w:t>
      </w:r>
      <w:r w:rsidRPr="004E7E12">
        <w:rPr>
          <w:rFonts w:ascii="Times New Roman" w:hAnsi="Times New Roman" w:cs="Times New Roman"/>
          <w:sz w:val="24"/>
          <w:szCs w:val="24"/>
        </w:rPr>
        <w:softHyphen/>
        <w:t>яние на процесс раз</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тия ребенка и успешность его интеграции в общество.</w:t>
      </w:r>
    </w:p>
    <w:p w:rsidR="008C2A02" w:rsidRPr="004E7E12" w:rsidRDefault="008C2A02" w:rsidP="004E7E12">
      <w:pPr>
        <w:tabs>
          <w:tab w:val="left" w:pos="-180"/>
          <w:tab w:val="left" w:pos="0"/>
        </w:tabs>
        <w:spacing w:after="0" w:line="240" w:lineRule="auto"/>
        <w:ind w:firstLine="709"/>
        <w:jc w:val="center"/>
        <w:rPr>
          <w:rFonts w:ascii="Times New Roman" w:hAnsi="Times New Roman" w:cs="Times New Roman"/>
          <w:b/>
          <w:i/>
          <w:sz w:val="24"/>
          <w:szCs w:val="24"/>
        </w:rPr>
      </w:pPr>
      <w:r w:rsidRPr="004E7E12">
        <w:rPr>
          <w:rFonts w:ascii="Times New Roman" w:hAnsi="Times New Roman" w:cs="Times New Roman"/>
          <w:b/>
          <w:i/>
          <w:sz w:val="24"/>
          <w:szCs w:val="24"/>
        </w:rPr>
        <w:t>Специфика организации коррекционной работы</w:t>
      </w:r>
    </w:p>
    <w:p w:rsidR="008C2A02" w:rsidRPr="004E7E12" w:rsidRDefault="008C2A02" w:rsidP="004E7E12">
      <w:pPr>
        <w:tabs>
          <w:tab w:val="left" w:pos="-180"/>
          <w:tab w:val="left" w:pos="0"/>
        </w:tabs>
        <w:spacing w:after="0" w:line="240" w:lineRule="auto"/>
        <w:ind w:firstLine="709"/>
        <w:jc w:val="center"/>
        <w:rPr>
          <w:rFonts w:ascii="Times New Roman" w:hAnsi="Times New Roman" w:cs="Times New Roman"/>
          <w:b/>
          <w:i/>
          <w:sz w:val="24"/>
          <w:szCs w:val="24"/>
        </w:rPr>
      </w:pPr>
      <w:r w:rsidRPr="004E7E12">
        <w:rPr>
          <w:rFonts w:ascii="Times New Roman" w:hAnsi="Times New Roman" w:cs="Times New Roman"/>
          <w:b/>
          <w:i/>
          <w:sz w:val="24"/>
          <w:szCs w:val="24"/>
        </w:rPr>
        <w:t>с обучающимися с умственной отсталостью</w:t>
      </w:r>
    </w:p>
    <w:p w:rsidR="008C2A02" w:rsidRPr="004E7E12" w:rsidRDefault="008C2A02" w:rsidP="004E7E12">
      <w:pPr>
        <w:tabs>
          <w:tab w:val="left" w:pos="-180"/>
          <w:tab w:val="left" w:pos="0"/>
        </w:tabs>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i/>
          <w:sz w:val="24"/>
          <w:szCs w:val="24"/>
        </w:rPr>
        <w:t>(интеллектуальными нарушениями)</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в рамках образовательного процесса через содержание и ор</w:t>
      </w:r>
      <w:r w:rsidRPr="004E7E12">
        <w:rPr>
          <w:rFonts w:ascii="Times New Roman" w:hAnsi="Times New Roman" w:cs="Times New Roman"/>
          <w:sz w:val="24"/>
          <w:szCs w:val="24"/>
        </w:rPr>
        <w:softHyphen/>
        <w:t>га</w:t>
      </w:r>
      <w:r w:rsidRPr="004E7E12">
        <w:rPr>
          <w:rFonts w:ascii="Times New Roman" w:hAnsi="Times New Roman" w:cs="Times New Roman"/>
          <w:sz w:val="24"/>
          <w:szCs w:val="24"/>
        </w:rPr>
        <w:softHyphen/>
        <w:t>ни</w:t>
      </w:r>
      <w:r w:rsidRPr="004E7E1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 в рамках психологического и социально-педагогического со</w:t>
      </w:r>
      <w:r w:rsidRPr="004E7E12">
        <w:rPr>
          <w:rFonts w:ascii="Times New Roman" w:hAnsi="Times New Roman" w:cs="Times New Roman"/>
          <w:sz w:val="24"/>
          <w:szCs w:val="24"/>
        </w:rPr>
        <w:softHyphen/>
        <w:t>про</w:t>
      </w:r>
      <w:r w:rsidRPr="004E7E12">
        <w:rPr>
          <w:rFonts w:ascii="Times New Roman" w:hAnsi="Times New Roman" w:cs="Times New Roman"/>
          <w:sz w:val="24"/>
          <w:szCs w:val="24"/>
        </w:rPr>
        <w:softHyphen/>
        <w:t>вож</w:t>
      </w:r>
      <w:r w:rsidRPr="004E7E12">
        <w:rPr>
          <w:rFonts w:ascii="Times New Roman" w:hAnsi="Times New Roman" w:cs="Times New Roman"/>
          <w:sz w:val="24"/>
          <w:szCs w:val="24"/>
        </w:rPr>
        <w:softHyphen/>
        <w:t>дения обучающихся.</w:t>
      </w:r>
    </w:p>
    <w:p w:rsidR="008C2A02" w:rsidRPr="004E7E12" w:rsidRDefault="008C2A02" w:rsidP="004E7E12">
      <w:pPr>
        <w:tabs>
          <w:tab w:val="left" w:pos="-180"/>
          <w:tab w:val="left" w:pos="0"/>
        </w:tabs>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i/>
          <w:sz w:val="24"/>
          <w:szCs w:val="24"/>
        </w:rPr>
        <w:t>Характеристика основных направлений коррекционной работы</w:t>
      </w:r>
    </w:p>
    <w:p w:rsidR="008C2A02" w:rsidRPr="004E7E12" w:rsidRDefault="008C2A02" w:rsidP="004E7E12">
      <w:pPr>
        <w:pStyle w:val="af4"/>
        <w:spacing w:after="0" w:line="240" w:lineRule="auto"/>
        <w:ind w:firstLine="720"/>
        <w:jc w:val="both"/>
        <w:rPr>
          <w:rFonts w:ascii="Times New Roman" w:hAnsi="Times New Roman"/>
          <w:sz w:val="24"/>
          <w:szCs w:val="24"/>
        </w:rPr>
      </w:pPr>
      <w:r w:rsidRPr="004E7E12">
        <w:rPr>
          <w:rFonts w:ascii="Times New Roman" w:hAnsi="Times New Roman"/>
          <w:sz w:val="24"/>
          <w:szCs w:val="24"/>
        </w:rPr>
        <w:t>Основными направлениями коррекционной работы</w:t>
      </w:r>
      <w:r w:rsidR="00E43848">
        <w:rPr>
          <w:rFonts w:ascii="Times New Roman" w:hAnsi="Times New Roman"/>
          <w:sz w:val="24"/>
          <w:szCs w:val="24"/>
        </w:rPr>
        <w:t xml:space="preserve"> </w:t>
      </w:r>
      <w:r w:rsidRPr="004E7E12">
        <w:rPr>
          <w:rFonts w:ascii="Times New Roman" w:hAnsi="Times New Roman"/>
          <w:sz w:val="24"/>
          <w:szCs w:val="24"/>
        </w:rPr>
        <w:t>являются</w:t>
      </w:r>
      <w:r w:rsidRPr="004E7E12">
        <w:rPr>
          <w:rFonts w:ascii="Times New Roman" w:hAnsi="Times New Roman"/>
          <w:caps/>
          <w:sz w:val="24"/>
          <w:szCs w:val="24"/>
        </w:rPr>
        <w:t>:</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1.</w:t>
      </w:r>
      <w:r w:rsidRPr="004E7E12">
        <w:rPr>
          <w:caps w:val="0"/>
          <w:color w:val="auto"/>
          <w:sz w:val="24"/>
          <w:szCs w:val="24"/>
          <w:lang w:val="en-US"/>
        </w:rPr>
        <w:t> </w:t>
      </w:r>
      <w:r w:rsidRPr="004E7E12">
        <w:rPr>
          <w:rStyle w:val="12"/>
          <w:iCs/>
          <w:color w:val="auto"/>
          <w:sz w:val="24"/>
          <w:szCs w:val="24"/>
        </w:rPr>
        <w:t>Диагностическая работа</w:t>
      </w:r>
      <w:r w:rsidRPr="004E7E12">
        <w:rPr>
          <w:rStyle w:val="12"/>
          <w:i w:val="0"/>
          <w:iCs/>
          <w:color w:val="auto"/>
          <w:sz w:val="24"/>
          <w:szCs w:val="24"/>
        </w:rPr>
        <w:t>, которая</w:t>
      </w:r>
      <w:r w:rsidRPr="004E7E12">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000F601D">
        <w:rPr>
          <w:caps w:val="0"/>
          <w:color w:val="auto"/>
          <w:sz w:val="24"/>
          <w:szCs w:val="24"/>
        </w:rPr>
        <w:t xml:space="preserve"> </w:t>
      </w:r>
      <w:r w:rsidRPr="004E7E1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Проведение диагностической работы предполагает осуществление:</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развития эмоционально-волевой сферы и личностных особенностей обучающихся;</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 определение социальной ситуации развития и условий семейного воспитания ученика;</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2) мониторинга динамики развития обучающихся, их успешности в освоении АООП;</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В процессе диагностической работы используются следующие формы и методы:</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сбор сведений о ребенке у педагогов, родителей (беседы, анкетирование, интервьюирование),</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 xml:space="preserve">психолого-педагогический эксперимент, </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наблюдение за учениками во время учебной и внеурочной деятельности,</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беседы с учащимися, учителями и родителями,</w:t>
      </w:r>
    </w:p>
    <w:p w:rsidR="008C2A02" w:rsidRPr="004E7E12" w:rsidRDefault="008C2A02" w:rsidP="004E7E12">
      <w:pPr>
        <w:pStyle w:val="aff4"/>
        <w:spacing w:line="240" w:lineRule="auto"/>
        <w:ind w:firstLine="709"/>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изучение работ ребенка (тетради, рисунки, поделки и т. п.) и др.</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 </w:t>
      </w:r>
      <w:r w:rsidRPr="004E7E12">
        <w:rPr>
          <w:bCs/>
          <w:caps w:val="0"/>
          <w:color w:val="auto"/>
          <w:sz w:val="24"/>
          <w:szCs w:val="24"/>
        </w:rPr>
        <w:t>оформление документации (психолого-педагогические дневники наблюдения за учащимися и др.).</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2.</w:t>
      </w:r>
      <w:r w:rsidRPr="004E7E12">
        <w:rPr>
          <w:caps w:val="0"/>
          <w:color w:val="auto"/>
          <w:sz w:val="24"/>
          <w:szCs w:val="24"/>
          <w:lang w:val="en-US"/>
        </w:rPr>
        <w:t> </w:t>
      </w:r>
      <w:r w:rsidRPr="004E7E12">
        <w:rPr>
          <w:i/>
          <w:caps w:val="0"/>
          <w:color w:val="auto"/>
          <w:sz w:val="24"/>
          <w:szCs w:val="24"/>
        </w:rPr>
        <w:t>К</w:t>
      </w:r>
      <w:r w:rsidRPr="004E7E12">
        <w:rPr>
          <w:rStyle w:val="12"/>
          <w:i w:val="0"/>
          <w:iCs/>
          <w:color w:val="auto"/>
          <w:sz w:val="24"/>
          <w:szCs w:val="24"/>
        </w:rPr>
        <w:t>о</w:t>
      </w:r>
      <w:r w:rsidRPr="004E7E12">
        <w:rPr>
          <w:rStyle w:val="12"/>
          <w:iCs/>
          <w:color w:val="auto"/>
          <w:sz w:val="24"/>
          <w:szCs w:val="24"/>
        </w:rPr>
        <w:t>ррекционно-развивающая работа</w:t>
      </w:r>
      <w:r w:rsidRPr="004E7E1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К</w:t>
      </w:r>
      <w:r w:rsidRPr="004E7E12">
        <w:rPr>
          <w:rStyle w:val="12"/>
          <w:i w:val="0"/>
          <w:iCs/>
          <w:color w:val="auto"/>
          <w:sz w:val="24"/>
          <w:szCs w:val="24"/>
        </w:rPr>
        <w:t>оррекционно-развивающая работа включает:</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lastRenderedPageBreak/>
        <w:t>― </w:t>
      </w:r>
      <w:r w:rsidRPr="004E7E1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формирование в классе психологического климата комфортного для всех обучающихся,</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4E7E12">
        <w:rPr>
          <w:caps w:val="0"/>
          <w:color w:val="auto"/>
          <w:sz w:val="24"/>
          <w:szCs w:val="24"/>
        </w:rPr>
        <w:t>психокоррекционных</w:t>
      </w:r>
      <w:proofErr w:type="spellEnd"/>
      <w:r w:rsidRPr="004E7E1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xml:space="preserve">― организацию и проведение специалистами индивидуальных и групповых занятий по </w:t>
      </w:r>
      <w:proofErr w:type="spellStart"/>
      <w:r w:rsidRPr="004E7E12">
        <w:rPr>
          <w:caps w:val="0"/>
          <w:color w:val="auto"/>
          <w:sz w:val="24"/>
          <w:szCs w:val="24"/>
        </w:rPr>
        <w:t>психокоррекции</w:t>
      </w:r>
      <w:proofErr w:type="spellEnd"/>
      <w:r w:rsidRPr="004E7E12">
        <w:rPr>
          <w:caps w:val="0"/>
          <w:color w:val="auto"/>
          <w:sz w:val="24"/>
          <w:szCs w:val="24"/>
        </w:rPr>
        <w:t>, необходимых для преодоления нарушений развития учащихся,</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развитие эмоционально-волевой и личностной сферы ученика и коррекцию его поведения,</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В процессе коррекционно-развивающей работы используются следующие формы и методы работы:</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занятия индивидуальные и групповые,</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игры, упражнения, этюды,</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proofErr w:type="spellStart"/>
      <w:r w:rsidRPr="004E7E12">
        <w:rPr>
          <w:bCs/>
          <w:caps w:val="0"/>
          <w:color w:val="auto"/>
          <w:sz w:val="24"/>
          <w:szCs w:val="24"/>
        </w:rPr>
        <w:t>психокоррекционные</w:t>
      </w:r>
      <w:proofErr w:type="spellEnd"/>
      <w:r w:rsidRPr="004E7E12">
        <w:rPr>
          <w:bCs/>
          <w:caps w:val="0"/>
          <w:color w:val="auto"/>
          <w:sz w:val="24"/>
          <w:szCs w:val="24"/>
        </w:rPr>
        <w:t xml:space="preserve"> методики и технологии, </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беседы с учащимися,</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 </w:t>
      </w:r>
      <w:r w:rsidRPr="004E7E12">
        <w:rPr>
          <w:bCs/>
          <w:caps w:val="0"/>
          <w:color w:val="auto"/>
          <w:sz w:val="24"/>
          <w:szCs w:val="24"/>
        </w:rPr>
        <w:t>организация деятельности (игра, труд, изобразительная, конструирование и др.).</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3.</w:t>
      </w:r>
      <w:r w:rsidRPr="004E7E12">
        <w:rPr>
          <w:caps w:val="0"/>
          <w:color w:val="auto"/>
          <w:sz w:val="24"/>
          <w:szCs w:val="24"/>
          <w:lang w:val="en-US"/>
        </w:rPr>
        <w:t> </w:t>
      </w:r>
      <w:r w:rsidRPr="004E7E12">
        <w:rPr>
          <w:rStyle w:val="12"/>
          <w:iCs/>
          <w:color w:val="auto"/>
          <w:sz w:val="24"/>
          <w:szCs w:val="24"/>
        </w:rPr>
        <w:t>Консультативная работа</w:t>
      </w:r>
      <w:r w:rsidRPr="004E7E1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4E7E12" w:rsidRDefault="008C2A02" w:rsidP="004E7E12">
      <w:pPr>
        <w:pStyle w:val="aff4"/>
        <w:spacing w:line="240" w:lineRule="auto"/>
        <w:ind w:firstLine="720"/>
        <w:rPr>
          <w:color w:val="auto"/>
          <w:sz w:val="24"/>
          <w:szCs w:val="24"/>
        </w:rPr>
      </w:pPr>
      <w:r w:rsidRPr="004E7E12">
        <w:rPr>
          <w:caps w:val="0"/>
          <w:color w:val="auto"/>
          <w:sz w:val="24"/>
          <w:szCs w:val="24"/>
        </w:rPr>
        <w:t>К</w:t>
      </w:r>
      <w:r w:rsidRPr="004E7E12">
        <w:rPr>
          <w:rStyle w:val="12"/>
          <w:i w:val="0"/>
          <w:iCs/>
          <w:color w:val="auto"/>
          <w:sz w:val="24"/>
          <w:szCs w:val="24"/>
        </w:rPr>
        <w:t>онсультативная работа включает:</w:t>
      </w:r>
    </w:p>
    <w:p w:rsidR="008C2A02" w:rsidRPr="004E7E12" w:rsidRDefault="008C2A02" w:rsidP="004E7E12">
      <w:pPr>
        <w:pStyle w:val="Default"/>
        <w:ind w:firstLine="720"/>
        <w:jc w:val="both"/>
        <w:rPr>
          <w:color w:val="auto"/>
        </w:rPr>
      </w:pPr>
      <w:r w:rsidRPr="004E7E12">
        <w:rPr>
          <w:caps/>
          <w:color w:val="auto"/>
        </w:rPr>
        <w:t>― </w:t>
      </w:r>
      <w:r w:rsidRPr="004E7E1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В процессе консультативной работы используются следующие формы и методы работы:</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беседа, семинар, лекция, консультация, тренинг,</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анкетирование педагогов, родителей,</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разработка методических материалов и рекомендаций учителю, родителям.</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4E7E12">
        <w:rPr>
          <w:caps w:val="0"/>
          <w:color w:val="auto"/>
          <w:sz w:val="24"/>
          <w:szCs w:val="24"/>
        </w:rPr>
        <w:t>безоценочного</w:t>
      </w:r>
      <w:proofErr w:type="spellEnd"/>
      <w:r w:rsidRPr="004E7E12">
        <w:rPr>
          <w:caps w:val="0"/>
          <w:color w:val="auto"/>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Pr="004E7E12" w:rsidRDefault="008C2A02" w:rsidP="004E7E12">
      <w:pPr>
        <w:pStyle w:val="aff4"/>
        <w:spacing w:line="240" w:lineRule="auto"/>
        <w:ind w:firstLine="720"/>
        <w:rPr>
          <w:rStyle w:val="12"/>
          <w:i w:val="0"/>
          <w:iCs/>
          <w:color w:val="auto"/>
          <w:sz w:val="24"/>
          <w:szCs w:val="24"/>
        </w:rPr>
      </w:pPr>
      <w:r w:rsidRPr="004E7E12">
        <w:rPr>
          <w:caps w:val="0"/>
          <w:color w:val="auto"/>
          <w:sz w:val="24"/>
          <w:szCs w:val="24"/>
        </w:rPr>
        <w:t>4.</w:t>
      </w:r>
      <w:r w:rsidRPr="004E7E12">
        <w:rPr>
          <w:caps w:val="0"/>
          <w:color w:val="auto"/>
          <w:sz w:val="24"/>
          <w:szCs w:val="24"/>
          <w:lang w:val="en-US"/>
        </w:rPr>
        <w:t> </w:t>
      </w:r>
      <w:r w:rsidRPr="004E7E12">
        <w:rPr>
          <w:rStyle w:val="12"/>
          <w:iCs/>
          <w:color w:val="auto"/>
          <w:sz w:val="24"/>
          <w:szCs w:val="24"/>
        </w:rPr>
        <w:t>Информационно-просветительская работа</w:t>
      </w:r>
      <w:r w:rsidRPr="004E7E12">
        <w:rPr>
          <w:caps w:val="0"/>
          <w:color w:val="auto"/>
          <w:sz w:val="24"/>
          <w:szCs w:val="24"/>
        </w:rPr>
        <w:t xml:space="preserve"> предполагает осу</w:t>
      </w:r>
      <w:r w:rsidRPr="004E7E12">
        <w:rPr>
          <w:caps w:val="0"/>
          <w:color w:val="auto"/>
          <w:sz w:val="24"/>
          <w:szCs w:val="24"/>
        </w:rPr>
        <w:softHyphen/>
        <w:t>щес</w:t>
      </w:r>
      <w:r w:rsidRPr="004E7E12">
        <w:rPr>
          <w:caps w:val="0"/>
          <w:color w:val="auto"/>
          <w:sz w:val="24"/>
          <w:szCs w:val="24"/>
        </w:rPr>
        <w:softHyphen/>
        <w:t>т</w:t>
      </w:r>
      <w:r w:rsidRPr="004E7E12">
        <w:rPr>
          <w:caps w:val="0"/>
          <w:color w:val="auto"/>
          <w:sz w:val="24"/>
          <w:szCs w:val="24"/>
        </w:rPr>
        <w:softHyphen/>
        <w:t>в</w:t>
      </w:r>
      <w:r w:rsidRPr="004E7E12">
        <w:rPr>
          <w:caps w:val="0"/>
          <w:color w:val="auto"/>
          <w:sz w:val="24"/>
          <w:szCs w:val="24"/>
        </w:rPr>
        <w:softHyphen/>
        <w:t>ле</w:t>
      </w:r>
      <w:r w:rsidRPr="004E7E1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w:t>
      </w:r>
      <w:r w:rsidR="000F601D" w:rsidRPr="004E7E12">
        <w:rPr>
          <w:caps w:val="0"/>
          <w:color w:val="auto"/>
          <w:sz w:val="24"/>
          <w:szCs w:val="24"/>
        </w:rPr>
        <w:t>осуществления процесса обучения и воспитания,</w:t>
      </w:r>
      <w:r w:rsidRPr="004E7E12">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w:t>
      </w:r>
      <w:r w:rsidR="000F601D" w:rsidRPr="004E7E12">
        <w:rPr>
          <w:caps w:val="0"/>
          <w:color w:val="auto"/>
          <w:sz w:val="24"/>
          <w:szCs w:val="24"/>
        </w:rPr>
        <w:t>), и</w:t>
      </w:r>
      <w:r w:rsidRPr="004E7E12">
        <w:rPr>
          <w:caps w:val="0"/>
          <w:color w:val="auto"/>
          <w:sz w:val="24"/>
          <w:szCs w:val="24"/>
        </w:rPr>
        <w:t xml:space="preserve"> др.</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rStyle w:val="12"/>
          <w:i w:val="0"/>
          <w:iCs/>
          <w:color w:val="auto"/>
          <w:sz w:val="24"/>
          <w:szCs w:val="24"/>
        </w:rPr>
        <w:t>Информационно-просветительская</w:t>
      </w:r>
      <w:r w:rsidR="00E43848">
        <w:rPr>
          <w:rStyle w:val="12"/>
          <w:i w:val="0"/>
          <w:iCs/>
          <w:color w:val="auto"/>
          <w:sz w:val="24"/>
          <w:szCs w:val="24"/>
        </w:rPr>
        <w:t xml:space="preserve"> </w:t>
      </w:r>
      <w:r w:rsidRPr="004E7E12">
        <w:rPr>
          <w:rStyle w:val="12"/>
          <w:i w:val="0"/>
          <w:iCs/>
          <w:color w:val="auto"/>
          <w:sz w:val="24"/>
          <w:szCs w:val="24"/>
        </w:rPr>
        <w:t xml:space="preserve">работа включает: </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lastRenderedPageBreak/>
        <w:t>― оформление информационных стендов, печатных и других материалов,</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психологическое просвещение педагогов с целью повышения их психологической компетентности,</w:t>
      </w:r>
    </w:p>
    <w:p w:rsidR="008C2A02" w:rsidRPr="004E7E12" w:rsidRDefault="008C2A02" w:rsidP="004E7E12">
      <w:pPr>
        <w:pStyle w:val="aff4"/>
        <w:spacing w:line="240" w:lineRule="auto"/>
        <w:ind w:firstLine="720"/>
        <w:rPr>
          <w:color w:val="auto"/>
          <w:sz w:val="24"/>
          <w:szCs w:val="24"/>
        </w:rPr>
      </w:pPr>
      <w:r w:rsidRPr="004E7E1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4E7E12" w:rsidRDefault="008C2A02" w:rsidP="004E7E12">
      <w:pPr>
        <w:pStyle w:val="Default"/>
        <w:ind w:firstLine="720"/>
        <w:jc w:val="both"/>
        <w:rPr>
          <w:color w:val="auto"/>
        </w:rPr>
      </w:pPr>
      <w:r w:rsidRPr="004E7E1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4E7E12" w:rsidRDefault="008C2A02" w:rsidP="004E7E12">
      <w:pPr>
        <w:pStyle w:val="Default"/>
        <w:ind w:firstLine="720"/>
        <w:jc w:val="both"/>
        <w:rPr>
          <w:caps/>
          <w:color w:val="auto"/>
        </w:rPr>
      </w:pPr>
      <w:r w:rsidRPr="004E7E12">
        <w:rPr>
          <w:color w:val="auto"/>
        </w:rPr>
        <w:t>Социально-педагогическое сопровождение включает:</w:t>
      </w:r>
    </w:p>
    <w:p w:rsidR="008C2A02" w:rsidRPr="004E7E12" w:rsidRDefault="008C2A02" w:rsidP="004E7E12">
      <w:pPr>
        <w:pStyle w:val="Default"/>
        <w:ind w:firstLine="720"/>
        <w:jc w:val="both"/>
        <w:rPr>
          <w:caps/>
          <w:color w:val="auto"/>
        </w:rPr>
      </w:pPr>
      <w:r w:rsidRPr="004E7E12">
        <w:rPr>
          <w:caps/>
          <w:color w:val="auto"/>
        </w:rPr>
        <w:t>― </w:t>
      </w:r>
      <w:r w:rsidRPr="004E7E1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4E7E12" w:rsidRDefault="008C2A02" w:rsidP="004E7E12">
      <w:pPr>
        <w:pStyle w:val="Default"/>
        <w:ind w:firstLine="720"/>
        <w:jc w:val="both"/>
        <w:rPr>
          <w:color w:val="auto"/>
        </w:rPr>
      </w:pPr>
      <w:r w:rsidRPr="004E7E12">
        <w:rPr>
          <w:caps/>
          <w:color w:val="auto"/>
        </w:rPr>
        <w:t>― </w:t>
      </w:r>
      <w:r w:rsidRPr="004E7E12">
        <w:rPr>
          <w:color w:val="auto"/>
        </w:rPr>
        <w:t>взаимодействие с социальными партнерами и общественными организациями в интересах учащегося и его семьи.</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xml:space="preserve">В процессе </w:t>
      </w:r>
      <w:r w:rsidRPr="004E7E12">
        <w:rPr>
          <w:rStyle w:val="12"/>
          <w:i w:val="0"/>
          <w:iCs/>
          <w:color w:val="auto"/>
          <w:sz w:val="24"/>
          <w:szCs w:val="24"/>
        </w:rPr>
        <w:t>информационно-просветительской и</w:t>
      </w:r>
      <w:r w:rsidR="00E43848">
        <w:rPr>
          <w:rStyle w:val="12"/>
          <w:i w:val="0"/>
          <w:iCs/>
          <w:color w:val="auto"/>
          <w:sz w:val="24"/>
          <w:szCs w:val="24"/>
        </w:rPr>
        <w:t xml:space="preserve"> </w:t>
      </w:r>
      <w:r w:rsidRPr="004E7E12">
        <w:rPr>
          <w:caps w:val="0"/>
          <w:color w:val="auto"/>
          <w:sz w:val="24"/>
          <w:szCs w:val="24"/>
        </w:rPr>
        <w:t>социально-педагогической</w:t>
      </w:r>
      <w:r w:rsidR="00E43848">
        <w:rPr>
          <w:caps w:val="0"/>
          <w:color w:val="auto"/>
          <w:sz w:val="24"/>
          <w:szCs w:val="24"/>
        </w:rPr>
        <w:t xml:space="preserve"> </w:t>
      </w:r>
      <w:r w:rsidRPr="004E7E12">
        <w:rPr>
          <w:caps w:val="0"/>
          <w:color w:val="auto"/>
          <w:sz w:val="24"/>
          <w:szCs w:val="24"/>
        </w:rPr>
        <w:t>работы используются следующие формы и методы работы:</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xml:space="preserve">― индивидуальные и групповые беседы, семинары, тренинги, </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лекции для родителей,</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анкетирование педагогов, родителей,</w:t>
      </w:r>
    </w:p>
    <w:p w:rsidR="008C2A02" w:rsidRPr="004E7E12" w:rsidRDefault="008C2A02" w:rsidP="004E7E12">
      <w:pPr>
        <w:pStyle w:val="aff4"/>
        <w:spacing w:line="240" w:lineRule="auto"/>
        <w:ind w:firstLine="720"/>
        <w:rPr>
          <w:b/>
          <w:bCs/>
          <w:i/>
          <w:color w:val="auto"/>
          <w:sz w:val="24"/>
          <w:szCs w:val="24"/>
        </w:rPr>
      </w:pPr>
      <w:r w:rsidRPr="004E7E12">
        <w:rPr>
          <w:caps w:val="0"/>
          <w:color w:val="auto"/>
          <w:sz w:val="24"/>
          <w:szCs w:val="24"/>
        </w:rPr>
        <w:t>― разработка методических материалов и рекомендаций учителю, родителям.</w:t>
      </w:r>
    </w:p>
    <w:p w:rsidR="008C2A02" w:rsidRPr="004E7E12" w:rsidRDefault="008C2A02" w:rsidP="004E7E12">
      <w:pPr>
        <w:tabs>
          <w:tab w:val="left" w:pos="-180"/>
          <w:tab w:val="left" w:pos="0"/>
        </w:tabs>
        <w:spacing w:after="0" w:line="240" w:lineRule="auto"/>
        <w:ind w:firstLine="720"/>
        <w:jc w:val="center"/>
        <w:rPr>
          <w:rFonts w:ascii="Times New Roman" w:hAnsi="Times New Roman" w:cs="Times New Roman"/>
          <w:i/>
          <w:iCs/>
          <w:sz w:val="24"/>
          <w:szCs w:val="24"/>
        </w:rPr>
      </w:pPr>
      <w:r w:rsidRPr="004E7E12">
        <w:rPr>
          <w:rFonts w:ascii="Times New Roman" w:hAnsi="Times New Roman" w:cs="Times New Roman"/>
          <w:b/>
          <w:bCs/>
          <w:i/>
          <w:sz w:val="24"/>
          <w:szCs w:val="24"/>
        </w:rPr>
        <w:t>Механизмы реализации программы</w:t>
      </w:r>
      <w:r w:rsidR="00E43848">
        <w:rPr>
          <w:rFonts w:ascii="Times New Roman" w:hAnsi="Times New Roman" w:cs="Times New Roman"/>
          <w:b/>
          <w:bCs/>
          <w:i/>
          <w:sz w:val="24"/>
          <w:szCs w:val="24"/>
        </w:rPr>
        <w:t xml:space="preserve"> </w:t>
      </w:r>
      <w:r w:rsidRPr="004E7E12">
        <w:rPr>
          <w:rFonts w:ascii="Times New Roman" w:hAnsi="Times New Roman" w:cs="Times New Roman"/>
          <w:b/>
          <w:i/>
          <w:sz w:val="24"/>
          <w:szCs w:val="24"/>
        </w:rPr>
        <w:t>коррекционной работы</w:t>
      </w:r>
    </w:p>
    <w:p w:rsidR="008C2A02" w:rsidRPr="004E7E12" w:rsidRDefault="008C2A02" w:rsidP="004E7E12">
      <w:pPr>
        <w:pStyle w:val="Default"/>
        <w:ind w:firstLine="720"/>
        <w:jc w:val="both"/>
        <w:rPr>
          <w:color w:val="auto"/>
        </w:rPr>
      </w:pPr>
      <w:r w:rsidRPr="004E7E12">
        <w:rPr>
          <w:i/>
          <w:iCs/>
          <w:color w:val="auto"/>
        </w:rPr>
        <w:t xml:space="preserve">Взаимодействие специалистов общеобразовательной организации </w:t>
      </w:r>
      <w:r w:rsidRPr="004E7E12">
        <w:rPr>
          <w:iCs/>
          <w:color w:val="auto"/>
        </w:rPr>
        <w:t>в про</w:t>
      </w:r>
      <w:r w:rsidRPr="004E7E12">
        <w:rPr>
          <w:iCs/>
          <w:color w:val="auto"/>
        </w:rPr>
        <w:softHyphen/>
        <w:t>це</w:t>
      </w:r>
      <w:r w:rsidRPr="004E7E12">
        <w:rPr>
          <w:iCs/>
          <w:color w:val="auto"/>
        </w:rPr>
        <w:softHyphen/>
        <w:t>ссе</w:t>
      </w:r>
      <w:r w:rsidR="00E43848">
        <w:rPr>
          <w:iCs/>
          <w:color w:val="auto"/>
        </w:rPr>
        <w:t xml:space="preserve"> </w:t>
      </w:r>
      <w:r w:rsidRPr="004E7E12">
        <w:rPr>
          <w:iCs/>
          <w:color w:val="auto"/>
        </w:rPr>
        <w:t>реализации адаптированной основной общеобразовательной программы</w:t>
      </w:r>
      <w:r w:rsidRPr="004E7E12">
        <w:rPr>
          <w:i/>
          <w:iCs/>
          <w:color w:val="auto"/>
        </w:rPr>
        <w:t xml:space="preserve">  – </w:t>
      </w:r>
      <w:r w:rsidRPr="004E7E12">
        <w:rPr>
          <w:color w:val="auto"/>
        </w:rPr>
        <w:t xml:space="preserve">один из основных механизмов реализации программы коррекционной работы. </w:t>
      </w:r>
    </w:p>
    <w:p w:rsidR="008C2A02" w:rsidRPr="004E7E12" w:rsidRDefault="008C2A02" w:rsidP="004E7E12">
      <w:pPr>
        <w:pStyle w:val="Default"/>
        <w:ind w:firstLine="720"/>
        <w:jc w:val="both"/>
        <w:rPr>
          <w:caps/>
          <w:color w:val="auto"/>
        </w:rPr>
      </w:pPr>
      <w:r w:rsidRPr="004E7E12">
        <w:rPr>
          <w:color w:val="auto"/>
        </w:rPr>
        <w:t xml:space="preserve">Взаимодействие </w:t>
      </w:r>
      <w:r w:rsidRPr="004E7E12">
        <w:rPr>
          <w:iCs/>
          <w:color w:val="auto"/>
        </w:rPr>
        <w:t xml:space="preserve">специалистов </w:t>
      </w:r>
      <w:r w:rsidRPr="004E7E12">
        <w:rPr>
          <w:color w:val="auto"/>
        </w:rPr>
        <w:t xml:space="preserve">требует: </w:t>
      </w:r>
    </w:p>
    <w:p w:rsidR="008C2A02" w:rsidRPr="004E7E12" w:rsidRDefault="008C2A02" w:rsidP="004E7E12">
      <w:pPr>
        <w:pStyle w:val="Default"/>
        <w:ind w:firstLine="720"/>
        <w:jc w:val="both"/>
        <w:rPr>
          <w:caps/>
          <w:color w:val="auto"/>
        </w:rPr>
      </w:pPr>
      <w:r w:rsidRPr="004E7E12">
        <w:rPr>
          <w:caps/>
          <w:color w:val="auto"/>
        </w:rPr>
        <w:t>― </w:t>
      </w:r>
      <w:r w:rsidRPr="004E7E12">
        <w:rPr>
          <w:color w:val="auto"/>
        </w:rPr>
        <w:t xml:space="preserve">создания программы взаимодействия всех специалистов в рамках реализации коррекционной работы, </w:t>
      </w:r>
    </w:p>
    <w:p w:rsidR="008C2A02" w:rsidRPr="004E7E12" w:rsidRDefault="008C2A02" w:rsidP="004E7E12">
      <w:pPr>
        <w:pStyle w:val="Default"/>
        <w:ind w:firstLine="720"/>
        <w:jc w:val="both"/>
        <w:rPr>
          <w:caps/>
          <w:color w:val="auto"/>
        </w:rPr>
      </w:pPr>
      <w:r w:rsidRPr="004E7E12">
        <w:rPr>
          <w:caps/>
          <w:color w:val="auto"/>
        </w:rPr>
        <w:t>― </w:t>
      </w:r>
      <w:r w:rsidRPr="004E7E1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w:t>
      </w:r>
      <w:r w:rsidR="000F601D" w:rsidRPr="004E7E12">
        <w:rPr>
          <w:color w:val="auto"/>
        </w:rPr>
        <w:t>сфер,</w:t>
      </w:r>
      <w:r w:rsidRPr="004E7E12">
        <w:rPr>
          <w:color w:val="auto"/>
        </w:rPr>
        <w:t xml:space="preserve"> учащихся с целью определения имеющихся проблем, </w:t>
      </w:r>
    </w:p>
    <w:p w:rsidR="008C2A02" w:rsidRPr="004E7E12" w:rsidRDefault="008C2A02" w:rsidP="004E7E12">
      <w:pPr>
        <w:pStyle w:val="Default"/>
        <w:ind w:firstLine="720"/>
        <w:jc w:val="both"/>
        <w:rPr>
          <w:i/>
          <w:iCs/>
          <w:color w:val="auto"/>
        </w:rPr>
      </w:pPr>
      <w:r w:rsidRPr="004E7E12">
        <w:rPr>
          <w:caps/>
          <w:color w:val="auto"/>
        </w:rPr>
        <w:t>― </w:t>
      </w:r>
      <w:r w:rsidRPr="004E7E1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4E7E12" w:rsidRDefault="008C2A02" w:rsidP="004E7E12">
      <w:pPr>
        <w:pStyle w:val="Default"/>
        <w:ind w:firstLine="720"/>
        <w:jc w:val="both"/>
        <w:rPr>
          <w:i/>
          <w:iCs/>
          <w:color w:val="auto"/>
        </w:rPr>
      </w:pPr>
      <w:r w:rsidRPr="004E7E12">
        <w:rPr>
          <w:i/>
          <w:iCs/>
          <w:color w:val="auto"/>
        </w:rPr>
        <w:t xml:space="preserve">Взаимодействие специалистов общеобразовательной организации </w:t>
      </w:r>
      <w:r w:rsidRPr="004E7E1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4E7E12">
        <w:rPr>
          <w:color w:val="auto"/>
        </w:rPr>
        <w:t>(интеллектуальными нарушениями)</w:t>
      </w:r>
      <w:r w:rsidRPr="004E7E12">
        <w:rPr>
          <w:iCs/>
          <w:color w:val="auto"/>
        </w:rPr>
        <w:t xml:space="preserve">. </w:t>
      </w:r>
    </w:p>
    <w:p w:rsidR="008C2A02" w:rsidRPr="004E7E12" w:rsidRDefault="008C2A02" w:rsidP="004E7E12">
      <w:pPr>
        <w:pStyle w:val="Default"/>
        <w:ind w:firstLine="720"/>
        <w:jc w:val="both"/>
        <w:rPr>
          <w:color w:val="auto"/>
        </w:rPr>
      </w:pPr>
      <w:r w:rsidRPr="004E7E12">
        <w:rPr>
          <w:i/>
          <w:iCs/>
          <w:color w:val="auto"/>
        </w:rPr>
        <w:t xml:space="preserve">Социальное </w:t>
      </w:r>
      <w:r w:rsidRPr="004E7E12">
        <w:rPr>
          <w:i/>
          <w:color w:val="auto"/>
        </w:rPr>
        <w:t>партнерство</w:t>
      </w:r>
      <w:r w:rsidRPr="004E7E1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4E7E12" w:rsidRDefault="008C2A02" w:rsidP="004E7E12">
      <w:pPr>
        <w:pStyle w:val="Default"/>
        <w:ind w:firstLine="720"/>
        <w:jc w:val="both"/>
        <w:rPr>
          <w:caps/>
          <w:color w:val="auto"/>
        </w:rPr>
      </w:pPr>
      <w:r w:rsidRPr="004E7E12">
        <w:rPr>
          <w:color w:val="auto"/>
        </w:rPr>
        <w:t xml:space="preserve">Социальное партнерство включает сотрудничество (на основе заключенных договоров): </w:t>
      </w:r>
    </w:p>
    <w:p w:rsidR="008C2A02" w:rsidRPr="004E7E12" w:rsidRDefault="008C2A02" w:rsidP="004E7E12">
      <w:pPr>
        <w:pStyle w:val="Default"/>
        <w:ind w:firstLine="720"/>
        <w:jc w:val="both"/>
        <w:rPr>
          <w:caps/>
          <w:color w:val="auto"/>
        </w:rPr>
      </w:pPr>
      <w:r w:rsidRPr="004E7E12">
        <w:rPr>
          <w:caps/>
          <w:color w:val="auto"/>
        </w:rPr>
        <w:t>― </w:t>
      </w:r>
      <w:r w:rsidRPr="004E7E12">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4E7E12">
        <w:rPr>
          <w:color w:val="auto"/>
        </w:rPr>
        <w:t>здо</w:t>
      </w:r>
      <w:r w:rsidRPr="004E7E12">
        <w:rPr>
          <w:color w:val="auto"/>
        </w:rPr>
        <w:softHyphen/>
        <w:t>ро</w:t>
      </w:r>
      <w:r w:rsidRPr="004E7E12">
        <w:rPr>
          <w:color w:val="auto"/>
        </w:rPr>
        <w:softHyphen/>
        <w:t>вье</w:t>
      </w:r>
      <w:r w:rsidRPr="004E7E12">
        <w:rPr>
          <w:color w:val="auto"/>
        </w:rPr>
        <w:softHyphen/>
        <w:t>сбережения</w:t>
      </w:r>
      <w:proofErr w:type="spellEnd"/>
      <w:r w:rsidRPr="004E7E12">
        <w:rPr>
          <w:color w:val="auto"/>
        </w:rPr>
        <w:t>, социальной адаптации и интеграции в общество обучающихся с умственной отсталостью (интеллектуальными нарушениями),</w:t>
      </w:r>
    </w:p>
    <w:p w:rsidR="008C2A02" w:rsidRPr="004E7E12" w:rsidRDefault="008C2A02" w:rsidP="004E7E12">
      <w:pPr>
        <w:pStyle w:val="Default"/>
        <w:ind w:firstLine="720"/>
        <w:jc w:val="both"/>
        <w:rPr>
          <w:caps/>
          <w:color w:val="auto"/>
        </w:rPr>
      </w:pPr>
      <w:r w:rsidRPr="004E7E12">
        <w:rPr>
          <w:caps/>
          <w:color w:val="auto"/>
        </w:rPr>
        <w:t>― </w:t>
      </w:r>
      <w:r w:rsidRPr="004E7E1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4E7E12" w:rsidRDefault="008C2A02" w:rsidP="004E7E12">
      <w:pPr>
        <w:pStyle w:val="Default"/>
        <w:ind w:firstLine="720"/>
        <w:jc w:val="both"/>
        <w:rPr>
          <w:caps/>
          <w:color w:val="auto"/>
        </w:rPr>
      </w:pPr>
      <w:r w:rsidRPr="004E7E12">
        <w:rPr>
          <w:caps/>
          <w:color w:val="auto"/>
        </w:rPr>
        <w:t>― </w:t>
      </w:r>
      <w:r w:rsidRPr="004E7E12">
        <w:rPr>
          <w:color w:val="auto"/>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w:t>
      </w:r>
      <w:r w:rsidRPr="004E7E12">
        <w:rPr>
          <w:color w:val="auto"/>
        </w:rPr>
        <w:lastRenderedPageBreak/>
        <w:t>интеграции в общество обучающихся с умственной отсталостью (интеллектуальными нарушениями),</w:t>
      </w:r>
    </w:p>
    <w:p w:rsidR="008C2A02" w:rsidRPr="004E7E12" w:rsidRDefault="008C2A02" w:rsidP="004E7E12">
      <w:pPr>
        <w:pStyle w:val="Default"/>
        <w:ind w:firstLine="720"/>
        <w:jc w:val="both"/>
      </w:pPr>
      <w:r w:rsidRPr="004E7E12">
        <w:rPr>
          <w:caps/>
          <w:color w:val="auto"/>
        </w:rPr>
        <w:t>― </w:t>
      </w:r>
      <w:r w:rsidRPr="004E7E12">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4E7E12">
        <w:rPr>
          <w:color w:val="auto"/>
        </w:rPr>
        <w:t>здоровьесбережения</w:t>
      </w:r>
      <w:proofErr w:type="spellEnd"/>
      <w:r w:rsidRPr="004E7E12">
        <w:rPr>
          <w:color w:val="auto"/>
        </w:rPr>
        <w:t xml:space="preserve">, социальной адаптации и интеграции в общество. </w:t>
      </w:r>
    </w:p>
    <w:p w:rsidR="005B5BE4" w:rsidRPr="004E7E12" w:rsidRDefault="005B5BE4" w:rsidP="004E7E12">
      <w:pPr>
        <w:overflowPunct w:val="0"/>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sz w:val="24"/>
          <w:szCs w:val="24"/>
        </w:rPr>
        <w:t>2.2.6. </w:t>
      </w:r>
      <w:r w:rsidRPr="004E7E12">
        <w:rPr>
          <w:rFonts w:ascii="Times New Roman" w:hAnsi="Times New Roman" w:cs="Times New Roman"/>
          <w:b/>
          <w:bCs/>
          <w:i/>
          <w:sz w:val="24"/>
          <w:szCs w:val="24"/>
        </w:rPr>
        <w:t>Программа внеурочной деятельности</w:t>
      </w:r>
    </w:p>
    <w:p w:rsidR="005B5BE4" w:rsidRPr="004E7E12" w:rsidRDefault="005B5BE4" w:rsidP="004E7E12">
      <w:pPr>
        <w:tabs>
          <w:tab w:val="left" w:pos="6379"/>
        </w:tabs>
        <w:overflowPunct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Примерная программа внеурочной деятельности обучающихся с умственной от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та</w:t>
      </w:r>
      <w:r w:rsidRPr="004E7E12">
        <w:rPr>
          <w:rFonts w:ascii="Times New Roman" w:hAnsi="Times New Roman" w:cs="Times New Roman"/>
          <w:sz w:val="24"/>
          <w:szCs w:val="24"/>
        </w:rPr>
        <w:softHyphen/>
        <w:t xml:space="preserve">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яв</w:t>
      </w:r>
      <w:r w:rsidRPr="004E7E12">
        <w:rPr>
          <w:rFonts w:ascii="Times New Roman" w:hAnsi="Times New Roman" w:cs="Times New Roman"/>
          <w:sz w:val="24"/>
          <w:szCs w:val="24"/>
        </w:rPr>
        <w:softHyphen/>
        <w:t>ля</w:t>
      </w:r>
      <w:r w:rsidRPr="004E7E12">
        <w:rPr>
          <w:rFonts w:ascii="Times New Roman" w:hAnsi="Times New Roman" w:cs="Times New Roman"/>
          <w:sz w:val="24"/>
          <w:szCs w:val="24"/>
        </w:rPr>
        <w:softHyphen/>
        <w:t>ется основой для разработки и реализации общеобразовательной ор</w:t>
      </w:r>
      <w:r w:rsidRPr="004E7E12">
        <w:rPr>
          <w:rFonts w:ascii="Times New Roman" w:hAnsi="Times New Roman" w:cs="Times New Roman"/>
          <w:sz w:val="24"/>
          <w:szCs w:val="24"/>
        </w:rPr>
        <w:softHyphen/>
        <w:t>га</w:t>
      </w:r>
      <w:r w:rsidRPr="004E7E12">
        <w:rPr>
          <w:rFonts w:ascii="Times New Roman" w:hAnsi="Times New Roman" w:cs="Times New Roman"/>
          <w:sz w:val="24"/>
          <w:szCs w:val="24"/>
        </w:rPr>
        <w:softHyphen/>
        <w:t>низацией собственной про</w:t>
      </w:r>
      <w:r w:rsidRPr="004E7E12">
        <w:rPr>
          <w:rFonts w:ascii="Times New Roman" w:hAnsi="Times New Roman" w:cs="Times New Roman"/>
          <w:sz w:val="24"/>
          <w:szCs w:val="24"/>
        </w:rPr>
        <w:softHyphen/>
        <w:t>граммы внеурочной де</w:t>
      </w:r>
      <w:r w:rsidRPr="004E7E12">
        <w:rPr>
          <w:rFonts w:ascii="Times New Roman" w:hAnsi="Times New Roman" w:cs="Times New Roman"/>
          <w:sz w:val="24"/>
          <w:szCs w:val="24"/>
        </w:rPr>
        <w:softHyphen/>
        <w:t>ятельности. Программа раз</w:t>
      </w:r>
      <w:r w:rsidRPr="004E7E12">
        <w:rPr>
          <w:rFonts w:ascii="Times New Roman" w:hAnsi="Times New Roman" w:cs="Times New Roman"/>
          <w:sz w:val="24"/>
          <w:szCs w:val="24"/>
        </w:rPr>
        <w:softHyphen/>
        <w:t>рабатывается с учётом, этнических, со</w:t>
      </w:r>
      <w:r w:rsidRPr="004E7E12">
        <w:rPr>
          <w:rFonts w:ascii="Times New Roman" w:hAnsi="Times New Roman" w:cs="Times New Roman"/>
          <w:sz w:val="24"/>
          <w:szCs w:val="24"/>
        </w:rPr>
        <w:softHyphen/>
        <w:t>циально-экономических и иных осо</w:t>
      </w:r>
      <w:r w:rsidRPr="004E7E12">
        <w:rPr>
          <w:rFonts w:ascii="Times New Roman" w:hAnsi="Times New Roman" w:cs="Times New Roman"/>
          <w:sz w:val="24"/>
          <w:szCs w:val="24"/>
        </w:rPr>
        <w:softHyphen/>
        <w:t>бенностей региона, запросов семей и других субъ</w:t>
      </w:r>
      <w:r w:rsidRPr="004E7E12">
        <w:rPr>
          <w:rFonts w:ascii="Times New Roman" w:hAnsi="Times New Roman" w:cs="Times New Roman"/>
          <w:sz w:val="24"/>
          <w:szCs w:val="24"/>
        </w:rPr>
        <w:softHyphen/>
        <w:t>ек</w:t>
      </w:r>
      <w:r w:rsidRPr="004E7E12">
        <w:rPr>
          <w:rFonts w:ascii="Times New Roman" w:hAnsi="Times New Roman" w:cs="Times New Roman"/>
          <w:sz w:val="24"/>
          <w:szCs w:val="24"/>
        </w:rPr>
        <w:softHyphen/>
        <w:t>тов образовательного про</w:t>
      </w:r>
      <w:r w:rsidRPr="004E7E12">
        <w:rPr>
          <w:rFonts w:ascii="Times New Roman" w:hAnsi="Times New Roman" w:cs="Times New Roman"/>
          <w:sz w:val="24"/>
          <w:szCs w:val="24"/>
        </w:rPr>
        <w:softHyphen/>
        <w:t>цесса</w:t>
      </w:r>
      <w:r w:rsidRPr="004E7E12">
        <w:rPr>
          <w:rFonts w:ascii="Times New Roman" w:hAnsi="Times New Roman" w:cs="Times New Roman"/>
          <w:color w:val="000000"/>
          <w:sz w:val="24"/>
          <w:szCs w:val="24"/>
        </w:rPr>
        <w:t xml:space="preserve"> основе </w:t>
      </w:r>
      <w:proofErr w:type="spellStart"/>
      <w:r w:rsidRPr="004E7E12">
        <w:rPr>
          <w:rFonts w:ascii="Times New Roman" w:hAnsi="Times New Roman" w:cs="Times New Roman"/>
          <w:color w:val="000000"/>
          <w:sz w:val="24"/>
          <w:szCs w:val="24"/>
        </w:rPr>
        <w:t>системно-деятельностного</w:t>
      </w:r>
      <w:proofErr w:type="spellEnd"/>
      <w:r w:rsidRPr="004E7E12">
        <w:rPr>
          <w:rFonts w:ascii="Times New Roman" w:hAnsi="Times New Roman" w:cs="Times New Roman"/>
          <w:color w:val="000000"/>
          <w:sz w:val="24"/>
          <w:szCs w:val="24"/>
        </w:rPr>
        <w:t xml:space="preserve"> и культурно-исторического по</w:t>
      </w:r>
      <w:r w:rsidRPr="004E7E12">
        <w:rPr>
          <w:rFonts w:ascii="Times New Roman" w:hAnsi="Times New Roman" w:cs="Times New Roman"/>
          <w:color w:val="000000"/>
          <w:sz w:val="24"/>
          <w:szCs w:val="24"/>
        </w:rPr>
        <w:softHyphen/>
        <w:t>д</w:t>
      </w:r>
      <w:r w:rsidRPr="004E7E12">
        <w:rPr>
          <w:rFonts w:ascii="Times New Roman" w:hAnsi="Times New Roman" w:cs="Times New Roman"/>
          <w:color w:val="000000"/>
          <w:sz w:val="24"/>
          <w:szCs w:val="24"/>
        </w:rPr>
        <w:softHyphen/>
        <w:t>ходов</w:t>
      </w:r>
      <w:r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Под внеурочной деятельностью понимается образовательная деятельность, на</w:t>
      </w:r>
      <w:r w:rsidRPr="004E7E12">
        <w:rPr>
          <w:rFonts w:ascii="Times New Roman" w:hAnsi="Times New Roman" w:cs="Times New Roman"/>
          <w:sz w:val="24"/>
          <w:szCs w:val="24"/>
        </w:rPr>
        <w:softHyphen/>
        <w:t>пра</w:t>
      </w:r>
      <w:r w:rsidRPr="004E7E12">
        <w:rPr>
          <w:rFonts w:ascii="Times New Roman" w:hAnsi="Times New Roman" w:cs="Times New Roman"/>
          <w:sz w:val="24"/>
          <w:szCs w:val="24"/>
        </w:rPr>
        <w:softHyphen/>
        <w:t>в</w:t>
      </w:r>
      <w:r w:rsidRPr="004E7E12">
        <w:rPr>
          <w:rFonts w:ascii="Times New Roman" w:hAnsi="Times New Roman" w:cs="Times New Roman"/>
          <w:sz w:val="24"/>
          <w:szCs w:val="24"/>
        </w:rPr>
        <w:softHyphen/>
        <w:t>ле</w:t>
      </w:r>
      <w:r w:rsidRPr="004E7E1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4E7E12">
        <w:rPr>
          <w:rFonts w:ascii="Times New Roman" w:hAnsi="Times New Roman" w:cs="Times New Roman"/>
          <w:sz w:val="24"/>
          <w:szCs w:val="24"/>
        </w:rPr>
        <w:softHyphen/>
        <w:t>ще</w:t>
      </w:r>
      <w:r w:rsidRPr="004E7E12">
        <w:rPr>
          <w:rFonts w:ascii="Times New Roman" w:hAnsi="Times New Roman" w:cs="Times New Roman"/>
          <w:sz w:val="24"/>
          <w:szCs w:val="24"/>
        </w:rPr>
        <w:softHyphen/>
        <w:t>ствляемая в формах, отличных от классно-урочной. Внеурочная деятельность объе</w:t>
      </w:r>
      <w:r w:rsidRPr="004E7E12">
        <w:rPr>
          <w:rFonts w:ascii="Times New Roman" w:hAnsi="Times New Roman" w:cs="Times New Roman"/>
          <w:sz w:val="24"/>
          <w:szCs w:val="24"/>
        </w:rPr>
        <w:softHyphen/>
        <w:t>ди</w:t>
      </w:r>
      <w:r w:rsidRPr="004E7E12">
        <w:rPr>
          <w:rFonts w:ascii="Times New Roman" w:hAnsi="Times New Roman" w:cs="Times New Roman"/>
          <w:sz w:val="24"/>
          <w:szCs w:val="24"/>
        </w:rPr>
        <w:softHyphen/>
        <w:t>ня</w:t>
      </w:r>
      <w:r w:rsidRPr="004E7E12">
        <w:rPr>
          <w:rFonts w:ascii="Times New Roman" w:hAnsi="Times New Roman" w:cs="Times New Roman"/>
          <w:sz w:val="24"/>
          <w:szCs w:val="24"/>
        </w:rPr>
        <w:softHyphen/>
        <w:t>ет все, кроме учебной,  виды деятельности обучающихся, в которых возможно и це</w:t>
      </w:r>
      <w:r w:rsidRPr="004E7E12">
        <w:rPr>
          <w:rFonts w:ascii="Times New Roman" w:hAnsi="Times New Roman" w:cs="Times New Roman"/>
          <w:sz w:val="24"/>
          <w:szCs w:val="24"/>
        </w:rPr>
        <w:softHyphen/>
        <w:t>ле</w:t>
      </w:r>
      <w:r w:rsidRPr="004E7E12">
        <w:rPr>
          <w:rFonts w:ascii="Times New Roman" w:hAnsi="Times New Roman" w:cs="Times New Roman"/>
          <w:sz w:val="24"/>
          <w:szCs w:val="24"/>
        </w:rPr>
        <w:softHyphen/>
        <w:t>со</w:t>
      </w:r>
      <w:r w:rsidRPr="004E7E12">
        <w:rPr>
          <w:rFonts w:ascii="Times New Roman" w:hAnsi="Times New Roman" w:cs="Times New Roman"/>
          <w:sz w:val="24"/>
          <w:szCs w:val="24"/>
        </w:rPr>
        <w:softHyphen/>
        <w:t>об</w:t>
      </w:r>
      <w:r w:rsidRPr="004E7E12">
        <w:rPr>
          <w:rFonts w:ascii="Times New Roman" w:hAnsi="Times New Roman" w:cs="Times New Roman"/>
          <w:sz w:val="24"/>
          <w:szCs w:val="24"/>
        </w:rPr>
        <w:softHyphen/>
        <w:t>ра</w:t>
      </w:r>
      <w:r w:rsidRPr="004E7E12">
        <w:rPr>
          <w:rFonts w:ascii="Times New Roman" w:hAnsi="Times New Roman" w:cs="Times New Roman"/>
          <w:sz w:val="24"/>
          <w:szCs w:val="24"/>
        </w:rPr>
        <w:softHyphen/>
        <w:t>зно решение задач их воспитания и социализации.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Сущность и основное назначение внеурочной деятельности заключается в обес</w:t>
      </w:r>
      <w:r w:rsidRPr="004E7E12">
        <w:rPr>
          <w:rFonts w:ascii="Times New Roman" w:hAnsi="Times New Roman" w:cs="Times New Roman"/>
          <w:sz w:val="24"/>
          <w:szCs w:val="24"/>
        </w:rPr>
        <w:softHyphen/>
        <w:t>пе</w:t>
      </w:r>
      <w:r w:rsidRPr="004E7E12">
        <w:rPr>
          <w:rFonts w:ascii="Times New Roman" w:hAnsi="Times New Roman" w:cs="Times New Roman"/>
          <w:sz w:val="24"/>
          <w:szCs w:val="24"/>
        </w:rPr>
        <w:softHyphen/>
        <w:t>че</w:t>
      </w:r>
      <w:r w:rsidRPr="004E7E1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4E7E12">
        <w:rPr>
          <w:rFonts w:ascii="Times New Roman" w:hAnsi="Times New Roman" w:cs="Times New Roman"/>
          <w:sz w:val="24"/>
          <w:szCs w:val="24"/>
        </w:rPr>
        <w:softHyphen/>
        <w:t>ча</w:t>
      </w:r>
      <w:r w:rsidRPr="004E7E12">
        <w:rPr>
          <w:rFonts w:ascii="Times New Roman" w:hAnsi="Times New Roman" w:cs="Times New Roman"/>
          <w:sz w:val="24"/>
          <w:szCs w:val="24"/>
        </w:rPr>
        <w:softHyphen/>
        <w:t xml:space="preserve">ющихся с умственной отсталостью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sz w:val="24"/>
          <w:szCs w:val="24"/>
        </w:rPr>
        <w:t xml:space="preserve">, организации их свободного времени.  </w:t>
      </w:r>
    </w:p>
    <w:p w:rsidR="005B5BE4" w:rsidRPr="004E7E12" w:rsidRDefault="005B5BE4" w:rsidP="004E7E12">
      <w:pPr>
        <w:spacing w:after="0" w:line="240" w:lineRule="auto"/>
        <w:ind w:firstLine="709"/>
        <w:jc w:val="both"/>
        <w:rPr>
          <w:rFonts w:ascii="Times New Roman" w:hAnsi="Times New Roman" w:cs="Times New Roman"/>
          <w:b/>
          <w:i/>
          <w:color w:val="000000"/>
          <w:sz w:val="24"/>
          <w:szCs w:val="24"/>
        </w:rPr>
      </w:pPr>
      <w:r w:rsidRPr="004E7E12">
        <w:rPr>
          <w:rFonts w:ascii="Times New Roman" w:hAnsi="Times New Roman" w:cs="Times New Roman"/>
          <w:sz w:val="24"/>
          <w:szCs w:val="24"/>
        </w:rPr>
        <w:t>Внеурочная деятельность ориентирована на создание условий для: расширения опы</w:t>
      </w:r>
      <w:r w:rsidRPr="004E7E12">
        <w:rPr>
          <w:rFonts w:ascii="Times New Roman" w:hAnsi="Times New Roman" w:cs="Times New Roman"/>
          <w:sz w:val="24"/>
          <w:szCs w:val="24"/>
        </w:rPr>
        <w:softHyphen/>
        <w:t xml:space="preserve">та поведения, деятельности и общения; </w:t>
      </w:r>
      <w:r w:rsidRPr="004E7E12">
        <w:rPr>
          <w:rFonts w:ascii="Times New Roman" w:hAnsi="Times New Roman" w:cs="Times New Roman"/>
          <w:bCs/>
          <w:iCs/>
          <w:sz w:val="24"/>
          <w:szCs w:val="24"/>
        </w:rPr>
        <w:t>творческой самореализации обучающихся с ум</w:t>
      </w:r>
      <w:r w:rsidRPr="004E7E12">
        <w:rPr>
          <w:rFonts w:ascii="Times New Roman" w:hAnsi="Times New Roman" w:cs="Times New Roman"/>
          <w:bCs/>
          <w:iCs/>
          <w:sz w:val="24"/>
          <w:szCs w:val="24"/>
        </w:rPr>
        <w:softHyphen/>
        <w:t>ственной отсталостью (интеллектуальными нарушениями) в комфортной р</w:t>
      </w:r>
      <w:r w:rsidRPr="004E7E12">
        <w:rPr>
          <w:rFonts w:ascii="Times New Roman" w:hAnsi="Times New Roman" w:cs="Times New Roman"/>
          <w:sz w:val="24"/>
          <w:szCs w:val="24"/>
        </w:rPr>
        <w:t>азвивающей сре</w:t>
      </w:r>
      <w:r w:rsidRPr="004E7E1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4E7E12">
        <w:rPr>
          <w:rFonts w:ascii="Times New Roman" w:hAnsi="Times New Roman" w:cs="Times New Roman"/>
          <w:sz w:val="24"/>
          <w:szCs w:val="24"/>
        </w:rPr>
        <w:softHyphen/>
        <w:t>з</w:t>
      </w:r>
      <w:r w:rsidRPr="004E7E12">
        <w:rPr>
          <w:rFonts w:ascii="Times New Roman" w:hAnsi="Times New Roman" w:cs="Times New Roman"/>
          <w:sz w:val="24"/>
          <w:szCs w:val="24"/>
        </w:rPr>
        <w:softHyphen/>
        <w:t>не</w:t>
      </w:r>
      <w:r w:rsidRPr="004E7E12">
        <w:rPr>
          <w:rFonts w:ascii="Times New Roman" w:hAnsi="Times New Roman" w:cs="Times New Roman"/>
          <w:sz w:val="24"/>
          <w:szCs w:val="24"/>
        </w:rPr>
        <w:softHyphen/>
        <w:t>де</w:t>
      </w:r>
      <w:r w:rsidRPr="004E7E12">
        <w:rPr>
          <w:rFonts w:ascii="Times New Roman" w:hAnsi="Times New Roman" w:cs="Times New Roman"/>
          <w:sz w:val="24"/>
          <w:szCs w:val="24"/>
        </w:rPr>
        <w:softHyphen/>
        <w:t xml:space="preserve">ятельности; позитивного отношения к окружающей действительности; </w:t>
      </w:r>
      <w:r w:rsidRPr="004E7E12">
        <w:rPr>
          <w:rFonts w:ascii="Times New Roman" w:hAnsi="Times New Roman" w:cs="Times New Roman"/>
          <w:bCs/>
          <w:iCs/>
          <w:sz w:val="24"/>
          <w:szCs w:val="24"/>
        </w:rPr>
        <w:t>социального ста</w:t>
      </w:r>
      <w:r w:rsidRPr="004E7E12">
        <w:rPr>
          <w:rFonts w:ascii="Times New Roman" w:hAnsi="Times New Roman" w:cs="Times New Roman"/>
          <w:bCs/>
          <w:iCs/>
          <w:sz w:val="24"/>
          <w:szCs w:val="24"/>
        </w:rPr>
        <w:softHyphen/>
        <w:t xml:space="preserve">новления обучающегося </w:t>
      </w:r>
      <w:r w:rsidRPr="004E7E12">
        <w:rPr>
          <w:rFonts w:ascii="Times New Roman" w:hAnsi="Times New Roman" w:cs="Times New Roman"/>
          <w:sz w:val="24"/>
          <w:szCs w:val="24"/>
        </w:rPr>
        <w:t>в процессе общения и совместной деятельности в детском со</w:t>
      </w:r>
      <w:r w:rsidRPr="004E7E12">
        <w:rPr>
          <w:rFonts w:ascii="Times New Roman" w:hAnsi="Times New Roman" w:cs="Times New Roman"/>
          <w:sz w:val="24"/>
          <w:szCs w:val="24"/>
        </w:rPr>
        <w:softHyphen/>
        <w:t>об</w:t>
      </w:r>
      <w:r w:rsidRPr="004E7E12">
        <w:rPr>
          <w:rFonts w:ascii="Times New Roman" w:hAnsi="Times New Roman" w:cs="Times New Roman"/>
          <w:sz w:val="24"/>
          <w:szCs w:val="24"/>
        </w:rPr>
        <w:softHyphen/>
        <w:t xml:space="preserve">ществе, активного взаимодействия со сверстниками и педагогами; </w:t>
      </w:r>
      <w:r w:rsidRPr="004E7E12">
        <w:rPr>
          <w:rFonts w:ascii="Times New Roman" w:hAnsi="Times New Roman" w:cs="Times New Roman"/>
          <w:bCs/>
          <w:iCs/>
          <w:sz w:val="24"/>
          <w:szCs w:val="24"/>
        </w:rPr>
        <w:t>профессионального са</w:t>
      </w:r>
      <w:r w:rsidRPr="004E7E12">
        <w:rPr>
          <w:rFonts w:ascii="Times New Roman" w:hAnsi="Times New Roman" w:cs="Times New Roman"/>
          <w:bCs/>
          <w:iCs/>
          <w:sz w:val="24"/>
          <w:szCs w:val="24"/>
        </w:rPr>
        <w:softHyphen/>
        <w:t>моопределения</w:t>
      </w:r>
      <w:r w:rsidRPr="004E7E12">
        <w:rPr>
          <w:rFonts w:ascii="Times New Roman" w:hAnsi="Times New Roman" w:cs="Times New Roman"/>
          <w:sz w:val="24"/>
          <w:szCs w:val="24"/>
        </w:rPr>
        <w:t>, необходимого для успешной реализации дальнейших жизненных пла</w:t>
      </w:r>
      <w:r w:rsidRPr="004E7E12">
        <w:rPr>
          <w:rFonts w:ascii="Times New Roman" w:hAnsi="Times New Roman" w:cs="Times New Roman"/>
          <w:sz w:val="24"/>
          <w:szCs w:val="24"/>
        </w:rPr>
        <w:softHyphen/>
        <w:t>нов обучающихся.</w:t>
      </w:r>
    </w:p>
    <w:p w:rsidR="005B5BE4" w:rsidRPr="004E7E12" w:rsidRDefault="005B5BE4" w:rsidP="004E7E12">
      <w:pPr>
        <w:shd w:val="clear" w:color="auto" w:fill="FFFFFF"/>
        <w:spacing w:after="0" w:line="240" w:lineRule="auto"/>
        <w:ind w:firstLine="709"/>
        <w:jc w:val="both"/>
        <w:rPr>
          <w:rFonts w:ascii="Times New Roman" w:hAnsi="Times New Roman" w:cs="Times New Roman"/>
          <w:b/>
          <w:i/>
          <w:color w:val="000000"/>
          <w:sz w:val="24"/>
          <w:szCs w:val="24"/>
        </w:rPr>
      </w:pPr>
      <w:r w:rsidRPr="004E7E12">
        <w:rPr>
          <w:rFonts w:ascii="Times New Roman" w:hAnsi="Times New Roman" w:cs="Times New Roman"/>
          <w:b/>
          <w:i/>
          <w:color w:val="000000"/>
          <w:sz w:val="24"/>
          <w:szCs w:val="24"/>
        </w:rPr>
        <w:t>Основными целями</w:t>
      </w:r>
      <w:r w:rsidRPr="004E7E12">
        <w:rPr>
          <w:rFonts w:ascii="Times New Roman" w:hAnsi="Times New Roman" w:cs="Times New Roman"/>
          <w:color w:val="000000"/>
          <w:sz w:val="24"/>
          <w:szCs w:val="24"/>
        </w:rPr>
        <w:t xml:space="preserve"> внеурочной деятельности являются создание условий для до</w:t>
      </w:r>
      <w:r w:rsidRPr="004E7E12">
        <w:rPr>
          <w:rFonts w:ascii="Times New Roman" w:hAnsi="Times New Roman" w:cs="Times New Roman"/>
          <w:color w:val="000000"/>
          <w:sz w:val="24"/>
          <w:szCs w:val="24"/>
        </w:rPr>
        <w:softHyphen/>
        <w:t>с</w:t>
      </w:r>
      <w:r w:rsidRPr="004E7E12">
        <w:rPr>
          <w:rFonts w:ascii="Times New Roman" w:hAnsi="Times New Roman" w:cs="Times New Roman"/>
          <w:color w:val="000000"/>
          <w:sz w:val="24"/>
          <w:szCs w:val="24"/>
        </w:rPr>
        <w:softHyphen/>
        <w:t>ти</w:t>
      </w:r>
      <w:r w:rsidRPr="004E7E1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4E7E12">
        <w:rPr>
          <w:rFonts w:ascii="Times New Roman" w:hAnsi="Times New Roman" w:cs="Times New Roman"/>
          <w:color w:val="000000"/>
          <w:sz w:val="24"/>
          <w:szCs w:val="24"/>
        </w:rPr>
        <w:softHyphen/>
        <w:t>ми</w:t>
      </w:r>
      <w:r w:rsidRPr="004E7E12">
        <w:rPr>
          <w:rFonts w:ascii="Times New Roman" w:hAnsi="Times New Roman" w:cs="Times New Roman"/>
          <w:color w:val="000000"/>
          <w:sz w:val="24"/>
          <w:szCs w:val="24"/>
        </w:rPr>
        <w:softHyphen/>
        <w:t>ро</w:t>
      </w:r>
      <w:r w:rsidRPr="004E7E1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4E7E12">
        <w:rPr>
          <w:rFonts w:ascii="Times New Roman" w:hAnsi="Times New Roman" w:cs="Times New Roman"/>
          <w:color w:val="000000"/>
          <w:sz w:val="24"/>
          <w:szCs w:val="24"/>
        </w:rPr>
        <w:softHyphen/>
        <w:t>ци</w:t>
      </w:r>
      <w:r w:rsidRPr="004E7E12">
        <w:rPr>
          <w:rFonts w:ascii="Times New Roman" w:hAnsi="Times New Roman" w:cs="Times New Roman"/>
          <w:color w:val="000000"/>
          <w:sz w:val="24"/>
          <w:szCs w:val="24"/>
        </w:rPr>
        <w:softHyphen/>
        <w:t>а</w:t>
      </w:r>
      <w:r w:rsidRPr="004E7E12">
        <w:rPr>
          <w:rFonts w:ascii="Times New Roman" w:hAnsi="Times New Roman" w:cs="Times New Roman"/>
          <w:color w:val="000000"/>
          <w:sz w:val="24"/>
          <w:szCs w:val="24"/>
        </w:rPr>
        <w:softHyphen/>
        <w:t>ли</w:t>
      </w:r>
      <w:r w:rsidRPr="004E7E12">
        <w:rPr>
          <w:rFonts w:ascii="Times New Roman" w:hAnsi="Times New Roman" w:cs="Times New Roman"/>
          <w:color w:val="000000"/>
          <w:sz w:val="24"/>
          <w:szCs w:val="24"/>
        </w:rPr>
        <w:softHyphen/>
        <w:t>за</w:t>
      </w:r>
      <w:r w:rsidRPr="004E7E1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4E7E12">
        <w:rPr>
          <w:rFonts w:ascii="Times New Roman" w:hAnsi="Times New Roman" w:cs="Times New Roman"/>
          <w:color w:val="000000"/>
          <w:sz w:val="24"/>
          <w:szCs w:val="24"/>
        </w:rPr>
        <w:softHyphen/>
        <w:t>ру</w:t>
      </w:r>
      <w:r w:rsidRPr="004E7E12">
        <w:rPr>
          <w:rFonts w:ascii="Times New Roman" w:hAnsi="Times New Roman" w:cs="Times New Roman"/>
          <w:color w:val="000000"/>
          <w:sz w:val="24"/>
          <w:szCs w:val="24"/>
        </w:rPr>
        <w:softHyphen/>
        <w:t>ше</w:t>
      </w:r>
      <w:r w:rsidRPr="004E7E12">
        <w:rPr>
          <w:rFonts w:ascii="Times New Roman" w:hAnsi="Times New Roman" w:cs="Times New Roman"/>
          <w:color w:val="000000"/>
          <w:sz w:val="24"/>
          <w:szCs w:val="24"/>
        </w:rPr>
        <w:softHyphen/>
        <w:t>ни</w:t>
      </w:r>
      <w:r w:rsidRPr="004E7E12">
        <w:rPr>
          <w:rFonts w:ascii="Times New Roman" w:hAnsi="Times New Roman" w:cs="Times New Roman"/>
          <w:color w:val="000000"/>
          <w:sz w:val="24"/>
          <w:szCs w:val="24"/>
        </w:rPr>
        <w:softHyphen/>
        <w:t>я</w:t>
      </w:r>
      <w:r w:rsidRPr="004E7E1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4E7E12">
        <w:rPr>
          <w:rFonts w:ascii="Times New Roman" w:hAnsi="Times New Roman" w:cs="Times New Roman"/>
          <w:color w:val="000000"/>
          <w:sz w:val="24"/>
          <w:szCs w:val="24"/>
        </w:rPr>
        <w:softHyphen/>
        <w:t>те</w:t>
      </w:r>
      <w:r w:rsidRPr="004E7E12">
        <w:rPr>
          <w:rFonts w:ascii="Times New Roman" w:hAnsi="Times New Roman" w:cs="Times New Roman"/>
          <w:color w:val="000000"/>
          <w:sz w:val="24"/>
          <w:szCs w:val="24"/>
        </w:rPr>
        <w:softHyphen/>
        <w:t>л</w:t>
      </w:r>
      <w:r w:rsidRPr="004E7E12">
        <w:rPr>
          <w:rFonts w:ascii="Times New Roman" w:hAnsi="Times New Roman" w:cs="Times New Roman"/>
          <w:color w:val="000000"/>
          <w:sz w:val="24"/>
          <w:szCs w:val="24"/>
        </w:rPr>
        <w:softHyphen/>
        <w:t>ле</w:t>
      </w:r>
      <w:r w:rsidRPr="004E7E12">
        <w:rPr>
          <w:rFonts w:ascii="Times New Roman" w:hAnsi="Times New Roman" w:cs="Times New Roman"/>
          <w:color w:val="000000"/>
          <w:sz w:val="24"/>
          <w:szCs w:val="24"/>
        </w:rPr>
        <w:softHyphen/>
        <w:t>к</w:t>
      </w:r>
      <w:r w:rsidRPr="004E7E12">
        <w:rPr>
          <w:rFonts w:ascii="Times New Roman" w:hAnsi="Times New Roman" w:cs="Times New Roman"/>
          <w:color w:val="000000"/>
          <w:sz w:val="24"/>
          <w:szCs w:val="24"/>
        </w:rPr>
        <w:softHyphen/>
        <w:t>ту</w:t>
      </w:r>
      <w:r w:rsidRPr="004E7E12">
        <w:rPr>
          <w:rFonts w:ascii="Times New Roman" w:hAnsi="Times New Roman" w:cs="Times New Roman"/>
          <w:color w:val="000000"/>
          <w:sz w:val="24"/>
          <w:szCs w:val="24"/>
        </w:rPr>
        <w:softHyphen/>
        <w:t>аль</w:t>
      </w:r>
      <w:r w:rsidRPr="004E7E12">
        <w:rPr>
          <w:rFonts w:ascii="Times New Roman" w:hAnsi="Times New Roman" w:cs="Times New Roman"/>
          <w:color w:val="000000"/>
          <w:sz w:val="24"/>
          <w:szCs w:val="24"/>
        </w:rPr>
        <w:softHyphen/>
        <w:t>ных интересов учащихся в свободное время.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i/>
          <w:color w:val="000000"/>
          <w:sz w:val="24"/>
          <w:szCs w:val="24"/>
        </w:rPr>
        <w:t>Основные задачи:</w:t>
      </w:r>
    </w:p>
    <w:p w:rsidR="005B5BE4" w:rsidRPr="004E7E12" w:rsidRDefault="005B5BE4" w:rsidP="004E7E12">
      <w:pPr>
        <w:pStyle w:val="af8"/>
        <w:tabs>
          <w:tab w:val="left" w:pos="900"/>
        </w:tabs>
        <w:spacing w:before="0" w:after="0" w:line="240" w:lineRule="auto"/>
        <w:ind w:firstLine="709"/>
        <w:jc w:val="both"/>
      </w:pPr>
      <w:r w:rsidRPr="004E7E1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4E7E12" w:rsidRDefault="005B5BE4" w:rsidP="004E7E12">
      <w:pPr>
        <w:tabs>
          <w:tab w:val="left" w:pos="563"/>
        </w:tabs>
        <w:overflowPunct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формирование эстетических потребностей, ценностей и чувств;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4E7E12" w:rsidRDefault="005B5BE4" w:rsidP="004E7E12">
      <w:pPr>
        <w:spacing w:after="0" w:line="240" w:lineRule="auto"/>
        <w:ind w:firstLine="709"/>
        <w:jc w:val="both"/>
        <w:rPr>
          <w:rFonts w:ascii="Times New Roman" w:hAnsi="Times New Roman" w:cs="Times New Roman"/>
          <w:color w:val="333333"/>
          <w:sz w:val="24"/>
          <w:szCs w:val="24"/>
          <w:shd w:val="clear" w:color="auto" w:fill="FFFFFF"/>
        </w:rPr>
      </w:pPr>
      <w:r w:rsidRPr="004E7E12">
        <w:rPr>
          <w:rFonts w:ascii="Times New Roman" w:hAnsi="Times New Roman" w:cs="Times New Roman"/>
          <w:sz w:val="24"/>
          <w:szCs w:val="24"/>
        </w:rPr>
        <w:t>формирование положительного отношения к базовым общественным ценностям;</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sz w:val="24"/>
          <w:szCs w:val="24"/>
        </w:rPr>
        <w:lastRenderedPageBreak/>
        <w:t>расширение круга общения, выход обучающегося за пределы семьи и общеобразовательной организации;</w:t>
      </w:r>
    </w:p>
    <w:p w:rsidR="005B5BE4" w:rsidRPr="004E7E12" w:rsidRDefault="005B5BE4" w:rsidP="004E7E12">
      <w:pPr>
        <w:overflowPunct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4E7E12" w:rsidRDefault="005B5BE4" w:rsidP="004E7E12">
      <w:pPr>
        <w:overflowPunct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укрепление доверия к другим людям; </w:t>
      </w:r>
    </w:p>
    <w:p w:rsidR="005B5BE4" w:rsidRPr="004E7E12" w:rsidRDefault="005B5BE4" w:rsidP="004E7E12">
      <w:pPr>
        <w:overflowPunct w:val="0"/>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4E7E12" w:rsidRDefault="005B5BE4" w:rsidP="004E7E12">
      <w:pPr>
        <w:overflowPunct w:val="0"/>
        <w:spacing w:after="0" w:line="240" w:lineRule="auto"/>
        <w:ind w:firstLine="709"/>
        <w:jc w:val="center"/>
        <w:rPr>
          <w:rFonts w:ascii="Times New Roman" w:hAnsi="Times New Roman" w:cs="Times New Roman"/>
          <w:b/>
          <w:bCs/>
          <w:sz w:val="24"/>
          <w:szCs w:val="24"/>
        </w:rPr>
      </w:pPr>
      <w:r w:rsidRPr="004E7E12">
        <w:rPr>
          <w:rFonts w:ascii="Times New Roman" w:hAnsi="Times New Roman" w:cs="Times New Roman"/>
          <w:b/>
          <w:bCs/>
          <w:sz w:val="24"/>
          <w:szCs w:val="24"/>
        </w:rPr>
        <w:t>Основные направления и формы организации</w:t>
      </w:r>
    </w:p>
    <w:p w:rsidR="005B5BE4" w:rsidRPr="004E7E12" w:rsidRDefault="005B5BE4" w:rsidP="004E7E12">
      <w:pPr>
        <w:overflowPunct w:val="0"/>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внеурочной деятельности</w:t>
      </w:r>
    </w:p>
    <w:p w:rsidR="005B5BE4" w:rsidRPr="004E7E12" w:rsidRDefault="005B5BE4" w:rsidP="004E7E12">
      <w:pPr>
        <w:pStyle w:val="Standard"/>
        <w:tabs>
          <w:tab w:val="left" w:pos="4500"/>
          <w:tab w:val="left" w:pos="9180"/>
          <w:tab w:val="left" w:pos="9360"/>
        </w:tabs>
        <w:ind w:firstLine="709"/>
        <w:jc w:val="both"/>
        <w:rPr>
          <w:rFonts w:ascii="Times New Roman" w:hAnsi="Times New Roman" w:cs="Times New Roman"/>
        </w:rPr>
      </w:pPr>
      <w:r w:rsidRPr="004E7E12">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Данные направления являются содержательным ориентиром для разработки соответ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тв</w:t>
      </w:r>
      <w:r w:rsidRPr="004E7E12">
        <w:rPr>
          <w:rFonts w:ascii="Times New Roman" w:hAnsi="Times New Roman" w:cs="Times New Roman"/>
          <w:sz w:val="24"/>
          <w:szCs w:val="24"/>
        </w:rPr>
        <w:softHyphen/>
        <w:t>у</w:t>
      </w:r>
      <w:r w:rsidRPr="004E7E1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4E7E1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4E7E1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 xml:space="preserve">телей).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При этом следует учитывать, что формы, содержание внеурочной деятельности до</w:t>
      </w:r>
      <w:r w:rsidRPr="004E7E12">
        <w:rPr>
          <w:rFonts w:ascii="Times New Roman" w:hAnsi="Times New Roman" w:cs="Times New Roman"/>
          <w:sz w:val="24"/>
          <w:szCs w:val="24"/>
        </w:rPr>
        <w:softHyphen/>
        <w:t>л</w:t>
      </w:r>
      <w:r w:rsidRPr="004E7E1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4E7E1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та</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 xml:space="preserve">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социального знания, формирования поло</w:t>
      </w:r>
      <w:r w:rsidRPr="004E7E12">
        <w:rPr>
          <w:rFonts w:ascii="Times New Roman" w:hAnsi="Times New Roman" w:cs="Times New Roman"/>
          <w:sz w:val="24"/>
          <w:szCs w:val="24"/>
        </w:rPr>
        <w:softHyphen/>
        <w:t>жи</w:t>
      </w:r>
      <w:r w:rsidRPr="004E7E12">
        <w:rPr>
          <w:rFonts w:ascii="Times New Roman" w:hAnsi="Times New Roman" w:cs="Times New Roman"/>
          <w:sz w:val="24"/>
          <w:szCs w:val="24"/>
        </w:rPr>
        <w:softHyphen/>
        <w:t>тель</w:t>
      </w:r>
      <w:r w:rsidRPr="004E7E12">
        <w:rPr>
          <w:rFonts w:ascii="Times New Roman" w:hAnsi="Times New Roman" w:cs="Times New Roman"/>
          <w:sz w:val="24"/>
          <w:szCs w:val="24"/>
        </w:rPr>
        <w:softHyphen/>
        <w:t>ного отношения к базовым ценностям, приобретения опыта самостоятельного об</w:t>
      </w:r>
      <w:r w:rsidRPr="004E7E12">
        <w:rPr>
          <w:rFonts w:ascii="Times New Roman" w:hAnsi="Times New Roman" w:cs="Times New Roman"/>
          <w:sz w:val="24"/>
          <w:szCs w:val="24"/>
        </w:rPr>
        <w:softHyphen/>
        <w:t>ще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 xml:space="preserve">нного действия.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Базовые национальные ценности российского общества: патриотизм, социальная со</w:t>
      </w:r>
      <w:r w:rsidRPr="004E7E12">
        <w:rPr>
          <w:rFonts w:ascii="Times New Roman" w:hAnsi="Times New Roman" w:cs="Times New Roman"/>
          <w:sz w:val="24"/>
          <w:szCs w:val="24"/>
        </w:rPr>
        <w:softHyphen/>
        <w:t>лидарность, гражданственность, семья, здоровье, труд и творчество, наука, тра</w:t>
      </w:r>
      <w:r w:rsidRPr="004E7E12">
        <w:rPr>
          <w:rFonts w:ascii="Times New Roman" w:hAnsi="Times New Roman" w:cs="Times New Roman"/>
          <w:sz w:val="24"/>
          <w:szCs w:val="24"/>
        </w:rPr>
        <w:softHyphen/>
        <w:t>ди</w:t>
      </w:r>
      <w:r w:rsidRPr="004E7E12">
        <w:rPr>
          <w:rFonts w:ascii="Times New Roman" w:hAnsi="Times New Roman" w:cs="Times New Roman"/>
          <w:sz w:val="24"/>
          <w:szCs w:val="24"/>
        </w:rPr>
        <w:softHyphen/>
        <w:t>ци</w:t>
      </w:r>
      <w:r w:rsidRPr="004E7E12">
        <w:rPr>
          <w:rFonts w:ascii="Times New Roman" w:hAnsi="Times New Roman" w:cs="Times New Roman"/>
          <w:sz w:val="24"/>
          <w:szCs w:val="24"/>
        </w:rPr>
        <w:softHyphen/>
        <w:t>он</w:t>
      </w:r>
      <w:r w:rsidRPr="004E7E12">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Внеурочная деятельность</w:t>
      </w:r>
      <w:r w:rsidR="00E43848">
        <w:rPr>
          <w:rFonts w:ascii="Times New Roman" w:hAnsi="Times New Roman" w:cs="Times New Roman"/>
          <w:sz w:val="24"/>
          <w:szCs w:val="24"/>
        </w:rPr>
        <w:t xml:space="preserve"> </w:t>
      </w:r>
      <w:r w:rsidRPr="004E7E12">
        <w:rPr>
          <w:rFonts w:ascii="Times New Roman" w:hAnsi="Times New Roman" w:cs="Times New Roman"/>
          <w:sz w:val="24"/>
          <w:szCs w:val="24"/>
        </w:rPr>
        <w:t>объединяет все виды деятельности обучающихся (кроме уче</w:t>
      </w:r>
      <w:r w:rsidRPr="004E7E12">
        <w:rPr>
          <w:rFonts w:ascii="Times New Roman" w:hAnsi="Times New Roman" w:cs="Times New Roman"/>
          <w:sz w:val="24"/>
          <w:szCs w:val="24"/>
        </w:rPr>
        <w:softHyphen/>
        <w:t>б</w:t>
      </w:r>
      <w:r w:rsidRPr="004E7E12">
        <w:rPr>
          <w:rFonts w:ascii="Times New Roman" w:hAnsi="Times New Roman" w:cs="Times New Roman"/>
          <w:sz w:val="24"/>
          <w:szCs w:val="24"/>
        </w:rPr>
        <w:softHyphen/>
        <w:t>ной деятельности на уроке), в которых возможно и це</w:t>
      </w:r>
      <w:r w:rsidRPr="004E7E12">
        <w:rPr>
          <w:rFonts w:ascii="Times New Roman" w:hAnsi="Times New Roman" w:cs="Times New Roman"/>
          <w:sz w:val="24"/>
          <w:szCs w:val="24"/>
        </w:rPr>
        <w:softHyphen/>
        <w:t>лесообразно решение задач их во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пи</w:t>
      </w:r>
      <w:r w:rsidRPr="004E7E12">
        <w:rPr>
          <w:rFonts w:ascii="Times New Roman" w:hAnsi="Times New Roman" w:cs="Times New Roman"/>
          <w:sz w:val="24"/>
          <w:szCs w:val="24"/>
        </w:rPr>
        <w:softHyphen/>
        <w:t>тания и социализации. Содержание вне</w:t>
      </w:r>
      <w:r w:rsidRPr="004E7E12">
        <w:rPr>
          <w:rFonts w:ascii="Times New Roman" w:hAnsi="Times New Roman" w:cs="Times New Roman"/>
          <w:sz w:val="24"/>
          <w:szCs w:val="24"/>
        </w:rPr>
        <w:softHyphen/>
        <w:t>урочной деятельности обучающихся с ум</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н</w:t>
      </w:r>
      <w:r w:rsidRPr="004E7E12">
        <w:rPr>
          <w:rFonts w:ascii="Times New Roman" w:hAnsi="Times New Roman" w:cs="Times New Roman"/>
          <w:sz w:val="24"/>
          <w:szCs w:val="24"/>
        </w:rPr>
        <w:softHyphen/>
        <w:t xml:space="preserve">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скла</w:t>
      </w:r>
      <w:r w:rsidRPr="004E7E12">
        <w:rPr>
          <w:rFonts w:ascii="Times New Roman" w:hAnsi="Times New Roman" w:cs="Times New Roman"/>
          <w:sz w:val="24"/>
          <w:szCs w:val="24"/>
        </w:rPr>
        <w:softHyphen/>
        <w:t>ды</w:t>
      </w:r>
      <w:r w:rsidRPr="004E7E12">
        <w:rPr>
          <w:rFonts w:ascii="Times New Roman" w:hAnsi="Times New Roman" w:cs="Times New Roman"/>
          <w:sz w:val="24"/>
          <w:szCs w:val="24"/>
        </w:rPr>
        <w:softHyphen/>
        <w:t>ва</w:t>
      </w:r>
      <w:r w:rsidRPr="004E7E12">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r w:rsidR="000F601D" w:rsidRPr="004E7E12">
        <w:rPr>
          <w:rFonts w:ascii="Times New Roman" w:hAnsi="Times New Roman" w:cs="Times New Roman"/>
          <w:sz w:val="24"/>
          <w:szCs w:val="24"/>
        </w:rPr>
        <w:t>потребностей,</w:t>
      </w:r>
      <w:r w:rsidRPr="004E7E12">
        <w:rPr>
          <w:rFonts w:ascii="Times New Roman" w:hAnsi="Times New Roman" w:cs="Times New Roman"/>
          <w:sz w:val="24"/>
          <w:szCs w:val="24"/>
        </w:rPr>
        <w:t xml:space="preserve"> обучающихся с умственной от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та</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 xml:space="preserve">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4E7E12" w:rsidRDefault="005B5BE4" w:rsidP="004E7E12">
      <w:pPr>
        <w:pStyle w:val="aff4"/>
        <w:spacing w:line="240" w:lineRule="auto"/>
        <w:ind w:firstLine="709"/>
        <w:rPr>
          <w:sz w:val="24"/>
          <w:szCs w:val="24"/>
        </w:rPr>
      </w:pPr>
      <w:r w:rsidRPr="004E7E1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4E7E12" w:rsidRDefault="005B5BE4" w:rsidP="004E7E12">
      <w:pPr>
        <w:shd w:val="clear" w:color="auto" w:fill="FFFFFF"/>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4E7E12" w:rsidRDefault="005B5BE4" w:rsidP="004E7E12">
      <w:pPr>
        <w:pStyle w:val="aff4"/>
        <w:spacing w:line="240" w:lineRule="auto"/>
        <w:ind w:firstLine="720"/>
        <w:rPr>
          <w:caps w:val="0"/>
          <w:sz w:val="24"/>
          <w:szCs w:val="24"/>
        </w:rPr>
      </w:pPr>
      <w:r w:rsidRPr="004E7E12">
        <w:rPr>
          <w:sz w:val="24"/>
          <w:szCs w:val="24"/>
        </w:rPr>
        <w:lastRenderedPageBreak/>
        <w:t>• </w:t>
      </w:r>
      <w:r w:rsidRPr="004E7E12">
        <w:rPr>
          <w:caps w:val="0"/>
          <w:sz w:val="24"/>
          <w:szCs w:val="24"/>
        </w:rPr>
        <w:t>непосредственно в общеобразовательной организации по типу школы полного дня;</w:t>
      </w:r>
    </w:p>
    <w:p w:rsidR="005B5BE4" w:rsidRPr="004E7E12" w:rsidRDefault="005B5BE4" w:rsidP="004E7E12">
      <w:pPr>
        <w:pStyle w:val="aff4"/>
        <w:spacing w:line="240" w:lineRule="auto"/>
        <w:ind w:firstLine="720"/>
        <w:rPr>
          <w:caps w:val="0"/>
          <w:sz w:val="24"/>
          <w:szCs w:val="24"/>
        </w:rPr>
      </w:pPr>
      <w:r w:rsidRPr="004E7E12">
        <w:rPr>
          <w:caps w:val="0"/>
          <w:sz w:val="24"/>
          <w:szCs w:val="24"/>
        </w:rPr>
        <w:t>• совместно с организациями дополнительного образования детей, спортивными объектами, организациями культуры</w:t>
      </w:r>
      <w:r w:rsidRPr="004E7E12">
        <w:rPr>
          <w:sz w:val="24"/>
          <w:szCs w:val="24"/>
        </w:rPr>
        <w:t>;</w:t>
      </w:r>
    </w:p>
    <w:p w:rsidR="005B5BE4" w:rsidRPr="004E7E12" w:rsidRDefault="005B5BE4" w:rsidP="004E7E12">
      <w:pPr>
        <w:pStyle w:val="aff4"/>
        <w:spacing w:line="240" w:lineRule="auto"/>
        <w:ind w:firstLine="720"/>
        <w:rPr>
          <w:sz w:val="24"/>
          <w:szCs w:val="24"/>
        </w:rPr>
      </w:pPr>
      <w:r w:rsidRPr="004E7E1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4E7E12" w:rsidRDefault="005B5BE4" w:rsidP="004E7E12">
      <w:pPr>
        <w:pStyle w:val="afe"/>
        <w:spacing w:line="240" w:lineRule="auto"/>
        <w:ind w:firstLine="720"/>
        <w:rPr>
          <w:rFonts w:ascii="Times New Roman" w:hAnsi="Times New Roman" w:cs="Times New Roman"/>
          <w:sz w:val="24"/>
          <w:szCs w:val="24"/>
        </w:rPr>
      </w:pPr>
      <w:r w:rsidRPr="004E7E1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4E7E12" w:rsidRDefault="005B5BE4" w:rsidP="004E7E12">
      <w:pPr>
        <w:pStyle w:val="afe"/>
        <w:spacing w:line="240" w:lineRule="auto"/>
        <w:ind w:firstLine="720"/>
        <w:rPr>
          <w:rFonts w:ascii="Times New Roman" w:hAnsi="Times New Roman" w:cs="Times New Roman"/>
          <w:sz w:val="24"/>
          <w:szCs w:val="24"/>
        </w:rPr>
      </w:pPr>
      <w:r w:rsidRPr="004E7E1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4E7E12" w:rsidRDefault="005B5BE4" w:rsidP="004E7E12">
      <w:pPr>
        <w:pStyle w:val="dash041e005f0431005f044b005f0447005f043d005f044b005f0439"/>
        <w:ind w:firstLine="720"/>
        <w:jc w:val="both"/>
      </w:pPr>
      <w:r w:rsidRPr="004E7E1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4E7E12" w:rsidRDefault="005B5BE4" w:rsidP="004E7E12">
      <w:pPr>
        <w:pStyle w:val="af4"/>
        <w:spacing w:after="0" w:line="240" w:lineRule="auto"/>
        <w:ind w:firstLine="720"/>
        <w:jc w:val="both"/>
        <w:rPr>
          <w:rFonts w:ascii="Times New Roman" w:hAnsi="Times New Roman"/>
          <w:sz w:val="24"/>
          <w:szCs w:val="24"/>
        </w:rPr>
      </w:pPr>
      <w:r w:rsidRPr="004E7E1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4E7E12" w:rsidRDefault="005B5BE4" w:rsidP="004E7E12">
      <w:pPr>
        <w:pStyle w:val="dash041e005f0431005f044b005f0447005f043d005f044b005f0439"/>
        <w:ind w:firstLine="720"/>
        <w:jc w:val="both"/>
      </w:pPr>
      <w:r w:rsidRPr="004E7E12">
        <w:t xml:space="preserve"> В качестве организационного механизма реализации внеурочной деятель</w:t>
      </w:r>
      <w:r w:rsidRPr="004E7E12">
        <w:softHyphen/>
        <w:t>ности в Организации рекомендуется использовать план внеурочной деятельности. Под планом внеурочной деятельности сле</w:t>
      </w:r>
      <w:r w:rsidRPr="004E7E12">
        <w:softHyphen/>
        <w:t>ду</w:t>
      </w:r>
      <w:r w:rsidRPr="004E7E12">
        <w:softHyphen/>
        <w:t>ет понимать нормативный документ Организации, который оп</w:t>
      </w:r>
      <w:r w:rsidRPr="004E7E1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4E7E12" w:rsidRDefault="005B5BE4" w:rsidP="004E7E12">
      <w:pPr>
        <w:pStyle w:val="dash041e005f0431005f044b005f0447005f043d005f044b005f0439"/>
        <w:ind w:firstLine="720"/>
        <w:jc w:val="both"/>
        <w:rPr>
          <w:b/>
          <w:bCs/>
        </w:rPr>
      </w:pPr>
      <w:r w:rsidRPr="004E7E1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4E7E12" w:rsidRDefault="005B5BE4" w:rsidP="004E7E12">
      <w:pPr>
        <w:overflowPunct w:val="0"/>
        <w:spacing w:after="0" w:line="240" w:lineRule="auto"/>
        <w:ind w:firstLine="720"/>
        <w:jc w:val="center"/>
        <w:rPr>
          <w:rFonts w:ascii="Times New Roman" w:hAnsi="Times New Roman" w:cs="Times New Roman"/>
          <w:sz w:val="24"/>
          <w:szCs w:val="24"/>
        </w:rPr>
      </w:pPr>
      <w:r w:rsidRPr="004E7E12">
        <w:rPr>
          <w:rFonts w:ascii="Times New Roman" w:hAnsi="Times New Roman" w:cs="Times New Roman"/>
          <w:b/>
          <w:bCs/>
          <w:sz w:val="24"/>
          <w:szCs w:val="24"/>
        </w:rPr>
        <w:t>Планируемые результаты внеурочной деятельности</w:t>
      </w:r>
    </w:p>
    <w:p w:rsidR="005B5BE4" w:rsidRPr="004E7E12" w:rsidRDefault="005B5BE4" w:rsidP="004E7E12">
      <w:pPr>
        <w:overflowPunct w:val="0"/>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В результате реализации программы внеурочной деятельности должно обе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пе</w:t>
      </w:r>
      <w:r w:rsidRPr="004E7E12">
        <w:rPr>
          <w:rFonts w:ascii="Times New Roman" w:hAnsi="Times New Roman" w:cs="Times New Roman"/>
          <w:sz w:val="24"/>
          <w:szCs w:val="24"/>
        </w:rPr>
        <w:softHyphen/>
        <w:t>чи</w:t>
      </w:r>
      <w:r w:rsidRPr="004E7E12">
        <w:rPr>
          <w:rFonts w:ascii="Times New Roman" w:hAnsi="Times New Roman" w:cs="Times New Roman"/>
          <w:sz w:val="24"/>
          <w:szCs w:val="24"/>
        </w:rPr>
        <w:softHyphen/>
        <w:t>вать</w:t>
      </w:r>
      <w:r w:rsidRPr="004E7E12">
        <w:rPr>
          <w:rFonts w:ascii="Times New Roman" w:hAnsi="Times New Roman" w:cs="Times New Roman"/>
          <w:sz w:val="24"/>
          <w:szCs w:val="24"/>
        </w:rPr>
        <w:softHyphen/>
        <w:t xml:space="preserve">ся достижение обучающимися с умственной отсталостью </w:t>
      </w:r>
      <w:r w:rsidRPr="004E7E12">
        <w:rPr>
          <w:rFonts w:ascii="Times New Roman" w:hAnsi="Times New Roman" w:cs="Times New Roman"/>
          <w:color w:val="auto"/>
          <w:sz w:val="24"/>
          <w:szCs w:val="24"/>
        </w:rPr>
        <w:t>(интеллектуальными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ниями)</w:t>
      </w:r>
      <w:r w:rsidRPr="004E7E12">
        <w:rPr>
          <w:rFonts w:ascii="Times New Roman" w:hAnsi="Times New Roman" w:cs="Times New Roman"/>
          <w:sz w:val="24"/>
          <w:szCs w:val="24"/>
        </w:rPr>
        <w:t>:</w:t>
      </w:r>
    </w:p>
    <w:p w:rsidR="005B5BE4" w:rsidRPr="004E7E12" w:rsidRDefault="00E43848" w:rsidP="00E43848">
      <w:pPr>
        <w:widowControl w:val="0"/>
        <w:suppressAutoHyphens w:val="0"/>
        <w:overflowPunct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B5BE4" w:rsidRPr="004E7E1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r w:rsidR="000F601D" w:rsidRPr="004E7E12">
        <w:rPr>
          <w:rFonts w:ascii="Times New Roman" w:hAnsi="Times New Roman" w:cs="Times New Roman"/>
          <w:sz w:val="24"/>
          <w:szCs w:val="24"/>
        </w:rPr>
        <w:t>приобрёл, некое</w:t>
      </w:r>
      <w:r w:rsidR="005B5BE4" w:rsidRPr="004E7E12">
        <w:rPr>
          <w:rFonts w:ascii="Times New Roman" w:hAnsi="Times New Roman" w:cs="Times New Roman"/>
          <w:sz w:val="24"/>
          <w:szCs w:val="24"/>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4E7E12" w:rsidRDefault="00E43848" w:rsidP="00E43848">
      <w:pPr>
        <w:widowControl w:val="0"/>
        <w:suppressAutoHyphens w:val="0"/>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5B5BE4" w:rsidRPr="004E7E1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4E7E12" w:rsidRDefault="005B5BE4" w:rsidP="004E7E12">
      <w:pPr>
        <w:spacing w:after="0" w:line="240" w:lineRule="auto"/>
        <w:ind w:firstLine="720"/>
        <w:jc w:val="both"/>
        <w:rPr>
          <w:rFonts w:ascii="Times New Roman" w:hAnsi="Times New Roman" w:cs="Times New Roman"/>
          <w:bCs/>
          <w:i/>
          <w:sz w:val="24"/>
          <w:szCs w:val="24"/>
        </w:rPr>
      </w:pPr>
      <w:r w:rsidRPr="004E7E12">
        <w:rPr>
          <w:rFonts w:ascii="Times New Roman" w:hAnsi="Times New Roman" w:cs="Times New Roman"/>
          <w:sz w:val="24"/>
          <w:szCs w:val="24"/>
        </w:rPr>
        <w:t>Воспитательные</w:t>
      </w:r>
      <w:r w:rsidR="001F53CE" w:rsidRPr="004E7E12">
        <w:rPr>
          <w:rFonts w:ascii="Times New Roman" w:hAnsi="Times New Roman" w:cs="Times New Roman"/>
          <w:sz w:val="24"/>
          <w:szCs w:val="24"/>
        </w:rPr>
        <w:t xml:space="preserve"> </w:t>
      </w:r>
      <w:r w:rsidRPr="004E7E12">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4E7E12" w:rsidRDefault="005B5BE4" w:rsidP="004E7E12">
      <w:pPr>
        <w:overflowPunct w:val="0"/>
        <w:spacing w:after="0" w:line="240" w:lineRule="auto"/>
        <w:ind w:firstLine="720"/>
        <w:jc w:val="both"/>
        <w:rPr>
          <w:rFonts w:ascii="Times New Roman" w:hAnsi="Times New Roman" w:cs="Times New Roman"/>
          <w:i/>
          <w:sz w:val="24"/>
          <w:szCs w:val="24"/>
        </w:rPr>
      </w:pPr>
      <w:r w:rsidRPr="004E7E12">
        <w:rPr>
          <w:rFonts w:ascii="Times New Roman" w:hAnsi="Times New Roman" w:cs="Times New Roman"/>
          <w:bCs/>
          <w:i/>
          <w:sz w:val="24"/>
          <w:szCs w:val="24"/>
        </w:rPr>
        <w:t>Первый уровень результатов</w:t>
      </w:r>
      <w:r w:rsidR="001F53CE" w:rsidRPr="004E7E12">
        <w:rPr>
          <w:rFonts w:ascii="Times New Roman" w:hAnsi="Times New Roman" w:cs="Times New Roman"/>
          <w:bCs/>
          <w:i/>
          <w:sz w:val="24"/>
          <w:szCs w:val="24"/>
        </w:rPr>
        <w:t xml:space="preserve"> </w:t>
      </w:r>
      <w:r w:rsidRPr="004E7E12">
        <w:rPr>
          <w:rFonts w:ascii="Times New Roman" w:hAnsi="Times New Roman" w:cs="Times New Roman"/>
          <w:sz w:val="24"/>
          <w:szCs w:val="24"/>
        </w:rPr>
        <w:t xml:space="preserve">— приобретение обучающимися с умственной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i/>
          <w:sz w:val="24"/>
          <w:szCs w:val="24"/>
        </w:rPr>
        <w:t>Второй уровень результатов</w:t>
      </w:r>
      <w:r w:rsidRPr="004E7E1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4E7E12" w:rsidRDefault="005B5BE4" w:rsidP="004E7E12">
      <w:pPr>
        <w:overflowPunct w:val="0"/>
        <w:spacing w:after="0" w:line="240" w:lineRule="auto"/>
        <w:ind w:firstLine="720"/>
        <w:jc w:val="both"/>
        <w:rPr>
          <w:rFonts w:ascii="Times New Roman" w:hAnsi="Times New Roman" w:cs="Times New Roman"/>
          <w:bCs/>
          <w:i/>
          <w:sz w:val="24"/>
          <w:szCs w:val="24"/>
        </w:rPr>
      </w:pPr>
      <w:r w:rsidRPr="004E7E12">
        <w:rPr>
          <w:rFonts w:ascii="Times New Roman" w:hAnsi="Times New Roman" w:cs="Times New Roman"/>
          <w:sz w:val="24"/>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4E7E12">
        <w:rPr>
          <w:rFonts w:ascii="Times New Roman" w:hAnsi="Times New Roman" w:cs="Times New Roman"/>
          <w:sz w:val="24"/>
          <w:szCs w:val="24"/>
        </w:rPr>
        <w:t>просоциальной</w:t>
      </w:r>
      <w:proofErr w:type="spellEnd"/>
      <w:r w:rsidRPr="004E7E12">
        <w:rPr>
          <w:rFonts w:ascii="Times New Roman" w:hAnsi="Times New Roman" w:cs="Times New Roman"/>
          <w:sz w:val="24"/>
          <w:szCs w:val="24"/>
        </w:rPr>
        <w:t xml:space="preserve"> среде, в ко</w:t>
      </w:r>
      <w:r w:rsidRPr="004E7E12">
        <w:rPr>
          <w:rFonts w:ascii="Times New Roman" w:hAnsi="Times New Roman" w:cs="Times New Roman"/>
          <w:sz w:val="24"/>
          <w:szCs w:val="24"/>
        </w:rPr>
        <w:softHyphen/>
        <w:t>торой обучающийся получает (или не получает) первое практическое под</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рждение приобретённых социальных зна</w:t>
      </w:r>
      <w:r w:rsidRPr="004E7E12">
        <w:rPr>
          <w:rFonts w:ascii="Times New Roman" w:hAnsi="Times New Roman" w:cs="Times New Roman"/>
          <w:sz w:val="24"/>
          <w:szCs w:val="24"/>
        </w:rPr>
        <w:softHyphen/>
        <w:t>ний, начинает их ценить (или отвергает).</w:t>
      </w:r>
    </w:p>
    <w:p w:rsidR="005B5BE4" w:rsidRPr="004E7E12" w:rsidRDefault="005B5BE4" w:rsidP="004E7E12">
      <w:pPr>
        <w:overflowPunct w:val="0"/>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bCs/>
          <w:i/>
          <w:sz w:val="24"/>
          <w:szCs w:val="24"/>
        </w:rPr>
        <w:t>Третий уровень результатов</w:t>
      </w:r>
      <w:r w:rsidR="001F53CE" w:rsidRPr="004E7E12">
        <w:rPr>
          <w:rFonts w:ascii="Times New Roman" w:hAnsi="Times New Roman" w:cs="Times New Roman"/>
          <w:bCs/>
          <w:i/>
          <w:sz w:val="24"/>
          <w:szCs w:val="24"/>
        </w:rPr>
        <w:t xml:space="preserve"> </w:t>
      </w:r>
      <w:r w:rsidRPr="004E7E12">
        <w:rPr>
          <w:rFonts w:ascii="Times New Roman" w:hAnsi="Times New Roman" w:cs="Times New Roman"/>
          <w:sz w:val="24"/>
          <w:szCs w:val="24"/>
        </w:rPr>
        <w:t>— получение обучающимися с умственной отсталостью</w:t>
      </w:r>
      <w:r w:rsidR="001F53CE" w:rsidRPr="004E7E12">
        <w:rPr>
          <w:rFonts w:ascii="Times New Roman" w:hAnsi="Times New Roman" w:cs="Times New Roman"/>
          <w:sz w:val="24"/>
          <w:szCs w:val="24"/>
        </w:rPr>
        <w:t xml:space="preserve">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начального опыта самостоятельного общественного действия, формирование социально приемлемых моделей поведения. Для до</w:t>
      </w:r>
      <w:r w:rsidRPr="004E7E12">
        <w:rPr>
          <w:rFonts w:ascii="Times New Roman" w:hAnsi="Times New Roman" w:cs="Times New Roman"/>
          <w:sz w:val="24"/>
          <w:szCs w:val="24"/>
        </w:rPr>
        <w:softHyphen/>
        <w:t>сти</w:t>
      </w:r>
      <w:r w:rsidRPr="004E7E12">
        <w:rPr>
          <w:rFonts w:ascii="Times New Roman" w:hAnsi="Times New Roman" w:cs="Times New Roman"/>
          <w:sz w:val="24"/>
          <w:szCs w:val="24"/>
        </w:rPr>
        <w:softHyphen/>
        <w:t>же</w:t>
      </w:r>
      <w:r w:rsidRPr="004E7E1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4E7E1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4E7E12">
        <w:rPr>
          <w:rFonts w:ascii="Times New Roman" w:hAnsi="Times New Roman" w:cs="Times New Roman"/>
          <w:sz w:val="24"/>
          <w:szCs w:val="24"/>
        </w:rPr>
        <w:softHyphen/>
        <w:t>ганизации, в открытой общественной среде.</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Достижение трех уровней результатов внеурочной деятельности увеличи</w:t>
      </w:r>
      <w:r w:rsidRPr="004E7E12">
        <w:rPr>
          <w:rFonts w:ascii="Times New Roman" w:hAnsi="Times New Roman" w:cs="Times New Roman"/>
          <w:sz w:val="24"/>
          <w:szCs w:val="24"/>
        </w:rPr>
        <w:softHyphen/>
        <w:t xml:space="preserve">вает вероятность появления </w:t>
      </w:r>
      <w:r w:rsidRPr="004E7E12">
        <w:rPr>
          <w:rFonts w:ascii="Times New Roman" w:hAnsi="Times New Roman" w:cs="Times New Roman"/>
          <w:i/>
          <w:sz w:val="24"/>
          <w:szCs w:val="24"/>
        </w:rPr>
        <w:t>эффектов</w:t>
      </w:r>
      <w:r w:rsidRPr="004E7E12">
        <w:rPr>
          <w:rFonts w:ascii="Times New Roman" w:hAnsi="Times New Roman" w:cs="Times New Roman"/>
          <w:sz w:val="24"/>
          <w:szCs w:val="24"/>
        </w:rPr>
        <w:t xml:space="preserve"> воспитания и социализации обу</w:t>
      </w:r>
      <w:r w:rsidRPr="004E7E12">
        <w:rPr>
          <w:rFonts w:ascii="Times New Roman" w:hAnsi="Times New Roman" w:cs="Times New Roman"/>
          <w:sz w:val="24"/>
          <w:szCs w:val="24"/>
        </w:rPr>
        <w:softHyphen/>
        <w:t>ча</w:t>
      </w:r>
      <w:r w:rsidRPr="004E7E12">
        <w:rPr>
          <w:rFonts w:ascii="Times New Roman" w:hAnsi="Times New Roman" w:cs="Times New Roman"/>
          <w:sz w:val="24"/>
          <w:szCs w:val="24"/>
        </w:rPr>
        <w:softHyphen/>
        <w:t>ю</w:t>
      </w:r>
      <w:r w:rsidRPr="004E7E12">
        <w:rPr>
          <w:rFonts w:ascii="Times New Roman" w:hAnsi="Times New Roman" w:cs="Times New Roman"/>
          <w:sz w:val="24"/>
          <w:szCs w:val="24"/>
        </w:rPr>
        <w:softHyphen/>
        <w:t>щихся. У обучающихся могут быть сформированы коммуникативная, эти</w:t>
      </w:r>
      <w:r w:rsidRPr="004E7E12">
        <w:rPr>
          <w:rFonts w:ascii="Times New Roman" w:hAnsi="Times New Roman" w:cs="Times New Roman"/>
          <w:sz w:val="24"/>
          <w:szCs w:val="24"/>
        </w:rPr>
        <w:softHyphen/>
        <w:t>че</w:t>
      </w:r>
      <w:r w:rsidRPr="004E7E1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4E7E12" w:rsidRDefault="005B5BE4" w:rsidP="004E7E12">
      <w:pPr>
        <w:overflowPunct w:val="0"/>
        <w:spacing w:after="0" w:line="240" w:lineRule="auto"/>
        <w:ind w:firstLine="720"/>
        <w:jc w:val="both"/>
        <w:rPr>
          <w:rFonts w:ascii="Times New Roman" w:hAnsi="Times New Roman" w:cs="Times New Roman"/>
          <w:color w:val="333333"/>
          <w:sz w:val="24"/>
          <w:szCs w:val="24"/>
        </w:rPr>
      </w:pPr>
      <w:r w:rsidRPr="004E7E1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r w:rsidR="000F601D" w:rsidRPr="004E7E12">
        <w:rPr>
          <w:rFonts w:ascii="Times New Roman" w:hAnsi="Times New Roman" w:cs="Times New Roman"/>
          <w:sz w:val="24"/>
          <w:szCs w:val="24"/>
        </w:rPr>
        <w:t>особенностей,</w:t>
      </w:r>
      <w:r w:rsidRPr="004E7E12">
        <w:rPr>
          <w:rFonts w:ascii="Times New Roman" w:hAnsi="Times New Roman" w:cs="Times New Roman"/>
          <w:sz w:val="24"/>
          <w:szCs w:val="24"/>
        </w:rPr>
        <w:t xml:space="preserve"> обучающихся с умственной отсталостью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sz w:val="24"/>
          <w:szCs w:val="24"/>
        </w:rPr>
        <w:t xml:space="preserve">. </w:t>
      </w:r>
    </w:p>
    <w:p w:rsidR="005B5BE4" w:rsidRPr="004E7E12" w:rsidRDefault="005B5BE4" w:rsidP="004E7E12">
      <w:pPr>
        <w:overflowPunct w:val="0"/>
        <w:spacing w:after="0" w:line="240" w:lineRule="auto"/>
        <w:ind w:firstLine="720"/>
        <w:jc w:val="both"/>
        <w:rPr>
          <w:rFonts w:ascii="Times New Roman" w:hAnsi="Times New Roman" w:cs="Times New Roman"/>
          <w:b/>
          <w:i/>
          <w:sz w:val="24"/>
          <w:szCs w:val="24"/>
        </w:rPr>
      </w:pPr>
      <w:r w:rsidRPr="004E7E1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color w:val="333333"/>
          <w:sz w:val="24"/>
          <w:szCs w:val="24"/>
        </w:rPr>
        <w:t>могут быть достигнуты определенные воспитательные результаты.</w:t>
      </w:r>
    </w:p>
    <w:p w:rsidR="005B5BE4" w:rsidRPr="004E7E12" w:rsidRDefault="005B5BE4" w:rsidP="004E7E12">
      <w:pPr>
        <w:pStyle w:val="af8"/>
        <w:spacing w:before="0" w:after="0" w:line="240" w:lineRule="auto"/>
        <w:ind w:firstLine="720"/>
        <w:jc w:val="center"/>
      </w:pPr>
      <w:r w:rsidRPr="004E7E12">
        <w:rPr>
          <w:b/>
          <w:i/>
        </w:rPr>
        <w:t>Основные личностные результаты внеурочной деятельности:</w:t>
      </w:r>
    </w:p>
    <w:p w:rsidR="005B5BE4" w:rsidRPr="004E7E12" w:rsidRDefault="005B5BE4" w:rsidP="004E7E12">
      <w:pPr>
        <w:overflowPunct w:val="0"/>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4E7E12" w:rsidRDefault="005B5BE4" w:rsidP="004E7E12">
      <w:pPr>
        <w:overflowPunct w:val="0"/>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4E7E12" w:rsidRDefault="005B5BE4" w:rsidP="004E7E12">
      <w:pPr>
        <w:pStyle w:val="af8"/>
        <w:spacing w:before="0" w:after="0" w:line="240" w:lineRule="auto"/>
        <w:ind w:firstLine="720"/>
        <w:jc w:val="both"/>
      </w:pPr>
      <w:r w:rsidRPr="004E7E12">
        <w:t>― осознание себя как члена общества, гражданина Российской Федерации, жителя конкретного региона;</w:t>
      </w:r>
    </w:p>
    <w:p w:rsidR="005B5BE4" w:rsidRPr="004E7E12" w:rsidRDefault="005B5BE4" w:rsidP="004E7E12">
      <w:pPr>
        <w:overflowPunct w:val="0"/>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4E7E12" w:rsidRDefault="005B5BE4" w:rsidP="004E7E12">
      <w:pPr>
        <w:pStyle w:val="af8"/>
        <w:spacing w:before="0" w:after="0" w:line="240" w:lineRule="auto"/>
        <w:ind w:firstLine="720"/>
        <w:jc w:val="both"/>
      </w:pPr>
      <w:r w:rsidRPr="004E7E12">
        <w:t>― эмоционально-ценностное отношение к окружающей среде, необходимости ее охраны;</w:t>
      </w:r>
    </w:p>
    <w:p w:rsidR="005B5BE4" w:rsidRPr="004E7E12" w:rsidRDefault="005B5BE4" w:rsidP="004E7E12">
      <w:pPr>
        <w:pStyle w:val="af8"/>
        <w:spacing w:before="0" w:after="0" w:line="240" w:lineRule="auto"/>
        <w:ind w:firstLine="720"/>
        <w:jc w:val="both"/>
      </w:pPr>
      <w:r w:rsidRPr="004E7E12">
        <w:t>― уважение к истории, культуре, национальным особенностям, традициям и образу жизни других народов;</w:t>
      </w:r>
    </w:p>
    <w:p w:rsidR="005B5BE4" w:rsidRPr="004E7E12" w:rsidRDefault="005B5BE4" w:rsidP="004E7E12">
      <w:pPr>
        <w:pStyle w:val="af8"/>
        <w:spacing w:before="0" w:after="0" w:line="240" w:lineRule="auto"/>
        <w:ind w:firstLine="720"/>
        <w:jc w:val="both"/>
      </w:pPr>
      <w:r w:rsidRPr="004E7E12">
        <w:lastRenderedPageBreak/>
        <w:t>― готовность следовать этическим нормам поведения в повседневной жизни и профессиональной деятельности;</w:t>
      </w:r>
    </w:p>
    <w:p w:rsidR="005B5BE4" w:rsidRPr="004E7E12" w:rsidRDefault="005B5BE4" w:rsidP="004E7E12">
      <w:pPr>
        <w:pStyle w:val="af8"/>
        <w:spacing w:before="0" w:after="0" w:line="240" w:lineRule="auto"/>
        <w:ind w:firstLine="720"/>
        <w:jc w:val="both"/>
      </w:pPr>
      <w:r w:rsidRPr="004E7E12">
        <w:t>― готовность к реализации дальнейшей профессиональной траектории в соответствии с собственными интересами и возможностями;</w:t>
      </w:r>
    </w:p>
    <w:p w:rsidR="005B5BE4" w:rsidRPr="004E7E12" w:rsidRDefault="005B5BE4" w:rsidP="004E7E12">
      <w:pPr>
        <w:pStyle w:val="aff1"/>
        <w:shd w:val="clear" w:color="auto" w:fill="FFFFFF"/>
        <w:spacing w:after="0" w:line="240" w:lineRule="auto"/>
        <w:ind w:left="0" w:firstLine="720"/>
        <w:jc w:val="both"/>
        <w:rPr>
          <w:rFonts w:ascii="Times New Roman" w:hAnsi="Times New Roman"/>
          <w:sz w:val="24"/>
          <w:szCs w:val="24"/>
        </w:rPr>
      </w:pPr>
      <w:r w:rsidRPr="004E7E12">
        <w:rPr>
          <w:rFonts w:ascii="Times New Roman" w:hAnsi="Times New Roman"/>
          <w:sz w:val="24"/>
          <w:szCs w:val="24"/>
        </w:rPr>
        <w:t xml:space="preserve">― понимание красоты в искусстве, в окружающей действительности; </w:t>
      </w:r>
    </w:p>
    <w:p w:rsidR="005B5BE4" w:rsidRPr="004E7E12" w:rsidRDefault="005B5BE4" w:rsidP="004E7E12">
      <w:pPr>
        <w:overflowPunct w:val="0"/>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4E7E12">
        <w:rPr>
          <w:rFonts w:ascii="Times New Roman" w:hAnsi="Times New Roman" w:cs="Times New Roman"/>
          <w:bCs/>
          <w:sz w:val="24"/>
          <w:szCs w:val="24"/>
        </w:rPr>
        <w:t>практической, художественно-эстетической, спортивно-физкультурной деятельности</w:t>
      </w:r>
      <w:r w:rsidRPr="004E7E12">
        <w:rPr>
          <w:rFonts w:ascii="Times New Roman" w:hAnsi="Times New Roman" w:cs="Times New Roman"/>
          <w:sz w:val="24"/>
          <w:szCs w:val="24"/>
        </w:rPr>
        <w:t xml:space="preserve">; </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w:t>
      </w:r>
      <w:r w:rsidRPr="004E7E1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w:t>
      </w:r>
      <w:r w:rsidRPr="004E7E12">
        <w:rPr>
          <w:rFonts w:ascii="Times New Roman" w:hAnsi="Times New Roman" w:cs="Times New Roman"/>
          <w:bCs/>
          <w:sz w:val="24"/>
          <w:szCs w:val="24"/>
        </w:rPr>
        <w:t xml:space="preserve">расширение круга общения, </w:t>
      </w:r>
      <w:r w:rsidRPr="004E7E12">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4E7E12">
        <w:rPr>
          <w:rFonts w:ascii="Times New Roman" w:hAnsi="Times New Roman" w:cs="Times New Roman"/>
          <w:bCs/>
          <w:sz w:val="24"/>
          <w:szCs w:val="24"/>
        </w:rPr>
        <w:t>;</w:t>
      </w:r>
    </w:p>
    <w:p w:rsidR="005B5BE4" w:rsidRPr="004E7E12" w:rsidRDefault="005B5BE4" w:rsidP="004E7E12">
      <w:pPr>
        <w:pStyle w:val="af8"/>
        <w:spacing w:before="0" w:after="0" w:line="240" w:lineRule="auto"/>
        <w:ind w:firstLine="720"/>
        <w:jc w:val="both"/>
      </w:pPr>
      <w:r w:rsidRPr="004E7E12">
        <w:t xml:space="preserve">― принятие и освоение различных социальных ролей, умение взаимодействовать с людьми, работать в коллективе; </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4E7E12" w:rsidRDefault="005B5BE4" w:rsidP="004E7E12">
      <w:pPr>
        <w:pStyle w:val="af8"/>
        <w:spacing w:before="0" w:after="0" w:line="240" w:lineRule="auto"/>
        <w:ind w:firstLine="720"/>
        <w:jc w:val="both"/>
      </w:pPr>
      <w:r w:rsidRPr="004E7E1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4E7E12" w:rsidRDefault="005B5BE4" w:rsidP="004E7E12">
      <w:pPr>
        <w:pStyle w:val="af8"/>
        <w:spacing w:before="0" w:after="0" w:line="240" w:lineRule="auto"/>
        <w:ind w:firstLine="720"/>
        <w:jc w:val="both"/>
      </w:pPr>
      <w:r w:rsidRPr="004E7E1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4E7E12" w:rsidRDefault="005B5BE4" w:rsidP="004E7E12">
      <w:pPr>
        <w:pStyle w:val="af8"/>
        <w:spacing w:before="0" w:after="0" w:line="240" w:lineRule="auto"/>
        <w:ind w:firstLine="720"/>
        <w:jc w:val="both"/>
      </w:pPr>
      <w:r w:rsidRPr="004E7E1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4E7E12" w:rsidRDefault="005B5BE4" w:rsidP="004E7E12">
      <w:pPr>
        <w:overflowPunct w:val="0"/>
        <w:spacing w:after="0" w:line="240" w:lineRule="auto"/>
        <w:ind w:firstLine="720"/>
        <w:jc w:val="both"/>
        <w:rPr>
          <w:rFonts w:ascii="Times New Roman" w:hAnsi="Times New Roman" w:cs="Times New Roman"/>
          <w:b/>
          <w:sz w:val="24"/>
          <w:szCs w:val="24"/>
        </w:rPr>
      </w:pPr>
      <w:r w:rsidRPr="004E7E1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5B5BE4" w:rsidRPr="004E7E12" w:rsidRDefault="005B5BE4" w:rsidP="004E7E12">
      <w:pPr>
        <w:overflowPunct w:val="0"/>
        <w:spacing w:after="0" w:line="240" w:lineRule="auto"/>
        <w:ind w:firstLine="720"/>
        <w:jc w:val="center"/>
        <w:rPr>
          <w:rFonts w:ascii="Times New Roman" w:hAnsi="Times New Roman" w:cs="Times New Roman"/>
          <w:b/>
          <w:sz w:val="24"/>
          <w:szCs w:val="24"/>
        </w:rPr>
      </w:pPr>
      <w:r w:rsidRPr="004E7E12">
        <w:rPr>
          <w:rFonts w:ascii="Times New Roman" w:hAnsi="Times New Roman" w:cs="Times New Roman"/>
          <w:b/>
          <w:sz w:val="24"/>
          <w:szCs w:val="24"/>
        </w:rPr>
        <w:t>2.3. Организационный раздел</w:t>
      </w:r>
    </w:p>
    <w:p w:rsidR="005B5BE4" w:rsidRPr="004E7E12" w:rsidRDefault="005B5BE4" w:rsidP="004E7E12">
      <w:pPr>
        <w:overflowPunct w:val="0"/>
        <w:spacing w:after="0" w:line="240" w:lineRule="auto"/>
        <w:ind w:firstLine="720"/>
        <w:jc w:val="center"/>
        <w:rPr>
          <w:rFonts w:ascii="Times New Roman" w:hAnsi="Times New Roman" w:cs="Times New Roman"/>
          <w:color w:val="auto"/>
          <w:sz w:val="24"/>
          <w:szCs w:val="24"/>
        </w:rPr>
      </w:pPr>
      <w:r w:rsidRPr="004E7E12">
        <w:rPr>
          <w:rFonts w:ascii="Times New Roman" w:hAnsi="Times New Roman" w:cs="Times New Roman"/>
          <w:b/>
          <w:sz w:val="24"/>
          <w:szCs w:val="24"/>
        </w:rPr>
        <w:t xml:space="preserve">2.3.1. </w:t>
      </w:r>
      <w:r w:rsidRPr="004E7E12">
        <w:rPr>
          <w:rFonts w:ascii="Times New Roman" w:hAnsi="Times New Roman" w:cs="Times New Roman"/>
          <w:b/>
          <w:i/>
          <w:sz w:val="24"/>
          <w:szCs w:val="24"/>
        </w:rPr>
        <w:t>Учебный план</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Примерный учебный план образовательных организаций Российской Федерации (далее ― Уче</w:t>
      </w:r>
      <w:r w:rsidRPr="004E7E12">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Pr="004E7E12">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4E7E12">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4E7E12" w:rsidRDefault="005B5BE4" w:rsidP="004E7E12">
      <w:pPr>
        <w:pStyle w:val="afe"/>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4E7E12" w:rsidRDefault="005B5BE4" w:rsidP="004E7E12">
      <w:pPr>
        <w:pStyle w:val="afe"/>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1 вариант ―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V</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 xml:space="preserve"> классы (9 лет);</w:t>
      </w:r>
    </w:p>
    <w:p w:rsidR="005B5BE4" w:rsidRPr="004E7E12" w:rsidRDefault="005B5BE4" w:rsidP="004E7E12">
      <w:pPr>
        <w:pStyle w:val="afe"/>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2 вариант ― подготовительный первый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vertAlign w:val="superscript"/>
        </w:rPr>
        <w:t>1</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V</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 xml:space="preserve"> классы (10 лет);</w:t>
      </w:r>
    </w:p>
    <w:p w:rsidR="005B5BE4" w:rsidRPr="004E7E12" w:rsidRDefault="005B5BE4" w:rsidP="004E7E12">
      <w:pPr>
        <w:pStyle w:val="afe"/>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3 вариант ―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V</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X</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XII</w:t>
      </w:r>
      <w:r w:rsidRPr="004E7E12">
        <w:rPr>
          <w:rFonts w:ascii="Times New Roman" w:hAnsi="Times New Roman" w:cs="Times New Roman"/>
          <w:color w:val="auto"/>
          <w:sz w:val="24"/>
          <w:szCs w:val="24"/>
        </w:rPr>
        <w:t xml:space="preserve"> (12 лет);</w:t>
      </w:r>
    </w:p>
    <w:p w:rsidR="005B5BE4" w:rsidRPr="004E7E12" w:rsidRDefault="005B5BE4" w:rsidP="004E7E12">
      <w:pPr>
        <w:pStyle w:val="afe"/>
        <w:spacing w:line="240" w:lineRule="auto"/>
        <w:ind w:firstLine="709"/>
        <w:rPr>
          <w:rFonts w:ascii="Times New Roman" w:hAnsi="Times New Roman" w:cs="Times New Roman"/>
          <w:sz w:val="24"/>
          <w:szCs w:val="24"/>
        </w:rPr>
      </w:pPr>
      <w:r w:rsidRPr="004E7E12">
        <w:rPr>
          <w:rFonts w:ascii="Times New Roman" w:hAnsi="Times New Roman" w:cs="Times New Roman"/>
          <w:color w:val="auto"/>
          <w:sz w:val="24"/>
          <w:szCs w:val="24"/>
        </w:rPr>
        <w:t>4 вариант ― подготовительный первый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vertAlign w:val="superscript"/>
        </w:rPr>
        <w:t>1</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V</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X</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XII</w:t>
      </w:r>
      <w:r w:rsidRPr="004E7E12">
        <w:rPr>
          <w:rFonts w:ascii="Times New Roman" w:hAnsi="Times New Roman" w:cs="Times New Roman"/>
          <w:color w:val="auto"/>
          <w:sz w:val="24"/>
          <w:szCs w:val="24"/>
        </w:rPr>
        <w:t xml:space="preserve"> (13 лет).</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Выбор вариантов сроков обучения Организация осуществляет самостоятельно с учетом:</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 xml:space="preserve">особенностей психофизического развития обучающихся, </w:t>
      </w:r>
      <w:proofErr w:type="spellStart"/>
      <w:r w:rsidRPr="004E7E12">
        <w:rPr>
          <w:rFonts w:ascii="Times New Roman" w:hAnsi="Times New Roman" w:cs="Times New Roman"/>
        </w:rPr>
        <w:t>сформи</w:t>
      </w:r>
      <w:r w:rsidRPr="004E7E12">
        <w:rPr>
          <w:rFonts w:ascii="Times New Roman" w:hAnsi="Times New Roman" w:cs="Times New Roman"/>
        </w:rPr>
        <w:softHyphen/>
        <w:t>ро</w:t>
      </w:r>
      <w:r w:rsidRPr="004E7E12">
        <w:rPr>
          <w:rFonts w:ascii="Times New Roman" w:hAnsi="Times New Roman" w:cs="Times New Roman"/>
        </w:rPr>
        <w:softHyphen/>
        <w:t>ва</w:t>
      </w:r>
      <w:r w:rsidRPr="004E7E12">
        <w:rPr>
          <w:rFonts w:ascii="Times New Roman" w:hAnsi="Times New Roman" w:cs="Times New Roman"/>
        </w:rPr>
        <w:softHyphen/>
        <w:t>н</w:t>
      </w:r>
      <w:r w:rsidRPr="004E7E12">
        <w:rPr>
          <w:rFonts w:ascii="Times New Roman" w:hAnsi="Times New Roman" w:cs="Times New Roman"/>
        </w:rPr>
        <w:softHyphen/>
        <w:t>но</w:t>
      </w:r>
      <w:r w:rsidRPr="004E7E12">
        <w:rPr>
          <w:rFonts w:ascii="Times New Roman" w:hAnsi="Times New Roman" w:cs="Times New Roman"/>
        </w:rPr>
        <w:softHyphen/>
        <w:t>сти</w:t>
      </w:r>
      <w:proofErr w:type="spellEnd"/>
      <w:r w:rsidRPr="004E7E12">
        <w:rPr>
          <w:rFonts w:ascii="Times New Roman" w:hAnsi="Times New Roman" w:cs="Times New Roman"/>
        </w:rPr>
        <w:t xml:space="preserve"> у них готовности к школьному обучению и имеющихся особых об</w:t>
      </w:r>
      <w:r w:rsidRPr="004E7E12">
        <w:rPr>
          <w:rFonts w:ascii="Times New Roman" w:hAnsi="Times New Roman" w:cs="Times New Roman"/>
        </w:rPr>
        <w:softHyphen/>
        <w:t>ра</w:t>
      </w:r>
      <w:r w:rsidRPr="004E7E12">
        <w:rPr>
          <w:rFonts w:ascii="Times New Roman" w:hAnsi="Times New Roman" w:cs="Times New Roman"/>
        </w:rPr>
        <w:softHyphen/>
        <w:t>зо</w:t>
      </w:r>
      <w:r w:rsidRPr="004E7E12">
        <w:rPr>
          <w:rFonts w:ascii="Times New Roman" w:hAnsi="Times New Roman" w:cs="Times New Roman"/>
        </w:rPr>
        <w:softHyphen/>
        <w:t>ва</w:t>
      </w:r>
      <w:r w:rsidRPr="004E7E12">
        <w:rPr>
          <w:rFonts w:ascii="Times New Roman" w:hAnsi="Times New Roman" w:cs="Times New Roman"/>
        </w:rPr>
        <w:softHyphen/>
        <w:t>тельных потребностей;</w:t>
      </w:r>
    </w:p>
    <w:p w:rsidR="005B5BE4" w:rsidRPr="004E7E12" w:rsidRDefault="005B5BE4" w:rsidP="004E7E12">
      <w:pPr>
        <w:pStyle w:val="afe"/>
        <w:spacing w:line="240" w:lineRule="auto"/>
        <w:ind w:firstLine="709"/>
        <w:rPr>
          <w:rFonts w:ascii="Times New Roman" w:hAnsi="Times New Roman" w:cs="Times New Roman"/>
          <w:color w:val="auto"/>
          <w:sz w:val="24"/>
          <w:szCs w:val="24"/>
        </w:rPr>
      </w:pPr>
      <w:r w:rsidRPr="004E7E12">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4E7E12">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4E7E12">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4E7E12">
        <w:rPr>
          <w:rFonts w:ascii="Times New Roman" w:hAnsi="Times New Roman" w:cs="Times New Roman"/>
          <w:color w:val="auto"/>
          <w:sz w:val="24"/>
          <w:szCs w:val="24"/>
        </w:rPr>
        <w:softHyphen/>
        <w:t>чес</w:t>
      </w:r>
      <w:r w:rsidRPr="004E7E12">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4E7E12">
        <w:rPr>
          <w:rFonts w:ascii="Times New Roman" w:hAnsi="Times New Roman" w:cs="Times New Roman"/>
          <w:color w:val="auto"/>
          <w:sz w:val="24"/>
          <w:szCs w:val="24"/>
        </w:rPr>
        <w:softHyphen/>
        <w:t>ви</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ющая область.</w:t>
      </w:r>
    </w:p>
    <w:p w:rsidR="005B5BE4" w:rsidRPr="004E7E12" w:rsidRDefault="005B5BE4" w:rsidP="004E7E12">
      <w:pPr>
        <w:pStyle w:val="afe"/>
        <w:spacing w:line="240" w:lineRule="auto"/>
        <w:ind w:firstLine="454"/>
        <w:rPr>
          <w:rFonts w:ascii="Times New Roman" w:hAnsi="Times New Roman" w:cs="Times New Roman"/>
          <w:b/>
          <w:color w:val="auto"/>
          <w:sz w:val="24"/>
          <w:szCs w:val="24"/>
        </w:rPr>
      </w:pPr>
      <w:r w:rsidRPr="004E7E12">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b/>
          <w:color w:val="auto"/>
          <w:sz w:val="24"/>
          <w:szCs w:val="24"/>
        </w:rPr>
        <w:t>Обязательная часть</w:t>
      </w:r>
      <w:r w:rsidRPr="004E7E12">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4E7E12" w:rsidRDefault="005B5BE4" w:rsidP="004E7E12">
      <w:pPr>
        <w:pStyle w:val="aff"/>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4E7E12" w:rsidRDefault="005B5BE4" w:rsidP="004E7E12">
      <w:pPr>
        <w:pStyle w:val="aff"/>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4E7E12" w:rsidRDefault="005B5BE4" w:rsidP="004E7E12">
      <w:pPr>
        <w:pStyle w:val="aff"/>
        <w:spacing w:line="240" w:lineRule="auto"/>
        <w:ind w:firstLine="454"/>
        <w:rPr>
          <w:rFonts w:ascii="Times New Roman" w:hAnsi="Times New Roman" w:cs="Times New Roman"/>
          <w:b/>
          <w:color w:val="auto"/>
          <w:sz w:val="24"/>
          <w:szCs w:val="24"/>
        </w:rPr>
      </w:pPr>
      <w:r w:rsidRPr="004E7E12">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4E7E12" w:rsidRDefault="005B5BE4" w:rsidP="004E7E12">
      <w:pPr>
        <w:pStyle w:val="afe"/>
        <w:spacing w:line="240" w:lineRule="auto"/>
        <w:ind w:firstLine="454"/>
        <w:rPr>
          <w:rFonts w:ascii="Times New Roman" w:hAnsi="Times New Roman" w:cs="Times New Roman"/>
          <w:sz w:val="24"/>
          <w:szCs w:val="24"/>
        </w:rPr>
      </w:pPr>
      <w:r w:rsidRPr="004E7E12">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4E7E12">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4E7E12" w:rsidRDefault="005B5BE4" w:rsidP="004E7E12">
      <w:pPr>
        <w:tabs>
          <w:tab w:val="left" w:pos="1260"/>
        </w:tabs>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4E7E12" w:rsidRDefault="005B5BE4" w:rsidP="004E7E12">
      <w:pPr>
        <w:spacing w:after="0" w:line="240" w:lineRule="auto"/>
        <w:ind w:firstLine="573"/>
        <w:jc w:val="both"/>
        <w:rPr>
          <w:rFonts w:ascii="Times New Roman" w:hAnsi="Times New Roman" w:cs="Times New Roman"/>
          <w:sz w:val="24"/>
          <w:szCs w:val="24"/>
        </w:rPr>
      </w:pPr>
      <w:r w:rsidRPr="004E7E12">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5B5BE4" w:rsidRPr="004E7E12" w:rsidRDefault="005B5BE4" w:rsidP="004E7E12">
      <w:pPr>
        <w:spacing w:after="0" w:line="240" w:lineRule="auto"/>
        <w:ind w:firstLine="573"/>
        <w:jc w:val="both"/>
        <w:rPr>
          <w:rFonts w:ascii="Times New Roman" w:hAnsi="Times New Roman" w:cs="Times New Roman"/>
          <w:sz w:val="24"/>
          <w:szCs w:val="24"/>
        </w:rPr>
      </w:pPr>
      <w:r w:rsidRPr="004E7E12">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4E7E12" w:rsidRDefault="005B5BE4" w:rsidP="004E7E12">
      <w:pPr>
        <w:spacing w:after="0" w:line="240" w:lineRule="auto"/>
        <w:ind w:firstLine="573"/>
        <w:jc w:val="both"/>
        <w:rPr>
          <w:rFonts w:ascii="Times New Roman" w:hAnsi="Times New Roman" w:cs="Times New Roman"/>
          <w:sz w:val="24"/>
          <w:szCs w:val="24"/>
        </w:rPr>
      </w:pPr>
      <w:r w:rsidRPr="004E7E12">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4E7E12">
        <w:rPr>
          <w:rFonts w:ascii="Times New Roman" w:hAnsi="Times New Roman" w:cs="Times New Roman"/>
          <w:sz w:val="24"/>
          <w:szCs w:val="24"/>
        </w:rPr>
        <w:br/>
        <w:t>в психическом и (или) физическом развитии;</w:t>
      </w:r>
    </w:p>
    <w:p w:rsidR="005B5BE4" w:rsidRPr="004E7E12" w:rsidRDefault="005B5BE4" w:rsidP="004E7E12">
      <w:pPr>
        <w:spacing w:after="0" w:line="240" w:lineRule="auto"/>
        <w:ind w:firstLine="573"/>
        <w:jc w:val="both"/>
        <w:rPr>
          <w:rFonts w:ascii="Times New Roman" w:hAnsi="Times New Roman" w:cs="Times New Roman"/>
          <w:sz w:val="24"/>
          <w:szCs w:val="24"/>
        </w:rPr>
      </w:pPr>
      <w:r w:rsidRPr="004E7E12">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Содержание </w:t>
      </w:r>
      <w:r w:rsidRPr="004E7E12">
        <w:rPr>
          <w:rFonts w:ascii="Times New Roman" w:hAnsi="Times New Roman"/>
          <w:b/>
          <w:sz w:val="24"/>
          <w:szCs w:val="24"/>
        </w:rPr>
        <w:t>коррекционно-развивающей области</w:t>
      </w:r>
      <w:r w:rsidRPr="004E7E12">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4E7E12">
        <w:rPr>
          <w:rFonts w:ascii="Times New Roman" w:hAnsi="Times New Roman"/>
          <w:sz w:val="24"/>
          <w:szCs w:val="24"/>
        </w:rPr>
        <w:t>психокоррекционными</w:t>
      </w:r>
      <w:proofErr w:type="spellEnd"/>
      <w:r w:rsidRPr="004E7E12">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5B5BE4" w:rsidRPr="004E7E12" w:rsidRDefault="005B5BE4" w:rsidP="004E7E12">
      <w:pPr>
        <w:pStyle w:val="afe"/>
        <w:spacing w:line="240" w:lineRule="auto"/>
        <w:ind w:firstLine="454"/>
        <w:rPr>
          <w:rFonts w:ascii="Times New Roman" w:hAnsi="Times New Roman" w:cs="Times New Roman"/>
          <w:sz w:val="24"/>
          <w:szCs w:val="24"/>
        </w:rPr>
      </w:pPr>
      <w:r w:rsidRPr="004E7E12">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w:t>
      </w:r>
      <w:r w:rsidR="000F601D" w:rsidRPr="004E7E12">
        <w:rPr>
          <w:rFonts w:ascii="Times New Roman" w:hAnsi="Times New Roman" w:cs="Times New Roman"/>
          <w:sz w:val="24"/>
          <w:szCs w:val="24"/>
        </w:rPr>
        <w:t>из психофизических особенностей,</w:t>
      </w:r>
      <w:r w:rsidRPr="004E7E12">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Организация занятий по направлениям </w:t>
      </w:r>
      <w:r w:rsidRPr="004E7E12">
        <w:rPr>
          <w:rFonts w:ascii="Times New Roman" w:hAnsi="Times New Roman"/>
          <w:b/>
          <w:sz w:val="24"/>
          <w:szCs w:val="24"/>
        </w:rPr>
        <w:t>внеурочной деятельности</w:t>
      </w:r>
      <w:r w:rsidRPr="004E7E12">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w:t>
      </w:r>
      <w:r w:rsidRPr="004E7E12">
        <w:rPr>
          <w:rFonts w:ascii="Times New Roman" w:hAnsi="Times New Roman"/>
          <w:sz w:val="24"/>
          <w:szCs w:val="24"/>
        </w:rPr>
        <w:lastRenderedPageBreak/>
        <w:t>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4E7E12">
        <w:rPr>
          <w:rFonts w:ascii="Times New Roman" w:hAnsi="Times New Roman" w:cs="Times New Roman"/>
          <w:color w:val="auto"/>
          <w:sz w:val="24"/>
          <w:szCs w:val="24"/>
        </w:rPr>
        <w:t>тьюторской</w:t>
      </w:r>
      <w:proofErr w:type="spellEnd"/>
      <w:r w:rsidRPr="004E7E12">
        <w:rPr>
          <w:rFonts w:ascii="Times New Roman" w:hAnsi="Times New Roman" w:cs="Times New Roman"/>
          <w:color w:val="auto"/>
          <w:sz w:val="24"/>
          <w:szCs w:val="24"/>
        </w:rPr>
        <w:t xml:space="preserve">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RPr="004E7E12"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Примерный годовой учебный план общего образования</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 xml:space="preserve">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дополнительный первый класс (</w:t>
            </w:r>
            <w:r w:rsidRPr="004E7E12">
              <w:rPr>
                <w:rFonts w:ascii="Times New Roman" w:hAnsi="Times New Roman" w:cs="Times New Roman"/>
                <w:b/>
                <w:sz w:val="24"/>
                <w:szCs w:val="24"/>
                <w:lang w:val="en-US"/>
              </w:rPr>
              <w:t>I</w:t>
            </w:r>
            <w:r w:rsidRPr="004E7E12">
              <w:rPr>
                <w:rFonts w:ascii="Times New Roman" w:hAnsi="Times New Roman" w:cs="Times New Roman"/>
                <w:b/>
                <w:sz w:val="24"/>
                <w:szCs w:val="24"/>
                <w:vertAlign w:val="superscript"/>
              </w:rPr>
              <w:t>1</w:t>
            </w:r>
            <w:r w:rsidRPr="004E7E12">
              <w:rPr>
                <w:rFonts w:ascii="Times New Roman" w:hAnsi="Times New Roman" w:cs="Times New Roman"/>
                <w:b/>
                <w:sz w:val="24"/>
                <w:szCs w:val="24"/>
              </w:rPr>
              <w:t>)-</w:t>
            </w:r>
            <w:r w:rsidRPr="004E7E12">
              <w:rPr>
                <w:rFonts w:ascii="Times New Roman" w:hAnsi="Times New Roman" w:cs="Times New Roman"/>
                <w:b/>
                <w:sz w:val="24"/>
                <w:szCs w:val="24"/>
                <w:lang w:val="en-US"/>
              </w:rPr>
              <w:t>IV</w:t>
            </w:r>
            <w:r w:rsidRPr="004E7E12">
              <w:rPr>
                <w:rFonts w:ascii="Times New Roman" w:hAnsi="Times New Roman" w:cs="Times New Roman"/>
                <w:b/>
                <w:sz w:val="24"/>
                <w:szCs w:val="24"/>
              </w:rPr>
              <w:t xml:space="preserve"> классы</w:t>
            </w:r>
          </w:p>
        </w:tc>
      </w:tr>
      <w:tr w:rsidR="005B5BE4" w:rsidRPr="004E7E12"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             Классы </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Всего</w:t>
            </w:r>
          </w:p>
        </w:tc>
      </w:tr>
      <w:tr w:rsidR="005B5BE4" w:rsidRPr="004E7E12" w:rsidTr="008C3006">
        <w:trPr>
          <w:trHeight w:val="517"/>
        </w:trPr>
        <w:tc>
          <w:tcPr>
            <w:tcW w:w="2235"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w:t>
            </w:r>
            <w:r w:rsidRPr="004E7E12">
              <w:rPr>
                <w:rFonts w:ascii="Times New Roman" w:hAnsi="Times New Roman" w:cs="Times New Roman"/>
                <w:b/>
                <w:sz w:val="24"/>
                <w:szCs w:val="24"/>
                <w:vertAlign w:val="superscript"/>
              </w:rPr>
              <w:t>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w:t>
            </w:r>
          </w:p>
        </w:tc>
        <w:tc>
          <w:tcPr>
            <w:tcW w:w="70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III</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rsidTr="008C300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
                <w:sz w:val="24"/>
                <w:szCs w:val="24"/>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rsidTr="008C300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1.1.Русский язык</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1.2.Чтение</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471</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573</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369</w:t>
            </w:r>
          </w:p>
        </w:tc>
      </w:tr>
      <w:tr w:rsidR="005B5BE4" w:rsidRPr="004E7E12" w:rsidTr="008C300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2.1.Математика</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606</w:t>
            </w:r>
          </w:p>
        </w:tc>
      </w:tr>
      <w:tr w:rsidR="005B5BE4" w:rsidRPr="004E7E12" w:rsidTr="008C300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234</w:t>
            </w:r>
          </w:p>
        </w:tc>
      </w:tr>
      <w:tr w:rsidR="005B5BE4" w:rsidRPr="004E7E12" w:rsidTr="008C3006">
        <w:trPr>
          <w:trHeight w:val="667"/>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4.1. Музыка</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 xml:space="preserve">4.2. </w:t>
            </w:r>
            <w:r w:rsidRPr="004E7E12">
              <w:rPr>
                <w:rFonts w:ascii="Times New Roman" w:hAnsi="Times New Roman" w:cs="Times New Roman"/>
                <w:color w:val="auto"/>
                <w:sz w:val="24"/>
                <w:szCs w:val="24"/>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33</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201</w:t>
            </w:r>
          </w:p>
        </w:tc>
      </w:tr>
      <w:tr w:rsidR="005B5BE4" w:rsidRPr="004E7E12" w:rsidTr="008C3006">
        <w:trPr>
          <w:trHeight w:val="725"/>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504</w:t>
            </w:r>
          </w:p>
        </w:tc>
      </w:tr>
      <w:tr w:rsidR="005B5BE4" w:rsidRPr="004E7E12" w:rsidTr="008C300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6.1. Ручной труд</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234</w:t>
            </w:r>
          </w:p>
        </w:tc>
      </w:tr>
      <w:tr w:rsidR="005B5BE4" w:rsidRPr="004E7E12" w:rsidTr="008C300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iCs/>
                <w:sz w:val="24"/>
                <w:szCs w:val="24"/>
              </w:rPr>
            </w:pPr>
            <w:r w:rsidRPr="004E7E12">
              <w:rPr>
                <w:rFonts w:ascii="Times New Roman" w:hAnsi="Times New Roman" w:cs="Times New Roman"/>
                <w:b/>
                <w:iCs/>
                <w:sz w:val="24"/>
                <w:szCs w:val="24"/>
              </w:rPr>
              <w:t xml:space="preserve">Итого </w:t>
            </w:r>
          </w:p>
          <w:p w:rsidR="008C3006" w:rsidRPr="004E7E12" w:rsidRDefault="008C3006" w:rsidP="004E7E12">
            <w:pPr>
              <w:spacing w:after="0" w:line="240" w:lineRule="auto"/>
              <w:jc w:val="both"/>
              <w:rPr>
                <w:rFonts w:ascii="Times New Roman" w:hAnsi="Times New Roman" w:cs="Times New Roman"/>
                <w:b/>
                <w:iCs/>
                <w:sz w:val="24"/>
                <w:szCs w:val="24"/>
              </w:rPr>
            </w:pPr>
          </w:p>
          <w:p w:rsidR="008C3006" w:rsidRPr="004E7E12" w:rsidRDefault="008C3006" w:rsidP="004E7E12">
            <w:pPr>
              <w:spacing w:after="0" w:line="240" w:lineRule="auto"/>
              <w:jc w:val="both"/>
              <w:rPr>
                <w:rFonts w:ascii="Times New Roman" w:hAnsi="Times New Roman" w:cs="Times New Roman"/>
                <w:b/>
                <w:sz w:val="24"/>
                <w:szCs w:val="24"/>
              </w:rPr>
            </w:pP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3426</w:t>
            </w:r>
          </w:p>
        </w:tc>
      </w:tr>
      <w:tr w:rsidR="005B5BE4" w:rsidRPr="004E7E12" w:rsidTr="008C300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i/>
                <w:iCs/>
                <w:sz w:val="24"/>
                <w:szCs w:val="24"/>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306</w:t>
            </w:r>
          </w:p>
        </w:tc>
      </w:tr>
      <w:tr w:rsidR="005B5BE4" w:rsidRPr="004E7E12" w:rsidTr="008C300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Максимально допустимая годовая нагрузка </w:t>
            </w:r>
            <w:r w:rsidRPr="004E7E12">
              <w:rPr>
                <w:rFonts w:ascii="Times New Roman" w:hAnsi="Times New Roman" w:cs="Times New Roman"/>
                <w:sz w:val="24"/>
                <w:szCs w:val="24"/>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3732</w:t>
            </w:r>
          </w:p>
        </w:tc>
      </w:tr>
      <w:tr w:rsidR="005B5BE4" w:rsidRPr="004E7E12" w:rsidTr="008C3006">
        <w:trPr>
          <w:trHeight w:val="417"/>
        </w:trPr>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Коррекционно-развивающая область</w:t>
            </w:r>
            <w:r w:rsidRPr="004E7E12">
              <w:rPr>
                <w:rFonts w:ascii="Times New Roman" w:hAnsi="Times New Roman" w:cs="Times New Roman"/>
                <w:sz w:val="24"/>
                <w:szCs w:val="24"/>
              </w:rPr>
              <w:t xml:space="preserve"> (коррекционные занятия и ритмика)</w:t>
            </w:r>
            <w:r w:rsidRPr="004E7E12">
              <w:rPr>
                <w:rFonts w:ascii="Times New Roman" w:hAnsi="Times New Roman" w:cs="Times New Roman"/>
                <w:b/>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198</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1008</w:t>
            </w:r>
          </w:p>
        </w:tc>
      </w:tr>
      <w:tr w:rsidR="005B5BE4" w:rsidRPr="004E7E12" w:rsidTr="008C300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672</w:t>
            </w:r>
          </w:p>
        </w:tc>
      </w:tr>
      <w:tr w:rsidR="005B5BE4" w:rsidRPr="004E7E12" w:rsidTr="008C300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1023</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1023</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1122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1112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5412</w:t>
            </w:r>
          </w:p>
        </w:tc>
      </w:tr>
    </w:tbl>
    <w:p w:rsidR="005B5BE4" w:rsidRDefault="005B5BE4" w:rsidP="004E7E12">
      <w:pPr>
        <w:pStyle w:val="afe"/>
        <w:spacing w:line="240" w:lineRule="auto"/>
        <w:ind w:firstLine="454"/>
        <w:rPr>
          <w:rFonts w:ascii="Times New Roman" w:hAnsi="Times New Roman" w:cs="Times New Roman"/>
          <w:b/>
          <w:color w:val="auto"/>
          <w:sz w:val="24"/>
          <w:szCs w:val="24"/>
        </w:rPr>
      </w:pPr>
    </w:p>
    <w:p w:rsidR="00CE2ABD" w:rsidRDefault="00CE2ABD" w:rsidP="004E7E12">
      <w:pPr>
        <w:pStyle w:val="afe"/>
        <w:spacing w:line="240" w:lineRule="auto"/>
        <w:ind w:firstLine="454"/>
        <w:rPr>
          <w:rFonts w:ascii="Times New Roman" w:hAnsi="Times New Roman" w:cs="Times New Roman"/>
          <w:b/>
          <w:color w:val="auto"/>
          <w:sz w:val="24"/>
          <w:szCs w:val="24"/>
        </w:rPr>
      </w:pPr>
    </w:p>
    <w:p w:rsidR="00CE2ABD" w:rsidRPr="004E7E12" w:rsidRDefault="00CE2ABD" w:rsidP="004E7E12">
      <w:pPr>
        <w:pStyle w:val="af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RPr="004E7E12"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lastRenderedPageBreak/>
              <w:t>Примерный годовой учебный план общего образования</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 xml:space="preserve">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r w:rsidR="00602C37" w:rsidRPr="004E7E12">
              <w:rPr>
                <w:rFonts w:ascii="Times New Roman" w:hAnsi="Times New Roman" w:cs="Times New Roman"/>
                <w:b/>
                <w:color w:val="auto"/>
                <w:sz w:val="24"/>
                <w:szCs w:val="24"/>
              </w:rPr>
              <w:t xml:space="preserve"> </w:t>
            </w:r>
            <w:r w:rsidRPr="004E7E12">
              <w:rPr>
                <w:rFonts w:ascii="Times New Roman" w:hAnsi="Times New Roman" w:cs="Times New Roman"/>
                <w:b/>
                <w:sz w:val="24"/>
                <w:szCs w:val="24"/>
                <w:lang w:val="en-US"/>
              </w:rPr>
              <w:t>I</w:t>
            </w:r>
            <w:r w:rsidRPr="004E7E12">
              <w:rPr>
                <w:rFonts w:ascii="Times New Roman" w:hAnsi="Times New Roman" w:cs="Times New Roman"/>
                <w:b/>
                <w:sz w:val="24"/>
                <w:szCs w:val="24"/>
              </w:rPr>
              <w:t>-</w:t>
            </w:r>
            <w:r w:rsidRPr="004E7E12">
              <w:rPr>
                <w:rFonts w:ascii="Times New Roman" w:hAnsi="Times New Roman" w:cs="Times New Roman"/>
                <w:b/>
                <w:sz w:val="24"/>
                <w:szCs w:val="24"/>
                <w:lang w:val="en-US"/>
              </w:rPr>
              <w:t>IV</w:t>
            </w:r>
            <w:r w:rsidRPr="004E7E12">
              <w:rPr>
                <w:rFonts w:ascii="Times New Roman" w:hAnsi="Times New Roman" w:cs="Times New Roman"/>
                <w:b/>
                <w:sz w:val="24"/>
                <w:szCs w:val="24"/>
              </w:rPr>
              <w:t xml:space="preserve"> классы</w:t>
            </w:r>
          </w:p>
        </w:tc>
      </w:tr>
      <w:tr w:rsidR="005B5BE4" w:rsidRPr="004E7E12"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Классы </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Всего</w:t>
            </w:r>
          </w:p>
        </w:tc>
      </w:tr>
      <w:tr w:rsidR="005B5BE4" w:rsidRPr="004E7E12" w:rsidTr="00271DC6">
        <w:trPr>
          <w:trHeight w:val="517"/>
        </w:trPr>
        <w:tc>
          <w:tcPr>
            <w:tcW w:w="2235"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II</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III</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rsidTr="00271DC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
                <w:sz w:val="24"/>
                <w:szCs w:val="24"/>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1.1.Русский язык</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1.2.Чтение</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405</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507</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270</w:t>
            </w: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2.1.Математика</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507</w:t>
            </w: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168</w:t>
            </w:r>
          </w:p>
        </w:tc>
      </w:tr>
      <w:tr w:rsidR="005B5BE4" w:rsidRPr="004E7E12" w:rsidTr="00271DC6">
        <w:trPr>
          <w:trHeight w:val="667"/>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4.1. Музыка</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4.2.</w:t>
            </w:r>
            <w:r w:rsidRPr="004E7E12">
              <w:rPr>
                <w:rFonts w:ascii="Times New Roman" w:hAnsi="Times New Roman" w:cs="Times New Roman"/>
                <w:color w:val="FF0000"/>
                <w:sz w:val="24"/>
                <w:szCs w:val="24"/>
              </w:rPr>
              <w:t> </w:t>
            </w:r>
            <w:r w:rsidRPr="004E7E12">
              <w:rPr>
                <w:rFonts w:ascii="Times New Roman" w:hAnsi="Times New Roman" w:cs="Times New Roman"/>
                <w:color w:val="auto"/>
                <w:sz w:val="24"/>
                <w:szCs w:val="24"/>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168</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135</w:t>
            </w:r>
          </w:p>
        </w:tc>
      </w:tr>
      <w:tr w:rsidR="005B5BE4" w:rsidRPr="004E7E12" w:rsidTr="00271DC6">
        <w:trPr>
          <w:trHeight w:val="725"/>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405</w:t>
            </w: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6.1. Ручной труд</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168</w:t>
            </w:r>
          </w:p>
        </w:tc>
      </w:tr>
      <w:tr w:rsidR="005B5BE4" w:rsidRPr="004E7E12" w:rsidTr="00271DC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Cs/>
                <w:sz w:val="24"/>
                <w:szCs w:val="24"/>
              </w:rPr>
              <w:t xml:space="preserve">Итого </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2733</w:t>
            </w:r>
          </w:p>
        </w:tc>
      </w:tr>
      <w:tr w:rsidR="005B5BE4" w:rsidRPr="004E7E12" w:rsidTr="00271DC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306</w:t>
            </w:r>
          </w:p>
        </w:tc>
      </w:tr>
      <w:tr w:rsidR="005B5BE4" w:rsidRPr="004E7E12" w:rsidTr="00271DC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Максимально допустимая годовая нагрузка </w:t>
            </w:r>
            <w:r w:rsidRPr="004E7E12">
              <w:rPr>
                <w:rFonts w:ascii="Times New Roman" w:hAnsi="Times New Roman" w:cs="Times New Roman"/>
                <w:sz w:val="24"/>
                <w:szCs w:val="24"/>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pBdr>
                <w:bottom w:val="single" w:sz="4" w:space="1" w:color="000000"/>
              </w:pBd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3039</w:t>
            </w:r>
          </w:p>
        </w:tc>
      </w:tr>
      <w:tr w:rsidR="005B5BE4" w:rsidRPr="004E7E12" w:rsidTr="00271DC6">
        <w:trPr>
          <w:trHeight w:val="417"/>
        </w:trPr>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Коррекционно-развивающая область</w:t>
            </w:r>
            <w:r w:rsidRPr="004E7E12">
              <w:rPr>
                <w:rFonts w:ascii="Times New Roman" w:hAnsi="Times New Roman" w:cs="Times New Roman"/>
                <w:sz w:val="24"/>
                <w:szCs w:val="24"/>
              </w:rPr>
              <w:t xml:space="preserve"> (коррекционные занятия и ритмика)</w:t>
            </w:r>
            <w:r w:rsidRPr="004E7E12">
              <w:rPr>
                <w:rFonts w:ascii="Times New Roman" w:hAnsi="Times New Roman" w:cs="Times New Roman"/>
                <w:b/>
                <w:sz w:val="24"/>
                <w:szCs w:val="24"/>
              </w:rPr>
              <w:t xml:space="preserve">: </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810</w:t>
            </w:r>
          </w:p>
        </w:tc>
      </w:tr>
      <w:tr w:rsidR="005B5BE4" w:rsidRPr="004E7E12" w:rsidTr="00271DC6">
        <w:tc>
          <w:tcPr>
            <w:tcW w:w="4786" w:type="dxa"/>
            <w:gridSpan w:val="2"/>
            <w:tcBorders>
              <w:top w:val="single" w:sz="4" w:space="0" w:color="000000"/>
              <w:left w:val="single" w:sz="4" w:space="0" w:color="000000"/>
              <w:bottom w:val="single" w:sz="4" w:space="0" w:color="auto"/>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540</w:t>
            </w:r>
          </w:p>
        </w:tc>
      </w:tr>
      <w:tr w:rsidR="005B5BE4" w:rsidRPr="004E7E12"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4389</w:t>
            </w:r>
          </w:p>
        </w:tc>
      </w:tr>
      <w:tr w:rsidR="008C3006" w:rsidRPr="004E7E12" w:rsidTr="00271DC6">
        <w:trPr>
          <w:trHeight w:hRule="exact" w:val="907"/>
        </w:trPr>
        <w:tc>
          <w:tcPr>
            <w:tcW w:w="9291" w:type="dxa"/>
            <w:gridSpan w:val="12"/>
            <w:tcBorders>
              <w:top w:val="single" w:sz="4" w:space="0" w:color="auto"/>
              <w:bottom w:val="single" w:sz="4" w:space="0" w:color="auto"/>
            </w:tcBorders>
          </w:tcPr>
          <w:p w:rsidR="008C3006" w:rsidRPr="004E7E12" w:rsidRDefault="008C3006" w:rsidP="004E7E12">
            <w:pPr>
              <w:pStyle w:val="afd"/>
              <w:rPr>
                <w:rFonts w:ascii="Times New Roman" w:hAnsi="Times New Roman"/>
                <w:sz w:val="24"/>
                <w:szCs w:val="24"/>
              </w:rPr>
            </w:pPr>
          </w:p>
        </w:tc>
      </w:tr>
      <w:tr w:rsidR="005B5BE4" w:rsidRPr="004E7E12"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Pr="004E7E12" w:rsidRDefault="005B5BE4" w:rsidP="004E7E12">
            <w:pPr>
              <w:spacing w:after="0" w:line="240" w:lineRule="auto"/>
              <w:jc w:val="center"/>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Примерный недельный учебный план общего образования</w:t>
            </w:r>
          </w:p>
          <w:p w:rsidR="005B5BE4" w:rsidRPr="004E7E12" w:rsidRDefault="005B5BE4" w:rsidP="004E7E12">
            <w:pPr>
              <w:spacing w:after="0" w:line="240" w:lineRule="auto"/>
              <w:jc w:val="center"/>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обучающихся с умственной отсталостью (интеллектуальными нарушениями</w:t>
            </w:r>
            <w:r w:rsidRPr="004E7E12">
              <w:rPr>
                <w:rFonts w:ascii="Times New Roman" w:hAnsi="Times New Roman" w:cs="Times New Roman"/>
                <w:color w:val="auto"/>
                <w:kern w:val="0"/>
                <w:sz w:val="24"/>
                <w:szCs w:val="24"/>
              </w:rPr>
              <w:t>):</w:t>
            </w:r>
          </w:p>
          <w:p w:rsidR="005B5BE4" w:rsidRPr="004E7E12" w:rsidRDefault="005B5BE4" w:rsidP="004E7E12">
            <w:pPr>
              <w:spacing w:after="0" w:line="240" w:lineRule="auto"/>
              <w:jc w:val="center"/>
              <w:rPr>
                <w:rFonts w:ascii="Times New Roman" w:eastAsia="Times New Roman" w:hAnsi="Times New Roman" w:cs="Times New Roman"/>
                <w:color w:val="auto"/>
                <w:kern w:val="0"/>
                <w:sz w:val="24"/>
                <w:szCs w:val="24"/>
              </w:rPr>
            </w:pPr>
            <w:r w:rsidRPr="004E7E12">
              <w:rPr>
                <w:rFonts w:ascii="Times New Roman" w:hAnsi="Times New Roman" w:cs="Times New Roman"/>
                <w:b/>
                <w:color w:val="auto"/>
                <w:kern w:val="0"/>
                <w:sz w:val="24"/>
                <w:szCs w:val="24"/>
              </w:rPr>
              <w:t>дополнительный первый класс (</w:t>
            </w:r>
            <w:r w:rsidRPr="004E7E12">
              <w:rPr>
                <w:rFonts w:ascii="Times New Roman" w:hAnsi="Times New Roman" w:cs="Times New Roman"/>
                <w:b/>
                <w:color w:val="auto"/>
                <w:kern w:val="0"/>
                <w:sz w:val="24"/>
                <w:szCs w:val="24"/>
                <w:lang w:val="en-US"/>
              </w:rPr>
              <w:t>I</w:t>
            </w:r>
            <w:r w:rsidRPr="004E7E12">
              <w:rPr>
                <w:rFonts w:ascii="Times New Roman" w:hAnsi="Times New Roman" w:cs="Times New Roman"/>
                <w:b/>
                <w:color w:val="auto"/>
                <w:kern w:val="0"/>
                <w:sz w:val="24"/>
                <w:szCs w:val="24"/>
                <w:vertAlign w:val="superscript"/>
              </w:rPr>
              <w:t>1</w:t>
            </w:r>
            <w:r w:rsidRPr="004E7E12">
              <w:rPr>
                <w:rFonts w:ascii="Times New Roman" w:hAnsi="Times New Roman" w:cs="Times New Roman"/>
                <w:b/>
                <w:color w:val="auto"/>
                <w:kern w:val="0"/>
                <w:sz w:val="24"/>
                <w:szCs w:val="24"/>
              </w:rPr>
              <w:t>)-</w:t>
            </w:r>
            <w:r w:rsidRPr="004E7E12">
              <w:rPr>
                <w:rFonts w:ascii="Times New Roman" w:hAnsi="Times New Roman" w:cs="Times New Roman"/>
                <w:b/>
                <w:color w:val="auto"/>
                <w:kern w:val="0"/>
                <w:sz w:val="24"/>
                <w:szCs w:val="24"/>
                <w:lang w:val="en-US"/>
              </w:rPr>
              <w:t>IV</w:t>
            </w:r>
            <w:r w:rsidRPr="004E7E12">
              <w:rPr>
                <w:rFonts w:ascii="Times New Roman" w:hAnsi="Times New Roman" w:cs="Times New Roman"/>
                <w:b/>
                <w:color w:val="auto"/>
                <w:kern w:val="0"/>
                <w:sz w:val="24"/>
                <w:szCs w:val="24"/>
              </w:rPr>
              <w:t xml:space="preserve"> классы</w:t>
            </w:r>
          </w:p>
        </w:tc>
      </w:tr>
      <w:tr w:rsidR="005B5BE4" w:rsidRPr="004E7E12" w:rsidTr="00271DC6">
        <w:trPr>
          <w:trHeight w:val="376"/>
        </w:trPr>
        <w:tc>
          <w:tcPr>
            <w:tcW w:w="2235" w:type="dxa"/>
            <w:vMerge w:val="restart"/>
            <w:tcBorders>
              <w:top w:val="single" w:sz="4" w:space="0" w:color="auto"/>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 xml:space="preserve">Классы </w:t>
            </w:r>
          </w:p>
          <w:p w:rsidR="005B5BE4" w:rsidRPr="004E7E12" w:rsidRDefault="005B5BE4" w:rsidP="004E7E12">
            <w:pPr>
              <w:spacing w:after="0" w:line="240" w:lineRule="auto"/>
              <w:jc w:val="both"/>
              <w:rPr>
                <w:rFonts w:ascii="Times New Roman" w:hAnsi="Times New Roman" w:cs="Times New Roman"/>
                <w:b/>
                <w:color w:val="auto"/>
                <w:kern w:val="0"/>
                <w:sz w:val="24"/>
                <w:szCs w:val="24"/>
              </w:rPr>
            </w:pPr>
          </w:p>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Учебные предметы</w:t>
            </w:r>
          </w:p>
        </w:tc>
        <w:tc>
          <w:tcPr>
            <w:tcW w:w="3403" w:type="dxa"/>
            <w:gridSpan w:val="8"/>
            <w:tcBorders>
              <w:top w:val="single" w:sz="4" w:space="0" w:color="auto"/>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b/>
                <w:color w:val="auto"/>
                <w:kern w:val="0"/>
                <w:sz w:val="24"/>
                <w:szCs w:val="24"/>
              </w:rPr>
              <w:t>Всего</w:t>
            </w:r>
          </w:p>
        </w:tc>
      </w:tr>
      <w:tr w:rsidR="005B5BE4" w:rsidRPr="004E7E12" w:rsidTr="00271DC6">
        <w:trPr>
          <w:trHeight w:val="517"/>
        </w:trPr>
        <w:tc>
          <w:tcPr>
            <w:tcW w:w="2235"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color w:val="auto"/>
                <w:kern w:val="0"/>
                <w:sz w:val="24"/>
                <w:szCs w:val="24"/>
              </w:rPr>
            </w:pPr>
          </w:p>
        </w:tc>
        <w:tc>
          <w:tcPr>
            <w:tcW w:w="2693" w:type="dxa"/>
            <w:gridSpan w:val="2"/>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lang w:val="en-US"/>
              </w:rPr>
            </w:pPr>
            <w:r w:rsidRPr="004E7E12">
              <w:rPr>
                <w:rFonts w:ascii="Times New Roman" w:hAnsi="Times New Roman" w:cs="Times New Roman"/>
                <w:b/>
                <w:color w:val="auto"/>
                <w:kern w:val="0"/>
                <w:sz w:val="24"/>
                <w:szCs w:val="24"/>
                <w:lang w:val="en-US"/>
              </w:rPr>
              <w:t>I</w:t>
            </w:r>
            <w:r w:rsidRPr="004E7E12">
              <w:rPr>
                <w:rFonts w:ascii="Times New Roman" w:hAnsi="Times New Roman" w:cs="Times New Roman"/>
                <w:b/>
                <w:color w:val="auto"/>
                <w:kern w:val="0"/>
                <w:sz w:val="24"/>
                <w:szCs w:val="24"/>
                <w:vertAlign w:val="superscript"/>
              </w:rPr>
              <w:t>1</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lang w:val="en-US"/>
              </w:rPr>
            </w:pPr>
            <w:r w:rsidRPr="004E7E12">
              <w:rPr>
                <w:rFonts w:ascii="Times New Roman" w:hAnsi="Times New Roman" w:cs="Times New Roman"/>
                <w:b/>
                <w:color w:val="auto"/>
                <w:kern w:val="0"/>
                <w:sz w:val="24"/>
                <w:szCs w:val="24"/>
                <w:lang w:val="en-US"/>
              </w:rPr>
              <w:t>I</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lang w:val="en-US"/>
              </w:rPr>
            </w:pPr>
            <w:r w:rsidRPr="004E7E12">
              <w:rPr>
                <w:rFonts w:ascii="Times New Roman" w:hAnsi="Times New Roman" w:cs="Times New Roman"/>
                <w:b/>
                <w:color w:val="auto"/>
                <w:kern w:val="0"/>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lang w:val="en-US"/>
              </w:rPr>
            </w:pPr>
            <w:r w:rsidRPr="004E7E12">
              <w:rPr>
                <w:rFonts w:ascii="Times New Roman" w:hAnsi="Times New Roman" w:cs="Times New Roman"/>
                <w:b/>
                <w:color w:val="auto"/>
                <w:kern w:val="0"/>
                <w:sz w:val="24"/>
                <w:szCs w:val="24"/>
                <w:lang w:val="en-US"/>
              </w:rPr>
              <w:t>III</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color w:val="auto"/>
                <w:kern w:val="0"/>
                <w:sz w:val="24"/>
                <w:szCs w:val="24"/>
              </w:rPr>
            </w:pPr>
          </w:p>
        </w:tc>
      </w:tr>
      <w:tr w:rsidR="005B5BE4" w:rsidRPr="004E7E12"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i/>
                <w:color w:val="auto"/>
                <w:kern w:val="0"/>
                <w:sz w:val="24"/>
                <w:szCs w:val="24"/>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color w:val="auto"/>
                <w:kern w:val="0"/>
                <w:sz w:val="24"/>
                <w:szCs w:val="24"/>
              </w:rPr>
            </w:pP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1.1.Русский язык</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1.2.Чтение</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1.3.Речевая практика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14</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17</w:t>
            </w:r>
          </w:p>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11</w:t>
            </w: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 Математика</w:t>
            </w:r>
          </w:p>
        </w:tc>
        <w:tc>
          <w:tcPr>
            <w:tcW w:w="269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2.1.Математика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18</w:t>
            </w: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3.1. Мир природы и человека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7</w:t>
            </w:r>
          </w:p>
        </w:tc>
      </w:tr>
      <w:tr w:rsidR="005B5BE4" w:rsidRPr="004E7E12" w:rsidTr="00271DC6">
        <w:trPr>
          <w:trHeight w:val="842"/>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 Искусство</w:t>
            </w:r>
          </w:p>
        </w:tc>
        <w:tc>
          <w:tcPr>
            <w:tcW w:w="269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4.1. Музыка</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7</w:t>
            </w:r>
          </w:p>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6</w:t>
            </w:r>
          </w:p>
        </w:tc>
      </w:tr>
      <w:tr w:rsidR="005B5BE4" w:rsidRPr="004E7E12" w:rsidTr="00271DC6">
        <w:trPr>
          <w:trHeight w:val="725"/>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5.1. Физическая культура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15</w:t>
            </w: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lastRenderedPageBreak/>
              <w:t>6. Технологии</w:t>
            </w:r>
          </w:p>
        </w:tc>
        <w:tc>
          <w:tcPr>
            <w:tcW w:w="269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6.1. Ручной труд</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7</w:t>
            </w:r>
          </w:p>
        </w:tc>
      </w:tr>
      <w:tr w:rsidR="005B5BE4" w:rsidRPr="004E7E12" w:rsidTr="00271DC6">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iCs/>
                <w:color w:val="auto"/>
                <w:kern w:val="0"/>
                <w:sz w:val="24"/>
                <w:szCs w:val="24"/>
              </w:rPr>
              <w:t xml:space="preserve">Итого </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20</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20</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b/>
                <w:color w:val="auto"/>
                <w:kern w:val="0"/>
                <w:sz w:val="24"/>
                <w:szCs w:val="24"/>
              </w:rPr>
              <w:t>20</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102</w:t>
            </w:r>
          </w:p>
        </w:tc>
      </w:tr>
      <w:tr w:rsidR="005B5BE4" w:rsidRPr="004E7E12" w:rsidTr="00271DC6">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b/>
                <w:i/>
                <w:iCs/>
                <w:color w:val="auto"/>
                <w:kern w:val="0"/>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9</w:t>
            </w:r>
          </w:p>
        </w:tc>
      </w:tr>
      <w:tr w:rsidR="005B5BE4" w:rsidRPr="004E7E12" w:rsidTr="00271DC6">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 xml:space="preserve">Максимально допустимая недельная нагрузка </w:t>
            </w:r>
            <w:r w:rsidRPr="004E7E12">
              <w:rPr>
                <w:rFonts w:ascii="Times New Roman" w:hAnsi="Times New Roman" w:cs="Times New Roman"/>
                <w:color w:val="auto"/>
                <w:kern w:val="0"/>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23</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23</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23</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b/>
                <w:color w:val="auto"/>
                <w:kern w:val="0"/>
                <w:sz w:val="24"/>
                <w:szCs w:val="24"/>
              </w:rPr>
              <w:t>111</w:t>
            </w:r>
          </w:p>
        </w:tc>
      </w:tr>
      <w:tr w:rsidR="005B5BE4" w:rsidRPr="004E7E12" w:rsidTr="00271DC6">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Коррекционно-развивающая область</w:t>
            </w:r>
            <w:r w:rsidRPr="004E7E12">
              <w:rPr>
                <w:rFonts w:ascii="Times New Roman" w:hAnsi="Times New Roman" w:cs="Times New Roman"/>
                <w:color w:val="auto"/>
                <w:kern w:val="0"/>
                <w:sz w:val="24"/>
                <w:szCs w:val="24"/>
              </w:rPr>
              <w:t xml:space="preserve"> (коррекционные занятия и ритмика</w:t>
            </w:r>
            <w:proofErr w:type="gramStart"/>
            <w:r w:rsidRPr="004E7E12">
              <w:rPr>
                <w:rFonts w:ascii="Times New Roman" w:hAnsi="Times New Roman" w:cs="Times New Roman"/>
                <w:color w:val="auto"/>
                <w:kern w:val="0"/>
                <w:sz w:val="24"/>
                <w:szCs w:val="24"/>
              </w:rPr>
              <w:t>)</w:t>
            </w:r>
            <w:r w:rsidRPr="004E7E12">
              <w:rPr>
                <w:rFonts w:ascii="Times New Roman" w:hAnsi="Times New Roman" w:cs="Times New Roman"/>
                <w:b/>
                <w:color w:val="auto"/>
                <w:kern w:val="0"/>
                <w:sz w:val="24"/>
                <w:szCs w:val="24"/>
              </w:rPr>
              <w:t>:</w:t>
            </w:r>
            <w:r w:rsidRPr="004E7E12">
              <w:rPr>
                <w:rFonts w:ascii="Times New Roman" w:hAnsi="Times New Roman" w:cs="Times New Roman"/>
                <w:i/>
                <w:color w:val="auto"/>
                <w:kern w:val="0"/>
                <w:sz w:val="24"/>
                <w:szCs w:val="24"/>
              </w:rPr>
              <w:t>:</w:t>
            </w:r>
            <w:proofErr w:type="gramEnd"/>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6</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6</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6</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b/>
                <w:color w:val="auto"/>
                <w:kern w:val="0"/>
                <w:sz w:val="24"/>
                <w:szCs w:val="24"/>
              </w:rPr>
              <w:t>30</w:t>
            </w:r>
          </w:p>
        </w:tc>
      </w:tr>
      <w:tr w:rsidR="005B5BE4" w:rsidRPr="004E7E12"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4</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b/>
                <w:color w:val="auto"/>
                <w:kern w:val="0"/>
                <w:sz w:val="24"/>
                <w:szCs w:val="24"/>
              </w:rPr>
              <w:t>20</w:t>
            </w:r>
          </w:p>
        </w:tc>
      </w:tr>
      <w:tr w:rsidR="005B5BE4" w:rsidRPr="004E7E12" w:rsidTr="00271DC6">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31</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31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33</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33</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33</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b/>
                <w:color w:val="auto"/>
                <w:kern w:val="0"/>
                <w:sz w:val="24"/>
                <w:szCs w:val="24"/>
              </w:rPr>
              <w:t>161</w:t>
            </w:r>
          </w:p>
        </w:tc>
      </w:tr>
    </w:tbl>
    <w:p w:rsidR="005B5BE4" w:rsidRPr="004E7E12" w:rsidRDefault="005B5BE4" w:rsidP="004E7E12">
      <w:pPr>
        <w:pStyle w:val="afe"/>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RPr="004E7E12"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Примерный недельный учебный план общего образования</w:t>
            </w:r>
          </w:p>
          <w:p w:rsidR="005B5BE4" w:rsidRPr="004E7E12" w:rsidRDefault="005B5BE4" w:rsidP="004E7E12">
            <w:pPr>
              <w:spacing w:after="0" w:line="240" w:lineRule="auto"/>
              <w:jc w:val="center"/>
              <w:rPr>
                <w:rFonts w:ascii="Times New Roman" w:hAnsi="Times New Roman" w:cs="Times New Roman"/>
                <w:sz w:val="24"/>
                <w:szCs w:val="24"/>
              </w:rPr>
            </w:pPr>
            <w:proofErr w:type="gramStart"/>
            <w:r w:rsidRPr="004E7E12">
              <w:rPr>
                <w:rFonts w:ascii="Times New Roman" w:hAnsi="Times New Roman" w:cs="Times New Roman"/>
                <w:b/>
                <w:sz w:val="24"/>
                <w:szCs w:val="24"/>
              </w:rPr>
              <w:t>обучающихся</w:t>
            </w:r>
            <w:proofErr w:type="gramEnd"/>
            <w:r w:rsidRPr="004E7E12">
              <w:rPr>
                <w:rFonts w:ascii="Times New Roman" w:hAnsi="Times New Roman" w:cs="Times New Roman"/>
                <w:b/>
                <w:sz w:val="24"/>
                <w:szCs w:val="24"/>
              </w:rPr>
              <w:t xml:space="preserve"> с умственной отсталостью </w:t>
            </w:r>
            <w:r w:rsidRPr="004E7E12">
              <w:rPr>
                <w:rFonts w:ascii="Times New Roman" w:hAnsi="Times New Roman" w:cs="Times New Roman"/>
                <w:b/>
                <w:color w:val="auto"/>
                <w:sz w:val="24"/>
                <w:szCs w:val="24"/>
              </w:rPr>
              <w:t>(интеллектуальными нарушениями</w:t>
            </w:r>
            <w:r w:rsidRPr="004E7E12">
              <w:rPr>
                <w:rFonts w:ascii="Times New Roman" w:hAnsi="Times New Roman" w:cs="Times New Roman"/>
                <w:color w:val="auto"/>
                <w:sz w:val="24"/>
                <w:szCs w:val="24"/>
              </w:rPr>
              <w:t>):</w:t>
            </w:r>
            <w:r w:rsidRPr="004E7E12">
              <w:rPr>
                <w:rFonts w:ascii="Times New Roman" w:hAnsi="Times New Roman" w:cs="Times New Roman"/>
                <w:b/>
                <w:sz w:val="24"/>
                <w:szCs w:val="24"/>
                <w:lang w:val="en-US"/>
              </w:rPr>
              <w:t>I</w:t>
            </w:r>
            <w:r w:rsidRPr="004E7E12">
              <w:rPr>
                <w:rFonts w:ascii="Times New Roman" w:hAnsi="Times New Roman" w:cs="Times New Roman"/>
                <w:b/>
                <w:sz w:val="24"/>
                <w:szCs w:val="24"/>
              </w:rPr>
              <w:t>-</w:t>
            </w:r>
            <w:r w:rsidRPr="004E7E12">
              <w:rPr>
                <w:rFonts w:ascii="Times New Roman" w:hAnsi="Times New Roman" w:cs="Times New Roman"/>
                <w:b/>
                <w:sz w:val="24"/>
                <w:szCs w:val="24"/>
                <w:lang w:val="en-US"/>
              </w:rPr>
              <w:t>IV</w:t>
            </w:r>
            <w:r w:rsidRPr="004E7E12">
              <w:rPr>
                <w:rFonts w:ascii="Times New Roman" w:hAnsi="Times New Roman" w:cs="Times New Roman"/>
                <w:b/>
                <w:sz w:val="24"/>
                <w:szCs w:val="24"/>
              </w:rPr>
              <w:t xml:space="preserve"> классы</w:t>
            </w:r>
          </w:p>
        </w:tc>
      </w:tr>
      <w:tr w:rsidR="005B5BE4" w:rsidRPr="004E7E12">
        <w:trPr>
          <w:trHeight w:val="290"/>
        </w:trPr>
        <w:tc>
          <w:tcPr>
            <w:tcW w:w="2235"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Классы </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 xml:space="preserve">Количество часов в </w:t>
            </w:r>
            <w:r w:rsidR="00271DC6" w:rsidRPr="004E7E12">
              <w:rPr>
                <w:rFonts w:ascii="Times New Roman" w:hAnsi="Times New Roman" w:cs="Times New Roman"/>
                <w:b/>
                <w:sz w:val="24"/>
                <w:szCs w:val="24"/>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Всего</w:t>
            </w:r>
          </w:p>
        </w:tc>
      </w:tr>
      <w:tr w:rsidR="005B5BE4" w:rsidRPr="004E7E12">
        <w:trPr>
          <w:trHeight w:val="521"/>
        </w:trPr>
        <w:tc>
          <w:tcPr>
            <w:tcW w:w="2235"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trPr>
          <w:trHeight w:hRule="exact" w:val="284"/>
        </w:trPr>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1.1.Русский язык</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1.2.Чтение</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12</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15</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8</w:t>
            </w:r>
          </w:p>
        </w:tc>
      </w:tr>
      <w:tr w:rsidR="005B5BE4" w:rsidRPr="004E7E12">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15</w:t>
            </w:r>
          </w:p>
        </w:tc>
      </w:tr>
      <w:tr w:rsidR="005B5BE4" w:rsidRPr="004E7E12">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5</w:t>
            </w:r>
          </w:p>
        </w:tc>
      </w:tr>
      <w:tr w:rsidR="005B5BE4" w:rsidRPr="004E7E12">
        <w:trPr>
          <w:trHeight w:val="667"/>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4.1. Музыка</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4.2. </w:t>
            </w:r>
            <w:r w:rsidRPr="004E7E12">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4</w:t>
            </w:r>
          </w:p>
        </w:tc>
      </w:tr>
      <w:tr w:rsidR="005B5BE4" w:rsidRPr="004E7E12">
        <w:trPr>
          <w:trHeight w:val="725"/>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w:t>
            </w:r>
          </w:p>
        </w:tc>
      </w:tr>
      <w:tr w:rsidR="005B5BE4" w:rsidRPr="004E7E12">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w:t>
            </w:r>
          </w:p>
        </w:tc>
      </w:tr>
      <w:tr w:rsidR="005B5BE4" w:rsidRPr="004E7E12">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81</w:t>
            </w:r>
          </w:p>
        </w:tc>
      </w:tr>
      <w:tr w:rsidR="005B5BE4" w:rsidRPr="004E7E12">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9</w:t>
            </w:r>
          </w:p>
        </w:tc>
      </w:tr>
      <w:tr w:rsidR="005B5BE4" w:rsidRPr="004E7E12">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Максимально допустимая годовая нагрузка </w:t>
            </w:r>
            <w:r w:rsidRPr="004E7E12">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90</w:t>
            </w:r>
          </w:p>
        </w:tc>
      </w:tr>
      <w:tr w:rsidR="005B5BE4" w:rsidRPr="004E7E12">
        <w:trPr>
          <w:trHeight w:val="417"/>
        </w:trPr>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Коррекционно-развивающая область</w:t>
            </w:r>
            <w:r w:rsidRPr="004E7E12">
              <w:rPr>
                <w:rFonts w:ascii="Times New Roman" w:hAnsi="Times New Roman" w:cs="Times New Roman"/>
                <w:sz w:val="24"/>
                <w:szCs w:val="24"/>
              </w:rPr>
              <w:t xml:space="preserve"> (коррекционные занятия и ритмика)</w:t>
            </w:r>
            <w:r w:rsidRPr="004E7E12">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24</w:t>
            </w:r>
          </w:p>
        </w:tc>
      </w:tr>
      <w:tr w:rsidR="005B5BE4" w:rsidRPr="004E7E12">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16</w:t>
            </w:r>
          </w:p>
        </w:tc>
      </w:tr>
      <w:tr w:rsidR="005B5BE4" w:rsidRPr="004E7E12">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130</w:t>
            </w:r>
          </w:p>
        </w:tc>
      </w:tr>
    </w:tbl>
    <w:p w:rsidR="005B5BE4" w:rsidRPr="004E7E12" w:rsidRDefault="005B5BE4" w:rsidP="004E7E12">
      <w:pPr>
        <w:pStyle w:val="afe"/>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RPr="004E7E12"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 xml:space="preserve">Примерный годовой учебный план общего образования </w:t>
            </w:r>
            <w:r w:rsidRPr="004E7E12">
              <w:rPr>
                <w:rFonts w:ascii="Times New Roman" w:hAnsi="Times New Roman" w:cs="Times New Roman"/>
                <w:b/>
                <w:sz w:val="24"/>
                <w:szCs w:val="24"/>
              </w:rPr>
              <w:br/>
              <w:t xml:space="preserve">обучающихся с умственной отсталостью </w:t>
            </w:r>
            <w:r w:rsidRPr="004E7E12">
              <w:rPr>
                <w:rFonts w:ascii="Times New Roman" w:hAnsi="Times New Roman" w:cs="Times New Roman"/>
                <w:b/>
                <w:color w:val="auto"/>
                <w:sz w:val="24"/>
                <w:szCs w:val="24"/>
              </w:rPr>
              <w:t xml:space="preserve">(интеллектуальными нарушениями): </w:t>
            </w:r>
            <w:r w:rsidRPr="004E7E12">
              <w:rPr>
                <w:rFonts w:ascii="Times New Roman" w:hAnsi="Times New Roman" w:cs="Times New Roman"/>
                <w:b/>
                <w:color w:val="auto"/>
                <w:sz w:val="24"/>
                <w:szCs w:val="24"/>
                <w:lang w:val="en-US"/>
              </w:rPr>
              <w:t>V</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IX</w:t>
            </w:r>
            <w:r w:rsidRPr="004E7E12">
              <w:rPr>
                <w:rFonts w:ascii="Times New Roman" w:hAnsi="Times New Roman" w:cs="Times New Roman"/>
                <w:b/>
                <w:sz w:val="24"/>
                <w:szCs w:val="24"/>
              </w:rPr>
              <w:t>классы</w:t>
            </w:r>
          </w:p>
        </w:tc>
      </w:tr>
      <w:tr w:rsidR="005B5BE4" w:rsidRPr="004E7E12" w:rsidTr="00271DC6">
        <w:tc>
          <w:tcPr>
            <w:tcW w:w="196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Классы</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Количество часов в год</w:t>
            </w:r>
          </w:p>
        </w:tc>
      </w:tr>
      <w:tr w:rsidR="005B5BE4" w:rsidRPr="004E7E12" w:rsidTr="00271DC6">
        <w:tc>
          <w:tcPr>
            <w:tcW w:w="196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 xml:space="preserve">Всего </w:t>
            </w:r>
          </w:p>
        </w:tc>
      </w:tr>
      <w:tr w:rsidR="005B5BE4" w:rsidRPr="004E7E12"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
                <w:sz w:val="24"/>
                <w:szCs w:val="24"/>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rsidTr="00271DC6">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1.1. Русский язык</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 Чтение</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680</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680</w:t>
            </w:r>
          </w:p>
        </w:tc>
      </w:tr>
      <w:tr w:rsidR="005B5BE4" w:rsidRPr="004E7E12" w:rsidTr="00271DC6">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2.1. Математика</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136</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136</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34</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578</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102</w:t>
            </w:r>
          </w:p>
        </w:tc>
      </w:tr>
      <w:tr w:rsidR="005B5BE4" w:rsidRPr="004E7E12" w:rsidTr="00271DC6">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3.1. Природоведение</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3.2. Биология</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136</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204</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272</w:t>
            </w:r>
          </w:p>
        </w:tc>
      </w:tr>
      <w:tr w:rsidR="005B5BE4" w:rsidRPr="004E7E12" w:rsidTr="00271DC6">
        <w:trPr>
          <w:trHeight w:val="983"/>
        </w:trPr>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4.1. Мир истории</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4.2. Основы социальной жизни</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center"/>
              <w:rPr>
                <w:rFonts w:ascii="Times New Roman" w:hAnsi="Times New Roman" w:cs="Times New Roman"/>
                <w:color w:val="auto"/>
                <w:sz w:val="24"/>
                <w:szCs w:val="24"/>
              </w:rPr>
            </w:pP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272</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204</w:t>
            </w:r>
          </w:p>
        </w:tc>
      </w:tr>
      <w:tr w:rsidR="005B5BE4" w:rsidRPr="004E7E12" w:rsidTr="00271DC6">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5.1. Изобразительное искусство</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napToGrid w:val="0"/>
              <w:spacing w:after="0" w:line="240" w:lineRule="auto"/>
              <w:jc w:val="center"/>
              <w:rPr>
                <w:rFonts w:ascii="Times New Roman" w:hAnsi="Times New Roman" w:cs="Times New Roman"/>
                <w:sz w:val="24"/>
                <w:szCs w:val="24"/>
              </w:rPr>
            </w:pPr>
          </w:p>
          <w:p w:rsidR="005B5BE4" w:rsidRPr="004E7E12" w:rsidRDefault="005B5BE4" w:rsidP="004E7E12">
            <w:pPr>
              <w:snapToGrid w:val="0"/>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napToGrid w:val="0"/>
              <w:spacing w:after="0" w:line="240" w:lineRule="auto"/>
              <w:jc w:val="center"/>
              <w:rPr>
                <w:rFonts w:ascii="Times New Roman" w:hAnsi="Times New Roman" w:cs="Times New Roman"/>
                <w:sz w:val="24"/>
                <w:szCs w:val="24"/>
              </w:rPr>
            </w:pPr>
          </w:p>
          <w:p w:rsidR="005B5BE4" w:rsidRPr="004E7E12" w:rsidRDefault="005B5BE4" w:rsidP="004E7E12">
            <w:pPr>
              <w:snapToGrid w:val="0"/>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napToGrid w:val="0"/>
              <w:spacing w:after="0" w:line="240" w:lineRule="auto"/>
              <w:jc w:val="center"/>
              <w:rPr>
                <w:rFonts w:ascii="Times New Roman" w:hAnsi="Times New Roman" w:cs="Times New Roman"/>
                <w:sz w:val="24"/>
                <w:szCs w:val="24"/>
              </w:rPr>
            </w:pPr>
          </w:p>
          <w:p w:rsidR="005B5BE4" w:rsidRPr="004E7E12" w:rsidRDefault="005B5BE4" w:rsidP="004E7E12">
            <w:pPr>
              <w:snapToGrid w:val="0"/>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center"/>
              <w:rPr>
                <w:rFonts w:ascii="Times New Roman" w:hAnsi="Times New Roman" w:cs="Times New Roman"/>
                <w:color w:val="auto"/>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34</w:t>
            </w:r>
          </w:p>
        </w:tc>
      </w:tr>
      <w:tr w:rsidR="005B5BE4" w:rsidRPr="004E7E12" w:rsidTr="00271DC6">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510</w:t>
            </w:r>
          </w:p>
        </w:tc>
      </w:tr>
      <w:tr w:rsidR="005B5BE4" w:rsidRPr="004E7E12" w:rsidTr="00271DC6">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238</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1190</w:t>
            </w:r>
          </w:p>
        </w:tc>
      </w:tr>
      <w:tr w:rsidR="005B5BE4" w:rsidRPr="004E7E12" w:rsidTr="00271DC6">
        <w:tc>
          <w:tcPr>
            <w:tcW w:w="4796"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986</w:t>
            </w:r>
          </w:p>
          <w:p w:rsidR="005B5BE4" w:rsidRPr="004E7E12" w:rsidRDefault="005B5BE4" w:rsidP="004E7E12">
            <w:pPr>
              <w:spacing w:after="0" w:line="240" w:lineRule="auto"/>
              <w:jc w:val="center"/>
              <w:rPr>
                <w:rFonts w:ascii="Times New Roman" w:hAnsi="Times New Roman" w:cs="Times New Roman"/>
                <w:b/>
                <w:color w:val="auto"/>
                <w:sz w:val="24"/>
                <w:szCs w:val="24"/>
              </w:rPr>
            </w:pP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4998</w:t>
            </w:r>
          </w:p>
          <w:p w:rsidR="005B5BE4" w:rsidRPr="004E7E12" w:rsidRDefault="005B5BE4" w:rsidP="004E7E12">
            <w:pPr>
              <w:spacing w:after="0" w:line="240" w:lineRule="auto"/>
              <w:jc w:val="center"/>
              <w:rPr>
                <w:rFonts w:ascii="Times New Roman" w:hAnsi="Times New Roman" w:cs="Times New Roman"/>
                <w:b/>
                <w:color w:val="auto"/>
                <w:sz w:val="24"/>
                <w:szCs w:val="24"/>
              </w:rPr>
            </w:pPr>
          </w:p>
        </w:tc>
      </w:tr>
      <w:tr w:rsidR="005B5BE4" w:rsidRPr="004E7E12" w:rsidTr="00271DC6">
        <w:trPr>
          <w:trHeight w:val="584"/>
        </w:trPr>
        <w:tc>
          <w:tcPr>
            <w:tcW w:w="4796"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340</w:t>
            </w:r>
          </w:p>
        </w:tc>
      </w:tr>
      <w:tr w:rsidR="005B5BE4" w:rsidRPr="004E7E12" w:rsidTr="00271DC6">
        <w:tc>
          <w:tcPr>
            <w:tcW w:w="4796"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Максимально допустимая годовая нагрузка </w:t>
            </w:r>
            <w:r w:rsidRPr="004E7E12">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1088</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rPr>
              <w:t>5338</w:t>
            </w:r>
          </w:p>
        </w:tc>
      </w:tr>
      <w:tr w:rsidR="005B5BE4" w:rsidRPr="004E7E12" w:rsidTr="00271DC6">
        <w:trPr>
          <w:trHeight w:val="557"/>
        </w:trPr>
        <w:tc>
          <w:tcPr>
            <w:tcW w:w="4796"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204</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rPr>
              <w:t>1020</w:t>
            </w:r>
          </w:p>
        </w:tc>
      </w:tr>
      <w:tr w:rsidR="005B5BE4" w:rsidRPr="004E7E12" w:rsidTr="00271DC6">
        <w:trPr>
          <w:trHeight w:val="406"/>
        </w:trPr>
        <w:tc>
          <w:tcPr>
            <w:tcW w:w="4796"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136</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rPr>
              <w:t>680</w:t>
            </w:r>
          </w:p>
        </w:tc>
      </w:tr>
      <w:tr w:rsidR="005B5BE4" w:rsidRPr="004E7E12" w:rsidTr="00271DC6">
        <w:tc>
          <w:tcPr>
            <w:tcW w:w="4796"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1428</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1462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rPr>
              <w:t>7038</w:t>
            </w:r>
          </w:p>
        </w:tc>
      </w:tr>
    </w:tbl>
    <w:p w:rsidR="005B5BE4" w:rsidRPr="004E7E12" w:rsidRDefault="005B5BE4" w:rsidP="004E7E12">
      <w:pPr>
        <w:pStyle w:val="afe"/>
        <w:pageBreakBefore/>
        <w:spacing w:line="240" w:lineRule="auto"/>
        <w:ind w:firstLine="0"/>
        <w:rPr>
          <w:rFonts w:ascii="Times New Roman" w:hAnsi="Times New Roman" w:cs="Times New Roman"/>
          <w:b/>
          <w:color w:val="auto"/>
          <w:sz w:val="24"/>
          <w:szCs w:val="24"/>
        </w:rPr>
      </w:pPr>
    </w:p>
    <w:p w:rsidR="005B5BE4" w:rsidRPr="004E7E12" w:rsidRDefault="005B5BE4" w:rsidP="004E7E12">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RPr="004E7E12"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lang w:val="en-US"/>
              </w:rPr>
            </w:pPr>
            <w:r w:rsidRPr="004E7E12">
              <w:rPr>
                <w:rFonts w:ascii="Times New Roman" w:hAnsi="Times New Roman" w:cs="Times New Roman"/>
                <w:b/>
                <w:sz w:val="24"/>
                <w:szCs w:val="24"/>
              </w:rPr>
              <w:t>Примерный недельный учебный план образования</w:t>
            </w:r>
            <w:r w:rsidRPr="004E7E12">
              <w:rPr>
                <w:rFonts w:ascii="Times New Roman" w:hAnsi="Times New Roman" w:cs="Times New Roman"/>
                <w:b/>
                <w:sz w:val="24"/>
                <w:szCs w:val="24"/>
              </w:rPr>
              <w:br/>
              <w:t xml:space="preserve">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r w:rsidRPr="004E7E12">
              <w:rPr>
                <w:rFonts w:ascii="Times New Roman" w:hAnsi="Times New Roman" w:cs="Times New Roman"/>
                <w:color w:val="auto"/>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lang w:val="en-US"/>
              </w:rPr>
              <w:t>V</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IX</w:t>
            </w:r>
            <w:r w:rsidRPr="004E7E12">
              <w:rPr>
                <w:rFonts w:ascii="Times New Roman" w:hAnsi="Times New Roman" w:cs="Times New Roman"/>
                <w:b/>
                <w:sz w:val="24"/>
                <w:szCs w:val="24"/>
              </w:rPr>
              <w:t>классы</w:t>
            </w:r>
          </w:p>
        </w:tc>
      </w:tr>
      <w:tr w:rsidR="005B5BE4" w:rsidRPr="004E7E12" w:rsidTr="00100104">
        <w:tc>
          <w:tcPr>
            <w:tcW w:w="195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Классы </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Количество часов в неделю</w:t>
            </w:r>
          </w:p>
        </w:tc>
      </w:tr>
      <w:tr w:rsidR="005B5BE4" w:rsidRPr="004E7E12" w:rsidTr="00100104">
        <w:tc>
          <w:tcPr>
            <w:tcW w:w="195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 xml:space="preserve">Всего </w:t>
            </w:r>
          </w:p>
        </w:tc>
      </w:tr>
      <w:tr w:rsidR="005B5BE4" w:rsidRPr="004E7E12"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i/>
                <w:sz w:val="24"/>
                <w:szCs w:val="24"/>
              </w:rPr>
              <w:t>Обязательная часть</w:t>
            </w:r>
          </w:p>
        </w:tc>
      </w:tr>
      <w:tr w:rsidR="005B5BE4" w:rsidRPr="004E7E12" w:rsidTr="00100104">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1.1.Русский язык</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1.2.Чтение</w:t>
            </w:r>
          </w:p>
          <w:p w:rsidR="005B5BE4" w:rsidRPr="004E7E12" w:rsidRDefault="0010010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(Ли</w:t>
            </w:r>
            <w:r w:rsidR="005B5BE4" w:rsidRPr="004E7E12">
              <w:rPr>
                <w:rFonts w:ascii="Times New Roman" w:hAnsi="Times New Roman" w:cs="Times New Roman"/>
                <w:color w:val="auto"/>
                <w:sz w:val="24"/>
                <w:szCs w:val="24"/>
              </w:rPr>
              <w:t>тературное чтение)</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4 </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20</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20</w:t>
            </w:r>
          </w:p>
        </w:tc>
      </w:tr>
      <w:tr w:rsidR="005B5BE4" w:rsidRPr="004E7E12" w:rsidTr="00100104">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2.1.Математика</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17</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3</w:t>
            </w:r>
          </w:p>
        </w:tc>
      </w:tr>
      <w:tr w:rsidR="005B5BE4" w:rsidRPr="004E7E12" w:rsidTr="00100104">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3.1.Природоведение</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3.2.Биология</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2 </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8</w:t>
            </w:r>
          </w:p>
        </w:tc>
      </w:tr>
      <w:tr w:rsidR="005B5BE4" w:rsidRPr="004E7E12"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4.1. Мир истории</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4.2. Основы социальной жизни</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 2</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Style w:val="a9"/>
                <w:rFonts w:ascii="Times New Roman" w:hAnsi="Times New Roman"/>
                <w:i w:val="0"/>
                <w:iCs/>
                <w:color w:val="auto"/>
                <w:sz w:val="24"/>
                <w:szCs w:val="24"/>
              </w:rPr>
              <w:t>-</w:t>
            </w:r>
          </w:p>
          <w:p w:rsidR="005B5BE4" w:rsidRPr="004E7E12" w:rsidRDefault="005B5BE4" w:rsidP="004E7E12">
            <w:pPr>
              <w:spacing w:after="0" w:line="240" w:lineRule="auto"/>
              <w:jc w:val="both"/>
              <w:rPr>
                <w:rFonts w:ascii="Times New Roman" w:hAnsi="Times New Roman" w:cs="Times New Roman"/>
                <w:sz w:val="24"/>
                <w:szCs w:val="24"/>
              </w:rPr>
            </w:pPr>
            <w:r w:rsidRPr="004E7E12">
              <w:rPr>
                <w:rStyle w:val="a9"/>
                <w:rFonts w:ascii="Times New Roman" w:hAnsi="Times New Roman"/>
                <w:i w:val="0"/>
                <w:iCs/>
                <w:color w:val="auto"/>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p>
          <w:p w:rsidR="005B5BE4" w:rsidRPr="004E7E12" w:rsidRDefault="005B5BE4" w:rsidP="004E7E12">
            <w:pPr>
              <w:spacing w:after="0" w:line="240" w:lineRule="auto"/>
              <w:jc w:val="both"/>
              <w:rPr>
                <w:rFonts w:ascii="Times New Roman" w:hAnsi="Times New Roman" w:cs="Times New Roman"/>
                <w:sz w:val="24"/>
                <w:szCs w:val="24"/>
              </w:rPr>
            </w:pPr>
            <w:r w:rsidRPr="004E7E12">
              <w:rPr>
                <w:rStyle w:val="a9"/>
                <w:rFonts w:ascii="Times New Roman" w:hAnsi="Times New Roman"/>
                <w:i w:val="0"/>
                <w:iCs/>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8</w:t>
            </w:r>
          </w:p>
          <w:p w:rsidR="005B5BE4" w:rsidRPr="004E7E12" w:rsidRDefault="005B5BE4" w:rsidP="004E7E12">
            <w:pPr>
              <w:spacing w:after="0" w:line="240" w:lineRule="auto"/>
              <w:jc w:val="both"/>
              <w:rPr>
                <w:rFonts w:ascii="Times New Roman" w:hAnsi="Times New Roman" w:cs="Times New Roman"/>
                <w:sz w:val="24"/>
                <w:szCs w:val="24"/>
              </w:rPr>
            </w:pP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w:t>
            </w:r>
          </w:p>
        </w:tc>
      </w:tr>
      <w:tr w:rsidR="005B5BE4" w:rsidRPr="004E7E12" w:rsidTr="00100104">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 Искусство</w:t>
            </w:r>
          </w:p>
          <w:p w:rsidR="005B5BE4" w:rsidRPr="004E7E12" w:rsidRDefault="005B5BE4" w:rsidP="004E7E12">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5.1. Изобразительное искусство</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1 </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napToGrid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1</w:t>
            </w:r>
          </w:p>
        </w:tc>
      </w:tr>
      <w:tr w:rsidR="005B5BE4" w:rsidRPr="004E7E12" w:rsidTr="00100104">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15</w:t>
            </w:r>
          </w:p>
        </w:tc>
      </w:tr>
      <w:tr w:rsidR="005B5BE4" w:rsidRPr="004E7E12" w:rsidTr="00100104">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7</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35</w:t>
            </w:r>
          </w:p>
        </w:tc>
      </w:tr>
      <w:tr w:rsidR="005B5BE4" w:rsidRPr="004E7E12" w:rsidTr="00100104">
        <w:tc>
          <w:tcPr>
            <w:tcW w:w="508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4E7E12" w:rsidRDefault="009306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w:t>
            </w:r>
            <w:r w:rsidR="009306E4" w:rsidRPr="004E7E12">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3</w:t>
            </w:r>
            <w:r w:rsidR="009306E4" w:rsidRPr="004E7E12">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147</w:t>
            </w:r>
          </w:p>
        </w:tc>
      </w:tr>
      <w:tr w:rsidR="005B5BE4" w:rsidRPr="004E7E12" w:rsidTr="00100104">
        <w:tc>
          <w:tcPr>
            <w:tcW w:w="508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b/>
                <w:i w:val="0"/>
                <w:iCs/>
                <w:sz w:val="24"/>
                <w:szCs w:val="24"/>
              </w:rPr>
            </w:pPr>
            <w:r w:rsidRPr="004E7E12">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b/>
                <w:i w:val="0"/>
                <w:iCs/>
                <w:sz w:val="24"/>
                <w:szCs w:val="24"/>
              </w:rPr>
            </w:pPr>
            <w:r w:rsidRPr="004E7E12">
              <w:rPr>
                <w:rStyle w:val="a9"/>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10</w:t>
            </w:r>
          </w:p>
        </w:tc>
      </w:tr>
      <w:tr w:rsidR="005B5BE4" w:rsidRPr="004E7E12" w:rsidTr="00100104">
        <w:tc>
          <w:tcPr>
            <w:tcW w:w="508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Максимально допустимая недельная нагрузка </w:t>
            </w:r>
            <w:r w:rsidRPr="004E7E12">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157</w:t>
            </w:r>
          </w:p>
        </w:tc>
      </w:tr>
      <w:tr w:rsidR="005B5BE4" w:rsidRPr="004E7E12" w:rsidTr="00100104">
        <w:tc>
          <w:tcPr>
            <w:tcW w:w="508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30</w:t>
            </w:r>
          </w:p>
        </w:tc>
      </w:tr>
      <w:tr w:rsidR="005B5BE4" w:rsidRPr="004E7E12" w:rsidTr="00100104">
        <w:trPr>
          <w:trHeight w:val="416"/>
        </w:trPr>
        <w:tc>
          <w:tcPr>
            <w:tcW w:w="508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20</w:t>
            </w:r>
          </w:p>
        </w:tc>
      </w:tr>
      <w:tr w:rsidR="005B5BE4" w:rsidRPr="004E7E12" w:rsidTr="00100104">
        <w:tc>
          <w:tcPr>
            <w:tcW w:w="508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207</w:t>
            </w:r>
          </w:p>
        </w:tc>
      </w:tr>
    </w:tbl>
    <w:p w:rsidR="005B5BE4" w:rsidRPr="004E7E12" w:rsidRDefault="005B5BE4" w:rsidP="004E7E12">
      <w:pPr>
        <w:pStyle w:val="afe"/>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RPr="004E7E12" w:rsidTr="00271DC6">
        <w:tc>
          <w:tcPr>
            <w:tcW w:w="236" w:type="dxa"/>
          </w:tcPr>
          <w:p w:rsidR="005B5BE4" w:rsidRPr="004E7E12" w:rsidRDefault="005B5BE4" w:rsidP="004E7E12">
            <w:pPr>
              <w:pStyle w:val="afff4"/>
              <w:spacing w:line="240" w:lineRule="auto"/>
              <w:rPr>
                <w:sz w:val="24"/>
                <w:szCs w:val="24"/>
              </w:rPr>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lang w:val="en-US"/>
              </w:rPr>
            </w:pPr>
            <w:r w:rsidRPr="004E7E12">
              <w:rPr>
                <w:rFonts w:ascii="Times New Roman" w:hAnsi="Times New Roman" w:cs="Times New Roman"/>
                <w:b/>
                <w:sz w:val="24"/>
                <w:szCs w:val="24"/>
              </w:rPr>
              <w:t xml:space="preserve">Примерный годовой учебный план общего образования </w:t>
            </w:r>
            <w:r w:rsidRPr="004E7E12">
              <w:rPr>
                <w:rFonts w:ascii="Times New Roman" w:hAnsi="Times New Roman" w:cs="Times New Roman"/>
                <w:b/>
                <w:sz w:val="24"/>
                <w:szCs w:val="24"/>
              </w:rPr>
              <w:br/>
              <w:t xml:space="preserve">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lang w:val="en-US"/>
              </w:rPr>
              <w:t>X</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XII</w:t>
            </w:r>
            <w:r w:rsidRPr="004E7E12">
              <w:rPr>
                <w:rFonts w:ascii="Times New Roman" w:hAnsi="Times New Roman" w:cs="Times New Roman"/>
                <w:b/>
                <w:sz w:val="24"/>
                <w:szCs w:val="24"/>
              </w:rPr>
              <w:t>классы</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Классы</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Количество часов в год</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411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992"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X</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XI</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Всего</w:t>
            </w:r>
          </w:p>
        </w:tc>
      </w:tr>
      <w:tr w:rsidR="005B5BE4" w:rsidRPr="004E7E12" w:rsidTr="00271DC6">
        <w:tc>
          <w:tcPr>
            <w:tcW w:w="6308"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
                <w:sz w:val="24"/>
                <w:szCs w:val="24"/>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 Язык и речевая практика</w:t>
            </w:r>
          </w:p>
        </w:tc>
        <w:tc>
          <w:tcPr>
            <w:tcW w:w="411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1.1.Русский язык</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1.2.Литературное чтение</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204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272</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 Математика</w:t>
            </w:r>
          </w:p>
        </w:tc>
        <w:tc>
          <w:tcPr>
            <w:tcW w:w="411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2.1.Математика</w:t>
            </w:r>
          </w:p>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Fonts w:ascii="Times New Roman" w:hAnsi="Times New Roman" w:cs="Times New Roman"/>
                <w:color w:val="auto"/>
                <w:sz w:val="24"/>
                <w:szCs w:val="24"/>
              </w:rPr>
              <w:t>2.2. Информатика</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Style w:val="a9"/>
                <w:rFonts w:ascii="Times New Roman" w:hAnsi="Times New Roman"/>
                <w:i w:val="0"/>
                <w:iCs/>
                <w:color w:val="auto"/>
                <w:sz w:val="24"/>
                <w:szCs w:val="24"/>
              </w:rPr>
              <w:t>68</w:t>
            </w:r>
          </w:p>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Style w:val="a9"/>
                <w:rFonts w:ascii="Times New Roman" w:hAnsi="Times New Roman"/>
                <w:i w:val="0"/>
                <w:iCs/>
                <w:color w:val="auto"/>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Style w:val="a9"/>
                <w:rFonts w:ascii="Times New Roman" w:hAnsi="Times New Roman"/>
                <w:i w:val="0"/>
                <w:iCs/>
                <w:color w:val="auto"/>
                <w:sz w:val="24"/>
                <w:szCs w:val="24"/>
              </w:rPr>
              <w:t>68</w:t>
            </w:r>
          </w:p>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Style w:val="a9"/>
                <w:rFonts w:ascii="Times New Roman" w:hAnsi="Times New Roman"/>
                <w:i w:val="0"/>
                <w:iCs/>
                <w:color w:val="auto"/>
                <w:sz w:val="24"/>
                <w:szCs w:val="24"/>
              </w:rPr>
              <w:t>34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Style w:val="a9"/>
                <w:rFonts w:ascii="Times New Roman" w:hAnsi="Times New Roman"/>
                <w:i w:val="0"/>
                <w:iCs/>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Style w:val="a9"/>
                <w:rFonts w:ascii="Times New Roman" w:hAnsi="Times New Roman"/>
                <w:i w:val="0"/>
                <w:iCs/>
                <w:color w:val="auto"/>
                <w:sz w:val="24"/>
                <w:szCs w:val="24"/>
              </w:rPr>
              <w:t>34</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204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102</w:t>
            </w:r>
          </w:p>
        </w:tc>
      </w:tr>
      <w:tr w:rsidR="005B5BE4" w:rsidRPr="004E7E12" w:rsidTr="00271DC6">
        <w:trPr>
          <w:trHeight w:val="983"/>
        </w:trPr>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 Человек</w:t>
            </w:r>
          </w:p>
        </w:tc>
        <w:tc>
          <w:tcPr>
            <w:tcW w:w="411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4.2.</w:t>
            </w:r>
            <w:r w:rsidRPr="004E7E12">
              <w:rPr>
                <w:rFonts w:ascii="Times New Roman" w:hAnsi="Times New Roman" w:cs="Times New Roman"/>
                <w:color w:val="auto"/>
                <w:sz w:val="24"/>
                <w:szCs w:val="24"/>
                <w:lang w:val="en-US"/>
              </w:rPr>
              <w:t> </w:t>
            </w:r>
            <w:r w:rsidRPr="004E7E12">
              <w:rPr>
                <w:rFonts w:ascii="Times New Roman" w:hAnsi="Times New Roman" w:cs="Times New Roman"/>
                <w:color w:val="auto"/>
                <w:sz w:val="24"/>
                <w:szCs w:val="24"/>
              </w:rPr>
              <w:t>Основы социальной жизни</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4.4.</w:t>
            </w:r>
            <w:r w:rsidRPr="004E7E12">
              <w:rPr>
                <w:rFonts w:ascii="Times New Roman" w:hAnsi="Times New Roman" w:cs="Times New Roman"/>
                <w:color w:val="auto"/>
                <w:sz w:val="24"/>
                <w:szCs w:val="24"/>
                <w:lang w:val="en-US"/>
              </w:rPr>
              <w:t> </w:t>
            </w:r>
            <w:r w:rsidRPr="004E7E12">
              <w:rPr>
                <w:rFonts w:ascii="Times New Roman" w:hAnsi="Times New Roman" w:cs="Times New Roman"/>
                <w:color w:val="auto"/>
                <w:sz w:val="24"/>
                <w:szCs w:val="24"/>
              </w:rPr>
              <w:t>Обществоведение</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4.5. Этика</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34</w:t>
            </w:r>
          </w:p>
          <w:p w:rsidR="005B5BE4" w:rsidRPr="004E7E12" w:rsidRDefault="005B5BE4" w:rsidP="004E7E12">
            <w:pPr>
              <w:spacing w:after="0" w:line="240" w:lineRule="auto"/>
              <w:jc w:val="both"/>
              <w:rPr>
                <w:rFonts w:ascii="Times New Roman" w:hAnsi="Times New Roman" w:cs="Times New Roman"/>
                <w:color w:val="auto"/>
                <w:sz w:val="24"/>
                <w:szCs w:val="24"/>
              </w:rPr>
            </w:pP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34</w:t>
            </w:r>
          </w:p>
          <w:p w:rsidR="005B5BE4" w:rsidRPr="004E7E12" w:rsidRDefault="005B5BE4" w:rsidP="004E7E12">
            <w:pPr>
              <w:spacing w:after="0" w:line="240" w:lineRule="auto"/>
              <w:jc w:val="both"/>
              <w:rPr>
                <w:rFonts w:ascii="Times New Roman" w:hAnsi="Times New Roman" w:cs="Times New Roman"/>
                <w:color w:val="auto"/>
                <w:sz w:val="24"/>
                <w:szCs w:val="24"/>
              </w:rPr>
            </w:pP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204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204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136</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w:t>
            </w:r>
            <w:r w:rsidRPr="004E7E12">
              <w:rPr>
                <w:rFonts w:ascii="Times New Roman" w:hAnsi="Times New Roman" w:cs="Times New Roman"/>
                <w:color w:val="auto"/>
                <w:sz w:val="24"/>
                <w:szCs w:val="24"/>
                <w:lang w:val="en-US"/>
              </w:rPr>
              <w:t> </w:t>
            </w:r>
            <w:r w:rsidRPr="004E7E12">
              <w:rPr>
                <w:rFonts w:ascii="Times New Roman" w:hAnsi="Times New Roman" w:cs="Times New Roman"/>
                <w:color w:val="auto"/>
                <w:sz w:val="24"/>
                <w:szCs w:val="24"/>
              </w:rPr>
              <w:t>Физическая культура</w:t>
            </w:r>
          </w:p>
        </w:tc>
        <w:tc>
          <w:tcPr>
            <w:tcW w:w="411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6.1.</w:t>
            </w:r>
            <w:r w:rsidRPr="004E7E12">
              <w:rPr>
                <w:rFonts w:ascii="Times New Roman" w:hAnsi="Times New Roman" w:cs="Times New Roman"/>
                <w:color w:val="auto"/>
                <w:sz w:val="24"/>
                <w:szCs w:val="24"/>
                <w:lang w:val="en-US"/>
              </w:rPr>
              <w:t> </w:t>
            </w:r>
            <w:r w:rsidRPr="004E7E12">
              <w:rPr>
                <w:rFonts w:ascii="Times New Roman" w:hAnsi="Times New Roman" w:cs="Times New Roman"/>
                <w:color w:val="auto"/>
                <w:sz w:val="24"/>
                <w:szCs w:val="24"/>
              </w:rPr>
              <w:t>Физическая культура</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306</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7. Технологии</w:t>
            </w:r>
          </w:p>
        </w:tc>
        <w:tc>
          <w:tcPr>
            <w:tcW w:w="411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7.1.</w:t>
            </w:r>
            <w:r w:rsidRPr="004E7E12">
              <w:rPr>
                <w:rFonts w:ascii="Times New Roman" w:hAnsi="Times New Roman" w:cs="Times New Roman"/>
                <w:color w:val="auto"/>
                <w:sz w:val="24"/>
                <w:szCs w:val="24"/>
                <w:lang w:val="en-US"/>
              </w:rPr>
              <w:t> </w:t>
            </w:r>
            <w:r w:rsidRPr="004E7E12">
              <w:rPr>
                <w:rFonts w:ascii="Times New Roman" w:hAnsi="Times New Roman" w:cs="Times New Roman"/>
                <w:color w:val="auto"/>
                <w:sz w:val="24"/>
                <w:szCs w:val="24"/>
              </w:rPr>
              <w:t>Профильный труд</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510</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510</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1530</w:t>
            </w:r>
          </w:p>
          <w:p w:rsidR="005B5BE4" w:rsidRPr="004E7E12" w:rsidRDefault="005B5BE4" w:rsidP="004E7E12">
            <w:pPr>
              <w:spacing w:after="0" w:line="240" w:lineRule="auto"/>
              <w:jc w:val="both"/>
              <w:rPr>
                <w:rFonts w:ascii="Times New Roman" w:hAnsi="Times New Roman" w:cs="Times New Roman"/>
                <w:color w:val="auto"/>
                <w:sz w:val="24"/>
                <w:szCs w:val="24"/>
              </w:rPr>
            </w:pP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Итого</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1054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1054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3162</w:t>
            </w:r>
          </w:p>
        </w:tc>
      </w:tr>
      <w:tr w:rsidR="005B5BE4" w:rsidRPr="004E7E12" w:rsidTr="00271DC6">
        <w:trPr>
          <w:trHeight w:val="584"/>
        </w:trPr>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b/>
                <w:i/>
                <w:iCs/>
                <w:color w:val="auto"/>
                <w:sz w:val="24"/>
                <w:szCs w:val="24"/>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306</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 xml:space="preserve">Максимально допустимая годовая нагрузка </w:t>
            </w:r>
            <w:r w:rsidRPr="004E7E12">
              <w:rPr>
                <w:rFonts w:ascii="Times New Roman" w:hAnsi="Times New Roman" w:cs="Times New Roman"/>
                <w:color w:val="auto"/>
                <w:sz w:val="24"/>
                <w:szCs w:val="24"/>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1156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1156</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3468</w:t>
            </w:r>
          </w:p>
        </w:tc>
      </w:tr>
      <w:tr w:rsidR="005B5BE4" w:rsidRPr="004E7E12" w:rsidTr="00271DC6">
        <w:trPr>
          <w:trHeight w:val="557"/>
        </w:trPr>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204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612</w:t>
            </w:r>
          </w:p>
        </w:tc>
      </w:tr>
      <w:tr w:rsidR="005B5BE4" w:rsidRPr="004E7E12" w:rsidTr="00271DC6">
        <w:trPr>
          <w:trHeight w:val="406"/>
        </w:trPr>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Внеурочная деятельность:</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136</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408</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Всего к финансированию</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1496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1496</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4488</w:t>
            </w:r>
          </w:p>
        </w:tc>
      </w:tr>
    </w:tbl>
    <w:p w:rsidR="005B5BE4" w:rsidRPr="004E7E12" w:rsidRDefault="005B5BE4" w:rsidP="004E7E12">
      <w:pPr>
        <w:pStyle w:val="afe"/>
        <w:spacing w:line="240" w:lineRule="auto"/>
        <w:ind w:firstLine="0"/>
        <w:rPr>
          <w:rFonts w:ascii="Times New Roman" w:hAnsi="Times New Roman" w:cs="Times New Roman"/>
          <w:b/>
          <w:color w:val="auto"/>
          <w:sz w:val="24"/>
          <w:szCs w:val="24"/>
        </w:rPr>
      </w:pPr>
    </w:p>
    <w:p w:rsidR="005B5BE4" w:rsidRPr="004E7E12" w:rsidRDefault="005B5BE4" w:rsidP="004E7E12">
      <w:pPr>
        <w:pStyle w:val="afe"/>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rsidRPr="004E7E12">
        <w:tc>
          <w:tcPr>
            <w:tcW w:w="9626" w:type="dxa"/>
            <w:gridSpan w:val="8"/>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lang w:val="en-US"/>
              </w:rPr>
            </w:pPr>
            <w:r w:rsidRPr="004E7E12">
              <w:rPr>
                <w:rFonts w:ascii="Times New Roman" w:hAnsi="Times New Roman" w:cs="Times New Roman"/>
                <w:b/>
                <w:sz w:val="24"/>
                <w:szCs w:val="24"/>
              </w:rPr>
              <w:t>Примерный недельный учебный план образования</w:t>
            </w:r>
            <w:r w:rsidRPr="004E7E12">
              <w:rPr>
                <w:rFonts w:ascii="Times New Roman" w:hAnsi="Times New Roman" w:cs="Times New Roman"/>
                <w:b/>
                <w:sz w:val="24"/>
                <w:szCs w:val="24"/>
              </w:rPr>
              <w:br/>
              <w:t xml:space="preserve">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r w:rsidRPr="004E7E12">
              <w:rPr>
                <w:rFonts w:ascii="Times New Roman" w:hAnsi="Times New Roman" w:cs="Times New Roman"/>
                <w:color w:val="auto"/>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lang w:val="en-US"/>
              </w:rPr>
              <w:t>X</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XII</w:t>
            </w:r>
            <w:r w:rsidR="00706B03">
              <w:rPr>
                <w:rFonts w:ascii="Times New Roman" w:hAnsi="Times New Roman" w:cs="Times New Roman"/>
                <w:b/>
                <w:color w:val="auto"/>
                <w:sz w:val="24"/>
                <w:szCs w:val="24"/>
              </w:rPr>
              <w:t xml:space="preserve"> </w:t>
            </w:r>
            <w:r w:rsidRPr="004E7E12">
              <w:rPr>
                <w:rFonts w:ascii="Times New Roman" w:hAnsi="Times New Roman" w:cs="Times New Roman"/>
                <w:b/>
                <w:sz w:val="24"/>
                <w:szCs w:val="24"/>
              </w:rPr>
              <w:t>классы</w:t>
            </w:r>
          </w:p>
        </w:tc>
      </w:tr>
      <w:tr w:rsidR="005B5BE4" w:rsidRPr="004E7E12">
        <w:tc>
          <w:tcPr>
            <w:tcW w:w="2103"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Классы                        </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Количество часов в год</w:t>
            </w:r>
          </w:p>
        </w:tc>
      </w:tr>
      <w:tr w:rsidR="005B5BE4" w:rsidRPr="004E7E12">
        <w:tc>
          <w:tcPr>
            <w:tcW w:w="2103"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3827" w:type="dxa"/>
            <w:gridSpan w:val="2"/>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X</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XI</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Всего</w:t>
            </w:r>
          </w:p>
        </w:tc>
      </w:tr>
      <w:tr w:rsidR="005B5BE4" w:rsidRPr="004E7E12">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
                <w:sz w:val="24"/>
                <w:szCs w:val="24"/>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trPr>
          <w:trHeight w:val="633"/>
        </w:trPr>
        <w:tc>
          <w:tcPr>
            <w:tcW w:w="2103"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1.1.Русский язык</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1.2.Литературное чтение</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8</w:t>
            </w:r>
          </w:p>
        </w:tc>
      </w:tr>
      <w:tr w:rsidR="005B5BE4" w:rsidRPr="004E7E12">
        <w:tc>
          <w:tcPr>
            <w:tcW w:w="2103"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 Математика</w:t>
            </w:r>
          </w:p>
        </w:tc>
        <w:tc>
          <w:tcPr>
            <w:tcW w:w="3827"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2.1.Математика</w:t>
            </w:r>
          </w:p>
          <w:p w:rsidR="005B5BE4" w:rsidRPr="004E7E12" w:rsidRDefault="005B5BE4" w:rsidP="004E7E12">
            <w:pPr>
              <w:spacing w:after="0" w:line="240" w:lineRule="auto"/>
              <w:jc w:val="both"/>
              <w:rPr>
                <w:rStyle w:val="a9"/>
                <w:rFonts w:ascii="Times New Roman" w:hAnsi="Times New Roman"/>
                <w:i w:val="0"/>
                <w:iCs/>
                <w:sz w:val="24"/>
                <w:szCs w:val="24"/>
              </w:rPr>
            </w:pPr>
            <w:r w:rsidRPr="004E7E12">
              <w:rPr>
                <w:rFonts w:ascii="Times New Roman" w:hAnsi="Times New Roman" w:cs="Times New Roman"/>
                <w:color w:val="auto"/>
                <w:sz w:val="24"/>
                <w:szCs w:val="24"/>
              </w:rPr>
              <w:t>2.2. Информатика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2</w:t>
            </w:r>
          </w:p>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2</w:t>
            </w:r>
          </w:p>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1</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2</w:t>
            </w:r>
          </w:p>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Style w:val="a9"/>
                <w:rFonts w:ascii="Times New Roman" w:hAnsi="Times New Roman"/>
                <w:i w:val="0"/>
                <w:iCs/>
                <w:sz w:val="24"/>
                <w:szCs w:val="24"/>
              </w:rPr>
              <w:t>6</w:t>
            </w:r>
          </w:p>
          <w:p w:rsidR="005B5BE4" w:rsidRPr="004E7E12" w:rsidRDefault="005B5BE4" w:rsidP="004E7E12">
            <w:pPr>
              <w:spacing w:after="0" w:line="240" w:lineRule="auto"/>
              <w:rPr>
                <w:rFonts w:ascii="Times New Roman" w:hAnsi="Times New Roman" w:cs="Times New Roman"/>
                <w:sz w:val="24"/>
                <w:szCs w:val="24"/>
              </w:rPr>
            </w:pPr>
            <w:r w:rsidRPr="004E7E12">
              <w:rPr>
                <w:rFonts w:ascii="Times New Roman" w:hAnsi="Times New Roman" w:cs="Times New Roman"/>
                <w:sz w:val="24"/>
                <w:szCs w:val="24"/>
              </w:rPr>
              <w:t>3</w:t>
            </w:r>
          </w:p>
        </w:tc>
      </w:tr>
      <w:tr w:rsidR="005B5BE4" w:rsidRPr="004E7E12">
        <w:trPr>
          <w:trHeight w:val="983"/>
        </w:trPr>
        <w:tc>
          <w:tcPr>
            <w:tcW w:w="2103"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 Человек</w:t>
            </w:r>
          </w:p>
        </w:tc>
        <w:tc>
          <w:tcPr>
            <w:tcW w:w="3827"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4.2.</w:t>
            </w:r>
            <w:r w:rsidRPr="004E7E12">
              <w:rPr>
                <w:rFonts w:ascii="Times New Roman" w:hAnsi="Times New Roman" w:cs="Times New Roman"/>
                <w:sz w:val="24"/>
                <w:szCs w:val="24"/>
                <w:lang w:val="en-US"/>
              </w:rPr>
              <w:t> </w:t>
            </w:r>
            <w:r w:rsidRPr="004E7E12">
              <w:rPr>
                <w:rFonts w:ascii="Times New Roman" w:hAnsi="Times New Roman" w:cs="Times New Roman"/>
                <w:sz w:val="24"/>
                <w:szCs w:val="24"/>
              </w:rPr>
              <w:t>Основы социальной жизни</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4.4.</w:t>
            </w:r>
            <w:r w:rsidRPr="004E7E12">
              <w:rPr>
                <w:rFonts w:ascii="Times New Roman" w:hAnsi="Times New Roman" w:cs="Times New Roman"/>
                <w:sz w:val="24"/>
                <w:szCs w:val="24"/>
                <w:lang w:val="en-US"/>
              </w:rPr>
              <w:t> </w:t>
            </w:r>
            <w:r w:rsidRPr="004E7E12">
              <w:rPr>
                <w:rFonts w:ascii="Times New Roman" w:hAnsi="Times New Roman" w:cs="Times New Roman"/>
                <w:sz w:val="24"/>
                <w:szCs w:val="24"/>
              </w:rPr>
              <w:t>Обществоведение</w:t>
            </w:r>
          </w:p>
          <w:p w:rsidR="005B5BE4" w:rsidRPr="004E7E12" w:rsidRDefault="005B5BE4" w:rsidP="004E7E12">
            <w:pPr>
              <w:spacing w:after="0" w:line="240" w:lineRule="auto"/>
              <w:jc w:val="both"/>
              <w:rPr>
                <w:rStyle w:val="a9"/>
                <w:rFonts w:ascii="Times New Roman" w:hAnsi="Times New Roman"/>
                <w:i w:val="0"/>
                <w:iCs/>
                <w:sz w:val="24"/>
                <w:szCs w:val="24"/>
              </w:rPr>
            </w:pPr>
            <w:r w:rsidRPr="004E7E12">
              <w:rPr>
                <w:rFonts w:ascii="Times New Roman" w:hAnsi="Times New Roman" w:cs="Times New Roman"/>
                <w:sz w:val="24"/>
                <w:szCs w:val="24"/>
              </w:rPr>
              <w:t>4.5. Этика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2</w:t>
            </w:r>
          </w:p>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1</w:t>
            </w:r>
          </w:p>
          <w:p w:rsidR="005B5BE4" w:rsidRPr="004E7E12" w:rsidRDefault="005B5BE4" w:rsidP="004E7E12">
            <w:pPr>
              <w:spacing w:after="0" w:line="240" w:lineRule="auto"/>
              <w:jc w:val="both"/>
              <w:rPr>
                <w:rFonts w:ascii="Times New Roman" w:hAnsi="Times New Roman" w:cs="Times New Roman"/>
                <w:sz w:val="24"/>
                <w:szCs w:val="24"/>
              </w:rPr>
            </w:pPr>
            <w:r w:rsidRPr="004E7E12">
              <w:rPr>
                <w:rStyle w:val="a9"/>
                <w:rFonts w:ascii="Times New Roman" w:hAnsi="Times New Roman"/>
                <w:i w:val="0"/>
                <w:iCs/>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w:t>
            </w:r>
          </w:p>
          <w:p w:rsidR="005B5BE4" w:rsidRPr="004E7E12" w:rsidRDefault="005B5BE4" w:rsidP="004E7E12">
            <w:pPr>
              <w:spacing w:after="0" w:line="240" w:lineRule="auto"/>
              <w:jc w:val="both"/>
              <w:rPr>
                <w:rFonts w:ascii="Times New Roman" w:hAnsi="Times New Roman" w:cs="Times New Roman"/>
                <w:sz w:val="24"/>
                <w:szCs w:val="24"/>
              </w:rPr>
            </w:pPr>
          </w:p>
        </w:tc>
      </w:tr>
      <w:tr w:rsidR="005B5BE4" w:rsidRPr="004E7E12">
        <w:tc>
          <w:tcPr>
            <w:tcW w:w="2103"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6.1.</w:t>
            </w:r>
            <w:r w:rsidRPr="004E7E12">
              <w:rPr>
                <w:rFonts w:ascii="Times New Roman" w:hAnsi="Times New Roman" w:cs="Times New Roman"/>
                <w:sz w:val="24"/>
                <w:szCs w:val="24"/>
                <w:lang w:val="en-US"/>
              </w:rPr>
              <w:t> </w:t>
            </w:r>
            <w:r w:rsidRPr="004E7E12">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w:t>
            </w:r>
          </w:p>
        </w:tc>
      </w:tr>
      <w:tr w:rsidR="005B5BE4" w:rsidRPr="004E7E12">
        <w:tc>
          <w:tcPr>
            <w:tcW w:w="2103"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7. Технологии</w:t>
            </w:r>
          </w:p>
        </w:tc>
        <w:tc>
          <w:tcPr>
            <w:tcW w:w="3827"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7.1.</w:t>
            </w:r>
            <w:r w:rsidRPr="004E7E12">
              <w:rPr>
                <w:rFonts w:ascii="Times New Roman" w:hAnsi="Times New Roman" w:cs="Times New Roman"/>
                <w:sz w:val="24"/>
                <w:szCs w:val="24"/>
                <w:lang w:val="en-US"/>
              </w:rPr>
              <w:t> </w:t>
            </w:r>
            <w:r w:rsidRPr="004E7E12">
              <w:rPr>
                <w:rFonts w:ascii="Times New Roman" w:hAnsi="Times New Roman" w:cs="Times New Roman"/>
                <w:sz w:val="24"/>
                <w:szCs w:val="24"/>
              </w:rPr>
              <w:t>Профильный труд</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15</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45</w:t>
            </w:r>
          </w:p>
        </w:tc>
      </w:tr>
      <w:tr w:rsidR="005B5BE4" w:rsidRPr="004E7E12">
        <w:tc>
          <w:tcPr>
            <w:tcW w:w="593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31</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 xml:space="preserve">93 </w:t>
            </w:r>
          </w:p>
        </w:tc>
      </w:tr>
      <w:tr w:rsidR="005B5BE4" w:rsidRPr="004E7E12">
        <w:trPr>
          <w:trHeight w:val="584"/>
        </w:trPr>
        <w:tc>
          <w:tcPr>
            <w:tcW w:w="593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b/>
                <w:i w:val="0"/>
                <w:iCs/>
                <w:sz w:val="24"/>
                <w:szCs w:val="24"/>
              </w:rPr>
            </w:pPr>
            <w:r w:rsidRPr="004E7E12">
              <w:rPr>
                <w:rFonts w:ascii="Times New Roman" w:hAnsi="Times New Roman" w:cs="Times New Roman"/>
                <w:b/>
                <w:i/>
                <w:iCs/>
                <w:sz w:val="24"/>
                <w:szCs w:val="24"/>
              </w:rPr>
              <w:t>Часть, формируемая уча</w:t>
            </w:r>
            <w:r w:rsidRPr="004E7E12">
              <w:rPr>
                <w:rFonts w:ascii="Times New Roman" w:hAnsi="Times New Roman" w:cs="Times New Roman"/>
                <w:b/>
                <w:i/>
                <w:iCs/>
                <w:sz w:val="24"/>
                <w:szCs w:val="24"/>
              </w:rPr>
              <w:softHyphen/>
              <w:t>с</w:t>
            </w:r>
            <w:r w:rsidRPr="004E7E12">
              <w:rPr>
                <w:rFonts w:ascii="Times New Roman" w:hAnsi="Times New Roman" w:cs="Times New Roman"/>
                <w:b/>
                <w:i/>
                <w:iCs/>
                <w:sz w:val="24"/>
                <w:szCs w:val="24"/>
              </w:rPr>
              <w:softHyphen/>
              <w:t>т</w:t>
            </w:r>
            <w:r w:rsidRPr="004E7E12">
              <w:rPr>
                <w:rFonts w:ascii="Times New Roman" w:hAnsi="Times New Roman" w:cs="Times New Roman"/>
                <w:b/>
                <w:i/>
                <w:iCs/>
                <w:sz w:val="24"/>
                <w:szCs w:val="24"/>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b/>
                <w:i w:val="0"/>
                <w:iCs/>
                <w:sz w:val="24"/>
                <w:szCs w:val="24"/>
              </w:rPr>
            </w:pPr>
            <w:r w:rsidRPr="004E7E12">
              <w:rPr>
                <w:rStyle w:val="a9"/>
                <w:rFonts w:ascii="Times New Roman" w:hAnsi="Times New Roman"/>
                <w:b/>
                <w:i w:val="0"/>
                <w:iCs/>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b/>
                <w:i w:val="0"/>
                <w:iCs/>
                <w:sz w:val="24"/>
                <w:szCs w:val="24"/>
              </w:rPr>
            </w:pPr>
            <w:r w:rsidRPr="004E7E12">
              <w:rPr>
                <w:rStyle w:val="a9"/>
                <w:rFonts w:ascii="Times New Roman" w:hAnsi="Times New Roman"/>
                <w:b/>
                <w:i w:val="0"/>
                <w:iCs/>
                <w:sz w:val="24"/>
                <w:szCs w:val="24"/>
              </w:rPr>
              <w:t>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Style w:val="a9"/>
                <w:rFonts w:ascii="Times New Roman" w:hAnsi="Times New Roman"/>
                <w:b/>
                <w:i w:val="0"/>
                <w:iCs/>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9</w:t>
            </w:r>
          </w:p>
        </w:tc>
      </w:tr>
      <w:tr w:rsidR="005B5BE4" w:rsidRPr="004E7E12">
        <w:tc>
          <w:tcPr>
            <w:tcW w:w="593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Максимально допустимая годовая нагрузка </w:t>
            </w:r>
            <w:r w:rsidRPr="004E7E12">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102</w:t>
            </w:r>
          </w:p>
        </w:tc>
      </w:tr>
      <w:tr w:rsidR="005B5BE4" w:rsidRPr="004E7E12">
        <w:trPr>
          <w:trHeight w:val="557"/>
        </w:trPr>
        <w:tc>
          <w:tcPr>
            <w:tcW w:w="5930"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Коррекционно-развивающая область (кор</w:t>
            </w:r>
            <w:r w:rsidRPr="004E7E12">
              <w:rPr>
                <w:rFonts w:ascii="Times New Roman" w:hAnsi="Times New Roman" w:cs="Times New Roman"/>
                <w:b/>
                <w:sz w:val="24"/>
                <w:szCs w:val="24"/>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18</w:t>
            </w:r>
          </w:p>
        </w:tc>
      </w:tr>
      <w:tr w:rsidR="005B5BE4" w:rsidRPr="004E7E12">
        <w:trPr>
          <w:trHeight w:val="406"/>
        </w:trPr>
        <w:tc>
          <w:tcPr>
            <w:tcW w:w="5930"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12</w:t>
            </w:r>
          </w:p>
        </w:tc>
      </w:tr>
      <w:tr w:rsidR="005B5BE4" w:rsidRPr="004E7E12">
        <w:tc>
          <w:tcPr>
            <w:tcW w:w="593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44</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132</w:t>
            </w:r>
          </w:p>
        </w:tc>
      </w:tr>
    </w:tbl>
    <w:p w:rsidR="00F36730" w:rsidRPr="004E7E12" w:rsidRDefault="00F36730" w:rsidP="00F36730">
      <w:pPr>
        <w:pStyle w:val="31"/>
        <w:spacing w:before="0" w:after="0" w:line="240" w:lineRule="auto"/>
        <w:ind w:firstLine="454"/>
        <w:rPr>
          <w:rFonts w:ascii="Times New Roman" w:hAnsi="Times New Roman" w:cs="Times New Roman"/>
          <w:bCs w:val="0"/>
          <w:i w:val="0"/>
          <w:color w:val="auto"/>
          <w:sz w:val="24"/>
          <w:szCs w:val="24"/>
        </w:rPr>
      </w:pPr>
      <w:r w:rsidRPr="004E7E12">
        <w:rPr>
          <w:rFonts w:ascii="Times New Roman" w:hAnsi="Times New Roman" w:cs="Times New Roman"/>
          <w:bCs w:val="0"/>
          <w:i w:val="0"/>
          <w:color w:val="auto"/>
          <w:sz w:val="24"/>
          <w:szCs w:val="24"/>
        </w:rPr>
        <w:t xml:space="preserve">Учебный план </w:t>
      </w:r>
      <w:r>
        <w:rPr>
          <w:rFonts w:ascii="Times New Roman" w:hAnsi="Times New Roman" w:cs="Times New Roman"/>
          <w:bCs w:val="0"/>
          <w:i w:val="0"/>
          <w:color w:val="auto"/>
          <w:sz w:val="24"/>
          <w:szCs w:val="24"/>
        </w:rPr>
        <w:t xml:space="preserve">3,4 классы </w:t>
      </w:r>
      <w:r w:rsidRPr="004E7E12">
        <w:rPr>
          <w:rFonts w:ascii="Times New Roman" w:hAnsi="Times New Roman" w:cs="Times New Roman"/>
          <w:bCs w:val="0"/>
          <w:i w:val="0"/>
          <w:color w:val="auto"/>
          <w:sz w:val="24"/>
          <w:szCs w:val="24"/>
        </w:rPr>
        <w:t>на 2021-2022 учебный год</w:t>
      </w:r>
    </w:p>
    <w:tbl>
      <w:tblPr>
        <w:tblStyle w:val="1f2"/>
        <w:tblW w:w="9144" w:type="dxa"/>
        <w:jc w:val="center"/>
        <w:tblLayout w:type="fixed"/>
        <w:tblLook w:val="01E0"/>
      </w:tblPr>
      <w:tblGrid>
        <w:gridCol w:w="1985"/>
        <w:gridCol w:w="2021"/>
        <w:gridCol w:w="1240"/>
        <w:gridCol w:w="3898"/>
      </w:tblGrid>
      <w:tr w:rsidR="00F36730" w:rsidRPr="001008A6" w:rsidTr="00F36730">
        <w:trPr>
          <w:jc w:val="center"/>
        </w:trPr>
        <w:tc>
          <w:tcPr>
            <w:tcW w:w="1985" w:type="dxa"/>
          </w:tcPr>
          <w:p w:rsidR="00F36730" w:rsidRPr="00F36730" w:rsidRDefault="00F36730" w:rsidP="005B60FC">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Предметные  области</w:t>
            </w:r>
          </w:p>
        </w:tc>
        <w:tc>
          <w:tcPr>
            <w:tcW w:w="2021" w:type="dxa"/>
          </w:tcPr>
          <w:p w:rsidR="00F36730" w:rsidRPr="00F36730" w:rsidRDefault="00F36730" w:rsidP="005B60FC">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Учебные предметы</w:t>
            </w:r>
          </w:p>
          <w:p w:rsidR="00F36730" w:rsidRPr="00F36730" w:rsidRDefault="00F36730" w:rsidP="005B60FC">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(в классе)</w:t>
            </w:r>
          </w:p>
        </w:tc>
        <w:tc>
          <w:tcPr>
            <w:tcW w:w="1240" w:type="dxa"/>
          </w:tcPr>
          <w:p w:rsidR="00F36730" w:rsidRPr="00F36730" w:rsidRDefault="00F36730" w:rsidP="005B60FC">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 xml:space="preserve">Часы </w:t>
            </w:r>
          </w:p>
        </w:tc>
        <w:tc>
          <w:tcPr>
            <w:tcW w:w="3898" w:type="dxa"/>
          </w:tcPr>
          <w:p w:rsidR="00F36730" w:rsidRPr="00F36730" w:rsidRDefault="00F36730" w:rsidP="00F36730">
            <w:pPr>
              <w:tabs>
                <w:tab w:val="left" w:pos="8259"/>
              </w:tabs>
              <w:spacing w:after="0" w:line="240" w:lineRule="auto"/>
              <w:jc w:val="center"/>
              <w:rPr>
                <w:rFonts w:ascii="Times New Roman" w:hAnsi="Times New Roman" w:cs="Times New Roman"/>
                <w:sz w:val="24"/>
                <w:szCs w:val="24"/>
              </w:rPr>
            </w:pPr>
            <w:r w:rsidRPr="00F36730">
              <w:rPr>
                <w:rFonts w:ascii="Times New Roman" w:hAnsi="Times New Roman" w:cs="Times New Roman"/>
                <w:b/>
                <w:sz w:val="24"/>
                <w:szCs w:val="24"/>
              </w:rPr>
              <w:t>Форма промежуточной аттестации</w:t>
            </w:r>
          </w:p>
        </w:tc>
      </w:tr>
      <w:tr w:rsidR="00F36730" w:rsidRPr="001008A6" w:rsidTr="00F36730">
        <w:trPr>
          <w:jc w:val="center"/>
        </w:trPr>
        <w:tc>
          <w:tcPr>
            <w:tcW w:w="1985" w:type="dxa"/>
            <w:vMerge w:val="restart"/>
          </w:tcPr>
          <w:p w:rsidR="00F36730" w:rsidRPr="00F36730" w:rsidRDefault="00F36730" w:rsidP="005B60FC">
            <w:pPr>
              <w:spacing w:after="0" w:line="240" w:lineRule="auto"/>
              <w:jc w:val="center"/>
              <w:rPr>
                <w:rFonts w:ascii="Times New Roman" w:hAnsi="Times New Roman" w:cs="Times New Roman"/>
                <w:sz w:val="24"/>
                <w:szCs w:val="24"/>
              </w:rPr>
            </w:pPr>
            <w:r w:rsidRPr="00F36730">
              <w:rPr>
                <w:rFonts w:ascii="Times New Roman" w:hAnsi="Times New Roman" w:cs="Times New Roman"/>
                <w:sz w:val="26"/>
                <w:szCs w:val="26"/>
              </w:rPr>
              <w:t>Язык и речевая практика</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1240" w:type="dxa"/>
          </w:tcPr>
          <w:p w:rsidR="00F36730" w:rsidRPr="00F36730" w:rsidRDefault="00F36730" w:rsidP="005B6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98" w:type="dxa"/>
          </w:tcPr>
          <w:p w:rsidR="00F36730" w:rsidRPr="00F36730" w:rsidRDefault="00F36730" w:rsidP="00F36730">
            <w:pPr>
              <w:tabs>
                <w:tab w:val="left" w:pos="8259"/>
              </w:tabs>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1985" w:type="dxa"/>
            <w:vMerge/>
            <w:vAlign w:val="center"/>
          </w:tcPr>
          <w:p w:rsidR="00F36730" w:rsidRPr="00F36730" w:rsidRDefault="00F36730" w:rsidP="00F36730">
            <w:pPr>
              <w:spacing w:after="0" w:line="240" w:lineRule="auto"/>
              <w:jc w:val="center"/>
              <w:rPr>
                <w:rFonts w:ascii="Times New Roman" w:hAnsi="Times New Roman" w:cs="Times New Roman"/>
                <w:sz w:val="24"/>
                <w:szCs w:val="24"/>
              </w:rPr>
            </w:pP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Чтение </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2</w:t>
            </w:r>
          </w:p>
        </w:tc>
        <w:tc>
          <w:tcPr>
            <w:tcW w:w="3898" w:type="dxa"/>
          </w:tcPr>
          <w:p w:rsidR="00F36730" w:rsidRPr="00F36730" w:rsidRDefault="00F36730" w:rsidP="00F36730">
            <w:pPr>
              <w:tabs>
                <w:tab w:val="left" w:pos="8259"/>
              </w:tabs>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1985"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Математика </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Математика</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1</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1985" w:type="dxa"/>
            <w:vAlign w:val="center"/>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bCs/>
                <w:sz w:val="24"/>
                <w:szCs w:val="24"/>
              </w:rPr>
              <w:t xml:space="preserve">Естествознание </w:t>
            </w:r>
          </w:p>
        </w:tc>
        <w:tc>
          <w:tcPr>
            <w:tcW w:w="2021" w:type="dxa"/>
            <w:vAlign w:val="center"/>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Мир природы и человека </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0,25</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w:t>
            </w:r>
          </w:p>
        </w:tc>
      </w:tr>
      <w:tr w:rsidR="00F36730" w:rsidRPr="001008A6" w:rsidTr="00F36730">
        <w:trPr>
          <w:jc w:val="center"/>
        </w:trPr>
        <w:tc>
          <w:tcPr>
            <w:tcW w:w="1985" w:type="dxa"/>
            <w:vMerge w:val="restart"/>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Искусство</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Музыка</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lang w:val="en-US"/>
              </w:rPr>
            </w:pPr>
            <w:r w:rsidRPr="00F36730">
              <w:rPr>
                <w:rFonts w:ascii="Times New Roman" w:hAnsi="Times New Roman" w:cs="Times New Roman"/>
                <w:sz w:val="24"/>
                <w:szCs w:val="24"/>
                <w:lang w:val="en-US"/>
              </w:rPr>
              <w:t>1</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lang w:val="en-US"/>
              </w:rPr>
            </w:pPr>
            <w:r w:rsidRPr="00F36730">
              <w:rPr>
                <w:rFonts w:ascii="Times New Roman" w:hAnsi="Times New Roman" w:cs="Times New Roman"/>
                <w:sz w:val="24"/>
                <w:szCs w:val="24"/>
              </w:rPr>
              <w:t>Итоговая контрольная работ</w:t>
            </w:r>
          </w:p>
        </w:tc>
      </w:tr>
      <w:tr w:rsidR="00F36730" w:rsidRPr="001008A6" w:rsidTr="00F36730">
        <w:trPr>
          <w:jc w:val="center"/>
        </w:trPr>
        <w:tc>
          <w:tcPr>
            <w:tcW w:w="1985" w:type="dxa"/>
            <w:vMerge/>
            <w:vAlign w:val="center"/>
          </w:tcPr>
          <w:p w:rsidR="00F36730" w:rsidRPr="00F36730" w:rsidRDefault="00F36730" w:rsidP="00F36730">
            <w:pPr>
              <w:spacing w:after="0" w:line="240" w:lineRule="auto"/>
              <w:jc w:val="center"/>
              <w:rPr>
                <w:rFonts w:ascii="Times New Roman" w:hAnsi="Times New Roman" w:cs="Times New Roman"/>
                <w:sz w:val="24"/>
                <w:szCs w:val="24"/>
              </w:rPr>
            </w:pPr>
          </w:p>
        </w:tc>
        <w:tc>
          <w:tcPr>
            <w:tcW w:w="2021"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Изобразительное искусство</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1</w:t>
            </w:r>
          </w:p>
        </w:tc>
        <w:tc>
          <w:tcPr>
            <w:tcW w:w="3898" w:type="dxa"/>
          </w:tcPr>
          <w:p w:rsidR="00F36730" w:rsidRPr="00F36730" w:rsidRDefault="00F36730" w:rsidP="00F36730">
            <w:pPr>
              <w:tabs>
                <w:tab w:val="left" w:pos="8259"/>
              </w:tabs>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Защита творческой работы</w:t>
            </w:r>
          </w:p>
        </w:tc>
      </w:tr>
      <w:tr w:rsidR="00F36730" w:rsidRPr="001008A6" w:rsidTr="00F36730">
        <w:trPr>
          <w:jc w:val="center"/>
        </w:trPr>
        <w:tc>
          <w:tcPr>
            <w:tcW w:w="1985"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Технология</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Ручной труд</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lang w:val="en-US"/>
              </w:rPr>
            </w:pPr>
            <w:r w:rsidRPr="00F36730">
              <w:rPr>
                <w:rFonts w:ascii="Times New Roman" w:hAnsi="Times New Roman" w:cs="Times New Roman"/>
                <w:sz w:val="24"/>
                <w:szCs w:val="24"/>
                <w:lang w:val="en-US"/>
              </w:rPr>
              <w:t>1</w:t>
            </w:r>
          </w:p>
        </w:tc>
        <w:tc>
          <w:tcPr>
            <w:tcW w:w="3898" w:type="dxa"/>
          </w:tcPr>
          <w:p w:rsidR="00F36730" w:rsidRPr="00F36730" w:rsidRDefault="00F36730" w:rsidP="00F36730">
            <w:pPr>
              <w:tabs>
                <w:tab w:val="left" w:pos="8259"/>
              </w:tabs>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Защита творческой работы</w:t>
            </w:r>
          </w:p>
        </w:tc>
      </w:tr>
      <w:tr w:rsidR="00F36730" w:rsidRPr="001008A6" w:rsidTr="00F36730">
        <w:trPr>
          <w:jc w:val="center"/>
        </w:trPr>
        <w:tc>
          <w:tcPr>
            <w:tcW w:w="1985"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Физическая культура </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Физическая культура</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3</w:t>
            </w:r>
          </w:p>
        </w:tc>
        <w:tc>
          <w:tcPr>
            <w:tcW w:w="3898" w:type="dxa"/>
          </w:tcPr>
          <w:p w:rsidR="00F36730" w:rsidRPr="00F36730" w:rsidRDefault="00F36730" w:rsidP="00F36730">
            <w:pPr>
              <w:tabs>
                <w:tab w:val="left" w:pos="8259"/>
              </w:tabs>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Сдача нормативов</w:t>
            </w:r>
          </w:p>
        </w:tc>
      </w:tr>
      <w:tr w:rsidR="00F36730" w:rsidRPr="001008A6" w:rsidTr="00F36730">
        <w:trPr>
          <w:jc w:val="center"/>
        </w:trPr>
        <w:tc>
          <w:tcPr>
            <w:tcW w:w="4006" w:type="dxa"/>
            <w:gridSpan w:val="2"/>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b/>
                <w:sz w:val="24"/>
                <w:szCs w:val="24"/>
              </w:rPr>
              <w:t>Всего часов</w:t>
            </w:r>
          </w:p>
        </w:tc>
        <w:tc>
          <w:tcPr>
            <w:tcW w:w="1240" w:type="dxa"/>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10,25</w:t>
            </w:r>
          </w:p>
        </w:tc>
        <w:tc>
          <w:tcPr>
            <w:tcW w:w="3898" w:type="dxa"/>
          </w:tcPr>
          <w:p w:rsidR="00F36730" w:rsidRPr="00F36730" w:rsidRDefault="00F36730" w:rsidP="00F36730">
            <w:pPr>
              <w:spacing w:after="0" w:line="240" w:lineRule="auto"/>
              <w:jc w:val="center"/>
              <w:rPr>
                <w:rFonts w:ascii="Times New Roman" w:hAnsi="Times New Roman" w:cs="Times New Roman"/>
                <w:b/>
                <w:sz w:val="24"/>
                <w:szCs w:val="24"/>
              </w:rPr>
            </w:pPr>
          </w:p>
        </w:tc>
      </w:tr>
      <w:tr w:rsidR="00F36730" w:rsidRPr="001008A6" w:rsidTr="005B60FC">
        <w:trPr>
          <w:jc w:val="center"/>
        </w:trPr>
        <w:tc>
          <w:tcPr>
            <w:tcW w:w="9144" w:type="dxa"/>
            <w:gridSpan w:val="4"/>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Дополнительные  учебные  часы  к  учебному   плану</w:t>
            </w:r>
          </w:p>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sz w:val="24"/>
                <w:szCs w:val="24"/>
              </w:rPr>
              <w:t>(индивидуально</w:t>
            </w:r>
            <w:r w:rsidRPr="00F36730">
              <w:rPr>
                <w:rFonts w:ascii="Times New Roman" w:hAnsi="Times New Roman" w:cs="Times New Roman"/>
                <w:b/>
                <w:sz w:val="24"/>
                <w:szCs w:val="24"/>
              </w:rPr>
              <w:t>)</w:t>
            </w:r>
          </w:p>
        </w:tc>
      </w:tr>
      <w:tr w:rsidR="00F36730" w:rsidRPr="001008A6" w:rsidTr="00F36730">
        <w:trPr>
          <w:jc w:val="center"/>
        </w:trPr>
        <w:tc>
          <w:tcPr>
            <w:tcW w:w="1985" w:type="dxa"/>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 xml:space="preserve">Предметные области </w:t>
            </w:r>
          </w:p>
        </w:tc>
        <w:tc>
          <w:tcPr>
            <w:tcW w:w="2021" w:type="dxa"/>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 xml:space="preserve">Учебные </w:t>
            </w:r>
          </w:p>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предметы</w:t>
            </w:r>
          </w:p>
        </w:tc>
        <w:tc>
          <w:tcPr>
            <w:tcW w:w="1240" w:type="dxa"/>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Количество часов</w:t>
            </w:r>
          </w:p>
        </w:tc>
        <w:tc>
          <w:tcPr>
            <w:tcW w:w="3898" w:type="dxa"/>
          </w:tcPr>
          <w:p w:rsidR="00F36730" w:rsidRPr="00F36730" w:rsidRDefault="00F36730" w:rsidP="00F36730">
            <w:pPr>
              <w:pStyle w:val="afd"/>
              <w:jc w:val="center"/>
              <w:rPr>
                <w:rFonts w:ascii="Times New Roman" w:hAnsi="Times New Roman"/>
                <w:sz w:val="24"/>
                <w:szCs w:val="24"/>
              </w:rPr>
            </w:pPr>
            <w:r w:rsidRPr="00F36730">
              <w:rPr>
                <w:rFonts w:ascii="Times New Roman" w:hAnsi="Times New Roman"/>
                <w:b/>
                <w:sz w:val="24"/>
                <w:szCs w:val="24"/>
              </w:rPr>
              <w:t>Форма промежуточной аттестации</w:t>
            </w:r>
          </w:p>
        </w:tc>
      </w:tr>
      <w:tr w:rsidR="00F36730" w:rsidRPr="001008A6" w:rsidTr="00F36730">
        <w:trPr>
          <w:jc w:val="center"/>
        </w:trPr>
        <w:tc>
          <w:tcPr>
            <w:tcW w:w="1985" w:type="dxa"/>
            <w:vMerge w:val="restart"/>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Язык и речевая практика</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Русский  язык </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2</w:t>
            </w:r>
          </w:p>
        </w:tc>
        <w:tc>
          <w:tcPr>
            <w:tcW w:w="3898" w:type="dxa"/>
          </w:tcPr>
          <w:p w:rsidR="00F36730" w:rsidRPr="00F36730" w:rsidRDefault="00F36730" w:rsidP="00F36730">
            <w:pPr>
              <w:pStyle w:val="afd"/>
              <w:jc w:val="center"/>
              <w:rPr>
                <w:rFonts w:ascii="Times New Roman" w:hAnsi="Times New Roman"/>
                <w:sz w:val="24"/>
                <w:szCs w:val="24"/>
              </w:rPr>
            </w:pPr>
            <w:r w:rsidRPr="00F36730">
              <w:rPr>
                <w:rFonts w:ascii="Times New Roman" w:hAnsi="Times New Roman"/>
                <w:sz w:val="24"/>
                <w:szCs w:val="24"/>
              </w:rPr>
              <w:t>Итоговая контрольная работа</w:t>
            </w:r>
          </w:p>
        </w:tc>
      </w:tr>
      <w:tr w:rsidR="00F36730" w:rsidRPr="001008A6" w:rsidTr="00F36730">
        <w:trPr>
          <w:jc w:val="center"/>
        </w:trPr>
        <w:tc>
          <w:tcPr>
            <w:tcW w:w="1985" w:type="dxa"/>
            <w:vMerge/>
          </w:tcPr>
          <w:p w:rsidR="00F36730" w:rsidRPr="00F36730" w:rsidRDefault="00F36730" w:rsidP="00F36730">
            <w:pPr>
              <w:spacing w:after="0" w:line="240" w:lineRule="auto"/>
              <w:rPr>
                <w:rFonts w:ascii="Times New Roman" w:hAnsi="Times New Roman" w:cs="Times New Roman"/>
                <w:sz w:val="24"/>
                <w:szCs w:val="24"/>
              </w:rPr>
            </w:pP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Чтение</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2</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1985" w:type="dxa"/>
            <w:vMerge/>
          </w:tcPr>
          <w:p w:rsidR="00F36730" w:rsidRPr="00F36730" w:rsidRDefault="00F36730" w:rsidP="00F36730">
            <w:pPr>
              <w:spacing w:after="0" w:line="240" w:lineRule="auto"/>
              <w:rPr>
                <w:rFonts w:ascii="Times New Roman" w:hAnsi="Times New Roman" w:cs="Times New Roman"/>
                <w:sz w:val="24"/>
                <w:szCs w:val="24"/>
              </w:rPr>
            </w:pP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Речевая практика</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2</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1985"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Математика </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Математика </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3</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1985" w:type="dxa"/>
            <w:vAlign w:val="center"/>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bCs/>
                <w:sz w:val="24"/>
                <w:szCs w:val="24"/>
              </w:rPr>
              <w:t xml:space="preserve">Естествознание </w:t>
            </w:r>
          </w:p>
        </w:tc>
        <w:tc>
          <w:tcPr>
            <w:tcW w:w="2021" w:type="dxa"/>
            <w:vAlign w:val="center"/>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Мир природы и человека </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0,75</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4006" w:type="dxa"/>
            <w:gridSpan w:val="2"/>
          </w:tcPr>
          <w:p w:rsidR="00F36730" w:rsidRPr="00F36730" w:rsidRDefault="00F36730" w:rsidP="00F36730">
            <w:pPr>
              <w:spacing w:after="0" w:line="240" w:lineRule="auto"/>
              <w:rPr>
                <w:rFonts w:ascii="Times New Roman" w:hAnsi="Times New Roman" w:cs="Times New Roman"/>
                <w:b/>
                <w:i/>
                <w:sz w:val="24"/>
                <w:szCs w:val="24"/>
              </w:rPr>
            </w:pPr>
            <w:r w:rsidRPr="00F36730">
              <w:rPr>
                <w:rFonts w:ascii="Times New Roman" w:hAnsi="Times New Roman" w:cs="Times New Roman"/>
                <w:b/>
                <w:sz w:val="24"/>
                <w:szCs w:val="24"/>
              </w:rPr>
              <w:t>Максимально допустимая недельная нагрузка</w:t>
            </w:r>
          </w:p>
        </w:tc>
        <w:tc>
          <w:tcPr>
            <w:tcW w:w="1240" w:type="dxa"/>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20</w:t>
            </w:r>
          </w:p>
        </w:tc>
        <w:tc>
          <w:tcPr>
            <w:tcW w:w="3898" w:type="dxa"/>
          </w:tcPr>
          <w:p w:rsidR="00F36730" w:rsidRPr="00F36730" w:rsidRDefault="00F36730" w:rsidP="00F36730">
            <w:pPr>
              <w:spacing w:after="0" w:line="240" w:lineRule="auto"/>
              <w:jc w:val="center"/>
              <w:rPr>
                <w:rFonts w:ascii="Times New Roman" w:hAnsi="Times New Roman" w:cs="Times New Roman"/>
                <w:b/>
                <w:sz w:val="24"/>
                <w:szCs w:val="24"/>
              </w:rPr>
            </w:pPr>
          </w:p>
        </w:tc>
      </w:tr>
      <w:tr w:rsidR="00F36730" w:rsidRPr="001008A6" w:rsidTr="005B60FC">
        <w:trPr>
          <w:jc w:val="center"/>
        </w:trPr>
        <w:tc>
          <w:tcPr>
            <w:tcW w:w="9144" w:type="dxa"/>
            <w:gridSpan w:val="4"/>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Коррекционно-развивающие  занятия</w:t>
            </w:r>
          </w:p>
        </w:tc>
      </w:tr>
      <w:tr w:rsidR="00F36730" w:rsidRPr="001008A6" w:rsidTr="00F36730">
        <w:trPr>
          <w:jc w:val="center"/>
        </w:trPr>
        <w:tc>
          <w:tcPr>
            <w:tcW w:w="4006" w:type="dxa"/>
            <w:gridSpan w:val="2"/>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Учитель-логопед</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4</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p>
        </w:tc>
      </w:tr>
      <w:tr w:rsidR="00F36730" w:rsidRPr="001008A6" w:rsidTr="00F36730">
        <w:trPr>
          <w:jc w:val="center"/>
        </w:trPr>
        <w:tc>
          <w:tcPr>
            <w:tcW w:w="4006" w:type="dxa"/>
            <w:gridSpan w:val="2"/>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Педагог-психолог</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0,36</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p>
        </w:tc>
      </w:tr>
      <w:tr w:rsidR="00F36730" w:rsidRPr="001008A6" w:rsidTr="00F36730">
        <w:trPr>
          <w:jc w:val="center"/>
        </w:trPr>
        <w:tc>
          <w:tcPr>
            <w:tcW w:w="4006" w:type="dxa"/>
            <w:gridSpan w:val="2"/>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Учитель-дефектолог</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2</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p>
        </w:tc>
      </w:tr>
      <w:tr w:rsidR="00F36730" w:rsidRPr="001008A6" w:rsidTr="00F36730">
        <w:trPr>
          <w:jc w:val="center"/>
        </w:trPr>
        <w:tc>
          <w:tcPr>
            <w:tcW w:w="4006" w:type="dxa"/>
            <w:gridSpan w:val="2"/>
          </w:tcPr>
          <w:p w:rsidR="00F36730" w:rsidRPr="00F36730" w:rsidRDefault="00F36730" w:rsidP="00F36730">
            <w:pPr>
              <w:spacing w:after="0" w:line="240" w:lineRule="auto"/>
              <w:rPr>
                <w:rFonts w:ascii="Times New Roman" w:hAnsi="Times New Roman" w:cs="Times New Roman"/>
                <w:b/>
                <w:sz w:val="24"/>
                <w:szCs w:val="24"/>
              </w:rPr>
            </w:pPr>
            <w:r w:rsidRPr="00F36730">
              <w:rPr>
                <w:rFonts w:ascii="Times New Roman" w:hAnsi="Times New Roman" w:cs="Times New Roman"/>
                <w:b/>
                <w:sz w:val="24"/>
                <w:szCs w:val="24"/>
              </w:rPr>
              <w:t xml:space="preserve">Всего часов </w:t>
            </w:r>
          </w:p>
        </w:tc>
        <w:tc>
          <w:tcPr>
            <w:tcW w:w="1240" w:type="dxa"/>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6,36</w:t>
            </w:r>
          </w:p>
        </w:tc>
        <w:tc>
          <w:tcPr>
            <w:tcW w:w="3898" w:type="dxa"/>
          </w:tcPr>
          <w:p w:rsidR="00F36730" w:rsidRPr="00F36730" w:rsidRDefault="00F36730" w:rsidP="00F36730">
            <w:pPr>
              <w:spacing w:after="0" w:line="240" w:lineRule="auto"/>
              <w:jc w:val="center"/>
              <w:rPr>
                <w:rFonts w:ascii="Times New Roman" w:hAnsi="Times New Roman" w:cs="Times New Roman"/>
                <w:b/>
                <w:sz w:val="24"/>
                <w:szCs w:val="24"/>
              </w:rPr>
            </w:pPr>
          </w:p>
        </w:tc>
      </w:tr>
    </w:tbl>
    <w:p w:rsidR="00F36730" w:rsidRDefault="00F36730" w:rsidP="004E7E12">
      <w:pPr>
        <w:pStyle w:val="31"/>
        <w:spacing w:before="0" w:after="0" w:line="240" w:lineRule="auto"/>
        <w:ind w:firstLine="454"/>
        <w:rPr>
          <w:rFonts w:ascii="Times New Roman" w:hAnsi="Times New Roman" w:cs="Times New Roman"/>
          <w:bCs w:val="0"/>
          <w:i w:val="0"/>
          <w:color w:val="auto"/>
          <w:sz w:val="24"/>
          <w:szCs w:val="24"/>
        </w:rPr>
      </w:pPr>
    </w:p>
    <w:p w:rsidR="00271DC6" w:rsidRPr="004E7E12" w:rsidRDefault="001F53CE" w:rsidP="004E7E12">
      <w:pPr>
        <w:pStyle w:val="31"/>
        <w:spacing w:before="0" w:after="0" w:line="240" w:lineRule="auto"/>
        <w:ind w:firstLine="454"/>
        <w:rPr>
          <w:rFonts w:ascii="Times New Roman" w:hAnsi="Times New Roman" w:cs="Times New Roman"/>
          <w:bCs w:val="0"/>
          <w:i w:val="0"/>
          <w:color w:val="auto"/>
          <w:sz w:val="24"/>
          <w:szCs w:val="24"/>
        </w:rPr>
      </w:pPr>
      <w:r w:rsidRPr="004E7E12">
        <w:rPr>
          <w:rFonts w:ascii="Times New Roman" w:hAnsi="Times New Roman" w:cs="Times New Roman"/>
          <w:bCs w:val="0"/>
          <w:i w:val="0"/>
          <w:color w:val="auto"/>
          <w:sz w:val="24"/>
          <w:szCs w:val="24"/>
        </w:rPr>
        <w:t xml:space="preserve">Учебный план </w:t>
      </w:r>
      <w:r w:rsidR="00F36730">
        <w:rPr>
          <w:rFonts w:ascii="Times New Roman" w:hAnsi="Times New Roman" w:cs="Times New Roman"/>
          <w:bCs w:val="0"/>
          <w:i w:val="0"/>
          <w:color w:val="auto"/>
          <w:sz w:val="24"/>
          <w:szCs w:val="24"/>
        </w:rPr>
        <w:t xml:space="preserve">6, 8 классы </w:t>
      </w:r>
      <w:r w:rsidRPr="004E7E12">
        <w:rPr>
          <w:rFonts w:ascii="Times New Roman" w:hAnsi="Times New Roman" w:cs="Times New Roman"/>
          <w:bCs w:val="0"/>
          <w:i w:val="0"/>
          <w:color w:val="auto"/>
          <w:sz w:val="24"/>
          <w:szCs w:val="24"/>
        </w:rPr>
        <w:t>на 2021-2022 учебный год</w:t>
      </w:r>
    </w:p>
    <w:tbl>
      <w:tblPr>
        <w:tblW w:w="9938" w:type="dxa"/>
        <w:tblInd w:w="93" w:type="dxa"/>
        <w:tblLayout w:type="fixed"/>
        <w:tblLook w:val="04A0"/>
      </w:tblPr>
      <w:tblGrid>
        <w:gridCol w:w="1858"/>
        <w:gridCol w:w="562"/>
        <w:gridCol w:w="1990"/>
        <w:gridCol w:w="708"/>
        <w:gridCol w:w="851"/>
        <w:gridCol w:w="171"/>
        <w:gridCol w:w="821"/>
        <w:gridCol w:w="239"/>
        <w:gridCol w:w="236"/>
        <w:gridCol w:w="1084"/>
        <w:gridCol w:w="1418"/>
      </w:tblGrid>
      <w:tr w:rsidR="001F53CE" w:rsidRPr="004E7E12" w:rsidTr="00706B03">
        <w:trPr>
          <w:trHeight w:val="330"/>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Предметные области</w:t>
            </w:r>
          </w:p>
        </w:tc>
        <w:tc>
          <w:tcPr>
            <w:tcW w:w="25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Учебные предметы</w:t>
            </w:r>
          </w:p>
        </w:tc>
        <w:tc>
          <w:tcPr>
            <w:tcW w:w="2551" w:type="dxa"/>
            <w:gridSpan w:val="4"/>
            <w:tcBorders>
              <w:top w:val="single" w:sz="8" w:space="0" w:color="000000"/>
              <w:left w:val="nil"/>
              <w:bottom w:val="single" w:sz="8" w:space="0" w:color="auto"/>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Количество часов в неделю</w:t>
            </w:r>
          </w:p>
        </w:tc>
        <w:tc>
          <w:tcPr>
            <w:tcW w:w="2977" w:type="dxa"/>
            <w:gridSpan w:val="4"/>
            <w:tcBorders>
              <w:top w:val="single" w:sz="8" w:space="0" w:color="auto"/>
              <w:left w:val="nil"/>
              <w:bottom w:val="single" w:sz="8" w:space="0" w:color="auto"/>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Промежуточная аттестация</w:t>
            </w:r>
          </w:p>
        </w:tc>
      </w:tr>
      <w:tr w:rsidR="001F53CE" w:rsidRPr="004E7E12" w:rsidTr="00706B03">
        <w:trPr>
          <w:trHeight w:val="330"/>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vMerge/>
            <w:tcBorders>
              <w:top w:val="single" w:sz="8" w:space="0" w:color="000000"/>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VI</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VIII</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Всего</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VI</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VIII</w:t>
            </w:r>
          </w:p>
        </w:tc>
      </w:tr>
      <w:tr w:rsidR="001F53CE" w:rsidRPr="004E7E12" w:rsidTr="00706B03">
        <w:trPr>
          <w:trHeight w:val="330"/>
        </w:trPr>
        <w:tc>
          <w:tcPr>
            <w:tcW w:w="1858" w:type="dxa"/>
            <w:vMerge w:val="restart"/>
            <w:tcBorders>
              <w:top w:val="nil"/>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1.Язык и речевая практика</w:t>
            </w: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xml:space="preserve">1.1.Русский язык   </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4</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4</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8</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xml:space="preserve">Диктант </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xml:space="preserve">Диктант </w:t>
            </w:r>
          </w:p>
        </w:tc>
      </w:tr>
      <w:tr w:rsidR="001F53CE" w:rsidRPr="004E7E12" w:rsidTr="00706B03">
        <w:trPr>
          <w:trHeight w:val="899"/>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single" w:sz="8" w:space="0" w:color="auto"/>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1.2.Чтение (Литературное чтение)/ Литература</w:t>
            </w:r>
          </w:p>
        </w:tc>
        <w:tc>
          <w:tcPr>
            <w:tcW w:w="708" w:type="dxa"/>
            <w:tcBorders>
              <w:top w:val="nil"/>
              <w:left w:val="nil"/>
              <w:bottom w:val="single" w:sz="8" w:space="0" w:color="auto"/>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4</w:t>
            </w:r>
          </w:p>
        </w:tc>
        <w:tc>
          <w:tcPr>
            <w:tcW w:w="851" w:type="dxa"/>
            <w:tcBorders>
              <w:top w:val="nil"/>
              <w:left w:val="nil"/>
              <w:bottom w:val="single" w:sz="8" w:space="0" w:color="auto"/>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3</w:t>
            </w:r>
          </w:p>
        </w:tc>
        <w:tc>
          <w:tcPr>
            <w:tcW w:w="992" w:type="dxa"/>
            <w:gridSpan w:val="2"/>
            <w:tcBorders>
              <w:top w:val="nil"/>
              <w:left w:val="nil"/>
              <w:bottom w:val="single" w:sz="8" w:space="0" w:color="auto"/>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7</w:t>
            </w:r>
          </w:p>
        </w:tc>
        <w:tc>
          <w:tcPr>
            <w:tcW w:w="1559" w:type="dxa"/>
            <w:gridSpan w:val="3"/>
            <w:tcBorders>
              <w:top w:val="nil"/>
              <w:left w:val="nil"/>
              <w:bottom w:val="single" w:sz="8" w:space="0" w:color="auto"/>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c>
          <w:tcPr>
            <w:tcW w:w="1418" w:type="dxa"/>
            <w:tcBorders>
              <w:top w:val="nil"/>
              <w:left w:val="nil"/>
              <w:bottom w:val="single" w:sz="8" w:space="0" w:color="auto"/>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r>
      <w:tr w:rsidR="001F53CE" w:rsidRPr="004E7E12" w:rsidTr="00706B03">
        <w:trPr>
          <w:trHeight w:val="501"/>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1.3. Иностранный язык (английский)</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r>
      <w:tr w:rsidR="001F53CE" w:rsidRPr="004E7E12" w:rsidTr="00706B03">
        <w:trPr>
          <w:trHeight w:val="645"/>
        </w:trPr>
        <w:tc>
          <w:tcPr>
            <w:tcW w:w="1858" w:type="dxa"/>
            <w:vMerge w:val="restart"/>
            <w:tcBorders>
              <w:top w:val="nil"/>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xml:space="preserve">2.Математика </w:t>
            </w: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xml:space="preserve">2.1.Математика    </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4</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5</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9</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xml:space="preserve">Контрольная работа </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xml:space="preserve">Контрольная работа </w:t>
            </w:r>
          </w:p>
        </w:tc>
      </w:tr>
      <w:tr w:rsidR="001F53CE" w:rsidRPr="004E7E12" w:rsidTr="00706B03">
        <w:trPr>
          <w:trHeight w:val="330"/>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2.2. Информатика</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r>
      <w:tr w:rsidR="001F53CE" w:rsidRPr="004E7E12" w:rsidTr="00706B03">
        <w:trPr>
          <w:trHeight w:val="315"/>
        </w:trPr>
        <w:tc>
          <w:tcPr>
            <w:tcW w:w="1858" w:type="dxa"/>
            <w:vMerge w:val="restart"/>
            <w:tcBorders>
              <w:top w:val="nil"/>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3. Естествознание</w:t>
            </w:r>
          </w:p>
        </w:tc>
        <w:tc>
          <w:tcPr>
            <w:tcW w:w="2552" w:type="dxa"/>
            <w:gridSpan w:val="2"/>
            <w:tcBorders>
              <w:top w:val="nil"/>
              <w:left w:val="nil"/>
              <w:bottom w:val="nil"/>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3.1.Природоведение/</w:t>
            </w:r>
          </w:p>
        </w:tc>
        <w:tc>
          <w:tcPr>
            <w:tcW w:w="708" w:type="dxa"/>
            <w:vMerge w:val="restart"/>
            <w:tcBorders>
              <w:top w:val="nil"/>
              <w:left w:val="single" w:sz="8" w:space="0" w:color="000000"/>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w:t>
            </w:r>
          </w:p>
        </w:tc>
        <w:tc>
          <w:tcPr>
            <w:tcW w:w="992" w:type="dxa"/>
            <w:gridSpan w:val="2"/>
            <w:vMerge w:val="restart"/>
            <w:tcBorders>
              <w:top w:val="nil"/>
              <w:left w:val="single" w:sz="8" w:space="0" w:color="auto"/>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4</w:t>
            </w:r>
          </w:p>
        </w:tc>
        <w:tc>
          <w:tcPr>
            <w:tcW w:w="1559" w:type="dxa"/>
            <w:gridSpan w:val="3"/>
            <w:vMerge w:val="restart"/>
            <w:tcBorders>
              <w:top w:val="nil"/>
              <w:left w:val="single" w:sz="8" w:space="0" w:color="000000"/>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c>
          <w:tcPr>
            <w:tcW w:w="1418" w:type="dxa"/>
            <w:vMerge w:val="restart"/>
            <w:tcBorders>
              <w:top w:val="nil"/>
              <w:left w:val="single" w:sz="8" w:space="0" w:color="auto"/>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r>
      <w:tr w:rsidR="001F53CE" w:rsidRPr="004E7E12" w:rsidTr="00706B03">
        <w:trPr>
          <w:trHeight w:val="330"/>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Биология</w:t>
            </w:r>
          </w:p>
        </w:tc>
        <w:tc>
          <w:tcPr>
            <w:tcW w:w="708" w:type="dxa"/>
            <w:vMerge/>
            <w:tcBorders>
              <w:top w:val="nil"/>
              <w:left w:val="single" w:sz="8" w:space="0" w:color="000000"/>
              <w:bottom w:val="single" w:sz="8" w:space="0" w:color="000000"/>
              <w:right w:val="single" w:sz="8" w:space="0" w:color="auto"/>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992" w:type="dxa"/>
            <w:gridSpan w:val="2"/>
            <w:vMerge/>
            <w:tcBorders>
              <w:top w:val="nil"/>
              <w:left w:val="single" w:sz="8" w:space="0" w:color="auto"/>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1559" w:type="dxa"/>
            <w:gridSpan w:val="3"/>
            <w:vMerge/>
            <w:tcBorders>
              <w:top w:val="nil"/>
              <w:left w:val="single" w:sz="8" w:space="0" w:color="000000"/>
              <w:bottom w:val="single" w:sz="8" w:space="0" w:color="000000"/>
              <w:right w:val="single" w:sz="8" w:space="0" w:color="auto"/>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nil"/>
              <w:left w:val="single" w:sz="8" w:space="0" w:color="auto"/>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r>
      <w:tr w:rsidR="001F53CE" w:rsidRPr="004E7E12" w:rsidTr="00706B03">
        <w:trPr>
          <w:trHeight w:val="330"/>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3.2. География</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4</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r>
      <w:tr w:rsidR="001F53CE" w:rsidRPr="004E7E12" w:rsidTr="00706B03">
        <w:trPr>
          <w:trHeight w:val="330"/>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3.3. Физика</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r>
      <w:tr w:rsidR="001F53CE" w:rsidRPr="004E7E12" w:rsidTr="00706B03">
        <w:trPr>
          <w:trHeight w:val="330"/>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3.4. Химия</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r>
      <w:tr w:rsidR="001F53CE" w:rsidRPr="004E7E12" w:rsidTr="00706B03">
        <w:trPr>
          <w:trHeight w:val="330"/>
        </w:trPr>
        <w:tc>
          <w:tcPr>
            <w:tcW w:w="1858" w:type="dxa"/>
            <w:vMerge w:val="restart"/>
            <w:tcBorders>
              <w:top w:val="nil"/>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4. Человек и общество</w:t>
            </w: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4.1. Мир истории</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r>
      <w:tr w:rsidR="001F53CE" w:rsidRPr="004E7E12" w:rsidTr="00706B03">
        <w:trPr>
          <w:trHeight w:val="330"/>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single" w:sz="8" w:space="0" w:color="auto"/>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4.2. История</w:t>
            </w:r>
          </w:p>
        </w:tc>
        <w:tc>
          <w:tcPr>
            <w:tcW w:w="708" w:type="dxa"/>
            <w:tcBorders>
              <w:top w:val="nil"/>
              <w:left w:val="nil"/>
              <w:bottom w:val="single" w:sz="8" w:space="0" w:color="auto"/>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auto"/>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w:t>
            </w:r>
          </w:p>
        </w:tc>
        <w:tc>
          <w:tcPr>
            <w:tcW w:w="992" w:type="dxa"/>
            <w:gridSpan w:val="2"/>
            <w:tcBorders>
              <w:top w:val="nil"/>
              <w:left w:val="nil"/>
              <w:bottom w:val="single" w:sz="8" w:space="0" w:color="auto"/>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r>
      <w:tr w:rsidR="001F53CE" w:rsidRPr="004E7E12" w:rsidTr="00706B03">
        <w:trPr>
          <w:trHeight w:val="630"/>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nil"/>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xml:space="preserve">4.3. Основы социальной жизни / </w:t>
            </w:r>
          </w:p>
        </w:tc>
        <w:tc>
          <w:tcPr>
            <w:tcW w:w="708" w:type="dxa"/>
            <w:vMerge w:val="restart"/>
            <w:tcBorders>
              <w:top w:val="nil"/>
              <w:left w:val="single" w:sz="8" w:space="0" w:color="000000"/>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w:t>
            </w:r>
          </w:p>
        </w:tc>
        <w:tc>
          <w:tcPr>
            <w:tcW w:w="992" w:type="dxa"/>
            <w:gridSpan w:val="2"/>
            <w:vMerge w:val="restart"/>
            <w:tcBorders>
              <w:top w:val="nil"/>
              <w:left w:val="single" w:sz="8" w:space="0" w:color="auto"/>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3</w:t>
            </w:r>
          </w:p>
        </w:tc>
        <w:tc>
          <w:tcPr>
            <w:tcW w:w="1559" w:type="dxa"/>
            <w:gridSpan w:val="3"/>
            <w:vMerge w:val="restart"/>
            <w:tcBorders>
              <w:top w:val="nil"/>
              <w:left w:val="single" w:sz="8" w:space="0" w:color="000000"/>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c>
          <w:tcPr>
            <w:tcW w:w="1418" w:type="dxa"/>
            <w:vMerge w:val="restart"/>
            <w:tcBorders>
              <w:top w:val="nil"/>
              <w:left w:val="single" w:sz="8" w:space="0" w:color="auto"/>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r>
      <w:tr w:rsidR="001F53CE" w:rsidRPr="004E7E12" w:rsidTr="00706B03">
        <w:trPr>
          <w:trHeight w:val="587"/>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Социально-бытовая ориентировка</w:t>
            </w:r>
          </w:p>
        </w:tc>
        <w:tc>
          <w:tcPr>
            <w:tcW w:w="708" w:type="dxa"/>
            <w:vMerge/>
            <w:tcBorders>
              <w:top w:val="nil"/>
              <w:left w:val="single" w:sz="8" w:space="0" w:color="000000"/>
              <w:bottom w:val="single" w:sz="8" w:space="0" w:color="000000"/>
              <w:right w:val="single" w:sz="8" w:space="0" w:color="auto"/>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992" w:type="dxa"/>
            <w:gridSpan w:val="2"/>
            <w:vMerge/>
            <w:tcBorders>
              <w:top w:val="nil"/>
              <w:left w:val="single" w:sz="8" w:space="0" w:color="auto"/>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1559" w:type="dxa"/>
            <w:gridSpan w:val="3"/>
            <w:vMerge/>
            <w:tcBorders>
              <w:top w:val="nil"/>
              <w:left w:val="single" w:sz="8" w:space="0" w:color="000000"/>
              <w:bottom w:val="single" w:sz="8" w:space="0" w:color="000000"/>
              <w:right w:val="single" w:sz="8" w:space="0" w:color="auto"/>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nil"/>
              <w:left w:val="single" w:sz="8" w:space="0" w:color="auto"/>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r>
      <w:tr w:rsidR="001F53CE" w:rsidRPr="004E7E12" w:rsidTr="00706B03">
        <w:trPr>
          <w:trHeight w:val="330"/>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4.4. Обществознание</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r>
      <w:tr w:rsidR="001F53CE" w:rsidRPr="004E7E12" w:rsidTr="00706B03">
        <w:trPr>
          <w:trHeight w:val="330"/>
        </w:trPr>
        <w:tc>
          <w:tcPr>
            <w:tcW w:w="1858" w:type="dxa"/>
            <w:vMerge w:val="restart"/>
            <w:tcBorders>
              <w:top w:val="nil"/>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5.Искусство</w:t>
            </w: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5.1.Музыка</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w:t>
            </w:r>
          </w:p>
        </w:tc>
      </w:tr>
      <w:tr w:rsidR="001F53CE" w:rsidRPr="004E7E12" w:rsidTr="00706B03">
        <w:trPr>
          <w:trHeight w:val="645"/>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5.2.Изобразительное искусство</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w:t>
            </w:r>
          </w:p>
        </w:tc>
      </w:tr>
      <w:tr w:rsidR="001F53CE" w:rsidRPr="004E7E12" w:rsidTr="00706B03">
        <w:trPr>
          <w:trHeight w:val="315"/>
        </w:trPr>
        <w:tc>
          <w:tcPr>
            <w:tcW w:w="1858" w:type="dxa"/>
            <w:vMerge w:val="restart"/>
            <w:tcBorders>
              <w:top w:val="nil"/>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6. Технология</w:t>
            </w:r>
          </w:p>
        </w:tc>
        <w:tc>
          <w:tcPr>
            <w:tcW w:w="2552" w:type="dxa"/>
            <w:gridSpan w:val="2"/>
            <w:tcBorders>
              <w:top w:val="nil"/>
              <w:left w:val="nil"/>
              <w:bottom w:val="nil"/>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6.1.Профильный труд/</w:t>
            </w:r>
          </w:p>
        </w:tc>
        <w:tc>
          <w:tcPr>
            <w:tcW w:w="708" w:type="dxa"/>
            <w:vMerge w:val="restart"/>
            <w:tcBorders>
              <w:top w:val="nil"/>
              <w:left w:val="single" w:sz="8" w:space="0" w:color="000000"/>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6</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w:t>
            </w:r>
          </w:p>
        </w:tc>
        <w:tc>
          <w:tcPr>
            <w:tcW w:w="992" w:type="dxa"/>
            <w:gridSpan w:val="2"/>
            <w:vMerge w:val="restart"/>
            <w:tcBorders>
              <w:top w:val="nil"/>
              <w:left w:val="single" w:sz="8" w:space="0" w:color="auto"/>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8</w:t>
            </w:r>
          </w:p>
        </w:tc>
        <w:tc>
          <w:tcPr>
            <w:tcW w:w="1559" w:type="dxa"/>
            <w:gridSpan w:val="3"/>
            <w:vMerge w:val="restart"/>
            <w:tcBorders>
              <w:top w:val="nil"/>
              <w:left w:val="single" w:sz="8" w:space="0" w:color="000000"/>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xml:space="preserve">Творческая </w:t>
            </w:r>
            <w:r w:rsidRPr="004E7E12">
              <w:rPr>
                <w:rFonts w:ascii="Times New Roman" w:eastAsia="Times New Roman" w:hAnsi="Times New Roman" w:cs="Times New Roman"/>
                <w:color w:val="000000"/>
                <w:sz w:val="24"/>
                <w:szCs w:val="24"/>
                <w:lang w:eastAsia="ru-RU"/>
              </w:rPr>
              <w:lastRenderedPageBreak/>
              <w:t xml:space="preserve">работа </w:t>
            </w:r>
          </w:p>
        </w:tc>
        <w:tc>
          <w:tcPr>
            <w:tcW w:w="1418" w:type="dxa"/>
            <w:vMerge w:val="restart"/>
            <w:tcBorders>
              <w:top w:val="nil"/>
              <w:left w:val="single" w:sz="8" w:space="0" w:color="auto"/>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lastRenderedPageBreak/>
              <w:t xml:space="preserve">Творческая </w:t>
            </w:r>
            <w:r w:rsidRPr="004E7E12">
              <w:rPr>
                <w:rFonts w:ascii="Times New Roman" w:eastAsia="Times New Roman" w:hAnsi="Times New Roman" w:cs="Times New Roman"/>
                <w:color w:val="000000"/>
                <w:sz w:val="24"/>
                <w:szCs w:val="24"/>
                <w:lang w:eastAsia="ru-RU"/>
              </w:rPr>
              <w:lastRenderedPageBreak/>
              <w:t>работа</w:t>
            </w:r>
          </w:p>
        </w:tc>
      </w:tr>
      <w:tr w:rsidR="001F53CE" w:rsidRPr="004E7E12" w:rsidTr="00706B03">
        <w:trPr>
          <w:trHeight w:val="330"/>
        </w:trPr>
        <w:tc>
          <w:tcPr>
            <w:tcW w:w="1858" w:type="dxa"/>
            <w:vMerge/>
            <w:tcBorders>
              <w:top w:val="nil"/>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Технология</w:t>
            </w:r>
          </w:p>
        </w:tc>
        <w:tc>
          <w:tcPr>
            <w:tcW w:w="708" w:type="dxa"/>
            <w:vMerge/>
            <w:tcBorders>
              <w:top w:val="nil"/>
              <w:left w:val="single" w:sz="8" w:space="0" w:color="000000"/>
              <w:bottom w:val="single" w:sz="8" w:space="0" w:color="000000"/>
              <w:right w:val="single" w:sz="8" w:space="0" w:color="auto"/>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992" w:type="dxa"/>
            <w:gridSpan w:val="2"/>
            <w:vMerge/>
            <w:tcBorders>
              <w:top w:val="nil"/>
              <w:left w:val="single" w:sz="8" w:space="0" w:color="auto"/>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1559" w:type="dxa"/>
            <w:gridSpan w:val="3"/>
            <w:vMerge/>
            <w:tcBorders>
              <w:top w:val="nil"/>
              <w:left w:val="single" w:sz="8" w:space="0" w:color="000000"/>
              <w:bottom w:val="single" w:sz="8" w:space="0" w:color="000000"/>
              <w:right w:val="single" w:sz="8" w:space="0" w:color="auto"/>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nil"/>
              <w:left w:val="single" w:sz="8" w:space="0" w:color="auto"/>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r>
      <w:tr w:rsidR="001F53CE" w:rsidRPr="004E7E12" w:rsidTr="00706B03">
        <w:trPr>
          <w:trHeight w:val="645"/>
        </w:trPr>
        <w:tc>
          <w:tcPr>
            <w:tcW w:w="1858" w:type="dxa"/>
            <w:tcBorders>
              <w:top w:val="nil"/>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lastRenderedPageBreak/>
              <w:t>7.Физическая культура</w:t>
            </w:r>
          </w:p>
        </w:tc>
        <w:tc>
          <w:tcPr>
            <w:tcW w:w="255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7.1. Физическая культура</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3</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3</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6</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Годовая отметка</w:t>
            </w:r>
          </w:p>
        </w:tc>
      </w:tr>
      <w:tr w:rsidR="001F53CE" w:rsidRPr="004E7E12" w:rsidTr="00706B03">
        <w:trPr>
          <w:trHeight w:val="330"/>
        </w:trPr>
        <w:tc>
          <w:tcPr>
            <w:tcW w:w="441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Количество часов обязательной части</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28</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30</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58</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r>
      <w:tr w:rsidR="001F53CE" w:rsidRPr="004E7E12" w:rsidTr="00706B03">
        <w:trPr>
          <w:trHeight w:val="975"/>
        </w:trPr>
        <w:tc>
          <w:tcPr>
            <w:tcW w:w="2420" w:type="dxa"/>
            <w:gridSpan w:val="2"/>
            <w:tcBorders>
              <w:top w:val="nil"/>
              <w:left w:val="single" w:sz="8" w:space="0" w:color="000000"/>
              <w:bottom w:val="nil"/>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Часть, формируемая участниками образов. процесса</w:t>
            </w:r>
          </w:p>
        </w:tc>
        <w:tc>
          <w:tcPr>
            <w:tcW w:w="1990"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Основы графического  языка</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xml:space="preserve">Качественная аттестация </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xml:space="preserve">Качественная аттестация </w:t>
            </w:r>
          </w:p>
        </w:tc>
      </w:tr>
      <w:tr w:rsidR="001F53CE" w:rsidRPr="004E7E12" w:rsidTr="00706B03">
        <w:trPr>
          <w:trHeight w:val="630"/>
        </w:trPr>
        <w:tc>
          <w:tcPr>
            <w:tcW w:w="441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Максимально допустимая недельная нагрузка (</w:t>
            </w:r>
            <w:r w:rsidRPr="004E7E12">
              <w:rPr>
                <w:rFonts w:ascii="Times New Roman" w:eastAsia="Times New Roman" w:hAnsi="Times New Roman" w:cs="Times New Roman"/>
                <w:color w:val="000000"/>
                <w:sz w:val="24"/>
                <w:szCs w:val="24"/>
                <w:lang w:eastAsia="ru-RU"/>
              </w:rPr>
              <w:t>при 5-дневной учебной неделе</w:t>
            </w:r>
            <w:r w:rsidRPr="004E7E12">
              <w:rPr>
                <w:rFonts w:ascii="Times New Roman" w:eastAsia="Times New Roman" w:hAnsi="Times New Roman" w:cs="Times New Roman"/>
                <w:b/>
                <w:bCs/>
                <w:color w:val="000000"/>
                <w:sz w:val="24"/>
                <w:szCs w:val="24"/>
                <w:lang w:eastAsia="ru-RU"/>
              </w:rPr>
              <w:t>)</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29</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31</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60</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r>
      <w:tr w:rsidR="001F53CE" w:rsidRPr="004E7E12" w:rsidTr="00706B03">
        <w:trPr>
          <w:trHeight w:val="630"/>
        </w:trPr>
        <w:tc>
          <w:tcPr>
            <w:tcW w:w="441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Коррекционно-развивающая область (коррекционные занятия)</w:t>
            </w:r>
          </w:p>
        </w:tc>
        <w:tc>
          <w:tcPr>
            <w:tcW w:w="708"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6</w:t>
            </w:r>
          </w:p>
        </w:tc>
        <w:tc>
          <w:tcPr>
            <w:tcW w:w="851"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6</w:t>
            </w:r>
          </w:p>
        </w:tc>
        <w:tc>
          <w:tcPr>
            <w:tcW w:w="992" w:type="dxa"/>
            <w:gridSpan w:val="2"/>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6</w:t>
            </w:r>
          </w:p>
        </w:tc>
        <w:tc>
          <w:tcPr>
            <w:tcW w:w="1559" w:type="dxa"/>
            <w:gridSpan w:val="3"/>
            <w:tcBorders>
              <w:top w:val="nil"/>
              <w:left w:val="nil"/>
              <w:bottom w:val="single" w:sz="8" w:space="0" w:color="auto"/>
              <w:right w:val="single" w:sz="8" w:space="0" w:color="auto"/>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8" w:space="0" w:color="auto"/>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r>
      <w:tr w:rsidR="001F53CE" w:rsidRPr="004E7E12" w:rsidTr="00706B03">
        <w:trPr>
          <w:trHeight w:val="330"/>
        </w:trPr>
        <w:tc>
          <w:tcPr>
            <w:tcW w:w="441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Учитель дефектолог</w:t>
            </w:r>
          </w:p>
        </w:tc>
        <w:tc>
          <w:tcPr>
            <w:tcW w:w="2551" w:type="dxa"/>
            <w:gridSpan w:val="4"/>
            <w:tcBorders>
              <w:top w:val="single" w:sz="8" w:space="0" w:color="000000"/>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w:t>
            </w:r>
          </w:p>
        </w:tc>
        <w:tc>
          <w:tcPr>
            <w:tcW w:w="1559" w:type="dxa"/>
            <w:gridSpan w:val="3"/>
            <w:tcBorders>
              <w:top w:val="single" w:sz="8" w:space="0" w:color="auto"/>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c>
          <w:tcPr>
            <w:tcW w:w="1418" w:type="dxa"/>
            <w:tcBorders>
              <w:top w:val="single" w:sz="8" w:space="0" w:color="auto"/>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r>
      <w:tr w:rsidR="001F53CE" w:rsidRPr="004E7E12" w:rsidTr="00706B03">
        <w:trPr>
          <w:trHeight w:val="330"/>
        </w:trPr>
        <w:tc>
          <w:tcPr>
            <w:tcW w:w="441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Учитель логопед</w:t>
            </w:r>
          </w:p>
        </w:tc>
        <w:tc>
          <w:tcPr>
            <w:tcW w:w="2551" w:type="dxa"/>
            <w:gridSpan w:val="4"/>
            <w:tcBorders>
              <w:top w:val="single" w:sz="8" w:space="0" w:color="000000"/>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3</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r>
      <w:tr w:rsidR="001F53CE" w:rsidRPr="004E7E12" w:rsidTr="00706B03">
        <w:trPr>
          <w:trHeight w:val="315"/>
        </w:trPr>
        <w:tc>
          <w:tcPr>
            <w:tcW w:w="4410" w:type="dxa"/>
            <w:gridSpan w:val="3"/>
            <w:tcBorders>
              <w:top w:val="single" w:sz="8" w:space="0" w:color="000000"/>
              <w:left w:val="single" w:sz="8" w:space="0" w:color="000000"/>
              <w:bottom w:val="nil"/>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Индивидуально групповые занятия</w:t>
            </w:r>
          </w:p>
        </w:tc>
        <w:tc>
          <w:tcPr>
            <w:tcW w:w="255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2,16</w:t>
            </w:r>
          </w:p>
        </w:tc>
        <w:tc>
          <w:tcPr>
            <w:tcW w:w="1559" w:type="dxa"/>
            <w:gridSpan w:val="3"/>
            <w:vMerge w:val="restart"/>
            <w:tcBorders>
              <w:top w:val="nil"/>
              <w:left w:val="single" w:sz="8" w:space="0" w:color="000000"/>
              <w:bottom w:val="single" w:sz="8" w:space="0" w:color="000000"/>
              <w:right w:val="single" w:sz="8" w:space="0" w:color="auto"/>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c>
          <w:tcPr>
            <w:tcW w:w="1418" w:type="dxa"/>
            <w:vMerge w:val="restart"/>
            <w:tcBorders>
              <w:top w:val="nil"/>
              <w:left w:val="single" w:sz="8" w:space="0" w:color="auto"/>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r>
      <w:tr w:rsidR="001F53CE" w:rsidRPr="004E7E12" w:rsidTr="00706B03">
        <w:trPr>
          <w:trHeight w:val="330"/>
        </w:trPr>
        <w:tc>
          <w:tcPr>
            <w:tcW w:w="4410" w:type="dxa"/>
            <w:gridSpan w:val="3"/>
            <w:tcBorders>
              <w:top w:val="nil"/>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 xml:space="preserve"> (педагог – психолог)</w:t>
            </w:r>
          </w:p>
        </w:tc>
        <w:tc>
          <w:tcPr>
            <w:tcW w:w="2551" w:type="dxa"/>
            <w:gridSpan w:val="4"/>
            <w:vMerge/>
            <w:tcBorders>
              <w:top w:val="single" w:sz="8" w:space="0" w:color="000000"/>
              <w:left w:val="single" w:sz="8" w:space="0" w:color="000000"/>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p>
        </w:tc>
        <w:tc>
          <w:tcPr>
            <w:tcW w:w="1559" w:type="dxa"/>
            <w:gridSpan w:val="3"/>
            <w:vMerge/>
            <w:tcBorders>
              <w:top w:val="nil"/>
              <w:left w:val="single" w:sz="8" w:space="0" w:color="000000"/>
              <w:bottom w:val="single" w:sz="8" w:space="0" w:color="000000"/>
              <w:right w:val="single" w:sz="8" w:space="0" w:color="auto"/>
            </w:tcBorders>
            <w:vAlign w:val="center"/>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p>
        </w:tc>
        <w:tc>
          <w:tcPr>
            <w:tcW w:w="1418" w:type="dxa"/>
            <w:vMerge/>
            <w:tcBorders>
              <w:top w:val="nil"/>
              <w:left w:val="single" w:sz="8" w:space="0" w:color="auto"/>
              <w:bottom w:val="single" w:sz="8" w:space="0" w:color="000000"/>
              <w:right w:val="single" w:sz="8" w:space="0" w:color="000000"/>
            </w:tcBorders>
            <w:vAlign w:val="center"/>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p>
        </w:tc>
      </w:tr>
      <w:tr w:rsidR="001F53CE" w:rsidRPr="004E7E12" w:rsidTr="00706B03">
        <w:trPr>
          <w:trHeight w:val="330"/>
        </w:trPr>
        <w:tc>
          <w:tcPr>
            <w:tcW w:w="441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jc w:val="both"/>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Внеурочная деятельность:</w:t>
            </w:r>
          </w:p>
        </w:tc>
        <w:tc>
          <w:tcPr>
            <w:tcW w:w="1730" w:type="dxa"/>
            <w:gridSpan w:val="3"/>
            <w:tcBorders>
              <w:top w:val="nil"/>
              <w:left w:val="nil"/>
              <w:bottom w:val="single" w:sz="8" w:space="0" w:color="auto"/>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4</w:t>
            </w:r>
          </w:p>
        </w:tc>
        <w:tc>
          <w:tcPr>
            <w:tcW w:w="1060" w:type="dxa"/>
            <w:gridSpan w:val="2"/>
            <w:tcBorders>
              <w:top w:val="nil"/>
              <w:left w:val="nil"/>
              <w:bottom w:val="single" w:sz="8" w:space="0" w:color="auto"/>
              <w:right w:val="single" w:sz="8" w:space="0" w:color="auto"/>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4</w:t>
            </w:r>
          </w:p>
        </w:tc>
        <w:tc>
          <w:tcPr>
            <w:tcW w:w="236" w:type="dxa"/>
            <w:tcBorders>
              <w:top w:val="nil"/>
              <w:left w:val="nil"/>
              <w:bottom w:val="single" w:sz="8" w:space="0" w:color="auto"/>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8</w:t>
            </w:r>
          </w:p>
        </w:tc>
        <w:tc>
          <w:tcPr>
            <w:tcW w:w="1084" w:type="dxa"/>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b/>
                <w:bCs/>
                <w:color w:val="000000"/>
                <w:sz w:val="24"/>
                <w:szCs w:val="24"/>
                <w:lang w:eastAsia="ru-RU"/>
              </w:rPr>
            </w:pPr>
            <w:r w:rsidRPr="004E7E12">
              <w:rPr>
                <w:rFonts w:ascii="Times New Roman" w:eastAsia="Times New Roman" w:hAnsi="Times New Roman" w:cs="Times New Roman"/>
                <w:b/>
                <w:bCs/>
                <w:color w:val="000000"/>
                <w:sz w:val="24"/>
                <w:szCs w:val="24"/>
                <w:lang w:eastAsia="ru-RU"/>
              </w:rPr>
              <w:t> </w:t>
            </w:r>
          </w:p>
        </w:tc>
      </w:tr>
      <w:tr w:rsidR="001F53CE" w:rsidRPr="004E7E12" w:rsidTr="00706B03">
        <w:trPr>
          <w:trHeight w:val="645"/>
        </w:trPr>
        <w:tc>
          <w:tcPr>
            <w:tcW w:w="441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Кружок «</w:t>
            </w:r>
            <w:proofErr w:type="spellStart"/>
            <w:r w:rsidRPr="004E7E12">
              <w:rPr>
                <w:rFonts w:ascii="Times New Roman" w:eastAsia="Times New Roman" w:hAnsi="Times New Roman" w:cs="Times New Roman"/>
                <w:color w:val="000000"/>
                <w:sz w:val="24"/>
                <w:szCs w:val="24"/>
                <w:lang w:eastAsia="ru-RU"/>
              </w:rPr>
              <w:t>Жизневедение</w:t>
            </w:r>
            <w:proofErr w:type="spellEnd"/>
            <w:r w:rsidRPr="004E7E12">
              <w:rPr>
                <w:rFonts w:ascii="Times New Roman" w:eastAsia="Times New Roman" w:hAnsi="Times New Roman" w:cs="Times New Roman"/>
                <w:color w:val="000000"/>
                <w:sz w:val="24"/>
                <w:szCs w:val="24"/>
                <w:lang w:eastAsia="ru-RU"/>
              </w:rPr>
              <w:t>»</w:t>
            </w:r>
          </w:p>
        </w:tc>
        <w:tc>
          <w:tcPr>
            <w:tcW w:w="2551" w:type="dxa"/>
            <w:gridSpan w:val="4"/>
            <w:tcBorders>
              <w:top w:val="single" w:sz="8" w:space="0" w:color="auto"/>
              <w:left w:val="nil"/>
              <w:bottom w:val="single" w:sz="8" w:space="0" w:color="auto"/>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Качественная аттестация</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Качественная аттестация</w:t>
            </w:r>
          </w:p>
        </w:tc>
      </w:tr>
      <w:tr w:rsidR="001F53CE" w:rsidRPr="004E7E12" w:rsidTr="00706B03">
        <w:trPr>
          <w:trHeight w:val="645"/>
        </w:trPr>
        <w:tc>
          <w:tcPr>
            <w:tcW w:w="441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Кружок «Лыжные гонки»</w:t>
            </w:r>
          </w:p>
        </w:tc>
        <w:tc>
          <w:tcPr>
            <w:tcW w:w="2551" w:type="dxa"/>
            <w:gridSpan w:val="4"/>
            <w:tcBorders>
              <w:top w:val="single" w:sz="8" w:space="0" w:color="auto"/>
              <w:left w:val="nil"/>
              <w:bottom w:val="single" w:sz="8" w:space="0" w:color="auto"/>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1,5</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Качественная аттестация</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Качественная аттестация</w:t>
            </w:r>
          </w:p>
        </w:tc>
      </w:tr>
      <w:tr w:rsidR="001F53CE" w:rsidRPr="004E7E12" w:rsidTr="00706B03">
        <w:trPr>
          <w:trHeight w:val="360"/>
        </w:trPr>
        <w:tc>
          <w:tcPr>
            <w:tcW w:w="4410"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Кружок «</w:t>
            </w:r>
            <w:proofErr w:type="spellStart"/>
            <w:r w:rsidRPr="004E7E12">
              <w:rPr>
                <w:rFonts w:ascii="Times New Roman" w:eastAsia="Times New Roman" w:hAnsi="Times New Roman" w:cs="Times New Roman"/>
                <w:color w:val="000000"/>
                <w:sz w:val="24"/>
                <w:szCs w:val="24"/>
                <w:lang w:eastAsia="ru-RU"/>
              </w:rPr>
              <w:t>Забавушка</w:t>
            </w:r>
            <w:proofErr w:type="spellEnd"/>
            <w:r w:rsidRPr="004E7E12">
              <w:rPr>
                <w:rFonts w:ascii="Times New Roman" w:eastAsia="Times New Roman" w:hAnsi="Times New Roman" w:cs="Times New Roman"/>
                <w:color w:val="000000"/>
                <w:sz w:val="24"/>
                <w:szCs w:val="24"/>
                <w:lang w:eastAsia="ru-RU"/>
              </w:rPr>
              <w:t>»</w:t>
            </w:r>
          </w:p>
        </w:tc>
        <w:tc>
          <w:tcPr>
            <w:tcW w:w="2551" w:type="dxa"/>
            <w:gridSpan w:val="4"/>
            <w:tcBorders>
              <w:top w:val="single" w:sz="8" w:space="0" w:color="auto"/>
              <w:left w:val="nil"/>
              <w:bottom w:val="single" w:sz="8" w:space="0" w:color="auto"/>
              <w:right w:val="single" w:sz="8" w:space="0" w:color="000000"/>
            </w:tcBorders>
            <w:shd w:val="clear" w:color="auto" w:fill="auto"/>
            <w:hideMark/>
          </w:tcPr>
          <w:p w:rsidR="001F53CE" w:rsidRPr="004E7E12" w:rsidRDefault="001F53CE" w:rsidP="004E7E12">
            <w:pPr>
              <w:spacing w:after="0" w:line="240" w:lineRule="auto"/>
              <w:jc w:val="center"/>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1,5</w:t>
            </w:r>
          </w:p>
        </w:tc>
        <w:tc>
          <w:tcPr>
            <w:tcW w:w="1559" w:type="dxa"/>
            <w:gridSpan w:val="3"/>
            <w:tcBorders>
              <w:top w:val="nil"/>
              <w:left w:val="nil"/>
              <w:bottom w:val="single" w:sz="8" w:space="0" w:color="000000"/>
              <w:right w:val="single" w:sz="8" w:space="0" w:color="auto"/>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Творческая работа</w:t>
            </w:r>
          </w:p>
        </w:tc>
        <w:tc>
          <w:tcPr>
            <w:tcW w:w="1418" w:type="dxa"/>
            <w:tcBorders>
              <w:top w:val="nil"/>
              <w:left w:val="nil"/>
              <w:bottom w:val="single" w:sz="8" w:space="0" w:color="000000"/>
              <w:right w:val="single" w:sz="8" w:space="0" w:color="000000"/>
            </w:tcBorders>
            <w:shd w:val="clear" w:color="auto" w:fill="auto"/>
            <w:hideMark/>
          </w:tcPr>
          <w:p w:rsidR="001F53CE" w:rsidRPr="004E7E12" w:rsidRDefault="001F53CE" w:rsidP="004E7E12">
            <w:pPr>
              <w:spacing w:after="0" w:line="240" w:lineRule="auto"/>
              <w:rPr>
                <w:rFonts w:ascii="Times New Roman" w:eastAsia="Times New Roman" w:hAnsi="Times New Roman" w:cs="Times New Roman"/>
                <w:color w:val="000000"/>
                <w:sz w:val="24"/>
                <w:szCs w:val="24"/>
                <w:lang w:eastAsia="ru-RU"/>
              </w:rPr>
            </w:pPr>
            <w:r w:rsidRPr="004E7E12">
              <w:rPr>
                <w:rFonts w:ascii="Times New Roman" w:eastAsia="Times New Roman" w:hAnsi="Times New Roman" w:cs="Times New Roman"/>
                <w:color w:val="000000"/>
                <w:sz w:val="24"/>
                <w:szCs w:val="24"/>
                <w:lang w:eastAsia="ru-RU"/>
              </w:rPr>
              <w:t>Творческая работа</w:t>
            </w:r>
          </w:p>
        </w:tc>
      </w:tr>
    </w:tbl>
    <w:p w:rsidR="005B5BE4" w:rsidRPr="004E7E12" w:rsidRDefault="005B5BE4" w:rsidP="004E7E12">
      <w:pPr>
        <w:pStyle w:val="31"/>
        <w:spacing w:before="0" w:after="0" w:line="240" w:lineRule="auto"/>
        <w:ind w:firstLine="454"/>
        <w:rPr>
          <w:rFonts w:ascii="Times New Roman" w:hAnsi="Times New Roman" w:cs="Times New Roman"/>
          <w:bCs w:val="0"/>
          <w:color w:val="auto"/>
          <w:sz w:val="24"/>
          <w:szCs w:val="24"/>
        </w:rPr>
      </w:pPr>
      <w:r w:rsidRPr="004E7E12">
        <w:rPr>
          <w:rFonts w:ascii="Times New Roman" w:hAnsi="Times New Roman" w:cs="Times New Roman"/>
          <w:bCs w:val="0"/>
          <w:i w:val="0"/>
          <w:color w:val="auto"/>
          <w:sz w:val="24"/>
          <w:szCs w:val="24"/>
        </w:rPr>
        <w:t>2.3.2</w:t>
      </w:r>
      <w:r w:rsidR="008C2A02" w:rsidRPr="004E7E12">
        <w:rPr>
          <w:rFonts w:ascii="Times New Roman" w:hAnsi="Times New Roman" w:cs="Times New Roman"/>
          <w:bCs w:val="0"/>
          <w:i w:val="0"/>
          <w:color w:val="auto"/>
          <w:sz w:val="24"/>
          <w:szCs w:val="24"/>
        </w:rPr>
        <w:t>.</w:t>
      </w:r>
      <w:r w:rsidRPr="004E7E12">
        <w:rPr>
          <w:rFonts w:ascii="Times New Roman" w:hAnsi="Times New Roman" w:cs="Times New Roman"/>
          <w:bCs w:val="0"/>
          <w:color w:val="auto"/>
          <w:sz w:val="24"/>
          <w:szCs w:val="24"/>
        </w:rPr>
        <w:t xml:space="preserve">Условия реализации адаптированной основной </w:t>
      </w:r>
    </w:p>
    <w:p w:rsidR="005B5BE4" w:rsidRPr="004E7E12" w:rsidRDefault="005B5BE4" w:rsidP="004E7E12">
      <w:pPr>
        <w:pStyle w:val="31"/>
        <w:spacing w:before="0" w:after="0" w:line="240" w:lineRule="auto"/>
        <w:ind w:firstLine="454"/>
        <w:rPr>
          <w:rFonts w:ascii="Times New Roman" w:hAnsi="Times New Roman" w:cs="Times New Roman"/>
          <w:bCs w:val="0"/>
          <w:color w:val="auto"/>
          <w:sz w:val="24"/>
          <w:szCs w:val="24"/>
        </w:rPr>
      </w:pPr>
      <w:r w:rsidRPr="004E7E12">
        <w:rPr>
          <w:rFonts w:ascii="Times New Roman" w:hAnsi="Times New Roman" w:cs="Times New Roman"/>
          <w:bCs w:val="0"/>
          <w:color w:val="auto"/>
          <w:sz w:val="24"/>
          <w:szCs w:val="24"/>
        </w:rPr>
        <w:t>общеобразовательной программы</w:t>
      </w:r>
    </w:p>
    <w:p w:rsidR="005B5BE4" w:rsidRPr="004E7E12" w:rsidRDefault="000F601D" w:rsidP="004E7E12">
      <w:pPr>
        <w:pStyle w:val="31"/>
        <w:spacing w:before="0" w:after="0" w:line="240" w:lineRule="auto"/>
        <w:ind w:firstLine="454"/>
        <w:rPr>
          <w:rFonts w:ascii="Times New Roman" w:hAnsi="Times New Roman" w:cs="Times New Roman"/>
          <w:bCs w:val="0"/>
          <w:color w:val="auto"/>
          <w:sz w:val="24"/>
          <w:szCs w:val="24"/>
        </w:rPr>
      </w:pPr>
      <w:r w:rsidRPr="004E7E12">
        <w:rPr>
          <w:rFonts w:ascii="Times New Roman" w:hAnsi="Times New Roman" w:cs="Times New Roman"/>
          <w:bCs w:val="0"/>
          <w:color w:val="auto"/>
          <w:sz w:val="24"/>
          <w:szCs w:val="24"/>
        </w:rPr>
        <w:t>образования,</w:t>
      </w:r>
      <w:r w:rsidR="005B5BE4" w:rsidRPr="004E7E12">
        <w:rPr>
          <w:rFonts w:ascii="Times New Roman" w:hAnsi="Times New Roman" w:cs="Times New Roman"/>
          <w:bCs w:val="0"/>
          <w:color w:val="auto"/>
          <w:sz w:val="24"/>
          <w:szCs w:val="24"/>
        </w:rPr>
        <w:t xml:space="preserve"> обучающихся с легкой умственной отсталостью</w:t>
      </w:r>
    </w:p>
    <w:p w:rsidR="005B5BE4" w:rsidRPr="004E7E12" w:rsidRDefault="005B5BE4" w:rsidP="004E7E12">
      <w:pPr>
        <w:pStyle w:val="31"/>
        <w:spacing w:before="0" w:after="0" w:line="240" w:lineRule="auto"/>
        <w:ind w:firstLine="454"/>
        <w:rPr>
          <w:rFonts w:ascii="Times New Roman" w:hAnsi="Times New Roman" w:cs="Times New Roman"/>
          <w:sz w:val="24"/>
          <w:szCs w:val="24"/>
        </w:rPr>
      </w:pPr>
      <w:r w:rsidRPr="004E7E12">
        <w:rPr>
          <w:rFonts w:ascii="Times New Roman" w:hAnsi="Times New Roman" w:cs="Times New Roman"/>
          <w:bCs w:val="0"/>
          <w:color w:val="auto"/>
          <w:sz w:val="24"/>
          <w:szCs w:val="24"/>
        </w:rPr>
        <w:t>(интеллектуальными нарушениями)</w:t>
      </w:r>
    </w:p>
    <w:p w:rsidR="005B5BE4" w:rsidRPr="004E7E12" w:rsidRDefault="005B5BE4" w:rsidP="004E7E12">
      <w:pPr>
        <w:pStyle w:val="14TexstOSNOVA1012"/>
        <w:spacing w:line="240" w:lineRule="auto"/>
        <w:ind w:firstLine="709"/>
        <w:jc w:val="center"/>
        <w:rPr>
          <w:rFonts w:ascii="Times New Roman" w:hAnsi="Times New Roman" w:cs="Times New Roman"/>
          <w:i/>
          <w:iCs/>
          <w:color w:val="auto"/>
          <w:sz w:val="24"/>
          <w:szCs w:val="24"/>
        </w:rPr>
      </w:pPr>
      <w:r w:rsidRPr="004E7E12">
        <w:rPr>
          <w:rFonts w:ascii="Times New Roman" w:hAnsi="Times New Roman" w:cs="Times New Roman"/>
          <w:b/>
          <w:sz w:val="24"/>
          <w:szCs w:val="24"/>
        </w:rPr>
        <w:t xml:space="preserve">Кадровые условия </w:t>
      </w:r>
    </w:p>
    <w:p w:rsidR="005B5BE4" w:rsidRPr="004E7E12" w:rsidRDefault="005B5BE4" w:rsidP="004E7E12">
      <w:pPr>
        <w:pStyle w:val="14TexstOSNOVA1012"/>
        <w:spacing w:line="240" w:lineRule="auto"/>
        <w:ind w:firstLine="709"/>
        <w:rPr>
          <w:rFonts w:ascii="Times New Roman" w:hAnsi="Times New Roman" w:cs="Times New Roman"/>
          <w:sz w:val="24"/>
          <w:szCs w:val="24"/>
        </w:rPr>
      </w:pPr>
      <w:r w:rsidRPr="004E7E12">
        <w:rPr>
          <w:rFonts w:ascii="Times New Roman" w:hAnsi="Times New Roman" w:cs="Times New Roman"/>
          <w:i/>
          <w:iCs/>
          <w:color w:val="auto"/>
          <w:sz w:val="24"/>
          <w:szCs w:val="24"/>
        </w:rPr>
        <w:t>Кадровое обеспечение</w:t>
      </w:r>
      <w:r w:rsidRPr="004E7E12">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4E7E12" w:rsidRDefault="005B5BE4" w:rsidP="004E7E12">
      <w:pPr>
        <w:pStyle w:val="Default"/>
        <w:ind w:firstLine="709"/>
        <w:jc w:val="both"/>
      </w:pPr>
      <w:r w:rsidRPr="004E7E12">
        <w:t>Организация, реализующая АООП для обучающихся с умственной отсталостью (интеллектуальными нарушениями), должна быть уко</w:t>
      </w:r>
      <w:r w:rsidRPr="004E7E12">
        <w:softHyphen/>
        <w:t>м</w:t>
      </w:r>
      <w:r w:rsidRPr="004E7E12">
        <w:softHyphen/>
        <w:t>п</w:t>
      </w:r>
      <w:r w:rsidRPr="004E7E12">
        <w:softHyphen/>
        <w:t>ле</w:t>
      </w:r>
      <w:r w:rsidRPr="004E7E12">
        <w:softHyphen/>
        <w:t>ктована педагогическими, руководящими и иными работниками, име</w:t>
      </w:r>
      <w:r w:rsidRPr="004E7E12">
        <w:softHyphen/>
        <w:t>ю</w:t>
      </w:r>
      <w:r w:rsidRPr="004E7E12">
        <w:softHyphen/>
        <w:t>щи</w:t>
      </w:r>
      <w:r w:rsidRPr="004E7E12">
        <w:softHyphen/>
        <w:t>ми профессиональную подготовку соответствующего уровня и на</w:t>
      </w:r>
      <w:r w:rsidRPr="004E7E12">
        <w:softHyphen/>
        <w:t>пра</w:t>
      </w:r>
      <w:r w:rsidRPr="004E7E12">
        <w:softHyphen/>
        <w:t>в</w:t>
      </w:r>
      <w:r w:rsidRPr="004E7E12">
        <w:softHyphen/>
        <w:t>ле</w:t>
      </w:r>
      <w:r w:rsidRPr="004E7E12">
        <w:softHyphen/>
        <w:t>н</w:t>
      </w:r>
      <w:r w:rsidRPr="004E7E12">
        <w:softHyphen/>
        <w:t>но</w:t>
      </w:r>
      <w:r w:rsidRPr="004E7E12">
        <w:softHyphen/>
        <w:t>с</w:t>
      </w:r>
      <w:r w:rsidRPr="004E7E12">
        <w:softHyphen/>
        <w:t xml:space="preserve">ти. </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Уровень квалификации работников Организации, ре</w:t>
      </w:r>
      <w:r w:rsidRPr="004E7E12">
        <w:rPr>
          <w:rFonts w:ascii="Times New Roman" w:hAnsi="Times New Roman"/>
          <w:caps/>
          <w:sz w:val="24"/>
          <w:szCs w:val="24"/>
        </w:rPr>
        <w:softHyphen/>
      </w:r>
      <w:r w:rsidRPr="004E7E12">
        <w:rPr>
          <w:rFonts w:ascii="Times New Roman" w:hAnsi="Times New Roman"/>
          <w:sz w:val="24"/>
          <w:szCs w:val="24"/>
        </w:rPr>
        <w:t>а</w:t>
      </w:r>
      <w:r w:rsidRPr="004E7E12">
        <w:rPr>
          <w:rFonts w:ascii="Times New Roman" w:hAnsi="Times New Roman"/>
          <w:caps/>
          <w:sz w:val="24"/>
          <w:szCs w:val="24"/>
        </w:rPr>
        <w:softHyphen/>
      </w:r>
      <w:r w:rsidRPr="004E7E12">
        <w:rPr>
          <w:rFonts w:ascii="Times New Roman" w:hAnsi="Times New Roman"/>
          <w:sz w:val="24"/>
          <w:szCs w:val="24"/>
        </w:rPr>
        <w:t>ли</w:t>
      </w:r>
      <w:r w:rsidRPr="004E7E12">
        <w:rPr>
          <w:rFonts w:ascii="Times New Roman" w:hAnsi="Times New Roman"/>
          <w:caps/>
          <w:sz w:val="24"/>
          <w:szCs w:val="24"/>
        </w:rPr>
        <w:softHyphen/>
      </w:r>
      <w:r w:rsidRPr="004E7E12">
        <w:rPr>
          <w:rFonts w:ascii="Times New Roman" w:hAnsi="Times New Roman"/>
          <w:sz w:val="24"/>
          <w:szCs w:val="24"/>
        </w:rPr>
        <w:t>зу</w:t>
      </w:r>
      <w:r w:rsidRPr="004E7E12">
        <w:rPr>
          <w:rFonts w:ascii="Times New Roman" w:hAnsi="Times New Roman"/>
          <w:caps/>
          <w:sz w:val="24"/>
          <w:szCs w:val="24"/>
        </w:rPr>
        <w:softHyphen/>
      </w:r>
      <w:r w:rsidRPr="004E7E12">
        <w:rPr>
          <w:rFonts w:ascii="Times New Roman" w:hAnsi="Times New Roman"/>
          <w:sz w:val="24"/>
          <w:szCs w:val="24"/>
        </w:rPr>
        <w:t>ющей АООП, для каждой занимаемой должности дол</w:t>
      </w:r>
      <w:r w:rsidRPr="004E7E12">
        <w:rPr>
          <w:rFonts w:ascii="Times New Roman" w:hAnsi="Times New Roman"/>
          <w:caps/>
          <w:sz w:val="24"/>
          <w:szCs w:val="24"/>
        </w:rPr>
        <w:softHyphen/>
      </w:r>
      <w:r w:rsidRPr="004E7E12">
        <w:rPr>
          <w:rFonts w:ascii="Times New Roman" w:hAnsi="Times New Roman"/>
          <w:sz w:val="24"/>
          <w:szCs w:val="24"/>
        </w:rPr>
        <w:t>жен соответствовать квалификационным характеристикам по соот</w:t>
      </w:r>
      <w:r w:rsidRPr="004E7E12">
        <w:rPr>
          <w:rFonts w:ascii="Times New Roman" w:hAnsi="Times New Roman"/>
          <w:caps/>
          <w:sz w:val="24"/>
          <w:szCs w:val="24"/>
        </w:rPr>
        <w:softHyphen/>
      </w:r>
      <w:r w:rsidRPr="004E7E12">
        <w:rPr>
          <w:rFonts w:ascii="Times New Roman" w:hAnsi="Times New Roman"/>
          <w:sz w:val="24"/>
          <w:szCs w:val="24"/>
        </w:rPr>
        <w:t>вет</w:t>
      </w:r>
      <w:r w:rsidRPr="004E7E12">
        <w:rPr>
          <w:rFonts w:ascii="Times New Roman" w:hAnsi="Times New Roman"/>
          <w:caps/>
          <w:sz w:val="24"/>
          <w:szCs w:val="24"/>
        </w:rPr>
        <w:softHyphen/>
      </w:r>
      <w:r w:rsidRPr="004E7E12">
        <w:rPr>
          <w:rFonts w:ascii="Times New Roman" w:hAnsi="Times New Roman"/>
          <w:sz w:val="24"/>
          <w:szCs w:val="24"/>
        </w:rPr>
        <w:t>с</w:t>
      </w:r>
      <w:r w:rsidRPr="004E7E12">
        <w:rPr>
          <w:rFonts w:ascii="Times New Roman" w:hAnsi="Times New Roman"/>
          <w:caps/>
          <w:sz w:val="24"/>
          <w:szCs w:val="24"/>
        </w:rPr>
        <w:softHyphen/>
      </w:r>
      <w:r w:rsidRPr="004E7E12">
        <w:rPr>
          <w:rFonts w:ascii="Times New Roman" w:hAnsi="Times New Roman"/>
          <w:sz w:val="24"/>
          <w:szCs w:val="24"/>
        </w:rPr>
        <w:t>т</w:t>
      </w:r>
      <w:r w:rsidRPr="004E7E12">
        <w:rPr>
          <w:rFonts w:ascii="Times New Roman" w:hAnsi="Times New Roman"/>
          <w:caps/>
          <w:sz w:val="24"/>
          <w:szCs w:val="24"/>
        </w:rPr>
        <w:softHyphen/>
      </w:r>
      <w:r w:rsidRPr="004E7E12">
        <w:rPr>
          <w:rFonts w:ascii="Times New Roman" w:hAnsi="Times New Roman"/>
          <w:sz w:val="24"/>
          <w:szCs w:val="24"/>
        </w:rPr>
        <w:t>ву</w:t>
      </w:r>
      <w:r w:rsidRPr="004E7E12">
        <w:rPr>
          <w:rFonts w:ascii="Times New Roman" w:hAnsi="Times New Roman"/>
          <w:caps/>
          <w:sz w:val="24"/>
          <w:szCs w:val="24"/>
        </w:rPr>
        <w:softHyphen/>
      </w:r>
      <w:r w:rsidRPr="004E7E12">
        <w:rPr>
          <w:rFonts w:ascii="Times New Roman" w:hAnsi="Times New Roman"/>
          <w:sz w:val="24"/>
          <w:szCs w:val="24"/>
        </w:rPr>
        <w:t>ю</w:t>
      </w:r>
      <w:r w:rsidRPr="004E7E12">
        <w:rPr>
          <w:rFonts w:ascii="Times New Roman" w:hAnsi="Times New Roman"/>
          <w:caps/>
          <w:sz w:val="24"/>
          <w:szCs w:val="24"/>
        </w:rPr>
        <w:softHyphen/>
      </w:r>
      <w:r w:rsidRPr="004E7E12">
        <w:rPr>
          <w:rFonts w:ascii="Times New Roman" w:hAnsi="Times New Roman"/>
          <w:sz w:val="24"/>
          <w:szCs w:val="24"/>
        </w:rPr>
        <w:t>щей должности, а для педагогических работников государственной или му</w:t>
      </w:r>
      <w:r w:rsidRPr="004E7E12">
        <w:rPr>
          <w:rFonts w:ascii="Times New Roman" w:hAnsi="Times New Roman"/>
          <w:caps/>
          <w:sz w:val="24"/>
          <w:szCs w:val="24"/>
        </w:rPr>
        <w:softHyphen/>
      </w:r>
      <w:r w:rsidRPr="004E7E12">
        <w:rPr>
          <w:rFonts w:ascii="Times New Roman" w:hAnsi="Times New Roman"/>
          <w:sz w:val="24"/>
          <w:szCs w:val="24"/>
        </w:rPr>
        <w:t>ни</w:t>
      </w:r>
      <w:r w:rsidRPr="004E7E12">
        <w:rPr>
          <w:rFonts w:ascii="Times New Roman" w:hAnsi="Times New Roman"/>
          <w:caps/>
          <w:sz w:val="24"/>
          <w:szCs w:val="24"/>
        </w:rPr>
        <w:softHyphen/>
      </w:r>
      <w:r w:rsidRPr="004E7E12">
        <w:rPr>
          <w:rFonts w:ascii="Times New Roman" w:hAnsi="Times New Roman"/>
          <w:sz w:val="24"/>
          <w:szCs w:val="24"/>
        </w:rPr>
        <w:t xml:space="preserve">ципальной образовательной организации </w:t>
      </w:r>
      <w:r w:rsidRPr="004E7E12">
        <w:rPr>
          <w:rFonts w:ascii="Times New Roman" w:hAnsi="Times New Roman"/>
          <w:caps/>
          <w:sz w:val="24"/>
          <w:szCs w:val="24"/>
        </w:rPr>
        <w:t>―</w:t>
      </w:r>
      <w:r w:rsidRPr="004E7E12">
        <w:rPr>
          <w:rFonts w:ascii="Times New Roman" w:hAnsi="Times New Roman"/>
          <w:sz w:val="24"/>
          <w:szCs w:val="24"/>
        </w:rPr>
        <w:t xml:space="preserve"> также квалификационной ка</w:t>
      </w:r>
      <w:r w:rsidRPr="004E7E12">
        <w:rPr>
          <w:rFonts w:ascii="Times New Roman" w:hAnsi="Times New Roman"/>
          <w:caps/>
          <w:sz w:val="24"/>
          <w:szCs w:val="24"/>
        </w:rPr>
        <w:softHyphen/>
      </w:r>
      <w:r w:rsidRPr="004E7E12">
        <w:rPr>
          <w:rFonts w:ascii="Times New Roman" w:hAnsi="Times New Roman"/>
          <w:sz w:val="24"/>
          <w:szCs w:val="24"/>
        </w:rPr>
        <w:t>те</w:t>
      </w:r>
      <w:r w:rsidRPr="004E7E12">
        <w:rPr>
          <w:rFonts w:ascii="Times New Roman" w:hAnsi="Times New Roman"/>
          <w:caps/>
          <w:sz w:val="24"/>
          <w:szCs w:val="24"/>
        </w:rPr>
        <w:softHyphen/>
      </w:r>
      <w:r w:rsidRPr="004E7E12">
        <w:rPr>
          <w:rFonts w:ascii="Times New Roman" w:hAnsi="Times New Roman"/>
          <w:sz w:val="24"/>
          <w:szCs w:val="24"/>
        </w:rPr>
        <w:t>гории.</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Организация обеспечивает работникам воз</w:t>
      </w:r>
      <w:r w:rsidRPr="004E7E12">
        <w:rPr>
          <w:rFonts w:ascii="Times New Roman" w:hAnsi="Times New Roman"/>
          <w:caps/>
          <w:sz w:val="24"/>
          <w:szCs w:val="24"/>
        </w:rPr>
        <w:softHyphen/>
      </w:r>
      <w:r w:rsidRPr="004E7E12">
        <w:rPr>
          <w:rFonts w:ascii="Times New Roman" w:hAnsi="Times New Roman"/>
          <w:sz w:val="24"/>
          <w:szCs w:val="24"/>
        </w:rPr>
        <w:t>мож</w:t>
      </w:r>
      <w:r w:rsidRPr="004E7E12">
        <w:rPr>
          <w:rFonts w:ascii="Times New Roman" w:hAnsi="Times New Roman"/>
          <w:caps/>
          <w:sz w:val="24"/>
          <w:szCs w:val="24"/>
        </w:rPr>
        <w:softHyphen/>
      </w:r>
      <w:r w:rsidRPr="004E7E12">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4E7E12">
        <w:rPr>
          <w:rFonts w:ascii="Times New Roman" w:hAnsi="Times New Roman"/>
          <w:caps/>
          <w:sz w:val="24"/>
          <w:szCs w:val="24"/>
        </w:rPr>
        <w:softHyphen/>
      </w:r>
      <w:r w:rsidRPr="004E7E12">
        <w:rPr>
          <w:rFonts w:ascii="Times New Roman" w:hAnsi="Times New Roman"/>
          <w:sz w:val="24"/>
          <w:szCs w:val="24"/>
        </w:rPr>
        <w:t>боты; применения, обобщения и распространения опыта использования со</w:t>
      </w:r>
      <w:r w:rsidRPr="004E7E12">
        <w:rPr>
          <w:rFonts w:ascii="Times New Roman" w:hAnsi="Times New Roman"/>
          <w:caps/>
          <w:sz w:val="24"/>
          <w:szCs w:val="24"/>
        </w:rPr>
        <w:softHyphen/>
      </w:r>
      <w:r w:rsidRPr="004E7E12">
        <w:rPr>
          <w:rFonts w:ascii="Times New Roman" w:hAnsi="Times New Roman"/>
          <w:sz w:val="24"/>
          <w:szCs w:val="24"/>
        </w:rPr>
        <w:t>вре</w:t>
      </w:r>
      <w:r w:rsidRPr="004E7E12">
        <w:rPr>
          <w:rFonts w:ascii="Times New Roman" w:hAnsi="Times New Roman"/>
          <w:caps/>
          <w:sz w:val="24"/>
          <w:szCs w:val="24"/>
        </w:rPr>
        <w:softHyphen/>
      </w:r>
      <w:r w:rsidRPr="004E7E12">
        <w:rPr>
          <w:rFonts w:ascii="Times New Roman" w:hAnsi="Times New Roman"/>
          <w:sz w:val="24"/>
          <w:szCs w:val="24"/>
        </w:rPr>
        <w:t>менных образовательных технологий обучающихся с умственной от</w:t>
      </w:r>
      <w:r w:rsidRPr="004E7E12">
        <w:rPr>
          <w:rFonts w:ascii="Times New Roman" w:hAnsi="Times New Roman"/>
          <w:caps/>
          <w:sz w:val="24"/>
          <w:szCs w:val="24"/>
        </w:rPr>
        <w:softHyphen/>
      </w:r>
      <w:r w:rsidRPr="004E7E12">
        <w:rPr>
          <w:rFonts w:ascii="Times New Roman" w:hAnsi="Times New Roman"/>
          <w:sz w:val="24"/>
          <w:szCs w:val="24"/>
        </w:rPr>
        <w:t>с</w:t>
      </w:r>
      <w:r w:rsidRPr="004E7E12">
        <w:rPr>
          <w:rFonts w:ascii="Times New Roman" w:hAnsi="Times New Roman"/>
          <w:caps/>
          <w:sz w:val="24"/>
          <w:szCs w:val="24"/>
        </w:rPr>
        <w:softHyphen/>
      </w:r>
      <w:r w:rsidRPr="004E7E12">
        <w:rPr>
          <w:rFonts w:ascii="Times New Roman" w:hAnsi="Times New Roman"/>
          <w:sz w:val="24"/>
          <w:szCs w:val="24"/>
        </w:rPr>
        <w:t>та</w:t>
      </w:r>
      <w:r w:rsidRPr="004E7E12">
        <w:rPr>
          <w:rFonts w:ascii="Times New Roman" w:hAnsi="Times New Roman"/>
          <w:caps/>
          <w:sz w:val="24"/>
          <w:szCs w:val="24"/>
        </w:rPr>
        <w:softHyphen/>
      </w:r>
      <w:r w:rsidRPr="004E7E12">
        <w:rPr>
          <w:rFonts w:ascii="Times New Roman" w:hAnsi="Times New Roman"/>
          <w:sz w:val="24"/>
          <w:szCs w:val="24"/>
        </w:rPr>
        <w:t>ло</w:t>
      </w:r>
      <w:r w:rsidRPr="004E7E12">
        <w:rPr>
          <w:rFonts w:ascii="Times New Roman" w:hAnsi="Times New Roman"/>
          <w:caps/>
          <w:sz w:val="24"/>
          <w:szCs w:val="24"/>
        </w:rPr>
        <w:softHyphen/>
      </w:r>
      <w:r w:rsidRPr="004E7E12">
        <w:rPr>
          <w:rFonts w:ascii="Times New Roman" w:hAnsi="Times New Roman"/>
          <w:sz w:val="24"/>
          <w:szCs w:val="24"/>
        </w:rPr>
        <w:t>стью (интеллектуальными нарушениями).</w:t>
      </w:r>
    </w:p>
    <w:p w:rsidR="005B5BE4" w:rsidRPr="004E7E12" w:rsidRDefault="005B5BE4" w:rsidP="004E7E12">
      <w:pPr>
        <w:pStyle w:val="afd"/>
        <w:ind w:firstLine="709"/>
        <w:jc w:val="both"/>
        <w:rPr>
          <w:rFonts w:ascii="Times New Roman" w:hAnsi="Times New Roman"/>
          <w:i/>
          <w:sz w:val="24"/>
          <w:szCs w:val="24"/>
        </w:rPr>
      </w:pPr>
      <w:r w:rsidRPr="004E7E12">
        <w:rPr>
          <w:rFonts w:ascii="Times New Roman" w:hAnsi="Times New Roman"/>
          <w:sz w:val="24"/>
          <w:szCs w:val="24"/>
        </w:rPr>
        <w:t>В реализации АООП для обучающихся с умственной от</w:t>
      </w:r>
      <w:r w:rsidRPr="004E7E12">
        <w:rPr>
          <w:rFonts w:ascii="Times New Roman" w:hAnsi="Times New Roman"/>
          <w:caps/>
          <w:sz w:val="24"/>
          <w:szCs w:val="24"/>
        </w:rPr>
        <w:softHyphen/>
      </w:r>
      <w:r w:rsidRPr="004E7E12">
        <w:rPr>
          <w:rFonts w:ascii="Times New Roman" w:hAnsi="Times New Roman"/>
          <w:sz w:val="24"/>
          <w:szCs w:val="24"/>
        </w:rPr>
        <w:t>с</w:t>
      </w:r>
      <w:r w:rsidRPr="004E7E12">
        <w:rPr>
          <w:rFonts w:ascii="Times New Roman" w:hAnsi="Times New Roman"/>
          <w:caps/>
          <w:sz w:val="24"/>
          <w:szCs w:val="24"/>
        </w:rPr>
        <w:softHyphen/>
      </w:r>
      <w:r w:rsidRPr="004E7E12">
        <w:rPr>
          <w:rFonts w:ascii="Times New Roman" w:hAnsi="Times New Roman"/>
          <w:sz w:val="24"/>
          <w:szCs w:val="24"/>
        </w:rPr>
        <w:t>та</w:t>
      </w:r>
      <w:r w:rsidRPr="004E7E12">
        <w:rPr>
          <w:rFonts w:ascii="Times New Roman" w:hAnsi="Times New Roman"/>
          <w:caps/>
          <w:sz w:val="24"/>
          <w:szCs w:val="24"/>
        </w:rPr>
        <w:softHyphen/>
      </w:r>
      <w:r w:rsidRPr="004E7E12">
        <w:rPr>
          <w:rFonts w:ascii="Times New Roman" w:hAnsi="Times New Roman"/>
          <w:sz w:val="24"/>
          <w:szCs w:val="24"/>
        </w:rPr>
        <w:t>ло</w:t>
      </w:r>
      <w:r w:rsidRPr="004E7E12">
        <w:rPr>
          <w:rFonts w:ascii="Times New Roman" w:hAnsi="Times New Roman"/>
          <w:caps/>
          <w:sz w:val="24"/>
          <w:szCs w:val="24"/>
        </w:rPr>
        <w:softHyphen/>
      </w:r>
      <w:r w:rsidRPr="004E7E12">
        <w:rPr>
          <w:rFonts w:ascii="Times New Roman" w:hAnsi="Times New Roman"/>
          <w:sz w:val="24"/>
          <w:szCs w:val="24"/>
        </w:rPr>
        <w:t>стью (ин</w:t>
      </w:r>
      <w:r w:rsidRPr="004E7E12">
        <w:rPr>
          <w:rFonts w:ascii="Times New Roman" w:hAnsi="Times New Roman"/>
          <w:sz w:val="24"/>
          <w:szCs w:val="24"/>
        </w:rPr>
        <w:softHyphen/>
        <w:t>теллектуальными нарушениями) в отдельных образовательных ор</w:t>
      </w:r>
      <w:r w:rsidRPr="004E7E12">
        <w:rPr>
          <w:rFonts w:ascii="Times New Roman" w:hAnsi="Times New Roman"/>
          <w:sz w:val="24"/>
          <w:szCs w:val="24"/>
        </w:rPr>
        <w:softHyphen/>
        <w:t>га</w:t>
      </w:r>
      <w:r w:rsidRPr="004E7E12">
        <w:rPr>
          <w:rFonts w:ascii="Times New Roman" w:hAnsi="Times New Roman"/>
          <w:sz w:val="24"/>
          <w:szCs w:val="24"/>
        </w:rPr>
        <w:softHyphen/>
        <w:t>ни</w:t>
      </w:r>
      <w:r w:rsidRPr="004E7E12">
        <w:rPr>
          <w:rFonts w:ascii="Times New Roman" w:hAnsi="Times New Roman"/>
          <w:sz w:val="24"/>
          <w:szCs w:val="24"/>
        </w:rPr>
        <w:softHyphen/>
        <w:t>за</w:t>
      </w:r>
      <w:r w:rsidRPr="004E7E12">
        <w:rPr>
          <w:rFonts w:ascii="Times New Roman" w:hAnsi="Times New Roman"/>
          <w:sz w:val="24"/>
          <w:szCs w:val="24"/>
        </w:rPr>
        <w:softHyphen/>
        <w:t>ци</w:t>
      </w:r>
      <w:r w:rsidRPr="004E7E12">
        <w:rPr>
          <w:rFonts w:ascii="Times New Roman" w:hAnsi="Times New Roman"/>
          <w:sz w:val="24"/>
          <w:szCs w:val="24"/>
        </w:rPr>
        <w:softHyphen/>
        <w:t xml:space="preserve">ях, отдельных </w:t>
      </w:r>
      <w:r w:rsidRPr="004E7E12">
        <w:rPr>
          <w:rFonts w:ascii="Times New Roman" w:hAnsi="Times New Roman"/>
          <w:sz w:val="24"/>
          <w:szCs w:val="24"/>
        </w:rPr>
        <w:lastRenderedPageBreak/>
        <w:t>классах и группах принимают участие следующие спе</w:t>
      </w:r>
      <w:r w:rsidRPr="004E7E12">
        <w:rPr>
          <w:rFonts w:ascii="Times New Roman" w:hAnsi="Times New Roman"/>
          <w:sz w:val="24"/>
          <w:szCs w:val="24"/>
        </w:rPr>
        <w:softHyphen/>
        <w:t>циалисты: учителя-дефектологи, воспитатели, учителя-ло</w:t>
      </w:r>
      <w:r w:rsidRPr="004E7E12">
        <w:rPr>
          <w:rFonts w:ascii="Times New Roman" w:hAnsi="Times New Roman"/>
          <w:sz w:val="24"/>
          <w:szCs w:val="24"/>
        </w:rPr>
        <w:softHyphen/>
        <w:t>гопеды, педагоги-пси</w:t>
      </w:r>
      <w:r w:rsidRPr="004E7E12">
        <w:rPr>
          <w:rFonts w:ascii="Times New Roman" w:hAnsi="Times New Roman"/>
          <w:sz w:val="24"/>
          <w:szCs w:val="24"/>
        </w:rPr>
        <w:softHyphen/>
        <w:t>хо</w:t>
      </w:r>
      <w:r w:rsidRPr="004E7E12">
        <w:rPr>
          <w:rFonts w:ascii="Times New Roman" w:hAnsi="Times New Roman"/>
          <w:sz w:val="24"/>
          <w:szCs w:val="24"/>
        </w:rPr>
        <w:softHyphen/>
        <w:t>ло</w:t>
      </w:r>
      <w:r w:rsidRPr="004E7E12">
        <w:rPr>
          <w:rFonts w:ascii="Times New Roman" w:hAnsi="Times New Roman"/>
          <w:sz w:val="24"/>
          <w:szCs w:val="24"/>
        </w:rPr>
        <w:softHyphen/>
        <w:t>ги, специалисты по физической культуре и ада</w:t>
      </w:r>
      <w:r w:rsidRPr="004E7E12">
        <w:rPr>
          <w:rFonts w:ascii="Times New Roman" w:hAnsi="Times New Roman"/>
          <w:sz w:val="24"/>
          <w:szCs w:val="24"/>
        </w:rPr>
        <w:softHyphen/>
        <w:t>п</w:t>
      </w:r>
      <w:r w:rsidRPr="004E7E12">
        <w:rPr>
          <w:rFonts w:ascii="Times New Roman" w:hAnsi="Times New Roman"/>
          <w:sz w:val="24"/>
          <w:szCs w:val="24"/>
        </w:rPr>
        <w:softHyphen/>
        <w:t>тив</w:t>
      </w:r>
      <w:r w:rsidRPr="004E7E12">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4E7E12">
        <w:rPr>
          <w:rFonts w:ascii="Times New Roman" w:hAnsi="Times New Roman"/>
          <w:sz w:val="24"/>
          <w:szCs w:val="24"/>
        </w:rPr>
        <w:softHyphen/>
        <w:t>ци</w:t>
      </w:r>
      <w:r w:rsidRPr="004E7E12">
        <w:rPr>
          <w:rFonts w:ascii="Times New Roman" w:hAnsi="Times New Roman"/>
          <w:sz w:val="24"/>
          <w:szCs w:val="24"/>
        </w:rPr>
        <w:softHyphen/>
        <w:t>аль</w:t>
      </w:r>
      <w:r w:rsidRPr="004E7E12">
        <w:rPr>
          <w:rFonts w:ascii="Times New Roman" w:hAnsi="Times New Roman"/>
          <w:sz w:val="24"/>
          <w:szCs w:val="24"/>
        </w:rPr>
        <w:softHyphen/>
        <w:t>ные педагоги, педагоги до</w:t>
      </w:r>
      <w:r w:rsidRPr="004E7E12">
        <w:rPr>
          <w:rFonts w:ascii="Times New Roman" w:hAnsi="Times New Roman"/>
          <w:sz w:val="24"/>
          <w:szCs w:val="24"/>
        </w:rPr>
        <w:softHyphen/>
        <w:t>по</w:t>
      </w:r>
      <w:r w:rsidRPr="004E7E12">
        <w:rPr>
          <w:rFonts w:ascii="Times New Roman" w:hAnsi="Times New Roman"/>
          <w:sz w:val="24"/>
          <w:szCs w:val="24"/>
        </w:rPr>
        <w:softHyphen/>
        <w:t>л</w:t>
      </w:r>
      <w:r w:rsidRPr="004E7E12">
        <w:rPr>
          <w:rFonts w:ascii="Times New Roman" w:hAnsi="Times New Roman"/>
          <w:sz w:val="24"/>
          <w:szCs w:val="24"/>
        </w:rPr>
        <w:softHyphen/>
        <w:t>ни</w:t>
      </w:r>
      <w:r w:rsidRPr="004E7E12">
        <w:rPr>
          <w:rFonts w:ascii="Times New Roman" w:hAnsi="Times New Roman"/>
          <w:sz w:val="24"/>
          <w:szCs w:val="24"/>
        </w:rPr>
        <w:softHyphen/>
        <w:t>тель</w:t>
      </w:r>
      <w:r w:rsidRPr="004E7E12">
        <w:rPr>
          <w:rFonts w:ascii="Times New Roman" w:hAnsi="Times New Roman"/>
          <w:sz w:val="24"/>
          <w:szCs w:val="24"/>
        </w:rPr>
        <w:softHyphen/>
        <w:t>ного образования, медицинские работники, в том числе специалист по лечебной физ</w:t>
      </w:r>
      <w:r w:rsidRPr="004E7E12">
        <w:rPr>
          <w:rFonts w:ascii="Times New Roman" w:hAnsi="Times New Roman"/>
          <w:sz w:val="24"/>
          <w:szCs w:val="24"/>
        </w:rPr>
        <w:softHyphen/>
        <w:t>куль</w:t>
      </w:r>
      <w:r w:rsidRPr="004E7E12">
        <w:rPr>
          <w:rFonts w:ascii="Times New Roman" w:hAnsi="Times New Roman"/>
          <w:sz w:val="24"/>
          <w:szCs w:val="24"/>
        </w:rPr>
        <w:softHyphen/>
        <w:t>туре.</w:t>
      </w:r>
    </w:p>
    <w:p w:rsidR="005B5BE4" w:rsidRPr="004E7E12" w:rsidRDefault="005B5BE4" w:rsidP="004E7E12">
      <w:pPr>
        <w:pStyle w:val="western"/>
        <w:spacing w:before="0"/>
        <w:ind w:firstLine="709"/>
        <w:jc w:val="both"/>
      </w:pPr>
      <w:r w:rsidRPr="004E7E12">
        <w:rPr>
          <w:i/>
        </w:rPr>
        <w:t>Учитель</w:t>
      </w:r>
      <w:r w:rsidRPr="004E7E12">
        <w:t>-</w:t>
      </w:r>
      <w:r w:rsidRPr="004E7E12">
        <w:rPr>
          <w:i/>
        </w:rPr>
        <w:t>дефектолог</w:t>
      </w:r>
      <w:r w:rsidRPr="004E7E12">
        <w:t xml:space="preserve"> должен иметь высшее про</w:t>
      </w:r>
      <w:r w:rsidRPr="004E7E12">
        <w:softHyphen/>
        <w:t>фессиональное образование по одному из вариантов программ подготовки</w:t>
      </w:r>
      <w:r w:rsidRPr="004E7E12">
        <w:rPr>
          <w:caps/>
        </w:rPr>
        <w:t>:</w:t>
      </w:r>
    </w:p>
    <w:p w:rsidR="005B5BE4" w:rsidRPr="004E7E12" w:rsidRDefault="005B5BE4" w:rsidP="004E7E12">
      <w:pPr>
        <w:pStyle w:val="western"/>
        <w:spacing w:before="0"/>
        <w:ind w:firstLine="709"/>
        <w:jc w:val="both"/>
      </w:pPr>
      <w:r w:rsidRPr="004E7E12">
        <w:t xml:space="preserve">а) по направлению «Специальное (дефектологическое) образование» по образовательным программам подготовки </w:t>
      </w:r>
      <w:proofErr w:type="spellStart"/>
      <w:r w:rsidRPr="004E7E12">
        <w:t>олигофренопедагога</w:t>
      </w:r>
      <w:proofErr w:type="spellEnd"/>
      <w:r w:rsidRPr="004E7E12">
        <w:t>;</w:t>
      </w:r>
    </w:p>
    <w:p w:rsidR="005B5BE4" w:rsidRPr="004E7E12" w:rsidRDefault="005B5BE4" w:rsidP="004E7E12">
      <w:pPr>
        <w:pStyle w:val="western"/>
        <w:spacing w:before="0"/>
        <w:ind w:firstLine="709"/>
        <w:jc w:val="both"/>
      </w:pPr>
      <w:r w:rsidRPr="004E7E12">
        <w:t xml:space="preserve">б) по направлению «Педагогика» по образовательным программам подготовки </w:t>
      </w:r>
      <w:proofErr w:type="spellStart"/>
      <w:r w:rsidRPr="004E7E12">
        <w:t>олигофренопедагога</w:t>
      </w:r>
      <w:proofErr w:type="spellEnd"/>
      <w:r w:rsidRPr="004E7E12">
        <w:t>;</w:t>
      </w:r>
    </w:p>
    <w:p w:rsidR="005B5BE4" w:rsidRPr="004E7E12" w:rsidRDefault="005B5BE4" w:rsidP="004E7E12">
      <w:pPr>
        <w:pStyle w:val="western"/>
        <w:spacing w:before="0"/>
        <w:ind w:firstLine="709"/>
        <w:jc w:val="both"/>
      </w:pPr>
      <w:r w:rsidRPr="004E7E12">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4E7E12" w:rsidRDefault="005B5BE4" w:rsidP="004E7E12">
      <w:pPr>
        <w:pStyle w:val="western"/>
        <w:spacing w:before="0"/>
        <w:ind w:firstLine="709"/>
        <w:jc w:val="both"/>
        <w:rPr>
          <w:i/>
        </w:rPr>
      </w:pPr>
      <w:r w:rsidRPr="004E7E12">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 xml:space="preserve">Воспитатели </w:t>
      </w:r>
      <w:r w:rsidRPr="004E7E12">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4E7E12">
        <w:rPr>
          <w:rFonts w:ascii="Times New Roman" w:hAnsi="Times New Roman" w:cs="Times New Roman"/>
          <w:caps/>
          <w:sz w:val="24"/>
          <w:szCs w:val="24"/>
        </w:rPr>
        <w:t xml:space="preserve">: </w:t>
      </w:r>
    </w:p>
    <w:p w:rsidR="005B5BE4" w:rsidRPr="004E7E12" w:rsidRDefault="005B5BE4" w:rsidP="004E7E12">
      <w:pPr>
        <w:pStyle w:val="Default"/>
        <w:ind w:firstLine="709"/>
        <w:jc w:val="both"/>
      </w:pPr>
      <w:r w:rsidRPr="004E7E12">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4E7E12" w:rsidRDefault="005B5BE4" w:rsidP="004E7E12">
      <w:pPr>
        <w:pStyle w:val="Default"/>
        <w:ind w:firstLine="709"/>
        <w:jc w:val="both"/>
      </w:pPr>
      <w:r w:rsidRPr="004E7E12">
        <w:t>б) по направлению «Специальное (дефектологическое) образование</w:t>
      </w:r>
      <w:r w:rsidRPr="004E7E12">
        <w:rPr>
          <w:color w:val="auto"/>
        </w:rPr>
        <w:t xml:space="preserve">» по образовательным программам подготовки </w:t>
      </w:r>
      <w:proofErr w:type="spellStart"/>
      <w:r w:rsidRPr="004E7E12">
        <w:rPr>
          <w:color w:val="auto"/>
        </w:rPr>
        <w:t>олигофренопедагога</w:t>
      </w:r>
      <w:proofErr w:type="spellEnd"/>
      <w:r w:rsidRPr="004E7E12">
        <w:rPr>
          <w:color w:val="auto"/>
        </w:rPr>
        <w:t xml:space="preserve">; </w:t>
      </w:r>
    </w:p>
    <w:p w:rsidR="005B5BE4" w:rsidRPr="004E7E12" w:rsidRDefault="005B5BE4" w:rsidP="004E7E12">
      <w:pPr>
        <w:pStyle w:val="Default"/>
        <w:ind w:firstLine="709"/>
        <w:jc w:val="both"/>
      </w:pPr>
      <w:r w:rsidRPr="004E7E12">
        <w:t xml:space="preserve">в) по направлению «Педагогика» </w:t>
      </w:r>
      <w:r w:rsidRPr="004E7E12">
        <w:rPr>
          <w:color w:val="auto"/>
        </w:rPr>
        <w:t xml:space="preserve">по образовательным программам подготовки </w:t>
      </w:r>
      <w:proofErr w:type="spellStart"/>
      <w:r w:rsidRPr="004E7E12">
        <w:rPr>
          <w:color w:val="auto"/>
        </w:rPr>
        <w:t>олигофренопедагога</w:t>
      </w:r>
      <w:proofErr w:type="spellEnd"/>
      <w:r w:rsidRPr="004E7E12">
        <w:rPr>
          <w:color w:val="auto"/>
        </w:rPr>
        <w:t xml:space="preserve">; </w:t>
      </w:r>
    </w:p>
    <w:p w:rsidR="005B5BE4" w:rsidRPr="004E7E12" w:rsidRDefault="005B5BE4" w:rsidP="004E7E12">
      <w:pPr>
        <w:pStyle w:val="Default"/>
        <w:ind w:firstLine="709"/>
        <w:jc w:val="both"/>
      </w:pPr>
      <w:r w:rsidRPr="004E7E12">
        <w:t xml:space="preserve">г) по специальности «Олигофренопедагогика»; </w:t>
      </w:r>
    </w:p>
    <w:p w:rsidR="005B5BE4" w:rsidRPr="004E7E12" w:rsidRDefault="005B5BE4" w:rsidP="004E7E12">
      <w:pPr>
        <w:pStyle w:val="Default"/>
        <w:ind w:firstLine="709"/>
        <w:jc w:val="both"/>
        <w:rPr>
          <w:i/>
          <w:color w:val="auto"/>
        </w:rPr>
      </w:pPr>
      <w:r w:rsidRPr="004E7E12">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4E7E12">
        <w:rPr>
          <w:color w:val="auto"/>
        </w:rPr>
        <w:t>документом о повышении квалификации или дипломом о профессиональной переподготовке.</w:t>
      </w:r>
    </w:p>
    <w:p w:rsidR="005B5BE4" w:rsidRPr="004E7E12" w:rsidRDefault="005B5BE4" w:rsidP="004E7E12">
      <w:pPr>
        <w:pStyle w:val="Default"/>
        <w:ind w:firstLine="709"/>
        <w:jc w:val="both"/>
        <w:rPr>
          <w:color w:val="auto"/>
        </w:rPr>
      </w:pPr>
      <w:r w:rsidRPr="004E7E12">
        <w:rPr>
          <w:i/>
          <w:color w:val="auto"/>
        </w:rPr>
        <w:t xml:space="preserve">Педагог-психолог </w:t>
      </w:r>
      <w:r w:rsidRPr="004E7E12">
        <w:rPr>
          <w:color w:val="auto"/>
        </w:rPr>
        <w:t>должен иметь высшее профессиональное образование по одному из вариантов программ подготовки:</w:t>
      </w:r>
    </w:p>
    <w:p w:rsidR="005B5BE4" w:rsidRPr="004E7E12" w:rsidRDefault="005B5BE4" w:rsidP="004E7E12">
      <w:pPr>
        <w:pStyle w:val="Default"/>
        <w:ind w:firstLine="709"/>
        <w:jc w:val="both"/>
        <w:rPr>
          <w:color w:val="auto"/>
        </w:rPr>
      </w:pPr>
      <w:r w:rsidRPr="004E7E12">
        <w:rPr>
          <w:color w:val="auto"/>
        </w:rPr>
        <w:t xml:space="preserve">а) по специальности «Специальная психология»; </w:t>
      </w:r>
    </w:p>
    <w:p w:rsidR="005B5BE4" w:rsidRPr="004E7E12" w:rsidRDefault="005B5BE4" w:rsidP="004E7E12">
      <w:pPr>
        <w:pStyle w:val="Default"/>
        <w:ind w:firstLine="709"/>
        <w:jc w:val="both"/>
        <w:rPr>
          <w:color w:val="auto"/>
        </w:rPr>
      </w:pPr>
      <w:r w:rsidRPr="004E7E12">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4E7E12" w:rsidRDefault="005B5BE4" w:rsidP="004E7E12">
      <w:pPr>
        <w:pStyle w:val="Default"/>
        <w:ind w:firstLine="709"/>
        <w:jc w:val="both"/>
        <w:rPr>
          <w:color w:val="auto"/>
        </w:rPr>
      </w:pPr>
      <w:r w:rsidRPr="004E7E12">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4E7E12" w:rsidRDefault="005B5BE4" w:rsidP="004E7E12">
      <w:pPr>
        <w:pStyle w:val="Default"/>
        <w:ind w:firstLine="709"/>
        <w:jc w:val="both"/>
      </w:pPr>
      <w:r w:rsidRPr="004E7E12">
        <w:rPr>
          <w:color w:val="auto"/>
        </w:rPr>
        <w:t>г) по педагогическим и психологическим специальностям или направлениям подготовки психолога с обя</w:t>
      </w:r>
      <w:r w:rsidRPr="004E7E12">
        <w:rPr>
          <w:color w:val="auto"/>
        </w:rPr>
        <w:softHyphen/>
        <w:t>за</w:t>
      </w:r>
      <w:r w:rsidRPr="004E7E12">
        <w:rPr>
          <w:color w:val="auto"/>
        </w:rPr>
        <w:softHyphen/>
        <w:t>тель</w:t>
      </w:r>
      <w:r w:rsidRPr="004E7E12">
        <w:rPr>
          <w:color w:val="auto"/>
        </w:rPr>
        <w:softHyphen/>
        <w:t>ным прохождением профессиональной переподготовки в области специ</w:t>
      </w:r>
      <w:r w:rsidRPr="004E7E12">
        <w:rPr>
          <w:color w:val="auto"/>
        </w:rPr>
        <w:softHyphen/>
        <w:t>аль</w:t>
      </w:r>
      <w:r w:rsidRPr="004E7E12">
        <w:rPr>
          <w:color w:val="auto"/>
        </w:rPr>
        <w:softHyphen/>
        <w:t xml:space="preserve">ной психологии. </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4E7E12">
        <w:rPr>
          <w:rFonts w:ascii="Times New Roman" w:hAnsi="Times New Roman" w:cs="Times New Roman"/>
          <w:sz w:val="24"/>
          <w:szCs w:val="24"/>
        </w:rPr>
        <w:softHyphen/>
        <w:t>ли</w:t>
      </w:r>
      <w:r w:rsidRPr="004E7E12">
        <w:rPr>
          <w:rFonts w:ascii="Times New Roman" w:hAnsi="Times New Roman" w:cs="Times New Roman"/>
          <w:sz w:val="24"/>
          <w:szCs w:val="24"/>
        </w:rPr>
        <w:softHyphen/>
        <w:t>фикации в области оли</w:t>
      </w:r>
      <w:r w:rsidRPr="004E7E12">
        <w:rPr>
          <w:rFonts w:ascii="Times New Roman" w:hAnsi="Times New Roman" w:cs="Times New Roman"/>
          <w:sz w:val="24"/>
          <w:szCs w:val="24"/>
        </w:rPr>
        <w:softHyphen/>
        <w:t>го</w:t>
      </w:r>
      <w:r w:rsidRPr="004E7E12">
        <w:rPr>
          <w:rFonts w:ascii="Times New Roman" w:hAnsi="Times New Roman" w:cs="Times New Roman"/>
          <w:sz w:val="24"/>
          <w:szCs w:val="24"/>
        </w:rPr>
        <w:softHyphen/>
        <w:t>фре</w:t>
      </w:r>
      <w:r w:rsidRPr="004E7E12">
        <w:rPr>
          <w:rFonts w:ascii="Times New Roman" w:hAnsi="Times New Roman" w:cs="Times New Roman"/>
          <w:sz w:val="24"/>
          <w:szCs w:val="24"/>
        </w:rPr>
        <w:softHyphen/>
        <w:t xml:space="preserve">нопедагогики или психологии лиц с умственной отсталостью </w:t>
      </w:r>
      <w:r w:rsidRPr="004E7E12">
        <w:rPr>
          <w:rFonts w:ascii="Times New Roman" w:hAnsi="Times New Roman" w:cs="Times New Roman"/>
          <w:color w:val="auto"/>
          <w:sz w:val="24"/>
          <w:szCs w:val="24"/>
        </w:rPr>
        <w:t>(интеллектуальными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шениями)</w:t>
      </w:r>
      <w:r w:rsidRPr="004E7E12">
        <w:rPr>
          <w:rFonts w:ascii="Times New Roman" w:hAnsi="Times New Roman" w:cs="Times New Roman"/>
          <w:sz w:val="24"/>
          <w:szCs w:val="24"/>
        </w:rPr>
        <w:t>, подтвержденные документом установленного образца.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sz w:val="24"/>
          <w:szCs w:val="24"/>
        </w:rPr>
        <w:t xml:space="preserve">Учитель-логопед </w:t>
      </w:r>
      <w:r w:rsidRPr="004E7E12">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5B5BE4" w:rsidRPr="004E7E12" w:rsidRDefault="005B5BE4" w:rsidP="004E7E12">
      <w:pPr>
        <w:pStyle w:val="Default"/>
        <w:ind w:firstLine="709"/>
        <w:jc w:val="both"/>
        <w:rPr>
          <w:color w:val="auto"/>
        </w:rPr>
      </w:pPr>
      <w:r w:rsidRPr="004E7E12">
        <w:rPr>
          <w:color w:val="auto"/>
        </w:rPr>
        <w:t xml:space="preserve">а) по специальности: «Логопедия»; </w:t>
      </w:r>
    </w:p>
    <w:p w:rsidR="005B5BE4" w:rsidRPr="004E7E12" w:rsidRDefault="005B5BE4" w:rsidP="004E7E12">
      <w:pPr>
        <w:pStyle w:val="Default"/>
        <w:ind w:firstLine="709"/>
        <w:jc w:val="both"/>
        <w:rPr>
          <w:color w:val="auto"/>
        </w:rPr>
      </w:pPr>
      <w:r w:rsidRPr="004E7E12">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4E7E12" w:rsidRDefault="005B5BE4" w:rsidP="004E7E12">
      <w:pPr>
        <w:pStyle w:val="Default"/>
        <w:ind w:firstLine="709"/>
        <w:jc w:val="both"/>
      </w:pPr>
      <w:r w:rsidRPr="004E7E12">
        <w:rPr>
          <w:color w:val="auto"/>
        </w:rPr>
        <w:lastRenderedPageBreak/>
        <w:t>в) по педагогическим специальностям или по направлениям («Пе</w:t>
      </w:r>
      <w:r w:rsidRPr="004E7E12">
        <w:rPr>
          <w:color w:val="auto"/>
        </w:rPr>
        <w:softHyphen/>
        <w:t>да</w:t>
      </w:r>
      <w:r w:rsidRPr="004E7E12">
        <w:rPr>
          <w:color w:val="auto"/>
        </w:rPr>
        <w:softHyphen/>
        <w:t>го</w:t>
      </w:r>
      <w:r w:rsidRPr="004E7E12">
        <w:rPr>
          <w:color w:val="auto"/>
        </w:rPr>
        <w:softHyphen/>
        <w:t>ги</w:t>
      </w:r>
      <w:r w:rsidRPr="004E7E12">
        <w:rPr>
          <w:color w:val="auto"/>
        </w:rPr>
        <w:softHyphen/>
        <w:t>чес</w:t>
      </w:r>
      <w:r w:rsidRPr="004E7E12">
        <w:rPr>
          <w:color w:val="auto"/>
        </w:rPr>
        <w:softHyphen/>
        <w:t>кое образование», «Психолого-педагогическое образование») с обя</w:t>
      </w:r>
      <w:r w:rsidRPr="004E7E12">
        <w:rPr>
          <w:color w:val="auto"/>
        </w:rPr>
        <w:softHyphen/>
        <w:t>за</w:t>
      </w:r>
      <w:r w:rsidRPr="004E7E12">
        <w:rPr>
          <w:color w:val="auto"/>
        </w:rPr>
        <w:softHyphen/>
        <w:t>тель</w:t>
      </w:r>
      <w:r w:rsidRPr="004E7E12">
        <w:rPr>
          <w:color w:val="auto"/>
        </w:rPr>
        <w:softHyphen/>
        <w:t xml:space="preserve">ным прохождением профессиональной переподготовки в области логопедии. </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При любом варианте профессиональной подготовки учитель-логопед дол</w:t>
      </w:r>
      <w:r w:rsidRPr="004E7E12">
        <w:rPr>
          <w:rFonts w:ascii="Times New Roman" w:hAnsi="Times New Roman" w:cs="Times New Roman"/>
          <w:sz w:val="24"/>
          <w:szCs w:val="24"/>
        </w:rPr>
        <w:softHyphen/>
        <w:t>жен обя</w:t>
      </w:r>
      <w:r w:rsidRPr="004E7E12">
        <w:rPr>
          <w:rFonts w:ascii="Times New Roman" w:hAnsi="Times New Roman" w:cs="Times New Roman"/>
          <w:sz w:val="24"/>
          <w:szCs w:val="24"/>
        </w:rPr>
        <w:softHyphen/>
        <w:t>за</w:t>
      </w:r>
      <w:r w:rsidRPr="004E7E12">
        <w:rPr>
          <w:rFonts w:ascii="Times New Roman" w:hAnsi="Times New Roman" w:cs="Times New Roman"/>
          <w:sz w:val="24"/>
          <w:szCs w:val="24"/>
        </w:rPr>
        <w:softHyphen/>
        <w:t>тель</w:t>
      </w:r>
      <w:r w:rsidRPr="004E7E12">
        <w:rPr>
          <w:rFonts w:ascii="Times New Roman" w:hAnsi="Times New Roman" w:cs="Times New Roman"/>
          <w:sz w:val="24"/>
          <w:szCs w:val="24"/>
        </w:rPr>
        <w:softHyphen/>
        <w:t>но пройти переподготовку или курсы повышения ква</w:t>
      </w:r>
      <w:r w:rsidRPr="004E7E12">
        <w:rPr>
          <w:rFonts w:ascii="Times New Roman" w:hAnsi="Times New Roman" w:cs="Times New Roman"/>
          <w:sz w:val="24"/>
          <w:szCs w:val="24"/>
        </w:rPr>
        <w:softHyphen/>
        <w:t>ли</w:t>
      </w:r>
      <w:r w:rsidRPr="004E7E12">
        <w:rPr>
          <w:rFonts w:ascii="Times New Roman" w:hAnsi="Times New Roman" w:cs="Times New Roman"/>
          <w:sz w:val="24"/>
          <w:szCs w:val="24"/>
        </w:rPr>
        <w:softHyphen/>
        <w:t>фи</w:t>
      </w:r>
      <w:r w:rsidRPr="004E7E12">
        <w:rPr>
          <w:rFonts w:ascii="Times New Roman" w:hAnsi="Times New Roman" w:cs="Times New Roman"/>
          <w:sz w:val="24"/>
          <w:szCs w:val="24"/>
        </w:rPr>
        <w:softHyphen/>
        <w:t>ка</w:t>
      </w:r>
      <w:r w:rsidRPr="004E7E12">
        <w:rPr>
          <w:rFonts w:ascii="Times New Roman" w:hAnsi="Times New Roman" w:cs="Times New Roman"/>
          <w:sz w:val="24"/>
          <w:szCs w:val="24"/>
        </w:rPr>
        <w:softHyphen/>
        <w:t>ции в области оли</w:t>
      </w:r>
      <w:r w:rsidRPr="004E7E12">
        <w:rPr>
          <w:rFonts w:ascii="Times New Roman" w:hAnsi="Times New Roman" w:cs="Times New Roman"/>
          <w:sz w:val="24"/>
          <w:szCs w:val="24"/>
        </w:rPr>
        <w:softHyphen/>
        <w:t>го</w:t>
      </w:r>
      <w:r w:rsidRPr="004E7E12">
        <w:rPr>
          <w:rFonts w:ascii="Times New Roman" w:hAnsi="Times New Roman" w:cs="Times New Roman"/>
          <w:sz w:val="24"/>
          <w:szCs w:val="24"/>
        </w:rPr>
        <w:softHyphen/>
        <w:t>фре</w:t>
      </w:r>
      <w:r w:rsidRPr="004E7E12">
        <w:rPr>
          <w:rFonts w:ascii="Times New Roman" w:hAnsi="Times New Roman" w:cs="Times New Roman"/>
          <w:sz w:val="24"/>
          <w:szCs w:val="24"/>
        </w:rPr>
        <w:softHyphen/>
        <w:t>но</w:t>
      </w:r>
      <w:r w:rsidRPr="004E7E12">
        <w:rPr>
          <w:rFonts w:ascii="Times New Roman" w:hAnsi="Times New Roman" w:cs="Times New Roman"/>
          <w:sz w:val="24"/>
          <w:szCs w:val="24"/>
        </w:rPr>
        <w:softHyphen/>
        <w:t>педагогики или психологии лиц с умственной от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 xml:space="preserve">талостью </w:t>
      </w:r>
      <w:r w:rsidRPr="004E7E12">
        <w:rPr>
          <w:rFonts w:ascii="Times New Roman" w:hAnsi="Times New Roman" w:cs="Times New Roman"/>
          <w:color w:val="auto"/>
          <w:sz w:val="24"/>
          <w:szCs w:val="24"/>
        </w:rPr>
        <w:t>(интеллектуальными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ниями)</w:t>
      </w:r>
      <w:r w:rsidRPr="004E7E12">
        <w:rPr>
          <w:rFonts w:ascii="Times New Roman" w:hAnsi="Times New Roman" w:cs="Times New Roman"/>
          <w:sz w:val="24"/>
          <w:szCs w:val="24"/>
        </w:rPr>
        <w:t>, подтвержденные документом установленного образца.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 xml:space="preserve">Учитель физической культуры </w:t>
      </w:r>
      <w:r w:rsidRPr="004E7E12">
        <w:rPr>
          <w:rFonts w:ascii="Times New Roman" w:hAnsi="Times New Roman" w:cs="Times New Roman"/>
          <w:sz w:val="24"/>
          <w:szCs w:val="24"/>
        </w:rPr>
        <w:t>должен иметь высшее или среднее про</w:t>
      </w:r>
      <w:r w:rsidRPr="004E7E12">
        <w:rPr>
          <w:rFonts w:ascii="Times New Roman" w:hAnsi="Times New Roman" w:cs="Times New Roman"/>
          <w:sz w:val="24"/>
          <w:szCs w:val="24"/>
        </w:rPr>
        <w:softHyphen/>
        <w:t>фессиональное образование по одному из вариантов программ под</w:t>
      </w:r>
      <w:r w:rsidRPr="004E7E12">
        <w:rPr>
          <w:rFonts w:ascii="Times New Roman" w:hAnsi="Times New Roman" w:cs="Times New Roman"/>
          <w:sz w:val="24"/>
          <w:szCs w:val="24"/>
        </w:rPr>
        <w:softHyphen/>
        <w:t>го</w:t>
      </w:r>
      <w:r w:rsidRPr="004E7E12">
        <w:rPr>
          <w:rFonts w:ascii="Times New Roman" w:hAnsi="Times New Roman" w:cs="Times New Roman"/>
          <w:sz w:val="24"/>
          <w:szCs w:val="24"/>
        </w:rPr>
        <w:softHyphen/>
        <w:t>то</w:t>
      </w:r>
      <w:r w:rsidRPr="004E7E12">
        <w:rPr>
          <w:rFonts w:ascii="Times New Roman" w:hAnsi="Times New Roman" w:cs="Times New Roman"/>
          <w:sz w:val="24"/>
          <w:szCs w:val="24"/>
        </w:rPr>
        <w:softHyphen/>
        <w:t>в</w:t>
      </w:r>
      <w:r w:rsidRPr="004E7E12">
        <w:rPr>
          <w:rFonts w:ascii="Times New Roman" w:hAnsi="Times New Roman" w:cs="Times New Roman"/>
          <w:sz w:val="24"/>
          <w:szCs w:val="24"/>
        </w:rPr>
        <w:softHyphen/>
        <w:t>ки</w:t>
      </w:r>
      <w:r w:rsidRPr="004E7E12">
        <w:rPr>
          <w:rFonts w:ascii="Times New Roman" w:hAnsi="Times New Roman" w:cs="Times New Roman"/>
          <w:caps/>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4E7E12">
        <w:rPr>
          <w:rFonts w:ascii="Times New Roman" w:hAnsi="Times New Roman" w:cs="Times New Roman"/>
          <w:caps/>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б</w:t>
      </w:r>
      <w:r w:rsidRPr="004E7E12">
        <w:rPr>
          <w:rFonts w:ascii="Times New Roman" w:hAnsi="Times New Roman" w:cs="Times New Roman"/>
          <w:caps/>
          <w:sz w:val="24"/>
          <w:szCs w:val="24"/>
        </w:rPr>
        <w:t>) </w:t>
      </w:r>
      <w:r w:rsidRPr="004E7E12">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4E7E12">
        <w:rPr>
          <w:rFonts w:ascii="Times New Roman" w:hAnsi="Times New Roman" w:cs="Times New Roman"/>
          <w:caps/>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4E7E12">
        <w:rPr>
          <w:rFonts w:ascii="Times New Roman" w:hAnsi="Times New Roman" w:cs="Times New Roman"/>
          <w:sz w:val="24"/>
          <w:szCs w:val="24"/>
        </w:rPr>
        <w:softHyphen/>
        <w:t>ла</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ти олигофренопедагогики, подтвержденные документом установ</w:t>
      </w:r>
      <w:r w:rsidRPr="004E7E12">
        <w:rPr>
          <w:rFonts w:ascii="Times New Roman" w:hAnsi="Times New Roman" w:cs="Times New Roman"/>
          <w:sz w:val="24"/>
          <w:szCs w:val="24"/>
        </w:rPr>
        <w:softHyphen/>
        <w:t>лен</w:t>
      </w:r>
      <w:r w:rsidRPr="004E7E12">
        <w:rPr>
          <w:rFonts w:ascii="Times New Roman" w:hAnsi="Times New Roman" w:cs="Times New Roman"/>
          <w:sz w:val="24"/>
          <w:szCs w:val="24"/>
        </w:rPr>
        <w:softHyphen/>
        <w:t>ного образца.</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 xml:space="preserve">Учитель технологии </w:t>
      </w:r>
      <w:r w:rsidRPr="004E7E12">
        <w:rPr>
          <w:rFonts w:ascii="Times New Roman" w:hAnsi="Times New Roman" w:cs="Times New Roman"/>
          <w:sz w:val="24"/>
          <w:szCs w:val="24"/>
        </w:rPr>
        <w:t>(</w:t>
      </w:r>
      <w:r w:rsidRPr="004E7E12">
        <w:rPr>
          <w:rFonts w:ascii="Times New Roman" w:hAnsi="Times New Roman" w:cs="Times New Roman"/>
          <w:i/>
          <w:sz w:val="24"/>
          <w:szCs w:val="24"/>
        </w:rPr>
        <w:t>труда</w:t>
      </w:r>
      <w:r w:rsidRPr="004E7E12">
        <w:rPr>
          <w:rFonts w:ascii="Times New Roman" w:hAnsi="Times New Roman" w:cs="Times New Roman"/>
          <w:sz w:val="24"/>
          <w:szCs w:val="24"/>
        </w:rPr>
        <w:t>) должен иметь высшее или сре</w:t>
      </w:r>
      <w:r w:rsidRPr="004E7E12">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4E7E12">
        <w:rPr>
          <w:rFonts w:ascii="Times New Roman" w:hAnsi="Times New Roman" w:cs="Times New Roman"/>
          <w:sz w:val="24"/>
          <w:szCs w:val="24"/>
        </w:rPr>
        <w:softHyphen/>
        <w:t>лификации в об</w:t>
      </w:r>
      <w:r w:rsidRPr="004E7E12">
        <w:rPr>
          <w:rFonts w:ascii="Times New Roman" w:hAnsi="Times New Roman" w:cs="Times New Roman"/>
          <w:sz w:val="24"/>
          <w:szCs w:val="24"/>
        </w:rPr>
        <w:softHyphen/>
        <w:t>ла</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ти олигофренопедагогики, подтвержденных до</w:t>
      </w:r>
      <w:r w:rsidRPr="004E7E12">
        <w:rPr>
          <w:rFonts w:ascii="Times New Roman" w:hAnsi="Times New Roman" w:cs="Times New Roman"/>
          <w:sz w:val="24"/>
          <w:szCs w:val="24"/>
        </w:rPr>
        <w:softHyphen/>
        <w:t>ку</w:t>
      </w:r>
      <w:r w:rsidRPr="004E7E12">
        <w:rPr>
          <w:rFonts w:ascii="Times New Roman" w:hAnsi="Times New Roman" w:cs="Times New Roman"/>
          <w:sz w:val="24"/>
          <w:szCs w:val="24"/>
        </w:rPr>
        <w:softHyphen/>
        <w:t>ментом установ</w:t>
      </w:r>
      <w:r w:rsidRPr="004E7E12">
        <w:rPr>
          <w:rFonts w:ascii="Times New Roman" w:hAnsi="Times New Roman" w:cs="Times New Roman"/>
          <w:sz w:val="24"/>
          <w:szCs w:val="24"/>
        </w:rPr>
        <w:softHyphen/>
        <w:t>лен</w:t>
      </w:r>
      <w:r w:rsidRPr="004E7E12">
        <w:rPr>
          <w:rFonts w:ascii="Times New Roman" w:hAnsi="Times New Roman" w:cs="Times New Roman"/>
          <w:sz w:val="24"/>
          <w:szCs w:val="24"/>
        </w:rPr>
        <w:softHyphen/>
        <w:t>ного образца.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 xml:space="preserve">Учитель музыки (музыкальный руководитель) </w:t>
      </w:r>
      <w:r w:rsidRPr="004E7E12">
        <w:rPr>
          <w:rFonts w:ascii="Times New Roman" w:hAnsi="Times New Roman" w:cs="Times New Roman"/>
          <w:sz w:val="24"/>
          <w:szCs w:val="24"/>
        </w:rPr>
        <w:t>должен иметь высшее или сред</w:t>
      </w:r>
      <w:r w:rsidRPr="004E7E12">
        <w:rPr>
          <w:rFonts w:ascii="Times New Roman" w:hAnsi="Times New Roman" w:cs="Times New Roman"/>
          <w:sz w:val="24"/>
          <w:szCs w:val="24"/>
        </w:rPr>
        <w:softHyphen/>
        <w:t xml:space="preserve">нее профессиональное образование по </w:t>
      </w:r>
      <w:r w:rsidRPr="004E7E12">
        <w:rPr>
          <w:rFonts w:ascii="Times New Roman" w:hAnsi="Times New Roman" w:cs="Times New Roman"/>
          <w:bCs/>
          <w:sz w:val="24"/>
          <w:szCs w:val="24"/>
        </w:rPr>
        <w:t>укрупненной группе специальностей «Образование и педагогика»</w:t>
      </w:r>
      <w:r w:rsidRPr="004E7E12">
        <w:rPr>
          <w:rFonts w:ascii="Times New Roman" w:hAnsi="Times New Roman" w:cs="Times New Roman"/>
          <w:sz w:val="24"/>
          <w:szCs w:val="24"/>
        </w:rPr>
        <w:t xml:space="preserve"> (направление «Педагогическое образование», «Педагогика» или спе</w:t>
      </w:r>
      <w:r w:rsidRPr="004E7E12">
        <w:rPr>
          <w:rFonts w:ascii="Times New Roman" w:hAnsi="Times New Roman" w:cs="Times New Roman"/>
          <w:sz w:val="24"/>
          <w:szCs w:val="24"/>
        </w:rPr>
        <w:softHyphen/>
        <w:t>ци</w:t>
      </w:r>
      <w:r w:rsidRPr="004E7E12">
        <w:rPr>
          <w:rFonts w:ascii="Times New Roman" w:hAnsi="Times New Roman" w:cs="Times New Roman"/>
          <w:sz w:val="24"/>
          <w:szCs w:val="24"/>
        </w:rPr>
        <w:softHyphen/>
        <w:t>аль</w:t>
      </w:r>
      <w:r w:rsidRPr="004E7E12">
        <w:rPr>
          <w:rFonts w:ascii="Times New Roman" w:hAnsi="Times New Roman" w:cs="Times New Roman"/>
          <w:sz w:val="24"/>
          <w:szCs w:val="24"/>
        </w:rPr>
        <w:softHyphen/>
        <w:t>но</w:t>
      </w:r>
      <w:r w:rsidRPr="004E7E12">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4E7E12">
        <w:rPr>
          <w:rFonts w:ascii="Times New Roman" w:hAnsi="Times New Roman" w:cs="Times New Roman"/>
          <w:sz w:val="24"/>
          <w:szCs w:val="24"/>
        </w:rPr>
        <w:softHyphen/>
        <w:t>жу работы</w:t>
      </w:r>
      <w:r w:rsidRPr="004E7E12">
        <w:rPr>
          <w:rFonts w:ascii="Times New Roman" w:hAnsi="Times New Roman" w:cs="Times New Roman"/>
          <w:caps/>
          <w:sz w:val="24"/>
          <w:szCs w:val="24"/>
        </w:rPr>
        <w:t>.</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При любом варианте профессиональной подготовки учитель должен обя</w:t>
      </w:r>
      <w:r w:rsidRPr="004E7E12">
        <w:rPr>
          <w:rFonts w:ascii="Times New Roman" w:hAnsi="Times New Roman" w:cs="Times New Roman"/>
          <w:sz w:val="24"/>
          <w:szCs w:val="24"/>
        </w:rPr>
        <w:softHyphen/>
        <w:t>за</w:t>
      </w:r>
      <w:r w:rsidRPr="004E7E12">
        <w:rPr>
          <w:rFonts w:ascii="Times New Roman" w:hAnsi="Times New Roman" w:cs="Times New Roman"/>
          <w:sz w:val="24"/>
          <w:szCs w:val="24"/>
        </w:rPr>
        <w:softHyphen/>
        <w:t>тельно пройти переподготовку или курсы повышения квалификации в об</w:t>
      </w:r>
      <w:r w:rsidRPr="004E7E12">
        <w:rPr>
          <w:rFonts w:ascii="Times New Roman" w:hAnsi="Times New Roman" w:cs="Times New Roman"/>
          <w:sz w:val="24"/>
          <w:szCs w:val="24"/>
        </w:rPr>
        <w:softHyphen/>
        <w:t>лас</w:t>
      </w:r>
      <w:r w:rsidRPr="004E7E12">
        <w:rPr>
          <w:rFonts w:ascii="Times New Roman" w:hAnsi="Times New Roman" w:cs="Times New Roman"/>
          <w:sz w:val="24"/>
          <w:szCs w:val="24"/>
        </w:rPr>
        <w:softHyphen/>
        <w:t>ти олигофренопедагогики, подтвержденные документом установленного обра</w:t>
      </w:r>
      <w:r w:rsidRPr="004E7E12">
        <w:rPr>
          <w:rFonts w:ascii="Times New Roman" w:hAnsi="Times New Roman" w:cs="Times New Roman"/>
          <w:sz w:val="24"/>
          <w:szCs w:val="24"/>
        </w:rPr>
        <w:softHyphen/>
        <w:t>зца.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 xml:space="preserve">Педагог дополнительного образования должен иметь </w:t>
      </w:r>
      <w:r w:rsidRPr="004E7E12">
        <w:rPr>
          <w:rFonts w:ascii="Times New Roman" w:hAnsi="Times New Roman" w:cs="Times New Roman"/>
          <w:sz w:val="24"/>
          <w:szCs w:val="24"/>
        </w:rPr>
        <w:t>высшее про</w:t>
      </w:r>
      <w:r w:rsidRPr="004E7E12">
        <w:rPr>
          <w:rFonts w:ascii="Times New Roman" w:hAnsi="Times New Roman" w:cs="Times New Roman"/>
          <w:sz w:val="24"/>
          <w:szCs w:val="24"/>
        </w:rPr>
        <w:softHyphen/>
        <w:t>фе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си</w:t>
      </w:r>
      <w:r w:rsidRPr="004E7E12">
        <w:rPr>
          <w:rFonts w:ascii="Times New Roman" w:hAnsi="Times New Roman" w:cs="Times New Roman"/>
          <w:sz w:val="24"/>
          <w:szCs w:val="24"/>
        </w:rPr>
        <w:softHyphen/>
        <w:t>о</w:t>
      </w:r>
      <w:r w:rsidRPr="004E7E12">
        <w:rPr>
          <w:rFonts w:ascii="Times New Roman" w:hAnsi="Times New Roman" w:cs="Times New Roman"/>
          <w:sz w:val="24"/>
          <w:szCs w:val="24"/>
        </w:rPr>
        <w:softHyphen/>
        <w:t>нальное об</w:t>
      </w:r>
      <w:r w:rsidRPr="004E7E12">
        <w:rPr>
          <w:rFonts w:ascii="Times New Roman" w:hAnsi="Times New Roman" w:cs="Times New Roman"/>
          <w:sz w:val="24"/>
          <w:szCs w:val="24"/>
        </w:rPr>
        <w:softHyphen/>
        <w:t>разование или среднее профессиональное образование в об</w:t>
      </w:r>
      <w:r w:rsidRPr="004E7E12">
        <w:rPr>
          <w:rFonts w:ascii="Times New Roman" w:hAnsi="Times New Roman" w:cs="Times New Roman"/>
          <w:sz w:val="24"/>
          <w:szCs w:val="24"/>
        </w:rPr>
        <w:softHyphen/>
        <w:t>ла</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ти, соответствующей про</w:t>
      </w:r>
      <w:r w:rsidRPr="004E7E12">
        <w:rPr>
          <w:rFonts w:ascii="Times New Roman" w:hAnsi="Times New Roman" w:cs="Times New Roman"/>
          <w:sz w:val="24"/>
          <w:szCs w:val="24"/>
        </w:rPr>
        <w:softHyphen/>
        <w:t>фи</w:t>
      </w:r>
      <w:r w:rsidRPr="004E7E12">
        <w:rPr>
          <w:rFonts w:ascii="Times New Roman" w:hAnsi="Times New Roman" w:cs="Times New Roman"/>
          <w:sz w:val="24"/>
          <w:szCs w:val="24"/>
        </w:rPr>
        <w:softHyphen/>
        <w:t>лю кружка, секции, студии, клубного и иного де</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ского объединения без предъявления тре</w:t>
      </w:r>
      <w:r w:rsidRPr="004E7E12">
        <w:rPr>
          <w:rFonts w:ascii="Times New Roman" w:hAnsi="Times New Roman" w:cs="Times New Roman"/>
          <w:sz w:val="24"/>
          <w:szCs w:val="24"/>
        </w:rPr>
        <w:softHyphen/>
        <w:t>бований к стажу работы; либо вы</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шее профессиональное образование или среднее про</w:t>
      </w:r>
      <w:r w:rsidRPr="004E7E12">
        <w:rPr>
          <w:rFonts w:ascii="Times New Roman" w:hAnsi="Times New Roman" w:cs="Times New Roman"/>
          <w:sz w:val="24"/>
          <w:szCs w:val="24"/>
        </w:rPr>
        <w:softHyphen/>
        <w:t>фессиональное об</w:t>
      </w:r>
      <w:r w:rsidRPr="004E7E12">
        <w:rPr>
          <w:rFonts w:ascii="Times New Roman" w:hAnsi="Times New Roman" w:cs="Times New Roman"/>
          <w:sz w:val="24"/>
          <w:szCs w:val="24"/>
        </w:rPr>
        <w:softHyphen/>
        <w:t>ра</w:t>
      </w:r>
      <w:r w:rsidRPr="004E7E12">
        <w:rPr>
          <w:rFonts w:ascii="Times New Roman" w:hAnsi="Times New Roman" w:cs="Times New Roman"/>
          <w:sz w:val="24"/>
          <w:szCs w:val="24"/>
        </w:rPr>
        <w:softHyphen/>
        <w:t>зо</w:t>
      </w:r>
      <w:r w:rsidRPr="004E7E12">
        <w:rPr>
          <w:rFonts w:ascii="Times New Roman" w:hAnsi="Times New Roman" w:cs="Times New Roman"/>
          <w:sz w:val="24"/>
          <w:szCs w:val="24"/>
        </w:rPr>
        <w:softHyphen/>
        <w:t>ва</w:t>
      </w:r>
      <w:r w:rsidRPr="004E7E12">
        <w:rPr>
          <w:rFonts w:ascii="Times New Roman" w:hAnsi="Times New Roman" w:cs="Times New Roman"/>
          <w:sz w:val="24"/>
          <w:szCs w:val="24"/>
        </w:rPr>
        <w:softHyphen/>
        <w:t>ние и дополнительное профессиональное образование по на</w:t>
      </w:r>
      <w:r w:rsidRPr="004E7E12">
        <w:rPr>
          <w:rFonts w:ascii="Times New Roman" w:hAnsi="Times New Roman" w:cs="Times New Roman"/>
          <w:sz w:val="24"/>
          <w:szCs w:val="24"/>
        </w:rPr>
        <w:softHyphen/>
        <w:t>пра</w:t>
      </w:r>
      <w:r w:rsidRPr="004E7E12">
        <w:rPr>
          <w:rFonts w:ascii="Times New Roman" w:hAnsi="Times New Roman" w:cs="Times New Roman"/>
          <w:sz w:val="24"/>
          <w:szCs w:val="24"/>
        </w:rPr>
        <w:softHyphen/>
        <w:t>влению «Об</w:t>
      </w:r>
      <w:r w:rsidRPr="004E7E12">
        <w:rPr>
          <w:rFonts w:ascii="Times New Roman" w:hAnsi="Times New Roman" w:cs="Times New Roman"/>
          <w:sz w:val="24"/>
          <w:szCs w:val="24"/>
        </w:rPr>
        <w:softHyphen/>
        <w:t>ра</w:t>
      </w:r>
      <w:r w:rsidRPr="004E7E12">
        <w:rPr>
          <w:rFonts w:ascii="Times New Roman" w:hAnsi="Times New Roman" w:cs="Times New Roman"/>
          <w:sz w:val="24"/>
          <w:szCs w:val="24"/>
        </w:rPr>
        <w:softHyphen/>
        <w:t>зование и педагогика» без предъявления требований к стажу работы.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 xml:space="preserve">Педагогические работники − </w:t>
      </w:r>
      <w:r w:rsidRPr="004E7E12">
        <w:rPr>
          <w:rFonts w:ascii="Times New Roman" w:hAnsi="Times New Roman" w:cs="Times New Roman"/>
          <w:i/>
          <w:sz w:val="24"/>
          <w:szCs w:val="24"/>
        </w:rPr>
        <w:t>учитель-логопед</w:t>
      </w:r>
      <w:r w:rsidRPr="004E7E12">
        <w:rPr>
          <w:rFonts w:ascii="Times New Roman" w:hAnsi="Times New Roman" w:cs="Times New Roman"/>
          <w:sz w:val="24"/>
          <w:szCs w:val="24"/>
        </w:rPr>
        <w:t xml:space="preserve">, </w:t>
      </w:r>
      <w:r w:rsidRPr="004E7E12">
        <w:rPr>
          <w:rFonts w:ascii="Times New Roman" w:hAnsi="Times New Roman" w:cs="Times New Roman"/>
          <w:i/>
          <w:sz w:val="24"/>
          <w:szCs w:val="24"/>
        </w:rPr>
        <w:t>учитель музыки, учи</w:t>
      </w:r>
      <w:r w:rsidRPr="004E7E12">
        <w:rPr>
          <w:rFonts w:ascii="Times New Roman" w:hAnsi="Times New Roman" w:cs="Times New Roman"/>
          <w:i/>
          <w:sz w:val="24"/>
          <w:szCs w:val="24"/>
        </w:rPr>
        <w:softHyphen/>
        <w:t>тель рисования, учи</w:t>
      </w:r>
      <w:r w:rsidRPr="004E7E12">
        <w:rPr>
          <w:rFonts w:ascii="Times New Roman" w:hAnsi="Times New Roman" w:cs="Times New Roman"/>
          <w:i/>
          <w:sz w:val="24"/>
          <w:szCs w:val="24"/>
        </w:rPr>
        <w:softHyphen/>
        <w:t xml:space="preserve">тель физической культуры </w:t>
      </w:r>
      <w:r w:rsidRPr="004E7E12">
        <w:rPr>
          <w:rFonts w:ascii="Times New Roman" w:hAnsi="Times New Roman" w:cs="Times New Roman"/>
          <w:sz w:val="24"/>
          <w:szCs w:val="24"/>
        </w:rPr>
        <w:t>(</w:t>
      </w:r>
      <w:r w:rsidRPr="004E7E12">
        <w:rPr>
          <w:rFonts w:ascii="Times New Roman" w:hAnsi="Times New Roman" w:cs="Times New Roman"/>
          <w:i/>
          <w:sz w:val="24"/>
          <w:szCs w:val="24"/>
        </w:rPr>
        <w:t>адаптивной физической куль</w:t>
      </w:r>
      <w:r w:rsidRPr="004E7E12">
        <w:rPr>
          <w:rFonts w:ascii="Times New Roman" w:hAnsi="Times New Roman" w:cs="Times New Roman"/>
          <w:i/>
          <w:sz w:val="24"/>
          <w:szCs w:val="24"/>
        </w:rPr>
        <w:softHyphen/>
        <w:t>туры</w:t>
      </w:r>
      <w:r w:rsidRPr="004E7E12">
        <w:rPr>
          <w:rFonts w:ascii="Times New Roman" w:hAnsi="Times New Roman" w:cs="Times New Roman"/>
          <w:sz w:val="24"/>
          <w:szCs w:val="24"/>
        </w:rPr>
        <w:t>)</w:t>
      </w:r>
      <w:r w:rsidRPr="004E7E12">
        <w:rPr>
          <w:rFonts w:ascii="Times New Roman" w:hAnsi="Times New Roman" w:cs="Times New Roman"/>
          <w:i/>
          <w:sz w:val="24"/>
          <w:szCs w:val="24"/>
        </w:rPr>
        <w:t>, учитель труда</w:t>
      </w:r>
      <w:r w:rsidRPr="004E7E12">
        <w:rPr>
          <w:rFonts w:ascii="Times New Roman" w:hAnsi="Times New Roman" w:cs="Times New Roman"/>
          <w:sz w:val="24"/>
          <w:szCs w:val="24"/>
        </w:rPr>
        <w:t>,</w:t>
      </w:r>
      <w:r w:rsidRPr="004E7E12">
        <w:rPr>
          <w:rFonts w:ascii="Times New Roman" w:hAnsi="Times New Roman" w:cs="Times New Roman"/>
          <w:i/>
          <w:sz w:val="24"/>
          <w:szCs w:val="24"/>
        </w:rPr>
        <w:t xml:space="preserve"> во</w:t>
      </w:r>
      <w:r w:rsidRPr="004E7E12">
        <w:rPr>
          <w:rFonts w:ascii="Times New Roman" w:hAnsi="Times New Roman" w:cs="Times New Roman"/>
          <w:i/>
          <w:sz w:val="24"/>
          <w:szCs w:val="24"/>
        </w:rPr>
        <w:softHyphen/>
        <w:t>с</w:t>
      </w:r>
      <w:r w:rsidRPr="004E7E12">
        <w:rPr>
          <w:rFonts w:ascii="Times New Roman" w:hAnsi="Times New Roman" w:cs="Times New Roman"/>
          <w:i/>
          <w:sz w:val="24"/>
          <w:szCs w:val="24"/>
        </w:rPr>
        <w:softHyphen/>
        <w:t>пи</w:t>
      </w:r>
      <w:r w:rsidRPr="004E7E12">
        <w:rPr>
          <w:rFonts w:ascii="Times New Roman" w:hAnsi="Times New Roman" w:cs="Times New Roman"/>
          <w:i/>
          <w:sz w:val="24"/>
          <w:szCs w:val="24"/>
        </w:rPr>
        <w:softHyphen/>
        <w:t>та</w:t>
      </w:r>
      <w:r w:rsidRPr="004E7E12">
        <w:rPr>
          <w:rFonts w:ascii="Times New Roman" w:hAnsi="Times New Roman" w:cs="Times New Roman"/>
          <w:i/>
          <w:sz w:val="24"/>
          <w:szCs w:val="24"/>
        </w:rPr>
        <w:softHyphen/>
        <w:t>тель, педагог-психолог, социальный пе</w:t>
      </w:r>
      <w:r w:rsidRPr="004E7E12">
        <w:rPr>
          <w:rFonts w:ascii="Times New Roman" w:hAnsi="Times New Roman" w:cs="Times New Roman"/>
          <w:i/>
          <w:sz w:val="24"/>
          <w:szCs w:val="24"/>
        </w:rPr>
        <w:softHyphen/>
        <w:t>да</w:t>
      </w:r>
      <w:r w:rsidRPr="004E7E12">
        <w:rPr>
          <w:rFonts w:ascii="Times New Roman" w:hAnsi="Times New Roman" w:cs="Times New Roman"/>
          <w:i/>
          <w:sz w:val="24"/>
          <w:szCs w:val="24"/>
        </w:rPr>
        <w:softHyphen/>
        <w:t xml:space="preserve">гог, педагог дополнительного образования </w:t>
      </w:r>
      <w:r w:rsidRPr="004E7E12">
        <w:rPr>
          <w:rFonts w:ascii="Times New Roman" w:hAnsi="Times New Roman" w:cs="Times New Roman"/>
          <w:sz w:val="24"/>
          <w:szCs w:val="24"/>
        </w:rPr>
        <w:t>дол</w:t>
      </w:r>
      <w:r w:rsidRPr="004E7E12">
        <w:rPr>
          <w:rFonts w:ascii="Times New Roman" w:hAnsi="Times New Roman" w:cs="Times New Roman"/>
          <w:sz w:val="24"/>
          <w:szCs w:val="24"/>
        </w:rPr>
        <w:softHyphen/>
        <w:t>ж</w:t>
      </w:r>
      <w:r w:rsidRPr="004E7E12">
        <w:rPr>
          <w:rFonts w:ascii="Times New Roman" w:hAnsi="Times New Roman" w:cs="Times New Roman"/>
          <w:sz w:val="24"/>
          <w:szCs w:val="24"/>
        </w:rPr>
        <w:softHyphen/>
        <w:t>ны иметь наряду со средним или высшим профессиональным педагогическим об</w:t>
      </w:r>
      <w:r w:rsidRPr="004E7E12">
        <w:rPr>
          <w:rFonts w:ascii="Times New Roman" w:hAnsi="Times New Roman" w:cs="Times New Roman"/>
          <w:sz w:val="24"/>
          <w:szCs w:val="24"/>
        </w:rPr>
        <w:softHyphen/>
        <w:t>ра</w:t>
      </w:r>
      <w:r w:rsidRPr="004E7E12">
        <w:rPr>
          <w:rFonts w:ascii="Times New Roman" w:hAnsi="Times New Roman" w:cs="Times New Roman"/>
          <w:sz w:val="24"/>
          <w:szCs w:val="24"/>
        </w:rPr>
        <w:softHyphen/>
        <w:t>зо</w:t>
      </w:r>
      <w:r w:rsidRPr="004E7E12">
        <w:rPr>
          <w:rFonts w:ascii="Times New Roman" w:hAnsi="Times New Roman" w:cs="Times New Roman"/>
          <w:sz w:val="24"/>
          <w:szCs w:val="24"/>
        </w:rPr>
        <w:softHyphen/>
        <w:t>ва</w:t>
      </w:r>
      <w:r w:rsidRPr="004E7E12">
        <w:rPr>
          <w:rFonts w:ascii="Times New Roman" w:hAnsi="Times New Roman" w:cs="Times New Roman"/>
          <w:sz w:val="24"/>
          <w:szCs w:val="24"/>
        </w:rPr>
        <w:softHyphen/>
        <w:t>ни</w:t>
      </w:r>
      <w:r w:rsidRPr="004E7E12">
        <w:rPr>
          <w:rFonts w:ascii="Times New Roman" w:hAnsi="Times New Roman" w:cs="Times New Roman"/>
          <w:sz w:val="24"/>
          <w:szCs w:val="24"/>
        </w:rPr>
        <w:softHyphen/>
        <w:t>ем по со</w:t>
      </w:r>
      <w:r w:rsidRPr="004E7E12">
        <w:rPr>
          <w:rFonts w:ascii="Times New Roman" w:hAnsi="Times New Roman" w:cs="Times New Roman"/>
          <w:sz w:val="24"/>
          <w:szCs w:val="24"/>
        </w:rPr>
        <w:softHyphen/>
        <w:t>от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ву</w:t>
      </w:r>
      <w:r w:rsidRPr="004E7E12">
        <w:rPr>
          <w:rFonts w:ascii="Times New Roman" w:hAnsi="Times New Roman" w:cs="Times New Roman"/>
          <w:sz w:val="24"/>
          <w:szCs w:val="24"/>
        </w:rPr>
        <w:softHyphen/>
        <w:t>ющему занимаемой должности направлению (профилю, ква</w:t>
      </w:r>
      <w:r w:rsidRPr="004E7E12">
        <w:rPr>
          <w:rFonts w:ascii="Times New Roman" w:hAnsi="Times New Roman" w:cs="Times New Roman"/>
          <w:sz w:val="24"/>
          <w:szCs w:val="24"/>
        </w:rPr>
        <w:softHyphen/>
        <w:t>ли</w:t>
      </w:r>
      <w:r w:rsidRPr="004E7E12">
        <w:rPr>
          <w:rFonts w:ascii="Times New Roman" w:hAnsi="Times New Roman" w:cs="Times New Roman"/>
          <w:sz w:val="24"/>
          <w:szCs w:val="24"/>
        </w:rPr>
        <w:softHyphen/>
        <w:t>фи</w:t>
      </w:r>
      <w:r w:rsidRPr="004E7E12">
        <w:rPr>
          <w:rFonts w:ascii="Times New Roman" w:hAnsi="Times New Roman" w:cs="Times New Roman"/>
          <w:sz w:val="24"/>
          <w:szCs w:val="24"/>
        </w:rPr>
        <w:softHyphen/>
        <w:t>ка</w:t>
      </w:r>
      <w:r w:rsidRPr="004E7E12">
        <w:rPr>
          <w:rFonts w:ascii="Times New Roman" w:hAnsi="Times New Roman" w:cs="Times New Roman"/>
          <w:sz w:val="24"/>
          <w:szCs w:val="24"/>
        </w:rPr>
        <w:softHyphen/>
        <w:t>ции) под</w:t>
      </w:r>
      <w:r w:rsidRPr="004E7E12">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4E7E12">
        <w:rPr>
          <w:rFonts w:ascii="Times New Roman" w:hAnsi="Times New Roman" w:cs="Times New Roman"/>
          <w:sz w:val="24"/>
          <w:szCs w:val="24"/>
        </w:rPr>
        <w:softHyphen/>
        <w:t>клюзивного образования.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 xml:space="preserve">Учитель-дефектолог </w:t>
      </w:r>
      <w:r w:rsidRPr="004E7E12">
        <w:rPr>
          <w:rFonts w:ascii="Times New Roman" w:hAnsi="Times New Roman" w:cs="Times New Roman"/>
          <w:sz w:val="24"/>
          <w:szCs w:val="24"/>
        </w:rPr>
        <w:t>должен иметь высшее профессиональное пе</w:t>
      </w:r>
      <w:r w:rsidRPr="004E7E12">
        <w:rPr>
          <w:rFonts w:ascii="Times New Roman" w:hAnsi="Times New Roman" w:cs="Times New Roman"/>
          <w:sz w:val="24"/>
          <w:szCs w:val="24"/>
        </w:rPr>
        <w:softHyphen/>
        <w:t>да</w:t>
      </w:r>
      <w:r w:rsidRPr="004E7E12">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4E7E12" w:rsidRDefault="005B5BE4" w:rsidP="004E7E12">
      <w:pPr>
        <w:pStyle w:val="Textbody"/>
        <w:spacing w:after="0"/>
        <w:ind w:firstLine="709"/>
        <w:jc w:val="both"/>
        <w:rPr>
          <w:rFonts w:ascii="Times New Roman" w:hAnsi="Times New Roman" w:cs="Times New Roman"/>
        </w:rPr>
      </w:pPr>
      <w:proofErr w:type="spellStart"/>
      <w:r w:rsidRPr="004E7E12">
        <w:rPr>
          <w:rFonts w:ascii="Times New Roman" w:hAnsi="Times New Roman" w:cs="Times New Roman"/>
          <w:i/>
        </w:rPr>
        <w:t>Тьютор</w:t>
      </w:r>
      <w:proofErr w:type="spellEnd"/>
      <w:r w:rsidRPr="004E7E12">
        <w:rPr>
          <w:rFonts w:ascii="Times New Roman" w:hAnsi="Times New Roman" w:cs="Times New Roman"/>
        </w:rPr>
        <w:t xml:space="preserve"> (постоянное или временное подключение) должен иметь высшее </w:t>
      </w:r>
      <w:r w:rsidRPr="004E7E12">
        <w:rPr>
          <w:rFonts w:ascii="Times New Roman" w:hAnsi="Times New Roman" w:cs="Times New Roman"/>
        </w:rPr>
        <w:lastRenderedPageBreak/>
        <w:t>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w:t>
      </w:r>
      <w:r w:rsidRPr="004E7E12">
        <w:rPr>
          <w:rFonts w:ascii="Times New Roman" w:hAnsi="Times New Roman" w:cs="Times New Roman"/>
          <w:i/>
          <w:sz w:val="24"/>
          <w:szCs w:val="24"/>
        </w:rPr>
        <w:t xml:space="preserve">Ассистент </w:t>
      </w:r>
      <w:r w:rsidRPr="004E7E12">
        <w:rPr>
          <w:rFonts w:ascii="Times New Roman" w:hAnsi="Times New Roman" w:cs="Times New Roman"/>
          <w:sz w:val="24"/>
          <w:szCs w:val="24"/>
        </w:rPr>
        <w:t>(</w:t>
      </w:r>
      <w:r w:rsidRPr="004E7E12">
        <w:rPr>
          <w:rFonts w:ascii="Times New Roman" w:hAnsi="Times New Roman" w:cs="Times New Roman"/>
          <w:i/>
          <w:sz w:val="24"/>
          <w:szCs w:val="24"/>
        </w:rPr>
        <w:t>помощник</w:t>
      </w:r>
      <w:r w:rsidRPr="004E7E12">
        <w:rPr>
          <w:rFonts w:ascii="Times New Roman" w:hAnsi="Times New Roman" w:cs="Times New Roman"/>
          <w:sz w:val="24"/>
          <w:szCs w:val="24"/>
        </w:rPr>
        <w:t>)</w:t>
      </w:r>
      <w:r w:rsidRPr="004E7E12">
        <w:rPr>
          <w:rStyle w:val="a3"/>
          <w:rFonts w:ascii="Times New Roman" w:hAnsi="Times New Roman" w:cs="Times New Roman"/>
          <w:sz w:val="24"/>
          <w:szCs w:val="24"/>
        </w:rPr>
        <w:footnoteReference w:id="7"/>
      </w:r>
      <w:r w:rsidRPr="004E7E12">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5B5BE4" w:rsidRPr="004E7E12" w:rsidRDefault="005B5BE4" w:rsidP="004E7E12">
      <w:pPr>
        <w:pStyle w:val="Textbody"/>
        <w:spacing w:after="0"/>
        <w:ind w:firstLine="709"/>
        <w:jc w:val="both"/>
        <w:rPr>
          <w:rFonts w:ascii="Times New Roman" w:hAnsi="Times New Roman" w:cs="Times New Roman"/>
        </w:rPr>
      </w:pPr>
      <w:r w:rsidRPr="004E7E12">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w:t>
      </w:r>
      <w:r w:rsidR="000F601D" w:rsidRPr="004E7E12">
        <w:rPr>
          <w:rFonts w:ascii="Times New Roman" w:hAnsi="Times New Roman"/>
          <w:sz w:val="24"/>
          <w:szCs w:val="24"/>
        </w:rPr>
        <w:t>занимаемой должности</w:t>
      </w:r>
      <w:r w:rsidRPr="004E7E12">
        <w:rPr>
          <w:rFonts w:ascii="Times New Roman" w:hAnsi="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При необходимости ОО может использовать сетевые формы реализации об</w:t>
      </w:r>
      <w:r w:rsidRPr="004E7E12">
        <w:rPr>
          <w:rFonts w:ascii="Times New Roman" w:hAnsi="Times New Roman" w:cs="Times New Roman"/>
          <w:sz w:val="24"/>
          <w:szCs w:val="24"/>
        </w:rPr>
        <w:softHyphen/>
        <w:t>ра</w:t>
      </w:r>
      <w:r w:rsidRPr="004E7E12">
        <w:rPr>
          <w:rFonts w:ascii="Times New Roman" w:hAnsi="Times New Roman" w:cs="Times New Roman"/>
          <w:sz w:val="24"/>
          <w:szCs w:val="24"/>
        </w:rPr>
        <w:softHyphen/>
        <w:t>зо</w:t>
      </w:r>
      <w:r w:rsidRPr="004E7E12">
        <w:rPr>
          <w:rFonts w:ascii="Times New Roman" w:hAnsi="Times New Roman" w:cs="Times New Roman"/>
          <w:sz w:val="24"/>
          <w:szCs w:val="24"/>
        </w:rPr>
        <w:softHyphen/>
        <w:t>ва</w:t>
      </w:r>
      <w:r w:rsidRPr="004E7E12">
        <w:rPr>
          <w:rFonts w:ascii="Times New Roman" w:hAnsi="Times New Roman" w:cs="Times New Roman"/>
          <w:sz w:val="24"/>
          <w:szCs w:val="24"/>
        </w:rPr>
        <w:softHyphen/>
        <w:t>тель</w:t>
      </w:r>
      <w:r w:rsidRPr="004E7E12">
        <w:rPr>
          <w:rFonts w:ascii="Times New Roman" w:hAnsi="Times New Roman" w:cs="Times New Roman"/>
          <w:sz w:val="24"/>
          <w:szCs w:val="24"/>
        </w:rPr>
        <w:softHyphen/>
        <w:t>ных программ, которые позволят при</w:t>
      </w:r>
      <w:r w:rsidRPr="004E7E12">
        <w:rPr>
          <w:rFonts w:ascii="Times New Roman" w:hAnsi="Times New Roman" w:cs="Times New Roman"/>
          <w:sz w:val="24"/>
          <w:szCs w:val="24"/>
        </w:rPr>
        <w:softHyphen/>
        <w:t>влечь специалистов (педагогов</w:t>
      </w:r>
      <w:r w:rsidRPr="004E7E12">
        <w:rPr>
          <w:rFonts w:ascii="Times New Roman" w:hAnsi="Times New Roman" w:cs="Times New Roman"/>
          <w:caps/>
          <w:sz w:val="24"/>
          <w:szCs w:val="24"/>
        </w:rPr>
        <w:t xml:space="preserve">, </w:t>
      </w:r>
      <w:r w:rsidRPr="004E7E12">
        <w:rPr>
          <w:rFonts w:ascii="Times New Roman" w:hAnsi="Times New Roman" w:cs="Times New Roman"/>
          <w:sz w:val="24"/>
          <w:szCs w:val="24"/>
        </w:rPr>
        <w:t>медицинских ра</w:t>
      </w:r>
      <w:r w:rsidRPr="004E7E12">
        <w:rPr>
          <w:rFonts w:ascii="Times New Roman" w:hAnsi="Times New Roman" w:cs="Times New Roman"/>
          <w:sz w:val="24"/>
          <w:szCs w:val="24"/>
        </w:rPr>
        <w:softHyphen/>
        <w:t>бо</w:t>
      </w:r>
      <w:r w:rsidRPr="004E7E12">
        <w:rPr>
          <w:rFonts w:ascii="Times New Roman" w:hAnsi="Times New Roman" w:cs="Times New Roman"/>
          <w:sz w:val="24"/>
          <w:szCs w:val="24"/>
        </w:rPr>
        <w:softHyphen/>
        <w:t>тников) других ор</w:t>
      </w:r>
      <w:r w:rsidRPr="004E7E12">
        <w:rPr>
          <w:rFonts w:ascii="Times New Roman" w:hAnsi="Times New Roman" w:cs="Times New Roman"/>
          <w:sz w:val="24"/>
          <w:szCs w:val="24"/>
        </w:rPr>
        <w:softHyphen/>
        <w:t>га</w:t>
      </w:r>
      <w:r w:rsidRPr="004E7E12">
        <w:rPr>
          <w:rFonts w:ascii="Times New Roman" w:hAnsi="Times New Roman" w:cs="Times New Roman"/>
          <w:sz w:val="24"/>
          <w:szCs w:val="24"/>
        </w:rPr>
        <w:softHyphen/>
        <w:t>ни</w:t>
      </w:r>
      <w:r w:rsidRPr="004E7E12">
        <w:rPr>
          <w:rFonts w:ascii="Times New Roman" w:hAnsi="Times New Roman" w:cs="Times New Roman"/>
          <w:sz w:val="24"/>
          <w:szCs w:val="24"/>
        </w:rPr>
        <w:softHyphen/>
        <w:t>за</w:t>
      </w:r>
      <w:r w:rsidRPr="004E7E12">
        <w:rPr>
          <w:rFonts w:ascii="Times New Roman" w:hAnsi="Times New Roman" w:cs="Times New Roman"/>
          <w:sz w:val="24"/>
          <w:szCs w:val="24"/>
        </w:rPr>
        <w:softHyphen/>
        <w:t>ций к работе с обучающимися с умственной отсталостью (ин</w:t>
      </w:r>
      <w:r w:rsidRPr="004E7E12">
        <w:rPr>
          <w:rFonts w:ascii="Times New Roman" w:hAnsi="Times New Roman" w:cs="Times New Roman"/>
          <w:sz w:val="24"/>
          <w:szCs w:val="24"/>
        </w:rPr>
        <w:softHyphen/>
        <w:t>те</w:t>
      </w:r>
      <w:r w:rsidRPr="004E7E12">
        <w:rPr>
          <w:rFonts w:ascii="Times New Roman" w:hAnsi="Times New Roman" w:cs="Times New Roman"/>
          <w:sz w:val="24"/>
          <w:szCs w:val="24"/>
        </w:rPr>
        <w:softHyphen/>
        <w:t>л</w:t>
      </w:r>
      <w:r w:rsidRPr="004E7E12">
        <w:rPr>
          <w:rFonts w:ascii="Times New Roman" w:hAnsi="Times New Roman" w:cs="Times New Roman"/>
          <w:sz w:val="24"/>
          <w:szCs w:val="24"/>
        </w:rPr>
        <w:softHyphen/>
        <w:t>лек</w:t>
      </w:r>
      <w:r w:rsidRPr="004E7E12">
        <w:rPr>
          <w:rFonts w:ascii="Times New Roman" w:hAnsi="Times New Roman" w:cs="Times New Roman"/>
          <w:sz w:val="24"/>
          <w:szCs w:val="24"/>
        </w:rPr>
        <w:softHyphen/>
        <w:t>ту</w:t>
      </w:r>
      <w:r w:rsidRPr="004E7E12">
        <w:rPr>
          <w:rFonts w:ascii="Times New Roman" w:hAnsi="Times New Roman" w:cs="Times New Roman"/>
          <w:sz w:val="24"/>
          <w:szCs w:val="24"/>
        </w:rPr>
        <w:softHyphen/>
        <w:t>аль</w:t>
      </w:r>
      <w:r w:rsidRPr="004E7E12">
        <w:rPr>
          <w:rFonts w:ascii="Times New Roman" w:hAnsi="Times New Roman" w:cs="Times New Roman"/>
          <w:sz w:val="24"/>
          <w:szCs w:val="24"/>
        </w:rPr>
        <w:softHyphen/>
        <w:t>ны</w:t>
      </w:r>
      <w:r w:rsidRPr="004E7E12">
        <w:rPr>
          <w:rFonts w:ascii="Times New Roman" w:hAnsi="Times New Roman" w:cs="Times New Roman"/>
          <w:sz w:val="24"/>
          <w:szCs w:val="24"/>
        </w:rPr>
        <w:softHyphen/>
        <w:t>ми нарушениями) для удовлетворения их особых образовательных по</w:t>
      </w:r>
      <w:r w:rsidRPr="004E7E12">
        <w:rPr>
          <w:rFonts w:ascii="Times New Roman" w:hAnsi="Times New Roman" w:cs="Times New Roman"/>
          <w:sz w:val="24"/>
          <w:szCs w:val="24"/>
        </w:rPr>
        <w:softHyphen/>
        <w:t>тре</w:t>
      </w:r>
      <w:r w:rsidRPr="004E7E12">
        <w:rPr>
          <w:rFonts w:ascii="Times New Roman" w:hAnsi="Times New Roman" w:cs="Times New Roman"/>
          <w:sz w:val="24"/>
          <w:szCs w:val="24"/>
        </w:rPr>
        <w:softHyphen/>
        <w:t>б</w:t>
      </w:r>
      <w:r w:rsidRPr="004E7E12">
        <w:rPr>
          <w:rFonts w:ascii="Times New Roman" w:hAnsi="Times New Roman" w:cs="Times New Roman"/>
          <w:sz w:val="24"/>
          <w:szCs w:val="24"/>
        </w:rPr>
        <w:softHyphen/>
        <w:t>но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тей.</w:t>
      </w:r>
    </w:p>
    <w:p w:rsidR="005B5BE4" w:rsidRPr="004E7E12" w:rsidRDefault="005B5BE4" w:rsidP="004E7E12">
      <w:pPr>
        <w:pStyle w:val="14TexstOSNOVA1012"/>
        <w:spacing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Финансовые условия реализации</w:t>
      </w:r>
    </w:p>
    <w:p w:rsidR="005B5BE4" w:rsidRPr="004E7E12" w:rsidRDefault="005B5BE4" w:rsidP="004E7E12">
      <w:pPr>
        <w:pStyle w:val="14TexstOSNOVA1012"/>
        <w:spacing w:line="240" w:lineRule="auto"/>
        <w:ind w:firstLine="709"/>
        <w:jc w:val="center"/>
        <w:rPr>
          <w:rFonts w:ascii="Times New Roman" w:hAnsi="Times New Roman" w:cs="Times New Roman"/>
          <w:sz w:val="24"/>
          <w:szCs w:val="24"/>
        </w:rPr>
      </w:pPr>
      <w:r w:rsidRPr="004E7E12">
        <w:rPr>
          <w:rFonts w:ascii="Times New Roman" w:hAnsi="Times New Roman" w:cs="Times New Roman"/>
          <w:b/>
          <w:sz w:val="24"/>
          <w:szCs w:val="24"/>
        </w:rPr>
        <w:t>адаптированной основной общеобразовательной программы</w:t>
      </w:r>
    </w:p>
    <w:p w:rsidR="005B5BE4" w:rsidRPr="004E7E12" w:rsidRDefault="005B5BE4" w:rsidP="004E7E12">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4E7E12">
        <w:rPr>
          <w:rFonts w:ascii="Times New Roman" w:hAnsi="Times New Roman" w:cs="Times New Roman"/>
          <w:bCs/>
          <w:sz w:val="24"/>
          <w:szCs w:val="24"/>
        </w:rPr>
        <w:t>интеллектуальными нарушениями</w:t>
      </w:r>
      <w:r w:rsidRPr="004E7E12">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4E7E12" w:rsidRDefault="005B5BE4" w:rsidP="004E7E12">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Финансовые условия реализации АООП должны:</w:t>
      </w:r>
    </w:p>
    <w:p w:rsidR="005B5BE4" w:rsidRPr="004E7E12" w:rsidRDefault="005B5BE4" w:rsidP="004E7E12">
      <w:pPr>
        <w:shd w:val="clear" w:color="auto" w:fill="FFFFFF"/>
        <w:spacing w:after="0" w:line="240" w:lineRule="auto"/>
        <w:ind w:firstLine="709"/>
        <w:jc w:val="both"/>
        <w:textAlignment w:val="baseline"/>
        <w:rPr>
          <w:rFonts w:ascii="Times New Roman" w:hAnsi="Times New Roman" w:cs="Times New Roman"/>
          <w:sz w:val="24"/>
          <w:szCs w:val="24"/>
        </w:rPr>
      </w:pPr>
      <w:r w:rsidRPr="004E7E12">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4E7E12">
        <w:rPr>
          <w:rFonts w:ascii="Times New Roman" w:hAnsi="Times New Roman" w:cs="Times New Roman"/>
          <w:bCs/>
          <w:sz w:val="24"/>
          <w:szCs w:val="24"/>
        </w:rPr>
        <w:t>интеллектуальными нарушениями</w:t>
      </w:r>
      <w:r w:rsidRPr="004E7E12">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4E7E12" w:rsidRDefault="005B5BE4" w:rsidP="004E7E12">
      <w:pPr>
        <w:pStyle w:val="aff1"/>
        <w:shd w:val="clear" w:color="auto" w:fill="FFFFFF"/>
        <w:spacing w:after="0" w:line="240" w:lineRule="auto"/>
        <w:ind w:left="0" w:firstLine="709"/>
        <w:jc w:val="both"/>
        <w:textAlignment w:val="baseline"/>
        <w:rPr>
          <w:rFonts w:ascii="Times New Roman" w:hAnsi="Times New Roman"/>
          <w:sz w:val="24"/>
          <w:szCs w:val="24"/>
        </w:rPr>
      </w:pPr>
      <w:r w:rsidRPr="004E7E12">
        <w:rPr>
          <w:rFonts w:ascii="Times New Roman" w:hAnsi="Times New Roman"/>
          <w:sz w:val="24"/>
          <w:szCs w:val="24"/>
        </w:rPr>
        <w:t>2) обеспечивать организации возможность исполнения требований Стандарта;</w:t>
      </w:r>
    </w:p>
    <w:p w:rsidR="005B5BE4" w:rsidRPr="004E7E12" w:rsidRDefault="005B5BE4" w:rsidP="004E7E12">
      <w:pPr>
        <w:pStyle w:val="aff1"/>
        <w:shd w:val="clear" w:color="auto" w:fill="FFFFFF"/>
        <w:spacing w:after="0" w:line="240" w:lineRule="auto"/>
        <w:ind w:left="0" w:firstLine="709"/>
        <w:jc w:val="both"/>
        <w:textAlignment w:val="baseline"/>
        <w:rPr>
          <w:rFonts w:ascii="Times New Roman" w:hAnsi="Times New Roman"/>
          <w:sz w:val="24"/>
          <w:szCs w:val="24"/>
        </w:rPr>
      </w:pPr>
      <w:r w:rsidRPr="004E7E12">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4E7E12" w:rsidRDefault="005B5BE4" w:rsidP="004E7E12">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4) отражать </w:t>
      </w:r>
      <w:r w:rsidRPr="004E7E12">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4E7E12" w:rsidRDefault="005B5BE4" w:rsidP="004E7E12">
      <w:pPr>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4E7E12" w:rsidRDefault="005B5BE4" w:rsidP="004E7E12">
      <w:pPr>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4E7E12" w:rsidRDefault="005B5BE4" w:rsidP="004E7E12">
      <w:pPr>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расходами на оплату труда работников, реализующих АООП;</w:t>
      </w:r>
    </w:p>
    <w:p w:rsidR="005B5BE4" w:rsidRPr="004E7E12" w:rsidRDefault="005B5BE4" w:rsidP="004E7E12">
      <w:pPr>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4E7E12" w:rsidRDefault="005B5BE4" w:rsidP="004E7E12">
      <w:pPr>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4E7E12" w:rsidRDefault="005B5BE4" w:rsidP="004E7E12">
      <w:pPr>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иными расходами, связанными с реализацией и обеспечением реализации АООП</w:t>
      </w:r>
      <w:r w:rsidRPr="004E7E12">
        <w:rPr>
          <w:rFonts w:ascii="Times New Roman" w:hAnsi="Times New Roman" w:cs="Times New Roman"/>
          <w:spacing w:val="2"/>
          <w:sz w:val="24"/>
          <w:szCs w:val="24"/>
        </w:rPr>
        <w:t>, в том числе с круглосуточным пребыванием обучающихся с ОВЗ в организации</w:t>
      </w:r>
      <w:r w:rsidRPr="004E7E12">
        <w:rPr>
          <w:rFonts w:ascii="Times New Roman" w:hAnsi="Times New Roman" w:cs="Times New Roman"/>
          <w:sz w:val="24"/>
          <w:szCs w:val="24"/>
        </w:rPr>
        <w:t>.</w:t>
      </w:r>
    </w:p>
    <w:p w:rsidR="005B5BE4" w:rsidRPr="004E7E12" w:rsidRDefault="005B5BE4" w:rsidP="004E7E12">
      <w:pPr>
        <w:pStyle w:val="14TexstOSNOVA1012"/>
        <w:spacing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Материально-технические условия реализации</w:t>
      </w:r>
    </w:p>
    <w:p w:rsidR="005B5BE4" w:rsidRPr="004E7E12" w:rsidRDefault="005B5BE4" w:rsidP="004E7E12">
      <w:pPr>
        <w:pStyle w:val="14TexstOSNOVA1012"/>
        <w:spacing w:line="240" w:lineRule="auto"/>
        <w:ind w:firstLine="709"/>
        <w:jc w:val="center"/>
        <w:rPr>
          <w:rFonts w:ascii="Times New Roman" w:hAnsi="Times New Roman" w:cs="Times New Roman"/>
          <w:sz w:val="24"/>
          <w:szCs w:val="24"/>
        </w:rPr>
      </w:pPr>
      <w:r w:rsidRPr="004E7E12">
        <w:rPr>
          <w:rFonts w:ascii="Times New Roman" w:hAnsi="Times New Roman" w:cs="Times New Roman"/>
          <w:b/>
          <w:sz w:val="24"/>
          <w:szCs w:val="24"/>
        </w:rPr>
        <w:t>адаптированной основной общеобразовательной программы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4E7E12" w:rsidRDefault="005B5BE4" w:rsidP="004E7E12">
      <w:pPr>
        <w:pStyle w:val="Standard"/>
        <w:tabs>
          <w:tab w:val="left" w:pos="0"/>
        </w:tabs>
        <w:ind w:firstLine="851"/>
        <w:jc w:val="both"/>
        <w:rPr>
          <w:rFonts w:ascii="Times New Roman" w:hAnsi="Times New Roman" w:cs="Times New Roman"/>
        </w:rPr>
      </w:pPr>
      <w:r w:rsidRPr="004E7E12">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4E7E12">
        <w:rPr>
          <w:rFonts w:ascii="Times New Roman" w:hAnsi="Times New Roman" w:cs="Times New Roman"/>
        </w:rPr>
        <w:softHyphen/>
        <w:t>ру</w:t>
      </w:r>
      <w:r w:rsidRPr="004E7E12">
        <w:rPr>
          <w:rFonts w:ascii="Times New Roman" w:hAnsi="Times New Roman" w:cs="Times New Roman"/>
        </w:rPr>
        <w:softHyphen/>
        <w:t>ше</w:t>
      </w:r>
      <w:r w:rsidRPr="004E7E12">
        <w:rPr>
          <w:rFonts w:ascii="Times New Roman" w:hAnsi="Times New Roman" w:cs="Times New Roman"/>
        </w:rPr>
        <w:softHyphen/>
        <w:t>ни</w:t>
      </w:r>
      <w:r w:rsidRPr="004E7E12">
        <w:rPr>
          <w:rFonts w:ascii="Times New Roman" w:hAnsi="Times New Roman" w:cs="Times New Roman"/>
        </w:rPr>
        <w:softHyphen/>
        <w:t>я</w:t>
      </w:r>
      <w:r w:rsidRPr="004E7E12">
        <w:rPr>
          <w:rFonts w:ascii="Times New Roman" w:hAnsi="Times New Roman" w:cs="Times New Roman"/>
        </w:rPr>
        <w:softHyphen/>
        <w:t>ми) должна со</w:t>
      </w:r>
      <w:r w:rsidRPr="004E7E12">
        <w:rPr>
          <w:rFonts w:ascii="Times New Roman" w:hAnsi="Times New Roman" w:cs="Times New Roman"/>
        </w:rPr>
        <w:softHyphen/>
        <w:t>от</w:t>
      </w:r>
      <w:r w:rsidRPr="004E7E12">
        <w:rPr>
          <w:rFonts w:ascii="Times New Roman" w:hAnsi="Times New Roman" w:cs="Times New Roman"/>
        </w:rPr>
        <w:softHyphen/>
        <w:t>ветствовать действующим санитарным и противопожарным нормам, нор</w:t>
      </w:r>
      <w:r w:rsidRPr="004E7E12">
        <w:rPr>
          <w:rFonts w:ascii="Times New Roman" w:hAnsi="Times New Roman" w:cs="Times New Roman"/>
        </w:rPr>
        <w:softHyphen/>
        <w:t>мам охраны труда работников образовательных организаций, предъявляемым к:</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4E7E12" w:rsidRDefault="005B5BE4" w:rsidP="004E7E12">
      <w:pPr>
        <w:pStyle w:val="Default"/>
        <w:autoSpaceDE/>
        <w:ind w:firstLine="709"/>
        <w:jc w:val="both"/>
        <w:textAlignment w:val="baseline"/>
        <w:rPr>
          <w:color w:val="00000A"/>
        </w:rPr>
      </w:pPr>
      <w:r w:rsidRPr="004E7E12">
        <w:rPr>
          <w:color w:val="00000A"/>
        </w:rPr>
        <w:t xml:space="preserve">помещениям </w:t>
      </w:r>
      <w:r w:rsidRPr="004E7E12">
        <w:rPr>
          <w:color w:val="auto"/>
        </w:rPr>
        <w:t>зала для проведения занятий по ритмике;</w:t>
      </w:r>
    </w:p>
    <w:p w:rsidR="005B5BE4" w:rsidRPr="004E7E12" w:rsidRDefault="005B5BE4" w:rsidP="004E7E12">
      <w:pPr>
        <w:pStyle w:val="Default"/>
        <w:autoSpaceDE/>
        <w:ind w:firstLine="709"/>
        <w:jc w:val="both"/>
        <w:textAlignment w:val="baseline"/>
        <w:rPr>
          <w:color w:val="00000A"/>
        </w:rPr>
      </w:pPr>
      <w:r w:rsidRPr="004E7E12">
        <w:rPr>
          <w:color w:val="00000A"/>
        </w:rPr>
        <w:t>помещениям для осуществления образовательного и кор</w:t>
      </w:r>
      <w:r w:rsidRPr="004E7E12">
        <w:rPr>
          <w:color w:val="00000A"/>
        </w:rPr>
        <w:softHyphen/>
        <w:t>ре</w:t>
      </w:r>
      <w:r w:rsidRPr="004E7E12">
        <w:rPr>
          <w:color w:val="00000A"/>
        </w:rPr>
        <w:softHyphen/>
        <w:t>к</w:t>
      </w:r>
      <w:r w:rsidRPr="004E7E12">
        <w:rPr>
          <w:color w:val="00000A"/>
        </w:rPr>
        <w:softHyphen/>
        <w:t>ци</w:t>
      </w:r>
      <w:r w:rsidRPr="004E7E12">
        <w:rPr>
          <w:color w:val="00000A"/>
        </w:rPr>
        <w:softHyphen/>
        <w:t>он</w:t>
      </w:r>
      <w:r w:rsidRPr="004E7E12">
        <w:rPr>
          <w:color w:val="00000A"/>
        </w:rPr>
        <w:softHyphen/>
        <w:t>но-развивающего процессов: классам, кабинетам учителя-логопеда, учителя-де</w:t>
      </w:r>
      <w:r w:rsidRPr="004E7E12">
        <w:rPr>
          <w:color w:val="00000A"/>
        </w:rPr>
        <w:softHyphen/>
        <w:t>фектолога, педагога-психолога и др. специалистов, структура которых дол</w:t>
      </w:r>
      <w:r w:rsidRPr="004E7E12">
        <w:rPr>
          <w:color w:val="00000A"/>
        </w:rPr>
        <w:softHyphen/>
        <w:t>ж</w:t>
      </w:r>
      <w:r w:rsidRPr="004E7E12">
        <w:rPr>
          <w:color w:val="00000A"/>
        </w:rPr>
        <w:softHyphen/>
        <w:t>на обеспечивать возможность для организации разных форм урочной и вне</w:t>
      </w:r>
      <w:r w:rsidRPr="004E7E12">
        <w:rPr>
          <w:color w:val="00000A"/>
        </w:rPr>
        <w:softHyphen/>
        <w:t>уро</w:t>
      </w:r>
      <w:r w:rsidRPr="004E7E12">
        <w:rPr>
          <w:color w:val="00000A"/>
        </w:rPr>
        <w:softHyphen/>
        <w:t>чной деятельности;</w:t>
      </w:r>
    </w:p>
    <w:p w:rsidR="005B5BE4" w:rsidRPr="004E7E12" w:rsidRDefault="005B5BE4" w:rsidP="004E7E12">
      <w:pPr>
        <w:pStyle w:val="Default"/>
        <w:autoSpaceDE/>
        <w:ind w:firstLine="709"/>
        <w:jc w:val="both"/>
        <w:textAlignment w:val="baseline"/>
        <w:rPr>
          <w:color w:val="00000A"/>
        </w:rPr>
      </w:pPr>
      <w:r w:rsidRPr="004E7E12">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4E7E12" w:rsidRDefault="005B5BE4" w:rsidP="004E7E12">
      <w:pPr>
        <w:pStyle w:val="Default"/>
        <w:autoSpaceDE/>
        <w:ind w:firstLine="709"/>
        <w:jc w:val="both"/>
        <w:textAlignment w:val="baseline"/>
        <w:rPr>
          <w:color w:val="00000A"/>
        </w:rPr>
      </w:pPr>
      <w:r w:rsidRPr="004E7E12">
        <w:rPr>
          <w:color w:val="00000A"/>
        </w:rPr>
        <w:t xml:space="preserve">кабинету </w:t>
      </w:r>
      <w:r w:rsidRPr="004E7E12">
        <w:rPr>
          <w:color w:val="auto"/>
        </w:rPr>
        <w:t>для проведения уроков «Основы социальной жизни»;</w:t>
      </w:r>
    </w:p>
    <w:p w:rsidR="005B5BE4" w:rsidRPr="004E7E12" w:rsidRDefault="005B5BE4" w:rsidP="004E7E12">
      <w:pPr>
        <w:pStyle w:val="Default"/>
        <w:autoSpaceDE/>
        <w:ind w:firstLine="709"/>
        <w:jc w:val="both"/>
        <w:textAlignment w:val="baseline"/>
      </w:pPr>
      <w:r w:rsidRPr="004E7E12">
        <w:rPr>
          <w:color w:val="00000A"/>
        </w:rPr>
        <w:t>туалетам, душевым, коридорам и другим помещениям.</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4E7E12">
        <w:rPr>
          <w:rFonts w:ascii="Times New Roman" w:hAnsi="Times New Roman"/>
          <w:sz w:val="24"/>
          <w:szCs w:val="24"/>
        </w:rPr>
        <w:t>медиатеки</w:t>
      </w:r>
      <w:proofErr w:type="spellEnd"/>
      <w:r w:rsidRPr="004E7E12">
        <w:rPr>
          <w:rFonts w:ascii="Times New Roman" w:hAnsi="Times New Roman"/>
          <w:sz w:val="24"/>
          <w:szCs w:val="24"/>
        </w:rPr>
        <w:t>, число читательских мест);</w:t>
      </w:r>
    </w:p>
    <w:p w:rsidR="008363B5"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актовому залу;</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спортивным залам, бассейнам, игровому и спортивному оборудованию;</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помещениям для медицинского персонала;</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мебели, офисному оснащению и хозяйственному инвентарю;</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w:t>
      </w:r>
      <w:r w:rsidRPr="004E7E12">
        <w:rPr>
          <w:rFonts w:ascii="Times New Roman" w:hAnsi="Times New Roman"/>
          <w:sz w:val="24"/>
          <w:szCs w:val="24"/>
        </w:rPr>
        <w:lastRenderedPageBreak/>
        <w:t>математических и естественнонаучных объектов и явлений; цифрового (электронного) и традиционного измерения;</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создания материальных объектов, в том числе произведений искусства;</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физического развития, участия в спортивных соревнованиях и играх;</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размещения материалов и работ в информационной среде организации;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проведения массовых мероприятий, собраний, представлений;</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организации отдыха и питания;</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исполнения, сочинения и аранжировки му</w:t>
      </w:r>
      <w:r w:rsidRPr="004E7E12">
        <w:rPr>
          <w:rFonts w:ascii="Times New Roman" w:hAnsi="Times New Roman"/>
          <w:sz w:val="24"/>
          <w:szCs w:val="24"/>
        </w:rPr>
        <w:softHyphen/>
        <w:t>зы</w:t>
      </w:r>
      <w:r w:rsidRPr="004E7E12">
        <w:rPr>
          <w:rFonts w:ascii="Times New Roman" w:hAnsi="Times New Roman"/>
          <w:sz w:val="24"/>
          <w:szCs w:val="24"/>
        </w:rPr>
        <w:softHyphen/>
        <w:t>каль</w:t>
      </w:r>
      <w:r w:rsidRPr="004E7E12">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sz w:val="24"/>
          <w:szCs w:val="24"/>
        </w:rPr>
        <w:t>обработки материалов и информации с использованием технологических инструментов.</w:t>
      </w:r>
    </w:p>
    <w:p w:rsidR="005B5BE4" w:rsidRPr="004E7E12" w:rsidRDefault="005B5BE4" w:rsidP="004E7E12">
      <w:pPr>
        <w:pStyle w:val="14TexstOSNOVA1012"/>
        <w:spacing w:line="240" w:lineRule="auto"/>
        <w:ind w:firstLine="575"/>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4E7E12">
        <w:rPr>
          <w:rFonts w:ascii="Times New Roman" w:hAnsi="Times New Roman" w:cs="Times New Roman"/>
          <w:sz w:val="24"/>
          <w:szCs w:val="24"/>
        </w:rPr>
        <w:t>с умственной отсталостью (</w:t>
      </w:r>
      <w:r w:rsidRPr="004E7E12">
        <w:rPr>
          <w:rFonts w:ascii="Times New Roman" w:hAnsi="Times New Roman" w:cs="Times New Roman"/>
          <w:bCs/>
          <w:sz w:val="24"/>
          <w:szCs w:val="24"/>
        </w:rPr>
        <w:t>интеллектуальными нарушениями</w:t>
      </w:r>
      <w:r w:rsidRPr="004E7E12">
        <w:rPr>
          <w:rFonts w:ascii="Times New Roman" w:hAnsi="Times New Roman" w:cs="Times New Roman"/>
          <w:sz w:val="24"/>
          <w:szCs w:val="24"/>
        </w:rPr>
        <w:t>)</w:t>
      </w:r>
      <w:r w:rsidRPr="004E7E12">
        <w:rPr>
          <w:rFonts w:ascii="Times New Roman" w:hAnsi="Times New Roman" w:cs="Times New Roman"/>
          <w:color w:val="auto"/>
          <w:sz w:val="24"/>
          <w:szCs w:val="24"/>
        </w:rPr>
        <w:t xml:space="preserve">. </w:t>
      </w:r>
    </w:p>
    <w:p w:rsidR="005B5BE4" w:rsidRPr="004E7E12" w:rsidRDefault="005B5BE4" w:rsidP="004E7E12">
      <w:pPr>
        <w:pStyle w:val="14TexstOSNOVA1012"/>
        <w:spacing w:line="240" w:lineRule="auto"/>
        <w:ind w:firstLine="575"/>
        <w:rPr>
          <w:rFonts w:ascii="Times New Roman" w:hAnsi="Times New Roman" w:cs="Times New Roman"/>
          <w:color w:val="auto"/>
          <w:sz w:val="24"/>
          <w:szCs w:val="24"/>
        </w:rPr>
      </w:pPr>
      <w:r w:rsidRPr="004E7E12">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5B5BE4" w:rsidRPr="004E7E12" w:rsidRDefault="005B5BE4" w:rsidP="004E7E12">
      <w:pPr>
        <w:pStyle w:val="14TexstOSNOVA1012"/>
        <w:spacing w:line="240" w:lineRule="auto"/>
        <w:ind w:firstLine="575"/>
        <w:rPr>
          <w:rFonts w:ascii="Times New Roman" w:hAnsi="Times New Roman" w:cs="Times New Roman"/>
          <w:color w:val="auto"/>
          <w:sz w:val="24"/>
          <w:szCs w:val="24"/>
        </w:rPr>
      </w:pPr>
      <w:r w:rsidRPr="004E7E12">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4E7E12" w:rsidRDefault="005B5BE4" w:rsidP="004E7E12">
      <w:pPr>
        <w:pStyle w:val="14TexstOSNOVA1012"/>
        <w:spacing w:line="240" w:lineRule="auto"/>
        <w:ind w:firstLine="575"/>
        <w:rPr>
          <w:rFonts w:ascii="Times New Roman" w:hAnsi="Times New Roman" w:cs="Times New Roman"/>
          <w:color w:val="auto"/>
          <w:sz w:val="24"/>
          <w:szCs w:val="24"/>
        </w:rPr>
      </w:pPr>
      <w:r w:rsidRPr="004E7E12">
        <w:rPr>
          <w:rFonts w:ascii="Times New Roman" w:hAnsi="Times New Roman" w:cs="Times New Roman"/>
          <w:color w:val="auto"/>
          <w:sz w:val="24"/>
          <w:szCs w:val="24"/>
        </w:rPr>
        <w:t>организации временного режима обучения;</w:t>
      </w:r>
    </w:p>
    <w:p w:rsidR="005B5BE4" w:rsidRPr="004E7E12" w:rsidRDefault="005B5BE4" w:rsidP="004E7E12">
      <w:pPr>
        <w:pStyle w:val="14TexstOSNOVA1012"/>
        <w:spacing w:line="240" w:lineRule="auto"/>
        <w:ind w:firstLine="575"/>
        <w:rPr>
          <w:rFonts w:ascii="Times New Roman" w:hAnsi="Times New Roman" w:cs="Times New Roman"/>
          <w:color w:val="auto"/>
          <w:sz w:val="24"/>
          <w:szCs w:val="24"/>
        </w:rPr>
      </w:pPr>
      <w:r w:rsidRPr="004E7E12">
        <w:rPr>
          <w:rFonts w:ascii="Times New Roman" w:hAnsi="Times New Roman" w:cs="Times New Roman"/>
          <w:color w:val="auto"/>
          <w:sz w:val="24"/>
          <w:szCs w:val="24"/>
        </w:rPr>
        <w:t>техническим средствам обучения;</w:t>
      </w:r>
    </w:p>
    <w:p w:rsidR="005B5BE4" w:rsidRPr="004E7E12" w:rsidRDefault="005B5BE4" w:rsidP="004E7E12">
      <w:pPr>
        <w:pStyle w:val="14TexstOSNOVA1012"/>
        <w:shd w:val="clear" w:color="auto" w:fill="FFFFFF"/>
        <w:tabs>
          <w:tab w:val="left" w:pos="0"/>
        </w:tabs>
        <w:spacing w:line="240" w:lineRule="auto"/>
        <w:ind w:firstLine="575"/>
        <w:rPr>
          <w:rFonts w:ascii="Times New Roman" w:hAnsi="Times New Roman" w:cs="Times New Roman"/>
          <w:i/>
          <w:color w:val="auto"/>
          <w:sz w:val="24"/>
          <w:szCs w:val="24"/>
        </w:rPr>
      </w:pPr>
      <w:r w:rsidRPr="004E7E12">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4E7E12" w:rsidRDefault="005B5BE4" w:rsidP="004E7E12">
      <w:pPr>
        <w:pStyle w:val="Default"/>
        <w:ind w:firstLine="575"/>
        <w:jc w:val="both"/>
        <w:rPr>
          <w:color w:val="auto"/>
        </w:rPr>
      </w:pPr>
      <w:r w:rsidRPr="004E7E12">
        <w:rPr>
          <w:i/>
          <w:color w:val="auto"/>
        </w:rPr>
        <w:t>Пространство</w:t>
      </w:r>
      <w:r w:rsidRPr="004E7E12">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4E7E12" w:rsidRDefault="005B5BE4" w:rsidP="004E7E12">
      <w:pPr>
        <w:pStyle w:val="Default"/>
        <w:tabs>
          <w:tab w:val="left" w:pos="851"/>
        </w:tabs>
        <w:autoSpaceDE/>
        <w:ind w:firstLine="575"/>
        <w:jc w:val="both"/>
        <w:textAlignment w:val="baseline"/>
        <w:rPr>
          <w:color w:val="auto"/>
        </w:rPr>
      </w:pPr>
      <w:r w:rsidRPr="004E7E12">
        <w:rPr>
          <w:color w:val="auto"/>
        </w:rPr>
        <w:t>соблюдения санитарно-гигиенических норм организации образовательной деятельности;</w:t>
      </w:r>
    </w:p>
    <w:p w:rsidR="005B5BE4" w:rsidRPr="004E7E12" w:rsidRDefault="005B5BE4" w:rsidP="004E7E12">
      <w:pPr>
        <w:pStyle w:val="Default"/>
        <w:tabs>
          <w:tab w:val="left" w:pos="851"/>
        </w:tabs>
        <w:autoSpaceDE/>
        <w:ind w:firstLine="575"/>
        <w:jc w:val="both"/>
        <w:textAlignment w:val="baseline"/>
        <w:rPr>
          <w:color w:val="auto"/>
        </w:rPr>
      </w:pPr>
      <w:r w:rsidRPr="004E7E12">
        <w:rPr>
          <w:color w:val="auto"/>
        </w:rPr>
        <w:t>обеспечения санитарно-бытовых и социально-бытовых условий;</w:t>
      </w:r>
    </w:p>
    <w:p w:rsidR="005B5BE4" w:rsidRPr="004E7E12" w:rsidRDefault="005B5BE4" w:rsidP="004E7E12">
      <w:pPr>
        <w:pStyle w:val="Default"/>
        <w:tabs>
          <w:tab w:val="left" w:pos="851"/>
        </w:tabs>
        <w:autoSpaceDE/>
        <w:ind w:firstLine="575"/>
        <w:jc w:val="both"/>
        <w:textAlignment w:val="baseline"/>
        <w:rPr>
          <w:color w:val="auto"/>
        </w:rPr>
      </w:pPr>
      <w:r w:rsidRPr="004E7E12">
        <w:rPr>
          <w:color w:val="auto"/>
        </w:rPr>
        <w:t>соблюдения пожарной и электробезопасности;</w:t>
      </w:r>
    </w:p>
    <w:p w:rsidR="005B5BE4" w:rsidRPr="004E7E12" w:rsidRDefault="005B5BE4" w:rsidP="004E7E12">
      <w:pPr>
        <w:pStyle w:val="Default"/>
        <w:tabs>
          <w:tab w:val="left" w:pos="851"/>
        </w:tabs>
        <w:autoSpaceDE/>
        <w:ind w:firstLine="575"/>
        <w:jc w:val="both"/>
        <w:textAlignment w:val="baseline"/>
        <w:rPr>
          <w:color w:val="auto"/>
        </w:rPr>
      </w:pPr>
      <w:r w:rsidRPr="004E7E12">
        <w:rPr>
          <w:color w:val="auto"/>
        </w:rPr>
        <w:t>соблюдения требований охраны труда;</w:t>
      </w:r>
    </w:p>
    <w:p w:rsidR="005B5BE4" w:rsidRPr="004E7E12" w:rsidRDefault="005B5BE4" w:rsidP="004E7E12">
      <w:pPr>
        <w:pStyle w:val="Default"/>
        <w:tabs>
          <w:tab w:val="left" w:pos="851"/>
        </w:tabs>
        <w:autoSpaceDE/>
        <w:ind w:firstLine="575"/>
        <w:jc w:val="both"/>
        <w:textAlignment w:val="baseline"/>
      </w:pPr>
      <w:r w:rsidRPr="004E7E12">
        <w:rPr>
          <w:color w:val="auto"/>
        </w:rPr>
        <w:t>соблюдения своевременных сроков и необходимых объемов текущего и капитального ремонта и др.</w:t>
      </w:r>
    </w:p>
    <w:p w:rsidR="005B5BE4" w:rsidRPr="004E7E12" w:rsidRDefault="005B5BE4" w:rsidP="004E7E12">
      <w:pPr>
        <w:pStyle w:val="Default"/>
        <w:ind w:firstLine="709"/>
        <w:jc w:val="both"/>
        <w:rPr>
          <w:i/>
        </w:rPr>
      </w:pPr>
      <w:r w:rsidRPr="004E7E12">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Pr="004E7E12" w:rsidRDefault="005B5BE4" w:rsidP="004E7E12">
      <w:pPr>
        <w:pStyle w:val="Default"/>
        <w:ind w:firstLine="709"/>
        <w:jc w:val="both"/>
        <w:rPr>
          <w:i/>
        </w:rPr>
      </w:pPr>
      <w:r w:rsidRPr="004E7E12">
        <w:rPr>
          <w:i/>
        </w:rPr>
        <w:t>Временной режим</w:t>
      </w:r>
      <w:r w:rsidRPr="004E7E12">
        <w:t xml:space="preserve"> образования обучающихся с умственной отсталостью </w:t>
      </w:r>
      <w:r w:rsidRPr="004E7E12">
        <w:rPr>
          <w:color w:val="auto"/>
        </w:rPr>
        <w:t xml:space="preserve">(интеллектуальными нарушениями) </w:t>
      </w:r>
      <w:r w:rsidRPr="004E7E12">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4E7E12" w:rsidRDefault="005B5BE4" w:rsidP="004E7E12">
      <w:pPr>
        <w:pStyle w:val="Default"/>
        <w:ind w:firstLine="708"/>
        <w:jc w:val="both"/>
        <w:rPr>
          <w:color w:val="00000A"/>
        </w:rPr>
      </w:pPr>
      <w:r w:rsidRPr="004E7E12">
        <w:rPr>
          <w:i/>
        </w:rPr>
        <w:t>Технические средства обучения</w:t>
      </w:r>
      <w:r w:rsidRPr="004E7E12">
        <w:t xml:space="preserve"> (</w:t>
      </w:r>
      <w:r w:rsidRPr="004E7E12">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4E7E12">
        <w:rPr>
          <w:color w:val="auto"/>
        </w:rPr>
        <w:t>(интеллектуальными нарушениями)</w:t>
      </w:r>
      <w:r w:rsidRPr="004E7E12">
        <w:rPr>
          <w:color w:val="00000A"/>
        </w:rPr>
        <w:t>, способствуют мотивации учебной деятельности, развивают познавательную активность обучающихся.</w:t>
      </w:r>
    </w:p>
    <w:p w:rsidR="005B5BE4" w:rsidRPr="004E7E12" w:rsidRDefault="005B5BE4" w:rsidP="004E7E12">
      <w:pPr>
        <w:pStyle w:val="18TexstSPISOK1"/>
        <w:spacing w:line="240" w:lineRule="auto"/>
        <w:ind w:left="0" w:firstLine="709"/>
        <w:rPr>
          <w:rFonts w:ascii="Times New Roman" w:hAnsi="Times New Roman" w:cs="Times New Roman"/>
          <w:caps w:val="0"/>
          <w:color w:val="00000A"/>
          <w:sz w:val="24"/>
          <w:szCs w:val="24"/>
        </w:rPr>
      </w:pPr>
      <w:r w:rsidRPr="004E7E12">
        <w:rPr>
          <w:rFonts w:ascii="Times New Roman" w:hAnsi="Times New Roman" w:cs="Times New Roman"/>
          <w:caps w:val="0"/>
          <w:color w:val="00000A"/>
          <w:sz w:val="24"/>
          <w:szCs w:val="24"/>
        </w:rPr>
        <w:lastRenderedPageBreak/>
        <w:t xml:space="preserve">Учет </w:t>
      </w:r>
      <w:r w:rsidR="000F601D" w:rsidRPr="004E7E12">
        <w:rPr>
          <w:rFonts w:ascii="Times New Roman" w:hAnsi="Times New Roman" w:cs="Times New Roman"/>
          <w:caps w:val="0"/>
          <w:color w:val="00000A"/>
          <w:sz w:val="24"/>
          <w:szCs w:val="24"/>
        </w:rPr>
        <w:t>особых образовательных потребностей,</w:t>
      </w:r>
      <w:r w:rsidRPr="004E7E12">
        <w:rPr>
          <w:rFonts w:ascii="Times New Roman" w:hAnsi="Times New Roman" w:cs="Times New Roman"/>
          <w:caps w:val="0"/>
          <w:color w:val="00000A"/>
          <w:sz w:val="24"/>
          <w:szCs w:val="24"/>
        </w:rPr>
        <w:t xml:space="preserve"> обучающихся с ум</w:t>
      </w:r>
      <w:r w:rsidRPr="004E7E12">
        <w:rPr>
          <w:rFonts w:ascii="Times New Roman" w:hAnsi="Times New Roman" w:cs="Times New Roman"/>
          <w:caps w:val="0"/>
          <w:color w:val="00000A"/>
          <w:sz w:val="24"/>
          <w:szCs w:val="24"/>
        </w:rPr>
        <w:softHyphen/>
        <w:t>с</w:t>
      </w:r>
      <w:r w:rsidRPr="004E7E12">
        <w:rPr>
          <w:rFonts w:ascii="Times New Roman" w:hAnsi="Times New Roman" w:cs="Times New Roman"/>
          <w:caps w:val="0"/>
          <w:color w:val="00000A"/>
          <w:sz w:val="24"/>
          <w:szCs w:val="24"/>
        </w:rPr>
        <w:softHyphen/>
        <w:t>т</w:t>
      </w:r>
      <w:r w:rsidRPr="004E7E12">
        <w:rPr>
          <w:rFonts w:ascii="Times New Roman" w:hAnsi="Times New Roman" w:cs="Times New Roman"/>
          <w:caps w:val="0"/>
          <w:color w:val="00000A"/>
          <w:sz w:val="24"/>
          <w:szCs w:val="24"/>
        </w:rPr>
        <w:softHyphen/>
        <w:t>вен</w:t>
      </w:r>
      <w:r w:rsidRPr="004E7E12">
        <w:rPr>
          <w:rFonts w:ascii="Times New Roman" w:hAnsi="Times New Roman" w:cs="Times New Roman"/>
          <w:caps w:val="0"/>
          <w:color w:val="00000A"/>
          <w:sz w:val="24"/>
          <w:szCs w:val="24"/>
        </w:rPr>
        <w:softHyphen/>
        <w:t>ной от</w:t>
      </w:r>
      <w:r w:rsidRPr="004E7E12">
        <w:rPr>
          <w:rFonts w:ascii="Times New Roman" w:hAnsi="Times New Roman" w:cs="Times New Roman"/>
          <w:caps w:val="0"/>
          <w:color w:val="00000A"/>
          <w:sz w:val="24"/>
          <w:szCs w:val="24"/>
        </w:rPr>
        <w:softHyphen/>
        <w:t xml:space="preserve">сталостью </w:t>
      </w:r>
      <w:r w:rsidRPr="004E7E12">
        <w:rPr>
          <w:rFonts w:ascii="Times New Roman" w:hAnsi="Times New Roman" w:cs="Times New Roman"/>
          <w:caps w:val="0"/>
          <w:color w:val="auto"/>
          <w:sz w:val="24"/>
          <w:szCs w:val="24"/>
        </w:rPr>
        <w:t>(интеллектуальными нарушениями)</w:t>
      </w:r>
      <w:r w:rsidR="000F601D">
        <w:rPr>
          <w:rFonts w:ascii="Times New Roman" w:hAnsi="Times New Roman" w:cs="Times New Roman"/>
          <w:caps w:val="0"/>
          <w:color w:val="auto"/>
          <w:sz w:val="24"/>
          <w:szCs w:val="24"/>
        </w:rPr>
        <w:t xml:space="preserve"> </w:t>
      </w:r>
      <w:r w:rsidRPr="004E7E12">
        <w:rPr>
          <w:rFonts w:ascii="Times New Roman" w:hAnsi="Times New Roman" w:cs="Times New Roman"/>
          <w:caps w:val="0"/>
          <w:color w:val="00000A"/>
          <w:sz w:val="24"/>
          <w:szCs w:val="24"/>
        </w:rPr>
        <w:t>обусловливает необходимость ис</w:t>
      </w:r>
      <w:r w:rsidRPr="004E7E12">
        <w:rPr>
          <w:rFonts w:ascii="Times New Roman" w:hAnsi="Times New Roman" w:cs="Times New Roman"/>
          <w:caps w:val="0"/>
          <w:color w:val="00000A"/>
          <w:sz w:val="24"/>
          <w:szCs w:val="24"/>
        </w:rPr>
        <w:softHyphen/>
        <w:t>поль</w:t>
      </w:r>
      <w:r w:rsidRPr="004E7E12">
        <w:rPr>
          <w:rFonts w:ascii="Times New Roman" w:hAnsi="Times New Roman" w:cs="Times New Roman"/>
          <w:caps w:val="0"/>
          <w:color w:val="00000A"/>
          <w:sz w:val="24"/>
          <w:szCs w:val="24"/>
        </w:rPr>
        <w:softHyphen/>
        <w:t>зо</w:t>
      </w:r>
      <w:r w:rsidRPr="004E7E12">
        <w:rPr>
          <w:rFonts w:ascii="Times New Roman" w:hAnsi="Times New Roman" w:cs="Times New Roman"/>
          <w:caps w:val="0"/>
          <w:color w:val="00000A"/>
          <w:sz w:val="24"/>
          <w:szCs w:val="24"/>
        </w:rPr>
        <w:softHyphen/>
        <w:t>ва</w:t>
      </w:r>
      <w:r w:rsidRPr="004E7E12">
        <w:rPr>
          <w:rFonts w:ascii="Times New Roman" w:hAnsi="Times New Roman" w:cs="Times New Roman"/>
          <w:caps w:val="0"/>
          <w:color w:val="00000A"/>
          <w:sz w:val="24"/>
          <w:szCs w:val="24"/>
        </w:rPr>
        <w:softHyphen/>
        <w:t xml:space="preserve">ния </w:t>
      </w:r>
      <w:r w:rsidRPr="004E7E12">
        <w:rPr>
          <w:rFonts w:ascii="Times New Roman" w:hAnsi="Times New Roman" w:cs="Times New Roman"/>
          <w:i/>
          <w:caps w:val="0"/>
          <w:color w:val="00000A"/>
          <w:sz w:val="24"/>
          <w:szCs w:val="24"/>
        </w:rPr>
        <w:t>спе</w:t>
      </w:r>
      <w:r w:rsidRPr="004E7E12">
        <w:rPr>
          <w:rFonts w:ascii="Times New Roman" w:hAnsi="Times New Roman" w:cs="Times New Roman"/>
          <w:i/>
          <w:caps w:val="0"/>
          <w:color w:val="00000A"/>
          <w:sz w:val="24"/>
          <w:szCs w:val="24"/>
        </w:rPr>
        <w:softHyphen/>
        <w:t>ци</w:t>
      </w:r>
      <w:r w:rsidRPr="004E7E12">
        <w:rPr>
          <w:rFonts w:ascii="Times New Roman" w:hAnsi="Times New Roman" w:cs="Times New Roman"/>
          <w:i/>
          <w:caps w:val="0"/>
          <w:color w:val="00000A"/>
          <w:sz w:val="24"/>
          <w:szCs w:val="24"/>
        </w:rPr>
        <w:softHyphen/>
        <w:t>аль</w:t>
      </w:r>
      <w:r w:rsidRPr="004E7E12">
        <w:rPr>
          <w:rFonts w:ascii="Times New Roman" w:hAnsi="Times New Roman" w:cs="Times New Roman"/>
          <w:i/>
          <w:caps w:val="0"/>
          <w:color w:val="00000A"/>
          <w:sz w:val="24"/>
          <w:szCs w:val="24"/>
        </w:rPr>
        <w:softHyphen/>
        <w:t>ных уче</w:t>
      </w:r>
      <w:r w:rsidRPr="004E7E12">
        <w:rPr>
          <w:rFonts w:ascii="Times New Roman" w:hAnsi="Times New Roman" w:cs="Times New Roman"/>
          <w:i/>
          <w:caps w:val="0"/>
          <w:color w:val="00000A"/>
          <w:sz w:val="24"/>
          <w:szCs w:val="24"/>
        </w:rPr>
        <w:softHyphen/>
        <w:t>б</w:t>
      </w:r>
      <w:r w:rsidRPr="004E7E12">
        <w:rPr>
          <w:rFonts w:ascii="Times New Roman" w:hAnsi="Times New Roman" w:cs="Times New Roman"/>
          <w:i/>
          <w:caps w:val="0"/>
          <w:color w:val="00000A"/>
          <w:sz w:val="24"/>
          <w:szCs w:val="24"/>
        </w:rPr>
        <w:softHyphen/>
        <w:t>ни</w:t>
      </w:r>
      <w:r w:rsidRPr="004E7E12">
        <w:rPr>
          <w:rFonts w:ascii="Times New Roman" w:hAnsi="Times New Roman" w:cs="Times New Roman"/>
          <w:i/>
          <w:caps w:val="0"/>
          <w:color w:val="00000A"/>
          <w:sz w:val="24"/>
          <w:szCs w:val="24"/>
        </w:rPr>
        <w:softHyphen/>
        <w:t>ков</w:t>
      </w:r>
      <w:r w:rsidRPr="004E7E12">
        <w:rPr>
          <w:rFonts w:ascii="Times New Roman" w:hAnsi="Times New Roman" w:cs="Times New Roman"/>
          <w:caps w:val="0"/>
          <w:color w:val="00000A"/>
          <w:sz w:val="24"/>
          <w:szCs w:val="24"/>
        </w:rPr>
        <w:t>, адресованных данной категории обучающихся. Для за</w:t>
      </w:r>
      <w:r w:rsidRPr="004E7E12">
        <w:rPr>
          <w:rFonts w:ascii="Times New Roman" w:hAnsi="Times New Roman" w:cs="Times New Roman"/>
          <w:caps w:val="0"/>
          <w:color w:val="00000A"/>
          <w:sz w:val="24"/>
          <w:szCs w:val="24"/>
        </w:rPr>
        <w:softHyphen/>
        <w:t>кре</w:t>
      </w:r>
      <w:r w:rsidRPr="004E7E12">
        <w:rPr>
          <w:rFonts w:ascii="Times New Roman" w:hAnsi="Times New Roman" w:cs="Times New Roman"/>
          <w:caps w:val="0"/>
          <w:color w:val="00000A"/>
          <w:sz w:val="24"/>
          <w:szCs w:val="24"/>
        </w:rPr>
        <w:softHyphen/>
        <w:t>п</w:t>
      </w:r>
      <w:r w:rsidRPr="004E7E12">
        <w:rPr>
          <w:rFonts w:ascii="Times New Roman" w:hAnsi="Times New Roman" w:cs="Times New Roman"/>
          <w:caps w:val="0"/>
          <w:color w:val="00000A"/>
          <w:sz w:val="24"/>
          <w:szCs w:val="24"/>
        </w:rPr>
        <w:softHyphen/>
        <w:t>ле</w:t>
      </w:r>
      <w:r w:rsidRPr="004E7E12">
        <w:rPr>
          <w:rFonts w:ascii="Times New Roman" w:hAnsi="Times New Roman" w:cs="Times New Roman"/>
          <w:caps w:val="0"/>
          <w:color w:val="00000A"/>
          <w:sz w:val="24"/>
          <w:szCs w:val="24"/>
        </w:rPr>
        <w:softHyphen/>
        <w:t>ния зна</w:t>
      </w:r>
      <w:r w:rsidRPr="004E7E12">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4E7E12">
        <w:rPr>
          <w:rFonts w:ascii="Times New Roman" w:hAnsi="Times New Roman" w:cs="Times New Roman"/>
          <w:caps w:val="0"/>
          <w:color w:val="00000A"/>
          <w:sz w:val="24"/>
          <w:szCs w:val="24"/>
        </w:rPr>
        <w:softHyphen/>
        <w:t>бот, не</w:t>
      </w:r>
      <w:r w:rsidRPr="004E7E12">
        <w:rPr>
          <w:rFonts w:ascii="Times New Roman" w:hAnsi="Times New Roman" w:cs="Times New Roman"/>
          <w:caps w:val="0"/>
          <w:color w:val="00000A"/>
          <w:sz w:val="24"/>
          <w:szCs w:val="24"/>
        </w:rPr>
        <w:softHyphen/>
        <w:t>об</w:t>
      </w:r>
      <w:r w:rsidRPr="004E7E12">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4E7E12">
        <w:rPr>
          <w:rFonts w:ascii="Times New Roman" w:hAnsi="Times New Roman" w:cs="Times New Roman"/>
          <w:caps w:val="0"/>
          <w:color w:val="00000A"/>
          <w:sz w:val="24"/>
          <w:szCs w:val="24"/>
        </w:rPr>
        <w:softHyphen/>
        <w:t>чая Про</w:t>
      </w:r>
      <w:r w:rsidRPr="004E7E12">
        <w:rPr>
          <w:rFonts w:ascii="Times New Roman" w:hAnsi="Times New Roman" w:cs="Times New Roman"/>
          <w:caps w:val="0"/>
          <w:color w:val="00000A"/>
          <w:sz w:val="24"/>
          <w:szCs w:val="24"/>
        </w:rPr>
        <w:softHyphen/>
        <w:t>пи</w:t>
      </w:r>
      <w:r w:rsidRPr="004E7E12">
        <w:rPr>
          <w:rFonts w:ascii="Times New Roman" w:hAnsi="Times New Roman" w:cs="Times New Roman"/>
          <w:caps w:val="0"/>
          <w:color w:val="00000A"/>
          <w:sz w:val="24"/>
          <w:szCs w:val="24"/>
        </w:rPr>
        <w:softHyphen/>
        <w:t>си.</w:t>
      </w:r>
    </w:p>
    <w:p w:rsidR="005B5BE4" w:rsidRPr="004E7E12" w:rsidRDefault="005B5BE4" w:rsidP="004E7E12">
      <w:pPr>
        <w:pStyle w:val="18TexstSPISOK1"/>
        <w:spacing w:line="240" w:lineRule="auto"/>
        <w:ind w:left="0" w:firstLine="709"/>
        <w:rPr>
          <w:rFonts w:ascii="Times New Roman" w:hAnsi="Times New Roman" w:cs="Times New Roman"/>
          <w:color w:val="auto"/>
          <w:sz w:val="24"/>
          <w:szCs w:val="24"/>
        </w:rPr>
      </w:pPr>
      <w:r w:rsidRPr="004E7E12">
        <w:rPr>
          <w:rFonts w:ascii="Times New Roman" w:hAnsi="Times New Roman" w:cs="Times New Roman"/>
          <w:caps w:val="0"/>
          <w:color w:val="00000A"/>
          <w:sz w:val="24"/>
          <w:szCs w:val="24"/>
        </w:rPr>
        <w:t xml:space="preserve">Особые образовательные потребности обучающихся </w:t>
      </w:r>
      <w:r w:rsidRPr="004E7E12">
        <w:rPr>
          <w:rFonts w:ascii="Times New Roman" w:hAnsi="Times New Roman" w:cs="Times New Roman"/>
          <w:caps w:val="0"/>
          <w:sz w:val="24"/>
          <w:szCs w:val="24"/>
        </w:rPr>
        <w:t xml:space="preserve">с умственной </w:t>
      </w:r>
      <w:r w:rsidR="000F601D" w:rsidRPr="004E7E12">
        <w:rPr>
          <w:rFonts w:ascii="Times New Roman" w:hAnsi="Times New Roman" w:cs="Times New Roman"/>
          <w:caps w:val="0"/>
          <w:sz w:val="24"/>
          <w:szCs w:val="24"/>
        </w:rPr>
        <w:t>от</w:t>
      </w:r>
      <w:r w:rsidR="000F601D" w:rsidRPr="004E7E12">
        <w:rPr>
          <w:rFonts w:ascii="Times New Roman" w:hAnsi="Times New Roman" w:cs="Times New Roman"/>
          <w:caps w:val="0"/>
          <w:sz w:val="24"/>
          <w:szCs w:val="24"/>
        </w:rPr>
        <w:softHyphen/>
        <w:t>с</w:t>
      </w:r>
      <w:r w:rsidR="000F601D" w:rsidRPr="004E7E12">
        <w:rPr>
          <w:rFonts w:ascii="Times New Roman" w:hAnsi="Times New Roman" w:cs="Times New Roman"/>
          <w:caps w:val="0"/>
          <w:sz w:val="24"/>
          <w:szCs w:val="24"/>
        </w:rPr>
        <w:softHyphen/>
        <w:t>та</w:t>
      </w:r>
      <w:r w:rsidR="000F601D" w:rsidRPr="004E7E12">
        <w:rPr>
          <w:rFonts w:ascii="Times New Roman" w:hAnsi="Times New Roman" w:cs="Times New Roman"/>
          <w:caps w:val="0"/>
          <w:sz w:val="24"/>
          <w:szCs w:val="24"/>
        </w:rPr>
        <w:softHyphen/>
        <w:t>лостью</w:t>
      </w:r>
      <w:r w:rsidR="000F601D" w:rsidRPr="004E7E12">
        <w:rPr>
          <w:rFonts w:ascii="Times New Roman" w:hAnsi="Times New Roman" w:cs="Times New Roman"/>
          <w:caps w:val="0"/>
          <w:color w:val="auto"/>
          <w:sz w:val="24"/>
          <w:szCs w:val="24"/>
        </w:rPr>
        <w:t xml:space="preserve"> (</w:t>
      </w:r>
      <w:r w:rsidRPr="004E7E12">
        <w:rPr>
          <w:rFonts w:ascii="Times New Roman" w:hAnsi="Times New Roman" w:cs="Times New Roman"/>
          <w:caps w:val="0"/>
          <w:color w:val="auto"/>
          <w:sz w:val="24"/>
          <w:szCs w:val="24"/>
        </w:rPr>
        <w:t>интеллектуальными нарушениями)</w:t>
      </w:r>
      <w:r w:rsidR="000F601D">
        <w:rPr>
          <w:rFonts w:ascii="Times New Roman" w:hAnsi="Times New Roman" w:cs="Times New Roman"/>
          <w:caps w:val="0"/>
          <w:color w:val="auto"/>
          <w:sz w:val="24"/>
          <w:szCs w:val="24"/>
        </w:rPr>
        <w:t xml:space="preserve"> </w:t>
      </w:r>
      <w:r w:rsidRPr="004E7E12">
        <w:rPr>
          <w:rFonts w:ascii="Times New Roman" w:hAnsi="Times New Roman" w:cs="Times New Roman"/>
          <w:caps w:val="0"/>
          <w:color w:val="00000A"/>
          <w:sz w:val="24"/>
          <w:szCs w:val="24"/>
        </w:rPr>
        <w:t>обусловливают необходимость специального подбора учебного и ди</w:t>
      </w:r>
      <w:r w:rsidRPr="004E7E12">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4E7E12">
        <w:rPr>
          <w:rFonts w:ascii="Times New Roman" w:hAnsi="Times New Roman" w:cs="Times New Roman"/>
          <w:caps w:val="0"/>
          <w:color w:val="00000A"/>
          <w:sz w:val="24"/>
          <w:szCs w:val="24"/>
        </w:rPr>
        <w:softHyphen/>
        <w:t>поль</w:t>
      </w:r>
      <w:r w:rsidRPr="004E7E12">
        <w:rPr>
          <w:rFonts w:ascii="Times New Roman" w:hAnsi="Times New Roman" w:cs="Times New Roman"/>
          <w:caps w:val="0"/>
          <w:color w:val="00000A"/>
          <w:sz w:val="24"/>
          <w:szCs w:val="24"/>
        </w:rPr>
        <w:softHyphen/>
        <w:t>зо</w:t>
      </w:r>
      <w:r w:rsidRPr="004E7E12">
        <w:rPr>
          <w:rFonts w:ascii="Times New Roman" w:hAnsi="Times New Roman" w:cs="Times New Roman"/>
          <w:caps w:val="0"/>
          <w:color w:val="00000A"/>
          <w:sz w:val="24"/>
          <w:szCs w:val="24"/>
        </w:rPr>
        <w:softHyphen/>
        <w:t>ва</w:t>
      </w:r>
      <w:r w:rsidRPr="004E7E12">
        <w:rPr>
          <w:rFonts w:ascii="Times New Roman" w:hAnsi="Times New Roman" w:cs="Times New Roman"/>
          <w:caps w:val="0"/>
          <w:color w:val="00000A"/>
          <w:sz w:val="24"/>
          <w:szCs w:val="24"/>
        </w:rPr>
        <w:softHyphen/>
        <w:t>ние натуральной и иллюстративной наглядности; в старших ― ил</w:t>
      </w:r>
      <w:r w:rsidRPr="004E7E12">
        <w:rPr>
          <w:rFonts w:ascii="Times New Roman" w:hAnsi="Times New Roman" w:cs="Times New Roman"/>
          <w:caps w:val="0"/>
          <w:color w:val="00000A"/>
          <w:sz w:val="24"/>
          <w:szCs w:val="24"/>
        </w:rPr>
        <w:softHyphen/>
        <w:t>лю</w:t>
      </w:r>
      <w:r w:rsidRPr="004E7E12">
        <w:rPr>
          <w:rFonts w:ascii="Times New Roman" w:hAnsi="Times New Roman" w:cs="Times New Roman"/>
          <w:caps w:val="0"/>
          <w:color w:val="00000A"/>
          <w:sz w:val="24"/>
          <w:szCs w:val="24"/>
        </w:rPr>
        <w:softHyphen/>
        <w:t>с</w:t>
      </w:r>
      <w:r w:rsidRPr="004E7E12">
        <w:rPr>
          <w:rFonts w:ascii="Times New Roman" w:hAnsi="Times New Roman" w:cs="Times New Roman"/>
          <w:caps w:val="0"/>
          <w:color w:val="00000A"/>
          <w:sz w:val="24"/>
          <w:szCs w:val="24"/>
        </w:rPr>
        <w:softHyphen/>
        <w:t>т</w:t>
      </w:r>
      <w:r w:rsidRPr="004E7E12">
        <w:rPr>
          <w:rFonts w:ascii="Times New Roman" w:hAnsi="Times New Roman" w:cs="Times New Roman"/>
          <w:caps w:val="0"/>
          <w:color w:val="00000A"/>
          <w:sz w:val="24"/>
          <w:szCs w:val="24"/>
        </w:rPr>
        <w:softHyphen/>
        <w:t>ра</w:t>
      </w:r>
      <w:r w:rsidRPr="004E7E12">
        <w:rPr>
          <w:rFonts w:ascii="Times New Roman" w:hAnsi="Times New Roman" w:cs="Times New Roman"/>
          <w:caps w:val="0"/>
          <w:color w:val="00000A"/>
          <w:sz w:val="24"/>
          <w:szCs w:val="24"/>
        </w:rPr>
        <w:softHyphen/>
        <w:t>тив</w:t>
      </w:r>
      <w:r w:rsidRPr="004E7E12">
        <w:rPr>
          <w:rFonts w:ascii="Times New Roman" w:hAnsi="Times New Roman" w:cs="Times New Roman"/>
          <w:caps w:val="0"/>
          <w:color w:val="00000A"/>
          <w:sz w:val="24"/>
          <w:szCs w:val="24"/>
        </w:rPr>
        <w:softHyphen/>
        <w:t>ной и символической).</w:t>
      </w:r>
    </w:p>
    <w:p w:rsidR="005B5BE4" w:rsidRPr="004E7E12" w:rsidRDefault="005B5BE4" w:rsidP="004E7E12">
      <w:pPr>
        <w:pStyle w:val="14TexstOSNOVA1012"/>
        <w:spacing w:line="240" w:lineRule="auto"/>
        <w:ind w:firstLine="709"/>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r w:rsidR="000F601D" w:rsidRPr="004E7E12">
        <w:rPr>
          <w:rFonts w:ascii="Times New Roman" w:hAnsi="Times New Roman" w:cs="Times New Roman"/>
          <w:color w:val="auto"/>
          <w:sz w:val="24"/>
          <w:szCs w:val="24"/>
        </w:rPr>
        <w:t>обу</w:t>
      </w:r>
      <w:r w:rsidR="000F601D" w:rsidRPr="004E7E12">
        <w:rPr>
          <w:rFonts w:ascii="Times New Roman" w:hAnsi="Times New Roman" w:cs="Times New Roman"/>
          <w:color w:val="auto"/>
          <w:sz w:val="24"/>
          <w:szCs w:val="24"/>
        </w:rPr>
        <w:softHyphen/>
        <w:t>словлено необходимостью</w:t>
      </w:r>
      <w:r w:rsidRPr="004E7E12">
        <w:rPr>
          <w:rFonts w:ascii="Times New Roman" w:hAnsi="Times New Roman" w:cs="Times New Roman"/>
          <w:color w:val="auto"/>
          <w:sz w:val="24"/>
          <w:szCs w:val="24"/>
        </w:rPr>
        <w:t xml:space="preserve"> индивидуализации про</w:t>
      </w:r>
      <w:r w:rsidRPr="004E7E12">
        <w:rPr>
          <w:rFonts w:ascii="Times New Roman" w:hAnsi="Times New Roman" w:cs="Times New Roman"/>
          <w:color w:val="auto"/>
          <w:sz w:val="24"/>
          <w:szCs w:val="24"/>
        </w:rPr>
        <w:softHyphen/>
        <w:t xml:space="preserve">цесса </w:t>
      </w:r>
      <w:r w:rsidR="000F601D" w:rsidRPr="004E7E12">
        <w:rPr>
          <w:rFonts w:ascii="Times New Roman" w:hAnsi="Times New Roman" w:cs="Times New Roman"/>
          <w:color w:val="auto"/>
          <w:sz w:val="24"/>
          <w:szCs w:val="24"/>
        </w:rPr>
        <w:t>образования,</w:t>
      </w:r>
      <w:r w:rsidRPr="004E7E12">
        <w:rPr>
          <w:rFonts w:ascii="Times New Roman" w:hAnsi="Times New Roman" w:cs="Times New Roman"/>
          <w:color w:val="auto"/>
          <w:sz w:val="24"/>
          <w:szCs w:val="24"/>
        </w:rPr>
        <w:t xml:space="preserve"> обучающихся с умственной отсталостью (интеллектуальными нарушениями). Специфика данной группы тре</w:t>
      </w:r>
      <w:r w:rsidRPr="004E7E12">
        <w:rPr>
          <w:rFonts w:ascii="Times New Roman" w:hAnsi="Times New Roman" w:cs="Times New Roman"/>
          <w:color w:val="auto"/>
          <w:sz w:val="24"/>
          <w:szCs w:val="24"/>
        </w:rPr>
        <w:softHyphen/>
        <w:t>бо</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4E7E12">
        <w:rPr>
          <w:rFonts w:ascii="Times New Roman" w:hAnsi="Times New Roman" w:cs="Times New Roman"/>
          <w:color w:val="auto"/>
          <w:sz w:val="24"/>
          <w:szCs w:val="24"/>
        </w:rPr>
        <w:softHyphen/>
        <w:t>жны иметь неограниченный доступ к организационной технике либо спе</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4E7E12">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4E7E12">
        <w:rPr>
          <w:rFonts w:ascii="Times New Roman" w:hAnsi="Times New Roman" w:cs="Times New Roman"/>
          <w:color w:val="auto"/>
          <w:sz w:val="24"/>
          <w:szCs w:val="24"/>
        </w:rPr>
        <w:softHyphen/>
        <w:t>ду</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мат</w:t>
      </w:r>
      <w:r w:rsidRPr="004E7E12">
        <w:rPr>
          <w:rFonts w:ascii="Times New Roman" w:hAnsi="Times New Roman" w:cs="Times New Roman"/>
          <w:color w:val="auto"/>
          <w:sz w:val="24"/>
          <w:szCs w:val="24"/>
        </w:rPr>
        <w:softHyphen/>
        <w:t>ри</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ет</w:t>
      </w:r>
      <w:r w:rsidRPr="004E7E12">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4E7E12">
        <w:rPr>
          <w:rFonts w:ascii="Times New Roman" w:hAnsi="Times New Roman" w:cs="Times New Roman"/>
          <w:color w:val="auto"/>
          <w:sz w:val="24"/>
          <w:szCs w:val="24"/>
        </w:rPr>
        <w:softHyphen/>
        <w:t>ор</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4E7E12">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4E7E12" w:rsidRDefault="005B5BE4" w:rsidP="004E7E12">
      <w:pPr>
        <w:pStyle w:val="14TexstOSNOVA1012"/>
        <w:spacing w:line="240" w:lineRule="auto"/>
        <w:ind w:firstLine="709"/>
        <w:rPr>
          <w:rFonts w:ascii="Times New Roman" w:hAnsi="Times New Roman" w:cs="Times New Roman"/>
          <w:color w:val="auto"/>
          <w:sz w:val="24"/>
          <w:szCs w:val="24"/>
        </w:rPr>
      </w:pPr>
      <w:r w:rsidRPr="004E7E12">
        <w:rPr>
          <w:rFonts w:ascii="Times New Roman" w:hAnsi="Times New Roman" w:cs="Times New Roman"/>
          <w:i/>
          <w:color w:val="auto"/>
          <w:sz w:val="24"/>
          <w:szCs w:val="24"/>
        </w:rPr>
        <w:t>Информационное обеспечение</w:t>
      </w:r>
      <w:r w:rsidRPr="004E7E12">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Информационно-методическое обеспечение реализации адап</w:t>
      </w:r>
      <w:r w:rsidRPr="004E7E12">
        <w:rPr>
          <w:rFonts w:ascii="Times New Roman" w:hAnsi="Times New Roman" w:cs="Times New Roman"/>
          <w:color w:val="auto"/>
          <w:sz w:val="24"/>
          <w:szCs w:val="24"/>
        </w:rPr>
        <w:softHyphen/>
        <w:t>ти</w:t>
      </w:r>
      <w:r w:rsidRPr="004E7E12">
        <w:rPr>
          <w:rFonts w:ascii="Times New Roman" w:hAnsi="Times New Roman" w:cs="Times New Roman"/>
          <w:color w:val="auto"/>
          <w:sz w:val="24"/>
          <w:szCs w:val="24"/>
        </w:rPr>
        <w:softHyphen/>
        <w:t>ро</w:t>
      </w:r>
      <w:r w:rsidRPr="004E7E12">
        <w:rPr>
          <w:rFonts w:ascii="Times New Roman" w:hAnsi="Times New Roman" w:cs="Times New Roman"/>
          <w:color w:val="auto"/>
          <w:sz w:val="24"/>
          <w:szCs w:val="24"/>
        </w:rPr>
        <w:softHyphen/>
        <w:t>ванных об</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зо</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тель</w:t>
      </w:r>
      <w:r w:rsidRPr="004E7E12">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4E7E12">
        <w:rPr>
          <w:rFonts w:ascii="Times New Roman" w:hAnsi="Times New Roman" w:cs="Times New Roman"/>
          <w:iCs/>
          <w:color w:val="auto"/>
          <w:sz w:val="24"/>
          <w:szCs w:val="24"/>
        </w:rPr>
        <w:t xml:space="preserve">направлено на </w:t>
      </w:r>
      <w:r w:rsidRPr="004E7E12">
        <w:rPr>
          <w:rFonts w:ascii="Times New Roman" w:hAnsi="Times New Roman" w:cs="Times New Roman"/>
          <w:color w:val="auto"/>
          <w:sz w:val="24"/>
          <w:szCs w:val="24"/>
        </w:rPr>
        <w:t>обе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пе</w:t>
      </w:r>
      <w:r w:rsidRPr="004E7E12">
        <w:rPr>
          <w:rFonts w:ascii="Times New Roman" w:hAnsi="Times New Roman" w:cs="Times New Roman"/>
          <w:color w:val="auto"/>
          <w:sz w:val="24"/>
          <w:szCs w:val="24"/>
        </w:rPr>
        <w:softHyphen/>
        <w:t>че</w:t>
      </w:r>
      <w:r w:rsidRPr="004E7E12">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4E7E12">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4E7E12">
        <w:rPr>
          <w:rFonts w:ascii="Times New Roman" w:hAnsi="Times New Roman" w:cs="Times New Roman"/>
          <w:color w:val="auto"/>
          <w:sz w:val="24"/>
          <w:szCs w:val="24"/>
        </w:rPr>
        <w:softHyphen/>
        <w:t>зуль</w:t>
      </w:r>
      <w:r w:rsidRPr="004E7E12">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4E7E12" w:rsidRDefault="005B5BE4" w:rsidP="00297E98">
      <w:pPr>
        <w:pStyle w:val="aff1"/>
        <w:numPr>
          <w:ilvl w:val="0"/>
          <w:numId w:val="8"/>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5B5BE4" w:rsidRPr="004E7E12" w:rsidRDefault="005B5BE4" w:rsidP="00297E98">
      <w:pPr>
        <w:pStyle w:val="aff1"/>
        <w:numPr>
          <w:ilvl w:val="0"/>
          <w:numId w:val="8"/>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4E7E12" w:rsidRDefault="005B5BE4" w:rsidP="00297E98">
      <w:pPr>
        <w:pStyle w:val="Default"/>
        <w:numPr>
          <w:ilvl w:val="0"/>
          <w:numId w:val="8"/>
        </w:numPr>
        <w:ind w:left="0" w:firstLine="709"/>
        <w:jc w:val="both"/>
      </w:pPr>
      <w:r w:rsidRPr="004E7E12">
        <w:rPr>
          <w:color w:val="auto"/>
        </w:rPr>
        <w:t>Получения доступа к информационным ресурсам, различными способами (поиск информации  в сети интернет,  работа в библиотеке и др.),</w:t>
      </w:r>
      <w:r w:rsidRPr="004E7E12">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4E7E12" w:rsidRDefault="005B5BE4" w:rsidP="00297E98">
      <w:pPr>
        <w:pStyle w:val="aff1"/>
        <w:numPr>
          <w:ilvl w:val="0"/>
          <w:numId w:val="8"/>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F25899" w:rsidRPr="00B8488F" w:rsidRDefault="00CE2ABD" w:rsidP="00F25899">
      <w:pPr>
        <w:tabs>
          <w:tab w:val="left" w:pos="357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2.4. </w:t>
      </w:r>
      <w:r w:rsidR="00F25899" w:rsidRPr="004E7E12">
        <w:rPr>
          <w:rFonts w:ascii="Times New Roman" w:hAnsi="Times New Roman" w:cs="Times New Roman"/>
          <w:b/>
          <w:sz w:val="24"/>
          <w:szCs w:val="24"/>
        </w:rPr>
        <w:t xml:space="preserve">Годовой календарный учебный график </w:t>
      </w:r>
      <w:r w:rsidR="00F25899" w:rsidRPr="00E5134E">
        <w:rPr>
          <w:rFonts w:ascii="Times New Roman" w:hAnsi="Times New Roman" w:cs="Times New Roman"/>
          <w:b/>
          <w:sz w:val="24"/>
          <w:szCs w:val="24"/>
        </w:rPr>
        <w:t>на 2021-2022 учебный год</w:t>
      </w:r>
    </w:p>
    <w:p w:rsidR="00F25899" w:rsidRPr="00B8488F" w:rsidRDefault="00F25899" w:rsidP="00F25899">
      <w:pPr>
        <w:tabs>
          <w:tab w:val="left" w:pos="3570"/>
        </w:tabs>
        <w:suppressAutoHyphens w:val="0"/>
        <w:spacing w:after="0" w:line="240" w:lineRule="auto"/>
        <w:ind w:left="360"/>
        <w:rPr>
          <w:rFonts w:ascii="Times New Roman" w:hAnsi="Times New Roman" w:cs="Times New Roman"/>
          <w:b/>
          <w:sz w:val="24"/>
          <w:szCs w:val="24"/>
        </w:rPr>
      </w:pPr>
      <w:r w:rsidRPr="00B8488F">
        <w:rPr>
          <w:rFonts w:ascii="Times New Roman" w:hAnsi="Times New Roman" w:cs="Times New Roman"/>
          <w:b/>
          <w:sz w:val="24"/>
          <w:szCs w:val="24"/>
        </w:rPr>
        <w:t>Продолжительность учебного года:</w:t>
      </w:r>
    </w:p>
    <w:p w:rsidR="00F25899" w:rsidRPr="00B8488F" w:rsidRDefault="00F25899" w:rsidP="00F25899">
      <w:pPr>
        <w:tabs>
          <w:tab w:val="left" w:pos="3570"/>
        </w:tabs>
        <w:spacing w:after="0" w:line="240" w:lineRule="auto"/>
        <w:ind w:left="360"/>
        <w:rPr>
          <w:rFonts w:ascii="Times New Roman" w:hAnsi="Times New Roman" w:cs="Times New Roman"/>
          <w:sz w:val="24"/>
          <w:szCs w:val="24"/>
        </w:rPr>
      </w:pPr>
      <w:r w:rsidRPr="00B8488F">
        <w:rPr>
          <w:rFonts w:ascii="Times New Roman" w:hAnsi="Times New Roman" w:cs="Times New Roman"/>
          <w:sz w:val="24"/>
          <w:szCs w:val="24"/>
        </w:rPr>
        <w:t xml:space="preserve">Начало учебного года - 01.09.2021г. </w:t>
      </w:r>
    </w:p>
    <w:p w:rsidR="00F25899" w:rsidRPr="00B8488F" w:rsidRDefault="00F25899" w:rsidP="00297E98">
      <w:pPr>
        <w:numPr>
          <w:ilvl w:val="0"/>
          <w:numId w:val="65"/>
        </w:numPr>
        <w:tabs>
          <w:tab w:val="left" w:pos="0"/>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8488F">
        <w:rPr>
          <w:rFonts w:ascii="Times New Roman" w:hAnsi="Times New Roman" w:cs="Times New Roman"/>
          <w:sz w:val="24"/>
          <w:szCs w:val="24"/>
        </w:rPr>
        <w:t xml:space="preserve">-4 классы 34 недели </w:t>
      </w:r>
    </w:p>
    <w:p w:rsidR="00F25899" w:rsidRPr="00B8488F" w:rsidRDefault="00F25899" w:rsidP="00297E98">
      <w:pPr>
        <w:numPr>
          <w:ilvl w:val="0"/>
          <w:numId w:val="64"/>
        </w:numPr>
        <w:tabs>
          <w:tab w:val="left" w:pos="3570"/>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6,8 </w:t>
      </w:r>
      <w:r w:rsidRPr="00B8488F">
        <w:rPr>
          <w:rFonts w:ascii="Times New Roman" w:hAnsi="Times New Roman" w:cs="Times New Roman"/>
          <w:sz w:val="24"/>
          <w:szCs w:val="24"/>
        </w:rPr>
        <w:t xml:space="preserve"> классы 35 недель </w:t>
      </w:r>
    </w:p>
    <w:p w:rsidR="00F25899" w:rsidRPr="00B8488F" w:rsidRDefault="00F25899" w:rsidP="00F25899">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Регламентирование учебного процесса на учебный год</w:t>
      </w:r>
    </w:p>
    <w:p w:rsidR="00F25899" w:rsidRPr="00B8488F" w:rsidRDefault="00F25899" w:rsidP="00F25899">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lastRenderedPageBreak/>
        <w:t>Начальное общее образование (1-4 классы)</w:t>
      </w:r>
    </w:p>
    <w:p w:rsidR="00F25899" w:rsidRPr="00B8488F" w:rsidRDefault="00F25899" w:rsidP="00F25899">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sz w:val="24"/>
          <w:szCs w:val="24"/>
        </w:rPr>
        <w:t>Учебный год в 1-4 классах делится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F25899" w:rsidRPr="00B8488F" w:rsidTr="005B60FC">
        <w:tc>
          <w:tcPr>
            <w:tcW w:w="1526" w:type="dxa"/>
          </w:tcPr>
          <w:p w:rsidR="00F25899" w:rsidRPr="00B8488F" w:rsidRDefault="00F25899" w:rsidP="005B60FC">
            <w:pPr>
              <w:tabs>
                <w:tab w:val="left" w:pos="3570"/>
              </w:tabs>
              <w:spacing w:after="0" w:line="240" w:lineRule="auto"/>
              <w:rPr>
                <w:rFonts w:ascii="Times New Roman" w:hAnsi="Times New Roman" w:cs="Times New Roman"/>
                <w:b/>
                <w:sz w:val="24"/>
                <w:szCs w:val="24"/>
              </w:rPr>
            </w:pPr>
          </w:p>
        </w:tc>
        <w:tc>
          <w:tcPr>
            <w:tcW w:w="4678" w:type="dxa"/>
            <w:gridSpan w:val="2"/>
          </w:tcPr>
          <w:p w:rsidR="00F25899" w:rsidRPr="00B8488F" w:rsidRDefault="00F25899"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Дата</w:t>
            </w:r>
          </w:p>
        </w:tc>
        <w:tc>
          <w:tcPr>
            <w:tcW w:w="3367" w:type="dxa"/>
          </w:tcPr>
          <w:p w:rsidR="00F25899" w:rsidRPr="00B8488F" w:rsidRDefault="00F25899"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Продолжительность (количество учебных недель)</w:t>
            </w:r>
          </w:p>
        </w:tc>
      </w:tr>
      <w:tr w:rsidR="00F25899" w:rsidRPr="00B8488F" w:rsidTr="005B60FC">
        <w:tc>
          <w:tcPr>
            <w:tcW w:w="1526" w:type="dxa"/>
          </w:tcPr>
          <w:p w:rsidR="00F25899" w:rsidRPr="00B8488F" w:rsidRDefault="00F25899" w:rsidP="005B60FC">
            <w:pPr>
              <w:tabs>
                <w:tab w:val="left" w:pos="3570"/>
              </w:tabs>
              <w:spacing w:after="0" w:line="240" w:lineRule="auto"/>
              <w:rPr>
                <w:rFonts w:ascii="Times New Roman" w:hAnsi="Times New Roman" w:cs="Times New Roman"/>
                <w:b/>
                <w:sz w:val="24"/>
                <w:szCs w:val="24"/>
              </w:rPr>
            </w:pPr>
          </w:p>
        </w:tc>
        <w:tc>
          <w:tcPr>
            <w:tcW w:w="2126" w:type="dxa"/>
          </w:tcPr>
          <w:p w:rsidR="00F25899" w:rsidRPr="00B8488F" w:rsidRDefault="00F25899"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Начало четверти</w:t>
            </w:r>
          </w:p>
        </w:tc>
        <w:tc>
          <w:tcPr>
            <w:tcW w:w="2552" w:type="dxa"/>
          </w:tcPr>
          <w:p w:rsidR="00F25899" w:rsidRPr="00B8488F" w:rsidRDefault="00F25899"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Окончание четверти</w:t>
            </w:r>
          </w:p>
        </w:tc>
        <w:tc>
          <w:tcPr>
            <w:tcW w:w="3367" w:type="dxa"/>
          </w:tcPr>
          <w:p w:rsidR="00F25899" w:rsidRPr="00B8488F" w:rsidRDefault="00F25899" w:rsidP="005B60FC">
            <w:pPr>
              <w:tabs>
                <w:tab w:val="left" w:pos="3570"/>
              </w:tabs>
              <w:spacing w:after="0" w:line="240" w:lineRule="auto"/>
              <w:rPr>
                <w:rFonts w:ascii="Times New Roman" w:hAnsi="Times New Roman" w:cs="Times New Roman"/>
                <w:b/>
                <w:sz w:val="24"/>
                <w:szCs w:val="24"/>
              </w:rPr>
            </w:pPr>
          </w:p>
        </w:tc>
      </w:tr>
      <w:tr w:rsidR="00F25899" w:rsidRPr="00B8488F" w:rsidTr="005B60FC">
        <w:tc>
          <w:tcPr>
            <w:tcW w:w="1526"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 четверть</w:t>
            </w:r>
          </w:p>
        </w:tc>
        <w:tc>
          <w:tcPr>
            <w:tcW w:w="2126"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01.09.21</w:t>
            </w:r>
          </w:p>
        </w:tc>
        <w:tc>
          <w:tcPr>
            <w:tcW w:w="2552"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29.10.21 </w:t>
            </w:r>
          </w:p>
        </w:tc>
        <w:tc>
          <w:tcPr>
            <w:tcW w:w="3367"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недель</w:t>
            </w:r>
          </w:p>
        </w:tc>
      </w:tr>
      <w:tr w:rsidR="00F25899" w:rsidRPr="00B8488F" w:rsidTr="005B60FC">
        <w:tc>
          <w:tcPr>
            <w:tcW w:w="1526"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2 четверть</w:t>
            </w:r>
          </w:p>
        </w:tc>
        <w:tc>
          <w:tcPr>
            <w:tcW w:w="2126"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08.11.21</w:t>
            </w:r>
          </w:p>
        </w:tc>
        <w:tc>
          <w:tcPr>
            <w:tcW w:w="2552"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29.12.21</w:t>
            </w:r>
          </w:p>
        </w:tc>
        <w:tc>
          <w:tcPr>
            <w:tcW w:w="3367"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недель</w:t>
            </w:r>
          </w:p>
        </w:tc>
      </w:tr>
      <w:tr w:rsidR="00F25899" w:rsidRPr="00B8488F" w:rsidTr="005B60FC">
        <w:tc>
          <w:tcPr>
            <w:tcW w:w="1526" w:type="dxa"/>
            <w:tcBorders>
              <w:bottom w:val="single" w:sz="4" w:space="0" w:color="auto"/>
            </w:tcBorders>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 четверть</w:t>
            </w:r>
          </w:p>
        </w:tc>
        <w:tc>
          <w:tcPr>
            <w:tcW w:w="2126" w:type="dxa"/>
            <w:tcBorders>
              <w:bottom w:val="single" w:sz="4" w:space="0" w:color="auto"/>
            </w:tcBorders>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13.01.22</w:t>
            </w:r>
          </w:p>
        </w:tc>
        <w:tc>
          <w:tcPr>
            <w:tcW w:w="2552" w:type="dxa"/>
            <w:tcBorders>
              <w:bottom w:val="single" w:sz="4" w:space="0" w:color="auto"/>
            </w:tcBorders>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23.03.22 </w:t>
            </w:r>
          </w:p>
        </w:tc>
        <w:tc>
          <w:tcPr>
            <w:tcW w:w="3367"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10 недель</w:t>
            </w:r>
          </w:p>
        </w:tc>
      </w:tr>
      <w:tr w:rsidR="00F25899" w:rsidRPr="00B8488F" w:rsidTr="005B60FC">
        <w:tc>
          <w:tcPr>
            <w:tcW w:w="1526" w:type="dxa"/>
            <w:tcBorders>
              <w:bottom w:val="single" w:sz="4" w:space="0" w:color="auto"/>
            </w:tcBorders>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4 четверть</w:t>
            </w:r>
          </w:p>
        </w:tc>
        <w:tc>
          <w:tcPr>
            <w:tcW w:w="2126" w:type="dxa"/>
            <w:tcBorders>
              <w:bottom w:val="single" w:sz="4" w:space="0" w:color="auto"/>
            </w:tcBorders>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01.04.22</w:t>
            </w:r>
          </w:p>
        </w:tc>
        <w:tc>
          <w:tcPr>
            <w:tcW w:w="2552" w:type="dxa"/>
            <w:tcBorders>
              <w:bottom w:val="single" w:sz="4" w:space="0" w:color="auto"/>
            </w:tcBorders>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30.05.22</w:t>
            </w:r>
          </w:p>
        </w:tc>
        <w:tc>
          <w:tcPr>
            <w:tcW w:w="3367" w:type="dxa"/>
            <w:tcBorders>
              <w:bottom w:val="single" w:sz="4" w:space="0" w:color="auto"/>
            </w:tcBorders>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недель</w:t>
            </w:r>
          </w:p>
        </w:tc>
      </w:tr>
      <w:tr w:rsidR="00F25899" w:rsidRPr="00B8488F" w:rsidTr="005B60FC">
        <w:tc>
          <w:tcPr>
            <w:tcW w:w="1526" w:type="dxa"/>
            <w:tcBorders>
              <w:top w:val="single" w:sz="4" w:space="0" w:color="auto"/>
              <w:left w:val="nil"/>
              <w:bottom w:val="nil"/>
              <w:right w:val="nil"/>
            </w:tcBorders>
          </w:tcPr>
          <w:p w:rsidR="00F25899" w:rsidRPr="00B8488F" w:rsidRDefault="00F25899" w:rsidP="005B60FC">
            <w:pPr>
              <w:tabs>
                <w:tab w:val="left" w:pos="3570"/>
              </w:tabs>
              <w:spacing w:after="0" w:line="240" w:lineRule="auto"/>
              <w:rPr>
                <w:rFonts w:ascii="Times New Roman" w:hAnsi="Times New Roman" w:cs="Times New Roman"/>
                <w:sz w:val="24"/>
                <w:szCs w:val="24"/>
              </w:rPr>
            </w:pPr>
          </w:p>
        </w:tc>
        <w:tc>
          <w:tcPr>
            <w:tcW w:w="2126" w:type="dxa"/>
            <w:tcBorders>
              <w:top w:val="single" w:sz="4" w:space="0" w:color="auto"/>
              <w:left w:val="nil"/>
              <w:bottom w:val="nil"/>
              <w:right w:val="nil"/>
            </w:tcBorders>
          </w:tcPr>
          <w:p w:rsidR="00F25899" w:rsidRPr="00B8488F" w:rsidRDefault="00F25899" w:rsidP="005B60FC">
            <w:pPr>
              <w:tabs>
                <w:tab w:val="left" w:pos="3570"/>
              </w:tabs>
              <w:spacing w:after="0" w:line="240" w:lineRule="auto"/>
              <w:rPr>
                <w:rFonts w:ascii="Times New Roman" w:hAnsi="Times New Roman" w:cs="Times New Roman"/>
                <w:sz w:val="24"/>
                <w:szCs w:val="24"/>
              </w:rPr>
            </w:pPr>
          </w:p>
        </w:tc>
        <w:tc>
          <w:tcPr>
            <w:tcW w:w="2552" w:type="dxa"/>
            <w:tcBorders>
              <w:top w:val="single" w:sz="4" w:space="0" w:color="auto"/>
              <w:left w:val="nil"/>
              <w:bottom w:val="nil"/>
              <w:right w:val="single" w:sz="4" w:space="0" w:color="auto"/>
            </w:tcBorders>
          </w:tcPr>
          <w:p w:rsidR="00F25899" w:rsidRPr="00B8488F" w:rsidRDefault="00F25899" w:rsidP="005B60FC">
            <w:pPr>
              <w:tabs>
                <w:tab w:val="left" w:pos="3570"/>
              </w:tabs>
              <w:spacing w:after="0" w:line="240" w:lineRule="auto"/>
              <w:rPr>
                <w:rFonts w:ascii="Times New Roman" w:hAnsi="Times New Roman" w:cs="Times New Roman"/>
                <w:sz w:val="24"/>
                <w:szCs w:val="24"/>
              </w:rPr>
            </w:pPr>
          </w:p>
        </w:tc>
        <w:tc>
          <w:tcPr>
            <w:tcW w:w="3367" w:type="dxa"/>
            <w:tcBorders>
              <w:left w:val="single" w:sz="4" w:space="0" w:color="auto"/>
            </w:tcBorders>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Всего: </w:t>
            </w:r>
          </w:p>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33 недели (1 классы)</w:t>
            </w:r>
          </w:p>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34 недели (2-4 классы)</w:t>
            </w:r>
          </w:p>
        </w:tc>
      </w:tr>
    </w:tbl>
    <w:p w:rsidR="00F25899" w:rsidRPr="00B8488F" w:rsidRDefault="00F25899" w:rsidP="00F25899">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Основное общее образование (5-9 классы)</w:t>
      </w:r>
    </w:p>
    <w:p w:rsidR="00F25899" w:rsidRPr="00B8488F" w:rsidRDefault="00F25899" w:rsidP="00F25899">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Учебный год в 5-9 классах делится на четверти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236"/>
      </w:tblGrid>
      <w:tr w:rsidR="00F25899" w:rsidRPr="00B8488F" w:rsidTr="005B60FC">
        <w:tc>
          <w:tcPr>
            <w:tcW w:w="1637" w:type="dxa"/>
          </w:tcPr>
          <w:p w:rsidR="00F25899" w:rsidRPr="00B8488F" w:rsidRDefault="00F25899" w:rsidP="005B60FC">
            <w:pPr>
              <w:tabs>
                <w:tab w:val="left" w:pos="3570"/>
              </w:tabs>
              <w:spacing w:after="0" w:line="240" w:lineRule="auto"/>
              <w:rPr>
                <w:rFonts w:ascii="Times New Roman" w:hAnsi="Times New Roman" w:cs="Times New Roman"/>
                <w:sz w:val="24"/>
                <w:szCs w:val="24"/>
              </w:rPr>
            </w:pPr>
          </w:p>
        </w:tc>
        <w:tc>
          <w:tcPr>
            <w:tcW w:w="4591" w:type="dxa"/>
            <w:gridSpan w:val="2"/>
          </w:tcPr>
          <w:p w:rsidR="00F25899" w:rsidRPr="00B8488F" w:rsidRDefault="00F25899"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Дата</w:t>
            </w:r>
          </w:p>
        </w:tc>
        <w:tc>
          <w:tcPr>
            <w:tcW w:w="3236" w:type="dxa"/>
            <w:vMerge w:val="restart"/>
          </w:tcPr>
          <w:p w:rsidR="00F25899" w:rsidRPr="00B8488F" w:rsidRDefault="00F25899"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Продолжительность</w:t>
            </w:r>
          </w:p>
          <w:p w:rsidR="00F25899" w:rsidRPr="00B8488F" w:rsidRDefault="00F25899"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 xml:space="preserve">(количество  </w:t>
            </w:r>
          </w:p>
          <w:p w:rsidR="00F25899" w:rsidRPr="00B8488F" w:rsidRDefault="00F25899"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учебных недель)</w:t>
            </w:r>
          </w:p>
        </w:tc>
      </w:tr>
      <w:tr w:rsidR="00F25899" w:rsidRPr="00B8488F" w:rsidTr="005B60FC">
        <w:trPr>
          <w:trHeight w:val="167"/>
        </w:trPr>
        <w:tc>
          <w:tcPr>
            <w:tcW w:w="1637" w:type="dxa"/>
          </w:tcPr>
          <w:p w:rsidR="00F25899" w:rsidRPr="00B8488F" w:rsidRDefault="00F25899" w:rsidP="005B60FC">
            <w:pPr>
              <w:tabs>
                <w:tab w:val="left" w:pos="3570"/>
              </w:tabs>
              <w:spacing w:after="0" w:line="240" w:lineRule="auto"/>
              <w:rPr>
                <w:rFonts w:ascii="Times New Roman" w:hAnsi="Times New Roman" w:cs="Times New Roman"/>
                <w:sz w:val="24"/>
                <w:szCs w:val="24"/>
              </w:rPr>
            </w:pPr>
          </w:p>
        </w:tc>
        <w:tc>
          <w:tcPr>
            <w:tcW w:w="2338" w:type="dxa"/>
          </w:tcPr>
          <w:p w:rsidR="00F25899" w:rsidRPr="00B8488F" w:rsidRDefault="00F25899"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Начало</w:t>
            </w:r>
          </w:p>
          <w:p w:rsidR="00F25899" w:rsidRPr="00B8488F" w:rsidRDefault="00F25899"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четверти</w:t>
            </w:r>
          </w:p>
        </w:tc>
        <w:tc>
          <w:tcPr>
            <w:tcW w:w="2253" w:type="dxa"/>
          </w:tcPr>
          <w:p w:rsidR="00F25899" w:rsidRPr="00B8488F" w:rsidRDefault="00F25899"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Окончание четверти</w:t>
            </w:r>
          </w:p>
        </w:tc>
        <w:tc>
          <w:tcPr>
            <w:tcW w:w="3236" w:type="dxa"/>
            <w:vMerge/>
          </w:tcPr>
          <w:p w:rsidR="00F25899" w:rsidRPr="00B8488F" w:rsidRDefault="00F25899" w:rsidP="005B60FC">
            <w:pPr>
              <w:tabs>
                <w:tab w:val="left" w:pos="3570"/>
              </w:tabs>
              <w:spacing w:after="0" w:line="240" w:lineRule="auto"/>
              <w:rPr>
                <w:rFonts w:ascii="Times New Roman" w:hAnsi="Times New Roman" w:cs="Times New Roman"/>
                <w:sz w:val="24"/>
                <w:szCs w:val="24"/>
              </w:rPr>
            </w:pPr>
          </w:p>
        </w:tc>
      </w:tr>
      <w:tr w:rsidR="00F25899" w:rsidRPr="00B8488F" w:rsidTr="005B60FC">
        <w:trPr>
          <w:trHeight w:val="391"/>
        </w:trPr>
        <w:tc>
          <w:tcPr>
            <w:tcW w:w="1637"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 четверть</w:t>
            </w:r>
          </w:p>
        </w:tc>
        <w:tc>
          <w:tcPr>
            <w:tcW w:w="2338"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01.09.21</w:t>
            </w:r>
          </w:p>
        </w:tc>
        <w:tc>
          <w:tcPr>
            <w:tcW w:w="2253"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29.10.21 </w:t>
            </w:r>
          </w:p>
        </w:tc>
        <w:tc>
          <w:tcPr>
            <w:tcW w:w="3236"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недель</w:t>
            </w:r>
          </w:p>
        </w:tc>
      </w:tr>
      <w:tr w:rsidR="00F25899" w:rsidRPr="00B8488F" w:rsidTr="005B60FC">
        <w:tc>
          <w:tcPr>
            <w:tcW w:w="1637"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2 четверть</w:t>
            </w:r>
          </w:p>
        </w:tc>
        <w:tc>
          <w:tcPr>
            <w:tcW w:w="2338"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08.11.21</w:t>
            </w:r>
          </w:p>
        </w:tc>
        <w:tc>
          <w:tcPr>
            <w:tcW w:w="2253"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29.12.21 </w:t>
            </w:r>
          </w:p>
        </w:tc>
        <w:tc>
          <w:tcPr>
            <w:tcW w:w="3236"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недель</w:t>
            </w:r>
          </w:p>
        </w:tc>
      </w:tr>
      <w:tr w:rsidR="00F25899" w:rsidRPr="00B8488F" w:rsidTr="005B60FC">
        <w:tc>
          <w:tcPr>
            <w:tcW w:w="1637"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 четверть</w:t>
            </w:r>
          </w:p>
        </w:tc>
        <w:tc>
          <w:tcPr>
            <w:tcW w:w="2338"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13.01.22</w:t>
            </w:r>
          </w:p>
        </w:tc>
        <w:tc>
          <w:tcPr>
            <w:tcW w:w="2253"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23.03.22 </w:t>
            </w:r>
          </w:p>
        </w:tc>
        <w:tc>
          <w:tcPr>
            <w:tcW w:w="3236"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10 недель</w:t>
            </w:r>
          </w:p>
        </w:tc>
      </w:tr>
      <w:tr w:rsidR="00F25899" w:rsidRPr="00B8488F" w:rsidTr="005B60FC">
        <w:tc>
          <w:tcPr>
            <w:tcW w:w="1637"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4 четверть</w:t>
            </w:r>
          </w:p>
        </w:tc>
        <w:tc>
          <w:tcPr>
            <w:tcW w:w="2338"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01.04.22</w:t>
            </w:r>
          </w:p>
        </w:tc>
        <w:tc>
          <w:tcPr>
            <w:tcW w:w="2253"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30.05.22</w:t>
            </w:r>
          </w:p>
        </w:tc>
        <w:tc>
          <w:tcPr>
            <w:tcW w:w="3236"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9 недель (5-8 классы)</w:t>
            </w:r>
          </w:p>
        </w:tc>
      </w:tr>
      <w:tr w:rsidR="00F25899" w:rsidRPr="00B8488F" w:rsidTr="005B60FC">
        <w:tc>
          <w:tcPr>
            <w:tcW w:w="1637"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4 четверть</w:t>
            </w:r>
          </w:p>
          <w:p w:rsidR="00F25899" w:rsidRPr="00B8488F" w:rsidRDefault="00F25899" w:rsidP="005B60FC">
            <w:pPr>
              <w:tabs>
                <w:tab w:val="left" w:pos="3570"/>
              </w:tabs>
              <w:spacing w:after="0" w:line="240" w:lineRule="auto"/>
              <w:rPr>
                <w:rFonts w:ascii="Times New Roman" w:hAnsi="Times New Roman" w:cs="Times New Roman"/>
                <w:sz w:val="24"/>
                <w:szCs w:val="24"/>
              </w:rPr>
            </w:pPr>
          </w:p>
        </w:tc>
        <w:tc>
          <w:tcPr>
            <w:tcW w:w="2338"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01.04.22</w:t>
            </w:r>
          </w:p>
        </w:tc>
        <w:tc>
          <w:tcPr>
            <w:tcW w:w="2253"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25.05.22</w:t>
            </w:r>
          </w:p>
        </w:tc>
        <w:tc>
          <w:tcPr>
            <w:tcW w:w="3236"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недель (9 классы)</w:t>
            </w:r>
          </w:p>
        </w:tc>
      </w:tr>
      <w:tr w:rsidR="00F25899" w:rsidRPr="00B8488F" w:rsidTr="005B60FC">
        <w:tblPrEx>
          <w:tblLook w:val="0000"/>
        </w:tblPrEx>
        <w:trPr>
          <w:gridBefore w:val="3"/>
          <w:wBefore w:w="6228" w:type="dxa"/>
          <w:trHeight w:val="6"/>
        </w:trPr>
        <w:tc>
          <w:tcPr>
            <w:tcW w:w="3236" w:type="dxa"/>
            <w:tcBorders>
              <w:bottom w:val="single" w:sz="4" w:space="0" w:color="auto"/>
            </w:tcBorders>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Всего: </w:t>
            </w:r>
          </w:p>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35 недель (5-8классы) </w:t>
            </w:r>
          </w:p>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34 недели  (9 классы)</w:t>
            </w:r>
          </w:p>
        </w:tc>
      </w:tr>
    </w:tbl>
    <w:p w:rsidR="00F25899" w:rsidRPr="00B8488F" w:rsidRDefault="00F25899" w:rsidP="00F25899">
      <w:pPr>
        <w:tabs>
          <w:tab w:val="left" w:pos="3570"/>
        </w:tabs>
        <w:spacing w:after="0" w:line="240" w:lineRule="auto"/>
        <w:ind w:hanging="180"/>
        <w:rPr>
          <w:rFonts w:ascii="Times New Roman" w:hAnsi="Times New Roman" w:cs="Times New Roman"/>
          <w:b/>
          <w:sz w:val="24"/>
          <w:szCs w:val="24"/>
        </w:rPr>
      </w:pPr>
      <w:r w:rsidRPr="00B8488F">
        <w:rPr>
          <w:rFonts w:ascii="Times New Roman" w:hAnsi="Times New Roman" w:cs="Times New Roman"/>
          <w:b/>
          <w:sz w:val="24"/>
          <w:szCs w:val="24"/>
        </w:rPr>
        <w:t xml:space="preserve"> 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F25899" w:rsidRPr="00B8488F" w:rsidTr="005B60FC">
        <w:tc>
          <w:tcPr>
            <w:tcW w:w="1962" w:type="dxa"/>
          </w:tcPr>
          <w:p w:rsidR="00F25899" w:rsidRPr="00B8488F" w:rsidRDefault="00F25899" w:rsidP="005B60FC">
            <w:pPr>
              <w:tabs>
                <w:tab w:val="left" w:pos="3570"/>
              </w:tabs>
              <w:spacing w:after="0" w:line="240" w:lineRule="auto"/>
              <w:rPr>
                <w:rFonts w:ascii="Times New Roman" w:hAnsi="Times New Roman" w:cs="Times New Roman"/>
                <w:sz w:val="24"/>
                <w:szCs w:val="24"/>
              </w:rPr>
            </w:pPr>
          </w:p>
        </w:tc>
        <w:tc>
          <w:tcPr>
            <w:tcW w:w="4373" w:type="dxa"/>
            <w:gridSpan w:val="2"/>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Дата</w:t>
            </w:r>
          </w:p>
        </w:tc>
        <w:tc>
          <w:tcPr>
            <w:tcW w:w="3271" w:type="dxa"/>
            <w:vMerge w:val="restart"/>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Продолжительность</w:t>
            </w:r>
          </w:p>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(количество  </w:t>
            </w:r>
          </w:p>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каникулярных дней)</w:t>
            </w:r>
          </w:p>
        </w:tc>
      </w:tr>
      <w:tr w:rsidR="00F25899" w:rsidRPr="00B8488F" w:rsidTr="005B60FC">
        <w:trPr>
          <w:trHeight w:val="167"/>
        </w:trPr>
        <w:tc>
          <w:tcPr>
            <w:tcW w:w="1962"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Каникулы</w:t>
            </w:r>
          </w:p>
        </w:tc>
        <w:tc>
          <w:tcPr>
            <w:tcW w:w="2210"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Начало</w:t>
            </w:r>
          </w:p>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каникул</w:t>
            </w:r>
          </w:p>
        </w:tc>
        <w:tc>
          <w:tcPr>
            <w:tcW w:w="2163"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Окончание каникул</w:t>
            </w:r>
          </w:p>
        </w:tc>
        <w:tc>
          <w:tcPr>
            <w:tcW w:w="3271" w:type="dxa"/>
            <w:vMerge/>
          </w:tcPr>
          <w:p w:rsidR="00F25899" w:rsidRPr="00B8488F" w:rsidRDefault="00F25899" w:rsidP="005B60FC">
            <w:pPr>
              <w:tabs>
                <w:tab w:val="left" w:pos="3570"/>
              </w:tabs>
              <w:spacing w:after="0" w:line="240" w:lineRule="auto"/>
              <w:rPr>
                <w:rFonts w:ascii="Times New Roman" w:hAnsi="Times New Roman" w:cs="Times New Roman"/>
                <w:sz w:val="24"/>
                <w:szCs w:val="24"/>
              </w:rPr>
            </w:pPr>
          </w:p>
        </w:tc>
      </w:tr>
      <w:tr w:rsidR="00F25899" w:rsidRPr="00B8488F" w:rsidTr="005B60FC">
        <w:trPr>
          <w:trHeight w:val="391"/>
        </w:trPr>
        <w:tc>
          <w:tcPr>
            <w:tcW w:w="1962"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Осенние</w:t>
            </w:r>
          </w:p>
        </w:tc>
        <w:tc>
          <w:tcPr>
            <w:tcW w:w="2210"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01.11.21</w:t>
            </w:r>
          </w:p>
        </w:tc>
        <w:tc>
          <w:tcPr>
            <w:tcW w:w="2163"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07.11.21</w:t>
            </w:r>
          </w:p>
        </w:tc>
        <w:tc>
          <w:tcPr>
            <w:tcW w:w="3271"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7 дней</w:t>
            </w:r>
          </w:p>
        </w:tc>
      </w:tr>
      <w:tr w:rsidR="00F25899" w:rsidRPr="00B8488F" w:rsidTr="005B60FC">
        <w:tc>
          <w:tcPr>
            <w:tcW w:w="1962"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Зимние</w:t>
            </w:r>
          </w:p>
        </w:tc>
        <w:tc>
          <w:tcPr>
            <w:tcW w:w="2210"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30.12.21</w:t>
            </w:r>
          </w:p>
        </w:tc>
        <w:tc>
          <w:tcPr>
            <w:tcW w:w="2163"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12.01.22</w:t>
            </w:r>
          </w:p>
        </w:tc>
        <w:tc>
          <w:tcPr>
            <w:tcW w:w="3271"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14 дней</w:t>
            </w:r>
          </w:p>
        </w:tc>
      </w:tr>
      <w:tr w:rsidR="00F25899" w:rsidRPr="00B8488F" w:rsidTr="005B60FC">
        <w:tc>
          <w:tcPr>
            <w:tcW w:w="1962"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Дополнительные каникулы (1 классы)</w:t>
            </w:r>
          </w:p>
        </w:tc>
        <w:tc>
          <w:tcPr>
            <w:tcW w:w="2210"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14.02.22</w:t>
            </w:r>
          </w:p>
        </w:tc>
        <w:tc>
          <w:tcPr>
            <w:tcW w:w="2163"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20.02.22</w:t>
            </w:r>
          </w:p>
        </w:tc>
        <w:tc>
          <w:tcPr>
            <w:tcW w:w="3271"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7 дней</w:t>
            </w:r>
          </w:p>
        </w:tc>
      </w:tr>
      <w:tr w:rsidR="00F25899" w:rsidRPr="00B8488F" w:rsidTr="005B60FC">
        <w:tc>
          <w:tcPr>
            <w:tcW w:w="1962"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Весенние</w:t>
            </w:r>
          </w:p>
        </w:tc>
        <w:tc>
          <w:tcPr>
            <w:tcW w:w="2210"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24.03.22</w:t>
            </w:r>
          </w:p>
        </w:tc>
        <w:tc>
          <w:tcPr>
            <w:tcW w:w="2163"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31.03.22</w:t>
            </w:r>
          </w:p>
        </w:tc>
        <w:tc>
          <w:tcPr>
            <w:tcW w:w="3271" w:type="dxa"/>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дней</w:t>
            </w:r>
          </w:p>
        </w:tc>
      </w:tr>
      <w:tr w:rsidR="00F25899" w:rsidRPr="00B8488F" w:rsidTr="005B60FC">
        <w:tblPrEx>
          <w:tblLook w:val="0000"/>
        </w:tblPrEx>
        <w:trPr>
          <w:gridBefore w:val="3"/>
          <w:wBefore w:w="6335" w:type="dxa"/>
          <w:trHeight w:val="6"/>
        </w:trPr>
        <w:tc>
          <w:tcPr>
            <w:tcW w:w="3271" w:type="dxa"/>
            <w:tcBorders>
              <w:bottom w:val="single" w:sz="4" w:space="0" w:color="auto"/>
            </w:tcBorders>
          </w:tcPr>
          <w:p w:rsidR="00F25899" w:rsidRPr="00B8488F" w:rsidRDefault="00F25899"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Всего 29 дней</w:t>
            </w:r>
          </w:p>
        </w:tc>
      </w:tr>
    </w:tbl>
    <w:p w:rsidR="00F25899" w:rsidRPr="00B8488F" w:rsidRDefault="00F25899" w:rsidP="00F25899">
      <w:pPr>
        <w:tabs>
          <w:tab w:val="left" w:pos="3570"/>
        </w:tabs>
        <w:spacing w:after="0" w:line="240" w:lineRule="auto"/>
        <w:rPr>
          <w:rFonts w:ascii="Times New Roman" w:hAnsi="Times New Roman" w:cs="Times New Roman"/>
          <w:b/>
          <w:sz w:val="24"/>
          <w:szCs w:val="24"/>
        </w:rPr>
      </w:pPr>
    </w:p>
    <w:p w:rsidR="00F25899" w:rsidRPr="00B8488F" w:rsidRDefault="00F25899" w:rsidP="00F25899">
      <w:pPr>
        <w:tabs>
          <w:tab w:val="left" w:pos="3570"/>
        </w:tabs>
        <w:spacing w:after="0" w:line="240" w:lineRule="auto"/>
        <w:ind w:hanging="180"/>
        <w:jc w:val="both"/>
        <w:rPr>
          <w:rFonts w:ascii="Times New Roman" w:hAnsi="Times New Roman" w:cs="Times New Roman"/>
          <w:b/>
          <w:sz w:val="24"/>
          <w:szCs w:val="24"/>
        </w:rPr>
      </w:pPr>
      <w:r w:rsidRPr="00B8488F">
        <w:rPr>
          <w:rFonts w:ascii="Times New Roman" w:hAnsi="Times New Roman" w:cs="Times New Roman"/>
          <w:b/>
          <w:sz w:val="24"/>
          <w:szCs w:val="24"/>
        </w:rPr>
        <w:t>Регламентирование  образовательного процесса на неделю</w:t>
      </w:r>
    </w:p>
    <w:p w:rsidR="00F25899" w:rsidRPr="00B8488F" w:rsidRDefault="00F25899" w:rsidP="00F25899">
      <w:pPr>
        <w:tabs>
          <w:tab w:val="left" w:pos="3570"/>
        </w:tabs>
        <w:spacing w:after="0" w:line="240" w:lineRule="auto"/>
        <w:ind w:hanging="180"/>
        <w:jc w:val="both"/>
        <w:rPr>
          <w:rFonts w:ascii="Times New Roman" w:hAnsi="Times New Roman" w:cs="Times New Roman"/>
          <w:sz w:val="24"/>
          <w:szCs w:val="24"/>
        </w:rPr>
      </w:pPr>
      <w:r w:rsidRPr="00B8488F">
        <w:rPr>
          <w:rFonts w:ascii="Times New Roman" w:hAnsi="Times New Roman" w:cs="Times New Roman"/>
          <w:sz w:val="24"/>
          <w:szCs w:val="24"/>
        </w:rPr>
        <w:t>5- дневная рабочая неделя 5-11 классы, 6-дневная рабочая неделя 4 классы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F25899" w:rsidRPr="00B8488F" w:rsidTr="005B60FC">
        <w:tc>
          <w:tcPr>
            <w:tcW w:w="5508"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 xml:space="preserve">Начало учебных занятий </w:t>
            </w:r>
          </w:p>
        </w:tc>
        <w:tc>
          <w:tcPr>
            <w:tcW w:w="4140"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8 час 30 минут/13.30</w:t>
            </w:r>
          </w:p>
        </w:tc>
      </w:tr>
      <w:tr w:rsidR="00F25899" w:rsidRPr="00B8488F" w:rsidTr="005B60FC">
        <w:tc>
          <w:tcPr>
            <w:tcW w:w="5508"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 xml:space="preserve">Продолжительность учебных занятий </w:t>
            </w:r>
          </w:p>
        </w:tc>
        <w:tc>
          <w:tcPr>
            <w:tcW w:w="4140"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8.30- 14.10/13.30-18.10</w:t>
            </w:r>
          </w:p>
        </w:tc>
      </w:tr>
      <w:tr w:rsidR="00F25899" w:rsidRPr="00B8488F" w:rsidTr="005B60FC">
        <w:tc>
          <w:tcPr>
            <w:tcW w:w="5508"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 xml:space="preserve">Работа ГПД, самоподготовка </w:t>
            </w:r>
          </w:p>
        </w:tc>
        <w:tc>
          <w:tcPr>
            <w:tcW w:w="4140"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 xml:space="preserve">14.10-17.00 </w:t>
            </w:r>
          </w:p>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(понедельник- пятница)</w:t>
            </w:r>
          </w:p>
        </w:tc>
      </w:tr>
      <w:tr w:rsidR="00F25899" w:rsidRPr="00B8488F" w:rsidTr="005B60FC">
        <w:tc>
          <w:tcPr>
            <w:tcW w:w="5508"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Классные часы</w:t>
            </w:r>
          </w:p>
        </w:tc>
        <w:tc>
          <w:tcPr>
            <w:tcW w:w="4140"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 xml:space="preserve">Пятница </w:t>
            </w:r>
          </w:p>
        </w:tc>
      </w:tr>
      <w:tr w:rsidR="00F25899" w:rsidRPr="00B8488F" w:rsidTr="005B60FC">
        <w:tc>
          <w:tcPr>
            <w:tcW w:w="5508"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Тематические классные часы</w:t>
            </w:r>
          </w:p>
        </w:tc>
        <w:tc>
          <w:tcPr>
            <w:tcW w:w="4140"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Согласно плана работы и рекомендаций вышестоящих органов в соответствии с расписанием уроков, согласованных с администрацией школы.</w:t>
            </w:r>
          </w:p>
        </w:tc>
      </w:tr>
      <w:tr w:rsidR="00F25899" w:rsidRPr="00B8488F" w:rsidTr="005B60FC">
        <w:tc>
          <w:tcPr>
            <w:tcW w:w="5508"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lastRenderedPageBreak/>
              <w:t>Работа с родителями:</w:t>
            </w:r>
          </w:p>
          <w:p w:rsidR="00F25899" w:rsidRPr="00B8488F" w:rsidRDefault="00F25899" w:rsidP="00297E98">
            <w:pPr>
              <w:numPr>
                <w:ilvl w:val="0"/>
                <w:numId w:val="61"/>
              </w:numPr>
              <w:tabs>
                <w:tab w:val="left" w:pos="3570"/>
              </w:tabs>
              <w:suppressAutoHyphens w:val="0"/>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Классные родительские собрания</w:t>
            </w:r>
          </w:p>
          <w:p w:rsidR="00F25899" w:rsidRPr="00B8488F" w:rsidRDefault="00F25899" w:rsidP="005B60FC">
            <w:pPr>
              <w:tabs>
                <w:tab w:val="left" w:pos="3570"/>
              </w:tabs>
              <w:spacing w:after="0" w:line="240" w:lineRule="auto"/>
              <w:ind w:left="720"/>
              <w:jc w:val="both"/>
              <w:rPr>
                <w:rFonts w:ascii="Times New Roman" w:hAnsi="Times New Roman" w:cs="Times New Roman"/>
                <w:sz w:val="24"/>
                <w:szCs w:val="24"/>
              </w:rPr>
            </w:pPr>
          </w:p>
          <w:p w:rsidR="00F25899" w:rsidRPr="00B8488F" w:rsidRDefault="00F25899" w:rsidP="00297E98">
            <w:pPr>
              <w:numPr>
                <w:ilvl w:val="0"/>
                <w:numId w:val="61"/>
              </w:numPr>
              <w:tabs>
                <w:tab w:val="left" w:pos="3570"/>
              </w:tabs>
              <w:suppressAutoHyphens w:val="0"/>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Общешкольные родительские собрания</w:t>
            </w:r>
          </w:p>
          <w:p w:rsidR="00F25899" w:rsidRPr="00B8488F" w:rsidRDefault="00F25899" w:rsidP="00297E98">
            <w:pPr>
              <w:numPr>
                <w:ilvl w:val="0"/>
                <w:numId w:val="61"/>
              </w:numPr>
              <w:tabs>
                <w:tab w:val="left" w:pos="3570"/>
              </w:tabs>
              <w:suppressAutoHyphens w:val="0"/>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Совет родителей школы</w:t>
            </w:r>
          </w:p>
          <w:p w:rsidR="00F25899" w:rsidRPr="00B8488F" w:rsidRDefault="00F25899" w:rsidP="00297E98">
            <w:pPr>
              <w:numPr>
                <w:ilvl w:val="0"/>
                <w:numId w:val="61"/>
              </w:numPr>
              <w:tabs>
                <w:tab w:val="left" w:pos="3570"/>
              </w:tabs>
              <w:suppressAutoHyphens w:val="0"/>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 xml:space="preserve">Управляющий совет </w:t>
            </w:r>
          </w:p>
          <w:p w:rsidR="00F25899" w:rsidRPr="00B8488F" w:rsidRDefault="00F25899" w:rsidP="00297E98">
            <w:pPr>
              <w:numPr>
                <w:ilvl w:val="0"/>
                <w:numId w:val="61"/>
              </w:numPr>
              <w:tabs>
                <w:tab w:val="left" w:pos="3570"/>
              </w:tabs>
              <w:suppressAutoHyphens w:val="0"/>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Индивидуальная работа с родителями</w:t>
            </w:r>
          </w:p>
        </w:tc>
        <w:tc>
          <w:tcPr>
            <w:tcW w:w="4140"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p>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 xml:space="preserve">Вторник или четверг не менее 1 раза в четверть </w:t>
            </w:r>
          </w:p>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Вторник, не менее 1 раза в полугодие</w:t>
            </w:r>
          </w:p>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Вторник, 1 раз в месяц</w:t>
            </w:r>
          </w:p>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Среда, 1 раз в четверть</w:t>
            </w:r>
          </w:p>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Четверг, по необходимости</w:t>
            </w:r>
          </w:p>
        </w:tc>
      </w:tr>
      <w:tr w:rsidR="00F25899" w:rsidRPr="00B8488F" w:rsidTr="005B60FC">
        <w:tc>
          <w:tcPr>
            <w:tcW w:w="5508"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 xml:space="preserve"> Общешкольные мероприятия</w:t>
            </w:r>
          </w:p>
        </w:tc>
        <w:tc>
          <w:tcPr>
            <w:tcW w:w="4140" w:type="dxa"/>
          </w:tcPr>
          <w:p w:rsidR="00F25899" w:rsidRPr="00B8488F" w:rsidRDefault="00F25899" w:rsidP="005B60FC">
            <w:pPr>
              <w:tabs>
                <w:tab w:val="left" w:pos="3570"/>
              </w:tabs>
              <w:spacing w:after="0" w:line="240" w:lineRule="auto"/>
              <w:jc w:val="both"/>
              <w:rPr>
                <w:rFonts w:ascii="Times New Roman" w:hAnsi="Times New Roman" w:cs="Times New Roman"/>
                <w:sz w:val="24"/>
                <w:szCs w:val="24"/>
              </w:rPr>
            </w:pPr>
            <w:r w:rsidRPr="00B8488F">
              <w:rPr>
                <w:rFonts w:ascii="Times New Roman" w:hAnsi="Times New Roman" w:cs="Times New Roman"/>
                <w:sz w:val="24"/>
                <w:szCs w:val="24"/>
              </w:rPr>
              <w:t xml:space="preserve">Пятница  с 15.10 до 20.00 по особому графику </w:t>
            </w:r>
          </w:p>
        </w:tc>
      </w:tr>
    </w:tbl>
    <w:p w:rsidR="00F25899" w:rsidRPr="00B8488F" w:rsidRDefault="00F25899" w:rsidP="00F25899">
      <w:pPr>
        <w:spacing w:after="0" w:line="240" w:lineRule="auto"/>
        <w:ind w:hanging="180"/>
        <w:jc w:val="center"/>
        <w:rPr>
          <w:rFonts w:ascii="Times New Roman" w:hAnsi="Times New Roman" w:cs="Times New Roman"/>
          <w:b/>
          <w:sz w:val="24"/>
          <w:szCs w:val="24"/>
        </w:rPr>
      </w:pPr>
      <w:r w:rsidRPr="00B8488F">
        <w:rPr>
          <w:rFonts w:ascii="Times New Roman" w:hAnsi="Times New Roman" w:cs="Times New Roman"/>
          <w:b/>
          <w:sz w:val="24"/>
          <w:szCs w:val="24"/>
        </w:rPr>
        <w:t>Дополнительное образование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694"/>
        <w:gridCol w:w="1496"/>
        <w:gridCol w:w="2708"/>
      </w:tblGrid>
      <w:tr w:rsidR="00F25899" w:rsidRPr="00B8488F" w:rsidTr="005B60FC">
        <w:tc>
          <w:tcPr>
            <w:tcW w:w="648" w:type="dxa"/>
          </w:tcPr>
          <w:p w:rsidR="00F25899" w:rsidRPr="00B8488F" w:rsidRDefault="00F25899" w:rsidP="005B60FC">
            <w:pPr>
              <w:spacing w:after="0" w:line="240" w:lineRule="auto"/>
              <w:rPr>
                <w:rFonts w:ascii="Times New Roman" w:hAnsi="Times New Roman" w:cs="Times New Roman"/>
                <w:sz w:val="24"/>
                <w:szCs w:val="24"/>
              </w:rPr>
            </w:pPr>
          </w:p>
        </w:tc>
        <w:tc>
          <w:tcPr>
            <w:tcW w:w="3060"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 Наименование</w:t>
            </w:r>
          </w:p>
        </w:tc>
        <w:tc>
          <w:tcPr>
            <w:tcW w:w="1694"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 День недели</w:t>
            </w:r>
          </w:p>
        </w:tc>
        <w:tc>
          <w:tcPr>
            <w:tcW w:w="1496"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Время</w:t>
            </w:r>
          </w:p>
        </w:tc>
        <w:tc>
          <w:tcPr>
            <w:tcW w:w="2708"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Руководитель</w:t>
            </w:r>
          </w:p>
        </w:tc>
      </w:tr>
      <w:tr w:rsidR="00F25899" w:rsidRPr="00B8488F" w:rsidTr="005B60FC">
        <w:tc>
          <w:tcPr>
            <w:tcW w:w="648" w:type="dxa"/>
          </w:tcPr>
          <w:p w:rsidR="00F25899" w:rsidRPr="00B8488F" w:rsidRDefault="00F25899" w:rsidP="005B60FC">
            <w:pPr>
              <w:spacing w:after="0" w:line="240" w:lineRule="auto"/>
              <w:rPr>
                <w:rFonts w:ascii="Times New Roman" w:hAnsi="Times New Roman" w:cs="Times New Roman"/>
                <w:sz w:val="24"/>
                <w:szCs w:val="24"/>
              </w:rPr>
            </w:pPr>
          </w:p>
        </w:tc>
        <w:tc>
          <w:tcPr>
            <w:tcW w:w="3060"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Художественная мастерская</w:t>
            </w:r>
          </w:p>
        </w:tc>
        <w:tc>
          <w:tcPr>
            <w:tcW w:w="1694"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понедельник-</w:t>
            </w:r>
          </w:p>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пятница</w:t>
            </w:r>
          </w:p>
        </w:tc>
        <w:tc>
          <w:tcPr>
            <w:tcW w:w="1496"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14.15</w:t>
            </w:r>
          </w:p>
        </w:tc>
        <w:tc>
          <w:tcPr>
            <w:tcW w:w="2708"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Педагог дополнительного образования</w:t>
            </w:r>
          </w:p>
        </w:tc>
      </w:tr>
      <w:tr w:rsidR="00F25899" w:rsidRPr="00B8488F" w:rsidTr="005B60FC">
        <w:trPr>
          <w:trHeight w:val="600"/>
        </w:trPr>
        <w:tc>
          <w:tcPr>
            <w:tcW w:w="648" w:type="dxa"/>
          </w:tcPr>
          <w:p w:rsidR="00F25899" w:rsidRPr="00B8488F" w:rsidRDefault="00F25899" w:rsidP="005B60FC">
            <w:pPr>
              <w:spacing w:after="0" w:line="240" w:lineRule="auto"/>
              <w:rPr>
                <w:rFonts w:ascii="Times New Roman" w:hAnsi="Times New Roman" w:cs="Times New Roman"/>
                <w:sz w:val="24"/>
                <w:szCs w:val="24"/>
              </w:rPr>
            </w:pPr>
          </w:p>
        </w:tc>
        <w:tc>
          <w:tcPr>
            <w:tcW w:w="3060"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Работа ФСК</w:t>
            </w:r>
          </w:p>
          <w:p w:rsidR="00F25899" w:rsidRPr="00B8488F" w:rsidRDefault="00F25899" w:rsidP="005B60FC">
            <w:pPr>
              <w:spacing w:after="0" w:line="240" w:lineRule="auto"/>
              <w:rPr>
                <w:rFonts w:ascii="Times New Roman" w:hAnsi="Times New Roman" w:cs="Times New Roman"/>
                <w:sz w:val="24"/>
                <w:szCs w:val="24"/>
              </w:rPr>
            </w:pPr>
          </w:p>
        </w:tc>
        <w:tc>
          <w:tcPr>
            <w:tcW w:w="1694"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Вторник - суббота</w:t>
            </w:r>
          </w:p>
        </w:tc>
        <w:tc>
          <w:tcPr>
            <w:tcW w:w="1496"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16.00-19.00</w:t>
            </w:r>
          </w:p>
          <w:p w:rsidR="00F25899" w:rsidRPr="00B8488F" w:rsidRDefault="00F25899" w:rsidP="005B60FC">
            <w:pPr>
              <w:spacing w:after="0" w:line="240" w:lineRule="auto"/>
              <w:rPr>
                <w:rFonts w:ascii="Times New Roman" w:hAnsi="Times New Roman" w:cs="Times New Roman"/>
                <w:sz w:val="24"/>
                <w:szCs w:val="24"/>
              </w:rPr>
            </w:pPr>
          </w:p>
        </w:tc>
        <w:tc>
          <w:tcPr>
            <w:tcW w:w="2708"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Тренер-преподаватель, инструктор по физической культуре</w:t>
            </w:r>
          </w:p>
        </w:tc>
      </w:tr>
    </w:tbl>
    <w:p w:rsidR="00F25899" w:rsidRPr="00B8488F" w:rsidRDefault="00F25899" w:rsidP="00F25899">
      <w:pPr>
        <w:spacing w:after="0" w:line="240" w:lineRule="auto"/>
        <w:ind w:hanging="180"/>
        <w:rPr>
          <w:rFonts w:ascii="Times New Roman" w:hAnsi="Times New Roman" w:cs="Times New Roman"/>
          <w:b/>
          <w:sz w:val="24"/>
          <w:szCs w:val="24"/>
        </w:rPr>
      </w:pPr>
      <w:r w:rsidRPr="00B8488F">
        <w:rPr>
          <w:rFonts w:ascii="Times New Roman" w:hAnsi="Times New Roman" w:cs="Times New Roman"/>
          <w:b/>
          <w:sz w:val="24"/>
          <w:szCs w:val="24"/>
        </w:rPr>
        <w:t>Регламентирование образовательного процесса на день:</w:t>
      </w:r>
    </w:p>
    <w:p w:rsidR="00F25899" w:rsidRPr="00B8488F" w:rsidRDefault="00F25899" w:rsidP="00297E98">
      <w:pPr>
        <w:numPr>
          <w:ilvl w:val="0"/>
          <w:numId w:val="63"/>
        </w:numPr>
        <w:suppressAutoHyphens w:val="0"/>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МБОУ </w:t>
      </w:r>
      <w:r w:rsidR="000F601D" w:rsidRPr="00B8488F">
        <w:rPr>
          <w:rFonts w:ascii="Times New Roman" w:hAnsi="Times New Roman" w:cs="Times New Roman"/>
          <w:sz w:val="24"/>
          <w:szCs w:val="24"/>
        </w:rPr>
        <w:t>«Туруханская</w:t>
      </w:r>
      <w:r w:rsidRPr="00B8488F">
        <w:rPr>
          <w:rFonts w:ascii="Times New Roman" w:hAnsi="Times New Roman" w:cs="Times New Roman"/>
          <w:sz w:val="24"/>
          <w:szCs w:val="24"/>
        </w:rPr>
        <w:t xml:space="preserve"> СШ № 1» по адресу с.Туруханск, ул. Попова, д.7, ул. Лесная, д.32 работает в одну смену; по адресу ул. Шадрина А.Е., д. 10 – в две смены. </w:t>
      </w:r>
    </w:p>
    <w:p w:rsidR="00F25899" w:rsidRPr="00B8488F" w:rsidRDefault="00F25899" w:rsidP="00F25899">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Продолжительность урока  </w:t>
      </w:r>
      <w:r>
        <w:rPr>
          <w:rFonts w:ascii="Times New Roman" w:hAnsi="Times New Roman" w:cs="Times New Roman"/>
          <w:sz w:val="24"/>
          <w:szCs w:val="24"/>
        </w:rPr>
        <w:t>3</w:t>
      </w:r>
      <w:r w:rsidRPr="00B8488F">
        <w:rPr>
          <w:rFonts w:ascii="Times New Roman" w:hAnsi="Times New Roman" w:cs="Times New Roman"/>
          <w:sz w:val="24"/>
          <w:szCs w:val="24"/>
        </w:rPr>
        <w:t>-</w:t>
      </w:r>
      <w:r>
        <w:rPr>
          <w:rFonts w:ascii="Times New Roman" w:hAnsi="Times New Roman" w:cs="Times New Roman"/>
          <w:sz w:val="24"/>
          <w:szCs w:val="24"/>
        </w:rPr>
        <w:t>8</w:t>
      </w:r>
      <w:r w:rsidRPr="00B8488F">
        <w:rPr>
          <w:rFonts w:ascii="Times New Roman" w:hAnsi="Times New Roman" w:cs="Times New Roman"/>
          <w:sz w:val="24"/>
          <w:szCs w:val="24"/>
        </w:rPr>
        <w:t xml:space="preserve"> классы - 45 минут.</w:t>
      </w:r>
    </w:p>
    <w:p w:rsidR="00F25899" w:rsidRPr="00B8488F" w:rsidRDefault="00F25899" w:rsidP="00297E98">
      <w:pPr>
        <w:numPr>
          <w:ilvl w:val="0"/>
          <w:numId w:val="63"/>
        </w:numPr>
        <w:suppressAutoHyphens w:val="0"/>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Время проведения элективных, индивидуально- групповых занятий, спортивных секций, </w:t>
      </w:r>
      <w:proofErr w:type="spellStart"/>
      <w:r w:rsidRPr="00B8488F">
        <w:rPr>
          <w:rFonts w:ascii="Times New Roman" w:hAnsi="Times New Roman" w:cs="Times New Roman"/>
          <w:sz w:val="24"/>
          <w:szCs w:val="24"/>
        </w:rPr>
        <w:t>внутриклассных</w:t>
      </w:r>
      <w:proofErr w:type="spellEnd"/>
      <w:r w:rsidRPr="00B8488F">
        <w:rPr>
          <w:rFonts w:ascii="Times New Roman" w:hAnsi="Times New Roman" w:cs="Times New Roman"/>
          <w:sz w:val="24"/>
          <w:szCs w:val="24"/>
        </w:rPr>
        <w:t xml:space="preserve"> собраний и сборов, кружков, </w:t>
      </w:r>
      <w:r w:rsidR="000F601D" w:rsidRPr="00B8488F">
        <w:rPr>
          <w:rFonts w:ascii="Times New Roman" w:hAnsi="Times New Roman" w:cs="Times New Roman"/>
          <w:sz w:val="24"/>
          <w:szCs w:val="24"/>
        </w:rPr>
        <w:t>деятельности объединений</w:t>
      </w:r>
      <w:r w:rsidRPr="00B8488F">
        <w:rPr>
          <w:rFonts w:ascii="Times New Roman" w:hAnsi="Times New Roman" w:cs="Times New Roman"/>
          <w:sz w:val="24"/>
          <w:szCs w:val="24"/>
        </w:rPr>
        <w:t xml:space="preserve"> школьного детского самоуправления 15.20- 20.00 </w:t>
      </w:r>
    </w:p>
    <w:p w:rsidR="00F25899" w:rsidRPr="00B8488F" w:rsidRDefault="00F25899" w:rsidP="00F25899">
      <w:pPr>
        <w:pStyle w:val="2"/>
        <w:numPr>
          <w:ilvl w:val="0"/>
          <w:numId w:val="0"/>
        </w:numPr>
        <w:spacing w:before="0"/>
        <w:ind w:left="576"/>
        <w:rPr>
          <w:rFonts w:ascii="Times New Roman" w:hAnsi="Times New Roman"/>
          <w:sz w:val="24"/>
          <w:szCs w:val="24"/>
        </w:rPr>
      </w:pPr>
      <w:r w:rsidRPr="00B8488F">
        <w:rPr>
          <w:rFonts w:ascii="Times New Roman" w:hAnsi="Times New Roman"/>
          <w:color w:val="333333"/>
          <w:sz w:val="24"/>
          <w:szCs w:val="24"/>
        </w:rPr>
        <w:t>Режим работы образовательной организации»</w:t>
      </w:r>
    </w:p>
    <w:p w:rsidR="00F25899" w:rsidRPr="00B8488F" w:rsidRDefault="00F25899" w:rsidP="00F25899">
      <w:pPr>
        <w:spacing w:after="0" w:line="240" w:lineRule="auto"/>
        <w:rPr>
          <w:rFonts w:ascii="Times New Roman" w:hAnsi="Times New Roman" w:cs="Times New Roman"/>
          <w:color w:val="2E2E2E"/>
          <w:sz w:val="24"/>
          <w:szCs w:val="24"/>
          <w:shd w:val="clear" w:color="auto" w:fill="FFFFFF"/>
        </w:rPr>
      </w:pPr>
      <w:r w:rsidRPr="00B8488F">
        <w:rPr>
          <w:rFonts w:ascii="Times New Roman" w:hAnsi="Times New Roman" w:cs="Times New Roman"/>
          <w:color w:val="2E2E2E"/>
          <w:sz w:val="24"/>
          <w:szCs w:val="24"/>
          <w:shd w:val="clear" w:color="auto" w:fill="FFFFFF"/>
        </w:rPr>
        <w:t xml:space="preserve">Начало работы школы: 8.00. </w:t>
      </w:r>
    </w:p>
    <w:p w:rsidR="00F25899" w:rsidRPr="00B8488F" w:rsidRDefault="00F25899" w:rsidP="00F25899">
      <w:pPr>
        <w:spacing w:after="0" w:line="240" w:lineRule="auto"/>
        <w:rPr>
          <w:rFonts w:ascii="Times New Roman" w:hAnsi="Times New Roman" w:cs="Times New Roman"/>
          <w:color w:val="2E2E2E"/>
          <w:sz w:val="24"/>
          <w:szCs w:val="24"/>
          <w:shd w:val="clear" w:color="auto" w:fill="FFFFFF"/>
        </w:rPr>
      </w:pPr>
      <w:r w:rsidRPr="00B8488F">
        <w:rPr>
          <w:rFonts w:ascii="Times New Roman" w:hAnsi="Times New Roman" w:cs="Times New Roman"/>
          <w:color w:val="2E2E2E"/>
          <w:sz w:val="24"/>
          <w:szCs w:val="24"/>
          <w:shd w:val="clear" w:color="auto" w:fill="FFFFFF"/>
        </w:rPr>
        <w:t xml:space="preserve">Приход </w:t>
      </w:r>
      <w:proofErr w:type="gramStart"/>
      <w:r w:rsidRPr="00B8488F">
        <w:rPr>
          <w:rFonts w:ascii="Times New Roman" w:hAnsi="Times New Roman" w:cs="Times New Roman"/>
          <w:color w:val="2E2E2E"/>
          <w:sz w:val="24"/>
          <w:szCs w:val="24"/>
          <w:shd w:val="clear" w:color="auto" w:fill="FFFFFF"/>
        </w:rPr>
        <w:t>обучающихся</w:t>
      </w:r>
      <w:proofErr w:type="gramEnd"/>
      <w:r w:rsidRPr="00B8488F">
        <w:rPr>
          <w:rFonts w:ascii="Times New Roman" w:hAnsi="Times New Roman" w:cs="Times New Roman"/>
          <w:color w:val="2E2E2E"/>
          <w:sz w:val="24"/>
          <w:szCs w:val="24"/>
          <w:shd w:val="clear" w:color="auto" w:fill="FFFFFF"/>
        </w:rPr>
        <w:t xml:space="preserve"> в школу - </w:t>
      </w:r>
      <w:r w:rsidRPr="00B8488F">
        <w:rPr>
          <w:rFonts w:ascii="Times New Roman" w:hAnsi="Times New Roman" w:cs="Times New Roman"/>
          <w:b/>
          <w:sz w:val="24"/>
          <w:szCs w:val="24"/>
        </w:rPr>
        <w:t>8</w:t>
      </w:r>
      <w:r w:rsidRPr="00B8488F">
        <w:rPr>
          <w:rFonts w:ascii="Times New Roman" w:hAnsi="Times New Roman" w:cs="Times New Roman"/>
          <w:b/>
          <w:sz w:val="24"/>
          <w:szCs w:val="24"/>
          <w:vertAlign w:val="superscript"/>
        </w:rPr>
        <w:t>00</w:t>
      </w:r>
      <w:r w:rsidRPr="00B8488F">
        <w:rPr>
          <w:rFonts w:ascii="Times New Roman" w:hAnsi="Times New Roman" w:cs="Times New Roman"/>
          <w:b/>
          <w:sz w:val="24"/>
          <w:szCs w:val="24"/>
          <w:vertAlign w:val="subscript"/>
        </w:rPr>
        <w:t xml:space="preserve"> </w:t>
      </w:r>
      <w:r w:rsidRPr="00B8488F">
        <w:rPr>
          <w:rFonts w:ascii="Times New Roman" w:hAnsi="Times New Roman" w:cs="Times New Roman"/>
          <w:b/>
          <w:sz w:val="24"/>
          <w:szCs w:val="24"/>
        </w:rPr>
        <w:t xml:space="preserve"> -  8</w:t>
      </w:r>
      <w:r w:rsidRPr="00B8488F">
        <w:rPr>
          <w:rFonts w:ascii="Times New Roman" w:hAnsi="Times New Roman" w:cs="Times New Roman"/>
          <w:b/>
          <w:sz w:val="24"/>
          <w:szCs w:val="24"/>
          <w:vertAlign w:val="superscript"/>
        </w:rPr>
        <w:t>25</w:t>
      </w:r>
      <w:r w:rsidRPr="00B8488F">
        <w:rPr>
          <w:rFonts w:ascii="Times New Roman" w:hAnsi="Times New Roman" w:cs="Times New Roman"/>
          <w:color w:val="2E2E2E"/>
          <w:sz w:val="24"/>
          <w:szCs w:val="24"/>
          <w:shd w:val="clear" w:color="auto" w:fill="FFFFFF"/>
        </w:rPr>
        <w:t xml:space="preserve"> - 1 смена, 12</w:t>
      </w:r>
      <w:r w:rsidRPr="00B8488F">
        <w:rPr>
          <w:rFonts w:ascii="Times New Roman" w:hAnsi="Times New Roman" w:cs="Times New Roman"/>
          <w:b/>
          <w:sz w:val="24"/>
          <w:szCs w:val="24"/>
          <w:vertAlign w:val="superscript"/>
        </w:rPr>
        <w:t>50</w:t>
      </w:r>
      <w:r w:rsidRPr="00B8488F">
        <w:rPr>
          <w:rFonts w:ascii="Times New Roman" w:hAnsi="Times New Roman" w:cs="Times New Roman"/>
          <w:b/>
          <w:sz w:val="24"/>
          <w:szCs w:val="24"/>
          <w:vertAlign w:val="subscript"/>
        </w:rPr>
        <w:t xml:space="preserve"> </w:t>
      </w:r>
      <w:r w:rsidRPr="00B8488F">
        <w:rPr>
          <w:rFonts w:ascii="Times New Roman" w:hAnsi="Times New Roman" w:cs="Times New Roman"/>
          <w:b/>
          <w:sz w:val="24"/>
          <w:szCs w:val="24"/>
        </w:rPr>
        <w:t xml:space="preserve"> -  13</w:t>
      </w:r>
      <w:r w:rsidRPr="00B8488F">
        <w:rPr>
          <w:rFonts w:ascii="Times New Roman" w:hAnsi="Times New Roman" w:cs="Times New Roman"/>
          <w:b/>
          <w:sz w:val="24"/>
          <w:szCs w:val="24"/>
          <w:vertAlign w:val="superscript"/>
        </w:rPr>
        <w:t>05</w:t>
      </w:r>
      <w:r w:rsidRPr="00B8488F">
        <w:rPr>
          <w:rFonts w:ascii="Times New Roman" w:hAnsi="Times New Roman" w:cs="Times New Roman"/>
          <w:color w:val="2E2E2E"/>
          <w:sz w:val="24"/>
          <w:szCs w:val="24"/>
          <w:shd w:val="clear" w:color="auto" w:fill="FFFFFF"/>
        </w:rPr>
        <w:t>- 2 смена:</w:t>
      </w:r>
    </w:p>
    <w:p w:rsidR="00F25899" w:rsidRPr="00B8488F" w:rsidRDefault="00F25899" w:rsidP="00F25899">
      <w:pPr>
        <w:spacing w:after="0" w:line="240" w:lineRule="auto"/>
        <w:rPr>
          <w:rFonts w:ascii="Times New Roman" w:hAnsi="Times New Roman" w:cs="Times New Roman"/>
          <w:b/>
          <w:sz w:val="24"/>
          <w:szCs w:val="24"/>
        </w:rPr>
      </w:pPr>
      <w:r w:rsidRPr="00B8488F">
        <w:rPr>
          <w:rFonts w:ascii="Times New Roman" w:hAnsi="Times New Roman" w:cs="Times New Roman"/>
          <w:color w:val="2E2E2E"/>
          <w:sz w:val="24"/>
          <w:szCs w:val="24"/>
          <w:shd w:val="clear" w:color="auto" w:fill="FFFFFF"/>
        </w:rPr>
        <w:t>1-4, 5-8 классы –</w:t>
      </w:r>
      <w:r w:rsidRPr="00B8488F">
        <w:rPr>
          <w:rFonts w:ascii="Times New Roman" w:hAnsi="Times New Roman" w:cs="Times New Roman"/>
          <w:b/>
          <w:sz w:val="24"/>
          <w:szCs w:val="24"/>
        </w:rPr>
        <w:t xml:space="preserve"> вход № 1; </w:t>
      </w:r>
      <w:r w:rsidRPr="00B8488F">
        <w:rPr>
          <w:rFonts w:ascii="Times New Roman" w:hAnsi="Times New Roman" w:cs="Times New Roman"/>
          <w:sz w:val="24"/>
          <w:szCs w:val="24"/>
        </w:rPr>
        <w:t>9-11 классы</w:t>
      </w:r>
      <w:r w:rsidRPr="00B8488F">
        <w:rPr>
          <w:rFonts w:ascii="Times New Roman" w:hAnsi="Times New Roman" w:cs="Times New Roman"/>
          <w:b/>
          <w:sz w:val="24"/>
          <w:szCs w:val="24"/>
        </w:rPr>
        <w:t xml:space="preserve"> – вход №2</w:t>
      </w:r>
    </w:p>
    <w:p w:rsidR="00F25899" w:rsidRPr="00B8488F" w:rsidRDefault="00F25899" w:rsidP="00F25899">
      <w:pPr>
        <w:spacing w:after="0" w:line="240" w:lineRule="auto"/>
        <w:ind w:left="539"/>
        <w:jc w:val="center"/>
        <w:rPr>
          <w:rFonts w:ascii="Times New Roman" w:hAnsi="Times New Roman" w:cs="Times New Roman"/>
          <w:sz w:val="24"/>
          <w:szCs w:val="24"/>
        </w:rPr>
      </w:pPr>
      <w:r w:rsidRPr="00B8488F">
        <w:rPr>
          <w:rFonts w:ascii="Times New Roman" w:hAnsi="Times New Roman" w:cs="Times New Roman"/>
          <w:sz w:val="24"/>
          <w:szCs w:val="24"/>
        </w:rPr>
        <w:t>Расписание учебных занятий</w:t>
      </w:r>
    </w:p>
    <w:p w:rsidR="00F25899" w:rsidRPr="00B8488F" w:rsidRDefault="00F25899" w:rsidP="00F25899">
      <w:pPr>
        <w:spacing w:after="0" w:line="240" w:lineRule="auto"/>
        <w:ind w:left="539"/>
        <w:jc w:val="center"/>
        <w:rPr>
          <w:rFonts w:ascii="Times New Roman" w:hAnsi="Times New Roman" w:cs="Times New Roman"/>
          <w:sz w:val="24"/>
          <w:szCs w:val="24"/>
        </w:rPr>
      </w:pPr>
      <w:r w:rsidRPr="00B8488F">
        <w:rPr>
          <w:rFonts w:ascii="Times New Roman" w:hAnsi="Times New Roman" w:cs="Times New Roman"/>
          <w:sz w:val="24"/>
          <w:szCs w:val="24"/>
        </w:rPr>
        <w:t>ул. Шадрина А.Е., д.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28"/>
        <w:gridCol w:w="1471"/>
        <w:gridCol w:w="2056"/>
        <w:gridCol w:w="1399"/>
      </w:tblGrid>
      <w:tr w:rsidR="00F25899" w:rsidRPr="00B8488F" w:rsidTr="005B60FC">
        <w:trPr>
          <w:trHeight w:val="158"/>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rPr>
                <w:b/>
              </w:rPr>
            </w:pPr>
            <w:r w:rsidRPr="00B8488F">
              <w:rPr>
                <w:b/>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rPr>
                <w:b/>
              </w:rPr>
            </w:pPr>
            <w:r w:rsidRPr="00B8488F">
              <w:rPr>
                <w:b/>
              </w:rPr>
              <w:t>1 смена</w:t>
            </w:r>
          </w:p>
        </w:tc>
      </w:tr>
      <w:tr w:rsidR="00F25899" w:rsidRPr="00B8488F" w:rsidTr="005B60FC">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F25899" w:rsidRPr="00B8488F" w:rsidRDefault="00F25899" w:rsidP="005B60FC">
            <w:pPr>
              <w:spacing w:after="0" w:line="240" w:lineRule="auto"/>
              <w:rPr>
                <w:rFonts w:ascii="Times New Roman" w:hAnsi="Times New Roman" w:cs="Times New Roman"/>
                <w:b/>
                <w:sz w:val="24"/>
                <w:szCs w:val="24"/>
              </w:rPr>
            </w:pP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 xml:space="preserve">1 класс </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3 класс</w:t>
            </w:r>
          </w:p>
          <w:p w:rsidR="00F25899" w:rsidRPr="00B8488F" w:rsidRDefault="00F25899" w:rsidP="005B60FC">
            <w:pPr>
              <w:pStyle w:val="msonormalbullet2gif"/>
              <w:spacing w:before="0" w:beforeAutospacing="0" w:after="0" w:afterAutospacing="0"/>
              <w:contextualSpacing/>
              <w:jc w:val="center"/>
            </w:pPr>
            <w:r w:rsidRPr="00B8488F">
              <w:t>4 класс</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перемена</w:t>
            </w:r>
          </w:p>
          <w:p w:rsidR="00F25899" w:rsidRPr="00B8488F" w:rsidRDefault="00F25899" w:rsidP="005B60FC">
            <w:pPr>
              <w:pStyle w:val="msonormalbullet2gif"/>
              <w:spacing w:before="0" w:beforeAutospacing="0" w:after="0" w:afterAutospacing="0"/>
              <w:contextualSpacing/>
              <w:jc w:val="center"/>
            </w:pPr>
            <w:r w:rsidRPr="00B8488F">
              <w:t>(мин.)</w:t>
            </w:r>
          </w:p>
        </w:tc>
      </w:tr>
      <w:tr w:rsidR="00F25899" w:rsidRPr="00B8488F" w:rsidTr="005B60FC">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08.30 – 09.05</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10</w:t>
            </w:r>
          </w:p>
        </w:tc>
        <w:tc>
          <w:tcPr>
            <w:tcW w:w="2056"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08.00 – 08.45</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10</w:t>
            </w:r>
          </w:p>
        </w:tc>
      </w:tr>
      <w:tr w:rsidR="00F25899" w:rsidRPr="00B8488F" w:rsidTr="005B60FC">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09.15 – 09.50</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08.55 – 09.40</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p>
        </w:tc>
      </w:tr>
      <w:tr w:rsidR="00F25899" w:rsidRPr="00B8488F" w:rsidTr="005B60FC">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Динамическая пауза</w:t>
            </w: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09.50 – 10.30</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40</w:t>
            </w:r>
          </w:p>
        </w:tc>
        <w:tc>
          <w:tcPr>
            <w:tcW w:w="2056"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20</w:t>
            </w:r>
          </w:p>
        </w:tc>
      </w:tr>
      <w:tr w:rsidR="00F25899" w:rsidRPr="00B8488F" w:rsidTr="005B60FC">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10.30 – 11.05</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20</w:t>
            </w:r>
          </w:p>
        </w:tc>
        <w:tc>
          <w:tcPr>
            <w:tcW w:w="2056"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10.00 – 10.45</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10</w:t>
            </w:r>
          </w:p>
        </w:tc>
      </w:tr>
      <w:tr w:rsidR="00F25899" w:rsidRPr="00B8488F" w:rsidTr="005B60FC">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11.25 – 12.00</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10.55 – 11.40</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10</w:t>
            </w:r>
          </w:p>
        </w:tc>
      </w:tr>
      <w:tr w:rsidR="00F25899" w:rsidRPr="00B8488F" w:rsidTr="005B60FC">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11.50 – 12.35</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p>
        </w:tc>
      </w:tr>
      <w:tr w:rsidR="00F25899" w:rsidRPr="00B8488F" w:rsidTr="005B60FC">
        <w:trPr>
          <w:trHeight w:val="343"/>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rPr>
                <w:b/>
              </w:rPr>
            </w:pPr>
            <w:r w:rsidRPr="00B8488F">
              <w:rPr>
                <w:b/>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rPr>
                <w:b/>
              </w:rPr>
            </w:pPr>
            <w:r w:rsidRPr="00B8488F">
              <w:rPr>
                <w:b/>
              </w:rPr>
              <w:t>2 смена</w:t>
            </w:r>
          </w:p>
        </w:tc>
      </w:tr>
      <w:tr w:rsidR="00F25899" w:rsidRPr="00B8488F" w:rsidTr="005B60FC">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F25899" w:rsidRPr="00B8488F" w:rsidRDefault="00F25899" w:rsidP="005B60FC">
            <w:pPr>
              <w:spacing w:after="0" w:line="240" w:lineRule="auto"/>
              <w:rPr>
                <w:rFonts w:ascii="Times New Roman" w:hAnsi="Times New Roman" w:cs="Times New Roman"/>
                <w:b/>
                <w:sz w:val="24"/>
                <w:szCs w:val="24"/>
              </w:rPr>
            </w:pP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 xml:space="preserve">2 класс </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3 класс</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перемена</w:t>
            </w:r>
          </w:p>
          <w:p w:rsidR="00F25899" w:rsidRPr="00B8488F" w:rsidRDefault="00F25899" w:rsidP="005B60FC">
            <w:pPr>
              <w:pStyle w:val="msonormalbullet2gif"/>
              <w:spacing w:before="0" w:beforeAutospacing="0" w:after="0" w:afterAutospacing="0"/>
              <w:contextualSpacing/>
              <w:jc w:val="center"/>
            </w:pPr>
            <w:r w:rsidRPr="00B8488F">
              <w:t>(мин.)</w:t>
            </w:r>
          </w:p>
        </w:tc>
      </w:tr>
      <w:tr w:rsidR="00F25899" w:rsidRPr="00B8488F" w:rsidTr="005B60FC">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13.05 – 13.50</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10</w:t>
            </w:r>
          </w:p>
        </w:tc>
        <w:tc>
          <w:tcPr>
            <w:tcW w:w="2056"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13.05 – 13.50</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10</w:t>
            </w:r>
          </w:p>
        </w:tc>
      </w:tr>
      <w:tr w:rsidR="00F25899" w:rsidRPr="00B8488F" w:rsidTr="005B60FC">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14.00 – 14.45</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14.00 – 14.45</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p>
        </w:tc>
      </w:tr>
      <w:tr w:rsidR="00F25899" w:rsidRPr="00B8488F" w:rsidTr="005B60FC">
        <w:trPr>
          <w:jc w:val="center"/>
        </w:trPr>
        <w:tc>
          <w:tcPr>
            <w:tcW w:w="2083"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Динамическая пауза</w:t>
            </w:r>
          </w:p>
        </w:tc>
        <w:tc>
          <w:tcPr>
            <w:tcW w:w="2028"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14.45 - 15.05</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20</w:t>
            </w:r>
          </w:p>
        </w:tc>
        <w:tc>
          <w:tcPr>
            <w:tcW w:w="2056"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14.45 - 15.05</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20</w:t>
            </w:r>
          </w:p>
        </w:tc>
      </w:tr>
      <w:tr w:rsidR="00F25899" w:rsidRPr="00B8488F" w:rsidTr="005B60FC">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15.05 – 15.50</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10</w:t>
            </w:r>
          </w:p>
        </w:tc>
        <w:tc>
          <w:tcPr>
            <w:tcW w:w="2056"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15.05 – 15.50</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10</w:t>
            </w:r>
          </w:p>
        </w:tc>
      </w:tr>
      <w:tr w:rsidR="00F25899" w:rsidRPr="00B8488F" w:rsidTr="005B60FC">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16.00 – 16.45</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10</w:t>
            </w:r>
          </w:p>
        </w:tc>
        <w:tc>
          <w:tcPr>
            <w:tcW w:w="2056"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16.00 – 16.45</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10</w:t>
            </w:r>
          </w:p>
        </w:tc>
      </w:tr>
      <w:tr w:rsidR="00F25899" w:rsidRPr="00B8488F" w:rsidTr="005B60FC">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F25899" w:rsidRPr="00B8488F" w:rsidRDefault="00F25899" w:rsidP="005B60FC">
            <w:pPr>
              <w:pStyle w:val="msonormalbullet2gif"/>
              <w:spacing w:before="0" w:beforeAutospacing="0" w:after="0" w:afterAutospacing="0"/>
              <w:contextualSpacing/>
              <w:jc w:val="center"/>
            </w:pPr>
            <w:r w:rsidRPr="00B8488F">
              <w:t>16.55 – 17.40</w:t>
            </w:r>
          </w:p>
        </w:tc>
        <w:tc>
          <w:tcPr>
            <w:tcW w:w="1471"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r w:rsidRPr="00B8488F">
              <w:t>16.55 – 17.40</w:t>
            </w:r>
          </w:p>
        </w:tc>
        <w:tc>
          <w:tcPr>
            <w:tcW w:w="1399" w:type="dxa"/>
            <w:tcBorders>
              <w:top w:val="single" w:sz="4" w:space="0" w:color="000000"/>
              <w:left w:val="single" w:sz="4" w:space="0" w:color="000000"/>
              <w:bottom w:val="single" w:sz="4" w:space="0" w:color="000000"/>
              <w:right w:val="single" w:sz="4" w:space="0" w:color="000000"/>
            </w:tcBorders>
          </w:tcPr>
          <w:p w:rsidR="00F25899" w:rsidRPr="00B8488F" w:rsidRDefault="00F25899" w:rsidP="005B60FC">
            <w:pPr>
              <w:pStyle w:val="msonormalbullet2gif"/>
              <w:spacing w:before="0" w:beforeAutospacing="0" w:after="0" w:afterAutospacing="0"/>
              <w:contextualSpacing/>
              <w:jc w:val="center"/>
            </w:pPr>
          </w:p>
        </w:tc>
      </w:tr>
    </w:tbl>
    <w:p w:rsidR="00F25899" w:rsidRPr="00B8488F" w:rsidRDefault="00F25899" w:rsidP="00F25899">
      <w:pPr>
        <w:spacing w:after="0" w:line="240" w:lineRule="auto"/>
        <w:ind w:left="539"/>
        <w:jc w:val="center"/>
        <w:rPr>
          <w:rFonts w:ascii="Times New Roman" w:hAnsi="Times New Roman" w:cs="Times New Roman"/>
          <w:sz w:val="24"/>
          <w:szCs w:val="24"/>
        </w:rPr>
      </w:pPr>
      <w:r w:rsidRPr="00B8488F">
        <w:rPr>
          <w:rFonts w:ascii="Times New Roman" w:hAnsi="Times New Roman" w:cs="Times New Roman"/>
          <w:sz w:val="24"/>
          <w:szCs w:val="24"/>
        </w:rPr>
        <w:t>ул. Лесная, д. 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F25899" w:rsidRPr="00B8488F" w:rsidTr="005B60FC">
        <w:tc>
          <w:tcPr>
            <w:tcW w:w="2126" w:type="dxa"/>
            <w:vMerge w:val="restart"/>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lastRenderedPageBreak/>
              <w:t xml:space="preserve">№ урока </w:t>
            </w:r>
          </w:p>
        </w:tc>
        <w:tc>
          <w:tcPr>
            <w:tcW w:w="6946" w:type="dxa"/>
            <w:gridSpan w:val="2"/>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 xml:space="preserve">Время звонков/ продолжительность перемен </w:t>
            </w:r>
          </w:p>
        </w:tc>
      </w:tr>
      <w:tr w:rsidR="00F25899" w:rsidRPr="00B8488F" w:rsidTr="005B60FC">
        <w:tc>
          <w:tcPr>
            <w:tcW w:w="2126" w:type="dxa"/>
            <w:vMerge/>
          </w:tcPr>
          <w:p w:rsidR="00F25899" w:rsidRPr="00B8488F" w:rsidRDefault="00F25899" w:rsidP="005B60FC">
            <w:pPr>
              <w:spacing w:after="0" w:line="240" w:lineRule="auto"/>
              <w:jc w:val="center"/>
              <w:rPr>
                <w:rFonts w:ascii="Times New Roman" w:hAnsi="Times New Roman" w:cs="Times New Roman"/>
                <w:sz w:val="24"/>
                <w:szCs w:val="24"/>
              </w:rPr>
            </w:pPr>
          </w:p>
        </w:tc>
        <w:tc>
          <w:tcPr>
            <w:tcW w:w="3686"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2 – 4 класс</w:t>
            </w:r>
          </w:p>
        </w:tc>
        <w:tc>
          <w:tcPr>
            <w:tcW w:w="3260"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перемена (минут)</w:t>
            </w:r>
          </w:p>
        </w:tc>
      </w:tr>
      <w:tr w:rsidR="00F25899" w:rsidRPr="00B8488F" w:rsidTr="005B60FC">
        <w:tc>
          <w:tcPr>
            <w:tcW w:w="2126"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 xml:space="preserve">1 урок </w:t>
            </w:r>
          </w:p>
        </w:tc>
        <w:tc>
          <w:tcPr>
            <w:tcW w:w="3686"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08-30 – 09.15</w:t>
            </w:r>
          </w:p>
        </w:tc>
        <w:tc>
          <w:tcPr>
            <w:tcW w:w="3260"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15</w:t>
            </w:r>
          </w:p>
        </w:tc>
      </w:tr>
      <w:tr w:rsidR="00F25899" w:rsidRPr="00B8488F" w:rsidTr="005B60FC">
        <w:tc>
          <w:tcPr>
            <w:tcW w:w="2126"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 xml:space="preserve">2 урок </w:t>
            </w:r>
          </w:p>
        </w:tc>
        <w:tc>
          <w:tcPr>
            <w:tcW w:w="3686"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09.30 – 10.15</w:t>
            </w:r>
          </w:p>
        </w:tc>
        <w:tc>
          <w:tcPr>
            <w:tcW w:w="3260"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20</w:t>
            </w:r>
          </w:p>
        </w:tc>
      </w:tr>
      <w:tr w:rsidR="00F25899" w:rsidRPr="00B8488F" w:rsidTr="005B60FC">
        <w:tc>
          <w:tcPr>
            <w:tcW w:w="2126"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 xml:space="preserve">3 урок </w:t>
            </w:r>
          </w:p>
        </w:tc>
        <w:tc>
          <w:tcPr>
            <w:tcW w:w="3686"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10.35 – 11.20</w:t>
            </w:r>
          </w:p>
        </w:tc>
        <w:tc>
          <w:tcPr>
            <w:tcW w:w="3260"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20</w:t>
            </w:r>
          </w:p>
        </w:tc>
      </w:tr>
      <w:tr w:rsidR="00F25899" w:rsidRPr="00B8488F" w:rsidTr="005B60FC">
        <w:tc>
          <w:tcPr>
            <w:tcW w:w="2126"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 xml:space="preserve">4 урок </w:t>
            </w:r>
          </w:p>
        </w:tc>
        <w:tc>
          <w:tcPr>
            <w:tcW w:w="3686"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11.40 – 12.25</w:t>
            </w:r>
          </w:p>
        </w:tc>
        <w:tc>
          <w:tcPr>
            <w:tcW w:w="3260"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10</w:t>
            </w:r>
          </w:p>
        </w:tc>
      </w:tr>
      <w:tr w:rsidR="00F25899" w:rsidRPr="00B8488F" w:rsidTr="005B60FC">
        <w:tc>
          <w:tcPr>
            <w:tcW w:w="2126"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 xml:space="preserve">5 урок </w:t>
            </w:r>
          </w:p>
        </w:tc>
        <w:tc>
          <w:tcPr>
            <w:tcW w:w="3686"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 xml:space="preserve">12.35 – 13.20 </w:t>
            </w:r>
          </w:p>
        </w:tc>
        <w:tc>
          <w:tcPr>
            <w:tcW w:w="3260" w:type="dxa"/>
          </w:tcPr>
          <w:p w:rsidR="00F25899" w:rsidRPr="00B8488F" w:rsidRDefault="00F25899" w:rsidP="005B60FC">
            <w:pPr>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w:t>
            </w:r>
          </w:p>
        </w:tc>
      </w:tr>
    </w:tbl>
    <w:p w:rsidR="00F25899" w:rsidRPr="00B8488F" w:rsidRDefault="00F25899" w:rsidP="00F25899">
      <w:pPr>
        <w:spacing w:after="0" w:line="240" w:lineRule="auto"/>
        <w:ind w:left="539"/>
        <w:jc w:val="center"/>
        <w:rPr>
          <w:rFonts w:ascii="Times New Roman" w:hAnsi="Times New Roman" w:cs="Times New Roman"/>
          <w:sz w:val="24"/>
          <w:szCs w:val="24"/>
        </w:rPr>
      </w:pPr>
      <w:r w:rsidRPr="00B8488F">
        <w:rPr>
          <w:rFonts w:ascii="Times New Roman" w:hAnsi="Times New Roman" w:cs="Times New Roman"/>
          <w:sz w:val="24"/>
          <w:szCs w:val="24"/>
        </w:rPr>
        <w:t>ул. Попова, д. 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F25899" w:rsidRPr="00B8488F" w:rsidTr="005B60FC">
        <w:tc>
          <w:tcPr>
            <w:tcW w:w="212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 урока</w:t>
            </w:r>
          </w:p>
        </w:tc>
        <w:tc>
          <w:tcPr>
            <w:tcW w:w="368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hAnsi="Times New Roman" w:cs="Times New Roman"/>
                <w:sz w:val="24"/>
                <w:szCs w:val="24"/>
              </w:rPr>
              <w:t>Время звонков 5-11 классы</w:t>
            </w:r>
          </w:p>
        </w:tc>
        <w:tc>
          <w:tcPr>
            <w:tcW w:w="3260"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hAnsi="Times New Roman" w:cs="Times New Roman"/>
                <w:sz w:val="24"/>
                <w:szCs w:val="24"/>
              </w:rPr>
              <w:t>перемена (минут)</w:t>
            </w:r>
          </w:p>
        </w:tc>
      </w:tr>
      <w:tr w:rsidR="00F25899" w:rsidRPr="00B8488F" w:rsidTr="005B60FC">
        <w:tc>
          <w:tcPr>
            <w:tcW w:w="212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1</w:t>
            </w:r>
            <w:r w:rsidRPr="00B8488F">
              <w:rPr>
                <w:rFonts w:ascii="Times New Roman" w:hAnsi="Times New Roman" w:cs="Times New Roman"/>
                <w:sz w:val="24"/>
                <w:szCs w:val="24"/>
              </w:rPr>
              <w:t xml:space="preserve"> урок</w:t>
            </w:r>
          </w:p>
        </w:tc>
        <w:tc>
          <w:tcPr>
            <w:tcW w:w="368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8.30-9.15</w:t>
            </w:r>
          </w:p>
        </w:tc>
        <w:tc>
          <w:tcPr>
            <w:tcW w:w="3260"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10 минут</w:t>
            </w:r>
          </w:p>
        </w:tc>
      </w:tr>
      <w:tr w:rsidR="00F25899" w:rsidRPr="00B8488F" w:rsidTr="005B60FC">
        <w:tc>
          <w:tcPr>
            <w:tcW w:w="212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2</w:t>
            </w:r>
            <w:r w:rsidRPr="00B8488F">
              <w:rPr>
                <w:rFonts w:ascii="Times New Roman" w:hAnsi="Times New Roman" w:cs="Times New Roman"/>
                <w:sz w:val="24"/>
                <w:szCs w:val="24"/>
              </w:rPr>
              <w:t xml:space="preserve"> урок</w:t>
            </w:r>
          </w:p>
        </w:tc>
        <w:tc>
          <w:tcPr>
            <w:tcW w:w="368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9.25-10.10</w:t>
            </w:r>
          </w:p>
        </w:tc>
        <w:tc>
          <w:tcPr>
            <w:tcW w:w="3260"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15 минут</w:t>
            </w:r>
          </w:p>
        </w:tc>
      </w:tr>
      <w:tr w:rsidR="00F25899" w:rsidRPr="00B8488F" w:rsidTr="005B60FC">
        <w:tc>
          <w:tcPr>
            <w:tcW w:w="212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3</w:t>
            </w:r>
            <w:r w:rsidRPr="00B8488F">
              <w:rPr>
                <w:rFonts w:ascii="Times New Roman" w:hAnsi="Times New Roman" w:cs="Times New Roman"/>
                <w:sz w:val="24"/>
                <w:szCs w:val="24"/>
              </w:rPr>
              <w:t xml:space="preserve"> урок</w:t>
            </w:r>
          </w:p>
        </w:tc>
        <w:tc>
          <w:tcPr>
            <w:tcW w:w="368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10.25-11.10</w:t>
            </w:r>
          </w:p>
        </w:tc>
        <w:tc>
          <w:tcPr>
            <w:tcW w:w="3260"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20 минут</w:t>
            </w:r>
          </w:p>
        </w:tc>
      </w:tr>
      <w:tr w:rsidR="00F25899" w:rsidRPr="00B8488F" w:rsidTr="005B60FC">
        <w:tc>
          <w:tcPr>
            <w:tcW w:w="212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4</w:t>
            </w:r>
            <w:r w:rsidRPr="00B8488F">
              <w:rPr>
                <w:rFonts w:ascii="Times New Roman" w:hAnsi="Times New Roman" w:cs="Times New Roman"/>
                <w:sz w:val="24"/>
                <w:szCs w:val="24"/>
              </w:rPr>
              <w:t xml:space="preserve"> урок</w:t>
            </w:r>
          </w:p>
        </w:tc>
        <w:tc>
          <w:tcPr>
            <w:tcW w:w="368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11.30-12.15</w:t>
            </w:r>
          </w:p>
        </w:tc>
        <w:tc>
          <w:tcPr>
            <w:tcW w:w="3260"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15 минут</w:t>
            </w:r>
          </w:p>
        </w:tc>
      </w:tr>
      <w:tr w:rsidR="00F25899" w:rsidRPr="00B8488F" w:rsidTr="005B60FC">
        <w:tc>
          <w:tcPr>
            <w:tcW w:w="212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5</w:t>
            </w:r>
            <w:r w:rsidRPr="00B8488F">
              <w:rPr>
                <w:rFonts w:ascii="Times New Roman" w:hAnsi="Times New Roman" w:cs="Times New Roman"/>
                <w:sz w:val="24"/>
                <w:szCs w:val="24"/>
              </w:rPr>
              <w:t xml:space="preserve"> урок</w:t>
            </w:r>
          </w:p>
        </w:tc>
        <w:tc>
          <w:tcPr>
            <w:tcW w:w="368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12.30-13.15</w:t>
            </w:r>
          </w:p>
        </w:tc>
        <w:tc>
          <w:tcPr>
            <w:tcW w:w="3260"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10 минут</w:t>
            </w:r>
          </w:p>
        </w:tc>
      </w:tr>
      <w:tr w:rsidR="00F25899" w:rsidRPr="00B8488F" w:rsidTr="005B60FC">
        <w:tc>
          <w:tcPr>
            <w:tcW w:w="212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6</w:t>
            </w:r>
            <w:r w:rsidRPr="00B8488F">
              <w:rPr>
                <w:rFonts w:ascii="Times New Roman" w:hAnsi="Times New Roman" w:cs="Times New Roman"/>
                <w:sz w:val="24"/>
                <w:szCs w:val="24"/>
              </w:rPr>
              <w:t xml:space="preserve"> урок</w:t>
            </w:r>
          </w:p>
        </w:tc>
        <w:tc>
          <w:tcPr>
            <w:tcW w:w="368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13.25-14.10</w:t>
            </w:r>
          </w:p>
        </w:tc>
        <w:tc>
          <w:tcPr>
            <w:tcW w:w="3260"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10 минут</w:t>
            </w:r>
          </w:p>
        </w:tc>
      </w:tr>
      <w:tr w:rsidR="00F25899" w:rsidRPr="00B8488F" w:rsidTr="005B60FC">
        <w:tc>
          <w:tcPr>
            <w:tcW w:w="212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7</w:t>
            </w:r>
            <w:r w:rsidRPr="00B8488F">
              <w:rPr>
                <w:rFonts w:ascii="Times New Roman" w:hAnsi="Times New Roman" w:cs="Times New Roman"/>
                <w:sz w:val="24"/>
                <w:szCs w:val="24"/>
              </w:rPr>
              <w:t xml:space="preserve"> урок</w:t>
            </w:r>
          </w:p>
        </w:tc>
        <w:tc>
          <w:tcPr>
            <w:tcW w:w="3686" w:type="dxa"/>
          </w:tcPr>
          <w:p w:rsidR="00F25899" w:rsidRPr="00B8488F" w:rsidRDefault="00F25899" w:rsidP="005B60FC">
            <w:pPr>
              <w:spacing w:after="0" w:line="240" w:lineRule="auto"/>
              <w:jc w:val="center"/>
              <w:rPr>
                <w:rFonts w:ascii="Times New Roman" w:eastAsia="Calibri" w:hAnsi="Times New Roman" w:cs="Times New Roman"/>
                <w:sz w:val="24"/>
                <w:szCs w:val="24"/>
              </w:rPr>
            </w:pPr>
            <w:r w:rsidRPr="00B8488F">
              <w:rPr>
                <w:rFonts w:ascii="Times New Roman" w:eastAsia="Calibri" w:hAnsi="Times New Roman" w:cs="Times New Roman"/>
                <w:sz w:val="24"/>
                <w:szCs w:val="24"/>
              </w:rPr>
              <w:t>14.20-15.05</w:t>
            </w:r>
          </w:p>
        </w:tc>
        <w:tc>
          <w:tcPr>
            <w:tcW w:w="3260" w:type="dxa"/>
          </w:tcPr>
          <w:p w:rsidR="00F25899" w:rsidRPr="00B8488F" w:rsidRDefault="00F25899" w:rsidP="005B60FC">
            <w:pPr>
              <w:spacing w:after="0" w:line="240" w:lineRule="auto"/>
              <w:jc w:val="center"/>
              <w:rPr>
                <w:rFonts w:ascii="Times New Roman" w:eastAsia="Calibri" w:hAnsi="Times New Roman" w:cs="Times New Roman"/>
                <w:sz w:val="24"/>
                <w:szCs w:val="24"/>
              </w:rPr>
            </w:pPr>
          </w:p>
        </w:tc>
      </w:tr>
    </w:tbl>
    <w:p w:rsidR="00F25899" w:rsidRPr="00B8488F" w:rsidRDefault="00F25899" w:rsidP="00F25899">
      <w:pPr>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Режим работы школьной столовой</w:t>
      </w:r>
    </w:p>
    <w:p w:rsidR="00F25899" w:rsidRPr="00B8488F" w:rsidRDefault="00F25899" w:rsidP="00F25899">
      <w:pPr>
        <w:suppressAutoHyphens w:val="0"/>
        <w:spacing w:after="0" w:line="240" w:lineRule="auto"/>
        <w:ind w:left="540"/>
        <w:rPr>
          <w:rFonts w:ascii="Times New Roman" w:hAnsi="Times New Roman" w:cs="Times New Roman"/>
          <w:sz w:val="24"/>
          <w:szCs w:val="24"/>
        </w:rPr>
      </w:pPr>
      <w:r w:rsidRPr="00B8488F">
        <w:rPr>
          <w:rFonts w:ascii="Times New Roman" w:hAnsi="Times New Roman" w:cs="Times New Roman"/>
          <w:sz w:val="24"/>
          <w:szCs w:val="24"/>
        </w:rPr>
        <w:t>Пятидневная рабочая неделя</w:t>
      </w:r>
    </w:p>
    <w:p w:rsidR="00F25899" w:rsidRPr="00B8488F" w:rsidRDefault="00F25899" w:rsidP="00297E98">
      <w:pPr>
        <w:numPr>
          <w:ilvl w:val="0"/>
          <w:numId w:val="62"/>
        </w:numPr>
        <w:suppressAutoHyphens w:val="0"/>
        <w:spacing w:after="0" w:line="240" w:lineRule="auto"/>
        <w:rPr>
          <w:rFonts w:ascii="Times New Roman" w:hAnsi="Times New Roman" w:cs="Times New Roman"/>
          <w:sz w:val="24"/>
          <w:szCs w:val="24"/>
        </w:rPr>
      </w:pPr>
      <w:r w:rsidRPr="00B8488F">
        <w:rPr>
          <w:rFonts w:ascii="Times New Roman" w:hAnsi="Times New Roman" w:cs="Times New Roman"/>
          <w:sz w:val="24"/>
          <w:szCs w:val="24"/>
        </w:rPr>
        <w:t>Начало работы 8.30</w:t>
      </w:r>
    </w:p>
    <w:p w:rsidR="00F25899" w:rsidRPr="00B8488F" w:rsidRDefault="00F25899" w:rsidP="00297E98">
      <w:pPr>
        <w:numPr>
          <w:ilvl w:val="0"/>
          <w:numId w:val="62"/>
        </w:numPr>
        <w:suppressAutoHyphens w:val="0"/>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Окончание работы 16.00. </w:t>
      </w: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Default="008363B5" w:rsidP="004E7E12">
      <w:pPr>
        <w:pStyle w:val="afd"/>
        <w:jc w:val="center"/>
        <w:rPr>
          <w:rFonts w:ascii="Times New Roman" w:hAnsi="Times New Roman"/>
          <w:b/>
          <w:sz w:val="24"/>
          <w:szCs w:val="24"/>
        </w:rPr>
      </w:pPr>
    </w:p>
    <w:p w:rsidR="00CE2ABD" w:rsidRDefault="00CE2ABD" w:rsidP="004E7E12">
      <w:pPr>
        <w:pStyle w:val="afd"/>
        <w:jc w:val="center"/>
        <w:rPr>
          <w:rFonts w:ascii="Times New Roman" w:hAnsi="Times New Roman"/>
          <w:b/>
          <w:sz w:val="24"/>
          <w:szCs w:val="24"/>
        </w:rPr>
      </w:pPr>
    </w:p>
    <w:p w:rsidR="00CE2ABD" w:rsidRDefault="00CE2ABD" w:rsidP="004E7E12">
      <w:pPr>
        <w:pStyle w:val="afd"/>
        <w:jc w:val="center"/>
        <w:rPr>
          <w:rFonts w:ascii="Times New Roman" w:hAnsi="Times New Roman"/>
          <w:b/>
          <w:sz w:val="24"/>
          <w:szCs w:val="24"/>
        </w:rPr>
      </w:pPr>
    </w:p>
    <w:p w:rsidR="00CE2ABD" w:rsidRPr="004E7E12" w:rsidRDefault="00CE2ABD"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3.1. Целевой раздел.</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3.1.1. Пояснительная записка</w:t>
      </w:r>
    </w:p>
    <w:p w:rsidR="00BC1A8E" w:rsidRPr="004E7E12" w:rsidRDefault="00BC1A8E" w:rsidP="004E7E12">
      <w:pPr>
        <w:pStyle w:val="afd"/>
        <w:jc w:val="center"/>
        <w:rPr>
          <w:rFonts w:ascii="Times New Roman" w:hAnsi="Times New Roman"/>
          <w:b/>
          <w:spacing w:val="2"/>
          <w:sz w:val="24"/>
          <w:szCs w:val="24"/>
        </w:rPr>
      </w:pPr>
      <w:r w:rsidRPr="004E7E12">
        <w:rPr>
          <w:rFonts w:ascii="Times New Roman" w:hAnsi="Times New Roman"/>
          <w:b/>
          <w:spacing w:val="2"/>
          <w:sz w:val="24"/>
          <w:szCs w:val="24"/>
        </w:rPr>
        <w:t xml:space="preserve">3.1.1.1.Цель </w:t>
      </w:r>
      <w:r w:rsidR="000F601D" w:rsidRPr="004E7E12">
        <w:rPr>
          <w:rFonts w:ascii="Times New Roman" w:hAnsi="Times New Roman"/>
          <w:b/>
          <w:spacing w:val="2"/>
          <w:sz w:val="24"/>
          <w:szCs w:val="24"/>
        </w:rPr>
        <w:t>реализации</w:t>
      </w:r>
      <w:r w:rsidR="00E43848">
        <w:rPr>
          <w:rFonts w:ascii="Times New Roman" w:hAnsi="Times New Roman"/>
          <w:b/>
          <w:spacing w:val="2"/>
          <w:sz w:val="24"/>
          <w:szCs w:val="24"/>
        </w:rPr>
        <w:t xml:space="preserve"> </w:t>
      </w:r>
      <w:r w:rsidRPr="004E7E12">
        <w:rPr>
          <w:rFonts w:ascii="Times New Roman" w:hAnsi="Times New Roman"/>
          <w:b/>
          <w:spacing w:val="2"/>
          <w:sz w:val="24"/>
          <w:szCs w:val="24"/>
        </w:rPr>
        <w:t xml:space="preserve">адаптированной основной общеобразовательной программы образования </w:t>
      </w:r>
      <w:proofErr w:type="gramStart"/>
      <w:r w:rsidRPr="004E7E12">
        <w:rPr>
          <w:rFonts w:ascii="Times New Roman" w:hAnsi="Times New Roman"/>
          <w:b/>
          <w:spacing w:val="2"/>
          <w:sz w:val="24"/>
          <w:szCs w:val="24"/>
        </w:rPr>
        <w:t>обучающихся</w:t>
      </w:r>
      <w:proofErr w:type="gramEnd"/>
      <w:r w:rsidRPr="004E7E12">
        <w:rPr>
          <w:rFonts w:ascii="Times New Roman" w:hAnsi="Times New Roman"/>
          <w:b/>
          <w:spacing w:val="2"/>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4E7E12" w:rsidRDefault="00BC1A8E" w:rsidP="004E7E12">
      <w:pPr>
        <w:pStyle w:val="afd"/>
        <w:ind w:firstLine="708"/>
        <w:jc w:val="both"/>
        <w:rPr>
          <w:rFonts w:ascii="Times New Roman" w:hAnsi="Times New Roman"/>
          <w:b/>
          <w:i/>
          <w:spacing w:val="2"/>
          <w:sz w:val="24"/>
          <w:szCs w:val="24"/>
          <w:lang w:eastAsia="ru-RU"/>
        </w:rPr>
      </w:pPr>
      <w:r w:rsidRPr="004E7E12">
        <w:rPr>
          <w:rFonts w:ascii="Times New Roman" w:hAnsi="Times New Roman"/>
          <w:spacing w:val="2"/>
          <w:sz w:val="24"/>
          <w:szCs w:val="24"/>
        </w:rPr>
        <w:t xml:space="preserve">Обучающийся с умственной отсталостью </w:t>
      </w:r>
      <w:r w:rsidRPr="004E7E12">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4E7E12">
        <w:rPr>
          <w:rFonts w:ascii="Times New Roman" w:hAnsi="Times New Roman"/>
          <w:spacing w:val="2"/>
          <w:sz w:val="24"/>
          <w:szCs w:val="24"/>
        </w:rPr>
        <w:t>,</w:t>
      </w:r>
      <w:r w:rsidRPr="004E7E12">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BC1A8E" w:rsidRPr="004E7E12" w:rsidRDefault="00796C10"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Целью </w:t>
      </w:r>
      <w:r w:rsidR="00BC1A8E" w:rsidRPr="004E7E12">
        <w:rPr>
          <w:rFonts w:ascii="Times New Roman" w:hAnsi="Times New Roman"/>
          <w:sz w:val="24"/>
          <w:szCs w:val="24"/>
        </w:rPr>
        <w:t xml:space="preserve">образования обучающихся </w:t>
      </w:r>
      <w:r w:rsidRPr="004E7E12">
        <w:rPr>
          <w:rFonts w:ascii="Times New Roman" w:hAnsi="Times New Roman"/>
          <w:sz w:val="24"/>
          <w:szCs w:val="24"/>
        </w:rPr>
        <w:t xml:space="preserve">с умеренной, тяжелой, глубокой </w:t>
      </w:r>
      <w:r w:rsidR="00BC1A8E" w:rsidRPr="004E7E12">
        <w:rPr>
          <w:rFonts w:ascii="Times New Roman" w:hAnsi="Times New Roman"/>
          <w:sz w:val="24"/>
          <w:szCs w:val="24"/>
        </w:rPr>
        <w:t>умственной отсталостью</w:t>
      </w:r>
      <w:r w:rsidR="00FC52CE" w:rsidRPr="004E7E12">
        <w:rPr>
          <w:rFonts w:ascii="Times New Roman" w:hAnsi="Times New Roman"/>
          <w:sz w:val="24"/>
          <w:szCs w:val="24"/>
        </w:rPr>
        <w:t xml:space="preserve"> (интеллектуальными нарушениями)</w:t>
      </w:r>
      <w:r w:rsidRPr="004E7E12">
        <w:rPr>
          <w:rFonts w:ascii="Times New Roman" w:hAnsi="Times New Roman"/>
          <w:sz w:val="24"/>
          <w:szCs w:val="24"/>
        </w:rPr>
        <w:t>, с тяжелыми и множественными нарушениями развития по данному варианту АООП является</w:t>
      </w:r>
      <w:r w:rsidR="00BC1A8E" w:rsidRPr="004E7E12">
        <w:rPr>
          <w:rFonts w:ascii="Times New Roman" w:hAnsi="Times New Roman"/>
          <w:sz w:val="24"/>
          <w:szCs w:val="24"/>
        </w:rPr>
        <w:t xml:space="preserve"> развитии личности, формирование общей культуры, соответствующей общепринятым нравственным и социокультурным ценностям, </w:t>
      </w:r>
      <w:r w:rsidRPr="004E7E12">
        <w:rPr>
          <w:rFonts w:ascii="Times New Roman" w:hAnsi="Times New Roman"/>
          <w:sz w:val="24"/>
          <w:szCs w:val="24"/>
        </w:rPr>
        <w:t xml:space="preserve">формирование </w:t>
      </w:r>
      <w:r w:rsidR="00BC1A8E" w:rsidRPr="004E7E12">
        <w:rPr>
          <w:rFonts w:ascii="Times New Roman" w:hAnsi="Times New Roman"/>
          <w:sz w:val="24"/>
          <w:szCs w:val="24"/>
        </w:rPr>
        <w:t>необходимы</w:t>
      </w:r>
      <w:r w:rsidRPr="004E7E12">
        <w:rPr>
          <w:rFonts w:ascii="Times New Roman" w:hAnsi="Times New Roman"/>
          <w:sz w:val="24"/>
          <w:szCs w:val="24"/>
        </w:rPr>
        <w:t>х</w:t>
      </w:r>
      <w:r w:rsidR="00BC1A8E" w:rsidRPr="004E7E12">
        <w:rPr>
          <w:rFonts w:ascii="Times New Roman" w:hAnsi="Times New Roman"/>
          <w:sz w:val="24"/>
          <w:szCs w:val="24"/>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pacing w:val="2"/>
          <w:sz w:val="24"/>
          <w:szCs w:val="24"/>
        </w:rPr>
        <w:t>3.1.1.2. Психолого-педагогическая характеристика обучающихся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с уме</w:t>
      </w:r>
      <w:r w:rsidRPr="004E7E12">
        <w:rPr>
          <w:rFonts w:ascii="Times New Roman" w:hAnsi="Times New Roman"/>
          <w:b/>
          <w:sz w:val="24"/>
          <w:szCs w:val="24"/>
        </w:rPr>
        <w:softHyphen/>
        <w:t>ре</w:t>
      </w:r>
      <w:r w:rsidRPr="004E7E12">
        <w:rPr>
          <w:rFonts w:ascii="Times New Roman" w:hAnsi="Times New Roman"/>
          <w:b/>
          <w:sz w:val="24"/>
          <w:szCs w:val="24"/>
        </w:rPr>
        <w:softHyphen/>
        <w:t>н</w:t>
      </w:r>
      <w:r w:rsidRPr="004E7E12">
        <w:rPr>
          <w:rFonts w:ascii="Times New Roman" w:hAnsi="Times New Roman"/>
          <w:b/>
          <w:sz w:val="24"/>
          <w:szCs w:val="24"/>
        </w:rPr>
        <w:softHyphen/>
        <w:t>ной, тяжелой, глубокой умственной отсталостью (интеллектуальными на</w:t>
      </w:r>
      <w:r w:rsidRPr="004E7E12">
        <w:rPr>
          <w:rFonts w:ascii="Times New Roman" w:hAnsi="Times New Roman"/>
          <w:b/>
          <w:sz w:val="24"/>
          <w:szCs w:val="24"/>
        </w:rPr>
        <w:softHyphen/>
        <w:t>ру</w:t>
      </w:r>
      <w:r w:rsidRPr="004E7E12">
        <w:rPr>
          <w:rFonts w:ascii="Times New Roman" w:hAnsi="Times New Roman"/>
          <w:b/>
          <w:sz w:val="24"/>
          <w:szCs w:val="24"/>
        </w:rPr>
        <w:softHyphen/>
        <w:t>ше</w:t>
      </w:r>
      <w:r w:rsidRPr="004E7E12">
        <w:rPr>
          <w:rFonts w:ascii="Times New Roman" w:hAnsi="Times New Roman"/>
          <w:b/>
          <w:sz w:val="24"/>
          <w:szCs w:val="24"/>
        </w:rPr>
        <w:softHyphen/>
        <w:t>ниями), тяжелыми и множественными нарушениями раз</w:t>
      </w:r>
      <w:r w:rsidRPr="004E7E12">
        <w:rPr>
          <w:rFonts w:ascii="Times New Roman" w:hAnsi="Times New Roman"/>
          <w:b/>
          <w:sz w:val="24"/>
          <w:szCs w:val="24"/>
        </w:rPr>
        <w:softHyphen/>
        <w:t>ви</w:t>
      </w:r>
      <w:r w:rsidRPr="004E7E12">
        <w:rPr>
          <w:rFonts w:ascii="Times New Roman" w:hAnsi="Times New Roman"/>
          <w:b/>
          <w:sz w:val="24"/>
          <w:szCs w:val="24"/>
        </w:rPr>
        <w:softHyphen/>
        <w:t>тия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
          <w:sz w:val="24"/>
          <w:szCs w:val="24"/>
        </w:rPr>
        <w:t>Дети с умеренной и тяжелой</w:t>
      </w:r>
      <w:r w:rsidRPr="004E7E12">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4E7E12">
        <w:rPr>
          <w:rFonts w:ascii="Times New Roman" w:hAnsi="Times New Roman"/>
          <w:sz w:val="24"/>
          <w:szCs w:val="24"/>
        </w:rPr>
        <w:t>сформированности</w:t>
      </w:r>
      <w:proofErr w:type="spellEnd"/>
      <w:r w:rsidRPr="004E7E12">
        <w:rPr>
          <w:rFonts w:ascii="Times New Roman" w:hAnsi="Times New Roman"/>
          <w:sz w:val="24"/>
          <w:szCs w:val="24"/>
        </w:rPr>
        <w:t xml:space="preserve">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4E7E12">
        <w:rPr>
          <w:rFonts w:ascii="Times New Roman" w:hAnsi="Times New Roman"/>
          <w:sz w:val="24"/>
          <w:szCs w:val="24"/>
        </w:rPr>
        <w:t>и</w:t>
      </w:r>
      <w:r w:rsidRPr="004E7E12">
        <w:rPr>
          <w:rFonts w:ascii="Times New Roman" w:hAnsi="Times New Roman"/>
          <w:sz w:val="24"/>
          <w:szCs w:val="24"/>
        </w:rPr>
        <w:t xml:space="preserve"> затруднено или невозможно формирование устной и письменной речи. Для них характерно ограниченное восприятие обращен</w:t>
      </w:r>
      <w:r w:rsidR="00796C10" w:rsidRPr="004E7E12">
        <w:rPr>
          <w:rFonts w:ascii="Times New Roman" w:hAnsi="Times New Roman"/>
          <w:sz w:val="24"/>
          <w:szCs w:val="24"/>
        </w:rPr>
        <w:t>н</w:t>
      </w:r>
      <w:r w:rsidRPr="004E7E12">
        <w:rPr>
          <w:rFonts w:ascii="Times New Roman" w:hAnsi="Times New Roman"/>
          <w:sz w:val="24"/>
          <w:szCs w:val="24"/>
        </w:rPr>
        <w:t xml:space="preserve">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4E7E12">
        <w:rPr>
          <w:rFonts w:ascii="Times New Roman" w:hAnsi="Times New Roman"/>
          <w:sz w:val="24"/>
          <w:szCs w:val="24"/>
        </w:rPr>
        <w:t>сформированности</w:t>
      </w:r>
      <w:proofErr w:type="spellEnd"/>
      <w:r w:rsidRPr="004E7E12">
        <w:rPr>
          <w:rFonts w:ascii="Times New Roman" w:hAnsi="Times New Roman"/>
          <w:sz w:val="24"/>
          <w:szCs w:val="24"/>
        </w:rPr>
        <w:t xml:space="preserve"> речи выделяются дети с отсутствием речи, со </w:t>
      </w:r>
      <w:proofErr w:type="spellStart"/>
      <w:r w:rsidRPr="004E7E12">
        <w:rPr>
          <w:rFonts w:ascii="Times New Roman" w:hAnsi="Times New Roman"/>
          <w:sz w:val="24"/>
          <w:szCs w:val="24"/>
        </w:rPr>
        <w:t>звукокомплексами</w:t>
      </w:r>
      <w:proofErr w:type="spellEnd"/>
      <w:r w:rsidRPr="004E7E12">
        <w:rPr>
          <w:rFonts w:ascii="Times New Roman" w:hAnsi="Times New Roman"/>
          <w:sz w:val="24"/>
          <w:szCs w:val="24"/>
        </w:rPr>
        <w:t xml:space="preserve">, с высказыванием на уровне отдельных слов, с наличием фраз. При этом речь невнятная, </w:t>
      </w:r>
      <w:r w:rsidRPr="004E7E12">
        <w:rPr>
          <w:rFonts w:ascii="Times New Roman" w:hAnsi="Times New Roman"/>
          <w:sz w:val="24"/>
          <w:szCs w:val="24"/>
        </w:rPr>
        <w:lastRenderedPageBreak/>
        <w:t xml:space="preserve">косноязычная, малораспространенная, с </w:t>
      </w:r>
      <w:proofErr w:type="spellStart"/>
      <w:r w:rsidRPr="004E7E12">
        <w:rPr>
          <w:rFonts w:ascii="Times New Roman" w:hAnsi="Times New Roman"/>
          <w:sz w:val="24"/>
          <w:szCs w:val="24"/>
        </w:rPr>
        <w:t>аграмматизмами</w:t>
      </w:r>
      <w:proofErr w:type="spellEnd"/>
      <w:r w:rsidRPr="004E7E12">
        <w:rPr>
          <w:rFonts w:ascii="Times New Roman" w:hAnsi="Times New Roman"/>
          <w:sz w:val="24"/>
          <w:szCs w:val="24"/>
        </w:rPr>
        <w:t>.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w:t>
      </w:r>
      <w:r w:rsidR="00CB5E82">
        <w:rPr>
          <w:rFonts w:ascii="Times New Roman" w:hAnsi="Times New Roman"/>
          <w:sz w:val="24"/>
          <w:szCs w:val="24"/>
        </w:rPr>
        <w:t xml:space="preserve"> </w:t>
      </w:r>
      <w:r w:rsidRPr="004E7E12">
        <w:rPr>
          <w:rFonts w:ascii="Times New Roman" w:hAnsi="Times New Roman"/>
          <w:sz w:val="24"/>
          <w:szCs w:val="24"/>
        </w:rPr>
        <w:t xml:space="preserve">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4E7E12" w:rsidRDefault="00BC1A8E" w:rsidP="004E7E12">
      <w:pPr>
        <w:pStyle w:val="afd"/>
        <w:ind w:firstLine="708"/>
        <w:jc w:val="both"/>
        <w:rPr>
          <w:rFonts w:ascii="Times New Roman" w:hAnsi="Times New Roman"/>
          <w:sz w:val="24"/>
          <w:szCs w:val="24"/>
          <w:lang w:eastAsia="ru-RU"/>
        </w:rPr>
      </w:pPr>
      <w:r w:rsidRPr="004E7E12">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4E7E12">
        <w:rPr>
          <w:rFonts w:ascii="Times New Roman" w:hAnsi="Times New Roman"/>
          <w:sz w:val="24"/>
          <w:szCs w:val="24"/>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Pr="004E7E12" w:rsidRDefault="00BC1A8E" w:rsidP="004E7E12">
      <w:pPr>
        <w:pStyle w:val="afd"/>
        <w:ind w:firstLine="708"/>
        <w:jc w:val="both"/>
        <w:rPr>
          <w:rFonts w:ascii="Times New Roman" w:hAnsi="Times New Roman"/>
          <w:sz w:val="24"/>
          <w:szCs w:val="24"/>
          <w:lang w:eastAsia="ru-RU"/>
        </w:rPr>
      </w:pPr>
      <w:proofErr w:type="gramStart"/>
      <w:r w:rsidRPr="004E7E12">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4E7E12">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4E7E12">
        <w:rPr>
          <w:rFonts w:ascii="Times New Roman" w:hAnsi="Times New Roman"/>
          <w:sz w:val="24"/>
          <w:szCs w:val="24"/>
          <w:lang w:eastAsia="ru-RU"/>
        </w:rPr>
        <w:t>сформированности</w:t>
      </w:r>
      <w:proofErr w:type="spellEnd"/>
      <w:r w:rsidRPr="004E7E12">
        <w:rPr>
          <w:rFonts w:ascii="Times New Roman" w:hAnsi="Times New Roman"/>
          <w:sz w:val="24"/>
          <w:szCs w:val="24"/>
          <w:lang w:eastAsia="ru-RU"/>
        </w:rPr>
        <w:t xml:space="preserve"> навыков самообслуживания может быть различна.</w:t>
      </w:r>
      <w:proofErr w:type="gramEnd"/>
      <w:r w:rsidRPr="004E7E12">
        <w:rPr>
          <w:rFonts w:ascii="Times New Roman" w:hAnsi="Times New Roman"/>
          <w:sz w:val="24"/>
          <w:szCs w:val="24"/>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4E7E12" w:rsidRDefault="00BC1A8E" w:rsidP="004E7E12">
      <w:pPr>
        <w:pStyle w:val="afd"/>
        <w:ind w:firstLine="708"/>
        <w:jc w:val="both"/>
        <w:rPr>
          <w:rFonts w:ascii="Times New Roman" w:hAnsi="Times New Roman"/>
          <w:sz w:val="24"/>
          <w:szCs w:val="24"/>
          <w:lang w:eastAsia="ru-RU"/>
        </w:rPr>
      </w:pPr>
      <w:r w:rsidRPr="004E7E12">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
          <w:sz w:val="24"/>
          <w:szCs w:val="24"/>
        </w:rPr>
        <w:t>Дети с глубокой умственной отсталостью</w:t>
      </w:r>
      <w:r w:rsidRPr="004E7E12">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4E7E12">
        <w:rPr>
          <w:rFonts w:ascii="Times New Roman" w:hAnsi="Times New Roman"/>
          <w:b/>
          <w:sz w:val="24"/>
          <w:szCs w:val="24"/>
        </w:rPr>
        <w:t>тяжелых и множественных нарушениях развития</w:t>
      </w:r>
      <w:r w:rsidRPr="004E7E12">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00CB5E82">
        <w:rPr>
          <w:rFonts w:ascii="Times New Roman" w:hAnsi="Times New Roman"/>
          <w:sz w:val="24"/>
          <w:szCs w:val="24"/>
        </w:rPr>
        <w:t xml:space="preserve"> </w:t>
      </w:r>
      <w:r w:rsidRPr="004E7E12">
        <w:rPr>
          <w:rFonts w:ascii="Times New Roman" w:hAnsi="Times New Roman"/>
          <w:sz w:val="24"/>
          <w:szCs w:val="24"/>
        </w:rPr>
        <w:t>является причиной сочетанных нарушений и выраженного недоразвития интел</w:t>
      </w:r>
      <w:r w:rsidRPr="004E7E12">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w:t>
      </w:r>
      <w:r w:rsidR="000F601D" w:rsidRPr="004E7E12">
        <w:rPr>
          <w:rFonts w:ascii="Times New Roman" w:hAnsi="Times New Roman"/>
          <w:sz w:val="24"/>
          <w:szCs w:val="24"/>
        </w:rPr>
        <w:t>обучающихся с</w:t>
      </w:r>
      <w:r w:rsidRPr="004E7E12">
        <w:rPr>
          <w:rFonts w:ascii="Times New Roman" w:hAnsi="Times New Roman"/>
          <w:sz w:val="24"/>
          <w:szCs w:val="24"/>
        </w:rPr>
        <w:t xml:space="preserve"> глубокой умственной отсталостью, ТМНР</w:t>
      </w:r>
      <w:r w:rsidR="00CB5E82">
        <w:rPr>
          <w:rFonts w:ascii="Times New Roman" w:hAnsi="Times New Roman"/>
          <w:sz w:val="24"/>
          <w:szCs w:val="24"/>
        </w:rPr>
        <w:t xml:space="preserve"> </w:t>
      </w:r>
      <w:r w:rsidRPr="004E7E12">
        <w:rPr>
          <w:rFonts w:ascii="Times New Roman" w:hAnsi="Times New Roman"/>
          <w:sz w:val="24"/>
          <w:szCs w:val="24"/>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4E7E12">
        <w:rPr>
          <w:rFonts w:ascii="Times New Roman" w:hAnsi="Times New Roman"/>
          <w:sz w:val="24"/>
          <w:szCs w:val="24"/>
        </w:rPr>
        <w:t>гипо</w:t>
      </w:r>
      <w:proofErr w:type="spellEnd"/>
      <w:r w:rsidRPr="004E7E12">
        <w:rPr>
          <w:rFonts w:ascii="Times New Roman" w:hAnsi="Times New Roman"/>
          <w:sz w:val="24"/>
          <w:szCs w:val="24"/>
        </w:rPr>
        <w:t xml:space="preserve">- и </w:t>
      </w:r>
      <w:proofErr w:type="spellStart"/>
      <w:r w:rsidRPr="004E7E12">
        <w:rPr>
          <w:rFonts w:ascii="Times New Roman" w:hAnsi="Times New Roman"/>
          <w:sz w:val="24"/>
          <w:szCs w:val="24"/>
        </w:rPr>
        <w:t>гиперсензитивности</w:t>
      </w:r>
      <w:proofErr w:type="spellEnd"/>
      <w:r w:rsidRPr="004E7E12">
        <w:rPr>
          <w:rFonts w:ascii="Times New Roman" w:hAnsi="Times New Roman"/>
          <w:sz w:val="24"/>
          <w:szCs w:val="24"/>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w:t>
      </w:r>
      <w:proofErr w:type="spellStart"/>
      <w:r w:rsidRPr="004E7E12">
        <w:rPr>
          <w:rFonts w:ascii="Times New Roman" w:hAnsi="Times New Roman"/>
          <w:sz w:val="24"/>
          <w:szCs w:val="24"/>
        </w:rPr>
        <w:t>мотивационно-потребностных</w:t>
      </w:r>
      <w:proofErr w:type="spellEnd"/>
      <w:r w:rsidRPr="004E7E12">
        <w:rPr>
          <w:rFonts w:ascii="Times New Roman" w:hAnsi="Times New Roman"/>
          <w:sz w:val="24"/>
          <w:szCs w:val="24"/>
        </w:rPr>
        <w:t xml:space="preserve"> оснований и, как правило, носит кратковременный, неустойчивый характер. </w:t>
      </w:r>
    </w:p>
    <w:p w:rsidR="00737A37" w:rsidRPr="004E7E12" w:rsidRDefault="00737A37" w:rsidP="004E7E12">
      <w:pPr>
        <w:pStyle w:val="afd"/>
        <w:tabs>
          <w:tab w:val="left" w:pos="3975"/>
        </w:tabs>
        <w:jc w:val="center"/>
        <w:rPr>
          <w:rFonts w:ascii="Times New Roman" w:hAnsi="Times New Roman"/>
          <w:b/>
          <w:spacing w:val="2"/>
          <w:sz w:val="24"/>
          <w:szCs w:val="24"/>
        </w:rPr>
      </w:pPr>
      <w:r w:rsidRPr="004E7E12">
        <w:rPr>
          <w:rFonts w:ascii="Times New Roman" w:hAnsi="Times New Roman"/>
          <w:b/>
          <w:spacing w:val="2"/>
          <w:sz w:val="24"/>
          <w:szCs w:val="24"/>
        </w:rPr>
        <w:t>3.1.1.3. Особые образовательные потребности обучающихся</w:t>
      </w:r>
    </w:p>
    <w:p w:rsidR="00737A37" w:rsidRPr="004E7E12" w:rsidRDefault="00737A37" w:rsidP="004E7E12">
      <w:pPr>
        <w:pStyle w:val="afd"/>
        <w:tabs>
          <w:tab w:val="left" w:pos="3975"/>
        </w:tabs>
        <w:jc w:val="center"/>
        <w:rPr>
          <w:rFonts w:ascii="Times New Roman" w:hAnsi="Times New Roman"/>
          <w:sz w:val="24"/>
          <w:szCs w:val="24"/>
        </w:rPr>
      </w:pPr>
      <w:r w:rsidRPr="004E7E12">
        <w:rPr>
          <w:rFonts w:ascii="Times New Roman" w:hAnsi="Times New Roman"/>
          <w:b/>
          <w:sz w:val="24"/>
          <w:szCs w:val="24"/>
        </w:rPr>
        <w:t>с</w:t>
      </w:r>
      <w:r w:rsidR="003609AE" w:rsidRPr="004E7E12">
        <w:rPr>
          <w:rFonts w:ascii="Times New Roman" w:hAnsi="Times New Roman"/>
          <w:b/>
          <w:sz w:val="24"/>
          <w:szCs w:val="24"/>
        </w:rPr>
        <w:t xml:space="preserve"> </w:t>
      </w:r>
      <w:r w:rsidRPr="004E7E12">
        <w:rPr>
          <w:rFonts w:ascii="Times New Roman" w:hAnsi="Times New Roman"/>
          <w:b/>
          <w:sz w:val="24"/>
          <w:szCs w:val="24"/>
        </w:rPr>
        <w:t>умеренной, тяжелой, глубокой умственной отсталостью (интеллектуальными нарушениями), тяжелыми и множественными нарушениями развития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Особенности и своеобразие психофизического развития детей с умеренной, тяжелой, г</w:t>
      </w:r>
      <w:r w:rsidR="00E42D64" w:rsidRPr="004E7E12">
        <w:rPr>
          <w:rFonts w:ascii="Times New Roman" w:hAnsi="Times New Roman"/>
          <w:sz w:val="24"/>
          <w:szCs w:val="24"/>
        </w:rPr>
        <w:t xml:space="preserve">лубокой умственной отсталостью </w:t>
      </w:r>
      <w:r w:rsidRPr="004E7E12">
        <w:rPr>
          <w:rFonts w:ascii="Times New Roman" w:hAnsi="Times New Roman"/>
          <w:sz w:val="24"/>
          <w:szCs w:val="24"/>
        </w:rPr>
        <w:t>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w:t>
      </w:r>
      <w:r w:rsidR="00E42D64" w:rsidRPr="004E7E12">
        <w:rPr>
          <w:rFonts w:ascii="Times New Roman" w:hAnsi="Times New Roman"/>
          <w:sz w:val="24"/>
          <w:szCs w:val="24"/>
        </w:rPr>
        <w:t>.</w:t>
      </w:r>
      <w:r w:rsidRPr="004E7E12">
        <w:rPr>
          <w:rFonts w:ascii="Times New Roman" w:hAnsi="Times New Roman"/>
          <w:sz w:val="24"/>
          <w:szCs w:val="24"/>
        </w:rPr>
        <w:t xml:space="preserve">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4E7E12">
        <w:rPr>
          <w:rFonts w:ascii="Times New Roman" w:hAnsi="Times New Roman"/>
          <w:sz w:val="24"/>
          <w:szCs w:val="24"/>
        </w:rPr>
        <w:t>тетрапарез</w:t>
      </w:r>
      <w:proofErr w:type="spellEnd"/>
      <w:r w:rsidRPr="004E7E12">
        <w:rPr>
          <w:rFonts w:ascii="Times New Roman" w:hAnsi="Times New Roman"/>
          <w:sz w:val="24"/>
          <w:szCs w:val="24"/>
        </w:rPr>
        <w:t xml:space="preserve">,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w:t>
      </w:r>
      <w:proofErr w:type="spellStart"/>
      <w:r w:rsidRPr="004E7E12">
        <w:rPr>
          <w:rFonts w:ascii="Times New Roman" w:hAnsi="Times New Roman"/>
          <w:sz w:val="24"/>
          <w:szCs w:val="24"/>
        </w:rPr>
        <w:t>Спастичность</w:t>
      </w:r>
      <w:proofErr w:type="spellEnd"/>
      <w:r w:rsidRPr="004E7E12">
        <w:rPr>
          <w:rFonts w:ascii="Times New Roman" w:hAnsi="Times New Roman"/>
          <w:sz w:val="24"/>
          <w:szCs w:val="24"/>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4E7E12" w:rsidRDefault="00BC1A8E" w:rsidP="004E7E12">
      <w:pPr>
        <w:pStyle w:val="afd"/>
        <w:ind w:firstLine="708"/>
        <w:jc w:val="both"/>
        <w:rPr>
          <w:rFonts w:ascii="Times New Roman" w:hAnsi="Times New Roman"/>
          <w:iCs/>
          <w:sz w:val="24"/>
          <w:szCs w:val="24"/>
        </w:rPr>
      </w:pPr>
      <w:r w:rsidRPr="004E7E12">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w:t>
      </w:r>
      <w:r w:rsidR="000F601D">
        <w:rPr>
          <w:rFonts w:ascii="Times New Roman" w:hAnsi="Times New Roman"/>
          <w:sz w:val="24"/>
          <w:szCs w:val="24"/>
        </w:rPr>
        <w:t xml:space="preserve"> </w:t>
      </w:r>
      <w:r w:rsidRPr="004E7E12">
        <w:rPr>
          <w:rFonts w:ascii="Times New Roman" w:hAnsi="Times New Roman"/>
          <w:sz w:val="24"/>
          <w:szCs w:val="24"/>
        </w:rPr>
        <w:t xml:space="preserve">(от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4E7E12">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w:t>
      </w:r>
      <w:r w:rsidR="00CB5E82">
        <w:rPr>
          <w:rFonts w:ascii="Times New Roman" w:hAnsi="Times New Roman"/>
          <w:iCs/>
          <w:sz w:val="24"/>
          <w:szCs w:val="24"/>
        </w:rPr>
        <w:t xml:space="preserve"> </w:t>
      </w:r>
      <w:r w:rsidRPr="004E7E12">
        <w:rPr>
          <w:rFonts w:ascii="Times New Roman" w:hAnsi="Times New Roman"/>
          <w:iCs/>
          <w:sz w:val="24"/>
          <w:szCs w:val="24"/>
        </w:rPr>
        <w:t>Их интеллектуальное развитие позволяет овладевать основами счета, письма, чтения и др. С</w:t>
      </w:r>
      <w:r w:rsidRPr="004E7E12">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4E7E12">
        <w:rPr>
          <w:rFonts w:ascii="Times New Roman" w:hAnsi="Times New Roman"/>
          <w:iCs/>
          <w:sz w:val="24"/>
          <w:szCs w:val="24"/>
        </w:rPr>
        <w:t xml:space="preserve">.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iCs/>
          <w:sz w:val="24"/>
          <w:szCs w:val="24"/>
        </w:rPr>
        <w:t xml:space="preserve">Особенности развития другой группы </w:t>
      </w:r>
      <w:r w:rsidRPr="004E7E12">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4E7E12">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4E7E12">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w:t>
      </w:r>
      <w:r w:rsidRPr="004E7E12">
        <w:rPr>
          <w:rFonts w:ascii="Times New Roman" w:hAnsi="Times New Roman"/>
          <w:sz w:val="24"/>
          <w:szCs w:val="24"/>
        </w:rPr>
        <w:lastRenderedPageBreak/>
        <w:t xml:space="preserve">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4E7E12">
        <w:rPr>
          <w:rFonts w:ascii="Times New Roman" w:hAnsi="Times New Roman"/>
          <w:sz w:val="24"/>
          <w:szCs w:val="24"/>
        </w:rPr>
        <w:t>самоагрессию</w:t>
      </w:r>
      <w:proofErr w:type="spellEnd"/>
      <w:r w:rsidRPr="004E7E12">
        <w:rPr>
          <w:rFonts w:ascii="Times New Roman" w:hAnsi="Times New Roman"/>
          <w:sz w:val="24"/>
          <w:szCs w:val="24"/>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sidRPr="004E7E12">
        <w:rPr>
          <w:rFonts w:ascii="Times New Roman" w:hAnsi="Times New Roman"/>
          <w:sz w:val="24"/>
          <w:szCs w:val="24"/>
        </w:rPr>
        <w:t>дефицитарность</w:t>
      </w:r>
      <w:proofErr w:type="spellEnd"/>
      <w:r w:rsidRPr="004E7E12">
        <w:rPr>
          <w:rFonts w:ascii="Times New Roman" w:hAnsi="Times New Roman"/>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w:t>
      </w:r>
      <w:r w:rsidR="00CB5E82">
        <w:rPr>
          <w:rFonts w:ascii="Times New Roman" w:hAnsi="Times New Roman"/>
          <w:sz w:val="24"/>
          <w:szCs w:val="24"/>
        </w:rPr>
        <w:t xml:space="preserve"> </w:t>
      </w:r>
      <w:r w:rsidRPr="004E7E12">
        <w:rPr>
          <w:rFonts w:ascii="Times New Roman" w:hAnsi="Times New Roman"/>
          <w:sz w:val="24"/>
          <w:szCs w:val="24"/>
        </w:rPr>
        <w:t xml:space="preserve">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bCs/>
          <w:caps/>
          <w:sz w:val="24"/>
          <w:szCs w:val="24"/>
        </w:rPr>
        <w:t>П</w:t>
      </w:r>
      <w:r w:rsidRPr="004E7E12">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00CB5E82">
        <w:rPr>
          <w:rFonts w:ascii="Times New Roman" w:hAnsi="Times New Roman"/>
          <w:bCs/>
          <w:sz w:val="24"/>
          <w:szCs w:val="24"/>
        </w:rPr>
        <w:t xml:space="preserve"> </w:t>
      </w:r>
      <w:r w:rsidRPr="004E7E12">
        <w:rPr>
          <w:rFonts w:ascii="Times New Roman" w:hAnsi="Times New Roman"/>
          <w:bCs/>
          <w:sz w:val="24"/>
          <w:szCs w:val="24"/>
        </w:rPr>
        <w:t>психофизическими нарушениями</w:t>
      </w:r>
      <w:r w:rsidRPr="004E7E12">
        <w:rPr>
          <w:rFonts w:ascii="Times New Roman" w:hAnsi="Times New Roman"/>
          <w:bCs/>
          <w:caps/>
          <w:sz w:val="24"/>
          <w:szCs w:val="24"/>
        </w:rPr>
        <w:t>. У</w:t>
      </w:r>
      <w:r w:rsidRPr="004E7E12">
        <w:rPr>
          <w:rFonts w:ascii="Times New Roman" w:hAnsi="Times New Roman"/>
          <w:bCs/>
          <w:sz w:val="24"/>
          <w:szCs w:val="24"/>
        </w:rPr>
        <w:t xml:space="preserve">чет таких потребностей определяет необходимость создания адекватных условий, </w:t>
      </w:r>
      <w:r w:rsidRPr="004E7E12">
        <w:rPr>
          <w:rFonts w:ascii="Times New Roman" w:hAnsi="Times New Roman"/>
          <w:bCs/>
          <w:sz w:val="24"/>
          <w:szCs w:val="24"/>
        </w:rPr>
        <w:lastRenderedPageBreak/>
        <w:t>способствующих развитию личности обучающихся для решения их насущных жизненных задач</w:t>
      </w:r>
      <w:r w:rsidRPr="004E7E12">
        <w:rPr>
          <w:rFonts w:ascii="Times New Roman" w:hAnsi="Times New Roman"/>
          <w:bCs/>
          <w:caps/>
          <w:sz w:val="24"/>
          <w:szCs w:val="24"/>
        </w:rPr>
        <w:t xml:space="preserve">. </w:t>
      </w:r>
    </w:p>
    <w:p w:rsidR="00BC1A8E" w:rsidRPr="004E7E12" w:rsidRDefault="00BC1A8E" w:rsidP="004E7E12">
      <w:pPr>
        <w:pStyle w:val="afd"/>
        <w:ind w:firstLine="708"/>
        <w:jc w:val="both"/>
        <w:rPr>
          <w:rFonts w:ascii="Times New Roman" w:hAnsi="Times New Roman"/>
          <w:sz w:val="24"/>
          <w:szCs w:val="24"/>
          <w:shd w:val="clear" w:color="auto" w:fill="FFFFFF"/>
        </w:rPr>
      </w:pPr>
      <w:r w:rsidRPr="004E7E12">
        <w:rPr>
          <w:rFonts w:ascii="Times New Roman" w:hAnsi="Times New Roman"/>
          <w:caps/>
          <w:sz w:val="24"/>
          <w:szCs w:val="24"/>
          <w:shd w:val="clear" w:color="auto" w:fill="FFFFFF"/>
        </w:rPr>
        <w:t>С</w:t>
      </w:r>
      <w:r w:rsidRPr="004E7E12">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4E7E12">
        <w:rPr>
          <w:rFonts w:ascii="Times New Roman" w:hAnsi="Times New Roman"/>
          <w:caps/>
          <w:sz w:val="24"/>
          <w:szCs w:val="24"/>
          <w:shd w:val="clear" w:color="auto" w:fill="FFFFFF"/>
        </w:rPr>
        <w:t>(</w:t>
      </w:r>
      <w:r w:rsidRPr="004E7E12">
        <w:rPr>
          <w:rFonts w:ascii="Times New Roman" w:hAnsi="Times New Roman"/>
          <w:sz w:val="24"/>
          <w:szCs w:val="24"/>
        </w:rPr>
        <w:t xml:space="preserve">Гончарова Е.Л., </w:t>
      </w:r>
      <w:proofErr w:type="spellStart"/>
      <w:r w:rsidRPr="004E7E12">
        <w:rPr>
          <w:rFonts w:ascii="Times New Roman" w:hAnsi="Times New Roman"/>
          <w:sz w:val="24"/>
          <w:szCs w:val="24"/>
        </w:rPr>
        <w:t>КукушкинаО.И</w:t>
      </w:r>
      <w:proofErr w:type="spellEnd"/>
      <w:r w:rsidRPr="004E7E12">
        <w:rPr>
          <w:rFonts w:ascii="Times New Roman" w:hAnsi="Times New Roman"/>
          <w:sz w:val="24"/>
          <w:szCs w:val="24"/>
        </w:rPr>
        <w:t>.</w:t>
      </w:r>
      <w:r w:rsidRPr="004E7E12">
        <w:rPr>
          <w:rFonts w:ascii="Times New Roman" w:hAnsi="Times New Roman"/>
          <w:caps/>
          <w:sz w:val="24"/>
          <w:szCs w:val="24"/>
          <w:shd w:val="clear" w:color="auto" w:fill="FFFFFF"/>
        </w:rPr>
        <w:t>). К</w:t>
      </w:r>
      <w:r w:rsidRPr="004E7E12">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4E7E12">
        <w:rPr>
          <w:rFonts w:ascii="Times New Roman" w:hAnsi="Times New Roman"/>
          <w:caps/>
          <w:sz w:val="24"/>
          <w:szCs w:val="24"/>
          <w:shd w:val="clear" w:color="auto" w:fill="FFFFFF"/>
        </w:rPr>
        <w:t>. К</w:t>
      </w:r>
      <w:r w:rsidRPr="004E7E12">
        <w:rPr>
          <w:rFonts w:ascii="Times New Roman" w:hAnsi="Times New Roman"/>
          <w:sz w:val="24"/>
          <w:szCs w:val="24"/>
          <w:shd w:val="clear" w:color="auto" w:fill="FFFFFF"/>
        </w:rPr>
        <w:t xml:space="preserve">ратко раскроем данные </w:t>
      </w:r>
      <w:r w:rsidR="000F601D" w:rsidRPr="004E7E12">
        <w:rPr>
          <w:rFonts w:ascii="Times New Roman" w:hAnsi="Times New Roman"/>
          <w:sz w:val="24"/>
          <w:szCs w:val="24"/>
          <w:shd w:val="clear" w:color="auto" w:fill="FFFFFF"/>
        </w:rPr>
        <w:t>аспекты, применительно</w:t>
      </w:r>
      <w:r w:rsidRPr="004E7E12">
        <w:rPr>
          <w:rFonts w:ascii="Times New Roman" w:hAnsi="Times New Roman"/>
          <w:sz w:val="24"/>
          <w:szCs w:val="24"/>
          <w:shd w:val="clear" w:color="auto" w:fill="FFFFFF"/>
        </w:rPr>
        <w:t xml:space="preserve"> к обучающимся по </w:t>
      </w:r>
      <w:r w:rsidR="00737A37" w:rsidRPr="004E7E12">
        <w:rPr>
          <w:rFonts w:ascii="Times New Roman" w:hAnsi="Times New Roman"/>
          <w:sz w:val="24"/>
          <w:szCs w:val="24"/>
          <w:shd w:val="clear" w:color="auto" w:fill="FFFFFF"/>
        </w:rPr>
        <w:t>второму</w:t>
      </w:r>
      <w:r w:rsidR="00CB5E82">
        <w:rPr>
          <w:rFonts w:ascii="Times New Roman" w:hAnsi="Times New Roman"/>
          <w:sz w:val="24"/>
          <w:szCs w:val="24"/>
          <w:shd w:val="clear" w:color="auto" w:fill="FFFFFF"/>
        </w:rPr>
        <w:t xml:space="preserve"> </w:t>
      </w:r>
      <w:r w:rsidRPr="004E7E12">
        <w:rPr>
          <w:rFonts w:ascii="Times New Roman" w:hAnsi="Times New Roman"/>
          <w:sz w:val="24"/>
          <w:szCs w:val="24"/>
          <w:shd w:val="clear" w:color="auto" w:fill="FFFFFF"/>
        </w:rPr>
        <w:t>варианту АООП</w:t>
      </w:r>
      <w:r w:rsidRPr="004E7E12">
        <w:rPr>
          <w:rFonts w:ascii="Times New Roman" w:hAnsi="Times New Roman"/>
          <w:caps/>
          <w:sz w:val="24"/>
          <w:szCs w:val="24"/>
          <w:shd w:val="clear" w:color="auto" w:fill="FFFFFF"/>
        </w:rPr>
        <w:t xml:space="preserve">.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Время начала образования</w:t>
      </w:r>
      <w:r w:rsidRPr="004E7E12">
        <w:rPr>
          <w:rFonts w:ascii="Times New Roman" w:hAnsi="Times New Roman"/>
          <w:bCs/>
          <w:sz w:val="24"/>
          <w:szCs w:val="24"/>
        </w:rPr>
        <w:t>. Предполагается учет п</w:t>
      </w:r>
      <w:r w:rsidRPr="004E7E12">
        <w:rPr>
          <w:rFonts w:ascii="Times New Roman" w:hAnsi="Times New Roman"/>
          <w:sz w:val="24"/>
          <w:szCs w:val="24"/>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00CB5E82">
        <w:rPr>
          <w:rFonts w:ascii="Times New Roman" w:hAnsi="Times New Roman"/>
          <w:sz w:val="24"/>
          <w:szCs w:val="24"/>
        </w:rPr>
        <w:t xml:space="preserve"> </w:t>
      </w:r>
      <w:r w:rsidRPr="004E7E12">
        <w:rPr>
          <w:rFonts w:ascii="Times New Roman" w:hAnsi="Times New Roman"/>
          <w:sz w:val="24"/>
          <w:szCs w:val="24"/>
        </w:rPr>
        <w:t>Выделяется пропедевтический период в образовании, обеспечивающий преемственность между дошкольным и школьным этапами.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Содержание образования</w:t>
      </w:r>
      <w:r w:rsidRPr="004E7E12">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 xml:space="preserve">Создание специальных методов и средств обучения. </w:t>
      </w:r>
      <w:r w:rsidRPr="004E7E12">
        <w:rPr>
          <w:rFonts w:ascii="Times New Roman" w:hAnsi="Times New Roman"/>
          <w:bCs/>
          <w:sz w:val="24"/>
          <w:szCs w:val="24"/>
        </w:rPr>
        <w:t>О</w:t>
      </w:r>
      <w:r w:rsidRPr="004E7E12">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Особая организация обучения</w:t>
      </w:r>
      <w:r w:rsidRPr="004E7E12">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Определение границ образовательного пространства</w:t>
      </w:r>
      <w:r w:rsidRPr="004E7E12">
        <w:rPr>
          <w:rFonts w:ascii="Times New Roman" w:hAnsi="Times New Roman"/>
          <w:sz w:val="24"/>
          <w:szCs w:val="24"/>
        </w:rPr>
        <w:t xml:space="preserve"> п</w:t>
      </w:r>
      <w:r w:rsidRPr="004E7E12">
        <w:rPr>
          <w:rFonts w:ascii="Times New Roman" w:hAnsi="Times New Roman"/>
          <w:bCs/>
          <w:sz w:val="24"/>
          <w:szCs w:val="24"/>
        </w:rPr>
        <w:t>редполагает учет п</w:t>
      </w:r>
      <w:r w:rsidRPr="004E7E12">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Продолжительность образования</w:t>
      </w:r>
      <w:r w:rsidRPr="004E7E12">
        <w:rPr>
          <w:rFonts w:ascii="Times New Roman" w:hAnsi="Times New Roman"/>
          <w:sz w:val="24"/>
          <w:szCs w:val="24"/>
        </w:rPr>
        <w:t xml:space="preserve">. Руководствуясь принципом нормализации жизни, общее образование детей с </w:t>
      </w:r>
      <w:r w:rsidRPr="004E7E12">
        <w:rPr>
          <w:rFonts w:ascii="Times New Roman" w:hAnsi="Times New Roman"/>
          <w:bCs/>
          <w:sz w:val="24"/>
          <w:szCs w:val="24"/>
        </w:rPr>
        <w:t>умеренной, тяжелой, глубокой умственной отсталостью,</w:t>
      </w:r>
      <w:r w:rsidR="00CB5E82">
        <w:rPr>
          <w:rFonts w:ascii="Times New Roman" w:hAnsi="Times New Roman"/>
          <w:bCs/>
          <w:sz w:val="24"/>
          <w:szCs w:val="24"/>
        </w:rPr>
        <w:t xml:space="preserve"> </w:t>
      </w:r>
      <w:r w:rsidRPr="004E7E12">
        <w:rPr>
          <w:rFonts w:ascii="Times New Roman" w:hAnsi="Times New Roman"/>
          <w:bCs/>
          <w:sz w:val="24"/>
          <w:szCs w:val="24"/>
        </w:rPr>
        <w:t xml:space="preserve">с </w:t>
      </w:r>
      <w:r w:rsidRPr="004E7E12">
        <w:rPr>
          <w:rFonts w:ascii="Times New Roman" w:hAnsi="Times New Roman"/>
          <w:sz w:val="24"/>
          <w:szCs w:val="24"/>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4E7E12">
        <w:rPr>
          <w:rFonts w:ascii="Times New Roman" w:hAnsi="Times New Roman"/>
          <w:sz w:val="24"/>
          <w:szCs w:val="24"/>
        </w:rPr>
        <w:t>близковозрастных</w:t>
      </w:r>
      <w:proofErr w:type="spellEnd"/>
      <w:r w:rsidRPr="004E7E12">
        <w:rPr>
          <w:rFonts w:ascii="Times New Roman" w:hAnsi="Times New Roman"/>
          <w:sz w:val="24"/>
          <w:szCs w:val="24"/>
        </w:rPr>
        <w:t xml:space="preserve"> классах (группах) по возрастающим ступеням обучения. Основанием для перевода обучающегося из класса в класс является его возраст.</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w:t>
      </w:r>
      <w:r w:rsidRPr="004E7E12">
        <w:rPr>
          <w:rFonts w:ascii="Times New Roman" w:hAnsi="Times New Roman"/>
          <w:sz w:val="24"/>
          <w:szCs w:val="24"/>
        </w:rPr>
        <w:lastRenderedPageBreak/>
        <w:t xml:space="preserve">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Определение круга лиц</w:t>
      </w:r>
      <w:r w:rsidRPr="004E7E12">
        <w:rPr>
          <w:rFonts w:ascii="Times New Roman" w:hAnsi="Times New Roman"/>
          <w:i/>
          <w:sz w:val="24"/>
          <w:szCs w:val="24"/>
        </w:rPr>
        <w:t>, участвующих в образовании и их взаимодействие</w:t>
      </w:r>
      <w:r w:rsidRPr="004E7E12">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Pr="004E7E12" w:rsidRDefault="00BC1A8E" w:rsidP="004E7E12">
      <w:pPr>
        <w:pStyle w:val="afd"/>
        <w:jc w:val="center"/>
        <w:rPr>
          <w:rFonts w:ascii="Times New Roman" w:hAnsi="Times New Roman"/>
          <w:b/>
          <w:spacing w:val="2"/>
          <w:sz w:val="24"/>
          <w:szCs w:val="24"/>
        </w:rPr>
      </w:pPr>
      <w:r w:rsidRPr="004E7E12">
        <w:rPr>
          <w:rFonts w:ascii="Times New Roman" w:hAnsi="Times New Roman"/>
          <w:b/>
          <w:spacing w:val="2"/>
          <w:sz w:val="24"/>
          <w:szCs w:val="24"/>
        </w:rPr>
        <w:t>3.1.1.4. Принципы и подходы к формированию адаптированной</w:t>
      </w:r>
    </w:p>
    <w:p w:rsidR="00BC1A8E" w:rsidRPr="004E7E12" w:rsidRDefault="00BC1A8E" w:rsidP="004E7E12">
      <w:pPr>
        <w:pStyle w:val="afd"/>
        <w:jc w:val="center"/>
        <w:rPr>
          <w:rFonts w:ascii="Times New Roman" w:hAnsi="Times New Roman"/>
          <w:b/>
          <w:spacing w:val="2"/>
          <w:sz w:val="24"/>
          <w:szCs w:val="24"/>
        </w:rPr>
      </w:pPr>
      <w:r w:rsidRPr="004E7E12">
        <w:rPr>
          <w:rFonts w:ascii="Times New Roman" w:hAnsi="Times New Roman"/>
          <w:b/>
          <w:spacing w:val="2"/>
          <w:sz w:val="24"/>
          <w:szCs w:val="24"/>
        </w:rPr>
        <w:t>ос</w:t>
      </w:r>
      <w:r w:rsidRPr="004E7E12">
        <w:rPr>
          <w:rFonts w:ascii="Times New Roman" w:hAnsi="Times New Roman"/>
          <w:b/>
          <w:spacing w:val="2"/>
          <w:sz w:val="24"/>
          <w:szCs w:val="24"/>
        </w:rPr>
        <w:softHyphen/>
        <w:t>нов</w:t>
      </w:r>
      <w:r w:rsidRPr="004E7E12">
        <w:rPr>
          <w:rFonts w:ascii="Times New Roman" w:hAnsi="Times New Roman"/>
          <w:b/>
          <w:spacing w:val="2"/>
          <w:sz w:val="24"/>
          <w:szCs w:val="24"/>
        </w:rPr>
        <w:softHyphen/>
        <w:t>ной общеоб</w:t>
      </w:r>
      <w:r w:rsidRPr="004E7E12">
        <w:rPr>
          <w:rFonts w:ascii="Times New Roman" w:hAnsi="Times New Roman"/>
          <w:b/>
          <w:spacing w:val="2"/>
          <w:sz w:val="24"/>
          <w:szCs w:val="24"/>
        </w:rPr>
        <w:softHyphen/>
        <w:t>разовательной программы и специальной</w:t>
      </w:r>
    </w:p>
    <w:p w:rsidR="00BC1A8E" w:rsidRPr="004E7E12" w:rsidRDefault="00BC1A8E" w:rsidP="004E7E12">
      <w:pPr>
        <w:pStyle w:val="afd"/>
        <w:jc w:val="center"/>
        <w:rPr>
          <w:rFonts w:ascii="Times New Roman" w:hAnsi="Times New Roman"/>
          <w:b/>
          <w:spacing w:val="2"/>
          <w:sz w:val="24"/>
          <w:szCs w:val="24"/>
        </w:rPr>
      </w:pPr>
      <w:r w:rsidRPr="004E7E12">
        <w:rPr>
          <w:rFonts w:ascii="Times New Roman" w:hAnsi="Times New Roman"/>
          <w:b/>
          <w:spacing w:val="2"/>
          <w:sz w:val="24"/>
          <w:szCs w:val="24"/>
        </w:rPr>
        <w:t>ин</w:t>
      </w:r>
      <w:r w:rsidRPr="004E7E12">
        <w:rPr>
          <w:rFonts w:ascii="Times New Roman" w:hAnsi="Times New Roman"/>
          <w:b/>
          <w:spacing w:val="2"/>
          <w:sz w:val="24"/>
          <w:szCs w:val="24"/>
        </w:rPr>
        <w:softHyphen/>
        <w:t>ди</w:t>
      </w:r>
      <w:r w:rsidRPr="004E7E12">
        <w:rPr>
          <w:rFonts w:ascii="Times New Roman" w:hAnsi="Times New Roman"/>
          <w:b/>
          <w:spacing w:val="2"/>
          <w:sz w:val="24"/>
          <w:szCs w:val="24"/>
        </w:rPr>
        <w:softHyphen/>
        <w:t>ви</w:t>
      </w:r>
      <w:r w:rsidRPr="004E7E12">
        <w:rPr>
          <w:rFonts w:ascii="Times New Roman" w:hAnsi="Times New Roman"/>
          <w:b/>
          <w:spacing w:val="2"/>
          <w:sz w:val="24"/>
          <w:szCs w:val="24"/>
        </w:rPr>
        <w:softHyphen/>
        <w:t>ду</w:t>
      </w:r>
      <w:r w:rsidRPr="004E7E12">
        <w:rPr>
          <w:rFonts w:ascii="Times New Roman" w:hAnsi="Times New Roman"/>
          <w:b/>
          <w:spacing w:val="2"/>
          <w:sz w:val="24"/>
          <w:szCs w:val="24"/>
        </w:rPr>
        <w:softHyphen/>
        <w:t>аль</w:t>
      </w:r>
      <w:r w:rsidRPr="004E7E12">
        <w:rPr>
          <w:rFonts w:ascii="Times New Roman" w:hAnsi="Times New Roman"/>
          <w:b/>
          <w:spacing w:val="2"/>
          <w:sz w:val="24"/>
          <w:szCs w:val="24"/>
        </w:rPr>
        <w:softHyphen/>
        <w:t>ной программы развития.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Из-за системных нарушений развития обучающихся </w:t>
      </w:r>
      <w:r w:rsidRPr="004E7E12">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4E7E12">
        <w:rPr>
          <w:rFonts w:ascii="Times New Roman" w:hAnsi="Times New Roman"/>
          <w:sz w:val="24"/>
          <w:szCs w:val="24"/>
        </w:rPr>
        <w:t xml:space="preserve">показан </w:t>
      </w:r>
      <w:r w:rsidRPr="004E7E12">
        <w:rPr>
          <w:rFonts w:ascii="Times New Roman" w:hAnsi="Times New Roman"/>
          <w:i/>
          <w:sz w:val="24"/>
          <w:szCs w:val="24"/>
        </w:rPr>
        <w:t xml:space="preserve">индивидуальный уровень итогового результата общего образования. </w:t>
      </w:r>
      <w:r w:rsidRPr="004E7E12">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Итоговые</w:t>
      </w:r>
      <w:r w:rsidRPr="004E7E12">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4E7E12">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4E7E12">
        <w:rPr>
          <w:rFonts w:ascii="Times New Roman" w:hAnsi="Times New Roman"/>
          <w:b/>
          <w:sz w:val="24"/>
          <w:szCs w:val="24"/>
        </w:rPr>
        <w:t>индивидуальными</w:t>
      </w:r>
      <w:r w:rsidRPr="004E7E12">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4E7E12">
        <w:rPr>
          <w:rFonts w:ascii="Times New Roman" w:hAnsi="Times New Roman"/>
          <w:i/>
          <w:sz w:val="24"/>
          <w:szCs w:val="24"/>
        </w:rPr>
        <w:t xml:space="preserve">инструментов </w:t>
      </w:r>
      <w:r w:rsidRPr="004E7E12">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Итогом образования человека </w:t>
      </w:r>
      <w:r w:rsidRPr="004E7E12">
        <w:rPr>
          <w:rFonts w:ascii="Times New Roman" w:hAnsi="Times New Roman"/>
          <w:bCs/>
          <w:sz w:val="24"/>
          <w:szCs w:val="24"/>
        </w:rPr>
        <w:t xml:space="preserve">с умственной отсталостью, </w:t>
      </w:r>
      <w:r w:rsidRPr="004E7E12">
        <w:rPr>
          <w:rFonts w:ascii="Times New Roman" w:hAnsi="Times New Roman"/>
          <w:sz w:val="24"/>
          <w:szCs w:val="24"/>
        </w:rPr>
        <w:t xml:space="preserve">с ТМНР является </w:t>
      </w:r>
      <w:r w:rsidRPr="004E7E12">
        <w:rPr>
          <w:rFonts w:ascii="Times New Roman" w:hAnsi="Times New Roman"/>
          <w:b/>
          <w:sz w:val="24"/>
          <w:szCs w:val="24"/>
        </w:rPr>
        <w:t>нормализация</w:t>
      </w:r>
      <w:r w:rsidRPr="004E7E12">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Особые образовательные потребности детей </w:t>
      </w:r>
      <w:r w:rsidRPr="004E7E12">
        <w:rPr>
          <w:rFonts w:ascii="Times New Roman" w:hAnsi="Times New Roman"/>
          <w:bCs/>
          <w:sz w:val="24"/>
          <w:szCs w:val="24"/>
        </w:rPr>
        <w:t xml:space="preserve">с умеренной, тяжелой, глубокой умственной отсталостью, </w:t>
      </w:r>
      <w:r w:rsidRPr="004E7E12">
        <w:rPr>
          <w:rFonts w:ascii="Times New Roman" w:hAnsi="Times New Roman"/>
          <w:sz w:val="24"/>
          <w:szCs w:val="24"/>
        </w:rPr>
        <w:t xml:space="preserve">с ТМНР диктуют необходимость разработки </w:t>
      </w:r>
      <w:r w:rsidRPr="004E7E12">
        <w:rPr>
          <w:rFonts w:ascii="Times New Roman" w:hAnsi="Times New Roman"/>
          <w:b/>
          <w:sz w:val="24"/>
          <w:szCs w:val="24"/>
        </w:rPr>
        <w:t xml:space="preserve">специальной </w:t>
      </w:r>
      <w:r w:rsidRPr="004E7E12">
        <w:rPr>
          <w:rFonts w:ascii="Times New Roman" w:hAnsi="Times New Roman"/>
          <w:b/>
          <w:sz w:val="24"/>
          <w:szCs w:val="24"/>
        </w:rPr>
        <w:lastRenderedPageBreak/>
        <w:t>индивидуальной программы</w:t>
      </w:r>
      <w:r w:rsidR="00CB5E82">
        <w:rPr>
          <w:rFonts w:ascii="Times New Roman" w:hAnsi="Times New Roman"/>
          <w:b/>
          <w:sz w:val="24"/>
          <w:szCs w:val="24"/>
        </w:rPr>
        <w:t xml:space="preserve"> </w:t>
      </w:r>
      <w:r w:rsidRPr="004E7E12">
        <w:rPr>
          <w:rFonts w:ascii="Times New Roman" w:hAnsi="Times New Roman"/>
          <w:b/>
          <w:sz w:val="24"/>
          <w:szCs w:val="24"/>
        </w:rPr>
        <w:t>развития</w:t>
      </w:r>
      <w:r w:rsidRPr="004E7E12">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w:t>
      </w:r>
      <w:r w:rsidR="00CB5E82">
        <w:rPr>
          <w:rFonts w:ascii="Times New Roman" w:hAnsi="Times New Roman"/>
          <w:sz w:val="24"/>
          <w:szCs w:val="24"/>
        </w:rPr>
        <w:t xml:space="preserve"> </w:t>
      </w:r>
      <w:r w:rsidRPr="004E7E12">
        <w:rPr>
          <w:rFonts w:ascii="Times New Roman" w:hAnsi="Times New Roman"/>
          <w:sz w:val="24"/>
          <w:szCs w:val="24"/>
        </w:rPr>
        <w:t xml:space="preserve">пределах.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Специальная индивидуальная программа развития (СИПР) разрабатывается на основе </w:t>
      </w:r>
      <w:r w:rsidRPr="004E7E12">
        <w:rPr>
          <w:rFonts w:ascii="Times New Roman" w:hAnsi="Times New Roman"/>
          <w:spacing w:val="2"/>
          <w:sz w:val="24"/>
          <w:szCs w:val="24"/>
          <w:lang w:eastAsia="ru-RU"/>
        </w:rPr>
        <w:t>адаптированной основной общеобразовательной программы</w:t>
      </w:r>
      <w:r w:rsidRPr="004E7E12">
        <w:rPr>
          <w:rFonts w:ascii="Times New Roman" w:hAnsi="Times New Roman"/>
          <w:sz w:val="24"/>
          <w:szCs w:val="24"/>
        </w:rPr>
        <w:t xml:space="preserve"> и нацелена на образование детей </w:t>
      </w:r>
      <w:r w:rsidRPr="004E7E12">
        <w:rPr>
          <w:rFonts w:ascii="Times New Roman" w:hAnsi="Times New Roman"/>
          <w:bCs/>
          <w:sz w:val="24"/>
          <w:szCs w:val="24"/>
        </w:rPr>
        <w:t xml:space="preserve">с умеренной, тяжелой, глубокой умственной отсталостью, </w:t>
      </w:r>
      <w:r w:rsidRPr="004E7E12">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
          <w:sz w:val="24"/>
          <w:szCs w:val="24"/>
        </w:rPr>
        <w:t>Структура специальной индивидуальной программы развития включает</w:t>
      </w:r>
      <w:r w:rsidRPr="004E7E12">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r w:rsidR="00CB5E82">
        <w:rPr>
          <w:rFonts w:ascii="Times New Roman" w:hAnsi="Times New Roman"/>
          <w:sz w:val="24"/>
          <w:szCs w:val="24"/>
        </w:rPr>
        <w:t xml:space="preserve"> </w:t>
      </w:r>
      <w:r w:rsidRPr="004E7E12">
        <w:rPr>
          <w:rFonts w:ascii="Times New Roman" w:hAnsi="Times New Roman"/>
          <w:sz w:val="24"/>
          <w:szCs w:val="24"/>
        </w:rPr>
        <w:t>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I</w:t>
      </w:r>
      <w:r w:rsidRPr="004E7E12">
        <w:rPr>
          <w:rFonts w:ascii="Times New Roman" w:hAnsi="Times New Roman"/>
          <w:sz w:val="24"/>
          <w:szCs w:val="24"/>
        </w:rPr>
        <w:t xml:space="preserve">. Общие сведения содержат персональные данные о ребенке и его родителях; </w:t>
      </w:r>
    </w:p>
    <w:p w:rsidR="00BC1A8E" w:rsidRPr="004E7E12" w:rsidRDefault="00BC1A8E" w:rsidP="004E7E12">
      <w:pPr>
        <w:pStyle w:val="afd"/>
        <w:ind w:firstLine="708"/>
        <w:jc w:val="both"/>
        <w:rPr>
          <w:rFonts w:ascii="Times New Roman" w:hAnsi="Times New Roman"/>
          <w:strike/>
          <w:sz w:val="24"/>
          <w:szCs w:val="24"/>
        </w:rPr>
      </w:pPr>
      <w:r w:rsidRPr="004E7E12">
        <w:rPr>
          <w:rFonts w:ascii="Times New Roman" w:hAnsi="Times New Roman"/>
          <w:sz w:val="24"/>
          <w:szCs w:val="24"/>
          <w:lang w:val="en-US"/>
        </w:rPr>
        <w:t>II</w:t>
      </w:r>
      <w:r w:rsidRPr="004E7E12">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Характеристика отражает:</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бытовые условия семьи, оценку отношения членов семьи к образованию ребенка;</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заключение ПМПК;</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данные о физическом здоровье, двигательном и сенсорном развитии ребенка;</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особенности проявления познавательных процессов: восприятий, внимания, памяти, мышления;</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 xml:space="preserve">состояние </w:t>
      </w:r>
      <w:proofErr w:type="spellStart"/>
      <w:r w:rsidRPr="004E7E12">
        <w:rPr>
          <w:rFonts w:ascii="Times New Roman" w:hAnsi="Times New Roman"/>
          <w:sz w:val="24"/>
          <w:szCs w:val="24"/>
        </w:rPr>
        <w:t>сформированности</w:t>
      </w:r>
      <w:proofErr w:type="spellEnd"/>
      <w:r w:rsidRPr="004E7E12">
        <w:rPr>
          <w:rFonts w:ascii="Times New Roman" w:hAnsi="Times New Roman"/>
          <w:sz w:val="24"/>
          <w:szCs w:val="24"/>
        </w:rPr>
        <w:t xml:space="preserve"> устной речи и речемыслительных операций;</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4E7E12" w:rsidRDefault="00BC1A8E" w:rsidP="00297E98">
      <w:pPr>
        <w:pStyle w:val="afd"/>
        <w:numPr>
          <w:ilvl w:val="0"/>
          <w:numId w:val="56"/>
        </w:numPr>
        <w:suppressAutoHyphens w:val="0"/>
        <w:jc w:val="both"/>
        <w:rPr>
          <w:rFonts w:ascii="Times New Roman" w:hAnsi="Times New Roman"/>
          <w:sz w:val="24"/>
          <w:szCs w:val="24"/>
        </w:rPr>
      </w:pPr>
      <w:proofErr w:type="spellStart"/>
      <w:r w:rsidRPr="004E7E12">
        <w:rPr>
          <w:rFonts w:ascii="Times New Roman" w:hAnsi="Times New Roman"/>
          <w:sz w:val="24"/>
          <w:szCs w:val="24"/>
        </w:rPr>
        <w:t>сформированность</w:t>
      </w:r>
      <w:proofErr w:type="spellEnd"/>
      <w:r w:rsidRPr="004E7E12">
        <w:rPr>
          <w:rFonts w:ascii="Times New Roman" w:hAnsi="Times New Roman"/>
          <w:sz w:val="24"/>
          <w:szCs w:val="24"/>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00CB5E82">
        <w:rPr>
          <w:rFonts w:ascii="Times New Roman" w:hAnsi="Times New Roman"/>
          <w:sz w:val="24"/>
          <w:szCs w:val="24"/>
        </w:rPr>
        <w:t xml:space="preserve"> </w:t>
      </w:r>
      <w:r w:rsidRPr="004E7E12">
        <w:rPr>
          <w:rFonts w:ascii="Times New Roman" w:hAnsi="Times New Roman"/>
          <w:sz w:val="24"/>
          <w:szCs w:val="24"/>
        </w:rPr>
        <w:t xml:space="preserve">(счет, письмо, чтение, представления об окружающих предметах, явлениях);  </w:t>
      </w:r>
    </w:p>
    <w:p w:rsidR="00BC1A8E" w:rsidRPr="004E7E12" w:rsidRDefault="00BC1A8E" w:rsidP="00297E98">
      <w:pPr>
        <w:pStyle w:val="afd"/>
        <w:numPr>
          <w:ilvl w:val="0"/>
          <w:numId w:val="56"/>
        </w:numPr>
        <w:suppressAutoHyphens w:val="0"/>
        <w:rPr>
          <w:rFonts w:ascii="Times New Roman" w:hAnsi="Times New Roman"/>
          <w:sz w:val="24"/>
          <w:szCs w:val="24"/>
        </w:rPr>
      </w:pPr>
      <w:r w:rsidRPr="004E7E12">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III</w:t>
      </w:r>
      <w:r w:rsidRPr="004E7E12">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lastRenderedPageBreak/>
        <w:t>IV</w:t>
      </w:r>
      <w:r w:rsidRPr="004E7E12">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V</w:t>
      </w:r>
      <w:r w:rsidRPr="004E7E12">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4E7E12">
        <w:rPr>
          <w:rFonts w:ascii="Times New Roman" w:hAnsi="Times New Roman"/>
          <w:sz w:val="24"/>
          <w:szCs w:val="24"/>
          <w:lang w:eastAsia="ru-RU"/>
        </w:rPr>
        <w:t xml:space="preserve">Под </w:t>
      </w:r>
      <w:r w:rsidRPr="004E7E12">
        <w:rPr>
          <w:rFonts w:ascii="Times New Roman" w:hAnsi="Times New Roman"/>
          <w:bCs/>
          <w:sz w:val="24"/>
          <w:szCs w:val="24"/>
          <w:lang w:eastAsia="ru-RU"/>
        </w:rPr>
        <w:t>присмотром и уходом за детьми</w:t>
      </w:r>
      <w:r w:rsidRPr="004E7E12">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w:t>
      </w:r>
      <w:r w:rsidR="00E5134E">
        <w:rPr>
          <w:rFonts w:ascii="Times New Roman" w:hAnsi="Times New Roman"/>
          <w:sz w:val="24"/>
          <w:szCs w:val="24"/>
          <w:lang w:eastAsia="ru-RU"/>
        </w:rPr>
        <w:t xml:space="preserve"> «</w:t>
      </w:r>
      <w:hyperlink r:id="rId9" w:anchor="block_10234" w:history="1">
        <w:r w:rsidRPr="00E5134E">
          <w:rPr>
            <w:rStyle w:val="a4"/>
            <w:rFonts w:ascii="Times New Roman" w:hAnsi="Times New Roman"/>
            <w:color w:val="auto"/>
            <w:sz w:val="24"/>
            <w:szCs w:val="24"/>
            <w:u w:val="none"/>
            <w:lang w:eastAsia="ru-RU"/>
          </w:rPr>
          <w:t>Об образовании в Российской Федерации</w:t>
        </w:r>
      </w:hyperlink>
      <w:r w:rsidR="00E5134E">
        <w:rPr>
          <w:rFonts w:ascii="Times New Roman" w:hAnsi="Times New Roman"/>
          <w:sz w:val="24"/>
          <w:szCs w:val="24"/>
          <w:lang w:eastAsia="ru-RU"/>
        </w:rPr>
        <w:t>»</w:t>
      </w:r>
      <w:r w:rsidRPr="004E7E12">
        <w:rPr>
          <w:rFonts w:ascii="Times New Roman" w:hAnsi="Times New Roman"/>
          <w:sz w:val="24"/>
          <w:szCs w:val="24"/>
          <w:lang w:eastAsia="ru-RU"/>
        </w:rPr>
        <w:t xml:space="preserve">. </w:t>
      </w:r>
      <w:r w:rsidRPr="004E7E12">
        <w:rPr>
          <w:rFonts w:ascii="Times New Roman" w:hAnsi="Times New Roman"/>
          <w:sz w:val="24"/>
          <w:szCs w:val="24"/>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4E7E12">
        <w:rPr>
          <w:rFonts w:ascii="Times New Roman" w:hAnsi="Times New Roman"/>
          <w:sz w:val="24"/>
          <w:szCs w:val="24"/>
        </w:rPr>
        <w:t>вертикализатор</w:t>
      </w:r>
      <w:proofErr w:type="spellEnd"/>
      <w:r w:rsidRPr="004E7E12">
        <w:rPr>
          <w:rFonts w:ascii="Times New Roman" w:hAnsi="Times New Roman"/>
          <w:sz w:val="24"/>
          <w:szCs w:val="24"/>
        </w:rPr>
        <w:t xml:space="preserve">, кресло-коляска, ходунки, подъемник и др.). </w:t>
      </w:r>
    </w:p>
    <w:p w:rsidR="00BC1A8E" w:rsidRPr="004E7E12" w:rsidRDefault="00BC1A8E" w:rsidP="004E7E12">
      <w:pPr>
        <w:shd w:val="clear" w:color="auto" w:fill="FFFFFF"/>
        <w:suppressAutoHyphens w:val="0"/>
        <w:spacing w:after="0" w:line="240" w:lineRule="auto"/>
        <w:ind w:firstLine="708"/>
        <w:jc w:val="both"/>
        <w:rPr>
          <w:rFonts w:ascii="Times New Roman" w:hAnsi="Times New Roman" w:cs="Times New Roman"/>
          <w:color w:val="000000"/>
          <w:sz w:val="24"/>
          <w:szCs w:val="24"/>
          <w:lang w:eastAsia="ru-RU"/>
        </w:rPr>
      </w:pPr>
      <w:r w:rsidRPr="004E7E12">
        <w:rPr>
          <w:rFonts w:ascii="Times New Roman" w:hAnsi="Times New Roman" w:cs="Times New Roman"/>
          <w:color w:val="000000"/>
          <w:sz w:val="24"/>
          <w:szCs w:val="24"/>
          <w:lang w:eastAsia="ru-RU"/>
        </w:rPr>
        <w:t>Присмотр необходим для обеспечения безопасности обучающихся, сохранности материальных ценностей.</w:t>
      </w:r>
      <w:r w:rsidR="00CB5E82">
        <w:rPr>
          <w:rFonts w:ascii="Times New Roman" w:hAnsi="Times New Roman" w:cs="Times New Roman"/>
          <w:color w:val="000000"/>
          <w:sz w:val="24"/>
          <w:szCs w:val="24"/>
          <w:lang w:eastAsia="ru-RU"/>
        </w:rPr>
        <w:t xml:space="preserve"> </w:t>
      </w:r>
      <w:r w:rsidRPr="004E7E12">
        <w:rPr>
          <w:rFonts w:ascii="Times New Roman" w:hAnsi="Times New Roman" w:cs="Times New Roman"/>
          <w:color w:val="000000"/>
          <w:sz w:val="24"/>
          <w:szCs w:val="24"/>
          <w:lang w:eastAsia="ru-RU"/>
        </w:rPr>
        <w:t>Необходимость в присмотре возникает</w:t>
      </w:r>
      <w:r w:rsidRPr="004E7E12">
        <w:rPr>
          <w:rFonts w:ascii="Times New Roman" w:hAnsi="Times New Roman" w:cs="Times New Roman"/>
          <w:sz w:val="24"/>
          <w:szCs w:val="24"/>
        </w:rPr>
        <w:t xml:space="preserve">, например, когда </w:t>
      </w:r>
      <w:r w:rsidRPr="004E7E12">
        <w:rPr>
          <w:rFonts w:ascii="Times New Roman" w:hAnsi="Times New Roman" w:cs="Times New Roman"/>
          <w:color w:val="000000"/>
          <w:sz w:val="24"/>
          <w:szCs w:val="24"/>
          <w:lang w:eastAsia="ru-RU"/>
        </w:rPr>
        <w:t xml:space="preserve">у ребенка </w:t>
      </w:r>
      <w:r w:rsidRPr="004E7E12">
        <w:rPr>
          <w:rFonts w:ascii="Times New Roman" w:hAnsi="Times New Roman" w:cs="Times New Roman"/>
          <w:sz w:val="24"/>
          <w:szCs w:val="24"/>
        </w:rPr>
        <w:t xml:space="preserve">наблюдаются </w:t>
      </w:r>
      <w:r w:rsidRPr="004E7E12">
        <w:rPr>
          <w:rFonts w:ascii="Times New Roman" w:hAnsi="Times New Roman" w:cs="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sidRPr="004E7E12">
        <w:rPr>
          <w:rFonts w:ascii="Times New Roman" w:hAnsi="Times New Roman" w:cs="Times New Roman"/>
          <w:color w:val="000000"/>
          <w:sz w:val="24"/>
          <w:szCs w:val="24"/>
          <w:lang w:eastAsia="ru-RU"/>
        </w:rPr>
        <w:t>самоагрессия</w:t>
      </w:r>
      <w:proofErr w:type="spellEnd"/>
      <w:r w:rsidRPr="004E7E12">
        <w:rPr>
          <w:rFonts w:ascii="Times New Roman" w:hAnsi="Times New Roman" w:cs="Times New Roman"/>
          <w:color w:val="000000"/>
          <w:sz w:val="24"/>
          <w:szCs w:val="24"/>
          <w:lang w:eastAsia="ru-RU"/>
        </w:rPr>
        <w:t>;</w:t>
      </w:r>
      <w:r w:rsidR="00CB5E82">
        <w:rPr>
          <w:rFonts w:ascii="Times New Roman" w:hAnsi="Times New Roman" w:cs="Times New Roman"/>
          <w:color w:val="000000"/>
          <w:sz w:val="24"/>
          <w:szCs w:val="24"/>
          <w:lang w:eastAsia="ru-RU"/>
        </w:rPr>
        <w:t xml:space="preserve"> </w:t>
      </w:r>
      <w:r w:rsidRPr="004E7E12">
        <w:rPr>
          <w:rFonts w:ascii="Times New Roman" w:hAnsi="Times New Roman" w:cs="Times New Roman"/>
          <w:color w:val="000000"/>
          <w:sz w:val="24"/>
          <w:szCs w:val="24"/>
          <w:lang w:eastAsia="ru-RU"/>
        </w:rPr>
        <w:t xml:space="preserve">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4E7E12">
        <w:rPr>
          <w:rFonts w:ascii="Times New Roman" w:hAnsi="Times New Roman" w:cs="Times New Roman"/>
          <w:color w:val="000000"/>
          <w:sz w:val="24"/>
          <w:szCs w:val="24"/>
          <w:lang w:eastAsia="ru-RU"/>
        </w:rPr>
        <w:t>травмирования</w:t>
      </w:r>
      <w:proofErr w:type="spellEnd"/>
      <w:r w:rsidRPr="004E7E12">
        <w:rPr>
          <w:rFonts w:ascii="Times New Roman" w:hAnsi="Times New Roman" w:cs="Times New Roman"/>
          <w:color w:val="000000"/>
          <w:sz w:val="24"/>
          <w:szCs w:val="24"/>
          <w:lang w:eastAsia="ru-RU"/>
        </w:rPr>
        <w:t xml:space="preserve"> ребенка или повреждение, либо утрату предмета. </w:t>
      </w:r>
    </w:p>
    <w:p w:rsidR="00BC1A8E" w:rsidRPr="004E7E12" w:rsidRDefault="00BC1A8E" w:rsidP="004E7E12">
      <w:pPr>
        <w:pStyle w:val="afd"/>
        <w:ind w:firstLine="708"/>
        <w:jc w:val="both"/>
        <w:rPr>
          <w:rFonts w:ascii="Times New Roman" w:hAnsi="Times New Roman"/>
          <w:color w:val="000000"/>
          <w:sz w:val="24"/>
          <w:szCs w:val="24"/>
          <w:lang w:eastAsia="ru-RU"/>
        </w:rPr>
      </w:pPr>
      <w:r w:rsidRPr="004E7E12">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4E7E12">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VI</w:t>
      </w:r>
      <w:r w:rsidRPr="004E7E12">
        <w:rPr>
          <w:rFonts w:ascii="Times New Roman" w:hAnsi="Times New Roman"/>
          <w:sz w:val="24"/>
          <w:szCs w:val="24"/>
        </w:rPr>
        <w:t>. Специалисты, участвующие в реализации СИПР.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VII</w:t>
      </w:r>
      <w:r w:rsidRPr="004E7E12">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VIII</w:t>
      </w:r>
      <w:r w:rsidRPr="004E7E12">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IX</w:t>
      </w:r>
      <w:r w:rsidRPr="004E7E12">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4E7E12">
        <w:rPr>
          <w:rFonts w:ascii="Times New Roman" w:hAnsi="Times New Roman"/>
          <w:sz w:val="24"/>
          <w:szCs w:val="24"/>
        </w:rPr>
        <w:t>сформированности</w:t>
      </w:r>
      <w:proofErr w:type="spellEnd"/>
      <w:r w:rsidRPr="004E7E12">
        <w:rPr>
          <w:rFonts w:ascii="Times New Roman" w:hAnsi="Times New Roman"/>
          <w:sz w:val="24"/>
          <w:szCs w:val="24"/>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w:t>
      </w:r>
      <w:r w:rsidRPr="004E7E12">
        <w:rPr>
          <w:rFonts w:ascii="Times New Roman" w:hAnsi="Times New Roman"/>
          <w:sz w:val="24"/>
          <w:szCs w:val="24"/>
        </w:rPr>
        <w:lastRenderedPageBreak/>
        <w:t>«выполняет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3.1.2. Планируемые результаты освоения обучающимися с уме</w:t>
      </w:r>
      <w:r w:rsidRPr="004E7E12">
        <w:rPr>
          <w:rFonts w:ascii="Times New Roman" w:hAnsi="Times New Roman"/>
          <w:b/>
          <w:sz w:val="24"/>
          <w:szCs w:val="24"/>
        </w:rPr>
        <w:softHyphen/>
        <w:t>ре</w:t>
      </w:r>
      <w:r w:rsidRPr="004E7E12">
        <w:rPr>
          <w:rFonts w:ascii="Times New Roman" w:hAnsi="Times New Roman"/>
          <w:b/>
          <w:sz w:val="24"/>
          <w:szCs w:val="24"/>
        </w:rPr>
        <w:softHyphen/>
        <w:t>н</w:t>
      </w:r>
      <w:r w:rsidRPr="004E7E12">
        <w:rPr>
          <w:rFonts w:ascii="Times New Roman" w:hAnsi="Times New Roman"/>
          <w:b/>
          <w:sz w:val="24"/>
          <w:szCs w:val="24"/>
        </w:rPr>
        <w:softHyphen/>
        <w:t>ной, тяжелой, глубокой умственной отсталостью (интеллектуальными на</w:t>
      </w:r>
      <w:r w:rsidRPr="004E7E12">
        <w:rPr>
          <w:rFonts w:ascii="Times New Roman" w:hAnsi="Times New Roman"/>
          <w:b/>
          <w:sz w:val="24"/>
          <w:szCs w:val="24"/>
        </w:rPr>
        <w:softHyphen/>
        <w:t>ру</w:t>
      </w:r>
      <w:r w:rsidRPr="004E7E12">
        <w:rPr>
          <w:rFonts w:ascii="Times New Roman" w:hAnsi="Times New Roman"/>
          <w:b/>
          <w:sz w:val="24"/>
          <w:szCs w:val="24"/>
        </w:rPr>
        <w:softHyphen/>
        <w:t>ше</w:t>
      </w:r>
      <w:r w:rsidRPr="004E7E12">
        <w:rPr>
          <w:rFonts w:ascii="Times New Roman" w:hAnsi="Times New Roman"/>
          <w:b/>
          <w:sz w:val="24"/>
          <w:szCs w:val="24"/>
        </w:rPr>
        <w:softHyphen/>
        <w:t>ниями), тяжелыми и множественными нарушениями раз</w:t>
      </w:r>
      <w:r w:rsidRPr="004E7E12">
        <w:rPr>
          <w:rFonts w:ascii="Times New Roman" w:hAnsi="Times New Roman"/>
          <w:b/>
          <w:sz w:val="24"/>
          <w:szCs w:val="24"/>
        </w:rPr>
        <w:softHyphen/>
        <w:t>ви</w:t>
      </w:r>
      <w:r w:rsidRPr="004E7E12">
        <w:rPr>
          <w:rFonts w:ascii="Times New Roman" w:hAnsi="Times New Roman"/>
          <w:b/>
          <w:sz w:val="24"/>
          <w:szCs w:val="24"/>
        </w:rPr>
        <w:softHyphen/>
        <w:t>тия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адаптированной основной общеобразовательной программы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соответствии с требованиями ФГОС к </w:t>
      </w:r>
      <w:r w:rsidRPr="004E7E12">
        <w:rPr>
          <w:rFonts w:ascii="Times New Roman" w:hAnsi="Times New Roman"/>
          <w:spacing w:val="2"/>
          <w:sz w:val="24"/>
          <w:szCs w:val="24"/>
        </w:rPr>
        <w:t>АООП</w:t>
      </w:r>
      <w:r w:rsidRPr="004E7E12">
        <w:rPr>
          <w:rFonts w:ascii="Times New Roman" w:hAnsi="Times New Roman"/>
          <w:sz w:val="24"/>
          <w:szCs w:val="24"/>
        </w:rPr>
        <w:t xml:space="preserve"> для обучающихся с уме</w:t>
      </w:r>
      <w:r w:rsidRPr="004E7E12">
        <w:rPr>
          <w:rFonts w:ascii="Times New Roman" w:hAnsi="Times New Roman"/>
          <w:sz w:val="24"/>
          <w:szCs w:val="24"/>
        </w:rPr>
        <w:softHyphen/>
        <w:t>ре</w:t>
      </w:r>
      <w:r w:rsidRPr="004E7E12">
        <w:rPr>
          <w:rFonts w:ascii="Times New Roman" w:hAnsi="Times New Roman"/>
          <w:sz w:val="24"/>
          <w:szCs w:val="24"/>
        </w:rPr>
        <w:softHyphen/>
        <w:t>н</w:t>
      </w:r>
      <w:r w:rsidRPr="004E7E12">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Язык и речевая практика</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1.1. Речь и альтернативная коммуникация.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1) </w:t>
      </w:r>
      <w:r w:rsidRPr="004E7E12">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4E7E12">
        <w:rPr>
          <w:rFonts w:ascii="Times New Roman" w:hAnsi="Times New Roman"/>
          <w:sz w:val="24"/>
          <w:szCs w:val="24"/>
        </w:rPr>
        <w:t xml:space="preserve">. </w:t>
      </w:r>
    </w:p>
    <w:p w:rsidR="00BC1A8E" w:rsidRPr="004E7E12" w:rsidRDefault="00BC1A8E" w:rsidP="00297E98">
      <w:pPr>
        <w:pStyle w:val="afd"/>
        <w:numPr>
          <w:ilvl w:val="0"/>
          <w:numId w:val="9"/>
        </w:numPr>
        <w:suppressAutoHyphens w:val="0"/>
        <w:jc w:val="both"/>
        <w:rPr>
          <w:rFonts w:ascii="Times New Roman" w:hAnsi="Times New Roman"/>
          <w:sz w:val="24"/>
          <w:szCs w:val="24"/>
        </w:rPr>
      </w:pPr>
      <w:r w:rsidRPr="004E7E12">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C1A8E" w:rsidRPr="004E7E12" w:rsidRDefault="00BC1A8E" w:rsidP="00297E98">
      <w:pPr>
        <w:pStyle w:val="afd"/>
        <w:numPr>
          <w:ilvl w:val="0"/>
          <w:numId w:val="9"/>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i/>
          <w:sz w:val="24"/>
          <w:szCs w:val="24"/>
        </w:rPr>
        <w:t>2) Овладение доступными средствами коммуникации и общения – вербальными и невербальными</w:t>
      </w:r>
      <w:r w:rsidRPr="004E7E12">
        <w:rPr>
          <w:rStyle w:val="ae"/>
          <w:rFonts w:ascii="Times New Roman" w:hAnsi="Times New Roman"/>
          <w:i/>
          <w:sz w:val="24"/>
          <w:szCs w:val="24"/>
        </w:rPr>
        <w:footnoteReference w:id="8"/>
      </w:r>
      <w:r w:rsidRPr="004E7E12">
        <w:rPr>
          <w:rFonts w:ascii="Times New Roman" w:hAnsi="Times New Roman"/>
          <w:sz w:val="24"/>
          <w:szCs w:val="24"/>
        </w:rPr>
        <w:t xml:space="preserve">. </w:t>
      </w:r>
    </w:p>
    <w:p w:rsidR="00BC1A8E" w:rsidRPr="004E7E12" w:rsidRDefault="00BC1A8E" w:rsidP="00297E98">
      <w:pPr>
        <w:pStyle w:val="afd"/>
        <w:numPr>
          <w:ilvl w:val="0"/>
          <w:numId w:val="10"/>
        </w:numPr>
        <w:suppressAutoHyphens w:val="0"/>
        <w:jc w:val="both"/>
        <w:rPr>
          <w:rFonts w:ascii="Times New Roman" w:hAnsi="Times New Roman"/>
          <w:sz w:val="24"/>
          <w:szCs w:val="24"/>
        </w:rPr>
      </w:pPr>
      <w:r w:rsidRPr="004E7E12">
        <w:rPr>
          <w:rFonts w:ascii="Times New Roman" w:hAnsi="Times New Roman"/>
          <w:sz w:val="24"/>
          <w:szCs w:val="24"/>
        </w:rPr>
        <w:t xml:space="preserve">Качество </w:t>
      </w:r>
      <w:proofErr w:type="spellStart"/>
      <w:r w:rsidRPr="004E7E12">
        <w:rPr>
          <w:rFonts w:ascii="Times New Roman" w:hAnsi="Times New Roman"/>
          <w:sz w:val="24"/>
          <w:szCs w:val="24"/>
        </w:rPr>
        <w:t>сформированности</w:t>
      </w:r>
      <w:proofErr w:type="spellEnd"/>
      <w:r w:rsidRPr="004E7E12">
        <w:rPr>
          <w:rFonts w:ascii="Times New Roman" w:hAnsi="Times New Roman"/>
          <w:sz w:val="24"/>
          <w:szCs w:val="24"/>
        </w:rPr>
        <w:t xml:space="preserve"> устной речи в соответствии с возрастными показаниями.</w:t>
      </w:r>
    </w:p>
    <w:p w:rsidR="00BC1A8E" w:rsidRPr="004E7E12" w:rsidRDefault="00BC1A8E" w:rsidP="00297E98">
      <w:pPr>
        <w:pStyle w:val="afd"/>
        <w:numPr>
          <w:ilvl w:val="0"/>
          <w:numId w:val="10"/>
        </w:numPr>
        <w:suppressAutoHyphens w:val="0"/>
        <w:jc w:val="both"/>
        <w:rPr>
          <w:rFonts w:ascii="Times New Roman" w:hAnsi="Times New Roman"/>
          <w:sz w:val="24"/>
          <w:szCs w:val="24"/>
        </w:rPr>
      </w:pPr>
      <w:r w:rsidRPr="004E7E12">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C1A8E" w:rsidRPr="004E7E12" w:rsidRDefault="00BC1A8E" w:rsidP="00297E98">
      <w:pPr>
        <w:pStyle w:val="afd"/>
        <w:numPr>
          <w:ilvl w:val="0"/>
          <w:numId w:val="10"/>
        </w:numPr>
        <w:suppressAutoHyphens w:val="0"/>
        <w:jc w:val="both"/>
        <w:rPr>
          <w:rFonts w:ascii="Times New Roman" w:hAnsi="Times New Roman"/>
          <w:sz w:val="24"/>
          <w:szCs w:val="24"/>
        </w:rPr>
      </w:pPr>
      <w:r w:rsidRPr="004E7E12">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3) </w:t>
      </w:r>
      <w:r w:rsidRPr="004E7E12">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4E7E12">
        <w:rPr>
          <w:rFonts w:ascii="Times New Roman" w:hAnsi="Times New Roman"/>
          <w:i/>
          <w:sz w:val="24"/>
          <w:szCs w:val="24"/>
        </w:rPr>
        <w:t>импрессивной</w:t>
      </w:r>
      <w:proofErr w:type="spellEnd"/>
      <w:r w:rsidRPr="004E7E12">
        <w:rPr>
          <w:rFonts w:ascii="Times New Roman" w:hAnsi="Times New Roman"/>
          <w:i/>
          <w:sz w:val="24"/>
          <w:szCs w:val="24"/>
        </w:rPr>
        <w:t xml:space="preserve"> речи для решения соответствующих возрасту житейских задач.</w:t>
      </w:r>
    </w:p>
    <w:p w:rsidR="00BC1A8E" w:rsidRPr="004E7E12" w:rsidRDefault="00BC1A8E" w:rsidP="00297E98">
      <w:pPr>
        <w:pStyle w:val="afd"/>
        <w:numPr>
          <w:ilvl w:val="0"/>
          <w:numId w:val="11"/>
        </w:numPr>
        <w:suppressAutoHyphens w:val="0"/>
        <w:jc w:val="both"/>
        <w:rPr>
          <w:rFonts w:ascii="Times New Roman" w:hAnsi="Times New Roman"/>
          <w:sz w:val="24"/>
          <w:szCs w:val="24"/>
        </w:rPr>
      </w:pPr>
      <w:r w:rsidRPr="004E7E12">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C1A8E" w:rsidRPr="004E7E12" w:rsidRDefault="00BC1A8E" w:rsidP="00297E98">
      <w:pPr>
        <w:pStyle w:val="afd"/>
        <w:numPr>
          <w:ilvl w:val="0"/>
          <w:numId w:val="11"/>
        </w:numPr>
        <w:suppressAutoHyphens w:val="0"/>
        <w:jc w:val="both"/>
        <w:rPr>
          <w:rFonts w:ascii="Times New Roman" w:hAnsi="Times New Roman"/>
          <w:sz w:val="24"/>
          <w:szCs w:val="24"/>
        </w:rPr>
      </w:pPr>
      <w:r w:rsidRPr="004E7E12">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4E7E12" w:rsidRDefault="00BC1A8E" w:rsidP="00297E98">
      <w:pPr>
        <w:pStyle w:val="afd"/>
        <w:numPr>
          <w:ilvl w:val="0"/>
          <w:numId w:val="11"/>
        </w:numPr>
        <w:suppressAutoHyphens w:val="0"/>
        <w:jc w:val="both"/>
        <w:rPr>
          <w:rFonts w:ascii="Times New Roman" w:hAnsi="Times New Roman"/>
          <w:sz w:val="24"/>
          <w:szCs w:val="24"/>
        </w:rPr>
      </w:pPr>
      <w:r w:rsidRPr="004E7E12">
        <w:rPr>
          <w:rFonts w:ascii="Times New Roman" w:hAnsi="Times New Roman"/>
          <w:sz w:val="24"/>
          <w:szCs w:val="24"/>
        </w:rPr>
        <w:t xml:space="preserve">Умение использовать средства альтернативной коммуникации в процессе общения: </w:t>
      </w:r>
    </w:p>
    <w:p w:rsidR="00BC1A8E" w:rsidRPr="004E7E12" w:rsidRDefault="00BC1A8E" w:rsidP="00297E98">
      <w:pPr>
        <w:pStyle w:val="afd"/>
        <w:numPr>
          <w:ilvl w:val="0"/>
          <w:numId w:val="12"/>
        </w:numPr>
        <w:suppressAutoHyphens w:val="0"/>
        <w:jc w:val="both"/>
        <w:rPr>
          <w:rFonts w:ascii="Times New Roman" w:hAnsi="Times New Roman"/>
          <w:sz w:val="24"/>
          <w:szCs w:val="24"/>
        </w:rPr>
      </w:pPr>
      <w:r w:rsidRPr="004E7E12">
        <w:rPr>
          <w:rFonts w:ascii="Times New Roman" w:hAnsi="Times New Roman"/>
          <w:sz w:val="24"/>
          <w:szCs w:val="24"/>
        </w:rPr>
        <w:t xml:space="preserve">использование предметов, жестов, взгляда, шумовых, голосовых, </w:t>
      </w:r>
      <w:proofErr w:type="spellStart"/>
      <w:r w:rsidRPr="004E7E12">
        <w:rPr>
          <w:rFonts w:ascii="Times New Roman" w:hAnsi="Times New Roman"/>
          <w:sz w:val="24"/>
          <w:szCs w:val="24"/>
        </w:rPr>
        <w:t>речеподражательных</w:t>
      </w:r>
      <w:proofErr w:type="spellEnd"/>
      <w:r w:rsidRPr="004E7E12">
        <w:rPr>
          <w:rFonts w:ascii="Times New Roman" w:hAnsi="Times New Roman"/>
          <w:sz w:val="24"/>
          <w:szCs w:val="24"/>
        </w:rPr>
        <w:t xml:space="preserve"> реакций для выражения индивидуальных потребностей;</w:t>
      </w:r>
    </w:p>
    <w:p w:rsidR="00BC1A8E" w:rsidRPr="004E7E12" w:rsidRDefault="00BC1A8E" w:rsidP="00297E98">
      <w:pPr>
        <w:pStyle w:val="afd"/>
        <w:numPr>
          <w:ilvl w:val="0"/>
          <w:numId w:val="12"/>
        </w:numPr>
        <w:suppressAutoHyphens w:val="0"/>
        <w:jc w:val="both"/>
        <w:rPr>
          <w:rFonts w:ascii="Times New Roman" w:hAnsi="Times New Roman"/>
          <w:sz w:val="24"/>
          <w:szCs w:val="24"/>
        </w:rPr>
      </w:pPr>
      <w:r w:rsidRPr="004E7E12">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4E7E12" w:rsidRDefault="00BC1A8E" w:rsidP="00297E98">
      <w:pPr>
        <w:pStyle w:val="afd"/>
        <w:numPr>
          <w:ilvl w:val="0"/>
          <w:numId w:val="12"/>
        </w:numPr>
        <w:suppressAutoHyphens w:val="0"/>
        <w:jc w:val="both"/>
        <w:rPr>
          <w:rFonts w:ascii="Times New Roman" w:hAnsi="Times New Roman"/>
          <w:sz w:val="24"/>
          <w:szCs w:val="24"/>
        </w:rPr>
      </w:pPr>
      <w:r w:rsidRPr="004E7E12">
        <w:rPr>
          <w:rFonts w:ascii="Times New Roman" w:hAnsi="Times New Roman"/>
          <w:sz w:val="24"/>
          <w:szCs w:val="24"/>
        </w:rPr>
        <w:lastRenderedPageBreak/>
        <w:t>общение с помощью электронных средств коммуникации (коммуникатор, компьютерное устройство).</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4) </w:t>
      </w:r>
      <w:r w:rsidRPr="004E7E12">
        <w:rPr>
          <w:rFonts w:ascii="Times New Roman" w:hAnsi="Times New Roman"/>
          <w:i/>
          <w:sz w:val="24"/>
          <w:szCs w:val="24"/>
        </w:rPr>
        <w:t>Глобальное чтение в доступных ребенку пределах, понимание смысла узнаваемого слова.</w:t>
      </w:r>
    </w:p>
    <w:p w:rsidR="00BC1A8E" w:rsidRPr="004E7E12" w:rsidRDefault="00BC1A8E" w:rsidP="00297E98">
      <w:pPr>
        <w:pStyle w:val="afd"/>
        <w:numPr>
          <w:ilvl w:val="0"/>
          <w:numId w:val="13"/>
        </w:numPr>
        <w:suppressAutoHyphens w:val="0"/>
        <w:jc w:val="both"/>
        <w:rPr>
          <w:rFonts w:ascii="Times New Roman" w:hAnsi="Times New Roman"/>
          <w:sz w:val="24"/>
          <w:szCs w:val="24"/>
        </w:rPr>
      </w:pPr>
      <w:r w:rsidRPr="004E7E12">
        <w:rPr>
          <w:rFonts w:ascii="Times New Roman" w:hAnsi="Times New Roman"/>
          <w:sz w:val="24"/>
          <w:szCs w:val="24"/>
        </w:rPr>
        <w:t>Узнавание и различение напечатанных слов, обознача</w:t>
      </w:r>
      <w:r w:rsidRPr="004E7E12">
        <w:rPr>
          <w:rFonts w:ascii="Times New Roman" w:hAnsi="Times New Roman"/>
          <w:sz w:val="24"/>
          <w:szCs w:val="24"/>
        </w:rPr>
        <w:softHyphen/>
        <w:t xml:space="preserve">ющих имена людей, названия хорошо известных предметов и действий. </w:t>
      </w:r>
    </w:p>
    <w:p w:rsidR="00BC1A8E" w:rsidRPr="004E7E12" w:rsidRDefault="00BC1A8E" w:rsidP="00297E98">
      <w:pPr>
        <w:pStyle w:val="afd"/>
        <w:numPr>
          <w:ilvl w:val="0"/>
          <w:numId w:val="13"/>
        </w:numPr>
        <w:suppressAutoHyphens w:val="0"/>
        <w:jc w:val="both"/>
        <w:rPr>
          <w:rFonts w:ascii="Times New Roman" w:hAnsi="Times New Roman"/>
          <w:i/>
          <w:sz w:val="24"/>
          <w:szCs w:val="24"/>
        </w:rPr>
      </w:pPr>
      <w:r w:rsidRPr="004E7E12">
        <w:rPr>
          <w:rFonts w:ascii="Times New Roman" w:hAnsi="Times New Roman"/>
          <w:sz w:val="24"/>
          <w:szCs w:val="24"/>
        </w:rPr>
        <w:t>Использование карточек с напечатанными словами как средства коммуникации.</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5)</w:t>
      </w:r>
      <w:r w:rsidRPr="004E7E12">
        <w:rPr>
          <w:rFonts w:ascii="Times New Roman" w:hAnsi="Times New Roman"/>
          <w:i/>
          <w:sz w:val="24"/>
          <w:szCs w:val="24"/>
        </w:rPr>
        <w:t xml:space="preserve"> Развитие предпосылок к осмысленному чтению и письму,</w:t>
      </w:r>
      <w:r w:rsidR="00CB5E82">
        <w:rPr>
          <w:rFonts w:ascii="Times New Roman" w:hAnsi="Times New Roman"/>
          <w:i/>
          <w:sz w:val="24"/>
          <w:szCs w:val="24"/>
        </w:rPr>
        <w:t xml:space="preserve"> </w:t>
      </w:r>
      <w:r w:rsidRPr="004E7E12">
        <w:rPr>
          <w:rFonts w:ascii="Times New Roman" w:hAnsi="Times New Roman"/>
          <w:i/>
          <w:sz w:val="24"/>
          <w:szCs w:val="24"/>
        </w:rPr>
        <w:t>обучение чтению и письму</w:t>
      </w:r>
      <w:r w:rsidRPr="004E7E12">
        <w:rPr>
          <w:rFonts w:ascii="Times New Roman" w:hAnsi="Times New Roman"/>
          <w:sz w:val="24"/>
          <w:szCs w:val="24"/>
        </w:rPr>
        <w:t>.</w:t>
      </w:r>
    </w:p>
    <w:p w:rsidR="00BC1A8E" w:rsidRPr="004E7E12" w:rsidRDefault="00BC1A8E" w:rsidP="00297E98">
      <w:pPr>
        <w:pStyle w:val="afd"/>
        <w:numPr>
          <w:ilvl w:val="0"/>
          <w:numId w:val="14"/>
        </w:numPr>
        <w:suppressAutoHyphens w:val="0"/>
        <w:jc w:val="both"/>
        <w:rPr>
          <w:rFonts w:ascii="Times New Roman" w:hAnsi="Times New Roman"/>
          <w:sz w:val="24"/>
          <w:szCs w:val="24"/>
        </w:rPr>
      </w:pPr>
      <w:r w:rsidRPr="004E7E12">
        <w:rPr>
          <w:rFonts w:ascii="Times New Roman" w:hAnsi="Times New Roman"/>
          <w:sz w:val="24"/>
          <w:szCs w:val="24"/>
        </w:rPr>
        <w:t>Узнавание и различение образов графем (букв).</w:t>
      </w:r>
    </w:p>
    <w:p w:rsidR="00BC1A8E" w:rsidRPr="004E7E12" w:rsidRDefault="00BC1A8E" w:rsidP="00297E98">
      <w:pPr>
        <w:pStyle w:val="afd"/>
        <w:numPr>
          <w:ilvl w:val="0"/>
          <w:numId w:val="14"/>
        </w:numPr>
        <w:suppressAutoHyphens w:val="0"/>
        <w:jc w:val="both"/>
        <w:rPr>
          <w:rFonts w:ascii="Times New Roman" w:hAnsi="Times New Roman"/>
          <w:sz w:val="24"/>
          <w:szCs w:val="24"/>
        </w:rPr>
      </w:pPr>
      <w:r w:rsidRPr="004E7E12">
        <w:rPr>
          <w:rFonts w:ascii="Times New Roman" w:hAnsi="Times New Roman"/>
          <w:sz w:val="24"/>
          <w:szCs w:val="24"/>
        </w:rPr>
        <w:t xml:space="preserve">Копирование с образца отдельных букв, слогов, слов. </w:t>
      </w:r>
    </w:p>
    <w:p w:rsidR="00BC1A8E" w:rsidRPr="004E7E12" w:rsidRDefault="00BC1A8E" w:rsidP="00297E98">
      <w:pPr>
        <w:pStyle w:val="afb"/>
        <w:numPr>
          <w:ilvl w:val="0"/>
          <w:numId w:val="57"/>
        </w:numPr>
        <w:jc w:val="both"/>
        <w:rPr>
          <w:rFonts w:ascii="Times New Roman" w:hAnsi="Times New Roman"/>
          <w:color w:val="auto"/>
          <w:sz w:val="24"/>
          <w:szCs w:val="24"/>
        </w:rPr>
      </w:pPr>
      <w:r w:rsidRPr="004E7E12">
        <w:rPr>
          <w:rFonts w:ascii="Times New Roman" w:hAnsi="Times New Roman"/>
          <w:color w:val="auto"/>
          <w:sz w:val="24"/>
          <w:szCs w:val="24"/>
        </w:rPr>
        <w:t>Начальные навыки чтения и письма.</w:t>
      </w:r>
    </w:p>
    <w:p w:rsidR="00BC1A8E" w:rsidRPr="004E7E12" w:rsidRDefault="00BC1A8E" w:rsidP="004E7E12">
      <w:pPr>
        <w:pStyle w:val="afb"/>
        <w:ind w:firstLine="708"/>
        <w:jc w:val="both"/>
        <w:rPr>
          <w:rFonts w:ascii="Times New Roman" w:hAnsi="Times New Roman"/>
          <w:color w:val="auto"/>
          <w:sz w:val="24"/>
          <w:szCs w:val="24"/>
        </w:rPr>
      </w:pPr>
      <w:r w:rsidRPr="004E7E12">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Математика.</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2.1. Математические представления</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1) </w:t>
      </w:r>
      <w:r w:rsidRPr="004E7E12">
        <w:rPr>
          <w:rFonts w:ascii="Times New Roman" w:hAnsi="Times New Roman"/>
          <w:i/>
          <w:sz w:val="24"/>
          <w:szCs w:val="24"/>
        </w:rPr>
        <w:t>Элементарные математические представления о форме, величине; количественные (</w:t>
      </w:r>
      <w:proofErr w:type="spellStart"/>
      <w:r w:rsidRPr="004E7E12">
        <w:rPr>
          <w:rFonts w:ascii="Times New Roman" w:hAnsi="Times New Roman"/>
          <w:i/>
          <w:sz w:val="24"/>
          <w:szCs w:val="24"/>
        </w:rPr>
        <w:t>дочисловые</w:t>
      </w:r>
      <w:proofErr w:type="spellEnd"/>
      <w:r w:rsidRPr="004E7E12">
        <w:rPr>
          <w:rFonts w:ascii="Times New Roman" w:hAnsi="Times New Roman"/>
          <w:i/>
          <w:sz w:val="24"/>
          <w:szCs w:val="24"/>
        </w:rPr>
        <w:t>), пространственные, временные представления</w:t>
      </w:r>
    </w:p>
    <w:p w:rsidR="00BC1A8E" w:rsidRPr="004E7E12" w:rsidRDefault="00BC1A8E" w:rsidP="00297E98">
      <w:pPr>
        <w:pStyle w:val="afd"/>
        <w:numPr>
          <w:ilvl w:val="0"/>
          <w:numId w:val="15"/>
        </w:numPr>
        <w:suppressAutoHyphens w:val="0"/>
        <w:jc w:val="both"/>
        <w:rPr>
          <w:rFonts w:ascii="Times New Roman" w:hAnsi="Times New Roman"/>
          <w:sz w:val="24"/>
          <w:szCs w:val="24"/>
        </w:rPr>
      </w:pPr>
      <w:r w:rsidRPr="004E7E12">
        <w:rPr>
          <w:rFonts w:ascii="Times New Roman" w:hAnsi="Times New Roman"/>
          <w:sz w:val="24"/>
          <w:szCs w:val="24"/>
        </w:rPr>
        <w:t xml:space="preserve">Умение различать и сравнивать предметы по форме, величине, удаленности. </w:t>
      </w:r>
    </w:p>
    <w:p w:rsidR="00BC1A8E" w:rsidRPr="004E7E12" w:rsidRDefault="00BC1A8E" w:rsidP="00297E98">
      <w:pPr>
        <w:pStyle w:val="afd"/>
        <w:numPr>
          <w:ilvl w:val="0"/>
          <w:numId w:val="15"/>
        </w:numPr>
        <w:suppressAutoHyphens w:val="0"/>
        <w:jc w:val="both"/>
        <w:rPr>
          <w:rFonts w:ascii="Times New Roman" w:hAnsi="Times New Roman"/>
          <w:sz w:val="24"/>
          <w:szCs w:val="24"/>
        </w:rPr>
      </w:pPr>
      <w:r w:rsidRPr="004E7E12">
        <w:rPr>
          <w:rFonts w:ascii="Times New Roman" w:hAnsi="Times New Roman"/>
          <w:sz w:val="24"/>
          <w:szCs w:val="24"/>
        </w:rPr>
        <w:t xml:space="preserve">Умение ориентироваться в схеме тела, в пространстве, на плоскости. </w:t>
      </w:r>
    </w:p>
    <w:p w:rsidR="00BC1A8E" w:rsidRPr="004E7E12" w:rsidRDefault="00BC1A8E" w:rsidP="00297E98">
      <w:pPr>
        <w:pStyle w:val="afd"/>
        <w:numPr>
          <w:ilvl w:val="0"/>
          <w:numId w:val="15"/>
        </w:numPr>
        <w:suppressAutoHyphens w:val="0"/>
        <w:jc w:val="both"/>
        <w:rPr>
          <w:rFonts w:ascii="Times New Roman" w:hAnsi="Times New Roman"/>
          <w:sz w:val="24"/>
          <w:szCs w:val="24"/>
        </w:rPr>
      </w:pPr>
      <w:r w:rsidRPr="004E7E12">
        <w:rPr>
          <w:rFonts w:ascii="Times New Roman" w:hAnsi="Times New Roman"/>
          <w:sz w:val="24"/>
          <w:szCs w:val="24"/>
        </w:rPr>
        <w:t>Умение различать, сравнивать и преобразовывать множества.</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2) </w:t>
      </w:r>
      <w:r w:rsidRPr="004E7E12">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4E7E12" w:rsidRDefault="00BC1A8E" w:rsidP="00297E98">
      <w:pPr>
        <w:pStyle w:val="afd"/>
        <w:numPr>
          <w:ilvl w:val="0"/>
          <w:numId w:val="16"/>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C1A8E" w:rsidRPr="004E7E12" w:rsidRDefault="00BC1A8E" w:rsidP="00297E98">
      <w:pPr>
        <w:pStyle w:val="afd"/>
        <w:numPr>
          <w:ilvl w:val="0"/>
          <w:numId w:val="16"/>
        </w:numPr>
        <w:suppressAutoHyphens w:val="0"/>
        <w:jc w:val="both"/>
        <w:rPr>
          <w:rFonts w:ascii="Times New Roman" w:hAnsi="Times New Roman"/>
          <w:sz w:val="24"/>
          <w:szCs w:val="24"/>
        </w:rPr>
      </w:pPr>
      <w:r w:rsidRPr="004E7E12">
        <w:rPr>
          <w:rFonts w:ascii="Times New Roman" w:hAnsi="Times New Roman"/>
          <w:sz w:val="24"/>
          <w:szCs w:val="24"/>
        </w:rPr>
        <w:t xml:space="preserve">Умение пересчитывать предметы в доступных пределах. </w:t>
      </w:r>
    </w:p>
    <w:p w:rsidR="00BC1A8E" w:rsidRPr="004E7E12" w:rsidRDefault="00BC1A8E" w:rsidP="00297E98">
      <w:pPr>
        <w:pStyle w:val="afd"/>
        <w:numPr>
          <w:ilvl w:val="0"/>
          <w:numId w:val="16"/>
        </w:numPr>
        <w:suppressAutoHyphens w:val="0"/>
        <w:jc w:val="both"/>
        <w:rPr>
          <w:rFonts w:ascii="Times New Roman" w:hAnsi="Times New Roman"/>
          <w:sz w:val="24"/>
          <w:szCs w:val="24"/>
        </w:rPr>
      </w:pPr>
      <w:r w:rsidRPr="004E7E12">
        <w:rPr>
          <w:rFonts w:ascii="Times New Roman" w:hAnsi="Times New Roman"/>
          <w:sz w:val="24"/>
          <w:szCs w:val="24"/>
        </w:rPr>
        <w:t>Умение представлять множество двумя другими множествами в пределах 10-ти.</w:t>
      </w:r>
    </w:p>
    <w:p w:rsidR="00BC1A8E" w:rsidRPr="004E7E12" w:rsidRDefault="00BC1A8E" w:rsidP="00297E98">
      <w:pPr>
        <w:pStyle w:val="afd"/>
        <w:numPr>
          <w:ilvl w:val="0"/>
          <w:numId w:val="16"/>
        </w:numPr>
        <w:suppressAutoHyphens w:val="0"/>
        <w:jc w:val="both"/>
        <w:rPr>
          <w:rFonts w:ascii="Times New Roman" w:hAnsi="Times New Roman"/>
          <w:sz w:val="24"/>
          <w:szCs w:val="24"/>
        </w:rPr>
      </w:pPr>
      <w:r w:rsidRPr="004E7E12">
        <w:rPr>
          <w:rFonts w:ascii="Times New Roman" w:hAnsi="Times New Roman"/>
          <w:sz w:val="24"/>
          <w:szCs w:val="24"/>
        </w:rPr>
        <w:t xml:space="preserve">Умение обозначать арифметические действия знаками. </w:t>
      </w:r>
    </w:p>
    <w:p w:rsidR="00BC1A8E" w:rsidRPr="004E7E12" w:rsidRDefault="00BC1A8E" w:rsidP="00297E98">
      <w:pPr>
        <w:pStyle w:val="afd"/>
        <w:numPr>
          <w:ilvl w:val="0"/>
          <w:numId w:val="16"/>
        </w:numPr>
        <w:suppressAutoHyphens w:val="0"/>
        <w:jc w:val="both"/>
        <w:rPr>
          <w:rFonts w:ascii="Times New Roman" w:hAnsi="Times New Roman"/>
          <w:sz w:val="24"/>
          <w:szCs w:val="24"/>
        </w:rPr>
      </w:pPr>
      <w:r w:rsidRPr="004E7E12">
        <w:rPr>
          <w:rFonts w:ascii="Times New Roman" w:hAnsi="Times New Roman"/>
          <w:sz w:val="24"/>
          <w:szCs w:val="24"/>
        </w:rPr>
        <w:t>Умение решать задачи на увеличение и уменьшение на одну, несколько единиц.</w:t>
      </w:r>
    </w:p>
    <w:p w:rsidR="00BC1A8E" w:rsidRPr="004E7E12" w:rsidRDefault="00BC1A8E" w:rsidP="004E7E12">
      <w:pPr>
        <w:pStyle w:val="afd"/>
        <w:jc w:val="both"/>
        <w:rPr>
          <w:rFonts w:ascii="Times New Roman" w:hAnsi="Times New Roman"/>
          <w:i/>
          <w:sz w:val="24"/>
          <w:szCs w:val="24"/>
        </w:rPr>
      </w:pPr>
      <w:r w:rsidRPr="004E7E12">
        <w:rPr>
          <w:rFonts w:ascii="Times New Roman" w:hAnsi="Times New Roman"/>
          <w:sz w:val="24"/>
          <w:szCs w:val="24"/>
        </w:rPr>
        <w:tab/>
        <w:t xml:space="preserve">3) </w:t>
      </w:r>
      <w:r w:rsidRPr="004E7E12">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4E7E12" w:rsidRDefault="00BC1A8E" w:rsidP="00297E98">
      <w:pPr>
        <w:pStyle w:val="afd"/>
        <w:numPr>
          <w:ilvl w:val="0"/>
          <w:numId w:val="17"/>
        </w:numPr>
        <w:suppressAutoHyphens w:val="0"/>
        <w:jc w:val="both"/>
        <w:rPr>
          <w:rFonts w:ascii="Times New Roman" w:hAnsi="Times New Roman"/>
          <w:sz w:val="24"/>
          <w:szCs w:val="24"/>
        </w:rPr>
      </w:pPr>
      <w:r w:rsidRPr="004E7E12">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C1A8E" w:rsidRPr="004E7E12" w:rsidRDefault="00BC1A8E" w:rsidP="00297E98">
      <w:pPr>
        <w:pStyle w:val="afd"/>
        <w:numPr>
          <w:ilvl w:val="0"/>
          <w:numId w:val="17"/>
        </w:numPr>
        <w:suppressAutoHyphens w:val="0"/>
        <w:jc w:val="both"/>
        <w:rPr>
          <w:rFonts w:ascii="Times New Roman" w:hAnsi="Times New Roman"/>
          <w:sz w:val="24"/>
          <w:szCs w:val="24"/>
        </w:rPr>
      </w:pPr>
      <w:r w:rsidRPr="004E7E12">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4E7E12" w:rsidRDefault="00BC1A8E" w:rsidP="00297E98">
      <w:pPr>
        <w:pStyle w:val="afd"/>
        <w:numPr>
          <w:ilvl w:val="0"/>
          <w:numId w:val="17"/>
        </w:numPr>
        <w:suppressAutoHyphens w:val="0"/>
        <w:jc w:val="both"/>
        <w:rPr>
          <w:rFonts w:ascii="Times New Roman" w:hAnsi="Times New Roman"/>
          <w:sz w:val="24"/>
          <w:szCs w:val="24"/>
        </w:rPr>
      </w:pPr>
      <w:r w:rsidRPr="004E7E12">
        <w:rPr>
          <w:rFonts w:ascii="Times New Roman" w:hAnsi="Times New Roman"/>
          <w:sz w:val="24"/>
          <w:szCs w:val="24"/>
        </w:rPr>
        <w:t xml:space="preserve">Умение устанавливать взаимно-однозначные соответствия. </w:t>
      </w:r>
    </w:p>
    <w:p w:rsidR="00BC1A8E" w:rsidRPr="004E7E12" w:rsidRDefault="00BC1A8E" w:rsidP="00297E98">
      <w:pPr>
        <w:pStyle w:val="afd"/>
        <w:numPr>
          <w:ilvl w:val="0"/>
          <w:numId w:val="17"/>
        </w:numPr>
        <w:suppressAutoHyphens w:val="0"/>
        <w:jc w:val="both"/>
        <w:rPr>
          <w:rFonts w:ascii="Times New Roman" w:hAnsi="Times New Roman"/>
          <w:sz w:val="24"/>
          <w:szCs w:val="24"/>
        </w:rPr>
      </w:pPr>
      <w:r w:rsidRPr="004E7E12">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C1A8E" w:rsidRPr="004E7E12" w:rsidRDefault="00BC1A8E" w:rsidP="00297E98">
      <w:pPr>
        <w:pStyle w:val="afd"/>
        <w:numPr>
          <w:ilvl w:val="0"/>
          <w:numId w:val="17"/>
        </w:numPr>
        <w:suppressAutoHyphens w:val="0"/>
        <w:jc w:val="both"/>
        <w:rPr>
          <w:rFonts w:ascii="Times New Roman" w:hAnsi="Times New Roman"/>
          <w:sz w:val="24"/>
          <w:szCs w:val="24"/>
        </w:rPr>
      </w:pPr>
      <w:r w:rsidRPr="004E7E12">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 Окружающий мир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3.1. Окружающий природный мир</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1) </w:t>
      </w:r>
      <w:r w:rsidRPr="004E7E12">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4E7E12" w:rsidRDefault="00BC1A8E" w:rsidP="00297E98">
      <w:pPr>
        <w:pStyle w:val="afd"/>
        <w:numPr>
          <w:ilvl w:val="0"/>
          <w:numId w:val="18"/>
        </w:numPr>
        <w:suppressAutoHyphens w:val="0"/>
        <w:jc w:val="both"/>
        <w:rPr>
          <w:rFonts w:ascii="Times New Roman" w:hAnsi="Times New Roman"/>
          <w:sz w:val="24"/>
          <w:szCs w:val="24"/>
        </w:rPr>
      </w:pPr>
      <w:r w:rsidRPr="004E7E12">
        <w:rPr>
          <w:rFonts w:ascii="Times New Roman" w:hAnsi="Times New Roman"/>
          <w:sz w:val="24"/>
          <w:szCs w:val="24"/>
        </w:rPr>
        <w:t xml:space="preserve">Интерес к объектам и явлениям неживой природы. </w:t>
      </w:r>
    </w:p>
    <w:p w:rsidR="00BC1A8E" w:rsidRPr="004E7E12" w:rsidRDefault="00BC1A8E" w:rsidP="00297E98">
      <w:pPr>
        <w:pStyle w:val="afd"/>
        <w:numPr>
          <w:ilvl w:val="0"/>
          <w:numId w:val="18"/>
        </w:numPr>
        <w:suppressAutoHyphens w:val="0"/>
        <w:jc w:val="both"/>
        <w:rPr>
          <w:rFonts w:ascii="Times New Roman" w:hAnsi="Times New Roman"/>
          <w:sz w:val="24"/>
          <w:szCs w:val="24"/>
        </w:rPr>
      </w:pPr>
      <w:r w:rsidRPr="004E7E12">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1A8E" w:rsidRPr="004E7E12" w:rsidRDefault="00BC1A8E" w:rsidP="00297E98">
      <w:pPr>
        <w:pStyle w:val="afd"/>
        <w:numPr>
          <w:ilvl w:val="0"/>
          <w:numId w:val="18"/>
        </w:numPr>
        <w:suppressAutoHyphens w:val="0"/>
        <w:jc w:val="both"/>
        <w:rPr>
          <w:rFonts w:ascii="Times New Roman" w:hAnsi="Times New Roman"/>
          <w:sz w:val="24"/>
          <w:szCs w:val="24"/>
        </w:rPr>
      </w:pPr>
      <w:r w:rsidRPr="004E7E12">
        <w:rPr>
          <w:rFonts w:ascii="Times New Roman" w:hAnsi="Times New Roman"/>
          <w:sz w:val="24"/>
          <w:szCs w:val="24"/>
        </w:rPr>
        <w:lastRenderedPageBreak/>
        <w:t xml:space="preserve">Представления о временах года, характерных признаках времен года, погодных изменениях, их влиянии на жизнь человека. </w:t>
      </w:r>
    </w:p>
    <w:p w:rsidR="00BC1A8E" w:rsidRPr="004E7E12" w:rsidRDefault="00BC1A8E" w:rsidP="00297E98">
      <w:pPr>
        <w:pStyle w:val="afd"/>
        <w:numPr>
          <w:ilvl w:val="0"/>
          <w:numId w:val="18"/>
        </w:numPr>
        <w:suppressAutoHyphens w:val="0"/>
        <w:jc w:val="both"/>
        <w:rPr>
          <w:rFonts w:ascii="Times New Roman" w:hAnsi="Times New Roman"/>
          <w:sz w:val="24"/>
          <w:szCs w:val="24"/>
        </w:rPr>
      </w:pPr>
      <w:r w:rsidRPr="004E7E12">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2) </w:t>
      </w:r>
      <w:r w:rsidRPr="004E7E12">
        <w:rPr>
          <w:rFonts w:ascii="Times New Roman" w:hAnsi="Times New Roman"/>
          <w:i/>
          <w:sz w:val="24"/>
          <w:szCs w:val="24"/>
        </w:rPr>
        <w:t>Представления о животном и растительном мире, их значении в жизни человека.</w:t>
      </w:r>
    </w:p>
    <w:p w:rsidR="00BC1A8E" w:rsidRPr="004E7E12" w:rsidRDefault="00BC1A8E" w:rsidP="00297E98">
      <w:pPr>
        <w:pStyle w:val="afd"/>
        <w:numPr>
          <w:ilvl w:val="0"/>
          <w:numId w:val="19"/>
        </w:numPr>
        <w:suppressAutoHyphens w:val="0"/>
        <w:jc w:val="both"/>
        <w:rPr>
          <w:rFonts w:ascii="Times New Roman" w:hAnsi="Times New Roman"/>
          <w:sz w:val="24"/>
          <w:szCs w:val="24"/>
        </w:rPr>
      </w:pPr>
      <w:r w:rsidRPr="004E7E12">
        <w:rPr>
          <w:rFonts w:ascii="Times New Roman" w:hAnsi="Times New Roman"/>
          <w:sz w:val="24"/>
          <w:szCs w:val="24"/>
        </w:rPr>
        <w:t xml:space="preserve">Интерес к объектам живой природы. </w:t>
      </w:r>
    </w:p>
    <w:p w:rsidR="00BC1A8E" w:rsidRPr="004E7E12" w:rsidRDefault="00BC1A8E" w:rsidP="00297E98">
      <w:pPr>
        <w:pStyle w:val="afd"/>
        <w:numPr>
          <w:ilvl w:val="0"/>
          <w:numId w:val="19"/>
        </w:numPr>
        <w:suppressAutoHyphens w:val="0"/>
        <w:jc w:val="both"/>
        <w:rPr>
          <w:rFonts w:ascii="Times New Roman" w:hAnsi="Times New Roman"/>
          <w:sz w:val="24"/>
          <w:szCs w:val="24"/>
        </w:rPr>
      </w:pPr>
      <w:r w:rsidRPr="004E7E12">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BC1A8E" w:rsidRPr="004E7E12" w:rsidRDefault="00BC1A8E" w:rsidP="00297E98">
      <w:pPr>
        <w:pStyle w:val="afd"/>
        <w:numPr>
          <w:ilvl w:val="0"/>
          <w:numId w:val="19"/>
        </w:numPr>
        <w:suppressAutoHyphens w:val="0"/>
        <w:jc w:val="both"/>
        <w:rPr>
          <w:rFonts w:ascii="Times New Roman" w:hAnsi="Times New Roman"/>
          <w:sz w:val="24"/>
          <w:szCs w:val="24"/>
        </w:rPr>
      </w:pPr>
      <w:r w:rsidRPr="004E7E12">
        <w:rPr>
          <w:rFonts w:ascii="Times New Roman" w:hAnsi="Times New Roman"/>
          <w:sz w:val="24"/>
          <w:szCs w:val="24"/>
        </w:rPr>
        <w:t>Опыт заботливого и бережного отношения к растениям и животным, ухода за ними.</w:t>
      </w:r>
    </w:p>
    <w:p w:rsidR="00BC1A8E" w:rsidRPr="004E7E12" w:rsidRDefault="00BC1A8E" w:rsidP="00297E98">
      <w:pPr>
        <w:pStyle w:val="afd"/>
        <w:numPr>
          <w:ilvl w:val="0"/>
          <w:numId w:val="19"/>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3) </w:t>
      </w:r>
      <w:r w:rsidRPr="004E7E12">
        <w:rPr>
          <w:rFonts w:ascii="Times New Roman" w:hAnsi="Times New Roman"/>
          <w:i/>
          <w:sz w:val="24"/>
          <w:szCs w:val="24"/>
        </w:rPr>
        <w:t>Элементарные представления о течении времени.</w:t>
      </w:r>
    </w:p>
    <w:p w:rsidR="00BC1A8E" w:rsidRPr="004E7E12" w:rsidRDefault="00BC1A8E" w:rsidP="00297E98">
      <w:pPr>
        <w:pStyle w:val="afd"/>
        <w:numPr>
          <w:ilvl w:val="0"/>
          <w:numId w:val="20"/>
        </w:numPr>
        <w:suppressAutoHyphens w:val="0"/>
        <w:jc w:val="both"/>
        <w:rPr>
          <w:rFonts w:ascii="Times New Roman" w:hAnsi="Times New Roman"/>
          <w:sz w:val="24"/>
          <w:szCs w:val="24"/>
        </w:rPr>
      </w:pPr>
      <w:r w:rsidRPr="004E7E12">
        <w:rPr>
          <w:rFonts w:ascii="Times New Roman" w:hAnsi="Times New Roman"/>
          <w:sz w:val="24"/>
          <w:szCs w:val="24"/>
        </w:rPr>
        <w:t xml:space="preserve">Умение различать части суток, дни недели, месяцы, их соотнесение с временем года. </w:t>
      </w:r>
    </w:p>
    <w:p w:rsidR="00BC1A8E" w:rsidRPr="004E7E12" w:rsidRDefault="00BC1A8E" w:rsidP="00297E98">
      <w:pPr>
        <w:pStyle w:val="afd"/>
        <w:numPr>
          <w:ilvl w:val="0"/>
          <w:numId w:val="20"/>
        </w:numPr>
        <w:suppressAutoHyphens w:val="0"/>
        <w:jc w:val="both"/>
        <w:rPr>
          <w:rFonts w:ascii="Times New Roman" w:hAnsi="Times New Roman"/>
          <w:sz w:val="24"/>
          <w:szCs w:val="24"/>
        </w:rPr>
      </w:pPr>
      <w:r w:rsidRPr="004E7E12">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 Человек</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1) </w:t>
      </w:r>
      <w:r w:rsidRPr="004E7E12">
        <w:rPr>
          <w:rFonts w:ascii="Times New Roman" w:hAnsi="Times New Roman"/>
          <w:i/>
          <w:sz w:val="24"/>
          <w:szCs w:val="24"/>
        </w:rPr>
        <w:t>Представление о себе</w:t>
      </w:r>
      <w:r w:rsidR="00CB5E82">
        <w:rPr>
          <w:rFonts w:ascii="Times New Roman" w:hAnsi="Times New Roman"/>
          <w:i/>
          <w:sz w:val="24"/>
          <w:szCs w:val="24"/>
        </w:rPr>
        <w:t xml:space="preserve"> </w:t>
      </w:r>
      <w:r w:rsidRPr="004E7E12">
        <w:rPr>
          <w:rFonts w:ascii="Times New Roman" w:hAnsi="Times New Roman"/>
          <w:i/>
          <w:sz w:val="24"/>
          <w:szCs w:val="24"/>
        </w:rPr>
        <w:t>как «Я»,</w:t>
      </w:r>
      <w:r w:rsidR="000F601D">
        <w:rPr>
          <w:rFonts w:ascii="Times New Roman" w:hAnsi="Times New Roman"/>
          <w:i/>
          <w:sz w:val="24"/>
          <w:szCs w:val="24"/>
        </w:rPr>
        <w:t xml:space="preserve"> </w:t>
      </w:r>
      <w:r w:rsidRPr="004E7E12">
        <w:rPr>
          <w:rFonts w:ascii="Times New Roman" w:hAnsi="Times New Roman"/>
          <w:i/>
          <w:sz w:val="24"/>
          <w:szCs w:val="24"/>
        </w:rPr>
        <w:t>осознание общности и различий «Я» от других.</w:t>
      </w:r>
    </w:p>
    <w:p w:rsidR="00BC1A8E" w:rsidRPr="004E7E12" w:rsidRDefault="00BC1A8E" w:rsidP="00297E98">
      <w:pPr>
        <w:pStyle w:val="afd"/>
        <w:numPr>
          <w:ilvl w:val="0"/>
          <w:numId w:val="51"/>
        </w:numPr>
        <w:suppressAutoHyphens w:val="0"/>
        <w:jc w:val="both"/>
        <w:rPr>
          <w:rFonts w:ascii="Times New Roman" w:hAnsi="Times New Roman"/>
          <w:bCs/>
          <w:sz w:val="24"/>
          <w:szCs w:val="24"/>
        </w:rPr>
      </w:pPr>
      <w:r w:rsidRPr="004E7E12">
        <w:rPr>
          <w:rFonts w:ascii="Times New Roman" w:hAnsi="Times New Roman"/>
          <w:bCs/>
          <w:sz w:val="24"/>
          <w:szCs w:val="24"/>
        </w:rPr>
        <w:t>Соотнесение себя со своим именем, своим изображением на фотографии, отражением в зеркале.</w:t>
      </w:r>
    </w:p>
    <w:p w:rsidR="00BC1A8E" w:rsidRPr="004E7E12" w:rsidRDefault="00BC1A8E" w:rsidP="00297E98">
      <w:pPr>
        <w:pStyle w:val="afd"/>
        <w:numPr>
          <w:ilvl w:val="0"/>
          <w:numId w:val="51"/>
        </w:numPr>
        <w:suppressAutoHyphens w:val="0"/>
        <w:jc w:val="both"/>
        <w:rPr>
          <w:rFonts w:ascii="Times New Roman" w:hAnsi="Times New Roman"/>
          <w:bCs/>
          <w:sz w:val="24"/>
          <w:szCs w:val="24"/>
        </w:rPr>
      </w:pPr>
      <w:r w:rsidRPr="004E7E12">
        <w:rPr>
          <w:rFonts w:ascii="Times New Roman" w:hAnsi="Times New Roman"/>
          <w:sz w:val="24"/>
          <w:szCs w:val="24"/>
        </w:rPr>
        <w:t>Представление о собственном</w:t>
      </w:r>
      <w:r w:rsidRPr="004E7E12">
        <w:rPr>
          <w:rFonts w:ascii="Times New Roman" w:hAnsi="Times New Roman"/>
          <w:bCs/>
          <w:sz w:val="24"/>
          <w:szCs w:val="24"/>
        </w:rPr>
        <w:t xml:space="preserve"> теле</w:t>
      </w:r>
      <w:r w:rsidRPr="004E7E12">
        <w:rPr>
          <w:rFonts w:ascii="Times New Roman" w:hAnsi="Times New Roman"/>
          <w:sz w:val="24"/>
          <w:szCs w:val="24"/>
        </w:rPr>
        <w:t>.</w:t>
      </w:r>
    </w:p>
    <w:p w:rsidR="00BC1A8E" w:rsidRPr="004E7E12" w:rsidRDefault="00BC1A8E" w:rsidP="00297E98">
      <w:pPr>
        <w:pStyle w:val="afd"/>
        <w:numPr>
          <w:ilvl w:val="0"/>
          <w:numId w:val="51"/>
        </w:numPr>
        <w:suppressAutoHyphens w:val="0"/>
        <w:jc w:val="both"/>
        <w:rPr>
          <w:rFonts w:ascii="Times New Roman" w:hAnsi="Times New Roman"/>
          <w:bCs/>
          <w:sz w:val="24"/>
          <w:szCs w:val="24"/>
        </w:rPr>
      </w:pPr>
      <w:r w:rsidRPr="004E7E12">
        <w:rPr>
          <w:rFonts w:ascii="Times New Roman" w:hAnsi="Times New Roman"/>
          <w:bCs/>
          <w:sz w:val="24"/>
          <w:szCs w:val="24"/>
        </w:rPr>
        <w:t>Отнесение себя к определенному полу.</w:t>
      </w:r>
    </w:p>
    <w:p w:rsidR="00BC1A8E" w:rsidRPr="004E7E12" w:rsidRDefault="00BC1A8E" w:rsidP="00297E98">
      <w:pPr>
        <w:pStyle w:val="afd"/>
        <w:numPr>
          <w:ilvl w:val="0"/>
          <w:numId w:val="51"/>
        </w:numPr>
        <w:suppressAutoHyphens w:val="0"/>
        <w:jc w:val="both"/>
        <w:rPr>
          <w:rFonts w:ascii="Times New Roman" w:hAnsi="Times New Roman"/>
          <w:bCs/>
          <w:sz w:val="24"/>
          <w:szCs w:val="24"/>
        </w:rPr>
      </w:pPr>
      <w:r w:rsidRPr="004E7E12">
        <w:rPr>
          <w:rFonts w:ascii="Times New Roman" w:hAnsi="Times New Roman"/>
          <w:bCs/>
          <w:sz w:val="24"/>
          <w:szCs w:val="24"/>
        </w:rPr>
        <w:t xml:space="preserve">Умение определять «моё» и «не моё», осознавать и выражать свои интересы, желания. </w:t>
      </w:r>
    </w:p>
    <w:p w:rsidR="00BC1A8E" w:rsidRPr="004E7E12" w:rsidRDefault="00BC1A8E" w:rsidP="00297E98">
      <w:pPr>
        <w:pStyle w:val="afd"/>
        <w:numPr>
          <w:ilvl w:val="0"/>
          <w:numId w:val="51"/>
        </w:numPr>
        <w:suppressAutoHyphens w:val="0"/>
        <w:jc w:val="both"/>
        <w:rPr>
          <w:rFonts w:ascii="Times New Roman" w:hAnsi="Times New Roman"/>
          <w:bCs/>
          <w:sz w:val="24"/>
          <w:szCs w:val="24"/>
        </w:rPr>
      </w:pPr>
      <w:r w:rsidRPr="004E7E12">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C1A8E" w:rsidRPr="004E7E12" w:rsidRDefault="00BC1A8E" w:rsidP="00297E98">
      <w:pPr>
        <w:pStyle w:val="afd"/>
        <w:numPr>
          <w:ilvl w:val="0"/>
          <w:numId w:val="51"/>
        </w:numPr>
        <w:suppressAutoHyphens w:val="0"/>
        <w:jc w:val="both"/>
        <w:rPr>
          <w:rFonts w:ascii="Times New Roman" w:hAnsi="Times New Roman"/>
          <w:sz w:val="24"/>
          <w:szCs w:val="24"/>
        </w:rPr>
      </w:pPr>
      <w:r w:rsidRPr="004E7E12">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2) </w:t>
      </w:r>
      <w:r w:rsidRPr="004E7E12">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4E7E12">
        <w:rPr>
          <w:rFonts w:ascii="Times New Roman" w:hAnsi="Times New Roman"/>
          <w:sz w:val="24"/>
          <w:szCs w:val="24"/>
        </w:rPr>
        <w:t>.</w:t>
      </w:r>
    </w:p>
    <w:p w:rsidR="00BC1A8E" w:rsidRPr="004E7E12" w:rsidRDefault="00BC1A8E" w:rsidP="00297E98">
      <w:pPr>
        <w:pStyle w:val="afd"/>
        <w:numPr>
          <w:ilvl w:val="0"/>
          <w:numId w:val="52"/>
        </w:numPr>
        <w:suppressAutoHyphens w:val="0"/>
        <w:jc w:val="both"/>
        <w:rPr>
          <w:rFonts w:ascii="Times New Roman" w:hAnsi="Times New Roman"/>
          <w:sz w:val="24"/>
          <w:szCs w:val="24"/>
        </w:rPr>
      </w:pPr>
      <w:r w:rsidRPr="004E7E12">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4E7E12" w:rsidRDefault="00BC1A8E" w:rsidP="00297E98">
      <w:pPr>
        <w:pStyle w:val="afd"/>
        <w:numPr>
          <w:ilvl w:val="0"/>
          <w:numId w:val="52"/>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сообщать о своих потребностях и желаниях. </w:t>
      </w:r>
    </w:p>
    <w:p w:rsidR="00BC1A8E" w:rsidRPr="004E7E12" w:rsidRDefault="00BC1A8E" w:rsidP="004E7E12">
      <w:pPr>
        <w:pStyle w:val="afd"/>
        <w:ind w:left="708"/>
        <w:jc w:val="both"/>
        <w:rPr>
          <w:rFonts w:ascii="Times New Roman" w:hAnsi="Times New Roman"/>
          <w:sz w:val="24"/>
          <w:szCs w:val="24"/>
        </w:rPr>
      </w:pPr>
      <w:r w:rsidRPr="004E7E12">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E7E12">
        <w:rPr>
          <w:rFonts w:ascii="Times New Roman" w:hAnsi="Times New Roman"/>
          <w:sz w:val="24"/>
          <w:szCs w:val="24"/>
        </w:rPr>
        <w:t xml:space="preserve">. </w:t>
      </w:r>
    </w:p>
    <w:p w:rsidR="00BC1A8E" w:rsidRPr="004E7E12" w:rsidRDefault="00BC1A8E" w:rsidP="00297E98">
      <w:pPr>
        <w:pStyle w:val="afd"/>
        <w:numPr>
          <w:ilvl w:val="0"/>
          <w:numId w:val="53"/>
        </w:numPr>
        <w:suppressAutoHyphens w:val="0"/>
        <w:jc w:val="both"/>
        <w:rPr>
          <w:rFonts w:ascii="Times New Roman" w:hAnsi="Times New Roman"/>
          <w:sz w:val="24"/>
          <w:szCs w:val="24"/>
        </w:rPr>
      </w:pPr>
      <w:r w:rsidRPr="004E7E12">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C1A8E" w:rsidRPr="004E7E12" w:rsidRDefault="00BC1A8E" w:rsidP="00297E98">
      <w:pPr>
        <w:pStyle w:val="afd"/>
        <w:numPr>
          <w:ilvl w:val="0"/>
          <w:numId w:val="52"/>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4E7E12" w:rsidRDefault="00BC1A8E" w:rsidP="00297E98">
      <w:pPr>
        <w:pStyle w:val="afd"/>
        <w:numPr>
          <w:ilvl w:val="0"/>
          <w:numId w:val="52"/>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следить за своим внешним видом. </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4)</w:t>
      </w:r>
      <w:r w:rsidRPr="004E7E12">
        <w:rPr>
          <w:rFonts w:ascii="Times New Roman" w:hAnsi="Times New Roman"/>
          <w:i/>
          <w:sz w:val="24"/>
          <w:szCs w:val="24"/>
        </w:rPr>
        <w:t xml:space="preserve"> Представления о своей семье, взаимоотношениях в семье.</w:t>
      </w:r>
    </w:p>
    <w:p w:rsidR="00BC1A8E" w:rsidRPr="004E7E12" w:rsidRDefault="00BC1A8E" w:rsidP="00297E98">
      <w:pPr>
        <w:pStyle w:val="afd"/>
        <w:numPr>
          <w:ilvl w:val="0"/>
          <w:numId w:val="52"/>
        </w:numPr>
        <w:suppressAutoHyphens w:val="0"/>
        <w:jc w:val="both"/>
        <w:rPr>
          <w:rFonts w:ascii="Times New Roman" w:hAnsi="Times New Roman"/>
          <w:sz w:val="24"/>
          <w:szCs w:val="24"/>
        </w:rPr>
      </w:pPr>
      <w:r w:rsidRPr="004E7E12">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 Домоводство.</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1) </w:t>
      </w:r>
      <w:r w:rsidRPr="004E7E12">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4E7E12" w:rsidRDefault="00BC1A8E" w:rsidP="00297E98">
      <w:pPr>
        <w:pStyle w:val="afd"/>
        <w:numPr>
          <w:ilvl w:val="0"/>
          <w:numId w:val="21"/>
        </w:numPr>
        <w:suppressAutoHyphens w:val="0"/>
        <w:jc w:val="both"/>
        <w:rPr>
          <w:rFonts w:ascii="Times New Roman" w:hAnsi="Times New Roman"/>
          <w:sz w:val="24"/>
          <w:szCs w:val="24"/>
        </w:rPr>
      </w:pPr>
      <w:r w:rsidRPr="004E7E12">
        <w:rPr>
          <w:rFonts w:ascii="Times New Roman" w:hAnsi="Times New Roman"/>
          <w:sz w:val="24"/>
          <w:szCs w:val="24"/>
        </w:rPr>
        <w:lastRenderedPageBreak/>
        <w:t>Умение соблюдать технологические процессы в хозяйственно-бытовой деятельности: стирка, уборка, работа на кухне, др.</w:t>
      </w:r>
    </w:p>
    <w:p w:rsidR="00BC1A8E" w:rsidRPr="004E7E12" w:rsidRDefault="00BC1A8E" w:rsidP="00297E98">
      <w:pPr>
        <w:pStyle w:val="afd"/>
        <w:numPr>
          <w:ilvl w:val="0"/>
          <w:numId w:val="21"/>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4E7E12" w:rsidRDefault="00BC1A8E" w:rsidP="00297E98">
      <w:pPr>
        <w:pStyle w:val="afd"/>
        <w:numPr>
          <w:ilvl w:val="0"/>
          <w:numId w:val="21"/>
        </w:numPr>
        <w:suppressAutoHyphens w:val="0"/>
        <w:jc w:val="both"/>
        <w:rPr>
          <w:rFonts w:ascii="Times New Roman" w:hAnsi="Times New Roman"/>
          <w:sz w:val="24"/>
          <w:szCs w:val="24"/>
        </w:rPr>
      </w:pPr>
      <w:r w:rsidRPr="004E7E12">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3.4.  Окружающий социальный мир</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1) </w:t>
      </w:r>
      <w:r w:rsidRPr="004E7E12">
        <w:rPr>
          <w:rFonts w:ascii="Times New Roman" w:hAnsi="Times New Roman"/>
          <w:i/>
          <w:sz w:val="24"/>
          <w:szCs w:val="24"/>
        </w:rPr>
        <w:t>Представления о мире, созданном руками человека</w:t>
      </w:r>
    </w:p>
    <w:p w:rsidR="00BC1A8E" w:rsidRPr="004E7E12" w:rsidRDefault="00BC1A8E" w:rsidP="00297E98">
      <w:pPr>
        <w:pStyle w:val="afd"/>
        <w:numPr>
          <w:ilvl w:val="0"/>
          <w:numId w:val="22"/>
        </w:numPr>
        <w:suppressAutoHyphens w:val="0"/>
        <w:jc w:val="both"/>
        <w:rPr>
          <w:rFonts w:ascii="Times New Roman" w:hAnsi="Times New Roman"/>
          <w:sz w:val="24"/>
          <w:szCs w:val="24"/>
        </w:rPr>
      </w:pPr>
      <w:r w:rsidRPr="004E7E12">
        <w:rPr>
          <w:rFonts w:ascii="Times New Roman" w:hAnsi="Times New Roman"/>
          <w:sz w:val="24"/>
          <w:szCs w:val="24"/>
        </w:rPr>
        <w:t xml:space="preserve">Интерес к объектам, созданным человеком. </w:t>
      </w:r>
    </w:p>
    <w:p w:rsidR="00BC1A8E" w:rsidRPr="004E7E12" w:rsidRDefault="00BC1A8E" w:rsidP="00297E98">
      <w:pPr>
        <w:pStyle w:val="afd"/>
        <w:numPr>
          <w:ilvl w:val="0"/>
          <w:numId w:val="22"/>
        </w:numPr>
        <w:suppressAutoHyphens w:val="0"/>
        <w:jc w:val="both"/>
        <w:rPr>
          <w:rFonts w:ascii="Times New Roman" w:hAnsi="Times New Roman"/>
          <w:sz w:val="24"/>
          <w:szCs w:val="24"/>
        </w:rPr>
      </w:pPr>
      <w:r w:rsidRPr="004E7E12">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4E7E12" w:rsidRDefault="00BC1A8E" w:rsidP="00297E98">
      <w:pPr>
        <w:pStyle w:val="afd"/>
        <w:numPr>
          <w:ilvl w:val="0"/>
          <w:numId w:val="22"/>
        </w:numPr>
        <w:suppressAutoHyphens w:val="0"/>
        <w:jc w:val="both"/>
        <w:rPr>
          <w:rFonts w:ascii="Times New Roman" w:hAnsi="Times New Roman"/>
          <w:sz w:val="24"/>
          <w:szCs w:val="24"/>
        </w:rPr>
      </w:pPr>
      <w:r w:rsidRPr="004E7E12">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E7E12">
        <w:rPr>
          <w:rFonts w:ascii="Times New Roman" w:hAnsi="Times New Roman"/>
          <w:sz w:val="24"/>
          <w:szCs w:val="24"/>
        </w:rPr>
        <w:t>.</w:t>
      </w:r>
    </w:p>
    <w:p w:rsidR="00BC1A8E" w:rsidRPr="004E7E12" w:rsidRDefault="00BC1A8E" w:rsidP="00297E98">
      <w:pPr>
        <w:pStyle w:val="afd"/>
        <w:numPr>
          <w:ilvl w:val="0"/>
          <w:numId w:val="23"/>
        </w:numPr>
        <w:suppressAutoHyphens w:val="0"/>
        <w:jc w:val="both"/>
        <w:rPr>
          <w:rFonts w:ascii="Times New Roman" w:hAnsi="Times New Roman"/>
          <w:sz w:val="24"/>
          <w:szCs w:val="24"/>
        </w:rPr>
      </w:pPr>
      <w:r w:rsidRPr="004E7E12">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4E7E12" w:rsidRDefault="00BC1A8E" w:rsidP="00297E98">
      <w:pPr>
        <w:pStyle w:val="afd"/>
        <w:numPr>
          <w:ilvl w:val="0"/>
          <w:numId w:val="23"/>
        </w:numPr>
        <w:suppressAutoHyphens w:val="0"/>
        <w:jc w:val="both"/>
        <w:rPr>
          <w:rFonts w:ascii="Times New Roman" w:hAnsi="Times New Roman"/>
          <w:sz w:val="24"/>
          <w:szCs w:val="24"/>
        </w:rPr>
      </w:pPr>
      <w:r w:rsidRPr="004E7E12">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4E7E12" w:rsidRDefault="00BC1A8E" w:rsidP="00297E98">
      <w:pPr>
        <w:pStyle w:val="afd"/>
        <w:numPr>
          <w:ilvl w:val="0"/>
          <w:numId w:val="23"/>
        </w:numPr>
        <w:suppressAutoHyphens w:val="0"/>
        <w:jc w:val="both"/>
        <w:rPr>
          <w:rFonts w:ascii="Times New Roman" w:hAnsi="Times New Roman"/>
          <w:sz w:val="24"/>
          <w:szCs w:val="24"/>
        </w:rPr>
      </w:pPr>
      <w:r w:rsidRPr="004E7E12">
        <w:rPr>
          <w:rFonts w:ascii="Times New Roman" w:hAnsi="Times New Roman"/>
          <w:sz w:val="24"/>
          <w:szCs w:val="24"/>
        </w:rPr>
        <w:t>Опыт конструктивного взаимодействия с взрослыми и сверстниками.</w:t>
      </w:r>
    </w:p>
    <w:p w:rsidR="00BC1A8E" w:rsidRPr="004E7E12" w:rsidRDefault="00BC1A8E" w:rsidP="00297E98">
      <w:pPr>
        <w:pStyle w:val="afd"/>
        <w:numPr>
          <w:ilvl w:val="0"/>
          <w:numId w:val="23"/>
        </w:numPr>
        <w:suppressAutoHyphens w:val="0"/>
        <w:jc w:val="both"/>
        <w:rPr>
          <w:rFonts w:ascii="Times New Roman" w:hAnsi="Times New Roman"/>
          <w:sz w:val="24"/>
          <w:szCs w:val="24"/>
        </w:rPr>
      </w:pPr>
      <w:r w:rsidRPr="004E7E12">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i/>
          <w:sz w:val="24"/>
          <w:szCs w:val="24"/>
        </w:rPr>
        <w:t>3) Развитие межличностных и групповых отношений.</w:t>
      </w:r>
    </w:p>
    <w:p w:rsidR="00BC1A8E" w:rsidRPr="004E7E12" w:rsidRDefault="00BC1A8E" w:rsidP="00297E98">
      <w:pPr>
        <w:pStyle w:val="afd"/>
        <w:numPr>
          <w:ilvl w:val="0"/>
          <w:numId w:val="24"/>
        </w:numPr>
        <w:suppressAutoHyphens w:val="0"/>
        <w:jc w:val="both"/>
        <w:rPr>
          <w:rFonts w:ascii="Times New Roman" w:hAnsi="Times New Roman"/>
          <w:sz w:val="24"/>
          <w:szCs w:val="24"/>
        </w:rPr>
      </w:pPr>
      <w:r w:rsidRPr="004E7E12">
        <w:rPr>
          <w:rFonts w:ascii="Times New Roman" w:hAnsi="Times New Roman"/>
          <w:sz w:val="24"/>
          <w:szCs w:val="24"/>
        </w:rPr>
        <w:t>Представления о дружбе, товарищах, сверстниках.</w:t>
      </w:r>
    </w:p>
    <w:p w:rsidR="00BC1A8E" w:rsidRPr="004E7E12" w:rsidRDefault="00BC1A8E" w:rsidP="00297E98">
      <w:pPr>
        <w:pStyle w:val="afd"/>
        <w:numPr>
          <w:ilvl w:val="0"/>
          <w:numId w:val="24"/>
        </w:numPr>
        <w:suppressAutoHyphens w:val="0"/>
        <w:jc w:val="both"/>
        <w:rPr>
          <w:rFonts w:ascii="Times New Roman" w:hAnsi="Times New Roman"/>
          <w:sz w:val="24"/>
          <w:szCs w:val="24"/>
        </w:rPr>
      </w:pPr>
      <w:r w:rsidRPr="004E7E12">
        <w:rPr>
          <w:rFonts w:ascii="Times New Roman" w:hAnsi="Times New Roman"/>
          <w:sz w:val="24"/>
          <w:szCs w:val="24"/>
        </w:rPr>
        <w:t>Умение находить друзей на основе личных симпатий.</w:t>
      </w:r>
    </w:p>
    <w:p w:rsidR="00BC1A8E" w:rsidRPr="004E7E12" w:rsidRDefault="00BC1A8E" w:rsidP="00297E98">
      <w:pPr>
        <w:pStyle w:val="afd"/>
        <w:numPr>
          <w:ilvl w:val="0"/>
          <w:numId w:val="24"/>
        </w:numPr>
        <w:suppressAutoHyphens w:val="0"/>
        <w:jc w:val="both"/>
        <w:rPr>
          <w:rFonts w:ascii="Times New Roman" w:hAnsi="Times New Roman"/>
          <w:sz w:val="24"/>
          <w:szCs w:val="24"/>
        </w:rPr>
      </w:pPr>
      <w:r w:rsidRPr="004E7E12">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C1A8E" w:rsidRPr="004E7E12" w:rsidRDefault="00BC1A8E" w:rsidP="00297E98">
      <w:pPr>
        <w:pStyle w:val="afd"/>
        <w:numPr>
          <w:ilvl w:val="0"/>
          <w:numId w:val="24"/>
        </w:numPr>
        <w:suppressAutoHyphens w:val="0"/>
        <w:jc w:val="both"/>
        <w:rPr>
          <w:rFonts w:ascii="Times New Roman" w:hAnsi="Times New Roman"/>
          <w:sz w:val="24"/>
          <w:szCs w:val="24"/>
        </w:rPr>
      </w:pPr>
      <w:r w:rsidRPr="004E7E12">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C1A8E" w:rsidRPr="004E7E12" w:rsidRDefault="00BC1A8E" w:rsidP="00297E98">
      <w:pPr>
        <w:pStyle w:val="afd"/>
        <w:numPr>
          <w:ilvl w:val="0"/>
          <w:numId w:val="24"/>
        </w:numPr>
        <w:suppressAutoHyphens w:val="0"/>
        <w:jc w:val="both"/>
        <w:rPr>
          <w:rFonts w:ascii="Times New Roman" w:hAnsi="Times New Roman"/>
          <w:sz w:val="24"/>
          <w:szCs w:val="24"/>
        </w:rPr>
      </w:pPr>
      <w:r w:rsidRPr="004E7E12">
        <w:rPr>
          <w:rFonts w:ascii="Times New Roman" w:hAnsi="Times New Roman"/>
          <w:sz w:val="24"/>
          <w:szCs w:val="24"/>
        </w:rPr>
        <w:t>Умение организовывать свободное время с учетом своих и совместных интересов.</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4) </w:t>
      </w:r>
      <w:r w:rsidRPr="004E7E12">
        <w:rPr>
          <w:rFonts w:ascii="Times New Roman" w:hAnsi="Times New Roman"/>
          <w:i/>
          <w:sz w:val="24"/>
          <w:szCs w:val="24"/>
        </w:rPr>
        <w:t>Накопление положительного опыта сотрудничества и участия в общественной жизни.</w:t>
      </w:r>
    </w:p>
    <w:p w:rsidR="00BC1A8E" w:rsidRPr="004E7E12" w:rsidRDefault="00BC1A8E" w:rsidP="00297E98">
      <w:pPr>
        <w:pStyle w:val="afd"/>
        <w:numPr>
          <w:ilvl w:val="0"/>
          <w:numId w:val="25"/>
        </w:numPr>
        <w:suppressAutoHyphens w:val="0"/>
        <w:jc w:val="both"/>
        <w:rPr>
          <w:rFonts w:ascii="Times New Roman" w:hAnsi="Times New Roman"/>
          <w:sz w:val="24"/>
          <w:szCs w:val="24"/>
        </w:rPr>
      </w:pPr>
      <w:r w:rsidRPr="004E7E12">
        <w:rPr>
          <w:rFonts w:ascii="Times New Roman" w:hAnsi="Times New Roman"/>
          <w:sz w:val="24"/>
          <w:szCs w:val="24"/>
        </w:rPr>
        <w:t>Представление о праздниках, праздничных мероприятиях, их содержании, участие в них.</w:t>
      </w:r>
    </w:p>
    <w:p w:rsidR="00BC1A8E" w:rsidRPr="004E7E12" w:rsidRDefault="00BC1A8E" w:rsidP="00297E98">
      <w:pPr>
        <w:pStyle w:val="afd"/>
        <w:numPr>
          <w:ilvl w:val="0"/>
          <w:numId w:val="25"/>
        </w:numPr>
        <w:suppressAutoHyphens w:val="0"/>
        <w:jc w:val="both"/>
        <w:rPr>
          <w:rFonts w:ascii="Times New Roman" w:hAnsi="Times New Roman"/>
          <w:sz w:val="24"/>
          <w:szCs w:val="24"/>
        </w:rPr>
      </w:pPr>
      <w:r w:rsidRPr="004E7E12">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C1A8E" w:rsidRPr="004E7E12" w:rsidRDefault="00BC1A8E" w:rsidP="00297E98">
      <w:pPr>
        <w:pStyle w:val="afd"/>
        <w:numPr>
          <w:ilvl w:val="0"/>
          <w:numId w:val="25"/>
        </w:numPr>
        <w:suppressAutoHyphens w:val="0"/>
        <w:jc w:val="both"/>
        <w:rPr>
          <w:rFonts w:ascii="Times New Roman" w:hAnsi="Times New Roman"/>
          <w:sz w:val="24"/>
          <w:szCs w:val="24"/>
        </w:rPr>
      </w:pPr>
      <w:r w:rsidRPr="004E7E12">
        <w:rPr>
          <w:rFonts w:ascii="Times New Roman" w:hAnsi="Times New Roman"/>
          <w:sz w:val="24"/>
          <w:szCs w:val="24"/>
        </w:rPr>
        <w:t>Умение соблюдать традиции семейных, школьных, государственных праздников.</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5) </w:t>
      </w:r>
      <w:r w:rsidRPr="004E7E12">
        <w:rPr>
          <w:rFonts w:ascii="Times New Roman" w:hAnsi="Times New Roman"/>
          <w:i/>
          <w:sz w:val="24"/>
          <w:szCs w:val="24"/>
        </w:rPr>
        <w:t>Представления об обязанностях и правах ребенка.</w:t>
      </w:r>
    </w:p>
    <w:p w:rsidR="00BC1A8E" w:rsidRPr="004E7E12" w:rsidRDefault="00BC1A8E" w:rsidP="00297E98">
      <w:pPr>
        <w:pStyle w:val="afd"/>
        <w:numPr>
          <w:ilvl w:val="0"/>
          <w:numId w:val="26"/>
        </w:numPr>
        <w:suppressAutoHyphens w:val="0"/>
        <w:jc w:val="both"/>
        <w:rPr>
          <w:rFonts w:ascii="Times New Roman" w:hAnsi="Times New Roman"/>
          <w:sz w:val="24"/>
          <w:szCs w:val="24"/>
        </w:rPr>
      </w:pPr>
      <w:r w:rsidRPr="004E7E12">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C1A8E" w:rsidRPr="004E7E12" w:rsidRDefault="00BC1A8E" w:rsidP="00297E98">
      <w:pPr>
        <w:pStyle w:val="afd"/>
        <w:numPr>
          <w:ilvl w:val="0"/>
          <w:numId w:val="26"/>
        </w:numPr>
        <w:suppressAutoHyphens w:val="0"/>
        <w:jc w:val="both"/>
        <w:rPr>
          <w:rFonts w:ascii="Times New Roman" w:hAnsi="Times New Roman"/>
          <w:sz w:val="24"/>
          <w:szCs w:val="24"/>
        </w:rPr>
      </w:pPr>
      <w:r w:rsidRPr="004E7E12">
        <w:rPr>
          <w:rFonts w:ascii="Times New Roman" w:hAnsi="Times New Roman"/>
          <w:sz w:val="24"/>
          <w:szCs w:val="24"/>
        </w:rPr>
        <w:t>Представления об обязанностях обучающегося, сына/дочери, внука/внучки,  гражданина и др.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6) </w:t>
      </w:r>
      <w:r w:rsidRPr="004E7E12">
        <w:rPr>
          <w:rFonts w:ascii="Times New Roman" w:hAnsi="Times New Roman"/>
          <w:i/>
          <w:sz w:val="24"/>
          <w:szCs w:val="24"/>
        </w:rPr>
        <w:t>Представление о стране проживания Россия</w:t>
      </w:r>
      <w:r w:rsidRPr="004E7E12">
        <w:rPr>
          <w:rFonts w:ascii="Times New Roman" w:hAnsi="Times New Roman"/>
          <w:sz w:val="24"/>
          <w:szCs w:val="24"/>
        </w:rPr>
        <w:t xml:space="preserve">. </w:t>
      </w:r>
    </w:p>
    <w:p w:rsidR="00BC1A8E" w:rsidRPr="004E7E12" w:rsidRDefault="00BC1A8E" w:rsidP="00297E98">
      <w:pPr>
        <w:pStyle w:val="afd"/>
        <w:numPr>
          <w:ilvl w:val="0"/>
          <w:numId w:val="27"/>
        </w:numPr>
        <w:suppressAutoHyphens w:val="0"/>
        <w:jc w:val="both"/>
        <w:rPr>
          <w:rFonts w:ascii="Times New Roman" w:hAnsi="Times New Roman"/>
          <w:sz w:val="24"/>
          <w:szCs w:val="24"/>
        </w:rPr>
      </w:pPr>
      <w:r w:rsidRPr="004E7E12">
        <w:rPr>
          <w:rFonts w:ascii="Times New Roman" w:hAnsi="Times New Roman"/>
          <w:sz w:val="24"/>
          <w:szCs w:val="24"/>
        </w:rPr>
        <w:t>Представление о стране, народе, столице, больших городах, городе (селе), месте проживания.</w:t>
      </w:r>
    </w:p>
    <w:p w:rsidR="00BC1A8E" w:rsidRPr="004E7E12" w:rsidRDefault="00BC1A8E" w:rsidP="00297E98">
      <w:pPr>
        <w:pStyle w:val="afd"/>
        <w:numPr>
          <w:ilvl w:val="0"/>
          <w:numId w:val="27"/>
        </w:numPr>
        <w:suppressAutoHyphens w:val="0"/>
        <w:jc w:val="both"/>
        <w:rPr>
          <w:rFonts w:ascii="Times New Roman" w:hAnsi="Times New Roman"/>
          <w:sz w:val="24"/>
          <w:szCs w:val="24"/>
        </w:rPr>
      </w:pPr>
      <w:r w:rsidRPr="004E7E12">
        <w:rPr>
          <w:rFonts w:ascii="Times New Roman" w:hAnsi="Times New Roman"/>
          <w:sz w:val="24"/>
          <w:szCs w:val="24"/>
        </w:rPr>
        <w:t>Представление о государственно символике (флаг, герб, гимн).</w:t>
      </w:r>
    </w:p>
    <w:p w:rsidR="00BC1A8E" w:rsidRPr="004E7E12" w:rsidRDefault="00BC1A8E" w:rsidP="00297E98">
      <w:pPr>
        <w:pStyle w:val="afd"/>
        <w:numPr>
          <w:ilvl w:val="0"/>
          <w:numId w:val="27"/>
        </w:numPr>
        <w:suppressAutoHyphens w:val="0"/>
        <w:jc w:val="both"/>
        <w:rPr>
          <w:rFonts w:ascii="Times New Roman" w:hAnsi="Times New Roman"/>
          <w:sz w:val="24"/>
          <w:szCs w:val="24"/>
        </w:rPr>
      </w:pPr>
      <w:r w:rsidRPr="004E7E12">
        <w:rPr>
          <w:rFonts w:ascii="Times New Roman" w:hAnsi="Times New Roman"/>
          <w:sz w:val="24"/>
          <w:szCs w:val="24"/>
        </w:rPr>
        <w:t xml:space="preserve">Представление о значимых исторических событиях и выдающихся людях России. </w:t>
      </w:r>
    </w:p>
    <w:p w:rsidR="00CB5E82" w:rsidRDefault="00CB5E82" w:rsidP="004E7E12">
      <w:pPr>
        <w:pStyle w:val="afd"/>
        <w:jc w:val="center"/>
        <w:rPr>
          <w:rFonts w:ascii="Times New Roman" w:hAnsi="Times New Roman"/>
          <w:b/>
          <w:sz w:val="24"/>
          <w:szCs w:val="24"/>
        </w:rPr>
      </w:pPr>
    </w:p>
    <w:p w:rsidR="00CB5E82" w:rsidRDefault="00CB5E82" w:rsidP="004E7E12">
      <w:pPr>
        <w:pStyle w:val="afd"/>
        <w:jc w:val="center"/>
        <w:rPr>
          <w:rFonts w:ascii="Times New Roman" w:hAnsi="Times New Roman"/>
          <w:b/>
          <w:sz w:val="24"/>
          <w:szCs w:val="24"/>
        </w:rPr>
      </w:pPr>
    </w:p>
    <w:p w:rsidR="00CB5E82" w:rsidRDefault="00CB5E82"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4. Искусство</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 Музыка и движение.</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1) </w:t>
      </w:r>
      <w:r w:rsidRPr="004E7E12">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4E7E12" w:rsidRDefault="00BC1A8E" w:rsidP="00297E98">
      <w:pPr>
        <w:pStyle w:val="afd"/>
        <w:numPr>
          <w:ilvl w:val="0"/>
          <w:numId w:val="28"/>
        </w:numPr>
        <w:suppressAutoHyphens w:val="0"/>
        <w:jc w:val="both"/>
        <w:rPr>
          <w:rFonts w:ascii="Times New Roman" w:hAnsi="Times New Roman"/>
          <w:sz w:val="24"/>
          <w:szCs w:val="24"/>
        </w:rPr>
      </w:pPr>
      <w:r w:rsidRPr="004E7E12">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4E7E12" w:rsidRDefault="00BC1A8E" w:rsidP="00297E98">
      <w:pPr>
        <w:pStyle w:val="afd"/>
        <w:numPr>
          <w:ilvl w:val="0"/>
          <w:numId w:val="28"/>
        </w:numPr>
        <w:suppressAutoHyphens w:val="0"/>
        <w:jc w:val="both"/>
        <w:rPr>
          <w:rFonts w:ascii="Times New Roman" w:hAnsi="Times New Roman"/>
          <w:sz w:val="24"/>
          <w:szCs w:val="24"/>
        </w:rPr>
      </w:pPr>
      <w:r w:rsidRPr="004E7E12">
        <w:rPr>
          <w:rFonts w:ascii="Times New Roman" w:hAnsi="Times New Roman"/>
          <w:sz w:val="24"/>
          <w:szCs w:val="24"/>
        </w:rPr>
        <w:t>Умение слушать музыку и выполнять простейшие танцевальные движения.</w:t>
      </w:r>
    </w:p>
    <w:p w:rsidR="00BC1A8E" w:rsidRPr="004E7E12" w:rsidRDefault="00BC1A8E" w:rsidP="00297E98">
      <w:pPr>
        <w:pStyle w:val="afd"/>
        <w:numPr>
          <w:ilvl w:val="0"/>
          <w:numId w:val="28"/>
        </w:numPr>
        <w:suppressAutoHyphens w:val="0"/>
        <w:jc w:val="both"/>
        <w:rPr>
          <w:rFonts w:ascii="Times New Roman" w:hAnsi="Times New Roman"/>
          <w:sz w:val="24"/>
          <w:szCs w:val="24"/>
        </w:rPr>
      </w:pPr>
      <w:r w:rsidRPr="004E7E12">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C1A8E" w:rsidRPr="004E7E12" w:rsidRDefault="00BC1A8E" w:rsidP="00297E98">
      <w:pPr>
        <w:pStyle w:val="afd"/>
        <w:numPr>
          <w:ilvl w:val="0"/>
          <w:numId w:val="28"/>
        </w:numPr>
        <w:suppressAutoHyphens w:val="0"/>
        <w:jc w:val="both"/>
        <w:rPr>
          <w:rFonts w:ascii="Times New Roman" w:hAnsi="Times New Roman"/>
          <w:sz w:val="24"/>
          <w:szCs w:val="24"/>
        </w:rPr>
      </w:pPr>
      <w:r w:rsidRPr="004E7E12">
        <w:rPr>
          <w:rFonts w:ascii="Times New Roman" w:hAnsi="Times New Roman"/>
          <w:sz w:val="24"/>
          <w:szCs w:val="24"/>
        </w:rPr>
        <w:t>Умение узнавать знакомые песни, подпевать их, петь в хоре.</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2</w:t>
      </w:r>
      <w:r w:rsidRPr="004E7E12">
        <w:rPr>
          <w:rFonts w:ascii="Times New Roman" w:hAnsi="Times New Roman"/>
          <w:i/>
          <w:sz w:val="24"/>
          <w:szCs w:val="24"/>
        </w:rPr>
        <w:t>) Готовность к участию в совместных музыкальных мероприятиях.</w:t>
      </w:r>
    </w:p>
    <w:p w:rsidR="00BC1A8E" w:rsidRPr="004E7E12" w:rsidRDefault="00BC1A8E" w:rsidP="00297E98">
      <w:pPr>
        <w:pStyle w:val="afd"/>
        <w:numPr>
          <w:ilvl w:val="0"/>
          <w:numId w:val="29"/>
        </w:numPr>
        <w:suppressAutoHyphens w:val="0"/>
        <w:jc w:val="both"/>
        <w:rPr>
          <w:rFonts w:ascii="Times New Roman" w:hAnsi="Times New Roman"/>
          <w:sz w:val="24"/>
          <w:szCs w:val="24"/>
        </w:rPr>
      </w:pPr>
      <w:r w:rsidRPr="004E7E12">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4E7E12" w:rsidRDefault="00BC1A8E" w:rsidP="00297E98">
      <w:pPr>
        <w:pStyle w:val="afd"/>
        <w:numPr>
          <w:ilvl w:val="0"/>
          <w:numId w:val="29"/>
        </w:numPr>
        <w:suppressAutoHyphens w:val="0"/>
        <w:jc w:val="both"/>
        <w:rPr>
          <w:rFonts w:ascii="Times New Roman" w:hAnsi="Times New Roman"/>
          <w:sz w:val="24"/>
          <w:szCs w:val="24"/>
        </w:rPr>
      </w:pPr>
      <w:r w:rsidRPr="004E7E12">
        <w:rPr>
          <w:rFonts w:ascii="Times New Roman" w:hAnsi="Times New Roman"/>
          <w:sz w:val="24"/>
          <w:szCs w:val="24"/>
        </w:rPr>
        <w:t>Стремление к совместной и самостоятельной музыкальной деятельности;</w:t>
      </w:r>
    </w:p>
    <w:p w:rsidR="00BC1A8E" w:rsidRPr="004E7E12" w:rsidRDefault="00BC1A8E" w:rsidP="00297E98">
      <w:pPr>
        <w:pStyle w:val="afd"/>
        <w:numPr>
          <w:ilvl w:val="0"/>
          <w:numId w:val="29"/>
        </w:numPr>
        <w:suppressAutoHyphens w:val="0"/>
        <w:jc w:val="both"/>
        <w:rPr>
          <w:rFonts w:ascii="Times New Roman" w:hAnsi="Times New Roman"/>
          <w:sz w:val="24"/>
          <w:szCs w:val="24"/>
        </w:rPr>
      </w:pPr>
      <w:r w:rsidRPr="004E7E12">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737A37"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4.2. Изобразительная деятельность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(рисование, лепка, аппликация)</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1) </w:t>
      </w:r>
      <w:r w:rsidRPr="004E7E12">
        <w:rPr>
          <w:rFonts w:ascii="Times New Roman" w:hAnsi="Times New Roman"/>
          <w:i/>
          <w:sz w:val="24"/>
          <w:szCs w:val="24"/>
        </w:rPr>
        <w:t>Освоение доступных</w:t>
      </w:r>
      <w:r w:rsidR="00CB5E82">
        <w:rPr>
          <w:rFonts w:ascii="Times New Roman" w:hAnsi="Times New Roman"/>
          <w:i/>
          <w:sz w:val="24"/>
          <w:szCs w:val="24"/>
        </w:rPr>
        <w:t xml:space="preserve"> </w:t>
      </w:r>
      <w:r w:rsidRPr="004E7E12">
        <w:rPr>
          <w:rFonts w:ascii="Times New Roman" w:hAnsi="Times New Roman"/>
          <w:i/>
          <w:sz w:val="24"/>
          <w:szCs w:val="24"/>
        </w:rPr>
        <w:t>средств изобразительной деятельности: лепка, аппликация, рисование; использование различных изобразительных технологий.</w:t>
      </w:r>
    </w:p>
    <w:p w:rsidR="00BC1A8E" w:rsidRPr="004E7E12" w:rsidRDefault="00BC1A8E" w:rsidP="00297E98">
      <w:pPr>
        <w:pStyle w:val="afd"/>
        <w:numPr>
          <w:ilvl w:val="0"/>
          <w:numId w:val="30"/>
        </w:numPr>
        <w:suppressAutoHyphens w:val="0"/>
        <w:jc w:val="both"/>
        <w:rPr>
          <w:rFonts w:ascii="Times New Roman" w:hAnsi="Times New Roman"/>
          <w:sz w:val="24"/>
          <w:szCs w:val="24"/>
        </w:rPr>
      </w:pPr>
      <w:r w:rsidRPr="004E7E12">
        <w:rPr>
          <w:rFonts w:ascii="Times New Roman" w:hAnsi="Times New Roman"/>
          <w:sz w:val="24"/>
          <w:szCs w:val="24"/>
        </w:rPr>
        <w:t xml:space="preserve">Интерес к доступным видам изобразительной деятельности. </w:t>
      </w:r>
    </w:p>
    <w:p w:rsidR="00BC1A8E" w:rsidRPr="004E7E12" w:rsidRDefault="00BC1A8E" w:rsidP="00297E98">
      <w:pPr>
        <w:pStyle w:val="afd"/>
        <w:numPr>
          <w:ilvl w:val="0"/>
          <w:numId w:val="30"/>
        </w:numPr>
        <w:suppressAutoHyphens w:val="0"/>
        <w:jc w:val="both"/>
        <w:rPr>
          <w:rFonts w:ascii="Times New Roman" w:hAnsi="Times New Roman"/>
          <w:sz w:val="24"/>
          <w:szCs w:val="24"/>
        </w:rPr>
      </w:pPr>
      <w:r w:rsidRPr="004E7E12">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4E7E12" w:rsidRDefault="00BC1A8E" w:rsidP="00297E98">
      <w:pPr>
        <w:pStyle w:val="afd"/>
        <w:numPr>
          <w:ilvl w:val="0"/>
          <w:numId w:val="30"/>
        </w:numPr>
        <w:suppressAutoHyphens w:val="0"/>
        <w:jc w:val="both"/>
        <w:rPr>
          <w:rFonts w:ascii="Times New Roman" w:hAnsi="Times New Roman"/>
          <w:sz w:val="24"/>
          <w:szCs w:val="24"/>
        </w:rPr>
      </w:pPr>
      <w:r w:rsidRPr="004E7E12">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2) </w:t>
      </w:r>
      <w:r w:rsidRPr="004E7E12">
        <w:rPr>
          <w:rFonts w:ascii="Times New Roman" w:hAnsi="Times New Roman"/>
          <w:i/>
          <w:sz w:val="24"/>
          <w:szCs w:val="24"/>
        </w:rPr>
        <w:t>Способность к самостоятельной изобразительной деятельности.</w:t>
      </w:r>
    </w:p>
    <w:p w:rsidR="00BC1A8E" w:rsidRPr="004E7E12" w:rsidRDefault="00BC1A8E" w:rsidP="00297E98">
      <w:pPr>
        <w:pStyle w:val="afd"/>
        <w:numPr>
          <w:ilvl w:val="0"/>
          <w:numId w:val="31"/>
        </w:numPr>
        <w:suppressAutoHyphens w:val="0"/>
        <w:jc w:val="both"/>
        <w:rPr>
          <w:rFonts w:ascii="Times New Roman" w:hAnsi="Times New Roman"/>
          <w:sz w:val="24"/>
          <w:szCs w:val="24"/>
        </w:rPr>
      </w:pPr>
      <w:r w:rsidRPr="004E7E12">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C1A8E" w:rsidRPr="004E7E12" w:rsidRDefault="00BC1A8E" w:rsidP="00297E98">
      <w:pPr>
        <w:pStyle w:val="afd"/>
        <w:numPr>
          <w:ilvl w:val="0"/>
          <w:numId w:val="31"/>
        </w:numPr>
        <w:suppressAutoHyphens w:val="0"/>
        <w:jc w:val="both"/>
        <w:rPr>
          <w:rFonts w:ascii="Times New Roman" w:hAnsi="Times New Roman"/>
          <w:sz w:val="24"/>
          <w:szCs w:val="24"/>
        </w:rPr>
      </w:pPr>
      <w:r w:rsidRPr="004E7E12">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4E7E12" w:rsidRDefault="00BC1A8E" w:rsidP="00297E98">
      <w:pPr>
        <w:pStyle w:val="afd"/>
        <w:numPr>
          <w:ilvl w:val="0"/>
          <w:numId w:val="31"/>
        </w:numPr>
        <w:suppressAutoHyphens w:val="0"/>
        <w:jc w:val="both"/>
        <w:rPr>
          <w:rFonts w:ascii="Times New Roman" w:hAnsi="Times New Roman"/>
          <w:sz w:val="24"/>
          <w:szCs w:val="24"/>
        </w:rPr>
      </w:pPr>
      <w:r w:rsidRPr="004E7E12">
        <w:rPr>
          <w:rFonts w:ascii="Times New Roman" w:hAnsi="Times New Roman"/>
          <w:sz w:val="24"/>
          <w:szCs w:val="24"/>
        </w:rPr>
        <w:t>Умение выражать свое отношение к результатам собственной и чужой творческой деятельности.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3) </w:t>
      </w:r>
      <w:r w:rsidRPr="004E7E12">
        <w:rPr>
          <w:rFonts w:ascii="Times New Roman" w:hAnsi="Times New Roman"/>
          <w:i/>
          <w:sz w:val="24"/>
          <w:szCs w:val="24"/>
        </w:rPr>
        <w:t>Готовность к участию в совместных мероприятиях</w:t>
      </w:r>
      <w:r w:rsidRPr="004E7E12">
        <w:rPr>
          <w:rFonts w:ascii="Times New Roman" w:hAnsi="Times New Roman"/>
          <w:sz w:val="24"/>
          <w:szCs w:val="24"/>
        </w:rPr>
        <w:t xml:space="preserve">. </w:t>
      </w:r>
    </w:p>
    <w:p w:rsidR="00BC1A8E" w:rsidRPr="004E7E12" w:rsidRDefault="00BC1A8E" w:rsidP="00297E98">
      <w:pPr>
        <w:pStyle w:val="afd"/>
        <w:numPr>
          <w:ilvl w:val="0"/>
          <w:numId w:val="32"/>
        </w:numPr>
        <w:suppressAutoHyphens w:val="0"/>
        <w:jc w:val="both"/>
        <w:rPr>
          <w:rFonts w:ascii="Times New Roman" w:hAnsi="Times New Roman"/>
          <w:sz w:val="24"/>
          <w:szCs w:val="24"/>
        </w:rPr>
      </w:pPr>
      <w:r w:rsidRPr="004E7E12">
        <w:rPr>
          <w:rFonts w:ascii="Times New Roman" w:hAnsi="Times New Roman"/>
          <w:sz w:val="24"/>
          <w:szCs w:val="24"/>
        </w:rPr>
        <w:t>Готовность к взаимодействию в творческой деятельности совместно со сверстниками, взрослыми.</w:t>
      </w:r>
    </w:p>
    <w:p w:rsidR="00BC1A8E" w:rsidRPr="004E7E12" w:rsidRDefault="00BC1A8E" w:rsidP="00297E98">
      <w:pPr>
        <w:pStyle w:val="afd"/>
        <w:numPr>
          <w:ilvl w:val="0"/>
          <w:numId w:val="32"/>
        </w:numPr>
        <w:suppressAutoHyphens w:val="0"/>
        <w:jc w:val="both"/>
        <w:rPr>
          <w:rFonts w:ascii="Times New Roman" w:hAnsi="Times New Roman"/>
          <w:sz w:val="24"/>
          <w:szCs w:val="24"/>
        </w:rPr>
      </w:pPr>
      <w:r w:rsidRPr="004E7E12">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5. Технологии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5.1. Профильный труд.</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4E7E12" w:rsidRDefault="00BC1A8E" w:rsidP="00297E98">
      <w:pPr>
        <w:pStyle w:val="afd"/>
        <w:numPr>
          <w:ilvl w:val="0"/>
          <w:numId w:val="36"/>
        </w:numPr>
        <w:suppressAutoHyphens w:val="0"/>
        <w:jc w:val="both"/>
        <w:rPr>
          <w:rFonts w:ascii="Times New Roman" w:hAnsi="Times New Roman"/>
          <w:sz w:val="24"/>
          <w:szCs w:val="24"/>
        </w:rPr>
      </w:pPr>
      <w:r w:rsidRPr="004E7E12">
        <w:rPr>
          <w:rFonts w:ascii="Times New Roman" w:hAnsi="Times New Roman"/>
          <w:sz w:val="24"/>
          <w:szCs w:val="24"/>
        </w:rPr>
        <w:t xml:space="preserve">Интерес к овладению доступными профильными, прикладными, вспомогательными видами трудовой деятельности, </w:t>
      </w:r>
      <w:r w:rsidR="000F601D" w:rsidRPr="004E7E12">
        <w:rPr>
          <w:rFonts w:ascii="Times New Roman" w:hAnsi="Times New Roman"/>
          <w:sz w:val="24"/>
          <w:szCs w:val="24"/>
        </w:rPr>
        <w:t>например,</w:t>
      </w:r>
      <w:r w:rsidRPr="004E7E12">
        <w:rPr>
          <w:rFonts w:ascii="Times New Roman" w:hAnsi="Times New Roman"/>
          <w:sz w:val="24"/>
          <w:szCs w:val="24"/>
        </w:rPr>
        <w:t xml:space="preserve"> керамика, батик, печать, ткачество, растениеводство, деревообработка, шитье, вязание и другие, с учетом особенностей региона.</w:t>
      </w:r>
    </w:p>
    <w:p w:rsidR="00BC1A8E" w:rsidRPr="004E7E12" w:rsidRDefault="00BC1A8E" w:rsidP="00297E98">
      <w:pPr>
        <w:pStyle w:val="afd"/>
        <w:numPr>
          <w:ilvl w:val="0"/>
          <w:numId w:val="36"/>
        </w:numPr>
        <w:suppressAutoHyphens w:val="0"/>
        <w:jc w:val="both"/>
        <w:rPr>
          <w:rFonts w:ascii="Times New Roman" w:hAnsi="Times New Roman"/>
          <w:sz w:val="24"/>
          <w:szCs w:val="24"/>
        </w:rPr>
      </w:pPr>
      <w:r w:rsidRPr="004E7E12">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4E7E12" w:rsidRDefault="00BC1A8E" w:rsidP="00297E98">
      <w:pPr>
        <w:pStyle w:val="afd"/>
        <w:numPr>
          <w:ilvl w:val="0"/>
          <w:numId w:val="36"/>
        </w:numPr>
        <w:suppressAutoHyphens w:val="0"/>
        <w:jc w:val="both"/>
        <w:rPr>
          <w:rFonts w:ascii="Times New Roman" w:hAnsi="Times New Roman"/>
          <w:sz w:val="24"/>
          <w:szCs w:val="24"/>
        </w:rPr>
      </w:pPr>
      <w:r w:rsidRPr="004E7E12">
        <w:rPr>
          <w:rFonts w:ascii="Times New Roman" w:hAnsi="Times New Roman"/>
          <w:sz w:val="24"/>
          <w:szCs w:val="24"/>
        </w:rPr>
        <w:lastRenderedPageBreak/>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4E7E12" w:rsidRDefault="00BC1A8E" w:rsidP="00297E98">
      <w:pPr>
        <w:pStyle w:val="afd"/>
        <w:numPr>
          <w:ilvl w:val="0"/>
          <w:numId w:val="36"/>
        </w:numPr>
        <w:suppressAutoHyphens w:val="0"/>
        <w:jc w:val="both"/>
        <w:rPr>
          <w:rFonts w:ascii="Times New Roman" w:hAnsi="Times New Roman"/>
          <w:sz w:val="24"/>
          <w:szCs w:val="24"/>
        </w:rPr>
      </w:pPr>
      <w:r w:rsidRPr="004E7E12">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4E7E12" w:rsidRDefault="00BC1A8E" w:rsidP="00297E98">
      <w:pPr>
        <w:pStyle w:val="afd"/>
        <w:numPr>
          <w:ilvl w:val="0"/>
          <w:numId w:val="36"/>
        </w:numPr>
        <w:suppressAutoHyphens w:val="0"/>
        <w:jc w:val="both"/>
        <w:rPr>
          <w:rFonts w:ascii="Times New Roman" w:hAnsi="Times New Roman"/>
          <w:sz w:val="24"/>
          <w:szCs w:val="24"/>
        </w:rPr>
      </w:pPr>
      <w:r w:rsidRPr="004E7E12">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2) </w:t>
      </w:r>
      <w:r w:rsidRPr="004E7E12">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4E7E12">
        <w:rPr>
          <w:rFonts w:ascii="Times New Roman" w:hAnsi="Times New Roman"/>
          <w:sz w:val="24"/>
          <w:szCs w:val="24"/>
        </w:rPr>
        <w:t>.</w:t>
      </w:r>
    </w:p>
    <w:p w:rsidR="00BC1A8E" w:rsidRPr="004E7E12" w:rsidRDefault="00BC1A8E" w:rsidP="00297E98">
      <w:pPr>
        <w:pStyle w:val="afd"/>
        <w:numPr>
          <w:ilvl w:val="0"/>
          <w:numId w:val="37"/>
        </w:numPr>
        <w:suppressAutoHyphens w:val="0"/>
        <w:jc w:val="both"/>
        <w:rPr>
          <w:rFonts w:ascii="Times New Roman" w:hAnsi="Times New Roman"/>
          <w:sz w:val="24"/>
          <w:szCs w:val="24"/>
        </w:rPr>
      </w:pPr>
      <w:r w:rsidRPr="004E7E12">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 Физическая культура.</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6.1.  Адаптивная физкультура.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1) </w:t>
      </w:r>
      <w:r w:rsidRPr="004E7E12">
        <w:rPr>
          <w:rFonts w:ascii="Times New Roman" w:hAnsi="Times New Roman"/>
          <w:i/>
          <w:sz w:val="24"/>
          <w:szCs w:val="24"/>
        </w:rPr>
        <w:t>Восприятие собственного тела, осознание своих физических возможностей и ограничений</w:t>
      </w:r>
      <w:r w:rsidRPr="004E7E12">
        <w:rPr>
          <w:rFonts w:ascii="Times New Roman" w:hAnsi="Times New Roman"/>
          <w:sz w:val="24"/>
          <w:szCs w:val="24"/>
        </w:rPr>
        <w:t xml:space="preserve">. </w:t>
      </w:r>
    </w:p>
    <w:p w:rsidR="00BC1A8E" w:rsidRPr="004E7E12" w:rsidRDefault="00BC1A8E" w:rsidP="00297E98">
      <w:pPr>
        <w:pStyle w:val="afd"/>
        <w:numPr>
          <w:ilvl w:val="0"/>
          <w:numId w:val="33"/>
        </w:numPr>
        <w:suppressAutoHyphens w:val="0"/>
        <w:jc w:val="both"/>
        <w:rPr>
          <w:rFonts w:ascii="Times New Roman" w:hAnsi="Times New Roman"/>
          <w:sz w:val="24"/>
          <w:szCs w:val="24"/>
        </w:rPr>
      </w:pPr>
      <w:r w:rsidRPr="004E7E12">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C1A8E" w:rsidRPr="004E7E12" w:rsidRDefault="00BC1A8E" w:rsidP="00297E98">
      <w:pPr>
        <w:pStyle w:val="afd"/>
        <w:numPr>
          <w:ilvl w:val="0"/>
          <w:numId w:val="33"/>
        </w:numPr>
        <w:suppressAutoHyphens w:val="0"/>
        <w:jc w:val="both"/>
        <w:rPr>
          <w:rFonts w:ascii="Times New Roman" w:hAnsi="Times New Roman"/>
          <w:sz w:val="24"/>
          <w:szCs w:val="24"/>
        </w:rPr>
      </w:pPr>
      <w:r w:rsidRPr="004E7E12">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4E7E12" w:rsidRDefault="00BC1A8E" w:rsidP="00297E98">
      <w:pPr>
        <w:pStyle w:val="afd"/>
        <w:numPr>
          <w:ilvl w:val="0"/>
          <w:numId w:val="33"/>
        </w:numPr>
        <w:suppressAutoHyphens w:val="0"/>
        <w:jc w:val="both"/>
        <w:rPr>
          <w:rFonts w:ascii="Times New Roman" w:hAnsi="Times New Roman"/>
          <w:sz w:val="24"/>
          <w:szCs w:val="24"/>
        </w:rPr>
      </w:pPr>
      <w:r w:rsidRPr="004E7E12">
        <w:rPr>
          <w:rFonts w:ascii="Times New Roman" w:hAnsi="Times New Roman"/>
          <w:sz w:val="24"/>
          <w:szCs w:val="24"/>
        </w:rPr>
        <w:t>Совершенствование физических качеств: ловкости, силы, быстроты, выносливости.</w:t>
      </w:r>
    </w:p>
    <w:p w:rsidR="00BC1A8E" w:rsidRPr="004E7E12" w:rsidRDefault="00BC1A8E" w:rsidP="00297E98">
      <w:pPr>
        <w:pStyle w:val="afd"/>
        <w:numPr>
          <w:ilvl w:val="0"/>
          <w:numId w:val="33"/>
        </w:numPr>
        <w:suppressAutoHyphens w:val="0"/>
        <w:jc w:val="both"/>
        <w:rPr>
          <w:rFonts w:ascii="Times New Roman" w:hAnsi="Times New Roman"/>
          <w:sz w:val="24"/>
          <w:szCs w:val="24"/>
        </w:rPr>
      </w:pPr>
      <w:r w:rsidRPr="004E7E12">
        <w:rPr>
          <w:rFonts w:ascii="Times New Roman" w:hAnsi="Times New Roman"/>
          <w:sz w:val="24"/>
          <w:szCs w:val="24"/>
        </w:rPr>
        <w:t xml:space="preserve">Умение радоваться успехам: выше прыгнул, быстрее пробежал и др.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2) </w:t>
      </w:r>
      <w:r w:rsidRPr="004E7E12">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rsidR="00BC1A8E" w:rsidRPr="004E7E12" w:rsidRDefault="00BC1A8E" w:rsidP="00297E98">
      <w:pPr>
        <w:pStyle w:val="afd"/>
        <w:numPr>
          <w:ilvl w:val="0"/>
          <w:numId w:val="34"/>
        </w:numPr>
        <w:suppressAutoHyphens w:val="0"/>
        <w:jc w:val="both"/>
        <w:rPr>
          <w:rFonts w:ascii="Times New Roman" w:hAnsi="Times New Roman"/>
          <w:sz w:val="24"/>
          <w:szCs w:val="24"/>
        </w:rPr>
      </w:pPr>
      <w:r w:rsidRPr="004E7E12">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3) </w:t>
      </w:r>
      <w:r w:rsidRPr="004E7E12">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4E7E12" w:rsidRDefault="00BC1A8E" w:rsidP="00297E98">
      <w:pPr>
        <w:pStyle w:val="afd"/>
        <w:numPr>
          <w:ilvl w:val="0"/>
          <w:numId w:val="35"/>
        </w:numPr>
        <w:suppressAutoHyphens w:val="0"/>
        <w:jc w:val="both"/>
        <w:rPr>
          <w:rFonts w:ascii="Times New Roman" w:hAnsi="Times New Roman"/>
          <w:sz w:val="24"/>
          <w:szCs w:val="24"/>
        </w:rPr>
      </w:pPr>
      <w:r w:rsidRPr="004E7E12">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1A8E" w:rsidRPr="004E7E12" w:rsidRDefault="00BC1A8E" w:rsidP="00297E98">
      <w:pPr>
        <w:pStyle w:val="afd"/>
        <w:numPr>
          <w:ilvl w:val="0"/>
          <w:numId w:val="35"/>
        </w:numPr>
        <w:suppressAutoHyphens w:val="0"/>
        <w:jc w:val="both"/>
        <w:rPr>
          <w:rFonts w:ascii="Times New Roman" w:hAnsi="Times New Roman"/>
          <w:sz w:val="24"/>
          <w:szCs w:val="24"/>
        </w:rPr>
      </w:pPr>
      <w:r w:rsidRPr="004E7E12">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DB630D"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3.1.3. Система оценки достижений обучающихся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bCs/>
          <w:sz w:val="24"/>
          <w:szCs w:val="24"/>
        </w:rPr>
        <w:t>с умеренной, тяжелой, глубокой умственной отсталостью</w:t>
      </w:r>
      <w:r w:rsidR="00D92A92" w:rsidRPr="004E7E12">
        <w:rPr>
          <w:rFonts w:ascii="Times New Roman" w:hAnsi="Times New Roman"/>
          <w:b/>
          <w:bCs/>
          <w:sz w:val="24"/>
          <w:szCs w:val="24"/>
        </w:rPr>
        <w:t xml:space="preserve"> (интеллектуальными нарушениями)</w:t>
      </w:r>
      <w:r w:rsidRPr="004E7E12">
        <w:rPr>
          <w:rFonts w:ascii="Times New Roman" w:hAnsi="Times New Roman"/>
          <w:b/>
          <w:bCs/>
          <w:sz w:val="24"/>
          <w:szCs w:val="24"/>
        </w:rPr>
        <w:t xml:space="preserve">, </w:t>
      </w:r>
      <w:r w:rsidRPr="004E7E12">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i/>
          <w:sz w:val="24"/>
          <w:szCs w:val="24"/>
        </w:rPr>
        <w:t>Текущая</w:t>
      </w:r>
      <w:r w:rsidRPr="004E7E12">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00CB5E82">
        <w:rPr>
          <w:rFonts w:ascii="Times New Roman" w:hAnsi="Times New Roman"/>
          <w:sz w:val="24"/>
          <w:szCs w:val="24"/>
        </w:rPr>
        <w:t xml:space="preserve"> </w:t>
      </w:r>
      <w:r w:rsidRPr="004E7E12">
        <w:rPr>
          <w:rFonts w:ascii="Times New Roman" w:hAnsi="Times New Roman"/>
          <w:i/>
          <w:sz w:val="24"/>
          <w:szCs w:val="24"/>
        </w:rPr>
        <w:t>Промежуточная</w:t>
      </w:r>
      <w:r w:rsidRPr="004E7E12">
        <w:rPr>
          <w:rFonts w:ascii="Times New Roman" w:hAnsi="Times New Roman"/>
          <w:sz w:val="24"/>
          <w:szCs w:val="24"/>
        </w:rPr>
        <w:t xml:space="preserve"> (годовая) аттестация представляет собой оценку результатов освоения </w:t>
      </w:r>
      <w:proofErr w:type="spellStart"/>
      <w:r w:rsidRPr="004E7E12">
        <w:rPr>
          <w:rFonts w:ascii="Times New Roman" w:hAnsi="Times New Roman"/>
          <w:sz w:val="24"/>
          <w:szCs w:val="24"/>
        </w:rPr>
        <w:t>СИПРи</w:t>
      </w:r>
      <w:proofErr w:type="spellEnd"/>
      <w:r w:rsidRPr="004E7E12">
        <w:rPr>
          <w:rFonts w:ascii="Times New Roman" w:hAnsi="Times New Roman"/>
          <w:sz w:val="24"/>
          <w:szCs w:val="24"/>
        </w:rPr>
        <w:t xml:space="preserve"> развития жизненных компетенций ребёнка по итогам учебного года. Для</w:t>
      </w:r>
      <w:r w:rsidR="00CB5E82">
        <w:rPr>
          <w:rFonts w:ascii="Times New Roman" w:hAnsi="Times New Roman"/>
          <w:sz w:val="24"/>
          <w:szCs w:val="24"/>
        </w:rPr>
        <w:t xml:space="preserve"> </w:t>
      </w:r>
      <w:r w:rsidRPr="004E7E12">
        <w:rPr>
          <w:rFonts w:ascii="Times New Roman" w:hAnsi="Times New Roman"/>
          <w:sz w:val="24"/>
          <w:szCs w:val="24"/>
        </w:rPr>
        <w:t>организации аттестации обучающихся ре</w:t>
      </w:r>
      <w:r w:rsidRPr="004E7E12">
        <w:rPr>
          <w:rFonts w:ascii="Times New Roman" w:hAnsi="Times New Roman"/>
          <w:sz w:val="24"/>
          <w:szCs w:val="24"/>
        </w:rPr>
        <w:softHyphen/>
        <w:t>ко</w:t>
      </w:r>
      <w:r w:rsidRPr="004E7E12">
        <w:rPr>
          <w:rFonts w:ascii="Times New Roman" w:hAnsi="Times New Roman"/>
          <w:sz w:val="24"/>
          <w:szCs w:val="24"/>
        </w:rPr>
        <w:softHyphen/>
        <w:t>мендуется при</w:t>
      </w:r>
      <w:r w:rsidRPr="004E7E12">
        <w:rPr>
          <w:rFonts w:ascii="Times New Roman" w:hAnsi="Times New Roman"/>
          <w:sz w:val="24"/>
          <w:szCs w:val="24"/>
        </w:rPr>
        <w:softHyphen/>
        <w:t>менять метод экспертной группы (на междисциплинарной ос</w:t>
      </w:r>
      <w:r w:rsidRPr="004E7E12">
        <w:rPr>
          <w:rFonts w:ascii="Times New Roman" w:hAnsi="Times New Roman"/>
          <w:sz w:val="24"/>
          <w:szCs w:val="24"/>
        </w:rPr>
        <w:softHyphen/>
        <w:t>нове). Она объединяет разных специалистов, осуществляющих процесс</w:t>
      </w:r>
      <w:r w:rsidR="00CB5E82">
        <w:rPr>
          <w:rFonts w:ascii="Times New Roman" w:hAnsi="Times New Roman"/>
          <w:sz w:val="24"/>
          <w:szCs w:val="24"/>
        </w:rPr>
        <w:t xml:space="preserve"> </w:t>
      </w:r>
      <w:r w:rsidRPr="004E7E12">
        <w:rPr>
          <w:rFonts w:ascii="Times New Roman" w:hAnsi="Times New Roman"/>
          <w:sz w:val="24"/>
          <w:szCs w:val="24"/>
        </w:rPr>
        <w:t>об</w:t>
      </w:r>
      <w:r w:rsidRPr="004E7E12">
        <w:rPr>
          <w:rFonts w:ascii="Times New Roman" w:hAnsi="Times New Roman"/>
          <w:sz w:val="24"/>
          <w:szCs w:val="24"/>
        </w:rPr>
        <w:softHyphen/>
        <w:t>ра</w:t>
      </w:r>
      <w:r w:rsidRPr="004E7E12">
        <w:rPr>
          <w:rFonts w:ascii="Times New Roman" w:hAnsi="Times New Roman"/>
          <w:sz w:val="24"/>
          <w:szCs w:val="24"/>
        </w:rPr>
        <w:softHyphen/>
        <w:t>зо</w:t>
      </w:r>
      <w:r w:rsidRPr="004E7E12">
        <w:rPr>
          <w:rFonts w:ascii="Times New Roman" w:hAnsi="Times New Roman"/>
          <w:sz w:val="24"/>
          <w:szCs w:val="24"/>
        </w:rPr>
        <w:softHyphen/>
        <w:t>вания и развития ребенка.</w:t>
      </w:r>
      <w:r w:rsidR="00CB5E82">
        <w:rPr>
          <w:rFonts w:ascii="Times New Roman" w:hAnsi="Times New Roman"/>
          <w:sz w:val="24"/>
          <w:szCs w:val="24"/>
        </w:rPr>
        <w:t xml:space="preserve"> </w:t>
      </w:r>
      <w:r w:rsidRPr="004E7E12">
        <w:rPr>
          <w:rFonts w:ascii="Times New Roman" w:hAnsi="Times New Roman"/>
          <w:sz w:val="24"/>
          <w:szCs w:val="24"/>
        </w:rPr>
        <w:t>К процессу аттестации обучающегося желательно привлекать чле</w:t>
      </w:r>
      <w:r w:rsidRPr="004E7E12">
        <w:rPr>
          <w:rFonts w:ascii="Times New Roman" w:hAnsi="Times New Roman"/>
          <w:sz w:val="24"/>
          <w:szCs w:val="24"/>
        </w:rPr>
        <w:softHyphen/>
        <w:t>нов его семьи. Задачей экспертной группы является выработка согласованной оце</w:t>
      </w:r>
      <w:r w:rsidRPr="004E7E12">
        <w:rPr>
          <w:rFonts w:ascii="Times New Roman" w:hAnsi="Times New Roman"/>
          <w:sz w:val="24"/>
          <w:szCs w:val="24"/>
        </w:rPr>
        <w:softHyphen/>
        <w:t>нки достижений ребёнка в сфере жизненных компетенций. Основой слу</w:t>
      </w:r>
      <w:r w:rsidRPr="004E7E12">
        <w:rPr>
          <w:rFonts w:ascii="Times New Roman" w:hAnsi="Times New Roman"/>
          <w:sz w:val="24"/>
          <w:szCs w:val="24"/>
        </w:rPr>
        <w:softHyphen/>
        <w:t>жит анализ результатов обучения ребёнка, динамика развития его личности. Ре</w:t>
      </w:r>
      <w:r w:rsidRPr="004E7E12">
        <w:rPr>
          <w:rFonts w:ascii="Times New Roman" w:hAnsi="Times New Roman"/>
          <w:sz w:val="24"/>
          <w:szCs w:val="24"/>
        </w:rPr>
        <w:softHyphen/>
        <w:t>зультаты анализа должны быть представлены в удобной и понятной всем чле</w:t>
      </w:r>
      <w:r w:rsidRPr="004E7E12">
        <w:rPr>
          <w:rFonts w:ascii="Times New Roman" w:hAnsi="Times New Roman"/>
          <w:sz w:val="24"/>
          <w:szCs w:val="24"/>
        </w:rPr>
        <w:softHyphen/>
        <w:t>нам группы форме оценки, характеризующей наличный уровень жиз</w:t>
      </w:r>
      <w:r w:rsidRPr="004E7E12">
        <w:rPr>
          <w:rFonts w:ascii="Times New Roman" w:hAnsi="Times New Roman"/>
          <w:sz w:val="24"/>
          <w:szCs w:val="24"/>
        </w:rPr>
        <w:softHyphen/>
        <w:t>не</w:t>
      </w:r>
      <w:r w:rsidRPr="004E7E12">
        <w:rPr>
          <w:rFonts w:ascii="Times New Roman" w:hAnsi="Times New Roman"/>
          <w:sz w:val="24"/>
          <w:szCs w:val="24"/>
        </w:rPr>
        <w:softHyphen/>
        <w:t>н</w:t>
      </w:r>
      <w:r w:rsidRPr="004E7E12">
        <w:rPr>
          <w:rFonts w:ascii="Times New Roman" w:hAnsi="Times New Roman"/>
          <w:sz w:val="24"/>
          <w:szCs w:val="24"/>
        </w:rPr>
        <w:softHyphen/>
        <w:t xml:space="preserve">ной компетенции. По итогам освоения отраженных в </w:t>
      </w:r>
      <w:r w:rsidRPr="004E7E12">
        <w:rPr>
          <w:rFonts w:ascii="Times New Roman" w:hAnsi="Times New Roman"/>
          <w:bCs/>
          <w:sz w:val="24"/>
          <w:szCs w:val="24"/>
        </w:rPr>
        <w:t>СИПР</w:t>
      </w:r>
      <w:r w:rsidRPr="004E7E12">
        <w:rPr>
          <w:rFonts w:ascii="Times New Roman" w:hAnsi="Times New Roman"/>
          <w:sz w:val="24"/>
          <w:szCs w:val="24"/>
        </w:rPr>
        <w:t xml:space="preserve"> задач и </w:t>
      </w:r>
      <w:r w:rsidRPr="004E7E12">
        <w:rPr>
          <w:rFonts w:ascii="Times New Roman" w:hAnsi="Times New Roman"/>
          <w:sz w:val="24"/>
          <w:szCs w:val="24"/>
        </w:rPr>
        <w:lastRenderedPageBreak/>
        <w:t xml:space="preserve">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Итоговая</w:t>
      </w:r>
      <w:r w:rsidR="00CB5E82">
        <w:rPr>
          <w:rFonts w:ascii="Times New Roman" w:hAnsi="Times New Roman"/>
          <w:sz w:val="24"/>
          <w:szCs w:val="24"/>
        </w:rPr>
        <w:t xml:space="preserve"> </w:t>
      </w:r>
      <w:r w:rsidRPr="004E7E12">
        <w:rPr>
          <w:rFonts w:ascii="Times New Roman" w:hAnsi="Times New Roman"/>
          <w:sz w:val="24"/>
          <w:szCs w:val="24"/>
        </w:rPr>
        <w:t xml:space="preserve">оценка качества освоения обучающимися </w:t>
      </w:r>
      <w:r w:rsidRPr="004E7E12">
        <w:rPr>
          <w:rFonts w:ascii="Times New Roman" w:hAnsi="Times New Roman"/>
          <w:bCs/>
          <w:sz w:val="24"/>
          <w:szCs w:val="24"/>
        </w:rPr>
        <w:t xml:space="preserve">с умеренной, тяжелой, глубокой умственной отсталостью, </w:t>
      </w:r>
      <w:r w:rsidRPr="004E7E12">
        <w:rPr>
          <w:rFonts w:ascii="Times New Roman" w:hAnsi="Times New Roman"/>
          <w:sz w:val="24"/>
          <w:szCs w:val="24"/>
        </w:rPr>
        <w:t>с ТМНР</w:t>
      </w:r>
      <w:r w:rsidR="00E5134E">
        <w:rPr>
          <w:rFonts w:ascii="Times New Roman" w:hAnsi="Times New Roman"/>
          <w:sz w:val="24"/>
          <w:szCs w:val="24"/>
        </w:rPr>
        <w:t xml:space="preserve"> </w:t>
      </w:r>
      <w:r w:rsidRPr="004E7E12">
        <w:rPr>
          <w:rFonts w:ascii="Times New Roman" w:hAnsi="Times New Roman"/>
          <w:spacing w:val="2"/>
          <w:sz w:val="24"/>
          <w:szCs w:val="24"/>
        </w:rPr>
        <w:t>адаптированной основной общеобразовательной программы образования</w:t>
      </w:r>
      <w:r w:rsidR="00CB5E82">
        <w:rPr>
          <w:rFonts w:ascii="Times New Roman" w:hAnsi="Times New Roman"/>
          <w:spacing w:val="2"/>
          <w:sz w:val="24"/>
          <w:szCs w:val="24"/>
        </w:rPr>
        <w:t xml:space="preserve"> </w:t>
      </w:r>
      <w:r w:rsidRPr="004E7E12">
        <w:rPr>
          <w:rFonts w:ascii="Times New Roman" w:hAnsi="Times New Roman"/>
          <w:sz w:val="24"/>
          <w:szCs w:val="24"/>
        </w:rPr>
        <w:t>осуществляется образовательной</w:t>
      </w:r>
      <w:r w:rsidR="00CB5E82">
        <w:rPr>
          <w:rFonts w:ascii="Times New Roman" w:hAnsi="Times New Roman"/>
          <w:sz w:val="24"/>
          <w:szCs w:val="24"/>
        </w:rPr>
        <w:t xml:space="preserve"> </w:t>
      </w:r>
      <w:r w:rsidRPr="004E7E12">
        <w:rPr>
          <w:rFonts w:ascii="Times New Roman" w:hAnsi="Times New Roman"/>
          <w:sz w:val="24"/>
          <w:szCs w:val="24"/>
        </w:rPr>
        <w:t>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w:t>
      </w:r>
      <w:r w:rsidR="00CB5E82">
        <w:rPr>
          <w:rFonts w:ascii="Times New Roman" w:hAnsi="Times New Roman"/>
          <w:sz w:val="24"/>
          <w:szCs w:val="24"/>
        </w:rPr>
        <w:t xml:space="preserve"> </w:t>
      </w:r>
      <w:r w:rsidRPr="004E7E12">
        <w:rPr>
          <w:rFonts w:ascii="Times New Roman" w:hAnsi="Times New Roman"/>
          <w:sz w:val="24"/>
          <w:szCs w:val="24"/>
        </w:rPr>
        <w:t>по</w:t>
      </w:r>
      <w:r w:rsidRPr="004E7E12">
        <w:rPr>
          <w:rFonts w:ascii="Times New Roman" w:hAnsi="Times New Roman"/>
          <w:sz w:val="24"/>
          <w:szCs w:val="24"/>
        </w:rPr>
        <w:softHyphen/>
        <w:t>следнего года обучения и развития жизненной компетенции обу</w:t>
      </w:r>
      <w:r w:rsidRPr="004E7E12">
        <w:rPr>
          <w:rFonts w:ascii="Times New Roman" w:hAnsi="Times New Roman"/>
          <w:sz w:val="24"/>
          <w:szCs w:val="24"/>
        </w:rPr>
        <w:softHyphen/>
        <w:t>ча</w:t>
      </w:r>
      <w:r w:rsidRPr="004E7E12">
        <w:rPr>
          <w:rFonts w:ascii="Times New Roman" w:hAnsi="Times New Roman"/>
          <w:sz w:val="24"/>
          <w:szCs w:val="24"/>
        </w:rPr>
        <w:softHyphen/>
        <w:t>ю</w:t>
      </w:r>
      <w:r w:rsidRPr="004E7E12">
        <w:rPr>
          <w:rFonts w:ascii="Times New Roman" w:hAnsi="Times New Roman"/>
          <w:sz w:val="24"/>
          <w:szCs w:val="24"/>
        </w:rPr>
        <w:softHyphen/>
        <w:t>щи</w:t>
      </w:r>
      <w:r w:rsidRPr="004E7E12">
        <w:rPr>
          <w:rFonts w:ascii="Times New Roman" w:hAnsi="Times New Roman"/>
          <w:sz w:val="24"/>
          <w:szCs w:val="24"/>
        </w:rPr>
        <w:softHyphen/>
        <w:t>хся.</w:t>
      </w:r>
      <w:r w:rsidRPr="004E7E12">
        <w:rPr>
          <w:rFonts w:ascii="Times New Roman" w:hAnsi="Times New Roman"/>
          <w:i/>
          <w:sz w:val="24"/>
          <w:szCs w:val="24"/>
        </w:rPr>
        <w:t xml:space="preserve"> Итоговая</w:t>
      </w:r>
      <w:r w:rsidRPr="004E7E12">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sidR="00CB5E82">
        <w:rPr>
          <w:rFonts w:ascii="Times New Roman" w:hAnsi="Times New Roman"/>
          <w:sz w:val="24"/>
          <w:szCs w:val="24"/>
        </w:rPr>
        <w:t xml:space="preserve"> </w:t>
      </w:r>
      <w:r w:rsidRPr="004E7E12">
        <w:rPr>
          <w:rFonts w:ascii="Times New Roman" w:hAnsi="Times New Roman"/>
          <w:bCs/>
          <w:sz w:val="24"/>
          <w:szCs w:val="24"/>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4E7E12">
        <w:rPr>
          <w:rFonts w:ascii="Times New Roman" w:hAnsi="Times New Roman"/>
          <w:bCs/>
          <w:sz w:val="24"/>
          <w:szCs w:val="24"/>
        </w:rPr>
        <w:t>неуспешности</w:t>
      </w:r>
      <w:proofErr w:type="spellEnd"/>
      <w:r w:rsidRPr="004E7E12">
        <w:rPr>
          <w:rFonts w:ascii="Times New Roman" w:hAnsi="Times New Roman"/>
          <w:bCs/>
          <w:sz w:val="24"/>
          <w:szCs w:val="24"/>
        </w:rPr>
        <w:t xml:space="preserve"> их обучения и развития в целом</w:t>
      </w:r>
      <w:r w:rsidRPr="004E7E12">
        <w:rPr>
          <w:rFonts w:ascii="Times New Roman" w:hAnsi="Times New Roman"/>
          <w:sz w:val="24"/>
          <w:szCs w:val="24"/>
        </w:rPr>
        <w:t xml:space="preserve">. </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spacing w:val="2"/>
          <w:sz w:val="24"/>
          <w:szCs w:val="24"/>
        </w:rPr>
        <w:t xml:space="preserve">Система оценки результатов </w:t>
      </w:r>
      <w:r w:rsidRPr="004E7E12">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BC1A8E" w:rsidRPr="004E7E12" w:rsidRDefault="00BC1A8E" w:rsidP="00297E98">
      <w:pPr>
        <w:pStyle w:val="afd"/>
        <w:numPr>
          <w:ilvl w:val="0"/>
          <w:numId w:val="37"/>
        </w:numPr>
        <w:suppressAutoHyphens w:val="0"/>
        <w:jc w:val="both"/>
        <w:rPr>
          <w:rFonts w:ascii="Times New Roman" w:hAnsi="Times New Roman"/>
          <w:bCs/>
          <w:sz w:val="24"/>
          <w:szCs w:val="24"/>
        </w:rPr>
      </w:pPr>
      <w:r w:rsidRPr="004E7E12">
        <w:rPr>
          <w:rFonts w:ascii="Times New Roman" w:hAnsi="Times New Roman"/>
          <w:bCs/>
          <w:sz w:val="24"/>
          <w:szCs w:val="24"/>
        </w:rPr>
        <w:t>что обучающийся знает и умеет на конец учебного периода,</w:t>
      </w:r>
    </w:p>
    <w:p w:rsidR="00BC1A8E" w:rsidRPr="004E7E12" w:rsidRDefault="00BC1A8E" w:rsidP="00297E98">
      <w:pPr>
        <w:pStyle w:val="afd"/>
        <w:numPr>
          <w:ilvl w:val="0"/>
          <w:numId w:val="37"/>
        </w:numPr>
        <w:suppressAutoHyphens w:val="0"/>
        <w:jc w:val="both"/>
        <w:rPr>
          <w:rFonts w:ascii="Times New Roman" w:hAnsi="Times New Roman"/>
          <w:bCs/>
          <w:sz w:val="24"/>
          <w:szCs w:val="24"/>
        </w:rPr>
      </w:pPr>
      <w:r w:rsidRPr="004E7E12">
        <w:rPr>
          <w:rFonts w:ascii="Times New Roman" w:hAnsi="Times New Roman"/>
          <w:bCs/>
          <w:sz w:val="24"/>
          <w:szCs w:val="24"/>
        </w:rPr>
        <w:t>что из полученных знаний и умений он применяет на практике,</w:t>
      </w:r>
    </w:p>
    <w:p w:rsidR="00BC1A8E" w:rsidRPr="004E7E12" w:rsidRDefault="00BC1A8E" w:rsidP="00297E98">
      <w:pPr>
        <w:pStyle w:val="afd"/>
        <w:numPr>
          <w:ilvl w:val="0"/>
          <w:numId w:val="37"/>
        </w:numPr>
        <w:suppressAutoHyphens w:val="0"/>
        <w:jc w:val="both"/>
        <w:rPr>
          <w:rFonts w:ascii="Times New Roman" w:hAnsi="Times New Roman"/>
          <w:bCs/>
          <w:sz w:val="24"/>
          <w:szCs w:val="24"/>
        </w:rPr>
      </w:pPr>
      <w:r w:rsidRPr="004E7E12">
        <w:rPr>
          <w:rFonts w:ascii="Times New Roman" w:hAnsi="Times New Roman"/>
          <w:bCs/>
          <w:sz w:val="24"/>
          <w:szCs w:val="24"/>
        </w:rPr>
        <w:t>насколько активно, адекватно и самостоятельно он их применяет.</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bCs/>
          <w:sz w:val="24"/>
          <w:szCs w:val="24"/>
        </w:rPr>
        <w:t>При оценке</w:t>
      </w:r>
      <w:r w:rsidR="00CB5E82">
        <w:rPr>
          <w:rFonts w:ascii="Times New Roman" w:hAnsi="Times New Roman"/>
          <w:bCs/>
          <w:sz w:val="24"/>
          <w:szCs w:val="24"/>
        </w:rPr>
        <w:t xml:space="preserve"> </w:t>
      </w:r>
      <w:r w:rsidRPr="004E7E12">
        <w:rPr>
          <w:rFonts w:ascii="Times New Roman" w:hAnsi="Times New Roman"/>
          <w:bCs/>
          <w:sz w:val="24"/>
          <w:szCs w:val="24"/>
        </w:rPr>
        <w:t xml:space="preserve">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4E7E12">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4E7E12">
        <w:rPr>
          <w:rFonts w:ascii="Times New Roman" w:hAnsi="Times New Roman"/>
          <w:bCs/>
          <w:sz w:val="24"/>
          <w:szCs w:val="24"/>
        </w:rPr>
        <w:t xml:space="preserve"> Выявление представлений, умений и </w:t>
      </w:r>
      <w:proofErr w:type="gramStart"/>
      <w:r w:rsidRPr="004E7E12">
        <w:rPr>
          <w:rFonts w:ascii="Times New Roman" w:hAnsi="Times New Roman"/>
          <w:bCs/>
          <w:sz w:val="24"/>
          <w:szCs w:val="24"/>
        </w:rPr>
        <w:t>навыков</w:t>
      </w:r>
      <w:proofErr w:type="gramEnd"/>
      <w:r w:rsidRPr="004E7E12">
        <w:rPr>
          <w:rFonts w:ascii="Times New Roman" w:hAnsi="Times New Roman"/>
          <w:bCs/>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4E7E12">
        <w:rPr>
          <w:rFonts w:ascii="Times New Roman" w:hAnsi="Times New Roman"/>
          <w:bCs/>
          <w:sz w:val="24"/>
          <w:szCs w:val="24"/>
        </w:rPr>
        <w:t>сформированности</w:t>
      </w:r>
      <w:proofErr w:type="spellEnd"/>
      <w:r w:rsidRPr="004E7E12">
        <w:rPr>
          <w:rFonts w:ascii="Times New Roman" w:hAnsi="Times New Roman"/>
          <w:bCs/>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 Содержательный раздел</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3.2.1</w:t>
      </w:r>
      <w:r w:rsidRPr="004E7E12">
        <w:rPr>
          <w:rFonts w:ascii="Times New Roman" w:hAnsi="Times New Roman"/>
          <w:b/>
          <w:caps/>
          <w:spacing w:val="2"/>
          <w:sz w:val="24"/>
          <w:szCs w:val="24"/>
        </w:rPr>
        <w:t>.</w:t>
      </w:r>
      <w:r w:rsidRPr="004E7E12">
        <w:rPr>
          <w:rFonts w:ascii="Times New Roman" w:hAnsi="Times New Roman"/>
          <w:b/>
          <w:sz w:val="24"/>
          <w:szCs w:val="24"/>
        </w:rPr>
        <w:t>Программа формирования базовых учебных действий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Программа формирования базовых учебных действий у обучающихся </w:t>
      </w:r>
      <w:r w:rsidRPr="004E7E12">
        <w:rPr>
          <w:rFonts w:ascii="Times New Roman" w:hAnsi="Times New Roman"/>
          <w:bCs/>
          <w:sz w:val="24"/>
          <w:szCs w:val="24"/>
        </w:rPr>
        <w:t xml:space="preserve">с умеренной, тяжелой, глубокой умственной отсталостью, </w:t>
      </w:r>
      <w:r w:rsidRPr="004E7E12">
        <w:rPr>
          <w:rFonts w:ascii="Times New Roman" w:hAnsi="Times New Roman"/>
          <w:sz w:val="24"/>
          <w:szCs w:val="24"/>
        </w:rPr>
        <w:t>с ТМНР направлена на формирование готовности у детей к овладению содержанием АООП</w:t>
      </w:r>
      <w:r w:rsidR="00CB5E82">
        <w:rPr>
          <w:rFonts w:ascii="Times New Roman" w:hAnsi="Times New Roman"/>
          <w:sz w:val="24"/>
          <w:szCs w:val="24"/>
        </w:rPr>
        <w:t xml:space="preserve"> </w:t>
      </w:r>
      <w:r w:rsidRPr="004E7E12">
        <w:rPr>
          <w:rFonts w:ascii="Times New Roman" w:hAnsi="Times New Roman"/>
          <w:sz w:val="24"/>
          <w:szCs w:val="24"/>
        </w:rPr>
        <w:t>образования</w:t>
      </w:r>
      <w:r w:rsidR="00CB5E82">
        <w:rPr>
          <w:rFonts w:ascii="Times New Roman" w:hAnsi="Times New Roman"/>
          <w:sz w:val="24"/>
          <w:szCs w:val="24"/>
        </w:rPr>
        <w:t xml:space="preserve"> </w:t>
      </w:r>
      <w:r w:rsidRPr="004E7E12">
        <w:rPr>
          <w:rFonts w:ascii="Times New Roman" w:hAnsi="Times New Roman"/>
          <w:sz w:val="24"/>
          <w:szCs w:val="24"/>
        </w:rPr>
        <w:t xml:space="preserve">для обучающихся с умственной отсталостью (вариант 2) и включает следующие задачи: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1. Подготовку ре</w:t>
      </w:r>
      <w:r w:rsidRPr="004E7E12">
        <w:rPr>
          <w:rFonts w:ascii="Times New Roman" w:hAnsi="Times New Roman"/>
          <w:sz w:val="24"/>
          <w:szCs w:val="24"/>
        </w:rPr>
        <w:softHyphen/>
        <w:t>бе</w:t>
      </w:r>
      <w:r w:rsidRPr="004E7E12">
        <w:rPr>
          <w:rFonts w:ascii="Times New Roman" w:hAnsi="Times New Roman"/>
          <w:sz w:val="24"/>
          <w:szCs w:val="24"/>
        </w:rPr>
        <w:softHyphen/>
        <w:t>н</w:t>
      </w:r>
      <w:r w:rsidRPr="004E7E12">
        <w:rPr>
          <w:rFonts w:ascii="Times New Roman" w:hAnsi="Times New Roman"/>
          <w:sz w:val="24"/>
          <w:szCs w:val="24"/>
        </w:rPr>
        <w:softHyphen/>
        <w:t>ка к на</w:t>
      </w:r>
      <w:r w:rsidRPr="004E7E12">
        <w:rPr>
          <w:rFonts w:ascii="Times New Roman" w:hAnsi="Times New Roman"/>
          <w:sz w:val="24"/>
          <w:szCs w:val="24"/>
        </w:rPr>
        <w:softHyphen/>
        <w:t>хождению и обучению в среде сверстников, к эмоциональному, ко</w:t>
      </w:r>
      <w:r w:rsidRPr="004E7E12">
        <w:rPr>
          <w:rFonts w:ascii="Times New Roman" w:hAnsi="Times New Roman"/>
          <w:sz w:val="24"/>
          <w:szCs w:val="24"/>
        </w:rPr>
        <w:softHyphen/>
        <w:t>м</w:t>
      </w:r>
      <w:r w:rsidRPr="004E7E12">
        <w:rPr>
          <w:rFonts w:ascii="Times New Roman" w:hAnsi="Times New Roman"/>
          <w:sz w:val="24"/>
          <w:szCs w:val="24"/>
        </w:rPr>
        <w:softHyphen/>
        <w:t>му</w:t>
      </w:r>
      <w:r w:rsidRPr="004E7E12">
        <w:rPr>
          <w:rFonts w:ascii="Times New Roman" w:hAnsi="Times New Roman"/>
          <w:sz w:val="24"/>
          <w:szCs w:val="24"/>
        </w:rPr>
        <w:softHyphen/>
        <w:t>ни</w:t>
      </w:r>
      <w:r w:rsidRPr="004E7E12">
        <w:rPr>
          <w:rFonts w:ascii="Times New Roman" w:hAnsi="Times New Roman"/>
          <w:sz w:val="24"/>
          <w:szCs w:val="24"/>
        </w:rPr>
        <w:softHyphen/>
        <w:t>ка</w:t>
      </w:r>
      <w:r w:rsidRPr="004E7E12">
        <w:rPr>
          <w:rFonts w:ascii="Times New Roman" w:hAnsi="Times New Roman"/>
          <w:sz w:val="24"/>
          <w:szCs w:val="24"/>
        </w:rPr>
        <w:softHyphen/>
        <w:t>ти</w:t>
      </w:r>
      <w:r w:rsidRPr="004E7E12">
        <w:rPr>
          <w:rFonts w:ascii="Times New Roman" w:hAnsi="Times New Roman"/>
          <w:sz w:val="24"/>
          <w:szCs w:val="24"/>
        </w:rPr>
        <w:softHyphen/>
        <w:t>вному взаимодействию с группой обучающихся.</w:t>
      </w:r>
    </w:p>
    <w:p w:rsidR="00BC1A8E" w:rsidRPr="004E7E12" w:rsidRDefault="00BC1A8E" w:rsidP="00297E98">
      <w:pPr>
        <w:pStyle w:val="afd"/>
        <w:numPr>
          <w:ilvl w:val="0"/>
          <w:numId w:val="55"/>
        </w:numPr>
        <w:suppressAutoHyphens w:val="0"/>
        <w:jc w:val="both"/>
        <w:rPr>
          <w:rFonts w:ascii="Times New Roman" w:hAnsi="Times New Roman"/>
          <w:sz w:val="24"/>
          <w:szCs w:val="24"/>
        </w:rPr>
      </w:pPr>
      <w:r w:rsidRPr="004E7E12">
        <w:rPr>
          <w:rFonts w:ascii="Times New Roman" w:hAnsi="Times New Roman"/>
          <w:sz w:val="24"/>
          <w:szCs w:val="24"/>
        </w:rPr>
        <w:t xml:space="preserve">Формирование учебного поведения:  </w:t>
      </w:r>
    </w:p>
    <w:p w:rsidR="00BC1A8E" w:rsidRPr="004E7E12" w:rsidRDefault="00BC1A8E" w:rsidP="00297E98">
      <w:pPr>
        <w:pStyle w:val="afd"/>
        <w:numPr>
          <w:ilvl w:val="0"/>
          <w:numId w:val="38"/>
        </w:numPr>
        <w:suppressAutoHyphens w:val="0"/>
        <w:jc w:val="both"/>
        <w:rPr>
          <w:rFonts w:ascii="Times New Roman" w:hAnsi="Times New Roman"/>
          <w:sz w:val="24"/>
          <w:szCs w:val="24"/>
        </w:rPr>
      </w:pPr>
      <w:r w:rsidRPr="004E7E12">
        <w:rPr>
          <w:rFonts w:ascii="Times New Roman" w:hAnsi="Times New Roman"/>
          <w:sz w:val="24"/>
          <w:szCs w:val="24"/>
        </w:rPr>
        <w:t>направленность взгляда (на говорящего взрослого, на задание);</w:t>
      </w:r>
    </w:p>
    <w:p w:rsidR="00BC1A8E" w:rsidRPr="004E7E12" w:rsidRDefault="00BC1A8E" w:rsidP="00297E98">
      <w:pPr>
        <w:pStyle w:val="afd"/>
        <w:numPr>
          <w:ilvl w:val="0"/>
          <w:numId w:val="38"/>
        </w:numPr>
        <w:suppressAutoHyphens w:val="0"/>
        <w:jc w:val="both"/>
        <w:rPr>
          <w:rFonts w:ascii="Times New Roman" w:hAnsi="Times New Roman"/>
          <w:sz w:val="24"/>
          <w:szCs w:val="24"/>
        </w:rPr>
      </w:pPr>
      <w:r w:rsidRPr="004E7E12">
        <w:rPr>
          <w:rFonts w:ascii="Times New Roman" w:hAnsi="Times New Roman"/>
          <w:sz w:val="24"/>
          <w:szCs w:val="24"/>
        </w:rPr>
        <w:t xml:space="preserve">умение выполнять инструкции педагога; </w:t>
      </w:r>
    </w:p>
    <w:p w:rsidR="00BC1A8E" w:rsidRPr="004E7E12" w:rsidRDefault="00BC1A8E" w:rsidP="00297E98">
      <w:pPr>
        <w:pStyle w:val="afd"/>
        <w:numPr>
          <w:ilvl w:val="0"/>
          <w:numId w:val="38"/>
        </w:numPr>
        <w:suppressAutoHyphens w:val="0"/>
        <w:jc w:val="both"/>
        <w:rPr>
          <w:rFonts w:ascii="Times New Roman" w:hAnsi="Times New Roman"/>
          <w:sz w:val="24"/>
          <w:szCs w:val="24"/>
        </w:rPr>
      </w:pPr>
      <w:r w:rsidRPr="004E7E12">
        <w:rPr>
          <w:rFonts w:ascii="Times New Roman" w:hAnsi="Times New Roman"/>
          <w:sz w:val="24"/>
          <w:szCs w:val="24"/>
        </w:rPr>
        <w:lastRenderedPageBreak/>
        <w:t>использование по назначению учебных материалов;</w:t>
      </w:r>
    </w:p>
    <w:p w:rsidR="00BC1A8E" w:rsidRPr="004E7E12" w:rsidRDefault="00BC1A8E" w:rsidP="00297E98">
      <w:pPr>
        <w:pStyle w:val="afd"/>
        <w:numPr>
          <w:ilvl w:val="0"/>
          <w:numId w:val="38"/>
        </w:numPr>
        <w:suppressAutoHyphens w:val="0"/>
        <w:jc w:val="both"/>
        <w:rPr>
          <w:rFonts w:ascii="Times New Roman" w:hAnsi="Times New Roman"/>
          <w:sz w:val="24"/>
          <w:szCs w:val="24"/>
        </w:rPr>
      </w:pPr>
      <w:r w:rsidRPr="004E7E12">
        <w:rPr>
          <w:rFonts w:ascii="Times New Roman" w:hAnsi="Times New Roman"/>
          <w:sz w:val="24"/>
          <w:szCs w:val="24"/>
        </w:rPr>
        <w:t xml:space="preserve">умение выполнять действия по образцу и по подражанию.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3. Формирование умения выполнять задание: </w:t>
      </w:r>
    </w:p>
    <w:p w:rsidR="00BC1A8E" w:rsidRPr="004E7E12" w:rsidRDefault="00BC1A8E" w:rsidP="00297E98">
      <w:pPr>
        <w:pStyle w:val="afd"/>
        <w:numPr>
          <w:ilvl w:val="0"/>
          <w:numId w:val="39"/>
        </w:numPr>
        <w:suppressAutoHyphens w:val="0"/>
        <w:jc w:val="both"/>
        <w:rPr>
          <w:rFonts w:ascii="Times New Roman" w:hAnsi="Times New Roman"/>
          <w:sz w:val="24"/>
          <w:szCs w:val="24"/>
        </w:rPr>
      </w:pPr>
      <w:r w:rsidRPr="004E7E12">
        <w:rPr>
          <w:rFonts w:ascii="Times New Roman" w:hAnsi="Times New Roman"/>
          <w:sz w:val="24"/>
          <w:szCs w:val="24"/>
        </w:rPr>
        <w:t xml:space="preserve">в течение определенного периода времени, </w:t>
      </w:r>
    </w:p>
    <w:p w:rsidR="00BC1A8E" w:rsidRPr="004E7E12" w:rsidRDefault="00BC1A8E" w:rsidP="00297E98">
      <w:pPr>
        <w:pStyle w:val="afd"/>
        <w:numPr>
          <w:ilvl w:val="0"/>
          <w:numId w:val="39"/>
        </w:numPr>
        <w:suppressAutoHyphens w:val="0"/>
        <w:jc w:val="both"/>
        <w:rPr>
          <w:rFonts w:ascii="Times New Roman" w:hAnsi="Times New Roman"/>
          <w:sz w:val="24"/>
          <w:szCs w:val="24"/>
        </w:rPr>
      </w:pPr>
      <w:r w:rsidRPr="004E7E12">
        <w:rPr>
          <w:rFonts w:ascii="Times New Roman" w:hAnsi="Times New Roman"/>
          <w:sz w:val="24"/>
          <w:szCs w:val="24"/>
        </w:rPr>
        <w:t>от начала до конца,</w:t>
      </w:r>
    </w:p>
    <w:p w:rsidR="00BC1A8E" w:rsidRPr="004E7E12" w:rsidRDefault="00BC1A8E" w:rsidP="00297E98">
      <w:pPr>
        <w:pStyle w:val="afd"/>
        <w:numPr>
          <w:ilvl w:val="0"/>
          <w:numId w:val="39"/>
        </w:numPr>
        <w:suppressAutoHyphens w:val="0"/>
        <w:jc w:val="both"/>
        <w:rPr>
          <w:rFonts w:ascii="Times New Roman" w:hAnsi="Times New Roman"/>
          <w:sz w:val="24"/>
          <w:szCs w:val="24"/>
        </w:rPr>
      </w:pPr>
      <w:r w:rsidRPr="004E7E12">
        <w:rPr>
          <w:rFonts w:ascii="Times New Roman" w:hAnsi="Times New Roman"/>
          <w:sz w:val="24"/>
          <w:szCs w:val="24"/>
        </w:rPr>
        <w:t xml:space="preserve">с заданными качественными параметрами.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3.2.2.Программы учебных предметов, курсов коррекционно-развивающей области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w:t>
      </w:r>
      <w:r w:rsidRPr="004E7E12">
        <w:rPr>
          <w:rFonts w:ascii="Times New Roman" w:hAnsi="Times New Roman"/>
          <w:b/>
          <w:sz w:val="24"/>
          <w:szCs w:val="24"/>
        </w:rPr>
        <w:t>. РЕЧЬ И АЛЬТЕРНАТИВНАЯ КОММУНИКАЦИЯ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4E7E12">
        <w:rPr>
          <w:rFonts w:ascii="Times New Roman" w:hAnsi="Times New Roman"/>
          <w:sz w:val="24"/>
          <w:szCs w:val="24"/>
          <w:shd w:val="clear" w:color="auto" w:fill="FFFFFF"/>
        </w:rPr>
        <w:t>изические ограничения</w:t>
      </w:r>
      <w:r w:rsidRPr="004E7E12">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r w:rsidR="000F601D" w:rsidRPr="004E7E12">
        <w:rPr>
          <w:rFonts w:ascii="Times New Roman" w:hAnsi="Times New Roman"/>
          <w:sz w:val="24"/>
          <w:szCs w:val="24"/>
        </w:rPr>
        <w:t>значительно затруднено</w:t>
      </w:r>
      <w:r w:rsidRPr="004E7E12">
        <w:rPr>
          <w:rFonts w:ascii="Times New Roman" w:hAnsi="Times New Roman"/>
          <w:sz w:val="24"/>
          <w:szCs w:val="24"/>
        </w:rPr>
        <w:t xml:space="preserve">, либо невозможно.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4E7E12" w:rsidRDefault="00BC1A8E" w:rsidP="004E7E12">
      <w:pPr>
        <w:pStyle w:val="afd"/>
        <w:ind w:firstLine="708"/>
        <w:jc w:val="both"/>
        <w:rPr>
          <w:rFonts w:ascii="Times New Roman" w:hAnsi="Times New Roman"/>
          <w:sz w:val="24"/>
          <w:szCs w:val="24"/>
          <w:shd w:val="clear" w:color="auto" w:fill="FFFF00"/>
        </w:rPr>
      </w:pPr>
      <w:r w:rsidRPr="004E7E12">
        <w:rPr>
          <w:rFonts w:ascii="Times New Roman" w:hAnsi="Times New Roman"/>
          <w:bCs/>
          <w:sz w:val="24"/>
          <w:szCs w:val="24"/>
        </w:rPr>
        <w:t xml:space="preserve">Цель обучения – </w:t>
      </w:r>
      <w:r w:rsidRPr="004E7E12">
        <w:rPr>
          <w:rFonts w:ascii="Times New Roman" w:hAnsi="Times New Roman"/>
          <w:sz w:val="24"/>
          <w:szCs w:val="24"/>
        </w:rPr>
        <w:t>формирование коммуникативных и речевых навыков</w:t>
      </w:r>
      <w:r w:rsidR="00CB5E82">
        <w:rPr>
          <w:rFonts w:ascii="Times New Roman" w:hAnsi="Times New Roman"/>
          <w:sz w:val="24"/>
          <w:szCs w:val="24"/>
        </w:rPr>
        <w:t xml:space="preserve"> </w:t>
      </w:r>
      <w:r w:rsidRPr="004E7E12">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4E7E12" w:rsidRDefault="00D92A92" w:rsidP="004E7E12">
      <w:pPr>
        <w:pStyle w:val="afd"/>
        <w:ind w:firstLine="708"/>
        <w:jc w:val="both"/>
        <w:rPr>
          <w:rFonts w:ascii="Times New Roman" w:hAnsi="Times New Roman"/>
          <w:sz w:val="24"/>
          <w:szCs w:val="24"/>
        </w:rPr>
      </w:pPr>
      <w:r w:rsidRPr="004E7E12">
        <w:rPr>
          <w:rFonts w:ascii="Times New Roman" w:hAnsi="Times New Roman"/>
          <w:sz w:val="24"/>
          <w:szCs w:val="24"/>
        </w:rPr>
        <w:t>Содержание предмета «речь и альтернативная коммуникация</w:t>
      </w:r>
      <w:r w:rsidR="00BC1A8E" w:rsidRPr="004E7E12">
        <w:rPr>
          <w:rFonts w:ascii="Times New Roman" w:hAnsi="Times New Roman"/>
          <w:sz w:val="24"/>
          <w:szCs w:val="24"/>
        </w:rPr>
        <w:t>» представлен</w:t>
      </w:r>
      <w:r w:rsidRPr="004E7E12">
        <w:rPr>
          <w:rFonts w:ascii="Times New Roman" w:hAnsi="Times New Roman"/>
          <w:sz w:val="24"/>
          <w:szCs w:val="24"/>
        </w:rPr>
        <w:t>о</w:t>
      </w:r>
      <w:r w:rsidR="00CB5E82">
        <w:rPr>
          <w:rFonts w:ascii="Times New Roman" w:hAnsi="Times New Roman"/>
          <w:sz w:val="24"/>
          <w:szCs w:val="24"/>
        </w:rPr>
        <w:t xml:space="preserve"> </w:t>
      </w:r>
      <w:r w:rsidR="00BC1A8E" w:rsidRPr="004E7E12">
        <w:rPr>
          <w:rFonts w:ascii="Times New Roman" w:hAnsi="Times New Roman"/>
          <w:sz w:val="24"/>
          <w:szCs w:val="24"/>
        </w:rPr>
        <w:t>следующими разделами: «Коммуникация», «Развитие речи средствами вербальной и невербальной коммуникации», «Чтение и письмо».</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w:t>
      </w:r>
      <w:r w:rsidR="000F601D" w:rsidRPr="004E7E12">
        <w:rPr>
          <w:rFonts w:ascii="Times New Roman" w:hAnsi="Times New Roman"/>
          <w:sz w:val="24"/>
          <w:szCs w:val="24"/>
        </w:rPr>
        <w:t>относятся: взгляд</w:t>
      </w:r>
      <w:r w:rsidRPr="004E7E12">
        <w:rPr>
          <w:rFonts w:ascii="Times New Roman" w:hAnsi="Times New Roman"/>
          <w:sz w:val="24"/>
          <w:szCs w:val="24"/>
        </w:rPr>
        <w:t xml:space="preserve">, жест, мимика, предмет, </w:t>
      </w:r>
      <w:r w:rsidRPr="004E7E12">
        <w:rPr>
          <w:rFonts w:ascii="Times New Roman" w:hAnsi="Times New Roman"/>
          <w:sz w:val="24"/>
          <w:szCs w:val="24"/>
        </w:rPr>
        <w:lastRenderedPageBreak/>
        <w:t>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Раздел «Развитие речи средствами вербальной и невербальной коммуникации» включает </w:t>
      </w:r>
      <w:proofErr w:type="spellStart"/>
      <w:r w:rsidRPr="004E7E12">
        <w:rPr>
          <w:rFonts w:ascii="Times New Roman" w:hAnsi="Times New Roman"/>
          <w:sz w:val="24"/>
          <w:szCs w:val="24"/>
        </w:rPr>
        <w:t>импрессивную</w:t>
      </w:r>
      <w:proofErr w:type="spellEnd"/>
      <w:r w:rsidRPr="004E7E12">
        <w:rPr>
          <w:rFonts w:ascii="Times New Roman" w:hAnsi="Times New Roman"/>
          <w:sz w:val="24"/>
          <w:szCs w:val="24"/>
        </w:rPr>
        <w:t xml:space="preserve"> и экспрессивную речь. Задачи по развитию </w:t>
      </w:r>
      <w:proofErr w:type="spellStart"/>
      <w:r w:rsidRPr="004E7E12">
        <w:rPr>
          <w:rFonts w:ascii="Times New Roman" w:hAnsi="Times New Roman"/>
          <w:sz w:val="24"/>
          <w:szCs w:val="24"/>
        </w:rPr>
        <w:t>импрессивной</w:t>
      </w:r>
      <w:proofErr w:type="spellEnd"/>
      <w:r w:rsidRPr="004E7E12">
        <w:rPr>
          <w:rFonts w:ascii="Times New Roman" w:hAnsi="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4E7E12">
        <w:rPr>
          <w:rFonts w:ascii="Times New Roman" w:hAnsi="Times New Roman"/>
          <w:sz w:val="24"/>
          <w:szCs w:val="24"/>
        </w:rPr>
        <w:t>импрессивной</w:t>
      </w:r>
      <w:proofErr w:type="spellEnd"/>
      <w:r w:rsidRPr="004E7E12">
        <w:rPr>
          <w:rFonts w:ascii="Times New Roman" w:hAnsi="Times New Roman"/>
          <w:sz w:val="24"/>
          <w:szCs w:val="24"/>
        </w:rPr>
        <w:t xml:space="preserve"> речи и экспрессивной проводится параллельно.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Материально-техническое оснащение учебного предмета «Общение» включает: </w:t>
      </w:r>
    </w:p>
    <w:p w:rsidR="00BC1A8E" w:rsidRPr="004E7E12" w:rsidRDefault="00BC1A8E" w:rsidP="00297E98">
      <w:pPr>
        <w:pStyle w:val="afd"/>
        <w:numPr>
          <w:ilvl w:val="0"/>
          <w:numId w:val="40"/>
        </w:numPr>
        <w:suppressAutoHyphens w:val="0"/>
        <w:jc w:val="both"/>
        <w:rPr>
          <w:rFonts w:ascii="Times New Roman" w:hAnsi="Times New Roman"/>
          <w:sz w:val="24"/>
          <w:szCs w:val="24"/>
        </w:rPr>
      </w:pPr>
      <w:r w:rsidRPr="004E7E12">
        <w:rPr>
          <w:rFonts w:ascii="Times New Roman" w:hAnsi="Times New Roman"/>
          <w:sz w:val="24"/>
          <w:szCs w:val="24"/>
        </w:rPr>
        <w:t>графические средства для альтернативной коммуникации:</w:t>
      </w:r>
      <w:r w:rsidRPr="004E7E12">
        <w:rPr>
          <w:rFonts w:ascii="Times New Roman" w:eastAsia="ArialMT" w:hAnsi="Times New Roman"/>
          <w:sz w:val="24"/>
          <w:szCs w:val="24"/>
        </w:rPr>
        <w:t xml:space="preserve"> таблицы букв, </w:t>
      </w:r>
      <w:r w:rsidRPr="004E7E12">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4E7E12" w:rsidRDefault="00BC1A8E" w:rsidP="00297E98">
      <w:pPr>
        <w:pStyle w:val="afd"/>
        <w:numPr>
          <w:ilvl w:val="0"/>
          <w:numId w:val="40"/>
        </w:numPr>
        <w:suppressAutoHyphens w:val="0"/>
        <w:jc w:val="both"/>
        <w:rPr>
          <w:rFonts w:ascii="Times New Roman" w:eastAsia="ArialMT" w:hAnsi="Times New Roman"/>
          <w:sz w:val="24"/>
          <w:szCs w:val="24"/>
        </w:rPr>
      </w:pPr>
      <w:r w:rsidRPr="004E7E12">
        <w:rPr>
          <w:rFonts w:ascii="Times New Roman" w:hAnsi="Times New Roman"/>
          <w:bCs/>
          <w:kern w:val="2"/>
          <w:sz w:val="24"/>
          <w:szCs w:val="24"/>
        </w:rPr>
        <w:t>электронные устройства</w:t>
      </w:r>
      <w:r w:rsidRPr="004E7E12">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w:t>
      </w:r>
      <w:proofErr w:type="spellStart"/>
      <w:r w:rsidRPr="004E7E12">
        <w:rPr>
          <w:rFonts w:ascii="Times New Roman" w:hAnsi="Times New Roman"/>
          <w:sz w:val="24"/>
          <w:szCs w:val="24"/>
        </w:rPr>
        <w:t>Language</w:t>
      </w:r>
      <w:proofErr w:type="spellEnd"/>
      <w:r w:rsidRPr="004E7E12">
        <w:rPr>
          <w:rFonts w:ascii="Times New Roman" w:hAnsi="Times New Roman"/>
          <w:sz w:val="24"/>
          <w:szCs w:val="24"/>
        </w:rPr>
        <w:t xml:space="preserve"> </w:t>
      </w:r>
      <w:proofErr w:type="spellStart"/>
      <w:r w:rsidRPr="004E7E12">
        <w:rPr>
          <w:rFonts w:ascii="Times New Roman" w:hAnsi="Times New Roman"/>
          <w:sz w:val="24"/>
          <w:szCs w:val="24"/>
        </w:rPr>
        <w:t>Master</w:t>
      </w:r>
      <w:proofErr w:type="spellEnd"/>
      <w:r w:rsidRPr="004E7E12">
        <w:rPr>
          <w:rFonts w:ascii="Times New Roman" w:hAnsi="Times New Roman"/>
          <w:sz w:val="24"/>
          <w:szCs w:val="24"/>
        </w:rPr>
        <w:t xml:space="preserve"> </w:t>
      </w:r>
      <w:r w:rsidRPr="004E7E12">
        <w:rPr>
          <w:rFonts w:ascii="Times New Roman" w:hAnsi="Times New Roman"/>
          <w:bCs/>
          <w:sz w:val="24"/>
          <w:szCs w:val="24"/>
        </w:rPr>
        <w:t>“</w:t>
      </w:r>
      <w:proofErr w:type="spellStart"/>
      <w:r w:rsidRPr="004E7E12">
        <w:rPr>
          <w:rFonts w:ascii="Times New Roman" w:hAnsi="Times New Roman"/>
          <w:bCs/>
          <w:sz w:val="24"/>
          <w:szCs w:val="24"/>
        </w:rPr>
        <w:t>Big</w:t>
      </w:r>
      <w:proofErr w:type="spellEnd"/>
      <w:r w:rsidRPr="004E7E12">
        <w:rPr>
          <w:rFonts w:ascii="Times New Roman" w:hAnsi="Times New Roman"/>
          <w:bCs/>
          <w:sz w:val="24"/>
          <w:szCs w:val="24"/>
        </w:rPr>
        <w:t xml:space="preserve"> </w:t>
      </w:r>
      <w:proofErr w:type="spellStart"/>
      <w:r w:rsidRPr="004E7E12">
        <w:rPr>
          <w:rFonts w:ascii="Times New Roman" w:hAnsi="Times New Roman"/>
          <w:bCs/>
          <w:sz w:val="24"/>
          <w:szCs w:val="24"/>
        </w:rPr>
        <w:t>Mac</w:t>
      </w:r>
      <w:proofErr w:type="spellEnd"/>
      <w:r w:rsidRPr="004E7E12">
        <w:rPr>
          <w:rFonts w:ascii="Times New Roman" w:hAnsi="Times New Roman"/>
          <w:bCs/>
          <w:sz w:val="24"/>
          <w:szCs w:val="24"/>
        </w:rPr>
        <w:t>”</w:t>
      </w:r>
      <w:r w:rsidRPr="004E7E12">
        <w:rPr>
          <w:rFonts w:ascii="Times New Roman" w:hAnsi="Times New Roman"/>
          <w:sz w:val="24"/>
          <w:szCs w:val="24"/>
        </w:rPr>
        <w:t xml:space="preserve">, </w:t>
      </w:r>
      <w:r w:rsidRPr="004E7E12">
        <w:rPr>
          <w:rFonts w:ascii="Times New Roman" w:hAnsi="Times New Roman"/>
          <w:bCs/>
          <w:sz w:val="24"/>
          <w:szCs w:val="24"/>
        </w:rPr>
        <w:t>“</w:t>
      </w:r>
      <w:proofErr w:type="spellStart"/>
      <w:r w:rsidRPr="004E7E12">
        <w:rPr>
          <w:rFonts w:ascii="Times New Roman" w:hAnsi="Times New Roman"/>
          <w:bCs/>
          <w:sz w:val="24"/>
          <w:szCs w:val="24"/>
        </w:rPr>
        <w:t>Step</w:t>
      </w:r>
      <w:proofErr w:type="spellEnd"/>
      <w:r w:rsidRPr="004E7E12">
        <w:rPr>
          <w:rFonts w:ascii="Times New Roman" w:hAnsi="Times New Roman"/>
          <w:bCs/>
          <w:sz w:val="24"/>
          <w:szCs w:val="24"/>
        </w:rPr>
        <w:t xml:space="preserve"> </w:t>
      </w:r>
      <w:proofErr w:type="spellStart"/>
      <w:r w:rsidRPr="004E7E12">
        <w:rPr>
          <w:rFonts w:ascii="Times New Roman" w:hAnsi="Times New Roman"/>
          <w:bCs/>
          <w:sz w:val="24"/>
          <w:szCs w:val="24"/>
        </w:rPr>
        <w:t>by</w:t>
      </w:r>
      <w:proofErr w:type="spellEnd"/>
      <w:r w:rsidRPr="004E7E12">
        <w:rPr>
          <w:rFonts w:ascii="Times New Roman" w:hAnsi="Times New Roman"/>
          <w:bCs/>
          <w:sz w:val="24"/>
          <w:szCs w:val="24"/>
        </w:rPr>
        <w:t xml:space="preserve"> </w:t>
      </w:r>
      <w:proofErr w:type="spellStart"/>
      <w:r w:rsidRPr="004E7E12">
        <w:rPr>
          <w:rFonts w:ascii="Times New Roman" w:hAnsi="Times New Roman"/>
          <w:bCs/>
          <w:sz w:val="24"/>
          <w:szCs w:val="24"/>
        </w:rPr>
        <w:t>step</w:t>
      </w:r>
      <w:proofErr w:type="spellEnd"/>
      <w:r w:rsidRPr="004E7E12">
        <w:rPr>
          <w:rFonts w:ascii="Times New Roman" w:hAnsi="Times New Roman"/>
          <w:bCs/>
          <w:sz w:val="24"/>
          <w:szCs w:val="24"/>
        </w:rPr>
        <w:t>”, “</w:t>
      </w:r>
      <w:proofErr w:type="spellStart"/>
      <w:r w:rsidRPr="004E7E12">
        <w:rPr>
          <w:rFonts w:ascii="Times New Roman" w:hAnsi="Times New Roman"/>
          <w:bCs/>
          <w:sz w:val="24"/>
          <w:szCs w:val="24"/>
        </w:rPr>
        <w:t>GoTalk</w:t>
      </w:r>
      <w:proofErr w:type="spellEnd"/>
      <w:r w:rsidRPr="004E7E12">
        <w:rPr>
          <w:rFonts w:ascii="Times New Roman" w:hAnsi="Times New Roman"/>
          <w:bCs/>
          <w:sz w:val="24"/>
          <w:szCs w:val="24"/>
        </w:rPr>
        <w:t>”, “</w:t>
      </w:r>
      <w:proofErr w:type="spellStart"/>
      <w:r w:rsidRPr="004E7E12">
        <w:rPr>
          <w:rFonts w:ascii="Times New Roman" w:hAnsi="Times New Roman"/>
          <w:bCs/>
          <w:sz w:val="24"/>
          <w:szCs w:val="24"/>
        </w:rPr>
        <w:t>MinTalker</w:t>
      </w:r>
      <w:proofErr w:type="spellEnd"/>
      <w:r w:rsidRPr="004E7E12">
        <w:rPr>
          <w:rFonts w:ascii="Times New Roman" w:hAnsi="Times New Roman"/>
          <w:bCs/>
          <w:sz w:val="24"/>
          <w:szCs w:val="24"/>
        </w:rPr>
        <w:t xml:space="preserve">” и др.), компьютерные устройства, синтезирующие речь (например, </w:t>
      </w:r>
      <w:r w:rsidRPr="004E7E12">
        <w:rPr>
          <w:rFonts w:ascii="Times New Roman" w:eastAsia="ArialMT" w:hAnsi="Times New Roman"/>
          <w:sz w:val="24"/>
          <w:szCs w:val="24"/>
        </w:rPr>
        <w:t>планшетный компьютер и др.);</w:t>
      </w:r>
    </w:p>
    <w:p w:rsidR="00BC1A8E" w:rsidRPr="004E7E12" w:rsidRDefault="00BC1A8E" w:rsidP="00297E98">
      <w:pPr>
        <w:pStyle w:val="afd"/>
        <w:numPr>
          <w:ilvl w:val="0"/>
          <w:numId w:val="40"/>
        </w:numPr>
        <w:suppressAutoHyphens w:val="0"/>
        <w:jc w:val="both"/>
        <w:rPr>
          <w:rFonts w:ascii="Times New Roman" w:hAnsi="Times New Roman"/>
          <w:sz w:val="24"/>
          <w:szCs w:val="24"/>
        </w:rPr>
      </w:pPr>
      <w:r w:rsidRPr="004E7E12">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4E7E12">
        <w:rPr>
          <w:rFonts w:ascii="Times New Roman" w:hAnsi="Times New Roman"/>
          <w:bCs/>
          <w:sz w:val="24"/>
          <w:szCs w:val="24"/>
        </w:rPr>
        <w:t>“</w:t>
      </w:r>
      <w:proofErr w:type="spellStart"/>
      <w:r w:rsidRPr="004E7E12">
        <w:rPr>
          <w:rFonts w:ascii="Times New Roman" w:eastAsia="ArialMT" w:hAnsi="Times New Roman"/>
          <w:sz w:val="24"/>
          <w:szCs w:val="24"/>
          <w:lang w:val="en-US"/>
        </w:rPr>
        <w:t>Boardmaker</w:t>
      </w:r>
      <w:proofErr w:type="spellEnd"/>
      <w:r w:rsidRPr="004E7E12">
        <w:rPr>
          <w:rFonts w:ascii="Times New Roman" w:eastAsia="ArialMT" w:hAnsi="Times New Roman"/>
          <w:sz w:val="24"/>
          <w:szCs w:val="24"/>
        </w:rPr>
        <w:t>”, “</w:t>
      </w:r>
      <w:proofErr w:type="spellStart"/>
      <w:r w:rsidRPr="004E7E12">
        <w:rPr>
          <w:rFonts w:ascii="Times New Roman" w:eastAsia="ArialMT" w:hAnsi="Times New Roman"/>
          <w:sz w:val="24"/>
          <w:szCs w:val="24"/>
          <w:lang w:val="en-US"/>
        </w:rPr>
        <w:t>Alladin</w:t>
      </w:r>
      <w:proofErr w:type="spellEnd"/>
      <w:r w:rsidRPr="004E7E12">
        <w:rPr>
          <w:rFonts w:ascii="Times New Roman" w:eastAsia="ArialMT" w:hAnsi="Times New Roman"/>
          <w:sz w:val="24"/>
          <w:szCs w:val="24"/>
        </w:rPr>
        <w:t>” и др.), системы символов (например, “</w:t>
      </w:r>
      <w:r w:rsidRPr="004E7E12">
        <w:rPr>
          <w:rFonts w:ascii="Times New Roman" w:eastAsia="ArialMT" w:hAnsi="Times New Roman"/>
          <w:sz w:val="24"/>
          <w:szCs w:val="24"/>
          <w:lang w:val="en-US"/>
        </w:rPr>
        <w:t>Bliss</w:t>
      </w:r>
      <w:r w:rsidRPr="004E7E12">
        <w:rPr>
          <w:rFonts w:ascii="Times New Roman" w:eastAsia="ArialMT" w:hAnsi="Times New Roman"/>
          <w:sz w:val="24"/>
          <w:szCs w:val="24"/>
        </w:rPr>
        <w:t>”); компьютерные программы для общения (например, «Общение» и др.)</w:t>
      </w:r>
      <w:r w:rsidRPr="004E7E12">
        <w:rPr>
          <w:rFonts w:ascii="Times New Roman" w:hAnsi="Times New Roman"/>
          <w:sz w:val="24"/>
          <w:szCs w:val="24"/>
        </w:rPr>
        <w:t>, обучающие компьютерные программы и программы для коррекции различных нарушений речи;</w:t>
      </w:r>
    </w:p>
    <w:p w:rsidR="00BC1A8E" w:rsidRPr="004E7E12" w:rsidRDefault="00BC1A8E" w:rsidP="00297E98">
      <w:pPr>
        <w:pStyle w:val="afd"/>
        <w:numPr>
          <w:ilvl w:val="0"/>
          <w:numId w:val="40"/>
        </w:numPr>
        <w:suppressAutoHyphens w:val="0"/>
        <w:jc w:val="both"/>
        <w:rPr>
          <w:rFonts w:ascii="Times New Roman" w:hAnsi="Times New Roman"/>
          <w:sz w:val="24"/>
          <w:szCs w:val="24"/>
        </w:rPr>
      </w:pPr>
      <w:r w:rsidRPr="004E7E12">
        <w:rPr>
          <w:rFonts w:ascii="Times New Roman" w:hAnsi="Times New Roman"/>
          <w:sz w:val="24"/>
          <w:szCs w:val="24"/>
        </w:rPr>
        <w:t>аудио и видеоматериалы.</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Коммуникация</w:t>
      </w:r>
    </w:p>
    <w:p w:rsidR="00BC1A8E" w:rsidRPr="004E7E12" w:rsidRDefault="00BC1A8E" w:rsidP="004E7E12">
      <w:pPr>
        <w:spacing w:after="0" w:line="240" w:lineRule="auto"/>
        <w:jc w:val="center"/>
        <w:rPr>
          <w:rFonts w:ascii="Times New Roman" w:hAnsi="Times New Roman" w:cs="Times New Roman"/>
          <w:i/>
          <w:sz w:val="24"/>
          <w:szCs w:val="24"/>
        </w:rPr>
      </w:pPr>
      <w:r w:rsidRPr="004E7E12">
        <w:rPr>
          <w:rFonts w:ascii="Times New Roman" w:hAnsi="Times New Roman" w:cs="Times New Roman"/>
          <w:i/>
          <w:sz w:val="24"/>
          <w:szCs w:val="24"/>
        </w:rPr>
        <w:t>Коммуникация с использованием вербальных средств.</w:t>
      </w:r>
    </w:p>
    <w:p w:rsidR="00BC1A8E" w:rsidRPr="004E7E12" w:rsidRDefault="00BC1A8E" w:rsidP="004E7E12">
      <w:pPr>
        <w:pStyle w:val="afd"/>
        <w:ind w:firstLine="708"/>
        <w:jc w:val="both"/>
        <w:rPr>
          <w:rFonts w:ascii="Times New Roman" w:hAnsi="Times New Roman"/>
          <w:i/>
          <w:sz w:val="24"/>
          <w:szCs w:val="24"/>
          <w:u w:val="single"/>
        </w:rPr>
      </w:pPr>
      <w:r w:rsidRPr="004E7E12">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4E7E12">
        <w:rPr>
          <w:rFonts w:ascii="Times New Roman" w:hAnsi="Times New Roman"/>
          <w:kern w:val="2"/>
          <w:sz w:val="24"/>
          <w:szCs w:val="24"/>
        </w:rPr>
        <w:t>Реагирование на собственное имя.</w:t>
      </w:r>
      <w:r w:rsidR="00E5134E">
        <w:rPr>
          <w:rFonts w:ascii="Times New Roman" w:hAnsi="Times New Roman"/>
          <w:kern w:val="2"/>
          <w:sz w:val="24"/>
          <w:szCs w:val="24"/>
        </w:rPr>
        <w:t xml:space="preserve"> </w:t>
      </w:r>
      <w:r w:rsidRPr="004E7E12">
        <w:rPr>
          <w:rFonts w:ascii="Times New Roman" w:hAnsi="Times New Roman"/>
          <w:kern w:val="2"/>
          <w:sz w:val="24"/>
          <w:szCs w:val="24"/>
        </w:rPr>
        <w:t>П</w:t>
      </w:r>
      <w:r w:rsidRPr="004E7E12">
        <w:rPr>
          <w:rFonts w:ascii="Times New Roman" w:hAnsi="Times New Roman"/>
          <w:sz w:val="24"/>
          <w:szCs w:val="24"/>
        </w:rPr>
        <w:t>риветствие собеседника звуком (словом, предложением).</w:t>
      </w:r>
      <w:r w:rsidR="00E5134E">
        <w:rPr>
          <w:rFonts w:ascii="Times New Roman" w:hAnsi="Times New Roman"/>
          <w:sz w:val="24"/>
          <w:szCs w:val="24"/>
        </w:rPr>
        <w:t xml:space="preserve"> </w:t>
      </w:r>
      <w:r w:rsidRPr="004E7E12">
        <w:rPr>
          <w:rFonts w:ascii="Times New Roman" w:hAnsi="Times New Roman"/>
          <w:sz w:val="24"/>
          <w:szCs w:val="24"/>
        </w:rPr>
        <w:t xml:space="preserve">Привлечение к себе внимания </w:t>
      </w:r>
      <w:r w:rsidRPr="004E7E12">
        <w:rPr>
          <w:rFonts w:ascii="Times New Roman" w:hAnsi="Times New Roman"/>
          <w:color w:val="000000"/>
          <w:sz w:val="24"/>
          <w:szCs w:val="24"/>
        </w:rPr>
        <w:t>звуком (словом, предложением).</w:t>
      </w:r>
      <w:r w:rsidR="00E5134E">
        <w:rPr>
          <w:rFonts w:ascii="Times New Roman" w:hAnsi="Times New Roman"/>
          <w:color w:val="000000"/>
          <w:sz w:val="24"/>
          <w:szCs w:val="24"/>
        </w:rPr>
        <w:t xml:space="preserve"> </w:t>
      </w:r>
      <w:r w:rsidRPr="004E7E12">
        <w:rPr>
          <w:rFonts w:ascii="Times New Roman" w:hAnsi="Times New Roman"/>
          <w:sz w:val="24"/>
          <w:szCs w:val="24"/>
        </w:rPr>
        <w:t>Выражение своих желаний</w:t>
      </w:r>
      <w:r w:rsidRPr="004E7E12">
        <w:rPr>
          <w:rFonts w:ascii="Times New Roman" w:hAnsi="Times New Roman"/>
          <w:color w:val="000000"/>
          <w:sz w:val="24"/>
          <w:szCs w:val="24"/>
        </w:rPr>
        <w:t xml:space="preserve"> звуком (словом, предложением).</w:t>
      </w:r>
      <w:r w:rsidR="00E5134E">
        <w:rPr>
          <w:rFonts w:ascii="Times New Roman" w:hAnsi="Times New Roman"/>
          <w:color w:val="000000"/>
          <w:sz w:val="24"/>
          <w:szCs w:val="24"/>
        </w:rPr>
        <w:t xml:space="preserve"> </w:t>
      </w:r>
      <w:r w:rsidRPr="004E7E12">
        <w:rPr>
          <w:rFonts w:ascii="Times New Roman" w:hAnsi="Times New Roman"/>
          <w:sz w:val="24"/>
          <w:szCs w:val="24"/>
        </w:rPr>
        <w:t>Обращение с просьбой о помощи, выражая её звуком (</w:t>
      </w:r>
      <w:r w:rsidRPr="004E7E12">
        <w:rPr>
          <w:rFonts w:ascii="Times New Roman" w:hAnsi="Times New Roman"/>
          <w:color w:val="000000"/>
          <w:sz w:val="24"/>
          <w:szCs w:val="24"/>
        </w:rPr>
        <w:t>словом, предложением).</w:t>
      </w:r>
      <w:r w:rsidR="00E5134E">
        <w:rPr>
          <w:rFonts w:ascii="Times New Roman" w:hAnsi="Times New Roman"/>
          <w:color w:val="000000"/>
          <w:sz w:val="24"/>
          <w:szCs w:val="24"/>
        </w:rPr>
        <w:t xml:space="preserve"> </w:t>
      </w:r>
      <w:r w:rsidRPr="004E7E12">
        <w:rPr>
          <w:rFonts w:ascii="Times New Roman" w:hAnsi="Times New Roman"/>
          <w:sz w:val="24"/>
          <w:szCs w:val="24"/>
        </w:rPr>
        <w:t>Выражение согласия (несогласия) звуком (словом, предложением).</w:t>
      </w:r>
      <w:r w:rsidR="00E5134E">
        <w:rPr>
          <w:rFonts w:ascii="Times New Roman" w:hAnsi="Times New Roman"/>
          <w:sz w:val="24"/>
          <w:szCs w:val="24"/>
        </w:rPr>
        <w:t xml:space="preserve"> </w:t>
      </w:r>
      <w:r w:rsidRPr="004E7E12">
        <w:rPr>
          <w:rFonts w:ascii="Times New Roman" w:hAnsi="Times New Roman"/>
          <w:sz w:val="24"/>
          <w:szCs w:val="24"/>
        </w:rPr>
        <w:t>Выражение благодарности звуком (словом, предложением).</w:t>
      </w:r>
      <w:r w:rsidR="00E5134E">
        <w:rPr>
          <w:rFonts w:ascii="Times New Roman" w:hAnsi="Times New Roman"/>
          <w:sz w:val="24"/>
          <w:szCs w:val="24"/>
        </w:rPr>
        <w:t xml:space="preserve"> </w:t>
      </w:r>
      <w:r w:rsidRPr="004E7E12">
        <w:rPr>
          <w:rFonts w:ascii="Times New Roman" w:hAnsi="Times New Roman"/>
          <w:sz w:val="24"/>
          <w:szCs w:val="24"/>
        </w:rPr>
        <w:t>Ответы на вопросы словом (предложением).</w:t>
      </w:r>
      <w:r w:rsidR="00E5134E">
        <w:rPr>
          <w:rFonts w:ascii="Times New Roman" w:hAnsi="Times New Roman"/>
          <w:sz w:val="24"/>
          <w:szCs w:val="24"/>
        </w:rPr>
        <w:t xml:space="preserve"> </w:t>
      </w:r>
      <w:r w:rsidRPr="004E7E12">
        <w:rPr>
          <w:rFonts w:ascii="Times New Roman" w:hAnsi="Times New Roman"/>
          <w:sz w:val="24"/>
          <w:szCs w:val="24"/>
        </w:rPr>
        <w:t>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rPr>
        <w:t>Коммуникация с использованием невербальных средств.</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w:t>
      </w:r>
      <w:r w:rsidRPr="004E7E12">
        <w:rPr>
          <w:rFonts w:ascii="Times New Roman" w:hAnsi="Times New Roman"/>
          <w:sz w:val="24"/>
          <w:szCs w:val="24"/>
        </w:rPr>
        <w:lastRenderedPageBreak/>
        <w:t xml:space="preserve">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000F601D" w:rsidRPr="004E7E12">
        <w:rPr>
          <w:rFonts w:ascii="Times New Roman" w:hAnsi="Times New Roman"/>
          <w:sz w:val="24"/>
          <w:szCs w:val="24"/>
        </w:rPr>
        <w:t>с использованием</w:t>
      </w:r>
      <w:r w:rsidRPr="004E7E12">
        <w:rPr>
          <w:rFonts w:ascii="Times New Roman" w:hAnsi="Times New Roman"/>
          <w:sz w:val="24"/>
          <w:szCs w:val="24"/>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000F601D" w:rsidRPr="004E7E12">
        <w:rPr>
          <w:rFonts w:ascii="Times New Roman" w:hAnsi="Times New Roman"/>
          <w:sz w:val="24"/>
          <w:szCs w:val="24"/>
        </w:rPr>
        <w:t>с использованием</w:t>
      </w:r>
      <w:r w:rsidRPr="004E7E12">
        <w:rPr>
          <w:rFonts w:ascii="Times New Roman" w:hAnsi="Times New Roman"/>
          <w:sz w:val="24"/>
          <w:szCs w:val="24"/>
        </w:rPr>
        <w:t xml:space="preserve"> таблицы букв.</w:t>
      </w:r>
    </w:p>
    <w:p w:rsidR="00BC1A8E" w:rsidRPr="004E7E12" w:rsidRDefault="00BC1A8E" w:rsidP="004E7E12">
      <w:pPr>
        <w:pStyle w:val="211"/>
        <w:ind w:left="0"/>
        <w:jc w:val="both"/>
        <w:rPr>
          <w:i/>
          <w:u w:val="single"/>
        </w:rPr>
      </w:pPr>
      <w:r w:rsidRPr="004E7E12">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4E7E12">
        <w:rPr>
          <w:color w:val="000000"/>
        </w:rPr>
        <w:t xml:space="preserve">устройства (например, </w:t>
      </w:r>
      <w:r w:rsidRPr="004E7E12">
        <w:t>«</w:t>
      </w:r>
      <w:proofErr w:type="spellStart"/>
      <w:r w:rsidRPr="004E7E12">
        <w:rPr>
          <w:lang w:val="en-US"/>
        </w:rPr>
        <w:t>LanguageMaster</w:t>
      </w:r>
      <w:proofErr w:type="spellEnd"/>
      <w:r w:rsidRPr="004E7E12">
        <w:t>»).</w:t>
      </w:r>
      <w:r w:rsidR="00E5134E">
        <w:t xml:space="preserve"> </w:t>
      </w:r>
      <w:r w:rsidRPr="004E7E12">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4E7E12">
        <w:rPr>
          <w:bCs/>
        </w:rPr>
        <w:t>воспроизводящее речь устройство (</w:t>
      </w:r>
      <w:r w:rsidR="000F601D" w:rsidRPr="004E7E12">
        <w:rPr>
          <w:bCs/>
        </w:rPr>
        <w:t>например,</w:t>
      </w:r>
      <w:r w:rsidRPr="004E7E12">
        <w:rPr>
          <w:bCs/>
        </w:rPr>
        <w:t xml:space="preserve"> «</w:t>
      </w:r>
      <w:proofErr w:type="spellStart"/>
      <w:r w:rsidRPr="004E7E12">
        <w:rPr>
          <w:bCs/>
          <w:lang w:val="en-US"/>
        </w:rPr>
        <w:t>BigMac</w:t>
      </w:r>
      <w:proofErr w:type="spellEnd"/>
      <w:r w:rsidRPr="004E7E12">
        <w:rPr>
          <w:bCs/>
        </w:rPr>
        <w:t>», «</w:t>
      </w:r>
      <w:proofErr w:type="spellStart"/>
      <w:r w:rsidRPr="004E7E12">
        <w:rPr>
          <w:color w:val="000000"/>
          <w:lang w:val="en-US"/>
        </w:rPr>
        <w:t>TalkBlock</w:t>
      </w:r>
      <w:proofErr w:type="spellEnd"/>
      <w:r w:rsidRPr="004E7E12">
        <w:rPr>
          <w:color w:val="000000"/>
        </w:rPr>
        <w:t>», «</w:t>
      </w:r>
      <w:proofErr w:type="spellStart"/>
      <w:r w:rsidRPr="004E7E12">
        <w:rPr>
          <w:color w:val="000000"/>
          <w:lang w:val="en-US"/>
        </w:rPr>
        <w:t>GoTalkOne</w:t>
      </w:r>
      <w:proofErr w:type="spellEnd"/>
      <w:r w:rsidRPr="004E7E12">
        <w:rPr>
          <w:color w:val="000000"/>
        </w:rPr>
        <w:t>»</w:t>
      </w:r>
      <w:r w:rsidRPr="004E7E12">
        <w:rPr>
          <w:bCs/>
        </w:rPr>
        <w:t xml:space="preserve">). </w:t>
      </w:r>
      <w:r w:rsidRPr="004E7E12">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w:t>
      </w:r>
      <w:r w:rsidR="000F601D" w:rsidRPr="004E7E12">
        <w:t>с использованием</w:t>
      </w:r>
      <w:r w:rsidRPr="004E7E12">
        <w:t xml:space="preserve"> </w:t>
      </w:r>
      <w:r w:rsidRPr="004E7E12">
        <w:rPr>
          <w:color w:val="000000"/>
        </w:rPr>
        <w:t xml:space="preserve">пошагового </w:t>
      </w:r>
      <w:r w:rsidRPr="004E7E12">
        <w:rPr>
          <w:bCs/>
        </w:rPr>
        <w:t>коммуникатора (например, “</w:t>
      </w:r>
      <w:proofErr w:type="spellStart"/>
      <w:r w:rsidRPr="004E7E12">
        <w:rPr>
          <w:bCs/>
          <w:lang w:val="en-US"/>
        </w:rPr>
        <w:t>Stepbystep</w:t>
      </w:r>
      <w:proofErr w:type="spellEnd"/>
      <w:r w:rsidRPr="004E7E12">
        <w:rPr>
          <w:bCs/>
        </w:rPr>
        <w:t xml:space="preserve">”). </w:t>
      </w:r>
      <w:r w:rsidRPr="004E7E1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E7E12">
        <w:rPr>
          <w:bCs/>
        </w:rPr>
        <w:t>коммуникатора (</w:t>
      </w:r>
      <w:r w:rsidR="000F601D" w:rsidRPr="004E7E12">
        <w:rPr>
          <w:bCs/>
        </w:rPr>
        <w:t>например,</w:t>
      </w:r>
      <w:r w:rsidRPr="004E7E12">
        <w:rPr>
          <w:bCs/>
        </w:rPr>
        <w:t xml:space="preserve"> «</w:t>
      </w:r>
      <w:proofErr w:type="spellStart"/>
      <w:r w:rsidRPr="004E7E12">
        <w:rPr>
          <w:bCs/>
          <w:lang w:val="en-US"/>
        </w:rPr>
        <w:t>GoTalk</w:t>
      </w:r>
      <w:proofErr w:type="spellEnd"/>
      <w:r w:rsidRPr="004E7E12">
        <w:rPr>
          <w:bCs/>
        </w:rPr>
        <w:t xml:space="preserve">», </w:t>
      </w:r>
      <w:r w:rsidRPr="004E7E12">
        <w:t>«</w:t>
      </w:r>
      <w:proofErr w:type="spellStart"/>
      <w:r w:rsidRPr="004E7E12">
        <w:rPr>
          <w:color w:val="000000"/>
          <w:lang w:val="en-US"/>
        </w:rPr>
        <w:t>MinTalker</w:t>
      </w:r>
      <w:proofErr w:type="spellEnd"/>
      <w:r w:rsidRPr="004E7E12">
        <w:rPr>
          <w:color w:val="000000"/>
        </w:rPr>
        <w:t>», «</w:t>
      </w:r>
      <w:proofErr w:type="spellStart"/>
      <w:r w:rsidRPr="004E7E12">
        <w:rPr>
          <w:color w:val="000000"/>
          <w:lang w:val="en-US"/>
        </w:rPr>
        <w:t>SmallTalker</w:t>
      </w:r>
      <w:proofErr w:type="spellEnd"/>
      <w:r w:rsidRPr="004E7E12">
        <w:rPr>
          <w:color w:val="000000"/>
        </w:rPr>
        <w:t>», «</w:t>
      </w:r>
      <w:r w:rsidRPr="004E7E12">
        <w:rPr>
          <w:color w:val="000000"/>
          <w:lang w:val="en-US"/>
        </w:rPr>
        <w:t>XL</w:t>
      </w:r>
      <w:r w:rsidRPr="004E7E12">
        <w:rPr>
          <w:color w:val="000000"/>
        </w:rPr>
        <w:t>-</w:t>
      </w:r>
      <w:r w:rsidRPr="004E7E12">
        <w:rPr>
          <w:color w:val="000000"/>
          <w:lang w:val="en-US"/>
        </w:rPr>
        <w:t>Talker</w:t>
      </w:r>
      <w:r w:rsidRPr="004E7E12">
        <w:rPr>
          <w:color w:val="000000"/>
        </w:rPr>
        <w:t>», «</w:t>
      </w:r>
      <w:proofErr w:type="spellStart"/>
      <w:r w:rsidRPr="004E7E12">
        <w:rPr>
          <w:color w:val="000000"/>
          <w:lang w:val="en-US"/>
        </w:rPr>
        <w:t>PowerTalker</w:t>
      </w:r>
      <w:proofErr w:type="spellEnd"/>
      <w:r w:rsidRPr="004E7E12">
        <w:rPr>
          <w:color w:val="000000"/>
        </w:rPr>
        <w:t xml:space="preserve">»). </w:t>
      </w:r>
      <w:r w:rsidRPr="004E7E1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r w:rsidR="000F601D" w:rsidRPr="004E7E12">
        <w:t>с использованием</w:t>
      </w:r>
      <w:r w:rsidRPr="004E7E12">
        <w:t xml:space="preserve"> </w:t>
      </w:r>
      <w:r w:rsidRPr="004E7E12">
        <w:rPr>
          <w:rFonts w:eastAsia="ArialMT"/>
        </w:rPr>
        <w:t>компьютера (планшетного компьютера).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 xml:space="preserve">Развитие речи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средствами вербальной и невербальной коммуникации</w:t>
      </w:r>
    </w:p>
    <w:p w:rsidR="00BC1A8E" w:rsidRPr="004E7E12" w:rsidRDefault="00BC1A8E" w:rsidP="004E7E12">
      <w:pPr>
        <w:spacing w:after="0" w:line="240" w:lineRule="auto"/>
        <w:jc w:val="center"/>
        <w:rPr>
          <w:rFonts w:ascii="Times New Roman" w:hAnsi="Times New Roman" w:cs="Times New Roman"/>
          <w:i/>
          <w:sz w:val="24"/>
          <w:szCs w:val="24"/>
        </w:rPr>
      </w:pPr>
      <w:proofErr w:type="spellStart"/>
      <w:r w:rsidRPr="004E7E12">
        <w:rPr>
          <w:rFonts w:ascii="Times New Roman" w:hAnsi="Times New Roman" w:cs="Times New Roman"/>
          <w:i/>
          <w:sz w:val="24"/>
          <w:szCs w:val="24"/>
        </w:rPr>
        <w:t>Импрессивная</w:t>
      </w:r>
      <w:proofErr w:type="spellEnd"/>
      <w:r w:rsidRPr="004E7E12">
        <w:rPr>
          <w:rFonts w:ascii="Times New Roman" w:hAnsi="Times New Roman" w:cs="Times New Roman"/>
          <w:i/>
          <w:sz w:val="24"/>
          <w:szCs w:val="24"/>
        </w:rPr>
        <w:t xml:space="preserve"> речь.</w:t>
      </w:r>
    </w:p>
    <w:p w:rsidR="00BC1A8E" w:rsidRPr="004E7E12" w:rsidRDefault="00BC1A8E" w:rsidP="004E7E12">
      <w:pPr>
        <w:spacing w:after="0" w:line="240" w:lineRule="auto"/>
        <w:ind w:firstLine="708"/>
        <w:jc w:val="both"/>
        <w:rPr>
          <w:rFonts w:ascii="Times New Roman" w:hAnsi="Times New Roman" w:cs="Times New Roman"/>
          <w:b/>
          <w:kern w:val="0"/>
          <w:sz w:val="24"/>
          <w:szCs w:val="24"/>
        </w:rPr>
      </w:pPr>
      <w:r w:rsidRPr="004E7E12">
        <w:rPr>
          <w:rFonts w:ascii="Times New Roman" w:hAnsi="Times New Roman" w:cs="Times New Roman"/>
          <w:bCs/>
          <w:kern w:val="2"/>
          <w:sz w:val="24"/>
          <w:szCs w:val="24"/>
        </w:rPr>
        <w:t xml:space="preserve">Понимание простых по звуковому составу слов </w:t>
      </w:r>
      <w:r w:rsidRPr="004E7E12">
        <w:rPr>
          <w:rFonts w:ascii="Times New Roman" w:hAnsi="Times New Roman" w:cs="Times New Roman"/>
          <w:color w:val="000000"/>
          <w:sz w:val="24"/>
          <w:szCs w:val="24"/>
        </w:rPr>
        <w:t>(мама, папа, дядя и др.</w:t>
      </w:r>
      <w:r w:rsidR="000F601D" w:rsidRPr="004E7E12">
        <w:rPr>
          <w:rFonts w:ascii="Times New Roman" w:hAnsi="Times New Roman" w:cs="Times New Roman"/>
          <w:color w:val="000000"/>
          <w:sz w:val="24"/>
          <w:szCs w:val="24"/>
        </w:rPr>
        <w:t>).</w:t>
      </w:r>
      <w:r w:rsidR="000F601D" w:rsidRPr="004E7E12">
        <w:rPr>
          <w:rFonts w:ascii="Times New Roman" w:hAnsi="Times New Roman" w:cs="Times New Roman"/>
          <w:bCs/>
          <w:kern w:val="2"/>
          <w:sz w:val="24"/>
          <w:szCs w:val="24"/>
        </w:rPr>
        <w:t xml:space="preserve"> Реагирование</w:t>
      </w:r>
      <w:r w:rsidRPr="004E7E12">
        <w:rPr>
          <w:rFonts w:ascii="Times New Roman" w:hAnsi="Times New Roman" w:cs="Times New Roman"/>
          <w:bCs/>
          <w:kern w:val="2"/>
          <w:sz w:val="24"/>
          <w:szCs w:val="24"/>
        </w:rPr>
        <w:t xml:space="preserve"> на собственное имя.</w:t>
      </w:r>
      <w:r w:rsidR="00CB5E82">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Узнавание (различение) имён членов семьи, учащихся класса, педагогов.</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Понимание слов, обозначающих признак предмета (цвет, величина, форма и др.).</w:t>
      </w:r>
      <w:r w:rsidR="00E5134E">
        <w:rPr>
          <w:rFonts w:ascii="Times New Roman" w:hAnsi="Times New Roman" w:cs="Times New Roman"/>
          <w:bCs/>
          <w:kern w:val="2"/>
          <w:sz w:val="24"/>
          <w:szCs w:val="24"/>
        </w:rPr>
        <w:t xml:space="preserve"> </w:t>
      </w:r>
      <w:r w:rsidRPr="004E7E12">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E7E12">
        <w:rPr>
          <w:rFonts w:ascii="Times New Roman" w:hAnsi="Times New Roman" w:cs="Times New Roman"/>
          <w:sz w:val="24"/>
          <w:szCs w:val="24"/>
        </w:rPr>
        <w:t xml:space="preserve">слов, обозначающих взаимосвязь слов в </w:t>
      </w:r>
      <w:r w:rsidR="000F601D" w:rsidRPr="004E7E12">
        <w:rPr>
          <w:rFonts w:ascii="Times New Roman" w:hAnsi="Times New Roman" w:cs="Times New Roman"/>
          <w:sz w:val="24"/>
          <w:szCs w:val="24"/>
        </w:rPr>
        <w:t>предложении</w:t>
      </w:r>
      <w:r w:rsidR="000F601D" w:rsidRPr="004E7E12">
        <w:rPr>
          <w:rFonts w:ascii="Times New Roman" w:hAnsi="Times New Roman" w:cs="Times New Roman"/>
          <w:kern w:val="2"/>
          <w:sz w:val="24"/>
          <w:szCs w:val="24"/>
        </w:rPr>
        <w:t xml:space="preserve"> (</w:t>
      </w:r>
      <w:r w:rsidRPr="004E7E12">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4E7E12" w:rsidRDefault="00BC1A8E" w:rsidP="004E7E12">
      <w:pPr>
        <w:widowControl w:val="0"/>
        <w:tabs>
          <w:tab w:val="left" w:pos="-15"/>
        </w:tabs>
        <w:spacing w:after="0" w:line="240" w:lineRule="auto"/>
        <w:jc w:val="center"/>
        <w:rPr>
          <w:rFonts w:ascii="Times New Roman" w:hAnsi="Times New Roman" w:cs="Times New Roman"/>
          <w:bCs/>
          <w:i/>
          <w:kern w:val="2"/>
          <w:sz w:val="24"/>
          <w:szCs w:val="24"/>
        </w:rPr>
      </w:pPr>
      <w:r w:rsidRPr="004E7E12">
        <w:rPr>
          <w:rFonts w:ascii="Times New Roman" w:hAnsi="Times New Roman" w:cs="Times New Roman"/>
          <w:i/>
          <w:sz w:val="24"/>
          <w:szCs w:val="24"/>
        </w:rPr>
        <w:t>Экспрессивная речь.</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Называние (употребление) отдельных звуков, звукоподражаний,  звуковых комплексов.</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(употребление)  простых по звуковому составу слов (мама, папа, дядя и др.).</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 xml:space="preserve">Называние собственного имени. Называние имён членов семьи (учащихся класса, педагогов класса). Называние (употребление) слов, обозначающих предмет </w:t>
      </w:r>
      <w:r w:rsidRPr="004E7E12">
        <w:rPr>
          <w:rFonts w:ascii="Times New Roman" w:hAnsi="Times New Roman" w:cs="Times New Roman"/>
          <w:bCs/>
          <w:kern w:val="2"/>
          <w:sz w:val="24"/>
          <w:szCs w:val="24"/>
        </w:rPr>
        <w:lastRenderedPageBreak/>
        <w:t>(посуда,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(употребление) слов, обозначающих действия предмета (пить, есть, сидеть, стоять, бегать, спать, рисовать, играть, гулять и др.).</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(употребление) слов, обозначающих признак предмета (цвет, величина, форма и др.).</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(употребление) слов, обозначающих признак действия, состояние (громко, тихо, быстро, медленно, хорошо, плохо, весело, грустно и др.).</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(употребление) слов, указывающих на предмет, его признак (я, он, мой, твой и др.).</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(употребление) слов, обозначающих число, количество предметов (пять, второй и др.).</w:t>
      </w:r>
      <w:r w:rsidR="00DD2FFF">
        <w:rPr>
          <w:rFonts w:ascii="Times New Roman" w:hAnsi="Times New Roman" w:cs="Times New Roman"/>
          <w:bCs/>
          <w:kern w:val="2"/>
          <w:sz w:val="24"/>
          <w:szCs w:val="24"/>
        </w:rPr>
        <w:t xml:space="preserve"> </w:t>
      </w:r>
      <w:proofErr w:type="gramStart"/>
      <w:r w:rsidRPr="004E7E12">
        <w:rPr>
          <w:rFonts w:ascii="Times New Roman" w:hAnsi="Times New Roman" w:cs="Times New Roman"/>
          <w:kern w:val="2"/>
          <w:sz w:val="24"/>
          <w:szCs w:val="24"/>
        </w:rPr>
        <w:t xml:space="preserve">Называние (употребление) </w:t>
      </w:r>
      <w:r w:rsidRPr="004E7E12">
        <w:rPr>
          <w:rFonts w:ascii="Times New Roman" w:hAnsi="Times New Roman" w:cs="Times New Roman"/>
          <w:sz w:val="24"/>
          <w:szCs w:val="24"/>
        </w:rPr>
        <w:t xml:space="preserve">слов, обозначающих взаимосвязь слов в </w:t>
      </w:r>
      <w:r w:rsidR="000F601D" w:rsidRPr="004E7E12">
        <w:rPr>
          <w:rFonts w:ascii="Times New Roman" w:hAnsi="Times New Roman" w:cs="Times New Roman"/>
          <w:sz w:val="24"/>
          <w:szCs w:val="24"/>
        </w:rPr>
        <w:t>предложении</w:t>
      </w:r>
      <w:r w:rsidR="000F601D" w:rsidRPr="004E7E12">
        <w:rPr>
          <w:rFonts w:ascii="Times New Roman" w:hAnsi="Times New Roman" w:cs="Times New Roman"/>
          <w:kern w:val="2"/>
          <w:sz w:val="24"/>
          <w:szCs w:val="24"/>
        </w:rPr>
        <w:t xml:space="preserve"> (в,  </w:t>
      </w:r>
      <w:r w:rsidRPr="004E7E12">
        <w:rPr>
          <w:rFonts w:ascii="Times New Roman" w:hAnsi="Times New Roman" w:cs="Times New Roman"/>
          <w:kern w:val="2"/>
          <w:sz w:val="24"/>
          <w:szCs w:val="24"/>
        </w:rPr>
        <w:t xml:space="preserve">   на, под, из, из-за и др.).</w:t>
      </w:r>
      <w:proofErr w:type="gramEnd"/>
      <w:r w:rsidRPr="004E7E12">
        <w:rPr>
          <w:rFonts w:ascii="Times New Roman" w:hAnsi="Times New Roman" w:cs="Times New Roman"/>
          <w:kern w:val="2"/>
          <w:sz w:val="24"/>
          <w:szCs w:val="24"/>
        </w:rPr>
        <w:t xml:space="preserve"> Называние (употребление) простых предложений. Называние (употребление) сложных предложений. </w:t>
      </w:r>
      <w:r w:rsidRPr="004E7E12">
        <w:rPr>
          <w:rFonts w:ascii="Times New Roman" w:hAnsi="Times New Roman" w:cs="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Составление рассказа по серии сюжетных картинок.</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Составление рассказа о прошедших, планируемых событиях.</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 xml:space="preserve">Составление рассказа о себе. Пересказ текста по плану, представленному графическими изображениями (фотографии, </w:t>
      </w:r>
      <w:r w:rsidR="00BF4A30" w:rsidRPr="004E7E12">
        <w:rPr>
          <w:rFonts w:ascii="Times New Roman" w:hAnsi="Times New Roman" w:cs="Times New Roman"/>
          <w:bCs/>
          <w:kern w:val="2"/>
          <w:sz w:val="24"/>
          <w:szCs w:val="24"/>
        </w:rPr>
        <w:t>рисунки, пиктограммы</w:t>
      </w:r>
      <w:r w:rsidRPr="004E7E12">
        <w:rPr>
          <w:rFonts w:ascii="Times New Roman" w:hAnsi="Times New Roman" w:cs="Times New Roman"/>
          <w:bCs/>
          <w:kern w:val="2"/>
          <w:sz w:val="24"/>
          <w:szCs w:val="24"/>
        </w:rPr>
        <w:t>).</w:t>
      </w:r>
    </w:p>
    <w:p w:rsidR="00BC1A8E" w:rsidRPr="004E7E12" w:rsidRDefault="00BC1A8E" w:rsidP="004E7E12">
      <w:pPr>
        <w:pStyle w:val="afd"/>
        <w:jc w:val="center"/>
        <w:rPr>
          <w:rFonts w:ascii="Times New Roman" w:hAnsi="Times New Roman"/>
          <w:bCs/>
          <w:i/>
          <w:kern w:val="2"/>
          <w:sz w:val="24"/>
          <w:szCs w:val="24"/>
        </w:rPr>
      </w:pPr>
      <w:r w:rsidRPr="004E7E12">
        <w:rPr>
          <w:rFonts w:ascii="Times New Roman" w:hAnsi="Times New Roman"/>
          <w:bCs/>
          <w:i/>
          <w:kern w:val="2"/>
          <w:sz w:val="24"/>
          <w:szCs w:val="24"/>
        </w:rPr>
        <w:t>Экспрессия с использованием средств невербальной коммуникации.</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действия предмета (пить, есть, сидеть, стоять, бегать, спать, рисовать, играть, гулять и др.).</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 xml:space="preserve">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 xml:space="preserve">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признака действия, состояния (громко, тихо, быстро, медленно, хорошо, плохо, весело, грустно и др.).</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Составление рассказа по серии сюжетных картинок с использованием графического изображения (электронного устройства).</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Составление рассказа о прошедших, планируемых событиях с использованием графического изображения (электронного устройства).</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Составление рассказа о себе с использованием графического изображения (электронного устройства).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Чтение и письмо</w:t>
      </w:r>
    </w:p>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rPr>
        <w:t>Глобальное чтение.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i/>
          <w:sz w:val="24"/>
          <w:szCs w:val="24"/>
        </w:rPr>
        <w:t>Предпосылки к осмысленному чтению и письму</w:t>
      </w:r>
      <w:r w:rsidRPr="004E7E12">
        <w:rPr>
          <w:rFonts w:ascii="Times New Roman" w:hAnsi="Times New Roman"/>
          <w:sz w:val="24"/>
          <w:szCs w:val="24"/>
        </w:rPr>
        <w:t>.</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i/>
          <w:sz w:val="24"/>
          <w:szCs w:val="24"/>
        </w:rPr>
        <w:t>Начальные навыки чтения и письма</w:t>
      </w:r>
      <w:r w:rsidRPr="004E7E12">
        <w:rPr>
          <w:rFonts w:ascii="Times New Roman" w:hAnsi="Times New Roman"/>
          <w:sz w:val="24"/>
          <w:szCs w:val="24"/>
        </w:rPr>
        <w:t>.</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sz w:val="24"/>
          <w:szCs w:val="24"/>
          <w:lang w:val="en-US"/>
        </w:rPr>
        <w:t>II</w:t>
      </w:r>
      <w:r w:rsidRPr="004E7E12">
        <w:rPr>
          <w:rFonts w:ascii="Times New Roman" w:hAnsi="Times New Roman"/>
          <w:b/>
          <w:sz w:val="24"/>
          <w:szCs w:val="24"/>
        </w:rPr>
        <w:t>. МАТЕМАТИЧЕСКИЕ ПРЕДСТАВЛЕНИЯ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w:t>
      </w:r>
      <w:r w:rsidR="007655DB">
        <w:rPr>
          <w:rFonts w:ascii="Times New Roman" w:hAnsi="Times New Roman"/>
          <w:sz w:val="24"/>
          <w:szCs w:val="24"/>
        </w:rPr>
        <w:t xml:space="preserve"> </w:t>
      </w:r>
      <w:r w:rsidRPr="004E7E12">
        <w:rPr>
          <w:rFonts w:ascii="Times New Roman" w:hAnsi="Times New Roman"/>
          <w:sz w:val="24"/>
          <w:szCs w:val="24"/>
        </w:rPr>
        <w:t>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4E7E12">
        <w:rPr>
          <w:rFonts w:ascii="Times New Roman" w:hAnsi="Times New Roman"/>
          <w:sz w:val="24"/>
          <w:szCs w:val="24"/>
        </w:rPr>
        <w:t>Нумикон</w:t>
      </w:r>
      <w:proofErr w:type="spellEnd"/>
      <w:r w:rsidRPr="004E7E12">
        <w:rPr>
          <w:rFonts w:ascii="Times New Roman" w:hAnsi="Times New Roman"/>
          <w:sz w:val="24"/>
          <w:szCs w:val="24"/>
        </w:rPr>
        <w:t xml:space="preserve">», </w:t>
      </w:r>
      <w:proofErr w:type="spellStart"/>
      <w:r w:rsidRPr="004E7E12">
        <w:rPr>
          <w:rFonts w:ascii="Times New Roman" w:hAnsi="Times New Roman"/>
          <w:sz w:val="24"/>
          <w:szCs w:val="24"/>
        </w:rPr>
        <w:t>Монтессори-материал</w:t>
      </w:r>
      <w:proofErr w:type="spellEnd"/>
      <w:r w:rsidRPr="004E7E12">
        <w:rPr>
          <w:rFonts w:ascii="Times New Roman" w:hAnsi="Times New Roman"/>
          <w:sz w:val="24"/>
          <w:szCs w:val="24"/>
        </w:rPr>
        <w:t xml:space="preserve"> и др.); </w:t>
      </w:r>
      <w:proofErr w:type="spellStart"/>
      <w:r w:rsidRPr="004E7E12">
        <w:rPr>
          <w:rFonts w:ascii="Times New Roman" w:hAnsi="Times New Roman"/>
          <w:sz w:val="24"/>
          <w:szCs w:val="24"/>
        </w:rPr>
        <w:t>пазлы</w:t>
      </w:r>
      <w:proofErr w:type="spellEnd"/>
      <w:r w:rsidRPr="004E7E12">
        <w:rPr>
          <w:rFonts w:ascii="Times New Roman" w:hAnsi="Times New Roman"/>
          <w:sz w:val="24"/>
          <w:szCs w:val="24"/>
        </w:rPr>
        <w:t xml:space="preserve"> (из 2-х, 3-х, 4-х частей (до 10); </w:t>
      </w:r>
      <w:r w:rsidRPr="004E7E12">
        <w:rPr>
          <w:rFonts w:ascii="Times New Roman" w:hAnsi="Times New Roman"/>
          <w:sz w:val="24"/>
          <w:szCs w:val="24"/>
        </w:rPr>
        <w:lastRenderedPageBreak/>
        <w:t xml:space="preserve">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Количественные представления.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w:t>
      </w:r>
      <w:r w:rsidR="00DD2FFF">
        <w:rPr>
          <w:rFonts w:ascii="Times New Roman" w:hAnsi="Times New Roman"/>
          <w:sz w:val="24"/>
          <w:szCs w:val="24"/>
        </w:rPr>
        <w:t xml:space="preserve"> </w:t>
      </w:r>
      <w:r w:rsidRPr="004E7E12">
        <w:rPr>
          <w:rFonts w:ascii="Times New Roman" w:hAnsi="Times New Roman"/>
          <w:sz w:val="24"/>
          <w:szCs w:val="24"/>
        </w:rPr>
        <w:t>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Представления о величине.</w:t>
      </w:r>
    </w:p>
    <w:p w:rsidR="00BC1A8E" w:rsidRPr="004E7E12" w:rsidRDefault="00BC1A8E" w:rsidP="004E7E12">
      <w:pPr>
        <w:pStyle w:val="afd"/>
        <w:ind w:firstLine="708"/>
        <w:jc w:val="both"/>
        <w:rPr>
          <w:rFonts w:ascii="Times New Roman" w:hAnsi="Times New Roman"/>
          <w:b/>
          <w:sz w:val="24"/>
          <w:szCs w:val="24"/>
        </w:rPr>
      </w:pPr>
      <w:r w:rsidRPr="004E7E12">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w:t>
      </w:r>
      <w:r w:rsidR="007655DB">
        <w:rPr>
          <w:rFonts w:ascii="Times New Roman" w:hAnsi="Times New Roman"/>
          <w:sz w:val="24"/>
          <w:szCs w:val="24"/>
        </w:rPr>
        <w:t xml:space="preserve"> </w:t>
      </w:r>
      <w:r w:rsidRPr="004E7E12">
        <w:rPr>
          <w:rFonts w:ascii="Times New Roman" w:hAnsi="Times New Roman"/>
          <w:sz w:val="24"/>
          <w:szCs w:val="24"/>
        </w:rPr>
        <w:t>по длине. Сравнение предметов по длине. Различение однородных (разнородных) предметов</w:t>
      </w:r>
      <w:r w:rsidR="007655DB">
        <w:rPr>
          <w:rFonts w:ascii="Times New Roman" w:hAnsi="Times New Roman"/>
          <w:sz w:val="24"/>
          <w:szCs w:val="24"/>
        </w:rPr>
        <w:t xml:space="preserve"> </w:t>
      </w:r>
      <w:r w:rsidRPr="004E7E12">
        <w:rPr>
          <w:rFonts w:ascii="Times New Roman" w:hAnsi="Times New Roman"/>
          <w:sz w:val="24"/>
          <w:szCs w:val="24"/>
        </w:rPr>
        <w:t>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Представление о форме.</w:t>
      </w:r>
    </w:p>
    <w:p w:rsidR="00BC1A8E" w:rsidRPr="004E7E12" w:rsidRDefault="00BC1A8E" w:rsidP="004E7E12">
      <w:pPr>
        <w:pStyle w:val="afd"/>
        <w:ind w:firstLine="708"/>
        <w:jc w:val="both"/>
        <w:rPr>
          <w:rFonts w:ascii="Times New Roman" w:hAnsi="Times New Roman"/>
          <w:b/>
          <w:i/>
          <w:sz w:val="24"/>
          <w:szCs w:val="24"/>
        </w:rPr>
      </w:pPr>
      <w:r w:rsidRPr="004E7E12">
        <w:rPr>
          <w:rFonts w:ascii="Times New Roman" w:hAnsi="Times New Roman"/>
          <w:iCs/>
          <w:sz w:val="24"/>
          <w:szCs w:val="24"/>
        </w:rPr>
        <w:t xml:space="preserve">Узнавание (различение) геометрических тел: </w:t>
      </w:r>
      <w:r w:rsidRPr="004E7E12">
        <w:rPr>
          <w:rFonts w:ascii="Times New Roman" w:hAnsi="Times New Roman"/>
          <w:sz w:val="24"/>
          <w:szCs w:val="24"/>
        </w:rPr>
        <w:t>«шар», «куб», «призма», «брусок»</w:t>
      </w:r>
      <w:r w:rsidRPr="004E7E12">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w:t>
      </w:r>
      <w:r w:rsidR="007655DB">
        <w:rPr>
          <w:rFonts w:ascii="Times New Roman" w:hAnsi="Times New Roman"/>
          <w:iCs/>
          <w:sz w:val="24"/>
          <w:szCs w:val="24"/>
        </w:rPr>
        <w:t xml:space="preserve"> </w:t>
      </w:r>
      <w:r w:rsidRPr="004E7E12">
        <w:rPr>
          <w:rFonts w:ascii="Times New Roman" w:hAnsi="Times New Roman"/>
          <w:iCs/>
          <w:sz w:val="24"/>
          <w:szCs w:val="24"/>
        </w:rPr>
        <w:t>квадрат,</w:t>
      </w:r>
      <w:r w:rsidR="007655DB">
        <w:rPr>
          <w:rFonts w:ascii="Times New Roman" w:hAnsi="Times New Roman"/>
          <w:iCs/>
          <w:sz w:val="24"/>
          <w:szCs w:val="24"/>
        </w:rPr>
        <w:t xml:space="preserve"> </w:t>
      </w:r>
      <w:r w:rsidRPr="004E7E12">
        <w:rPr>
          <w:rFonts w:ascii="Times New Roman" w:hAnsi="Times New Roman"/>
          <w:iCs/>
          <w:sz w:val="24"/>
          <w:szCs w:val="24"/>
        </w:rPr>
        <w:t>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w:t>
      </w:r>
      <w:r w:rsidR="007655DB">
        <w:rPr>
          <w:rFonts w:ascii="Times New Roman" w:hAnsi="Times New Roman"/>
          <w:iCs/>
          <w:sz w:val="24"/>
          <w:szCs w:val="24"/>
        </w:rPr>
        <w:t xml:space="preserve"> </w:t>
      </w:r>
      <w:r w:rsidRPr="004E7E12">
        <w:rPr>
          <w:rFonts w:ascii="Times New Roman" w:hAnsi="Times New Roman"/>
          <w:iCs/>
          <w:sz w:val="24"/>
          <w:szCs w:val="24"/>
        </w:rPr>
        <w:t>квадрат,</w:t>
      </w:r>
      <w:r w:rsidR="007655DB">
        <w:rPr>
          <w:rFonts w:ascii="Times New Roman" w:hAnsi="Times New Roman"/>
          <w:iCs/>
          <w:sz w:val="24"/>
          <w:szCs w:val="24"/>
        </w:rPr>
        <w:t xml:space="preserve"> </w:t>
      </w:r>
      <w:r w:rsidRPr="004E7E12">
        <w:rPr>
          <w:rFonts w:ascii="Times New Roman" w:hAnsi="Times New Roman"/>
          <w:iCs/>
          <w:sz w:val="24"/>
          <w:szCs w:val="24"/>
        </w:rPr>
        <w:t>круг, прямоугольник). Сборка геометрической фигуры (треугольник,</w:t>
      </w:r>
      <w:r w:rsidR="007655DB">
        <w:rPr>
          <w:rFonts w:ascii="Times New Roman" w:hAnsi="Times New Roman"/>
          <w:iCs/>
          <w:sz w:val="24"/>
          <w:szCs w:val="24"/>
        </w:rPr>
        <w:t xml:space="preserve"> </w:t>
      </w:r>
      <w:r w:rsidRPr="004E7E12">
        <w:rPr>
          <w:rFonts w:ascii="Times New Roman" w:hAnsi="Times New Roman"/>
          <w:iCs/>
          <w:sz w:val="24"/>
          <w:szCs w:val="24"/>
        </w:rPr>
        <w:t>квадрат,</w:t>
      </w:r>
      <w:r w:rsidR="007655DB">
        <w:rPr>
          <w:rFonts w:ascii="Times New Roman" w:hAnsi="Times New Roman"/>
          <w:iCs/>
          <w:sz w:val="24"/>
          <w:szCs w:val="24"/>
        </w:rPr>
        <w:t xml:space="preserve"> </w:t>
      </w:r>
      <w:r w:rsidRPr="004E7E12">
        <w:rPr>
          <w:rFonts w:ascii="Times New Roman" w:hAnsi="Times New Roman"/>
          <w:iCs/>
          <w:sz w:val="24"/>
          <w:szCs w:val="24"/>
        </w:rPr>
        <w:t>круг, прямоугольник) из 2-х (3-х, 4-х) частей. Составление геометрической фигуры (треугольник,</w:t>
      </w:r>
      <w:r w:rsidR="007655DB">
        <w:rPr>
          <w:rFonts w:ascii="Times New Roman" w:hAnsi="Times New Roman"/>
          <w:iCs/>
          <w:sz w:val="24"/>
          <w:szCs w:val="24"/>
        </w:rPr>
        <w:t xml:space="preserve"> </w:t>
      </w:r>
      <w:r w:rsidRPr="004E7E12">
        <w:rPr>
          <w:rFonts w:ascii="Times New Roman" w:hAnsi="Times New Roman"/>
          <w:iCs/>
          <w:sz w:val="24"/>
          <w:szCs w:val="24"/>
        </w:rPr>
        <w:t>квадрат,</w:t>
      </w:r>
      <w:r w:rsidR="007655DB">
        <w:rPr>
          <w:rFonts w:ascii="Times New Roman" w:hAnsi="Times New Roman"/>
          <w:iCs/>
          <w:sz w:val="24"/>
          <w:szCs w:val="24"/>
        </w:rPr>
        <w:t xml:space="preserve"> </w:t>
      </w:r>
      <w:r w:rsidRPr="004E7E12">
        <w:rPr>
          <w:rFonts w:ascii="Times New Roman" w:hAnsi="Times New Roman"/>
          <w:iCs/>
          <w:sz w:val="24"/>
          <w:szCs w:val="24"/>
        </w:rPr>
        <w:t>прямоугольник) из счетных палочек. Штриховка геометрической фигуры (треугольник,</w:t>
      </w:r>
      <w:r w:rsidR="007655DB">
        <w:rPr>
          <w:rFonts w:ascii="Times New Roman" w:hAnsi="Times New Roman"/>
          <w:iCs/>
          <w:sz w:val="24"/>
          <w:szCs w:val="24"/>
        </w:rPr>
        <w:t xml:space="preserve"> </w:t>
      </w:r>
      <w:r w:rsidRPr="004E7E12">
        <w:rPr>
          <w:rFonts w:ascii="Times New Roman" w:hAnsi="Times New Roman"/>
          <w:iCs/>
          <w:sz w:val="24"/>
          <w:szCs w:val="24"/>
        </w:rPr>
        <w:t>квадрат,</w:t>
      </w:r>
      <w:r w:rsidR="007655DB">
        <w:rPr>
          <w:rFonts w:ascii="Times New Roman" w:hAnsi="Times New Roman"/>
          <w:iCs/>
          <w:sz w:val="24"/>
          <w:szCs w:val="24"/>
        </w:rPr>
        <w:t xml:space="preserve"> </w:t>
      </w:r>
      <w:r w:rsidRPr="004E7E12">
        <w:rPr>
          <w:rFonts w:ascii="Times New Roman" w:hAnsi="Times New Roman"/>
          <w:iCs/>
          <w:sz w:val="24"/>
          <w:szCs w:val="24"/>
        </w:rPr>
        <w:t>круг, прямоугольник). Обводка геометрической фигуры (треугольник,</w:t>
      </w:r>
      <w:r w:rsidR="007655DB">
        <w:rPr>
          <w:rFonts w:ascii="Times New Roman" w:hAnsi="Times New Roman"/>
          <w:iCs/>
          <w:sz w:val="24"/>
          <w:szCs w:val="24"/>
        </w:rPr>
        <w:t xml:space="preserve"> </w:t>
      </w:r>
      <w:r w:rsidRPr="004E7E12">
        <w:rPr>
          <w:rFonts w:ascii="Times New Roman" w:hAnsi="Times New Roman"/>
          <w:iCs/>
          <w:sz w:val="24"/>
          <w:szCs w:val="24"/>
        </w:rPr>
        <w:t>квадрат,</w:t>
      </w:r>
      <w:r w:rsidR="007655DB">
        <w:rPr>
          <w:rFonts w:ascii="Times New Roman" w:hAnsi="Times New Roman"/>
          <w:iCs/>
          <w:sz w:val="24"/>
          <w:szCs w:val="24"/>
        </w:rPr>
        <w:t xml:space="preserve"> </w:t>
      </w:r>
      <w:r w:rsidRPr="004E7E12">
        <w:rPr>
          <w:rFonts w:ascii="Times New Roman" w:hAnsi="Times New Roman"/>
          <w:iCs/>
          <w:sz w:val="24"/>
          <w:szCs w:val="24"/>
        </w:rPr>
        <w:t xml:space="preserve">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w:t>
      </w:r>
      <w:r w:rsidRPr="004E7E12">
        <w:rPr>
          <w:rFonts w:ascii="Times New Roman" w:hAnsi="Times New Roman"/>
          <w:iCs/>
          <w:sz w:val="24"/>
          <w:szCs w:val="24"/>
        </w:rPr>
        <w:lastRenderedPageBreak/>
        <w:t>(прямая,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Пространственные представления.</w:t>
      </w:r>
    </w:p>
    <w:p w:rsidR="00BC1A8E" w:rsidRPr="004E7E12" w:rsidRDefault="00BC1A8E" w:rsidP="004E7E12">
      <w:pPr>
        <w:pStyle w:val="af4"/>
        <w:spacing w:after="0" w:line="240" w:lineRule="auto"/>
        <w:ind w:right="-2" w:firstLine="708"/>
        <w:jc w:val="both"/>
        <w:rPr>
          <w:rFonts w:ascii="Times New Roman" w:hAnsi="Times New Roman"/>
          <w:sz w:val="24"/>
          <w:szCs w:val="24"/>
        </w:rPr>
      </w:pPr>
      <w:r w:rsidRPr="004E7E12">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Временные представления.</w:t>
      </w:r>
    </w:p>
    <w:p w:rsidR="00BC1A8E" w:rsidRPr="004E7E12" w:rsidRDefault="00BC1A8E" w:rsidP="004E7E12">
      <w:pPr>
        <w:tabs>
          <w:tab w:val="left" w:pos="720"/>
        </w:tabs>
        <w:spacing w:after="0" w:line="240" w:lineRule="auto"/>
        <w:jc w:val="both"/>
        <w:rPr>
          <w:rFonts w:ascii="Times New Roman" w:hAnsi="Times New Roman" w:cs="Times New Roman"/>
          <w:i/>
          <w:sz w:val="24"/>
          <w:szCs w:val="24"/>
        </w:rPr>
      </w:pPr>
      <w:r w:rsidRPr="004E7E12">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III</w:t>
      </w:r>
      <w:r w:rsidRPr="004E7E12">
        <w:rPr>
          <w:rFonts w:ascii="Times New Roman" w:hAnsi="Times New Roman"/>
          <w:b/>
          <w:sz w:val="24"/>
          <w:szCs w:val="24"/>
        </w:rPr>
        <w:t>. ОКРУЖАЮЩИЙ ПРИРОДНЫЙ МИР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4E7E12" w:rsidRDefault="00BC1A8E" w:rsidP="004E7E12">
      <w:pPr>
        <w:pStyle w:val="afd"/>
        <w:ind w:firstLine="708"/>
        <w:jc w:val="both"/>
        <w:rPr>
          <w:rFonts w:ascii="Times New Roman" w:hAnsi="Times New Roman"/>
          <w:iCs/>
          <w:sz w:val="24"/>
          <w:szCs w:val="24"/>
        </w:rPr>
      </w:pPr>
      <w:r w:rsidRPr="004E7E12">
        <w:rPr>
          <w:rFonts w:ascii="Times New Roman" w:hAnsi="Times New Roman"/>
          <w:sz w:val="24"/>
          <w:szCs w:val="24"/>
        </w:rPr>
        <w:t xml:space="preserve">В процессе формирования представлений о неживой природе ребенок получает знания о явлениях природы (снег, дождь, туман и др.), </w:t>
      </w:r>
      <w:r w:rsidR="000F601D" w:rsidRPr="004E7E12">
        <w:rPr>
          <w:rFonts w:ascii="Times New Roman" w:hAnsi="Times New Roman"/>
          <w:sz w:val="24"/>
          <w:szCs w:val="24"/>
        </w:rPr>
        <w:t>о цикличности</w:t>
      </w:r>
      <w:r w:rsidRPr="004E7E12">
        <w:rPr>
          <w:rFonts w:ascii="Times New Roman" w:hAnsi="Times New Roman"/>
          <w:sz w:val="24"/>
          <w:szCs w:val="24"/>
        </w:rPr>
        <w:t xml:space="preserve">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4E7E12">
        <w:rPr>
          <w:rFonts w:ascii="Times New Roman" w:hAnsi="Times New Roman"/>
          <w:iCs/>
          <w:sz w:val="24"/>
          <w:szCs w:val="24"/>
        </w:rPr>
        <w:t>: посадка, полив, уход за расте</w:t>
      </w:r>
      <w:r w:rsidRPr="004E7E12">
        <w:rPr>
          <w:rFonts w:ascii="Times New Roman" w:hAnsi="Times New Roman"/>
          <w:iCs/>
          <w:sz w:val="24"/>
          <w:szCs w:val="24"/>
        </w:rPr>
        <w:softHyphen/>
        <w:t xml:space="preserve">ниями, кормление аквариумных рыбок, животных и др. </w:t>
      </w:r>
      <w:r w:rsidRPr="004E7E12">
        <w:rPr>
          <w:rFonts w:ascii="Times New Roman" w:hAnsi="Times New Roman"/>
          <w:sz w:val="24"/>
          <w:szCs w:val="24"/>
        </w:rPr>
        <w:t>Особое внимание уделяется воспитанию любви к природе, бережному и гуманному отношению к ней.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w:t>
      </w:r>
      <w:r w:rsidR="000F601D" w:rsidRPr="004E7E12">
        <w:rPr>
          <w:rFonts w:ascii="Times New Roman" w:hAnsi="Times New Roman"/>
          <w:sz w:val="24"/>
          <w:szCs w:val="24"/>
        </w:rPr>
        <w:t>с обучающимися</w:t>
      </w:r>
      <w:r w:rsidRPr="004E7E12">
        <w:rPr>
          <w:rFonts w:ascii="Times New Roman" w:hAnsi="Times New Roman"/>
          <w:sz w:val="24"/>
          <w:szCs w:val="24"/>
        </w:rPr>
        <w:t xml:space="preserve">, которые нуждаются в дополнительной индивидуальной работе.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Растительный мир.</w:t>
      </w:r>
    </w:p>
    <w:p w:rsidR="00BC1A8E" w:rsidRPr="004E7E12" w:rsidRDefault="00BC1A8E" w:rsidP="004E7E12">
      <w:pPr>
        <w:pStyle w:val="afd"/>
        <w:ind w:firstLine="708"/>
        <w:jc w:val="both"/>
        <w:rPr>
          <w:rFonts w:ascii="Times New Roman" w:hAnsi="Times New Roman"/>
          <w:iCs/>
          <w:sz w:val="24"/>
          <w:szCs w:val="24"/>
        </w:rPr>
      </w:pPr>
      <w:r w:rsidRPr="004E7E12">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4E7E12">
        <w:rPr>
          <w:rFonts w:ascii="Times New Roman" w:hAnsi="Times New Roman"/>
          <w:sz w:val="24"/>
          <w:szCs w:val="24"/>
        </w:rPr>
        <w:t>(корень, ствол/ стебель, ветка, лист, цветок).</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4E7E12">
        <w:rPr>
          <w:rFonts w:ascii="Times New Roman" w:hAnsi="Times New Roman"/>
          <w:iCs/>
          <w:sz w:val="24"/>
          <w:szCs w:val="24"/>
        </w:rPr>
        <w:t>Узнавание (различение) деревьев (</w:t>
      </w:r>
      <w:r w:rsidRPr="004E7E12">
        <w:rPr>
          <w:rFonts w:ascii="Times New Roman" w:hAnsi="Times New Roman"/>
          <w:sz w:val="24"/>
          <w:szCs w:val="24"/>
        </w:rPr>
        <w:t>берёза</w:t>
      </w:r>
      <w:r w:rsidRPr="004E7E12">
        <w:rPr>
          <w:rFonts w:ascii="Times New Roman" w:hAnsi="Times New Roman"/>
          <w:iCs/>
          <w:sz w:val="24"/>
          <w:szCs w:val="24"/>
        </w:rPr>
        <w:t>, д</w:t>
      </w:r>
      <w:r w:rsidRPr="004E7E12">
        <w:rPr>
          <w:rFonts w:ascii="Times New Roman" w:hAnsi="Times New Roman"/>
          <w:sz w:val="24"/>
          <w:szCs w:val="24"/>
        </w:rPr>
        <w:t>уб, клён, ель, осина, сосна, ива, каштан). Знание строения дерева (ствол, корень, ветки, листья). У</w:t>
      </w:r>
      <w:r w:rsidRPr="004E7E12">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4E7E12">
        <w:rPr>
          <w:rFonts w:ascii="Times New Roman" w:hAnsi="Times New Roman"/>
          <w:sz w:val="24"/>
          <w:szCs w:val="24"/>
        </w:rPr>
        <w:t>З</w:t>
      </w:r>
      <w:r w:rsidRPr="004E7E12">
        <w:rPr>
          <w:rFonts w:ascii="Times New Roman" w:hAnsi="Times New Roman"/>
          <w:iCs/>
          <w:sz w:val="24"/>
          <w:szCs w:val="24"/>
        </w:rPr>
        <w:t xml:space="preserve">нание </w:t>
      </w:r>
      <w:r w:rsidRPr="004E7E12">
        <w:rPr>
          <w:rFonts w:ascii="Times New Roman" w:hAnsi="Times New Roman"/>
          <w:sz w:val="24"/>
          <w:szCs w:val="24"/>
        </w:rPr>
        <w:t>значения деревьев в природе и жизни человека.</w:t>
      </w:r>
      <w:r w:rsidR="007655DB">
        <w:rPr>
          <w:rFonts w:ascii="Times New Roman" w:hAnsi="Times New Roman"/>
          <w:sz w:val="24"/>
          <w:szCs w:val="24"/>
        </w:rPr>
        <w:t xml:space="preserve"> </w:t>
      </w:r>
      <w:r w:rsidRPr="004E7E12">
        <w:rPr>
          <w:rFonts w:ascii="Times New Roman" w:hAnsi="Times New Roman"/>
          <w:iCs/>
          <w:sz w:val="24"/>
          <w:szCs w:val="24"/>
        </w:rPr>
        <w:t>Узнавание (различение) кустарников (</w:t>
      </w:r>
      <w:r w:rsidRPr="004E7E12">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iCs/>
          <w:sz w:val="24"/>
          <w:szCs w:val="24"/>
        </w:rPr>
        <w:t xml:space="preserve">Узнавание (различение) лесных и садовых кустарников. Знание </w:t>
      </w:r>
      <w:r w:rsidRPr="004E7E12">
        <w:rPr>
          <w:rFonts w:ascii="Times New Roman" w:hAnsi="Times New Roman" w:cs="Times New Roman"/>
          <w:sz w:val="24"/>
          <w:szCs w:val="24"/>
        </w:rPr>
        <w:t xml:space="preserve">значения кустарников в природе и жизни человека. </w:t>
      </w:r>
      <w:r w:rsidRPr="004E7E12">
        <w:rPr>
          <w:rFonts w:ascii="Times New Roman" w:hAnsi="Times New Roman" w:cs="Times New Roman"/>
          <w:iCs/>
          <w:sz w:val="24"/>
          <w:szCs w:val="24"/>
        </w:rPr>
        <w:t>Узнавание (различение)</w:t>
      </w:r>
      <w:r w:rsidRPr="004E7E12">
        <w:rPr>
          <w:rFonts w:ascii="Times New Roman" w:hAnsi="Times New Roman" w:cs="Times New Roman"/>
          <w:sz w:val="24"/>
          <w:szCs w:val="24"/>
        </w:rPr>
        <w:t xml:space="preserve"> фруктов (</w:t>
      </w:r>
      <w:r w:rsidR="000F601D" w:rsidRPr="004E7E12">
        <w:rPr>
          <w:rFonts w:ascii="Times New Roman" w:hAnsi="Times New Roman" w:cs="Times New Roman"/>
          <w:sz w:val="24"/>
          <w:szCs w:val="24"/>
        </w:rPr>
        <w:t>яблоко, банан</w:t>
      </w:r>
      <w:r w:rsidRPr="004E7E12">
        <w:rPr>
          <w:rFonts w:ascii="Times New Roman" w:hAnsi="Times New Roman" w:cs="Times New Roman"/>
          <w:sz w:val="24"/>
          <w:szCs w:val="24"/>
        </w:rPr>
        <w:t>, лимон, апельсин, груша, мандарин, персик, абрикос, киви) по внешнему виду (вкусу, запаху). Различение съедобных и несъедобных частей фрукта. Знание значения</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фруктов в жизни человека. Знание</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способов переработки фруктов. </w:t>
      </w:r>
      <w:r w:rsidRPr="004E7E12">
        <w:rPr>
          <w:rFonts w:ascii="Times New Roman" w:hAnsi="Times New Roman" w:cs="Times New Roman"/>
          <w:iCs/>
          <w:sz w:val="24"/>
          <w:szCs w:val="24"/>
        </w:rPr>
        <w:t>Узнавание (различение)</w:t>
      </w:r>
      <w:r w:rsidRPr="004E7E12">
        <w:rPr>
          <w:rFonts w:ascii="Times New Roman" w:hAnsi="Times New Roman" w:cs="Times New Roman"/>
          <w:sz w:val="24"/>
          <w:szCs w:val="24"/>
        </w:rPr>
        <w:t xml:space="preserve"> овощей (</w:t>
      </w:r>
      <w:r w:rsidRPr="004E7E12">
        <w:rPr>
          <w:rFonts w:ascii="Times New Roman" w:hAnsi="Times New Roman" w:cs="Times New Roman"/>
          <w:iCs/>
          <w:sz w:val="24"/>
          <w:szCs w:val="24"/>
        </w:rPr>
        <w:t xml:space="preserve">лук, картофель, морковь, свекла, репа, редис, тыква, кабачок, перец) </w:t>
      </w:r>
      <w:r w:rsidRPr="004E7E12">
        <w:rPr>
          <w:rFonts w:ascii="Times New Roman" w:hAnsi="Times New Roman" w:cs="Times New Roman"/>
          <w:sz w:val="24"/>
          <w:szCs w:val="24"/>
        </w:rPr>
        <w:t xml:space="preserve">по внешнему виду </w:t>
      </w:r>
      <w:r w:rsidRPr="004E7E12">
        <w:rPr>
          <w:rFonts w:ascii="Times New Roman" w:hAnsi="Times New Roman" w:cs="Times New Roman"/>
          <w:sz w:val="24"/>
          <w:szCs w:val="24"/>
        </w:rPr>
        <w:lastRenderedPageBreak/>
        <w:t>(вкусу, запаху). Различение съедобных и несъедобных частей овоща. Знание значения</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овощей в жизни человека. Знание способов переработки овощей. </w:t>
      </w:r>
      <w:r w:rsidRPr="004E7E12">
        <w:rPr>
          <w:rFonts w:ascii="Times New Roman" w:hAnsi="Times New Roman" w:cs="Times New Roman"/>
          <w:iCs/>
          <w:sz w:val="24"/>
          <w:szCs w:val="24"/>
        </w:rPr>
        <w:t>Узнавание (различение)</w:t>
      </w:r>
      <w:r w:rsidRPr="004E7E12">
        <w:rPr>
          <w:rFonts w:ascii="Times New Roman" w:hAnsi="Times New Roman" w:cs="Times New Roman"/>
          <w:sz w:val="24"/>
          <w:szCs w:val="24"/>
        </w:rPr>
        <w:t xml:space="preserve"> ягод (</w:t>
      </w:r>
      <w:r w:rsidRPr="004E7E12">
        <w:rPr>
          <w:rFonts w:ascii="Times New Roman" w:hAnsi="Times New Roman" w:cs="Times New Roman"/>
          <w:iCs/>
          <w:sz w:val="24"/>
          <w:szCs w:val="24"/>
        </w:rPr>
        <w:t xml:space="preserve">смородина, клубника, малина, крыжовник, земляника, черника, ежевика, голубика, брусника, клюква) </w:t>
      </w:r>
      <w:r w:rsidRPr="004E7E12">
        <w:rPr>
          <w:rFonts w:ascii="Times New Roman" w:hAnsi="Times New Roman" w:cs="Times New Roman"/>
          <w:sz w:val="24"/>
          <w:szCs w:val="24"/>
        </w:rPr>
        <w:t>по внешнему виду (вкусу, запаху). Различение лесных и садовых ягод. Знание значения</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ягод в жизни человека. Знание</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способов переработки ягод. </w:t>
      </w:r>
      <w:r w:rsidRPr="004E7E12">
        <w:rPr>
          <w:rFonts w:ascii="Times New Roman" w:hAnsi="Times New Roman" w:cs="Times New Roman"/>
          <w:iCs/>
          <w:sz w:val="24"/>
          <w:szCs w:val="24"/>
        </w:rPr>
        <w:t>Узнавание (различение)</w:t>
      </w:r>
      <w:r w:rsidRPr="004E7E12">
        <w:rPr>
          <w:rFonts w:ascii="Times New Roman" w:hAnsi="Times New Roman" w:cs="Times New Roman"/>
          <w:sz w:val="24"/>
          <w:szCs w:val="24"/>
        </w:rPr>
        <w:t xml:space="preserve"> грибов (белый гриб, мухомор,</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подберёзовик, лисичка, подосиновик, опенок, поганка, </w:t>
      </w:r>
      <w:proofErr w:type="spellStart"/>
      <w:r w:rsidRPr="004E7E12">
        <w:rPr>
          <w:rFonts w:ascii="Times New Roman" w:hAnsi="Times New Roman" w:cs="Times New Roman"/>
          <w:sz w:val="24"/>
          <w:szCs w:val="24"/>
        </w:rPr>
        <w:t>вешенка</w:t>
      </w:r>
      <w:proofErr w:type="spellEnd"/>
      <w:r w:rsidRPr="004E7E12">
        <w:rPr>
          <w:rFonts w:ascii="Times New Roman" w:hAnsi="Times New Roman" w:cs="Times New Roman"/>
          <w:sz w:val="24"/>
          <w:szCs w:val="24"/>
        </w:rPr>
        <w:t>, шампиньон</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по внешнему виду. З</w:t>
      </w:r>
      <w:r w:rsidRPr="004E7E12">
        <w:rPr>
          <w:rFonts w:ascii="Times New Roman" w:hAnsi="Times New Roman" w:cs="Times New Roman"/>
          <w:iCs/>
          <w:sz w:val="24"/>
          <w:szCs w:val="24"/>
        </w:rPr>
        <w:t>нание строения</w:t>
      </w:r>
      <w:r w:rsidRPr="004E7E12">
        <w:rPr>
          <w:rFonts w:ascii="Times New Roman" w:hAnsi="Times New Roman" w:cs="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способов переработки грибов. </w:t>
      </w:r>
      <w:r w:rsidR="00BF4A30" w:rsidRPr="004E7E12">
        <w:rPr>
          <w:rFonts w:ascii="Times New Roman" w:hAnsi="Times New Roman" w:cs="Times New Roman"/>
          <w:iCs/>
          <w:sz w:val="24"/>
          <w:szCs w:val="24"/>
        </w:rPr>
        <w:t>У</w:t>
      </w:r>
      <w:r w:rsidRPr="004E7E12">
        <w:rPr>
          <w:rFonts w:ascii="Times New Roman" w:hAnsi="Times New Roman" w:cs="Times New Roman"/>
          <w:iCs/>
          <w:sz w:val="24"/>
          <w:szCs w:val="24"/>
        </w:rPr>
        <w:t>знавание/различение</w:t>
      </w:r>
      <w:r w:rsidRPr="004E7E12">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гвоздика).</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iCs/>
          <w:sz w:val="24"/>
          <w:szCs w:val="24"/>
        </w:rPr>
        <w:t>Узнавание (различение)</w:t>
      </w:r>
      <w:r w:rsidRPr="004E7E12">
        <w:rPr>
          <w:rFonts w:ascii="Times New Roman" w:hAnsi="Times New Roman" w:cs="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w:t>
      </w:r>
      <w:r w:rsidR="000F601D" w:rsidRPr="004E7E12">
        <w:rPr>
          <w:rFonts w:ascii="Times New Roman" w:hAnsi="Times New Roman" w:cs="Times New Roman"/>
          <w:sz w:val="24"/>
          <w:szCs w:val="24"/>
        </w:rPr>
        <w:t>временем года</w:t>
      </w:r>
      <w:r w:rsidRPr="004E7E12">
        <w:rPr>
          <w:rFonts w:ascii="Times New Roman" w:hAnsi="Times New Roman" w:cs="Times New Roman"/>
          <w:sz w:val="24"/>
          <w:szCs w:val="24"/>
        </w:rPr>
        <w:t>. Знание значения</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цветочно-декоративных растений в</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природе и жизни человека. </w:t>
      </w:r>
      <w:r w:rsidRPr="004E7E12">
        <w:rPr>
          <w:rFonts w:ascii="Times New Roman" w:hAnsi="Times New Roman" w:cs="Times New Roman"/>
          <w:iCs/>
          <w:sz w:val="24"/>
          <w:szCs w:val="24"/>
        </w:rPr>
        <w:t>Узнавание травянистых растений. Узнавание (различение)</w:t>
      </w:r>
      <w:r w:rsidRPr="004E7E12">
        <w:rPr>
          <w:rFonts w:ascii="Times New Roman" w:hAnsi="Times New Roman" w:cs="Times New Roman"/>
          <w:sz w:val="24"/>
          <w:szCs w:val="24"/>
        </w:rPr>
        <w:t xml:space="preserve"> культурных и дикорастущих травянистых растений (</w:t>
      </w:r>
      <w:r w:rsidRPr="004E7E12">
        <w:rPr>
          <w:rFonts w:ascii="Times New Roman" w:hAnsi="Times New Roman" w:cs="Times New Roman"/>
          <w:iCs/>
          <w:sz w:val="24"/>
          <w:szCs w:val="24"/>
        </w:rPr>
        <w:t>петрушка, укроп, базилик, кориандр, мята, одуванчик, подорожник, крапива</w:t>
      </w:r>
      <w:r w:rsidRPr="004E7E12">
        <w:rPr>
          <w:rFonts w:ascii="Times New Roman" w:hAnsi="Times New Roman" w:cs="Times New Roman"/>
          <w:sz w:val="24"/>
          <w:szCs w:val="24"/>
        </w:rPr>
        <w:t>). Знание значения</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трав в жизни человека. </w:t>
      </w:r>
      <w:r w:rsidRPr="004E7E12">
        <w:rPr>
          <w:rFonts w:ascii="Times New Roman" w:hAnsi="Times New Roman" w:cs="Times New Roman"/>
          <w:iCs/>
          <w:sz w:val="24"/>
          <w:szCs w:val="24"/>
        </w:rPr>
        <w:t>Узнавание (различение) лекарственных растений</w:t>
      </w:r>
      <w:r w:rsidRPr="004E7E12">
        <w:rPr>
          <w:rFonts w:ascii="Times New Roman" w:hAnsi="Times New Roman" w:cs="Times New Roman"/>
          <w:sz w:val="24"/>
          <w:szCs w:val="24"/>
        </w:rPr>
        <w:t xml:space="preserve"> (</w:t>
      </w:r>
      <w:r w:rsidRPr="004E7E12">
        <w:rPr>
          <w:rFonts w:ascii="Times New Roman" w:hAnsi="Times New Roman" w:cs="Times New Roman"/>
          <w:iCs/>
          <w:sz w:val="24"/>
          <w:szCs w:val="24"/>
        </w:rPr>
        <w:t>зверобой, ромашка, календула и др.</w:t>
      </w:r>
      <w:r w:rsidRPr="004E7E12">
        <w:rPr>
          <w:rFonts w:ascii="Times New Roman" w:hAnsi="Times New Roman" w:cs="Times New Roman"/>
          <w:sz w:val="24"/>
          <w:szCs w:val="24"/>
        </w:rPr>
        <w:t>). Знание значения лекарственных</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растений в жизни человека. </w:t>
      </w:r>
      <w:r w:rsidRPr="004E7E12">
        <w:rPr>
          <w:rFonts w:ascii="Times New Roman" w:hAnsi="Times New Roman" w:cs="Times New Roman"/>
          <w:iCs/>
          <w:sz w:val="24"/>
          <w:szCs w:val="24"/>
        </w:rPr>
        <w:t>Узнавание (различение) комнатных растений (г</w:t>
      </w:r>
      <w:r w:rsidRPr="004E7E12">
        <w:rPr>
          <w:rFonts w:ascii="Times New Roman" w:hAnsi="Times New Roman" w:cs="Times New Roman"/>
          <w:sz w:val="24"/>
          <w:szCs w:val="24"/>
        </w:rPr>
        <w:t>ерань, кактус, фиалка</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4E7E12">
        <w:rPr>
          <w:rFonts w:ascii="Times New Roman" w:hAnsi="Times New Roman" w:cs="Times New Roman"/>
          <w:iCs/>
          <w:sz w:val="24"/>
          <w:szCs w:val="24"/>
        </w:rPr>
        <w:t xml:space="preserve">Узнавание (различение) </w:t>
      </w:r>
      <w:r w:rsidRPr="004E7E12">
        <w:rPr>
          <w:rFonts w:ascii="Times New Roman" w:hAnsi="Times New Roman" w:cs="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(различение)растений природных зон холодного пояса (мох, карликовая береза). Знание особенностей растений</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природных зон холодного пояса. Узнавание (различение)растений природных зон жаркого пояса (кактус, верблюжья колючка, пальма, лиана, бамбук). Знание особенностей растений</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природных зон жаркого пояса.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Животный мир.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Знание строения домашнего (дикого) животного (</w:t>
      </w:r>
      <w:r w:rsidRPr="004E7E12">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4E7E12">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4E7E12">
        <w:rPr>
          <w:rFonts w:ascii="Times New Roman" w:hAnsi="Times New Roman"/>
          <w:iCs/>
          <w:sz w:val="24"/>
          <w:szCs w:val="24"/>
        </w:rPr>
        <w:t>З</w:t>
      </w:r>
      <w:r w:rsidRPr="004E7E12">
        <w:rPr>
          <w:rFonts w:ascii="Times New Roman" w:hAnsi="Times New Roman"/>
          <w:sz w:val="24"/>
          <w:szCs w:val="24"/>
        </w:rPr>
        <w:t>нание питания домашних животных. Знание способов передвижения домашних животных.</w:t>
      </w:r>
    </w:p>
    <w:p w:rsidR="00BC1A8E" w:rsidRPr="004E7E12" w:rsidRDefault="00BC1A8E" w:rsidP="004E7E12">
      <w:pPr>
        <w:pStyle w:val="afd"/>
        <w:ind w:firstLine="708"/>
        <w:jc w:val="both"/>
        <w:rPr>
          <w:rFonts w:ascii="Times New Roman" w:hAnsi="Times New Roman"/>
          <w:iCs/>
          <w:sz w:val="24"/>
          <w:szCs w:val="24"/>
        </w:rPr>
      </w:pPr>
      <w:r w:rsidRPr="004E7E12">
        <w:rPr>
          <w:rFonts w:ascii="Times New Roman" w:hAnsi="Times New Roman"/>
          <w:sz w:val="24"/>
          <w:szCs w:val="24"/>
        </w:rPr>
        <w:t xml:space="preserve">Объединение животных в группу «домашние животные». Знание значения домашних животных </w:t>
      </w:r>
      <w:r w:rsidRPr="004E7E12">
        <w:rPr>
          <w:rFonts w:ascii="Times New Roman" w:hAnsi="Times New Roman"/>
          <w:iCs/>
          <w:sz w:val="24"/>
          <w:szCs w:val="24"/>
        </w:rPr>
        <w:t>в жизни человека. Уход за домашними животными. У</w:t>
      </w:r>
      <w:r w:rsidRPr="004E7E12">
        <w:rPr>
          <w:rFonts w:ascii="Times New Roman" w:hAnsi="Times New Roman"/>
          <w:sz w:val="24"/>
          <w:szCs w:val="24"/>
        </w:rPr>
        <w:t>знавание (различение) детенышей домашних животных (</w:t>
      </w:r>
      <w:r w:rsidRPr="004E7E12">
        <w:rPr>
          <w:rFonts w:ascii="Times New Roman" w:hAnsi="Times New Roman"/>
          <w:iCs/>
          <w:sz w:val="24"/>
          <w:szCs w:val="24"/>
        </w:rPr>
        <w:t xml:space="preserve">теленок, поросенок, жеребенок, козленок, ягненок, котенок, щенок).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4E7E12">
        <w:rPr>
          <w:rFonts w:ascii="Times New Roman" w:hAnsi="Times New Roman"/>
          <w:iCs/>
          <w:sz w:val="24"/>
          <w:szCs w:val="24"/>
        </w:rPr>
        <w:t>в жизни человека. У</w:t>
      </w:r>
      <w:r w:rsidRPr="004E7E12">
        <w:rPr>
          <w:rFonts w:ascii="Times New Roman" w:hAnsi="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4E7E12">
        <w:rPr>
          <w:rFonts w:ascii="Times New Roman" w:hAnsi="Times New Roman"/>
          <w:iCs/>
          <w:sz w:val="24"/>
          <w:szCs w:val="24"/>
        </w:rPr>
        <w:t xml:space="preserve">нание строения птицы. Установление связи строения тела птицы с ее образом жизни. Знание питания птиц. </w:t>
      </w:r>
      <w:r w:rsidRPr="004E7E12">
        <w:rPr>
          <w:rFonts w:ascii="Times New Roman" w:hAnsi="Times New Roman"/>
          <w:iCs/>
          <w:sz w:val="24"/>
          <w:szCs w:val="24"/>
        </w:rPr>
        <w:lastRenderedPageBreak/>
        <w:t>У</w:t>
      </w:r>
      <w:r w:rsidRPr="004E7E12">
        <w:rPr>
          <w:rFonts w:ascii="Times New Roman" w:hAnsi="Times New Roman"/>
          <w:sz w:val="24"/>
          <w:szCs w:val="24"/>
        </w:rPr>
        <w:t>знавание (различение)домашних птиц (курица(петух),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w:t>
      </w:r>
      <w:r w:rsidR="000F601D" w:rsidRPr="004E7E12">
        <w:rPr>
          <w:rFonts w:ascii="Times New Roman" w:hAnsi="Times New Roman"/>
          <w:sz w:val="24"/>
          <w:szCs w:val="24"/>
        </w:rPr>
        <w:t>). Узнавание</w:t>
      </w:r>
      <w:r w:rsidRPr="004E7E12">
        <w:rPr>
          <w:rFonts w:ascii="Times New Roman" w:hAnsi="Times New Roman"/>
          <w:sz w:val="24"/>
          <w:szCs w:val="24"/>
        </w:rPr>
        <w:t xml:space="preserve"> (различение)зимующих птиц (голубь, ворона, воробей, дятел, синица, снегирь, сова). Узнавание (различение)перелетных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Знание значения птиц в жизни человека, в природе. Знание строения </w:t>
      </w:r>
      <w:r w:rsidR="000F601D" w:rsidRPr="004E7E12">
        <w:rPr>
          <w:rFonts w:ascii="Times New Roman" w:hAnsi="Times New Roman"/>
          <w:sz w:val="24"/>
          <w:szCs w:val="24"/>
        </w:rPr>
        <w:t>рыбы</w:t>
      </w:r>
      <w:r w:rsidR="000F601D" w:rsidRPr="004E7E12">
        <w:rPr>
          <w:rFonts w:ascii="Times New Roman" w:hAnsi="Times New Roman"/>
          <w:iCs/>
          <w:sz w:val="24"/>
          <w:szCs w:val="24"/>
        </w:rPr>
        <w:t xml:space="preserve"> (</w:t>
      </w:r>
      <w:r w:rsidRPr="004E7E12">
        <w:rPr>
          <w:rFonts w:ascii="Times New Roman" w:hAnsi="Times New Roman"/>
          <w:sz w:val="24"/>
          <w:szCs w:val="24"/>
        </w:rPr>
        <w:t>голова, туловище, хвост, плавники, жабры). Ус</w:t>
      </w:r>
      <w:r w:rsidRPr="004E7E12">
        <w:rPr>
          <w:rFonts w:ascii="Times New Roman" w:hAnsi="Times New Roman"/>
          <w:iCs/>
          <w:sz w:val="24"/>
          <w:szCs w:val="24"/>
        </w:rPr>
        <w:t xml:space="preserve">тановление связи строения тела рыбы с ее образом жизни. Знание питания рыб. </w:t>
      </w:r>
      <w:r w:rsidRPr="004E7E12">
        <w:rPr>
          <w:rFonts w:ascii="Times New Roman" w:hAnsi="Times New Roman"/>
          <w:sz w:val="24"/>
          <w:szCs w:val="24"/>
        </w:rPr>
        <w:t>Узнавание (различение)речных рыб (сом, окунь, щука). З</w:t>
      </w:r>
      <w:r w:rsidRPr="004E7E12">
        <w:rPr>
          <w:rFonts w:ascii="Times New Roman" w:hAnsi="Times New Roman"/>
          <w:iCs/>
          <w:sz w:val="24"/>
          <w:szCs w:val="24"/>
        </w:rPr>
        <w:t xml:space="preserve">нание значения речных рыб в жизни человека, в природе. </w:t>
      </w:r>
      <w:r w:rsidRPr="004E7E12">
        <w:rPr>
          <w:rFonts w:ascii="Times New Roman" w:hAnsi="Times New Roman"/>
          <w:sz w:val="24"/>
          <w:szCs w:val="24"/>
        </w:rPr>
        <w:t>Знание строения</w:t>
      </w:r>
      <w:r w:rsidR="007655DB">
        <w:rPr>
          <w:rFonts w:ascii="Times New Roman" w:hAnsi="Times New Roman"/>
          <w:sz w:val="24"/>
          <w:szCs w:val="24"/>
        </w:rPr>
        <w:t xml:space="preserve"> </w:t>
      </w:r>
      <w:r w:rsidRPr="004E7E12">
        <w:rPr>
          <w:rFonts w:ascii="Times New Roman" w:hAnsi="Times New Roman"/>
          <w:sz w:val="24"/>
          <w:szCs w:val="24"/>
        </w:rPr>
        <w:t>насекомого. У</w:t>
      </w:r>
      <w:r w:rsidRPr="004E7E12">
        <w:rPr>
          <w:rFonts w:ascii="Times New Roman" w:hAnsi="Times New Roman"/>
          <w:iCs/>
          <w:sz w:val="24"/>
          <w:szCs w:val="24"/>
        </w:rPr>
        <w:t>становление связи строения тела насекомого с его образом жизни. З</w:t>
      </w:r>
      <w:r w:rsidRPr="004E7E12">
        <w:rPr>
          <w:rFonts w:ascii="Times New Roman" w:hAnsi="Times New Roman"/>
          <w:sz w:val="24"/>
          <w:szCs w:val="24"/>
        </w:rPr>
        <w:t>нание питания насекомых. Узнавание (различение)речных насекомых (жук, бабочка, стрекоза, муравей, кузнечик, муха, комар, пчела,</w:t>
      </w:r>
      <w:r w:rsidR="007655DB">
        <w:rPr>
          <w:rFonts w:ascii="Times New Roman" w:hAnsi="Times New Roman"/>
          <w:sz w:val="24"/>
          <w:szCs w:val="24"/>
        </w:rPr>
        <w:t xml:space="preserve"> </w:t>
      </w:r>
      <w:r w:rsidRPr="004E7E12">
        <w:rPr>
          <w:rFonts w:ascii="Times New Roman" w:hAnsi="Times New Roman"/>
          <w:sz w:val="24"/>
          <w:szCs w:val="24"/>
        </w:rPr>
        <w:t>таракан). Знание способов передвижения насекомых. З</w:t>
      </w:r>
      <w:r w:rsidRPr="004E7E12">
        <w:rPr>
          <w:rFonts w:ascii="Times New Roman" w:hAnsi="Times New Roman"/>
          <w:iCs/>
          <w:sz w:val="24"/>
          <w:szCs w:val="24"/>
        </w:rPr>
        <w:t xml:space="preserve">нание значения насекомых в жизни человека, в природе. </w:t>
      </w:r>
      <w:r w:rsidRPr="004E7E12">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4E7E12">
        <w:rPr>
          <w:rFonts w:ascii="Times New Roman" w:hAnsi="Times New Roman"/>
          <w:iCs/>
          <w:sz w:val="24"/>
          <w:szCs w:val="24"/>
        </w:rPr>
        <w:t>становление связи строения тела морского обитателя с его образом жизни. З</w:t>
      </w:r>
      <w:r w:rsidRPr="004E7E12">
        <w:rPr>
          <w:rFonts w:ascii="Times New Roman" w:hAnsi="Times New Roman"/>
          <w:sz w:val="24"/>
          <w:szCs w:val="24"/>
        </w:rPr>
        <w:t>нание питания морских обитателей. З</w:t>
      </w:r>
      <w:r w:rsidRPr="004E7E12">
        <w:rPr>
          <w:rFonts w:ascii="Times New Roman" w:hAnsi="Times New Roman"/>
          <w:iCs/>
          <w:sz w:val="24"/>
          <w:szCs w:val="24"/>
        </w:rPr>
        <w:t xml:space="preserve">нание значения </w:t>
      </w:r>
      <w:r w:rsidRPr="004E7E12">
        <w:rPr>
          <w:rFonts w:ascii="Times New Roman" w:hAnsi="Times New Roman"/>
          <w:sz w:val="24"/>
          <w:szCs w:val="24"/>
        </w:rPr>
        <w:t>морских обитателей</w:t>
      </w:r>
      <w:r w:rsidRPr="004E7E12">
        <w:rPr>
          <w:rFonts w:ascii="Times New Roman" w:hAnsi="Times New Roman"/>
          <w:iCs/>
          <w:sz w:val="24"/>
          <w:szCs w:val="24"/>
        </w:rPr>
        <w:t xml:space="preserve"> в жизни человека, в природе. </w:t>
      </w:r>
      <w:r w:rsidRPr="004E7E12">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Объекты природы.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w:t>
      </w:r>
      <w:r w:rsidR="00DD2FFF">
        <w:rPr>
          <w:rFonts w:ascii="Times New Roman" w:hAnsi="Times New Roman"/>
          <w:sz w:val="24"/>
          <w:szCs w:val="24"/>
        </w:rPr>
        <w:t xml:space="preserve"> </w:t>
      </w:r>
      <w:r w:rsidRPr="004E7E12">
        <w:rPr>
          <w:rFonts w:ascii="Times New Roman" w:hAnsi="Times New Roman"/>
          <w:sz w:val="24"/>
          <w:szCs w:val="24"/>
        </w:rPr>
        <w:t xml:space="preserve">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(различение) форм земной поверхности. Знание значения горы (оврага, </w:t>
      </w:r>
      <w:r w:rsidR="000F601D" w:rsidRPr="004E7E12">
        <w:rPr>
          <w:rFonts w:ascii="Times New Roman" w:hAnsi="Times New Roman"/>
          <w:sz w:val="24"/>
          <w:szCs w:val="24"/>
        </w:rPr>
        <w:t>равнины) в</w:t>
      </w:r>
      <w:r w:rsidRPr="004E7E12">
        <w:rPr>
          <w:rFonts w:ascii="Times New Roman" w:hAnsi="Times New Roman"/>
          <w:sz w:val="24"/>
          <w:szCs w:val="24"/>
        </w:rPr>
        <w:t xml:space="preserve"> природе и жизни человека.</w:t>
      </w:r>
      <w:r w:rsidR="00DD2FFF">
        <w:rPr>
          <w:rFonts w:ascii="Times New Roman" w:hAnsi="Times New Roman"/>
          <w:sz w:val="24"/>
          <w:szCs w:val="24"/>
        </w:rPr>
        <w:t xml:space="preserve"> </w:t>
      </w:r>
      <w:r w:rsidRPr="004E7E12">
        <w:rPr>
          <w:rFonts w:ascii="Times New Roman" w:hAnsi="Times New Roman"/>
          <w:sz w:val="24"/>
          <w:szCs w:val="24"/>
        </w:rPr>
        <w:t>Изображение земной поверхности на карте. Узнавание (различение) суши (водоема). Узнавание леса. Знание значения</w:t>
      </w:r>
      <w:r w:rsidR="007655DB">
        <w:rPr>
          <w:rFonts w:ascii="Times New Roman" w:hAnsi="Times New Roman"/>
          <w:sz w:val="24"/>
          <w:szCs w:val="24"/>
        </w:rPr>
        <w:t xml:space="preserve"> </w:t>
      </w:r>
      <w:r w:rsidRPr="004E7E12">
        <w:rPr>
          <w:rFonts w:ascii="Times New Roman" w:hAnsi="Times New Roman"/>
          <w:sz w:val="24"/>
          <w:szCs w:val="24"/>
        </w:rPr>
        <w:t>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w:t>
      </w:r>
      <w:r w:rsidR="007655DB">
        <w:rPr>
          <w:rFonts w:ascii="Times New Roman" w:hAnsi="Times New Roman"/>
          <w:sz w:val="24"/>
          <w:szCs w:val="24"/>
        </w:rPr>
        <w:t xml:space="preserve"> </w:t>
      </w:r>
      <w:r w:rsidRPr="004E7E12">
        <w:rPr>
          <w:rFonts w:ascii="Times New Roman" w:hAnsi="Times New Roman"/>
          <w:sz w:val="24"/>
          <w:szCs w:val="24"/>
        </w:rPr>
        <w:t xml:space="preserve">луга в природе и жизни человека. Узнавание </w:t>
      </w:r>
      <w:r w:rsidR="00BF4A30" w:rsidRPr="004E7E12">
        <w:rPr>
          <w:rFonts w:ascii="Times New Roman" w:hAnsi="Times New Roman"/>
          <w:sz w:val="24"/>
          <w:szCs w:val="24"/>
        </w:rPr>
        <w:t xml:space="preserve">некоторых </w:t>
      </w:r>
      <w:r w:rsidRPr="004E7E12">
        <w:rPr>
          <w:rFonts w:ascii="Times New Roman" w:hAnsi="Times New Roman"/>
          <w:sz w:val="24"/>
          <w:szCs w:val="24"/>
        </w:rPr>
        <w:t>полезных ископаемых (</w:t>
      </w:r>
      <w:r w:rsidR="000F601D" w:rsidRPr="004E7E12">
        <w:rPr>
          <w:rFonts w:ascii="Times New Roman" w:hAnsi="Times New Roman"/>
          <w:sz w:val="24"/>
          <w:szCs w:val="24"/>
        </w:rPr>
        <w:t>например,</w:t>
      </w:r>
      <w:r w:rsidR="00BF4A30" w:rsidRPr="004E7E12">
        <w:rPr>
          <w:rFonts w:ascii="Times New Roman" w:hAnsi="Times New Roman"/>
          <w:sz w:val="24"/>
          <w:szCs w:val="24"/>
        </w:rPr>
        <w:t xml:space="preserve"> </w:t>
      </w:r>
      <w:r w:rsidRPr="004E7E12">
        <w:rPr>
          <w:rFonts w:ascii="Times New Roman" w:hAnsi="Times New Roman"/>
          <w:sz w:val="24"/>
          <w:szCs w:val="24"/>
        </w:rPr>
        <w:t>уголь, гранит, известняк,</w:t>
      </w:r>
      <w:r w:rsidR="00BF4A30" w:rsidRPr="004E7E12">
        <w:rPr>
          <w:rFonts w:ascii="Times New Roman" w:hAnsi="Times New Roman"/>
          <w:sz w:val="24"/>
          <w:szCs w:val="24"/>
        </w:rPr>
        <w:t xml:space="preserve"> песок, глина и </w:t>
      </w:r>
      <w:proofErr w:type="spellStart"/>
      <w:r w:rsidR="00BF4A30" w:rsidRPr="004E7E12">
        <w:rPr>
          <w:rFonts w:ascii="Times New Roman" w:hAnsi="Times New Roman"/>
          <w:sz w:val="24"/>
          <w:szCs w:val="24"/>
        </w:rPr>
        <w:t>др</w:t>
      </w:r>
      <w:proofErr w:type="spellEnd"/>
      <w:r w:rsidRPr="004E7E12">
        <w:rPr>
          <w:rFonts w:ascii="Times New Roman" w:hAnsi="Times New Roman"/>
          <w:sz w:val="24"/>
          <w:szCs w:val="24"/>
        </w:rPr>
        <w:t>)</w:t>
      </w:r>
      <w:r w:rsidR="00BF4A30" w:rsidRPr="004E7E12">
        <w:rPr>
          <w:rFonts w:ascii="Times New Roman" w:hAnsi="Times New Roman"/>
          <w:sz w:val="24"/>
          <w:szCs w:val="24"/>
        </w:rPr>
        <w:t>, з</w:t>
      </w:r>
      <w:r w:rsidRPr="004E7E12">
        <w:rPr>
          <w:rFonts w:ascii="Times New Roman" w:hAnsi="Times New Roman"/>
          <w:sz w:val="24"/>
          <w:szCs w:val="24"/>
        </w:rPr>
        <w:t xml:space="preserve">нание способов </w:t>
      </w:r>
      <w:r w:rsidR="00BF4A30" w:rsidRPr="004E7E12">
        <w:rPr>
          <w:rFonts w:ascii="Times New Roman" w:hAnsi="Times New Roman"/>
          <w:sz w:val="24"/>
          <w:szCs w:val="24"/>
        </w:rPr>
        <w:t xml:space="preserve">их </w:t>
      </w:r>
      <w:r w:rsidRPr="004E7E12">
        <w:rPr>
          <w:rFonts w:ascii="Times New Roman" w:hAnsi="Times New Roman"/>
          <w:sz w:val="24"/>
          <w:szCs w:val="24"/>
        </w:rPr>
        <w:t>добычи</w:t>
      </w:r>
      <w:r w:rsidR="00BF4A30" w:rsidRPr="004E7E12">
        <w:rPr>
          <w:rFonts w:ascii="Times New Roman" w:hAnsi="Times New Roman"/>
          <w:sz w:val="24"/>
          <w:szCs w:val="24"/>
        </w:rPr>
        <w:t xml:space="preserve"> и </w:t>
      </w:r>
      <w:r w:rsidRPr="004E7E12">
        <w:rPr>
          <w:rFonts w:ascii="Times New Roman" w:hAnsi="Times New Roman"/>
          <w:sz w:val="24"/>
          <w:szCs w:val="24"/>
        </w:rPr>
        <w:t>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w:t>
      </w:r>
      <w:r w:rsidR="007655DB">
        <w:rPr>
          <w:rFonts w:ascii="Times New Roman" w:hAnsi="Times New Roman"/>
          <w:sz w:val="24"/>
          <w:szCs w:val="24"/>
        </w:rPr>
        <w:t xml:space="preserve"> </w:t>
      </w:r>
      <w:r w:rsidRPr="004E7E12">
        <w:rPr>
          <w:rFonts w:ascii="Times New Roman" w:hAnsi="Times New Roman"/>
          <w:sz w:val="24"/>
          <w:szCs w:val="24"/>
        </w:rPr>
        <w:t>водоемов в природе и жизни человека. Соблюдение правил</w:t>
      </w:r>
      <w:r w:rsidR="007655DB">
        <w:rPr>
          <w:rFonts w:ascii="Times New Roman" w:hAnsi="Times New Roman"/>
          <w:sz w:val="24"/>
          <w:szCs w:val="24"/>
        </w:rPr>
        <w:t xml:space="preserve"> </w:t>
      </w:r>
      <w:r w:rsidRPr="004E7E12">
        <w:rPr>
          <w:rFonts w:ascii="Times New Roman" w:hAnsi="Times New Roman"/>
          <w:sz w:val="24"/>
          <w:szCs w:val="24"/>
        </w:rPr>
        <w:t xml:space="preserve">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C1A8E" w:rsidRPr="004E7E12" w:rsidRDefault="00BC1A8E" w:rsidP="004E7E12">
      <w:pPr>
        <w:pStyle w:val="afd"/>
        <w:jc w:val="center"/>
        <w:rPr>
          <w:rFonts w:ascii="Times New Roman" w:hAnsi="Times New Roman"/>
          <w:b/>
          <w:i/>
          <w:iCs/>
          <w:sz w:val="24"/>
          <w:szCs w:val="24"/>
        </w:rPr>
      </w:pPr>
      <w:r w:rsidRPr="004E7E12">
        <w:rPr>
          <w:rFonts w:ascii="Times New Roman" w:hAnsi="Times New Roman"/>
          <w:b/>
          <w:i/>
          <w:iCs/>
          <w:sz w:val="24"/>
          <w:szCs w:val="24"/>
        </w:rPr>
        <w:t>Временные представления.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w:t>
      </w:r>
      <w:r w:rsidRPr="004E7E12">
        <w:rPr>
          <w:rFonts w:ascii="Times New Roman" w:hAnsi="Times New Roman"/>
          <w:sz w:val="24"/>
          <w:szCs w:val="24"/>
        </w:rPr>
        <w:lastRenderedPageBreak/>
        <w:t xml:space="preserve">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IV</w:t>
      </w:r>
      <w:r w:rsidRPr="004E7E12">
        <w:rPr>
          <w:rFonts w:ascii="Times New Roman" w:hAnsi="Times New Roman"/>
          <w:b/>
          <w:sz w:val="24"/>
          <w:szCs w:val="24"/>
        </w:rPr>
        <w:t>. ЧЕЛОВЕК</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Содержание обучения</w:t>
      </w:r>
      <w:r w:rsidR="007655DB">
        <w:rPr>
          <w:rFonts w:ascii="Times New Roman" w:hAnsi="Times New Roman"/>
          <w:sz w:val="24"/>
          <w:szCs w:val="24"/>
        </w:rPr>
        <w:t xml:space="preserve"> </w:t>
      </w:r>
      <w:r w:rsidRPr="004E7E12">
        <w:rPr>
          <w:rFonts w:ascii="Times New Roman" w:hAnsi="Times New Roman"/>
          <w:sz w:val="24"/>
          <w:szCs w:val="24"/>
        </w:rPr>
        <w:t xml:space="preserve">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4E7E12" w:rsidRDefault="00BC1A8E" w:rsidP="004E7E12">
      <w:pPr>
        <w:pStyle w:val="afd"/>
        <w:ind w:firstLine="708"/>
        <w:jc w:val="both"/>
        <w:rPr>
          <w:rFonts w:ascii="Times New Roman" w:hAnsi="Times New Roman"/>
          <w:sz w:val="24"/>
          <w:szCs w:val="24"/>
          <w:shd w:val="clear" w:color="auto" w:fill="FFFFFF"/>
        </w:rPr>
      </w:pPr>
      <w:r w:rsidRPr="004E7E12">
        <w:rPr>
          <w:rFonts w:ascii="Times New Roman" w:hAnsi="Times New Roman"/>
          <w:sz w:val="24"/>
          <w:szCs w:val="24"/>
        </w:rPr>
        <w:t>Раздел «Представления о себе» включает следующее содержание: представления о своем теле</w:t>
      </w:r>
      <w:r w:rsidRPr="004E7E12">
        <w:rPr>
          <w:rFonts w:ascii="Times New Roman" w:hAnsi="Times New Roman"/>
          <w:sz w:val="24"/>
          <w:szCs w:val="24"/>
          <w:shd w:val="clear" w:color="auto" w:fill="FFFFFF"/>
        </w:rPr>
        <w:t>, его строении, о своих двигательных возможностях,</w:t>
      </w:r>
      <w:r w:rsidR="007655DB">
        <w:rPr>
          <w:rFonts w:ascii="Times New Roman" w:hAnsi="Times New Roman"/>
          <w:sz w:val="24"/>
          <w:szCs w:val="24"/>
          <w:shd w:val="clear" w:color="auto" w:fill="FFFFFF"/>
        </w:rPr>
        <w:t xml:space="preserve"> </w:t>
      </w:r>
      <w:r w:rsidRPr="004E7E12">
        <w:rPr>
          <w:rFonts w:ascii="Times New Roman" w:hAnsi="Times New Roman"/>
          <w:sz w:val="24"/>
          <w:szCs w:val="24"/>
          <w:shd w:val="clear" w:color="auto" w:fill="FFFFFF"/>
        </w:rPr>
        <w:t>правилах здорового образа жизни (режим дня, питание, сон,</w:t>
      </w:r>
      <w:r w:rsidR="007655DB">
        <w:rPr>
          <w:rFonts w:ascii="Times New Roman" w:hAnsi="Times New Roman"/>
          <w:sz w:val="24"/>
          <w:szCs w:val="24"/>
          <w:shd w:val="clear" w:color="auto" w:fill="FFFFFF"/>
        </w:rPr>
        <w:t xml:space="preserve"> </w:t>
      </w:r>
      <w:r w:rsidRPr="004E7E12">
        <w:rPr>
          <w:rFonts w:ascii="Times New Roman" w:hAnsi="Times New Roman"/>
          <w:sz w:val="24"/>
          <w:szCs w:val="24"/>
          <w:shd w:val="clear" w:color="auto" w:fill="FFFFFF"/>
        </w:rPr>
        <w:t>прогулка, гигиена, занятия физической культурой и</w:t>
      </w:r>
      <w:r w:rsidRPr="004E7E12">
        <w:rPr>
          <w:rFonts w:ascii="Times New Roman" w:hAnsi="Times New Roman"/>
          <w:sz w:val="24"/>
          <w:szCs w:val="24"/>
        </w:rPr>
        <w:br/>
      </w:r>
      <w:r w:rsidRPr="004E7E12">
        <w:rPr>
          <w:rFonts w:ascii="Times New Roman" w:hAnsi="Times New Roman"/>
          <w:sz w:val="24"/>
          <w:szCs w:val="24"/>
          <w:shd w:val="clear" w:color="auto" w:fill="FFFFFF"/>
        </w:rPr>
        <w:t>профилактика болезней), поведении, сохраняющем и</w:t>
      </w:r>
      <w:r w:rsidR="007655DB">
        <w:rPr>
          <w:rFonts w:ascii="Times New Roman" w:hAnsi="Times New Roman"/>
          <w:sz w:val="24"/>
          <w:szCs w:val="24"/>
          <w:shd w:val="clear" w:color="auto" w:fill="FFFFFF"/>
        </w:rPr>
        <w:t xml:space="preserve"> </w:t>
      </w:r>
      <w:r w:rsidRPr="004E7E12">
        <w:rPr>
          <w:rFonts w:ascii="Times New Roman" w:hAnsi="Times New Roman"/>
          <w:sz w:val="24"/>
          <w:szCs w:val="24"/>
          <w:shd w:val="clear" w:color="auto" w:fill="FFFFFF"/>
        </w:rPr>
        <w:t xml:space="preserve">укрепляющем здоровье, полезных и вредных привычках, </w:t>
      </w:r>
      <w:r w:rsidRPr="004E7E12">
        <w:rPr>
          <w:rFonts w:ascii="Times New Roman" w:hAnsi="Times New Roman"/>
          <w:sz w:val="24"/>
          <w:szCs w:val="24"/>
        </w:rPr>
        <w:t>возрастных изменениях. Раздел</w:t>
      </w:r>
      <w:r w:rsidR="00DD2FFF">
        <w:rPr>
          <w:rFonts w:ascii="Times New Roman" w:hAnsi="Times New Roman"/>
          <w:sz w:val="24"/>
          <w:szCs w:val="24"/>
        </w:rPr>
        <w:t xml:space="preserve"> </w:t>
      </w:r>
      <w:r w:rsidRPr="004E7E12">
        <w:rPr>
          <w:rFonts w:ascii="Times New Roman" w:hAnsi="Times New Roman"/>
          <w:sz w:val="24"/>
          <w:szCs w:val="24"/>
        </w:rPr>
        <w:t>«Гигиена тела»</w:t>
      </w:r>
      <w:r w:rsidR="00DD2FFF">
        <w:rPr>
          <w:rFonts w:ascii="Times New Roman" w:hAnsi="Times New Roman"/>
          <w:sz w:val="24"/>
          <w:szCs w:val="24"/>
        </w:rPr>
        <w:t xml:space="preserve"> </w:t>
      </w:r>
      <w:r w:rsidRPr="004E7E12">
        <w:rPr>
          <w:rFonts w:ascii="Times New Roman" w:hAnsi="Times New Roman"/>
          <w:sz w:val="24"/>
          <w:szCs w:val="24"/>
        </w:rPr>
        <w:t>включает задачи по формированию умений умываться, мыться под душем, чистить зубы, мыть голову, стричь ногти, причесываться и т.д. Раздел</w:t>
      </w:r>
      <w:r w:rsidR="00DD2FFF">
        <w:rPr>
          <w:rFonts w:ascii="Times New Roman" w:hAnsi="Times New Roman"/>
          <w:sz w:val="24"/>
          <w:szCs w:val="24"/>
        </w:rPr>
        <w:t xml:space="preserve"> </w:t>
      </w:r>
      <w:r w:rsidRPr="004E7E12">
        <w:rPr>
          <w:rFonts w:ascii="Times New Roman" w:hAnsi="Times New Roman"/>
          <w:sz w:val="24"/>
          <w:szCs w:val="24"/>
        </w:rPr>
        <w:t>«Обращение с одеждой и обувью» включает задачи по формированию умений</w:t>
      </w:r>
      <w:r w:rsidR="007655DB">
        <w:rPr>
          <w:rFonts w:ascii="Times New Roman" w:hAnsi="Times New Roman"/>
          <w:sz w:val="24"/>
          <w:szCs w:val="24"/>
        </w:rPr>
        <w:t xml:space="preserve"> </w:t>
      </w:r>
      <w:r w:rsidRPr="004E7E12">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4E7E12">
        <w:rPr>
          <w:rFonts w:ascii="Times New Roman" w:hAnsi="Times New Roman"/>
          <w:sz w:val="24"/>
          <w:szCs w:val="24"/>
          <w:shd w:val="clear" w:color="auto" w:fill="FFFFFF"/>
        </w:rPr>
        <w:t xml:space="preserve">соблюдать правила и нормы культуры поведения и общения в семье. </w:t>
      </w:r>
      <w:r w:rsidRPr="004E7E12">
        <w:rPr>
          <w:rFonts w:ascii="Times New Roman" w:hAnsi="Times New Roman"/>
          <w:sz w:val="24"/>
          <w:szCs w:val="24"/>
        </w:rPr>
        <w:t xml:space="preserve">Важно, чтобы </w:t>
      </w:r>
      <w:r w:rsidRPr="004E7E12">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4E7E12">
        <w:rPr>
          <w:rStyle w:val="apple-converted-space"/>
          <w:rFonts w:ascii="Times New Roman" w:hAnsi="Times New Roman"/>
          <w:sz w:val="24"/>
          <w:szCs w:val="24"/>
          <w:shd w:val="clear" w:color="auto" w:fill="FFFFFF"/>
        </w:rPr>
        <w:t> </w:t>
      </w:r>
      <w:r w:rsidRPr="004E7E12">
        <w:rPr>
          <w:rFonts w:ascii="Times New Roman" w:hAnsi="Times New Roman"/>
          <w:sz w:val="24"/>
          <w:szCs w:val="24"/>
          <w:shd w:val="clear" w:color="auto" w:fill="FFFFFF"/>
        </w:rPr>
        <w:t xml:space="preserve"> окружающим, спокойный приветливый тон. Р</w:t>
      </w:r>
      <w:r w:rsidRPr="004E7E12">
        <w:rPr>
          <w:rFonts w:ascii="Times New Roman" w:hAnsi="Times New Roman"/>
          <w:sz w:val="24"/>
          <w:szCs w:val="24"/>
        </w:rPr>
        <w:t>ебенок учится</w:t>
      </w:r>
      <w:r w:rsidR="007655DB">
        <w:rPr>
          <w:rFonts w:ascii="Times New Roman" w:hAnsi="Times New Roman"/>
          <w:sz w:val="24"/>
          <w:szCs w:val="24"/>
        </w:rPr>
        <w:t xml:space="preserve"> </w:t>
      </w:r>
      <w:r w:rsidRPr="004E7E12">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4E7E12">
        <w:rPr>
          <w:rFonts w:ascii="Times New Roman" w:hAnsi="Times New Roman"/>
          <w:sz w:val="24"/>
          <w:szCs w:val="24"/>
        </w:rPr>
        <w:t>поэтапность</w:t>
      </w:r>
      <w:proofErr w:type="spellEnd"/>
      <w:r w:rsidRPr="004E7E12">
        <w:rPr>
          <w:rFonts w:ascii="Times New Roman" w:hAnsi="Times New Roman"/>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w:t>
      </w:r>
      <w:r w:rsidR="000F601D" w:rsidRPr="004E7E12">
        <w:rPr>
          <w:rFonts w:ascii="Times New Roman" w:hAnsi="Times New Roman"/>
          <w:sz w:val="24"/>
          <w:szCs w:val="24"/>
        </w:rPr>
        <w:t>рамках коррекционно</w:t>
      </w:r>
      <w:r w:rsidRPr="004E7E12">
        <w:rPr>
          <w:rFonts w:ascii="Times New Roman" w:hAnsi="Times New Roman"/>
          <w:sz w:val="24"/>
          <w:szCs w:val="24"/>
        </w:rPr>
        <w:t>-развивающих занятий.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Представления о себе.</w:t>
      </w:r>
    </w:p>
    <w:p w:rsidR="00BC1A8E" w:rsidRPr="004E7E12" w:rsidRDefault="00BC1A8E" w:rsidP="004E7E12">
      <w:pPr>
        <w:spacing w:after="0" w:line="240" w:lineRule="auto"/>
        <w:ind w:right="-185" w:firstLine="708"/>
        <w:jc w:val="both"/>
        <w:rPr>
          <w:rFonts w:ascii="Times New Roman" w:hAnsi="Times New Roman" w:cs="Times New Roman"/>
          <w:sz w:val="24"/>
          <w:szCs w:val="24"/>
        </w:rPr>
      </w:pPr>
      <w:r w:rsidRPr="004E7E12">
        <w:rPr>
          <w:rFonts w:ascii="Times New Roman" w:hAnsi="Times New Roman" w:cs="Times New Roman"/>
          <w:bCs/>
          <w:sz w:val="24"/>
          <w:szCs w:val="24"/>
        </w:rPr>
        <w:t>Идентификация себя как мальчика (девочки), юноши (девушки). Узнавание (различение)</w:t>
      </w:r>
      <w:r w:rsidRPr="004E7E12">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4E7E12">
        <w:rPr>
          <w:rFonts w:ascii="Times New Roman" w:hAnsi="Times New Roman" w:cs="Times New Roman"/>
          <w:bCs/>
          <w:sz w:val="24"/>
          <w:szCs w:val="24"/>
        </w:rPr>
        <w:t xml:space="preserve">Узнавание (различение) частей </w:t>
      </w:r>
      <w:r w:rsidRPr="004E7E12">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4E7E12">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4E7E12">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Сообщение сведений о себе. Рассказ о себе. Знание возрастных изменений человека.</w:t>
      </w:r>
    </w:p>
    <w:p w:rsidR="00BC1A8E" w:rsidRPr="004E7E12" w:rsidRDefault="00BC1A8E" w:rsidP="004E7E12">
      <w:pPr>
        <w:spacing w:after="0" w:line="240" w:lineRule="auto"/>
        <w:ind w:right="-185"/>
        <w:jc w:val="center"/>
        <w:rPr>
          <w:rFonts w:ascii="Times New Roman" w:hAnsi="Times New Roman" w:cs="Times New Roman"/>
          <w:b/>
          <w:bCs/>
          <w:sz w:val="24"/>
          <w:szCs w:val="24"/>
        </w:rPr>
      </w:pPr>
      <w:r w:rsidRPr="004E7E12">
        <w:rPr>
          <w:rFonts w:ascii="Times New Roman" w:hAnsi="Times New Roman" w:cs="Times New Roman"/>
          <w:b/>
          <w:bCs/>
          <w:i/>
          <w:sz w:val="24"/>
          <w:szCs w:val="24"/>
        </w:rPr>
        <w:t>Гигиена тела.</w:t>
      </w:r>
    </w:p>
    <w:p w:rsidR="00BC1A8E" w:rsidRPr="004E7E12" w:rsidRDefault="00BC1A8E" w:rsidP="004E7E12">
      <w:pPr>
        <w:pStyle w:val="Standard"/>
        <w:ind w:left="57" w:firstLine="651"/>
        <w:jc w:val="both"/>
        <w:rPr>
          <w:rFonts w:ascii="Times New Roman" w:hAnsi="Times New Roman" w:cs="Times New Roman"/>
          <w:bCs/>
        </w:rPr>
      </w:pPr>
      <w:r w:rsidRPr="004E7E12">
        <w:rPr>
          <w:rFonts w:ascii="Times New Roman" w:hAnsi="Times New Roman" w:cs="Times New Roman"/>
          <w:bCs/>
        </w:rPr>
        <w:t>Р</w:t>
      </w:r>
      <w:r w:rsidRPr="004E7E12">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4E7E12">
        <w:rPr>
          <w:rFonts w:ascii="Times New Roman" w:hAnsi="Times New Roman" w:cs="Times New Roman"/>
          <w:bCs/>
        </w:rPr>
        <w:t>облюдение</w:t>
      </w:r>
      <w:r w:rsidRPr="004E7E12">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C1A8E" w:rsidRPr="004E7E12" w:rsidRDefault="00BC1A8E" w:rsidP="004E7E12">
      <w:pPr>
        <w:pStyle w:val="Standard"/>
        <w:ind w:left="57" w:firstLine="651"/>
        <w:jc w:val="both"/>
        <w:rPr>
          <w:rFonts w:ascii="Times New Roman" w:hAnsi="Times New Roman" w:cs="Times New Roman"/>
        </w:rPr>
      </w:pPr>
      <w:r w:rsidRPr="004E7E12">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7655DB">
        <w:rPr>
          <w:rFonts w:ascii="Times New Roman" w:hAnsi="Times New Roman" w:cs="Times New Roman"/>
        </w:rPr>
        <w:t xml:space="preserve"> </w:t>
      </w:r>
      <w:r w:rsidRPr="004E7E12">
        <w:rPr>
          <w:rFonts w:ascii="Times New Roman" w:hAnsi="Times New Roman" w:cs="Times New Roman"/>
        </w:rPr>
        <w:t xml:space="preserve">Вытирание лица. Соблюдение последовательности действий при мытье и вытирании лица: </w:t>
      </w:r>
      <w:r w:rsidRPr="004E7E12">
        <w:rPr>
          <w:rFonts w:ascii="Times New Roman" w:hAnsi="Times New Roman" w:cs="Times New Roman"/>
          <w:color w:val="000000"/>
        </w:rPr>
        <w:t>открывание крана</w:t>
      </w:r>
      <w:r w:rsidRPr="004E7E12">
        <w:rPr>
          <w:rFonts w:ascii="Times New Roman" w:hAnsi="Times New Roman" w:cs="Times New Roman"/>
        </w:rPr>
        <w:t xml:space="preserve">, </w:t>
      </w:r>
      <w:r w:rsidRPr="004E7E12">
        <w:rPr>
          <w:rFonts w:ascii="Times New Roman" w:hAnsi="Times New Roman" w:cs="Times New Roman"/>
          <w:color w:val="000000"/>
        </w:rPr>
        <w:t>регулирование напора струи и температуры воды</w:t>
      </w:r>
      <w:r w:rsidRPr="004E7E12">
        <w:rPr>
          <w:rFonts w:ascii="Times New Roman" w:hAnsi="Times New Roman" w:cs="Times New Roman"/>
        </w:rPr>
        <w:t xml:space="preserve">, </w:t>
      </w:r>
      <w:r w:rsidRPr="004E7E12">
        <w:rPr>
          <w:rFonts w:ascii="Times New Roman" w:hAnsi="Times New Roman" w:cs="Times New Roman"/>
          <w:color w:val="000000"/>
        </w:rPr>
        <w:t xml:space="preserve">набирание воды в руки, </w:t>
      </w:r>
      <w:r w:rsidRPr="004E7E12">
        <w:rPr>
          <w:rFonts w:ascii="Times New Roman" w:hAnsi="Times New Roman" w:cs="Times New Roman"/>
        </w:rPr>
        <w:t xml:space="preserve">выливание воды на лицо, протирание лица, закрывание крана, вытирание лица. </w:t>
      </w:r>
    </w:p>
    <w:p w:rsidR="00BC1A8E" w:rsidRPr="004E7E12" w:rsidRDefault="00BC1A8E" w:rsidP="004E7E12">
      <w:pPr>
        <w:pStyle w:val="Standard"/>
        <w:ind w:left="57" w:firstLine="651"/>
        <w:jc w:val="both"/>
        <w:rPr>
          <w:rFonts w:ascii="Times New Roman" w:hAnsi="Times New Roman" w:cs="Times New Roman"/>
        </w:rPr>
      </w:pPr>
      <w:r w:rsidRPr="004E7E12">
        <w:rPr>
          <w:rFonts w:ascii="Times New Roman" w:hAnsi="Times New Roman" w:cs="Times New Roman"/>
          <w:bCs/>
        </w:rPr>
        <w:t>Ч</w:t>
      </w:r>
      <w:r w:rsidRPr="004E7E12">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w:t>
      </w:r>
      <w:r w:rsidRPr="004E7E12">
        <w:rPr>
          <w:rFonts w:ascii="Times New Roman" w:hAnsi="Times New Roman" w:cs="Times New Roman"/>
          <w:color w:val="000000"/>
        </w:rPr>
        <w:t xml:space="preserve">открывание тюбика с зубной пастой, </w:t>
      </w:r>
      <w:r w:rsidRPr="004E7E12">
        <w:rPr>
          <w:rFonts w:ascii="Times New Roman" w:hAnsi="Times New Roman" w:cs="Times New Roman"/>
          <w:color w:val="000000"/>
        </w:rPr>
        <w:lastRenderedPageBreak/>
        <w:t>намачивание</w:t>
      </w:r>
      <w:r w:rsidRPr="004E7E12">
        <w:rPr>
          <w:rFonts w:ascii="Times New Roman" w:hAnsi="Times New Roman" w:cs="Times New Roman"/>
        </w:rPr>
        <w:t xml:space="preserve">  щетки, выдавливание зубной пасты на зубную щетку, чистка зубов</w:t>
      </w:r>
      <w:r w:rsidRPr="004E7E12">
        <w:rPr>
          <w:rFonts w:ascii="Times New Roman" w:hAnsi="Times New Roman" w:cs="Times New Roman"/>
          <w:color w:val="000000"/>
        </w:rPr>
        <w:t xml:space="preserve">, </w:t>
      </w:r>
      <w:r w:rsidRPr="004E7E12">
        <w:rPr>
          <w:rFonts w:ascii="Times New Roman" w:hAnsi="Times New Roman" w:cs="Times New Roman"/>
        </w:rPr>
        <w:t>полоскание рта, мытье щетки, закрывание тюбика с зубной пастой.</w:t>
      </w:r>
    </w:p>
    <w:p w:rsidR="00BC1A8E" w:rsidRPr="004E7E12" w:rsidRDefault="00BC1A8E" w:rsidP="004E7E12">
      <w:pPr>
        <w:pStyle w:val="Standard"/>
        <w:ind w:left="57" w:firstLine="651"/>
        <w:jc w:val="both"/>
        <w:rPr>
          <w:rFonts w:ascii="Times New Roman" w:hAnsi="Times New Roman" w:cs="Times New Roman"/>
        </w:rPr>
      </w:pPr>
      <w:r w:rsidRPr="004E7E12">
        <w:rPr>
          <w:rFonts w:ascii="Times New Roman" w:hAnsi="Times New Roman" w:cs="Times New Roman"/>
        </w:rPr>
        <w:t xml:space="preserve">Очищение носового хода. </w:t>
      </w:r>
      <w:r w:rsidRPr="004E7E12">
        <w:rPr>
          <w:rFonts w:ascii="Times New Roman" w:hAnsi="Times New Roman" w:cs="Times New Roman"/>
          <w:bCs/>
        </w:rPr>
        <w:t>Нанесение косметического средства на лицо. Соблюдение последовательности действий при б</w:t>
      </w:r>
      <w:r w:rsidRPr="004E7E12">
        <w:rPr>
          <w:rFonts w:ascii="Times New Roman" w:hAnsi="Times New Roman" w:cs="Times New Roman"/>
        </w:rPr>
        <w:t xml:space="preserve">ритье электробритвой, безопасным станком. </w:t>
      </w:r>
    </w:p>
    <w:p w:rsidR="00BC1A8E" w:rsidRPr="004E7E12" w:rsidRDefault="00BC1A8E" w:rsidP="004E7E12">
      <w:pPr>
        <w:pStyle w:val="Standard"/>
        <w:ind w:left="57" w:firstLine="651"/>
        <w:jc w:val="both"/>
        <w:rPr>
          <w:rFonts w:ascii="Times New Roman" w:hAnsi="Times New Roman" w:cs="Times New Roman"/>
        </w:rPr>
      </w:pPr>
      <w:r w:rsidRPr="004E7E12">
        <w:rPr>
          <w:rFonts w:ascii="Times New Roman" w:hAnsi="Times New Roman" w:cs="Times New Roman"/>
          <w:bCs/>
        </w:rPr>
        <w:t>Р</w:t>
      </w:r>
      <w:r w:rsidRPr="004E7E12">
        <w:rPr>
          <w:rFonts w:ascii="Times New Roman" w:hAnsi="Times New Roman" w:cs="Times New Roman"/>
        </w:rPr>
        <w:t>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sidR="007655DB">
        <w:rPr>
          <w:rFonts w:ascii="Times New Roman" w:hAnsi="Times New Roman" w:cs="Times New Roman"/>
        </w:rPr>
        <w:t xml:space="preserve"> </w:t>
      </w:r>
      <w:r w:rsidRPr="004E7E12">
        <w:rPr>
          <w:rFonts w:ascii="Times New Roman" w:hAnsi="Times New Roman" w:cs="Times New Roman"/>
          <w:bCs/>
        </w:rPr>
        <w:t>С</w:t>
      </w:r>
      <w:r w:rsidRPr="004E7E12">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bCs/>
        </w:rPr>
        <w:t>М</w:t>
      </w:r>
      <w:r w:rsidRPr="004E7E12">
        <w:rPr>
          <w:rFonts w:ascii="Times New Roman" w:hAnsi="Times New Roman" w:cs="Times New Roman"/>
        </w:rPr>
        <w:t>ытье ушей. Чистка ушей.</w:t>
      </w:r>
      <w:r w:rsidR="007655DB">
        <w:rPr>
          <w:rFonts w:ascii="Times New Roman" w:hAnsi="Times New Roman" w:cs="Times New Roman"/>
        </w:rPr>
        <w:t xml:space="preserve"> </w:t>
      </w:r>
      <w:r w:rsidRPr="004E7E12">
        <w:rPr>
          <w:rFonts w:ascii="Times New Roman" w:hAnsi="Times New Roman" w:cs="Times New Roman"/>
        </w:rPr>
        <w:t>Вытирание ног.</w:t>
      </w:r>
      <w:r w:rsidR="007655DB">
        <w:rPr>
          <w:rFonts w:ascii="Times New Roman" w:hAnsi="Times New Roman" w:cs="Times New Roman"/>
        </w:rPr>
        <w:t xml:space="preserve"> </w:t>
      </w:r>
      <w:r w:rsidRPr="004E7E12">
        <w:rPr>
          <w:rFonts w:ascii="Times New Roman" w:hAnsi="Times New Roman" w:cs="Times New Roman"/>
        </w:rPr>
        <w:t xml:space="preserve">Соблюдение последовательности действий при мытье и вытирании ног: </w:t>
      </w:r>
      <w:r w:rsidRPr="004E7E12">
        <w:rPr>
          <w:rFonts w:ascii="Times New Roman" w:hAnsi="Times New Roman" w:cs="Times New Roman"/>
          <w:color w:val="000000"/>
        </w:rPr>
        <w:t xml:space="preserve">намачивание ног, </w:t>
      </w:r>
      <w:r w:rsidRPr="004E7E12">
        <w:rPr>
          <w:rFonts w:ascii="Times New Roman" w:hAnsi="Times New Roman" w:cs="Times New Roman"/>
        </w:rPr>
        <w:t xml:space="preserve">намыливание ног, смывание мыла, вытирание ног. </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4E7E12">
        <w:rPr>
          <w:rFonts w:ascii="Times New Roman" w:hAnsi="Times New Roman" w:cs="Times New Roman"/>
          <w:bCs/>
        </w:rPr>
        <w:t xml:space="preserve"> интимной зоны.</w:t>
      </w:r>
      <w:r w:rsidRPr="004E7E12">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4E7E12" w:rsidRDefault="00BC1A8E" w:rsidP="004E7E12">
      <w:pPr>
        <w:pStyle w:val="afd"/>
        <w:jc w:val="center"/>
        <w:rPr>
          <w:rFonts w:ascii="Times New Roman" w:hAnsi="Times New Roman"/>
          <w:b/>
          <w:bCs/>
          <w:i/>
          <w:sz w:val="24"/>
          <w:szCs w:val="24"/>
        </w:rPr>
      </w:pPr>
      <w:r w:rsidRPr="004E7E12">
        <w:rPr>
          <w:rFonts w:ascii="Times New Roman" w:hAnsi="Times New Roman"/>
          <w:b/>
          <w:bCs/>
          <w:i/>
          <w:sz w:val="24"/>
          <w:szCs w:val="24"/>
        </w:rPr>
        <w:t>Обращение с одеждой и обувью.</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 (различение) предметов одежды: пальто (куртка, шуба, плащ), шапка,</w:t>
      </w:r>
      <w:r w:rsidR="007655DB">
        <w:rPr>
          <w:rFonts w:ascii="Times New Roman" w:hAnsi="Times New Roman"/>
          <w:sz w:val="24"/>
          <w:szCs w:val="24"/>
        </w:rPr>
        <w:t xml:space="preserve"> </w:t>
      </w:r>
      <w:r w:rsidRPr="004E7E12">
        <w:rPr>
          <w:rFonts w:ascii="Times New Roman" w:hAnsi="Times New Roman"/>
          <w:sz w:val="24"/>
          <w:szCs w:val="24"/>
        </w:rPr>
        <w:t>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007655DB">
        <w:rPr>
          <w:rFonts w:ascii="Times New Roman" w:hAnsi="Times New Roman"/>
          <w:sz w:val="24"/>
          <w:szCs w:val="24"/>
        </w:rPr>
        <w:t xml:space="preserve"> </w:t>
      </w:r>
      <w:r w:rsidRPr="004E7E12">
        <w:rPr>
          <w:rFonts w:ascii="Times New Roman" w:hAnsi="Times New Roman"/>
          <w:sz w:val="24"/>
          <w:szCs w:val="24"/>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7655DB" w:rsidRDefault="007655DB" w:rsidP="004E7E12">
      <w:pPr>
        <w:spacing w:after="0" w:line="240" w:lineRule="auto"/>
        <w:jc w:val="center"/>
        <w:rPr>
          <w:rFonts w:ascii="Times New Roman" w:hAnsi="Times New Roman" w:cs="Times New Roman"/>
          <w:b/>
          <w:i/>
          <w:sz w:val="24"/>
          <w:szCs w:val="24"/>
        </w:rPr>
      </w:pPr>
    </w:p>
    <w:p w:rsidR="007655DB" w:rsidRDefault="007655DB" w:rsidP="004E7E12">
      <w:pPr>
        <w:spacing w:after="0" w:line="240" w:lineRule="auto"/>
        <w:jc w:val="center"/>
        <w:rPr>
          <w:rFonts w:ascii="Times New Roman" w:hAnsi="Times New Roman" w:cs="Times New Roman"/>
          <w:b/>
          <w:i/>
          <w:sz w:val="24"/>
          <w:szCs w:val="24"/>
        </w:rPr>
      </w:pPr>
    </w:p>
    <w:p w:rsidR="00BC1A8E" w:rsidRPr="004E7E12" w:rsidRDefault="00BC1A8E" w:rsidP="004E7E12">
      <w:pPr>
        <w:spacing w:after="0" w:line="240" w:lineRule="auto"/>
        <w:jc w:val="center"/>
        <w:rPr>
          <w:rFonts w:ascii="Times New Roman" w:hAnsi="Times New Roman" w:cs="Times New Roman"/>
          <w:b/>
          <w:i/>
          <w:sz w:val="24"/>
          <w:szCs w:val="24"/>
        </w:rPr>
      </w:pPr>
      <w:r w:rsidRPr="004E7E12">
        <w:rPr>
          <w:rFonts w:ascii="Times New Roman" w:hAnsi="Times New Roman" w:cs="Times New Roman"/>
          <w:b/>
          <w:i/>
          <w:sz w:val="24"/>
          <w:szCs w:val="24"/>
        </w:rPr>
        <w:lastRenderedPageBreak/>
        <w:t>Туалет.</w:t>
      </w:r>
    </w:p>
    <w:p w:rsidR="00BC1A8E" w:rsidRPr="004E7E12" w:rsidRDefault="00BC1A8E" w:rsidP="004E7E12">
      <w:pPr>
        <w:spacing w:after="0" w:line="240" w:lineRule="auto"/>
        <w:ind w:hanging="900"/>
        <w:jc w:val="both"/>
        <w:rPr>
          <w:rFonts w:ascii="Times New Roman" w:hAnsi="Times New Roman" w:cs="Times New Roman"/>
          <w:sz w:val="24"/>
          <w:szCs w:val="24"/>
        </w:rPr>
      </w:pPr>
      <w:r w:rsidRPr="004E7E12">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4E7E12" w:rsidRDefault="00BC1A8E" w:rsidP="004E7E12">
      <w:pPr>
        <w:spacing w:after="0" w:line="240" w:lineRule="auto"/>
        <w:ind w:hanging="900"/>
        <w:jc w:val="center"/>
        <w:rPr>
          <w:rFonts w:ascii="Times New Roman" w:hAnsi="Times New Roman" w:cs="Times New Roman"/>
          <w:sz w:val="24"/>
          <w:szCs w:val="24"/>
        </w:rPr>
      </w:pPr>
      <w:r w:rsidRPr="004E7E12">
        <w:rPr>
          <w:rFonts w:ascii="Times New Roman" w:hAnsi="Times New Roman" w:cs="Times New Roman"/>
          <w:b/>
          <w:i/>
          <w:sz w:val="24"/>
          <w:szCs w:val="24"/>
        </w:rPr>
        <w:t>Прием пищи.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Семья.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V</w:t>
      </w:r>
      <w:r w:rsidRPr="004E7E12">
        <w:rPr>
          <w:rFonts w:ascii="Times New Roman" w:hAnsi="Times New Roman"/>
          <w:b/>
          <w:sz w:val="24"/>
          <w:szCs w:val="24"/>
        </w:rPr>
        <w:t>. ДОМОВОДСТВО</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sz w:val="24"/>
          <w:szCs w:val="24"/>
        </w:rPr>
        <w:t>Цель обучения –</w:t>
      </w:r>
      <w:r w:rsidRPr="004E7E12">
        <w:rPr>
          <w:rFonts w:ascii="Times New Roman" w:hAnsi="Times New Roman"/>
          <w:sz w:val="24"/>
          <w:szCs w:val="24"/>
        </w:rPr>
        <w:t xml:space="preserve"> повышение самостоятельности детей в выполнении хозяйственно-бытовой деятельности.</w:t>
      </w:r>
      <w:r w:rsidRPr="004E7E12">
        <w:rPr>
          <w:rFonts w:ascii="Times New Roman" w:hAnsi="Times New Roman"/>
          <w:bCs/>
          <w:sz w:val="24"/>
          <w:szCs w:val="24"/>
        </w:rPr>
        <w:t xml:space="preserve"> Основные задачи: </w:t>
      </w:r>
      <w:r w:rsidRPr="004E7E12">
        <w:rPr>
          <w:rFonts w:ascii="Times New Roman" w:hAnsi="Times New Roman"/>
          <w:sz w:val="24"/>
          <w:szCs w:val="24"/>
        </w:rPr>
        <w:t>формирование умений обращаться с инвентарем и электроприборами;</w:t>
      </w:r>
      <w:r w:rsidR="007655DB">
        <w:rPr>
          <w:rFonts w:ascii="Times New Roman" w:hAnsi="Times New Roman"/>
          <w:sz w:val="24"/>
          <w:szCs w:val="24"/>
        </w:rPr>
        <w:t xml:space="preserve"> </w:t>
      </w:r>
      <w:r w:rsidRPr="004E7E12">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учебном плане предмет представлен с 5 по 13 год обучения.</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sz w:val="24"/>
          <w:szCs w:val="24"/>
        </w:rPr>
        <w:t xml:space="preserve">Материально-техническое </w:t>
      </w:r>
      <w:r w:rsidRPr="004E7E12">
        <w:rPr>
          <w:rFonts w:ascii="Times New Roman" w:hAnsi="Times New Roman"/>
          <w:bCs/>
          <w:sz w:val="24"/>
          <w:szCs w:val="24"/>
        </w:rPr>
        <w:t xml:space="preserve">оснащение учебного предмета «Домоводство» предусматривает: </w:t>
      </w:r>
    </w:p>
    <w:p w:rsidR="00BC1A8E" w:rsidRPr="004E7E12" w:rsidRDefault="00BC1A8E" w:rsidP="00297E98">
      <w:pPr>
        <w:pStyle w:val="afd"/>
        <w:numPr>
          <w:ilvl w:val="0"/>
          <w:numId w:val="41"/>
        </w:numPr>
        <w:suppressAutoHyphens w:val="0"/>
        <w:jc w:val="both"/>
        <w:rPr>
          <w:rFonts w:ascii="Times New Roman" w:hAnsi="Times New Roman"/>
          <w:sz w:val="24"/>
          <w:szCs w:val="24"/>
          <w:lang w:eastAsia="ru-RU"/>
        </w:rPr>
      </w:pPr>
      <w:r w:rsidRPr="004E7E12">
        <w:rPr>
          <w:rFonts w:ascii="Times New Roman" w:hAnsi="Times New Roman"/>
          <w:sz w:val="24"/>
          <w:szCs w:val="24"/>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w:t>
      </w:r>
      <w:r w:rsidR="000F601D" w:rsidRPr="004E7E12">
        <w:rPr>
          <w:rFonts w:ascii="Times New Roman" w:hAnsi="Times New Roman"/>
          <w:sz w:val="24"/>
          <w:szCs w:val="24"/>
          <w:lang w:eastAsia="ru-RU"/>
        </w:rPr>
        <w:t>изучаемыми темами</w:t>
      </w:r>
      <w:r w:rsidRPr="004E7E12">
        <w:rPr>
          <w:rFonts w:ascii="Times New Roman" w:hAnsi="Times New Roman"/>
          <w:sz w:val="24"/>
          <w:szCs w:val="24"/>
          <w:lang w:eastAsia="ru-RU"/>
        </w:rPr>
        <w:t xml:space="preserve"> учебной программы; изображения алгоритмов рецептуры и приготовления блюд, стирки белья, глажения белья и др.</w:t>
      </w:r>
    </w:p>
    <w:p w:rsidR="00BC1A8E" w:rsidRPr="004E7E12" w:rsidRDefault="00BC1A8E" w:rsidP="00297E98">
      <w:pPr>
        <w:pStyle w:val="afd"/>
        <w:numPr>
          <w:ilvl w:val="0"/>
          <w:numId w:val="41"/>
        </w:numPr>
        <w:suppressAutoHyphens w:val="0"/>
        <w:jc w:val="both"/>
        <w:rPr>
          <w:rFonts w:ascii="Times New Roman" w:hAnsi="Times New Roman"/>
          <w:sz w:val="24"/>
          <w:szCs w:val="24"/>
          <w:lang w:eastAsia="ru-RU"/>
        </w:rPr>
      </w:pPr>
      <w:r w:rsidRPr="004E7E12">
        <w:rPr>
          <w:rFonts w:ascii="Times New Roman" w:hAnsi="Times New Roman"/>
          <w:sz w:val="24"/>
          <w:szCs w:val="24"/>
          <w:lang w:eastAsia="ru-RU"/>
        </w:rPr>
        <w:lastRenderedPageBreak/>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4E7E12">
        <w:rPr>
          <w:rFonts w:ascii="Times New Roman" w:hAnsi="Times New Roman"/>
          <w:sz w:val="24"/>
          <w:szCs w:val="24"/>
          <w:lang w:eastAsia="ru-RU"/>
        </w:rPr>
        <w:t>электровафельница</w:t>
      </w:r>
      <w:proofErr w:type="spellEnd"/>
      <w:r w:rsidRPr="004E7E12">
        <w:rPr>
          <w:rFonts w:ascii="Times New Roman" w:hAnsi="Times New Roman"/>
          <w:sz w:val="24"/>
          <w:szCs w:val="24"/>
          <w:lang w:eastAsia="ru-RU"/>
        </w:rPr>
        <w:t xml:space="preserve">), </w:t>
      </w:r>
      <w:proofErr w:type="spellStart"/>
      <w:r w:rsidRPr="004E7E12">
        <w:rPr>
          <w:rFonts w:ascii="Times New Roman" w:hAnsi="Times New Roman"/>
          <w:sz w:val="24"/>
          <w:szCs w:val="24"/>
          <w:lang w:eastAsia="ru-RU"/>
        </w:rPr>
        <w:t>ковролиновая</w:t>
      </w:r>
      <w:proofErr w:type="spellEnd"/>
      <w:r w:rsidRPr="004E7E12">
        <w:rPr>
          <w:rFonts w:ascii="Times New Roman" w:hAnsi="Times New Roman"/>
          <w:sz w:val="24"/>
          <w:szCs w:val="24"/>
          <w:lang w:eastAsia="ru-RU"/>
        </w:rPr>
        <w:t xml:space="preserve">, грифельная и магнитная доски, уборочный инвентарь (тяпки, лопаты, грабли), тачки, лейки и др.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Покупки.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C1A8E" w:rsidRPr="004E7E12" w:rsidRDefault="00BC1A8E" w:rsidP="004E7E12">
      <w:pPr>
        <w:pStyle w:val="afd"/>
        <w:tabs>
          <w:tab w:val="left" w:pos="5510"/>
        </w:tabs>
        <w:jc w:val="center"/>
        <w:rPr>
          <w:rFonts w:ascii="Times New Roman" w:hAnsi="Times New Roman"/>
          <w:b/>
          <w:i/>
          <w:sz w:val="24"/>
          <w:szCs w:val="24"/>
        </w:rPr>
      </w:pPr>
      <w:r w:rsidRPr="004E7E12">
        <w:rPr>
          <w:rFonts w:ascii="Times New Roman" w:hAnsi="Times New Roman"/>
          <w:b/>
          <w:i/>
          <w:sz w:val="24"/>
          <w:szCs w:val="24"/>
        </w:rPr>
        <w:t>Обращение с кухонным инвентарем.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 xml:space="preserve">Мытье бытовых приборов. Хранение посуды и бытовых приборов.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Приготовление пищи.</w:t>
      </w:r>
    </w:p>
    <w:p w:rsidR="00BC1A8E" w:rsidRPr="004E7E12" w:rsidRDefault="00BC1A8E" w:rsidP="004E7E12">
      <w:pPr>
        <w:pStyle w:val="212"/>
        <w:spacing w:line="240" w:lineRule="auto"/>
        <w:ind w:firstLine="708"/>
        <w:jc w:val="both"/>
        <w:rPr>
          <w:sz w:val="24"/>
        </w:rPr>
      </w:pPr>
      <w:proofErr w:type="spellStart"/>
      <w:r w:rsidRPr="004E7E12">
        <w:rPr>
          <w:sz w:val="24"/>
        </w:rPr>
        <w:t>Приготовление</w:t>
      </w:r>
      <w:proofErr w:type="spellEnd"/>
      <w:r w:rsidRPr="004E7E12">
        <w:rPr>
          <w:sz w:val="24"/>
        </w:rPr>
        <w:t xml:space="preserve"> </w:t>
      </w:r>
      <w:proofErr w:type="spellStart"/>
      <w:r w:rsidRPr="004E7E12">
        <w:rPr>
          <w:sz w:val="24"/>
        </w:rPr>
        <w:t>блюда</w:t>
      </w:r>
      <w:proofErr w:type="spellEnd"/>
      <w:r w:rsidRPr="004E7E12">
        <w:rPr>
          <w:sz w:val="24"/>
        </w:rPr>
        <w:t xml:space="preserve">. </w:t>
      </w:r>
    </w:p>
    <w:p w:rsidR="00BC1A8E" w:rsidRPr="004E7E12" w:rsidRDefault="00BC1A8E" w:rsidP="004E7E12">
      <w:pPr>
        <w:pStyle w:val="212"/>
        <w:spacing w:line="240" w:lineRule="auto"/>
        <w:ind w:firstLine="708"/>
        <w:jc w:val="both"/>
        <w:rPr>
          <w:sz w:val="24"/>
          <w:lang w:val="ru-RU"/>
        </w:rPr>
      </w:pPr>
      <w:proofErr w:type="spellStart"/>
      <w:r w:rsidRPr="004E7E12">
        <w:rPr>
          <w:sz w:val="24"/>
        </w:rPr>
        <w:t>Подготовка</w:t>
      </w:r>
      <w:proofErr w:type="spellEnd"/>
      <w:r w:rsidRPr="004E7E12">
        <w:rPr>
          <w:sz w:val="24"/>
        </w:rPr>
        <w:t xml:space="preserve"> к </w:t>
      </w:r>
      <w:proofErr w:type="spellStart"/>
      <w:r w:rsidRPr="004E7E12">
        <w:rPr>
          <w:sz w:val="24"/>
        </w:rPr>
        <w:t>приготовлению</w:t>
      </w:r>
      <w:proofErr w:type="spellEnd"/>
      <w:r w:rsidRPr="004E7E12">
        <w:rPr>
          <w:sz w:val="24"/>
        </w:rPr>
        <w:t xml:space="preserve"> </w:t>
      </w:r>
      <w:proofErr w:type="spellStart"/>
      <w:r w:rsidRPr="004E7E12">
        <w:rPr>
          <w:sz w:val="24"/>
        </w:rPr>
        <w:t>блюда</w:t>
      </w:r>
      <w:proofErr w:type="spellEnd"/>
      <w:r w:rsidRPr="004E7E12">
        <w:rPr>
          <w:sz w:val="24"/>
        </w:rPr>
        <w:t xml:space="preserve">. </w:t>
      </w:r>
      <w:r w:rsidRPr="004E7E12">
        <w:rPr>
          <w:bCs/>
          <w:sz w:val="24"/>
          <w:lang w:val="ru-RU"/>
        </w:rPr>
        <w:t>Знание (с</w:t>
      </w:r>
      <w:proofErr w:type="spellStart"/>
      <w:r w:rsidRPr="004E7E12">
        <w:rPr>
          <w:bCs/>
          <w:sz w:val="24"/>
        </w:rPr>
        <w:t>облю</w:t>
      </w:r>
      <w:r w:rsidRPr="004E7E12">
        <w:rPr>
          <w:bCs/>
          <w:sz w:val="24"/>
          <w:lang w:val="ru-RU"/>
        </w:rPr>
        <w:t>дение</w:t>
      </w:r>
      <w:proofErr w:type="spellEnd"/>
      <w:r w:rsidRPr="004E7E12">
        <w:rPr>
          <w:bCs/>
          <w:sz w:val="24"/>
          <w:lang w:val="ru-RU"/>
        </w:rPr>
        <w:t xml:space="preserve">) </w:t>
      </w:r>
      <w:proofErr w:type="spellStart"/>
      <w:r w:rsidRPr="004E7E12">
        <w:rPr>
          <w:bCs/>
          <w:sz w:val="24"/>
        </w:rPr>
        <w:t>правил</w:t>
      </w:r>
      <w:proofErr w:type="spellEnd"/>
      <w:r w:rsidRPr="004E7E12">
        <w:rPr>
          <w:bCs/>
          <w:sz w:val="24"/>
        </w:rPr>
        <w:t xml:space="preserve"> </w:t>
      </w:r>
      <w:proofErr w:type="spellStart"/>
      <w:r w:rsidRPr="004E7E12">
        <w:rPr>
          <w:bCs/>
          <w:sz w:val="24"/>
        </w:rPr>
        <w:t>гигиены</w:t>
      </w:r>
      <w:proofErr w:type="spellEnd"/>
      <w:r w:rsidR="007655DB">
        <w:rPr>
          <w:bCs/>
          <w:sz w:val="24"/>
          <w:lang w:val="ru-RU"/>
        </w:rPr>
        <w:t xml:space="preserve"> </w:t>
      </w:r>
      <w:r w:rsidRPr="004E7E12">
        <w:rPr>
          <w:bCs/>
          <w:sz w:val="24"/>
          <w:lang w:val="ru-RU"/>
        </w:rPr>
        <w:t>при</w:t>
      </w:r>
      <w:r w:rsidRPr="004E7E12">
        <w:rPr>
          <w:bCs/>
          <w:sz w:val="24"/>
        </w:rPr>
        <w:t xml:space="preserve"> </w:t>
      </w:r>
      <w:proofErr w:type="spellStart"/>
      <w:r w:rsidRPr="004E7E12">
        <w:rPr>
          <w:bCs/>
          <w:sz w:val="24"/>
        </w:rPr>
        <w:t>приготовлении</w:t>
      </w:r>
      <w:proofErr w:type="spellEnd"/>
      <w:r w:rsidRPr="004E7E12">
        <w:rPr>
          <w:bCs/>
          <w:sz w:val="24"/>
        </w:rPr>
        <w:t xml:space="preserve"> </w:t>
      </w:r>
      <w:proofErr w:type="spellStart"/>
      <w:r w:rsidRPr="004E7E12">
        <w:rPr>
          <w:bCs/>
          <w:sz w:val="24"/>
        </w:rPr>
        <w:t>пищи</w:t>
      </w:r>
      <w:proofErr w:type="spellEnd"/>
      <w:r w:rsidRPr="004E7E12">
        <w:rPr>
          <w:bCs/>
          <w:sz w:val="24"/>
          <w:lang w:val="ru-RU"/>
        </w:rPr>
        <w:t xml:space="preserve">. </w:t>
      </w:r>
      <w:proofErr w:type="spellStart"/>
      <w:r w:rsidRPr="004E7E12">
        <w:rPr>
          <w:bCs/>
          <w:sz w:val="24"/>
        </w:rPr>
        <w:t>В</w:t>
      </w:r>
      <w:r w:rsidRPr="004E7E12">
        <w:rPr>
          <w:sz w:val="24"/>
        </w:rPr>
        <w:t>ыбор</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необходимых</w:t>
      </w:r>
      <w:proofErr w:type="spellEnd"/>
      <w:r w:rsidRPr="004E7E12">
        <w:rPr>
          <w:sz w:val="24"/>
        </w:rPr>
        <w:t xml:space="preserve"> </w:t>
      </w:r>
      <w:proofErr w:type="spellStart"/>
      <w:r w:rsidRPr="004E7E12">
        <w:rPr>
          <w:sz w:val="24"/>
        </w:rPr>
        <w:t>для</w:t>
      </w:r>
      <w:proofErr w:type="spellEnd"/>
      <w:r w:rsidRPr="004E7E12">
        <w:rPr>
          <w:sz w:val="24"/>
        </w:rPr>
        <w:t xml:space="preserve"> </w:t>
      </w:r>
      <w:proofErr w:type="spellStart"/>
      <w:r w:rsidRPr="004E7E12">
        <w:rPr>
          <w:sz w:val="24"/>
        </w:rPr>
        <w:t>приготовления</w:t>
      </w:r>
      <w:proofErr w:type="spellEnd"/>
      <w:r w:rsidRPr="004E7E12">
        <w:rPr>
          <w:sz w:val="24"/>
        </w:rPr>
        <w:t xml:space="preserve"> </w:t>
      </w:r>
      <w:proofErr w:type="spellStart"/>
      <w:r w:rsidRPr="004E7E12">
        <w:rPr>
          <w:sz w:val="24"/>
        </w:rPr>
        <w:t>блюда</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инвентаря</w:t>
      </w:r>
      <w:proofErr w:type="spellEnd"/>
      <w:r w:rsidRPr="004E7E12">
        <w:rPr>
          <w:sz w:val="24"/>
        </w:rPr>
        <w:t xml:space="preserve">, </w:t>
      </w:r>
      <w:proofErr w:type="spellStart"/>
      <w:r w:rsidRPr="004E7E12">
        <w:rPr>
          <w:sz w:val="24"/>
        </w:rPr>
        <w:t>необходимого</w:t>
      </w:r>
      <w:proofErr w:type="spellEnd"/>
      <w:r w:rsidRPr="004E7E12">
        <w:rPr>
          <w:sz w:val="24"/>
        </w:rPr>
        <w:t xml:space="preserve"> </w:t>
      </w:r>
      <w:proofErr w:type="spellStart"/>
      <w:r w:rsidRPr="004E7E12">
        <w:rPr>
          <w:sz w:val="24"/>
        </w:rPr>
        <w:t>для</w:t>
      </w:r>
      <w:proofErr w:type="spellEnd"/>
      <w:r w:rsidRPr="004E7E12">
        <w:rPr>
          <w:sz w:val="24"/>
        </w:rPr>
        <w:t xml:space="preserve"> </w:t>
      </w:r>
      <w:proofErr w:type="spellStart"/>
      <w:r w:rsidRPr="004E7E12">
        <w:rPr>
          <w:sz w:val="24"/>
        </w:rPr>
        <w:t>приготовления</w:t>
      </w:r>
      <w:proofErr w:type="spellEnd"/>
      <w:r w:rsidRPr="004E7E12">
        <w:rPr>
          <w:sz w:val="24"/>
        </w:rPr>
        <w:t xml:space="preserve"> </w:t>
      </w:r>
      <w:proofErr w:type="spellStart"/>
      <w:r w:rsidRPr="004E7E12">
        <w:rPr>
          <w:sz w:val="24"/>
        </w:rPr>
        <w:t>блюда</w:t>
      </w:r>
      <w:proofErr w:type="spellEnd"/>
      <w:r w:rsidRPr="004E7E12">
        <w:rPr>
          <w:sz w:val="24"/>
        </w:rPr>
        <w:t xml:space="preserve">. </w:t>
      </w:r>
      <w:proofErr w:type="spellStart"/>
      <w:r w:rsidRPr="004E7E12">
        <w:rPr>
          <w:sz w:val="24"/>
        </w:rPr>
        <w:t>Обработка</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Мытье</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Чистка</w:t>
      </w:r>
      <w:proofErr w:type="spellEnd"/>
      <w:r w:rsidRPr="004E7E12">
        <w:rPr>
          <w:sz w:val="24"/>
        </w:rPr>
        <w:t xml:space="preserve"> </w:t>
      </w:r>
      <w:proofErr w:type="spellStart"/>
      <w:r w:rsidRPr="004E7E12">
        <w:rPr>
          <w:sz w:val="24"/>
        </w:rPr>
        <w:t>овощей</w:t>
      </w:r>
      <w:proofErr w:type="spellEnd"/>
      <w:r w:rsidRPr="004E7E12">
        <w:rPr>
          <w:sz w:val="24"/>
        </w:rPr>
        <w:t xml:space="preserve">. </w:t>
      </w:r>
      <w:proofErr w:type="spellStart"/>
      <w:r w:rsidRPr="004E7E12">
        <w:rPr>
          <w:sz w:val="24"/>
        </w:rPr>
        <w:t>Резание</w:t>
      </w:r>
      <w:proofErr w:type="spellEnd"/>
      <w:r w:rsidRPr="004E7E12">
        <w:rPr>
          <w:sz w:val="24"/>
        </w:rPr>
        <w:t xml:space="preserve"> </w:t>
      </w:r>
      <w:proofErr w:type="spellStart"/>
      <w:r w:rsidRPr="004E7E12">
        <w:rPr>
          <w:sz w:val="24"/>
        </w:rPr>
        <w:t>ножом</w:t>
      </w:r>
      <w:proofErr w:type="spellEnd"/>
      <w:r w:rsidRPr="004E7E12">
        <w:rPr>
          <w:sz w:val="24"/>
        </w:rPr>
        <w:t xml:space="preserve">. </w:t>
      </w:r>
      <w:proofErr w:type="spellStart"/>
      <w:r w:rsidRPr="004E7E12">
        <w:rPr>
          <w:sz w:val="24"/>
        </w:rPr>
        <w:t>Нарезание</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кубиками</w:t>
      </w:r>
      <w:proofErr w:type="spellEnd"/>
      <w:r w:rsidRPr="004E7E12">
        <w:rPr>
          <w:sz w:val="24"/>
        </w:rPr>
        <w:t xml:space="preserve"> (</w:t>
      </w:r>
      <w:proofErr w:type="spellStart"/>
      <w:r w:rsidRPr="004E7E12">
        <w:rPr>
          <w:sz w:val="24"/>
        </w:rPr>
        <w:t>кольцами</w:t>
      </w:r>
      <w:proofErr w:type="spellEnd"/>
      <w:r w:rsidRPr="004E7E12">
        <w:rPr>
          <w:sz w:val="24"/>
        </w:rPr>
        <w:t xml:space="preserve">, </w:t>
      </w:r>
      <w:proofErr w:type="spellStart"/>
      <w:r w:rsidRPr="004E7E12">
        <w:rPr>
          <w:sz w:val="24"/>
        </w:rPr>
        <w:t>полукольцами</w:t>
      </w:r>
      <w:proofErr w:type="spellEnd"/>
      <w:r w:rsidRPr="004E7E12">
        <w:rPr>
          <w:sz w:val="24"/>
        </w:rPr>
        <w:t xml:space="preserve">). </w:t>
      </w:r>
      <w:proofErr w:type="spellStart"/>
      <w:r w:rsidRPr="004E7E12">
        <w:rPr>
          <w:sz w:val="24"/>
        </w:rPr>
        <w:t>Натирание</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тёрке</w:t>
      </w:r>
      <w:proofErr w:type="spellEnd"/>
      <w:r w:rsidRPr="004E7E12">
        <w:rPr>
          <w:sz w:val="24"/>
        </w:rPr>
        <w:t xml:space="preserve">. </w:t>
      </w:r>
      <w:proofErr w:type="spellStart"/>
      <w:r w:rsidRPr="004E7E12">
        <w:rPr>
          <w:sz w:val="24"/>
        </w:rPr>
        <w:t>Раскатывание</w:t>
      </w:r>
      <w:proofErr w:type="spellEnd"/>
      <w:r w:rsidRPr="004E7E12">
        <w:rPr>
          <w:sz w:val="24"/>
        </w:rPr>
        <w:t xml:space="preserve"> </w:t>
      </w:r>
      <w:proofErr w:type="spellStart"/>
      <w:r w:rsidRPr="004E7E12">
        <w:rPr>
          <w:sz w:val="24"/>
        </w:rPr>
        <w:t>теста</w:t>
      </w:r>
      <w:proofErr w:type="spellEnd"/>
      <w:r w:rsidRPr="004E7E12">
        <w:rPr>
          <w:sz w:val="24"/>
        </w:rPr>
        <w:t xml:space="preserve">. </w:t>
      </w:r>
      <w:proofErr w:type="spellStart"/>
      <w:r w:rsidRPr="004E7E12">
        <w:rPr>
          <w:sz w:val="24"/>
        </w:rPr>
        <w:t>Перемешивание</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ложкой</w:t>
      </w:r>
      <w:proofErr w:type="spellEnd"/>
      <w:r w:rsidRPr="004E7E12">
        <w:rPr>
          <w:sz w:val="24"/>
        </w:rPr>
        <w:t xml:space="preserve"> (</w:t>
      </w:r>
      <w:proofErr w:type="spellStart"/>
      <w:r w:rsidRPr="004E7E12">
        <w:rPr>
          <w:sz w:val="24"/>
        </w:rPr>
        <w:t>венчиком</w:t>
      </w:r>
      <w:proofErr w:type="spellEnd"/>
      <w:r w:rsidRPr="004E7E12">
        <w:rPr>
          <w:sz w:val="24"/>
        </w:rPr>
        <w:t xml:space="preserve">, </w:t>
      </w:r>
      <w:proofErr w:type="spellStart"/>
      <w:r w:rsidRPr="004E7E12">
        <w:rPr>
          <w:sz w:val="24"/>
        </w:rPr>
        <w:t>миксером</w:t>
      </w:r>
      <w:proofErr w:type="spellEnd"/>
      <w:r w:rsidRPr="004E7E12">
        <w:rPr>
          <w:sz w:val="24"/>
        </w:rPr>
        <w:t xml:space="preserve">, </w:t>
      </w:r>
      <w:proofErr w:type="spellStart"/>
      <w:r w:rsidRPr="004E7E12">
        <w:rPr>
          <w:sz w:val="24"/>
        </w:rPr>
        <w:t>блендером</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варке</w:t>
      </w:r>
      <w:proofErr w:type="spellEnd"/>
      <w:r w:rsidRPr="004E7E12">
        <w:rPr>
          <w:sz w:val="24"/>
        </w:rPr>
        <w:t xml:space="preserve"> </w:t>
      </w:r>
      <w:proofErr w:type="spellStart"/>
      <w:r w:rsidRPr="004E7E12">
        <w:rPr>
          <w:sz w:val="24"/>
        </w:rPr>
        <w:t>продукта</w:t>
      </w:r>
      <w:proofErr w:type="spellEnd"/>
      <w:r w:rsidRPr="004E7E12">
        <w:rPr>
          <w:sz w:val="24"/>
        </w:rPr>
        <w:t xml:space="preserve">: </w:t>
      </w:r>
      <w:proofErr w:type="spellStart"/>
      <w:r w:rsidRPr="004E7E12">
        <w:rPr>
          <w:sz w:val="24"/>
        </w:rPr>
        <w:t>включение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набирание</w:t>
      </w:r>
      <w:proofErr w:type="spellEnd"/>
      <w:r w:rsidRPr="004E7E12">
        <w:rPr>
          <w:sz w:val="24"/>
        </w:rPr>
        <w:t xml:space="preserve"> </w:t>
      </w:r>
      <w:proofErr w:type="spellStart"/>
      <w:r w:rsidRPr="004E7E12">
        <w:rPr>
          <w:sz w:val="24"/>
        </w:rPr>
        <w:t>воды</w:t>
      </w:r>
      <w:proofErr w:type="spellEnd"/>
      <w:r w:rsidRPr="004E7E12">
        <w:rPr>
          <w:sz w:val="24"/>
        </w:rPr>
        <w:t xml:space="preserve">, </w:t>
      </w:r>
      <w:proofErr w:type="spellStart"/>
      <w:r w:rsidRPr="004E7E12">
        <w:rPr>
          <w:sz w:val="24"/>
        </w:rPr>
        <w:t>закладывание</w:t>
      </w:r>
      <w:proofErr w:type="spellEnd"/>
      <w:r w:rsidRPr="004E7E12">
        <w:rPr>
          <w:sz w:val="24"/>
        </w:rPr>
        <w:t xml:space="preserve"> </w:t>
      </w:r>
      <w:proofErr w:type="spellStart"/>
      <w:r w:rsidRPr="004E7E12">
        <w:rPr>
          <w:sz w:val="24"/>
        </w:rPr>
        <w:t>продукта</w:t>
      </w:r>
      <w:proofErr w:type="spellEnd"/>
      <w:r w:rsidRPr="004E7E12">
        <w:rPr>
          <w:sz w:val="24"/>
        </w:rPr>
        <w:t xml:space="preserve"> в </w:t>
      </w:r>
      <w:proofErr w:type="spellStart"/>
      <w:r w:rsidRPr="004E7E12">
        <w:rPr>
          <w:sz w:val="24"/>
        </w:rPr>
        <w:t>воду</w:t>
      </w:r>
      <w:proofErr w:type="spellEnd"/>
      <w:r w:rsidRPr="004E7E12">
        <w:rPr>
          <w:sz w:val="24"/>
        </w:rPr>
        <w:t xml:space="preserve">, </w:t>
      </w:r>
      <w:proofErr w:type="spellStart"/>
      <w:r w:rsidRPr="004E7E12">
        <w:rPr>
          <w:sz w:val="24"/>
        </w:rPr>
        <w:t>постановка</w:t>
      </w:r>
      <w:proofErr w:type="spellEnd"/>
      <w:r w:rsidRPr="004E7E12">
        <w:rPr>
          <w:sz w:val="24"/>
        </w:rPr>
        <w:t xml:space="preserve"> </w:t>
      </w:r>
      <w:proofErr w:type="spellStart"/>
      <w:r w:rsidRPr="004E7E12">
        <w:rPr>
          <w:sz w:val="24"/>
        </w:rPr>
        <w:t>кастрюли</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конфорку</w:t>
      </w:r>
      <w:proofErr w:type="spellEnd"/>
      <w:r w:rsidRPr="004E7E12">
        <w:rPr>
          <w:sz w:val="24"/>
        </w:rPr>
        <w:t xml:space="preserve">, </w:t>
      </w:r>
      <w:proofErr w:type="spellStart"/>
      <w:r w:rsidRPr="004E7E12">
        <w:rPr>
          <w:sz w:val="24"/>
        </w:rPr>
        <w:t>установка</w:t>
      </w:r>
      <w:proofErr w:type="spellEnd"/>
      <w:r w:rsidRPr="004E7E12">
        <w:rPr>
          <w:sz w:val="24"/>
        </w:rPr>
        <w:t xml:space="preserve"> </w:t>
      </w:r>
      <w:proofErr w:type="spellStart"/>
      <w:r w:rsidRPr="004E7E12">
        <w:rPr>
          <w:sz w:val="24"/>
        </w:rPr>
        <w:t>таймера</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определенное</w:t>
      </w:r>
      <w:proofErr w:type="spellEnd"/>
      <w:r w:rsidRPr="004E7E12">
        <w:rPr>
          <w:sz w:val="24"/>
        </w:rPr>
        <w:t xml:space="preserve"> </w:t>
      </w:r>
      <w:proofErr w:type="spellStart"/>
      <w:r w:rsidRPr="004E7E12">
        <w:rPr>
          <w:sz w:val="24"/>
        </w:rPr>
        <w:t>время</w:t>
      </w:r>
      <w:proofErr w:type="spellEnd"/>
      <w:r w:rsidRPr="004E7E12">
        <w:rPr>
          <w:sz w:val="24"/>
        </w:rPr>
        <w:t xml:space="preserve">, </w:t>
      </w:r>
      <w:proofErr w:type="spellStart"/>
      <w:r w:rsidRPr="004E7E12">
        <w:rPr>
          <w:sz w:val="24"/>
        </w:rPr>
        <w:t>выключение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вынимание</w:t>
      </w:r>
      <w:proofErr w:type="spellEnd"/>
      <w:r w:rsidRPr="004E7E12">
        <w:rPr>
          <w:sz w:val="24"/>
        </w:rPr>
        <w:t xml:space="preserve"> </w:t>
      </w:r>
      <w:proofErr w:type="spellStart"/>
      <w:r w:rsidRPr="004E7E12">
        <w:rPr>
          <w:sz w:val="24"/>
        </w:rPr>
        <w:t>продукта</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жарке</w:t>
      </w:r>
      <w:proofErr w:type="spellEnd"/>
      <w:r w:rsidRPr="004E7E12">
        <w:rPr>
          <w:sz w:val="24"/>
        </w:rPr>
        <w:t xml:space="preserve"> </w:t>
      </w:r>
      <w:proofErr w:type="spellStart"/>
      <w:r w:rsidRPr="004E7E12">
        <w:rPr>
          <w:sz w:val="24"/>
        </w:rPr>
        <w:t>продукта</w:t>
      </w:r>
      <w:proofErr w:type="spellEnd"/>
      <w:r w:rsidRPr="004E7E12">
        <w:rPr>
          <w:sz w:val="24"/>
        </w:rPr>
        <w:t xml:space="preserve">: </w:t>
      </w:r>
      <w:proofErr w:type="spellStart"/>
      <w:r w:rsidRPr="004E7E12">
        <w:rPr>
          <w:sz w:val="24"/>
        </w:rPr>
        <w:t>включение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наливание</w:t>
      </w:r>
      <w:proofErr w:type="spellEnd"/>
      <w:r w:rsidRPr="004E7E12">
        <w:rPr>
          <w:sz w:val="24"/>
        </w:rPr>
        <w:t xml:space="preserve"> </w:t>
      </w:r>
      <w:proofErr w:type="spellStart"/>
      <w:r w:rsidRPr="004E7E12">
        <w:rPr>
          <w:sz w:val="24"/>
        </w:rPr>
        <w:t>масла</w:t>
      </w:r>
      <w:proofErr w:type="spellEnd"/>
      <w:r w:rsidRPr="004E7E12">
        <w:rPr>
          <w:sz w:val="24"/>
        </w:rPr>
        <w:t xml:space="preserve">, </w:t>
      </w:r>
      <w:proofErr w:type="spellStart"/>
      <w:r w:rsidRPr="004E7E12">
        <w:rPr>
          <w:sz w:val="24"/>
        </w:rPr>
        <w:t>выкладывание</w:t>
      </w:r>
      <w:proofErr w:type="spellEnd"/>
      <w:r w:rsidRPr="004E7E12">
        <w:rPr>
          <w:sz w:val="24"/>
        </w:rPr>
        <w:t xml:space="preserve"> </w:t>
      </w:r>
      <w:proofErr w:type="spellStart"/>
      <w:r w:rsidRPr="004E7E12">
        <w:rPr>
          <w:sz w:val="24"/>
        </w:rPr>
        <w:t>продукта</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сковороду</w:t>
      </w:r>
      <w:proofErr w:type="spellEnd"/>
      <w:r w:rsidRPr="004E7E12">
        <w:rPr>
          <w:sz w:val="24"/>
        </w:rPr>
        <w:t xml:space="preserve">, </w:t>
      </w:r>
      <w:proofErr w:type="spellStart"/>
      <w:r w:rsidRPr="004E7E12">
        <w:rPr>
          <w:sz w:val="24"/>
        </w:rPr>
        <w:t>постановка</w:t>
      </w:r>
      <w:proofErr w:type="spellEnd"/>
      <w:r w:rsidRPr="004E7E12">
        <w:rPr>
          <w:sz w:val="24"/>
        </w:rPr>
        <w:t xml:space="preserve"> </w:t>
      </w:r>
      <w:proofErr w:type="spellStart"/>
      <w:r w:rsidRPr="004E7E12">
        <w:rPr>
          <w:sz w:val="24"/>
        </w:rPr>
        <w:t>сковороды</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lastRenderedPageBreak/>
        <w:t>конфорку</w:t>
      </w:r>
      <w:proofErr w:type="spellEnd"/>
      <w:r w:rsidRPr="004E7E12">
        <w:rPr>
          <w:sz w:val="24"/>
        </w:rPr>
        <w:t xml:space="preserve">, </w:t>
      </w:r>
      <w:proofErr w:type="spellStart"/>
      <w:r w:rsidRPr="004E7E12">
        <w:rPr>
          <w:sz w:val="24"/>
        </w:rPr>
        <w:t>установка</w:t>
      </w:r>
      <w:proofErr w:type="spellEnd"/>
      <w:r w:rsidRPr="004E7E12">
        <w:rPr>
          <w:sz w:val="24"/>
        </w:rPr>
        <w:t xml:space="preserve"> </w:t>
      </w:r>
      <w:proofErr w:type="spellStart"/>
      <w:r w:rsidRPr="004E7E12">
        <w:rPr>
          <w:sz w:val="24"/>
        </w:rPr>
        <w:t>таймера</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определенное</w:t>
      </w:r>
      <w:proofErr w:type="spellEnd"/>
      <w:r w:rsidRPr="004E7E12">
        <w:rPr>
          <w:sz w:val="24"/>
        </w:rPr>
        <w:t xml:space="preserve"> </w:t>
      </w:r>
      <w:proofErr w:type="spellStart"/>
      <w:r w:rsidRPr="004E7E12">
        <w:rPr>
          <w:sz w:val="24"/>
        </w:rPr>
        <w:t>время</w:t>
      </w:r>
      <w:proofErr w:type="spellEnd"/>
      <w:r w:rsidRPr="004E7E12">
        <w:rPr>
          <w:sz w:val="24"/>
        </w:rPr>
        <w:t xml:space="preserve">, </w:t>
      </w:r>
      <w:proofErr w:type="spellStart"/>
      <w:r w:rsidRPr="004E7E12">
        <w:rPr>
          <w:sz w:val="24"/>
        </w:rPr>
        <w:t>перемешивание</w:t>
      </w:r>
      <w:proofErr w:type="spellEnd"/>
      <w:r w:rsidRPr="004E7E12">
        <w:rPr>
          <w:sz w:val="24"/>
        </w:rPr>
        <w:t>/</w:t>
      </w:r>
      <w:proofErr w:type="spellStart"/>
      <w:r w:rsidRPr="004E7E12">
        <w:rPr>
          <w:sz w:val="24"/>
        </w:rPr>
        <w:t>переворачивание</w:t>
      </w:r>
      <w:proofErr w:type="spellEnd"/>
      <w:r w:rsidRPr="004E7E12">
        <w:rPr>
          <w:sz w:val="24"/>
        </w:rPr>
        <w:t xml:space="preserve"> </w:t>
      </w:r>
      <w:proofErr w:type="spellStart"/>
      <w:r w:rsidRPr="004E7E12">
        <w:rPr>
          <w:sz w:val="24"/>
        </w:rPr>
        <w:t>продукта</w:t>
      </w:r>
      <w:proofErr w:type="spellEnd"/>
      <w:r w:rsidRPr="004E7E12">
        <w:rPr>
          <w:sz w:val="24"/>
        </w:rPr>
        <w:t xml:space="preserve">, </w:t>
      </w:r>
      <w:proofErr w:type="spellStart"/>
      <w:r w:rsidRPr="004E7E12">
        <w:rPr>
          <w:sz w:val="24"/>
        </w:rPr>
        <w:t>выключение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снимание</w:t>
      </w:r>
      <w:proofErr w:type="spellEnd"/>
      <w:r w:rsidRPr="004E7E12">
        <w:rPr>
          <w:sz w:val="24"/>
        </w:rPr>
        <w:t xml:space="preserve"> </w:t>
      </w:r>
      <w:proofErr w:type="spellStart"/>
      <w:r w:rsidRPr="004E7E12">
        <w:rPr>
          <w:sz w:val="24"/>
        </w:rPr>
        <w:t>продукта</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выпекании</w:t>
      </w:r>
      <w:proofErr w:type="spellEnd"/>
      <w:r w:rsidRPr="004E7E12">
        <w:rPr>
          <w:sz w:val="24"/>
        </w:rPr>
        <w:t xml:space="preserve"> </w:t>
      </w:r>
      <w:proofErr w:type="spellStart"/>
      <w:r w:rsidRPr="004E7E12">
        <w:rPr>
          <w:sz w:val="24"/>
        </w:rPr>
        <w:t>полуфабриката</w:t>
      </w:r>
      <w:proofErr w:type="spellEnd"/>
      <w:r w:rsidRPr="004E7E12">
        <w:rPr>
          <w:sz w:val="24"/>
        </w:rPr>
        <w:t xml:space="preserve">: </w:t>
      </w:r>
      <w:proofErr w:type="spellStart"/>
      <w:r w:rsidRPr="004E7E12">
        <w:rPr>
          <w:sz w:val="24"/>
        </w:rPr>
        <w:t>включение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духовки</w:t>
      </w:r>
      <w:proofErr w:type="spellEnd"/>
      <w:r w:rsidRPr="004E7E12">
        <w:rPr>
          <w:sz w:val="24"/>
        </w:rPr>
        <w:t xml:space="preserve">, </w:t>
      </w:r>
      <w:proofErr w:type="spellStart"/>
      <w:r w:rsidRPr="004E7E12">
        <w:rPr>
          <w:sz w:val="24"/>
        </w:rPr>
        <w:t>смазывание</w:t>
      </w:r>
      <w:proofErr w:type="spellEnd"/>
      <w:r w:rsidRPr="004E7E12">
        <w:rPr>
          <w:sz w:val="24"/>
        </w:rPr>
        <w:t xml:space="preserve"> </w:t>
      </w:r>
      <w:proofErr w:type="spellStart"/>
      <w:r w:rsidRPr="004E7E12">
        <w:rPr>
          <w:sz w:val="24"/>
        </w:rPr>
        <w:t>противня</w:t>
      </w:r>
      <w:proofErr w:type="spellEnd"/>
      <w:r w:rsidRPr="004E7E12">
        <w:rPr>
          <w:sz w:val="24"/>
        </w:rPr>
        <w:t xml:space="preserve">, </w:t>
      </w:r>
      <w:proofErr w:type="spellStart"/>
      <w:r w:rsidRPr="004E7E12">
        <w:rPr>
          <w:sz w:val="24"/>
        </w:rPr>
        <w:t>выкладывание</w:t>
      </w:r>
      <w:proofErr w:type="spellEnd"/>
      <w:r w:rsidRPr="004E7E12">
        <w:rPr>
          <w:sz w:val="24"/>
        </w:rPr>
        <w:t xml:space="preserve"> </w:t>
      </w:r>
      <w:proofErr w:type="spellStart"/>
      <w:r w:rsidRPr="004E7E12">
        <w:rPr>
          <w:sz w:val="24"/>
        </w:rPr>
        <w:t>полуфабриката</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противень</w:t>
      </w:r>
      <w:proofErr w:type="spellEnd"/>
      <w:r w:rsidRPr="004E7E12">
        <w:rPr>
          <w:sz w:val="24"/>
        </w:rPr>
        <w:t xml:space="preserve">, </w:t>
      </w:r>
      <w:proofErr w:type="spellStart"/>
      <w:r w:rsidRPr="004E7E12">
        <w:rPr>
          <w:sz w:val="24"/>
        </w:rPr>
        <w:t>постановка</w:t>
      </w:r>
      <w:proofErr w:type="spellEnd"/>
      <w:r w:rsidRPr="004E7E12">
        <w:rPr>
          <w:sz w:val="24"/>
        </w:rPr>
        <w:t xml:space="preserve"> </w:t>
      </w:r>
      <w:proofErr w:type="spellStart"/>
      <w:r w:rsidRPr="004E7E12">
        <w:rPr>
          <w:sz w:val="24"/>
        </w:rPr>
        <w:t>противня</w:t>
      </w:r>
      <w:proofErr w:type="spellEnd"/>
      <w:r w:rsidRPr="004E7E12">
        <w:rPr>
          <w:sz w:val="24"/>
        </w:rPr>
        <w:t xml:space="preserve"> в </w:t>
      </w:r>
      <w:proofErr w:type="spellStart"/>
      <w:r w:rsidRPr="004E7E12">
        <w:rPr>
          <w:sz w:val="24"/>
        </w:rPr>
        <w:t>духовку</w:t>
      </w:r>
      <w:proofErr w:type="spellEnd"/>
      <w:r w:rsidRPr="004E7E12">
        <w:rPr>
          <w:sz w:val="24"/>
        </w:rPr>
        <w:t xml:space="preserve">, </w:t>
      </w:r>
      <w:proofErr w:type="spellStart"/>
      <w:r w:rsidRPr="004E7E12">
        <w:rPr>
          <w:sz w:val="24"/>
        </w:rPr>
        <w:t>установка</w:t>
      </w:r>
      <w:proofErr w:type="spellEnd"/>
      <w:r w:rsidRPr="004E7E12">
        <w:rPr>
          <w:sz w:val="24"/>
        </w:rPr>
        <w:t xml:space="preserve"> </w:t>
      </w:r>
      <w:proofErr w:type="spellStart"/>
      <w:r w:rsidRPr="004E7E12">
        <w:rPr>
          <w:sz w:val="24"/>
        </w:rPr>
        <w:t>таймера</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определенное</w:t>
      </w:r>
      <w:proofErr w:type="spellEnd"/>
      <w:r w:rsidRPr="004E7E12">
        <w:rPr>
          <w:sz w:val="24"/>
        </w:rPr>
        <w:t xml:space="preserve"> </w:t>
      </w:r>
      <w:proofErr w:type="spellStart"/>
      <w:r w:rsidRPr="004E7E12">
        <w:rPr>
          <w:sz w:val="24"/>
        </w:rPr>
        <w:t>время</w:t>
      </w:r>
      <w:proofErr w:type="spellEnd"/>
      <w:r w:rsidRPr="004E7E12">
        <w:rPr>
          <w:sz w:val="24"/>
        </w:rPr>
        <w:t xml:space="preserve">, </w:t>
      </w:r>
      <w:proofErr w:type="spellStart"/>
      <w:r w:rsidRPr="004E7E12">
        <w:rPr>
          <w:sz w:val="24"/>
        </w:rPr>
        <w:t>вынимание</w:t>
      </w:r>
      <w:proofErr w:type="spellEnd"/>
      <w:r w:rsidRPr="004E7E12">
        <w:rPr>
          <w:sz w:val="24"/>
        </w:rPr>
        <w:t xml:space="preserve"> </w:t>
      </w:r>
      <w:proofErr w:type="spellStart"/>
      <w:r w:rsidRPr="004E7E12">
        <w:rPr>
          <w:sz w:val="24"/>
        </w:rPr>
        <w:t>противня</w:t>
      </w:r>
      <w:proofErr w:type="spellEnd"/>
      <w:r w:rsidRPr="004E7E12">
        <w:rPr>
          <w:sz w:val="24"/>
        </w:rPr>
        <w:t xml:space="preserve"> </w:t>
      </w:r>
      <w:proofErr w:type="spellStart"/>
      <w:r w:rsidRPr="004E7E12">
        <w:rPr>
          <w:sz w:val="24"/>
        </w:rPr>
        <w:t>из</w:t>
      </w:r>
      <w:proofErr w:type="spellEnd"/>
      <w:r w:rsidRPr="004E7E12">
        <w:rPr>
          <w:sz w:val="24"/>
        </w:rPr>
        <w:t xml:space="preserve"> </w:t>
      </w:r>
      <w:proofErr w:type="spellStart"/>
      <w:r w:rsidRPr="004E7E12">
        <w:rPr>
          <w:sz w:val="24"/>
        </w:rPr>
        <w:t>духовки</w:t>
      </w:r>
      <w:proofErr w:type="spellEnd"/>
      <w:r w:rsidRPr="004E7E12">
        <w:rPr>
          <w:sz w:val="24"/>
        </w:rPr>
        <w:t xml:space="preserve">, </w:t>
      </w:r>
      <w:proofErr w:type="spellStart"/>
      <w:r w:rsidRPr="004E7E12">
        <w:rPr>
          <w:sz w:val="24"/>
        </w:rPr>
        <w:t>снимание</w:t>
      </w:r>
      <w:proofErr w:type="spellEnd"/>
      <w:r w:rsidRPr="004E7E12">
        <w:rPr>
          <w:sz w:val="24"/>
        </w:rPr>
        <w:t xml:space="preserve"> </w:t>
      </w:r>
      <w:proofErr w:type="spellStart"/>
      <w:r w:rsidRPr="004E7E12">
        <w:rPr>
          <w:sz w:val="24"/>
        </w:rPr>
        <w:t>выпечки</w:t>
      </w:r>
      <w:proofErr w:type="spellEnd"/>
      <w:r w:rsidRPr="004E7E12">
        <w:rPr>
          <w:sz w:val="24"/>
        </w:rPr>
        <w:t xml:space="preserve">, </w:t>
      </w:r>
      <w:proofErr w:type="spellStart"/>
      <w:r w:rsidRPr="004E7E12">
        <w:rPr>
          <w:sz w:val="24"/>
        </w:rPr>
        <w:t>выключение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духовки</w:t>
      </w:r>
      <w:proofErr w:type="spellEnd"/>
      <w:r w:rsidRPr="004E7E12">
        <w:rPr>
          <w:sz w:val="24"/>
        </w:rPr>
        <w:t xml:space="preserve">. </w:t>
      </w:r>
      <w:proofErr w:type="spellStart"/>
      <w:r w:rsidRPr="004E7E12">
        <w:rPr>
          <w:sz w:val="24"/>
        </w:rPr>
        <w:t>Поддержание</w:t>
      </w:r>
      <w:proofErr w:type="spellEnd"/>
      <w:r w:rsidRPr="004E7E12">
        <w:rPr>
          <w:sz w:val="24"/>
        </w:rPr>
        <w:t xml:space="preserve"> </w:t>
      </w:r>
      <w:proofErr w:type="spellStart"/>
      <w:r w:rsidRPr="004E7E12">
        <w:rPr>
          <w:sz w:val="24"/>
        </w:rPr>
        <w:t>чистоты</w:t>
      </w:r>
      <w:proofErr w:type="spellEnd"/>
      <w:r w:rsidRPr="004E7E12">
        <w:rPr>
          <w:sz w:val="24"/>
        </w:rPr>
        <w:t xml:space="preserve"> </w:t>
      </w:r>
      <w:proofErr w:type="spellStart"/>
      <w:r w:rsidRPr="004E7E12">
        <w:rPr>
          <w:sz w:val="24"/>
        </w:rPr>
        <w:t>рабочего</w:t>
      </w:r>
      <w:proofErr w:type="spellEnd"/>
      <w:r w:rsidRPr="004E7E12">
        <w:rPr>
          <w:sz w:val="24"/>
        </w:rPr>
        <w:t xml:space="preserve"> </w:t>
      </w:r>
      <w:proofErr w:type="spellStart"/>
      <w:r w:rsidRPr="004E7E12">
        <w:rPr>
          <w:sz w:val="24"/>
        </w:rPr>
        <w:t>места</w:t>
      </w:r>
      <w:proofErr w:type="spellEnd"/>
      <w:r w:rsidRPr="004E7E12">
        <w:rPr>
          <w:sz w:val="24"/>
        </w:rPr>
        <w:t xml:space="preserve"> в </w:t>
      </w:r>
      <w:proofErr w:type="spellStart"/>
      <w:r w:rsidRPr="004E7E12">
        <w:rPr>
          <w:sz w:val="24"/>
        </w:rPr>
        <w:t>процессе</w:t>
      </w:r>
      <w:proofErr w:type="spellEnd"/>
      <w:r w:rsidRPr="004E7E12">
        <w:rPr>
          <w:sz w:val="24"/>
        </w:rPr>
        <w:t xml:space="preserve"> </w:t>
      </w:r>
      <w:proofErr w:type="spellStart"/>
      <w:r w:rsidRPr="004E7E12">
        <w:rPr>
          <w:sz w:val="24"/>
        </w:rPr>
        <w:t>приготовления</w:t>
      </w:r>
      <w:proofErr w:type="spellEnd"/>
      <w:r w:rsidRPr="004E7E12">
        <w:rPr>
          <w:sz w:val="24"/>
        </w:rPr>
        <w:t xml:space="preserve"> </w:t>
      </w:r>
      <w:proofErr w:type="spellStart"/>
      <w:r w:rsidRPr="004E7E12">
        <w:rPr>
          <w:sz w:val="24"/>
        </w:rPr>
        <w:t>пищи</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варке</w:t>
      </w:r>
      <w:proofErr w:type="spellEnd"/>
      <w:r w:rsidRPr="004E7E12">
        <w:rPr>
          <w:sz w:val="24"/>
        </w:rPr>
        <w:t xml:space="preserve"> </w:t>
      </w:r>
      <w:proofErr w:type="spellStart"/>
      <w:r w:rsidRPr="004E7E12">
        <w:rPr>
          <w:sz w:val="24"/>
        </w:rPr>
        <w:t>яйца</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яйца</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кухонного</w:t>
      </w:r>
      <w:proofErr w:type="spellEnd"/>
      <w:r w:rsidRPr="004E7E12">
        <w:rPr>
          <w:sz w:val="24"/>
        </w:rPr>
        <w:t xml:space="preserve"> </w:t>
      </w:r>
      <w:proofErr w:type="spellStart"/>
      <w:r w:rsidRPr="004E7E12">
        <w:rPr>
          <w:sz w:val="24"/>
        </w:rPr>
        <w:t>инвентаря</w:t>
      </w:r>
      <w:proofErr w:type="spellEnd"/>
      <w:r w:rsidRPr="004E7E12">
        <w:rPr>
          <w:sz w:val="24"/>
        </w:rPr>
        <w:t xml:space="preserve"> (</w:t>
      </w:r>
      <w:proofErr w:type="spellStart"/>
      <w:r w:rsidRPr="004E7E12">
        <w:rPr>
          <w:sz w:val="24"/>
        </w:rPr>
        <w:t>кастрюля</w:t>
      </w:r>
      <w:proofErr w:type="spellEnd"/>
      <w:r w:rsidRPr="004E7E12">
        <w:rPr>
          <w:sz w:val="24"/>
        </w:rPr>
        <w:t xml:space="preserve">, </w:t>
      </w:r>
      <w:proofErr w:type="spellStart"/>
      <w:r w:rsidRPr="004E7E12">
        <w:rPr>
          <w:sz w:val="24"/>
        </w:rPr>
        <w:t>шумовка</w:t>
      </w:r>
      <w:proofErr w:type="spellEnd"/>
      <w:r w:rsidRPr="004E7E12">
        <w:rPr>
          <w:sz w:val="24"/>
        </w:rPr>
        <w:t xml:space="preserve">, </w:t>
      </w:r>
      <w:proofErr w:type="spellStart"/>
      <w:r w:rsidRPr="004E7E12">
        <w:rPr>
          <w:sz w:val="24"/>
        </w:rPr>
        <w:t>тарелка</w:t>
      </w:r>
      <w:proofErr w:type="spellEnd"/>
      <w:r w:rsidRPr="004E7E12">
        <w:rPr>
          <w:sz w:val="24"/>
        </w:rPr>
        <w:t xml:space="preserve">), </w:t>
      </w:r>
      <w:proofErr w:type="spellStart"/>
      <w:r w:rsidRPr="004E7E12">
        <w:rPr>
          <w:sz w:val="24"/>
        </w:rPr>
        <w:t>мытьё</w:t>
      </w:r>
      <w:proofErr w:type="spellEnd"/>
      <w:r w:rsidRPr="004E7E12">
        <w:rPr>
          <w:sz w:val="24"/>
        </w:rPr>
        <w:t xml:space="preserve"> </w:t>
      </w:r>
      <w:proofErr w:type="spellStart"/>
      <w:r w:rsidRPr="004E7E12">
        <w:rPr>
          <w:sz w:val="24"/>
        </w:rPr>
        <w:t>яиц</w:t>
      </w:r>
      <w:proofErr w:type="spellEnd"/>
      <w:r w:rsidRPr="004E7E12">
        <w:rPr>
          <w:sz w:val="24"/>
        </w:rPr>
        <w:t xml:space="preserve">, </w:t>
      </w:r>
      <w:proofErr w:type="spellStart"/>
      <w:r w:rsidRPr="004E7E12">
        <w:rPr>
          <w:sz w:val="24"/>
        </w:rPr>
        <w:t>закладывание</w:t>
      </w:r>
      <w:proofErr w:type="spellEnd"/>
      <w:r w:rsidRPr="004E7E12">
        <w:rPr>
          <w:sz w:val="24"/>
        </w:rPr>
        <w:t xml:space="preserve"> </w:t>
      </w:r>
      <w:proofErr w:type="spellStart"/>
      <w:r w:rsidRPr="004E7E12">
        <w:rPr>
          <w:sz w:val="24"/>
        </w:rPr>
        <w:t>яиц</w:t>
      </w:r>
      <w:proofErr w:type="spellEnd"/>
      <w:r w:rsidRPr="004E7E12">
        <w:rPr>
          <w:sz w:val="24"/>
        </w:rPr>
        <w:t xml:space="preserve"> в </w:t>
      </w:r>
      <w:proofErr w:type="spellStart"/>
      <w:r w:rsidRPr="004E7E12">
        <w:rPr>
          <w:sz w:val="24"/>
        </w:rPr>
        <w:t>кастрюлю</w:t>
      </w:r>
      <w:proofErr w:type="spellEnd"/>
      <w:r w:rsidRPr="004E7E12">
        <w:rPr>
          <w:sz w:val="24"/>
        </w:rPr>
        <w:t xml:space="preserve">, </w:t>
      </w:r>
      <w:proofErr w:type="spellStart"/>
      <w:r w:rsidRPr="004E7E12">
        <w:rPr>
          <w:sz w:val="24"/>
        </w:rPr>
        <w:t>наливание</w:t>
      </w:r>
      <w:proofErr w:type="spellEnd"/>
      <w:r w:rsidRPr="004E7E12">
        <w:rPr>
          <w:sz w:val="24"/>
        </w:rPr>
        <w:t xml:space="preserve"> </w:t>
      </w:r>
      <w:proofErr w:type="spellStart"/>
      <w:r w:rsidRPr="004E7E12">
        <w:rPr>
          <w:sz w:val="24"/>
        </w:rPr>
        <w:t>воды</w:t>
      </w:r>
      <w:proofErr w:type="spellEnd"/>
      <w:r w:rsidRPr="004E7E12">
        <w:rPr>
          <w:sz w:val="24"/>
        </w:rPr>
        <w:t xml:space="preserve"> в </w:t>
      </w:r>
      <w:proofErr w:type="spellStart"/>
      <w:r w:rsidRPr="004E7E12">
        <w:rPr>
          <w:sz w:val="24"/>
        </w:rPr>
        <w:t>кастрюлю</w:t>
      </w:r>
      <w:proofErr w:type="spellEnd"/>
      <w:r w:rsidRPr="004E7E12">
        <w:rPr>
          <w:sz w:val="24"/>
        </w:rPr>
        <w:t xml:space="preserve">, </w:t>
      </w:r>
      <w:proofErr w:type="spellStart"/>
      <w:r w:rsidRPr="004E7E12">
        <w:rPr>
          <w:sz w:val="24"/>
        </w:rPr>
        <w:t>включение</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постановка</w:t>
      </w:r>
      <w:proofErr w:type="spellEnd"/>
      <w:r w:rsidRPr="004E7E12">
        <w:rPr>
          <w:sz w:val="24"/>
        </w:rPr>
        <w:t xml:space="preserve"> </w:t>
      </w:r>
      <w:proofErr w:type="spellStart"/>
      <w:r w:rsidRPr="004E7E12">
        <w:rPr>
          <w:sz w:val="24"/>
        </w:rPr>
        <w:t>кастрюли</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конфорку</w:t>
      </w:r>
      <w:proofErr w:type="spellEnd"/>
      <w:r w:rsidRPr="004E7E12">
        <w:rPr>
          <w:sz w:val="24"/>
        </w:rPr>
        <w:t xml:space="preserve">, </w:t>
      </w:r>
      <w:proofErr w:type="spellStart"/>
      <w:r w:rsidRPr="004E7E12">
        <w:rPr>
          <w:sz w:val="24"/>
        </w:rPr>
        <w:t>установка</w:t>
      </w:r>
      <w:proofErr w:type="spellEnd"/>
      <w:r w:rsidRPr="004E7E12">
        <w:rPr>
          <w:sz w:val="24"/>
        </w:rPr>
        <w:t xml:space="preserve"> </w:t>
      </w:r>
      <w:proofErr w:type="spellStart"/>
      <w:r w:rsidRPr="004E7E12">
        <w:rPr>
          <w:sz w:val="24"/>
        </w:rPr>
        <w:t>времени</w:t>
      </w:r>
      <w:proofErr w:type="spellEnd"/>
      <w:r w:rsidRPr="004E7E12">
        <w:rPr>
          <w:sz w:val="24"/>
        </w:rPr>
        <w:t xml:space="preserve"> </w:t>
      </w:r>
      <w:proofErr w:type="spellStart"/>
      <w:r w:rsidRPr="004E7E12">
        <w:rPr>
          <w:sz w:val="24"/>
        </w:rPr>
        <w:t>варки</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таймере</w:t>
      </w:r>
      <w:proofErr w:type="spellEnd"/>
      <w:r w:rsidRPr="004E7E12">
        <w:rPr>
          <w:sz w:val="24"/>
        </w:rPr>
        <w:t xml:space="preserve">, </w:t>
      </w:r>
      <w:proofErr w:type="spellStart"/>
      <w:r w:rsidRPr="004E7E12">
        <w:rPr>
          <w:sz w:val="24"/>
        </w:rPr>
        <w:t>выключение</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вынимание</w:t>
      </w:r>
      <w:proofErr w:type="spellEnd"/>
      <w:r w:rsidRPr="004E7E12">
        <w:rPr>
          <w:sz w:val="24"/>
        </w:rPr>
        <w:t xml:space="preserve"> </w:t>
      </w:r>
      <w:proofErr w:type="spellStart"/>
      <w:r w:rsidRPr="004E7E12">
        <w:rPr>
          <w:sz w:val="24"/>
        </w:rPr>
        <w:t>яиц</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приготовлении</w:t>
      </w:r>
      <w:proofErr w:type="spellEnd"/>
      <w:r w:rsidRPr="004E7E12">
        <w:rPr>
          <w:sz w:val="24"/>
        </w:rPr>
        <w:t xml:space="preserve"> </w:t>
      </w:r>
      <w:proofErr w:type="spellStart"/>
      <w:r w:rsidRPr="004E7E12">
        <w:rPr>
          <w:sz w:val="24"/>
        </w:rPr>
        <w:t>бутерброда</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хлеб</w:t>
      </w:r>
      <w:proofErr w:type="spellEnd"/>
      <w:r w:rsidRPr="004E7E12">
        <w:rPr>
          <w:sz w:val="24"/>
        </w:rPr>
        <w:t xml:space="preserve">, </w:t>
      </w:r>
      <w:proofErr w:type="spellStart"/>
      <w:r w:rsidRPr="004E7E12">
        <w:rPr>
          <w:sz w:val="24"/>
        </w:rPr>
        <w:t>колбаса</w:t>
      </w:r>
      <w:proofErr w:type="spellEnd"/>
      <w:r w:rsidRPr="004E7E12">
        <w:rPr>
          <w:sz w:val="24"/>
        </w:rPr>
        <w:t xml:space="preserve">, </w:t>
      </w:r>
      <w:proofErr w:type="spellStart"/>
      <w:r w:rsidRPr="004E7E12">
        <w:rPr>
          <w:sz w:val="24"/>
        </w:rPr>
        <w:t>помидор</w:t>
      </w:r>
      <w:proofErr w:type="spellEnd"/>
      <w:r w:rsidRPr="004E7E12">
        <w:rPr>
          <w:sz w:val="24"/>
        </w:rPr>
        <w:t xml:space="preserve">, </w:t>
      </w:r>
      <w:proofErr w:type="spellStart"/>
      <w:r w:rsidRPr="004E7E12">
        <w:rPr>
          <w:sz w:val="24"/>
        </w:rPr>
        <w:t>масло</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кухонного</w:t>
      </w:r>
      <w:proofErr w:type="spellEnd"/>
      <w:r w:rsidRPr="004E7E12">
        <w:rPr>
          <w:sz w:val="24"/>
        </w:rPr>
        <w:t xml:space="preserve"> </w:t>
      </w:r>
      <w:proofErr w:type="spellStart"/>
      <w:r w:rsidRPr="004E7E12">
        <w:rPr>
          <w:sz w:val="24"/>
        </w:rPr>
        <w:t>инвентаря</w:t>
      </w:r>
      <w:proofErr w:type="spellEnd"/>
      <w:r w:rsidRPr="004E7E12">
        <w:rPr>
          <w:sz w:val="24"/>
        </w:rPr>
        <w:t xml:space="preserve"> (</w:t>
      </w:r>
      <w:proofErr w:type="spellStart"/>
      <w:r w:rsidRPr="004E7E12">
        <w:rPr>
          <w:sz w:val="24"/>
        </w:rPr>
        <w:t>тарелка</w:t>
      </w:r>
      <w:proofErr w:type="spellEnd"/>
      <w:r w:rsidRPr="004E7E12">
        <w:rPr>
          <w:sz w:val="24"/>
        </w:rPr>
        <w:t xml:space="preserve">, </w:t>
      </w:r>
      <w:proofErr w:type="spellStart"/>
      <w:r w:rsidRPr="004E7E12">
        <w:rPr>
          <w:sz w:val="24"/>
        </w:rPr>
        <w:t>доска</w:t>
      </w:r>
      <w:proofErr w:type="spellEnd"/>
      <w:r w:rsidRPr="004E7E12">
        <w:rPr>
          <w:sz w:val="24"/>
        </w:rPr>
        <w:t xml:space="preserve">, </w:t>
      </w:r>
      <w:proofErr w:type="spellStart"/>
      <w:r w:rsidRPr="004E7E12">
        <w:rPr>
          <w:sz w:val="24"/>
        </w:rPr>
        <w:t>нож</w:t>
      </w:r>
      <w:proofErr w:type="spellEnd"/>
      <w:r w:rsidRPr="004E7E12">
        <w:rPr>
          <w:sz w:val="24"/>
        </w:rPr>
        <w:t xml:space="preserve">), </w:t>
      </w:r>
      <w:proofErr w:type="spellStart"/>
      <w:r w:rsidRPr="004E7E12">
        <w:rPr>
          <w:sz w:val="24"/>
        </w:rPr>
        <w:t>нарезание</w:t>
      </w:r>
      <w:proofErr w:type="spellEnd"/>
      <w:r w:rsidRPr="004E7E12">
        <w:rPr>
          <w:sz w:val="24"/>
        </w:rPr>
        <w:t xml:space="preserve"> </w:t>
      </w:r>
      <w:proofErr w:type="spellStart"/>
      <w:r w:rsidRPr="004E7E12">
        <w:rPr>
          <w:sz w:val="24"/>
        </w:rPr>
        <w:t>хлеба</w:t>
      </w:r>
      <w:proofErr w:type="spellEnd"/>
      <w:r w:rsidRPr="004E7E12">
        <w:rPr>
          <w:sz w:val="24"/>
        </w:rPr>
        <w:t xml:space="preserve">, </w:t>
      </w:r>
      <w:proofErr w:type="spellStart"/>
      <w:r w:rsidRPr="004E7E12">
        <w:rPr>
          <w:sz w:val="24"/>
        </w:rPr>
        <w:t>нарезание</w:t>
      </w:r>
      <w:proofErr w:type="spellEnd"/>
      <w:r w:rsidRPr="004E7E12">
        <w:rPr>
          <w:sz w:val="24"/>
        </w:rPr>
        <w:t xml:space="preserve"> </w:t>
      </w:r>
      <w:proofErr w:type="spellStart"/>
      <w:r w:rsidRPr="004E7E12">
        <w:rPr>
          <w:sz w:val="24"/>
        </w:rPr>
        <w:t>колбасы</w:t>
      </w:r>
      <w:proofErr w:type="spellEnd"/>
      <w:r w:rsidRPr="004E7E12">
        <w:rPr>
          <w:sz w:val="24"/>
        </w:rPr>
        <w:t xml:space="preserve">, </w:t>
      </w:r>
      <w:proofErr w:type="spellStart"/>
      <w:r w:rsidRPr="004E7E12">
        <w:rPr>
          <w:sz w:val="24"/>
        </w:rPr>
        <w:t>нарезание</w:t>
      </w:r>
      <w:proofErr w:type="spellEnd"/>
      <w:r w:rsidRPr="004E7E12">
        <w:rPr>
          <w:sz w:val="24"/>
        </w:rPr>
        <w:t xml:space="preserve"> </w:t>
      </w:r>
      <w:proofErr w:type="spellStart"/>
      <w:r w:rsidRPr="004E7E12">
        <w:rPr>
          <w:sz w:val="24"/>
        </w:rPr>
        <w:t>помидора</w:t>
      </w:r>
      <w:proofErr w:type="spellEnd"/>
      <w:r w:rsidRPr="004E7E12">
        <w:rPr>
          <w:sz w:val="24"/>
        </w:rPr>
        <w:t xml:space="preserve">, </w:t>
      </w:r>
      <w:proofErr w:type="spellStart"/>
      <w:r w:rsidRPr="004E7E12">
        <w:rPr>
          <w:sz w:val="24"/>
        </w:rPr>
        <w:t>намазывание</w:t>
      </w:r>
      <w:proofErr w:type="spellEnd"/>
      <w:r w:rsidRPr="004E7E12">
        <w:rPr>
          <w:sz w:val="24"/>
        </w:rPr>
        <w:t xml:space="preserve"> </w:t>
      </w:r>
      <w:proofErr w:type="spellStart"/>
      <w:r w:rsidRPr="004E7E12">
        <w:rPr>
          <w:sz w:val="24"/>
        </w:rPr>
        <w:t>хлеба</w:t>
      </w:r>
      <w:proofErr w:type="spellEnd"/>
      <w:r w:rsidRPr="004E7E12">
        <w:rPr>
          <w:sz w:val="24"/>
        </w:rPr>
        <w:t xml:space="preserve"> </w:t>
      </w:r>
      <w:proofErr w:type="spellStart"/>
      <w:r w:rsidRPr="004E7E12">
        <w:rPr>
          <w:sz w:val="24"/>
        </w:rPr>
        <w:t>маслом</w:t>
      </w:r>
      <w:proofErr w:type="spellEnd"/>
      <w:r w:rsidRPr="004E7E12">
        <w:rPr>
          <w:sz w:val="24"/>
        </w:rPr>
        <w:t xml:space="preserve">, </w:t>
      </w:r>
      <w:proofErr w:type="spellStart"/>
      <w:r w:rsidRPr="004E7E12">
        <w:rPr>
          <w:sz w:val="24"/>
        </w:rPr>
        <w:t>сборка</w:t>
      </w:r>
      <w:proofErr w:type="spellEnd"/>
      <w:r w:rsidRPr="004E7E12">
        <w:rPr>
          <w:sz w:val="24"/>
        </w:rPr>
        <w:t xml:space="preserve"> </w:t>
      </w:r>
      <w:proofErr w:type="spellStart"/>
      <w:r w:rsidRPr="004E7E12">
        <w:rPr>
          <w:sz w:val="24"/>
        </w:rPr>
        <w:t>бутерброда</w:t>
      </w:r>
      <w:proofErr w:type="spellEnd"/>
      <w:r w:rsidRPr="004E7E12">
        <w:rPr>
          <w:sz w:val="24"/>
        </w:rPr>
        <w:t xml:space="preserve"> (</w:t>
      </w:r>
      <w:proofErr w:type="spellStart"/>
      <w:r w:rsidRPr="004E7E12">
        <w:rPr>
          <w:sz w:val="24"/>
        </w:rPr>
        <w:t>хлеб</w:t>
      </w:r>
      <w:proofErr w:type="spellEnd"/>
      <w:r w:rsidRPr="004E7E12">
        <w:rPr>
          <w:sz w:val="24"/>
        </w:rPr>
        <w:t xml:space="preserve"> с </w:t>
      </w:r>
      <w:proofErr w:type="spellStart"/>
      <w:r w:rsidRPr="004E7E12">
        <w:rPr>
          <w:sz w:val="24"/>
        </w:rPr>
        <w:t>маслом</w:t>
      </w:r>
      <w:proofErr w:type="spellEnd"/>
      <w:r w:rsidRPr="004E7E12">
        <w:rPr>
          <w:sz w:val="24"/>
        </w:rPr>
        <w:t xml:space="preserve">, </w:t>
      </w:r>
      <w:proofErr w:type="spellStart"/>
      <w:r w:rsidRPr="004E7E12">
        <w:rPr>
          <w:sz w:val="24"/>
        </w:rPr>
        <w:t>колбаса</w:t>
      </w:r>
      <w:proofErr w:type="spellEnd"/>
      <w:r w:rsidRPr="004E7E12">
        <w:rPr>
          <w:sz w:val="24"/>
        </w:rPr>
        <w:t xml:space="preserve">, </w:t>
      </w:r>
      <w:proofErr w:type="spellStart"/>
      <w:r w:rsidRPr="004E7E12">
        <w:rPr>
          <w:sz w:val="24"/>
        </w:rPr>
        <w:t>помидор</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приготовлении</w:t>
      </w:r>
      <w:proofErr w:type="spellEnd"/>
      <w:r w:rsidRPr="004E7E12">
        <w:rPr>
          <w:sz w:val="24"/>
        </w:rPr>
        <w:t xml:space="preserve"> </w:t>
      </w:r>
      <w:proofErr w:type="spellStart"/>
      <w:r w:rsidRPr="004E7E12">
        <w:rPr>
          <w:sz w:val="24"/>
        </w:rPr>
        <w:t>салата</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вареный</w:t>
      </w:r>
      <w:proofErr w:type="spellEnd"/>
      <w:r w:rsidRPr="004E7E12">
        <w:rPr>
          <w:sz w:val="24"/>
        </w:rPr>
        <w:t xml:space="preserve"> </w:t>
      </w:r>
      <w:proofErr w:type="spellStart"/>
      <w:r w:rsidRPr="004E7E12">
        <w:rPr>
          <w:sz w:val="24"/>
        </w:rPr>
        <w:t>картофель</w:t>
      </w:r>
      <w:proofErr w:type="spellEnd"/>
      <w:r w:rsidRPr="004E7E12">
        <w:rPr>
          <w:sz w:val="24"/>
        </w:rPr>
        <w:t xml:space="preserve">, </w:t>
      </w:r>
      <w:proofErr w:type="spellStart"/>
      <w:r w:rsidRPr="004E7E12">
        <w:rPr>
          <w:sz w:val="24"/>
        </w:rPr>
        <w:t>морковь</w:t>
      </w:r>
      <w:proofErr w:type="spellEnd"/>
      <w:r w:rsidRPr="004E7E12">
        <w:rPr>
          <w:sz w:val="24"/>
        </w:rPr>
        <w:t xml:space="preserve">, </w:t>
      </w:r>
      <w:proofErr w:type="spellStart"/>
      <w:r w:rsidRPr="004E7E12">
        <w:rPr>
          <w:sz w:val="24"/>
        </w:rPr>
        <w:t>кукуруза</w:t>
      </w:r>
      <w:proofErr w:type="spellEnd"/>
      <w:r w:rsidRPr="004E7E12">
        <w:rPr>
          <w:sz w:val="24"/>
        </w:rPr>
        <w:t xml:space="preserve">, </w:t>
      </w:r>
      <w:proofErr w:type="spellStart"/>
      <w:r w:rsidRPr="004E7E12">
        <w:rPr>
          <w:sz w:val="24"/>
        </w:rPr>
        <w:t>соленый</w:t>
      </w:r>
      <w:proofErr w:type="spellEnd"/>
      <w:r w:rsidRPr="004E7E12">
        <w:rPr>
          <w:sz w:val="24"/>
        </w:rPr>
        <w:t xml:space="preserve"> </w:t>
      </w:r>
      <w:proofErr w:type="spellStart"/>
      <w:r w:rsidRPr="004E7E12">
        <w:rPr>
          <w:sz w:val="24"/>
        </w:rPr>
        <w:t>огурец</w:t>
      </w:r>
      <w:proofErr w:type="spellEnd"/>
      <w:r w:rsidRPr="004E7E12">
        <w:rPr>
          <w:sz w:val="24"/>
        </w:rPr>
        <w:t xml:space="preserve">, </w:t>
      </w:r>
      <w:proofErr w:type="spellStart"/>
      <w:r w:rsidRPr="004E7E12">
        <w:rPr>
          <w:sz w:val="24"/>
        </w:rPr>
        <w:t>лук</w:t>
      </w:r>
      <w:proofErr w:type="spellEnd"/>
      <w:r w:rsidRPr="004E7E12">
        <w:rPr>
          <w:sz w:val="24"/>
        </w:rPr>
        <w:t xml:space="preserve">, </w:t>
      </w:r>
      <w:proofErr w:type="spellStart"/>
      <w:r w:rsidRPr="004E7E12">
        <w:rPr>
          <w:sz w:val="24"/>
        </w:rPr>
        <w:t>масло</w:t>
      </w:r>
      <w:proofErr w:type="spellEnd"/>
      <w:r w:rsidRPr="004E7E12">
        <w:rPr>
          <w:sz w:val="24"/>
        </w:rPr>
        <w:t xml:space="preserve"> </w:t>
      </w:r>
      <w:proofErr w:type="spellStart"/>
      <w:r w:rsidRPr="004E7E12">
        <w:rPr>
          <w:sz w:val="24"/>
        </w:rPr>
        <w:t>растительное</w:t>
      </w:r>
      <w:proofErr w:type="spellEnd"/>
      <w:r w:rsidRPr="004E7E12">
        <w:rPr>
          <w:sz w:val="24"/>
        </w:rPr>
        <w:t xml:space="preserve">, </w:t>
      </w:r>
      <w:proofErr w:type="spellStart"/>
      <w:r w:rsidRPr="004E7E12">
        <w:rPr>
          <w:sz w:val="24"/>
        </w:rPr>
        <w:t>соль</w:t>
      </w:r>
      <w:proofErr w:type="spellEnd"/>
      <w:r w:rsidRPr="004E7E12">
        <w:rPr>
          <w:sz w:val="24"/>
        </w:rPr>
        <w:t xml:space="preserve">, </w:t>
      </w:r>
      <w:proofErr w:type="spellStart"/>
      <w:r w:rsidRPr="004E7E12">
        <w:rPr>
          <w:sz w:val="24"/>
        </w:rPr>
        <w:t>зелень</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кухонного</w:t>
      </w:r>
      <w:proofErr w:type="spellEnd"/>
      <w:r w:rsidRPr="004E7E12">
        <w:rPr>
          <w:sz w:val="24"/>
        </w:rPr>
        <w:t xml:space="preserve"> </w:t>
      </w:r>
      <w:proofErr w:type="spellStart"/>
      <w:r w:rsidRPr="004E7E12">
        <w:rPr>
          <w:sz w:val="24"/>
        </w:rPr>
        <w:t>инвентаря</w:t>
      </w:r>
      <w:proofErr w:type="spellEnd"/>
      <w:r w:rsidRPr="004E7E12">
        <w:rPr>
          <w:sz w:val="24"/>
        </w:rPr>
        <w:t xml:space="preserve"> (</w:t>
      </w:r>
      <w:proofErr w:type="spellStart"/>
      <w:r w:rsidRPr="004E7E12">
        <w:rPr>
          <w:sz w:val="24"/>
        </w:rPr>
        <w:t>салатница</w:t>
      </w:r>
      <w:proofErr w:type="spellEnd"/>
      <w:r w:rsidRPr="004E7E12">
        <w:rPr>
          <w:sz w:val="24"/>
        </w:rPr>
        <w:t xml:space="preserve">, </w:t>
      </w:r>
      <w:proofErr w:type="spellStart"/>
      <w:r w:rsidRPr="004E7E12">
        <w:rPr>
          <w:sz w:val="24"/>
        </w:rPr>
        <w:t>ложка</w:t>
      </w:r>
      <w:proofErr w:type="spellEnd"/>
      <w:r w:rsidRPr="004E7E12">
        <w:rPr>
          <w:sz w:val="24"/>
        </w:rPr>
        <w:t xml:space="preserve">, </w:t>
      </w:r>
      <w:proofErr w:type="spellStart"/>
      <w:r w:rsidRPr="004E7E12">
        <w:rPr>
          <w:sz w:val="24"/>
        </w:rPr>
        <w:t>нож</w:t>
      </w:r>
      <w:proofErr w:type="spellEnd"/>
      <w:r w:rsidRPr="004E7E12">
        <w:rPr>
          <w:sz w:val="24"/>
        </w:rPr>
        <w:t xml:space="preserve">, </w:t>
      </w:r>
      <w:proofErr w:type="spellStart"/>
      <w:r w:rsidRPr="004E7E12">
        <w:rPr>
          <w:sz w:val="24"/>
        </w:rPr>
        <w:t>доска</w:t>
      </w:r>
      <w:proofErr w:type="spellEnd"/>
      <w:r w:rsidRPr="004E7E12">
        <w:rPr>
          <w:sz w:val="24"/>
        </w:rPr>
        <w:t xml:space="preserve">, </w:t>
      </w:r>
      <w:proofErr w:type="spellStart"/>
      <w:r w:rsidRPr="004E7E12">
        <w:rPr>
          <w:sz w:val="24"/>
        </w:rPr>
        <w:t>открывалка</w:t>
      </w:r>
      <w:proofErr w:type="spellEnd"/>
      <w:r w:rsidRPr="004E7E12">
        <w:rPr>
          <w:sz w:val="24"/>
        </w:rPr>
        <w:t xml:space="preserve">, </w:t>
      </w:r>
      <w:proofErr w:type="spellStart"/>
      <w:r w:rsidRPr="004E7E12">
        <w:rPr>
          <w:sz w:val="24"/>
        </w:rPr>
        <w:t>тарелки</w:t>
      </w:r>
      <w:proofErr w:type="spellEnd"/>
      <w:r w:rsidRPr="004E7E12">
        <w:rPr>
          <w:sz w:val="24"/>
        </w:rPr>
        <w:t xml:space="preserve">), </w:t>
      </w:r>
      <w:proofErr w:type="spellStart"/>
      <w:r w:rsidRPr="004E7E12">
        <w:rPr>
          <w:sz w:val="24"/>
        </w:rPr>
        <w:t>очистка</w:t>
      </w:r>
      <w:proofErr w:type="spellEnd"/>
      <w:r w:rsidRPr="004E7E12">
        <w:rPr>
          <w:sz w:val="24"/>
        </w:rPr>
        <w:t xml:space="preserve"> </w:t>
      </w:r>
      <w:proofErr w:type="spellStart"/>
      <w:r w:rsidRPr="004E7E12">
        <w:rPr>
          <w:sz w:val="24"/>
        </w:rPr>
        <w:t>вареных</w:t>
      </w:r>
      <w:proofErr w:type="spellEnd"/>
      <w:r w:rsidRPr="004E7E12">
        <w:rPr>
          <w:sz w:val="24"/>
        </w:rPr>
        <w:t xml:space="preserve"> </w:t>
      </w:r>
      <w:proofErr w:type="spellStart"/>
      <w:r w:rsidRPr="004E7E12">
        <w:rPr>
          <w:sz w:val="24"/>
        </w:rPr>
        <w:t>овощей</w:t>
      </w:r>
      <w:proofErr w:type="spellEnd"/>
      <w:r w:rsidRPr="004E7E12">
        <w:rPr>
          <w:sz w:val="24"/>
        </w:rPr>
        <w:t xml:space="preserve">, </w:t>
      </w:r>
      <w:proofErr w:type="spellStart"/>
      <w:r w:rsidRPr="004E7E12">
        <w:rPr>
          <w:sz w:val="24"/>
        </w:rPr>
        <w:t>открывание</w:t>
      </w:r>
      <w:proofErr w:type="spellEnd"/>
      <w:r w:rsidRPr="004E7E12">
        <w:rPr>
          <w:sz w:val="24"/>
        </w:rPr>
        <w:t xml:space="preserve"> </w:t>
      </w:r>
      <w:proofErr w:type="spellStart"/>
      <w:r w:rsidRPr="004E7E12">
        <w:rPr>
          <w:sz w:val="24"/>
        </w:rPr>
        <w:t>банок</w:t>
      </w:r>
      <w:proofErr w:type="spellEnd"/>
      <w:r w:rsidRPr="004E7E12">
        <w:rPr>
          <w:sz w:val="24"/>
        </w:rPr>
        <w:t xml:space="preserve"> (</w:t>
      </w:r>
      <w:proofErr w:type="spellStart"/>
      <w:r w:rsidRPr="004E7E12">
        <w:rPr>
          <w:sz w:val="24"/>
        </w:rPr>
        <w:t>кукуруза</w:t>
      </w:r>
      <w:proofErr w:type="spellEnd"/>
      <w:r w:rsidRPr="004E7E12">
        <w:rPr>
          <w:sz w:val="24"/>
        </w:rPr>
        <w:t xml:space="preserve">, </w:t>
      </w:r>
      <w:proofErr w:type="spellStart"/>
      <w:r w:rsidRPr="004E7E12">
        <w:rPr>
          <w:sz w:val="24"/>
        </w:rPr>
        <w:t>огурцы</w:t>
      </w:r>
      <w:proofErr w:type="spellEnd"/>
      <w:r w:rsidRPr="004E7E12">
        <w:rPr>
          <w:sz w:val="24"/>
        </w:rPr>
        <w:t xml:space="preserve">), </w:t>
      </w:r>
      <w:proofErr w:type="spellStart"/>
      <w:r w:rsidRPr="004E7E12">
        <w:rPr>
          <w:sz w:val="24"/>
        </w:rPr>
        <w:t>нарезка</w:t>
      </w:r>
      <w:proofErr w:type="spellEnd"/>
      <w:r w:rsidRPr="004E7E12">
        <w:rPr>
          <w:sz w:val="24"/>
        </w:rPr>
        <w:t xml:space="preserve"> </w:t>
      </w:r>
      <w:proofErr w:type="spellStart"/>
      <w:r w:rsidRPr="004E7E12">
        <w:rPr>
          <w:sz w:val="24"/>
        </w:rPr>
        <w:t>овощей</w:t>
      </w:r>
      <w:proofErr w:type="spellEnd"/>
      <w:r w:rsidRPr="004E7E12">
        <w:rPr>
          <w:sz w:val="24"/>
        </w:rPr>
        <w:t xml:space="preserve"> </w:t>
      </w:r>
      <w:proofErr w:type="spellStart"/>
      <w:r w:rsidRPr="004E7E12">
        <w:rPr>
          <w:sz w:val="24"/>
        </w:rPr>
        <w:t>кубиками</w:t>
      </w:r>
      <w:proofErr w:type="spellEnd"/>
      <w:r w:rsidRPr="004E7E12">
        <w:rPr>
          <w:sz w:val="24"/>
        </w:rPr>
        <w:t xml:space="preserve">, </w:t>
      </w:r>
      <w:proofErr w:type="spellStart"/>
      <w:r w:rsidRPr="004E7E12">
        <w:rPr>
          <w:sz w:val="24"/>
        </w:rPr>
        <w:t>нарезка</w:t>
      </w:r>
      <w:proofErr w:type="spellEnd"/>
      <w:r w:rsidRPr="004E7E12">
        <w:rPr>
          <w:sz w:val="24"/>
        </w:rPr>
        <w:t xml:space="preserve"> </w:t>
      </w:r>
      <w:proofErr w:type="spellStart"/>
      <w:r w:rsidRPr="004E7E12">
        <w:rPr>
          <w:sz w:val="24"/>
        </w:rPr>
        <w:t>зелени</w:t>
      </w:r>
      <w:proofErr w:type="spellEnd"/>
      <w:r w:rsidRPr="004E7E12">
        <w:rPr>
          <w:sz w:val="24"/>
        </w:rPr>
        <w:t xml:space="preserve">, </w:t>
      </w:r>
      <w:proofErr w:type="spellStart"/>
      <w:r w:rsidRPr="004E7E12">
        <w:rPr>
          <w:sz w:val="24"/>
        </w:rPr>
        <w:t>добавление</w:t>
      </w:r>
      <w:proofErr w:type="spellEnd"/>
      <w:r w:rsidRPr="004E7E12">
        <w:rPr>
          <w:sz w:val="24"/>
        </w:rPr>
        <w:t xml:space="preserve"> </w:t>
      </w:r>
      <w:proofErr w:type="spellStart"/>
      <w:r w:rsidRPr="004E7E12">
        <w:rPr>
          <w:sz w:val="24"/>
        </w:rPr>
        <w:t>соли</w:t>
      </w:r>
      <w:proofErr w:type="spellEnd"/>
      <w:r w:rsidRPr="004E7E12">
        <w:rPr>
          <w:sz w:val="24"/>
        </w:rPr>
        <w:t xml:space="preserve">, </w:t>
      </w:r>
      <w:proofErr w:type="spellStart"/>
      <w:r w:rsidRPr="004E7E12">
        <w:rPr>
          <w:sz w:val="24"/>
        </w:rPr>
        <w:t>растительного</w:t>
      </w:r>
      <w:proofErr w:type="spellEnd"/>
      <w:r w:rsidRPr="004E7E12">
        <w:rPr>
          <w:sz w:val="24"/>
        </w:rPr>
        <w:t xml:space="preserve"> </w:t>
      </w:r>
      <w:proofErr w:type="spellStart"/>
      <w:r w:rsidRPr="004E7E12">
        <w:rPr>
          <w:sz w:val="24"/>
        </w:rPr>
        <w:t>масла</w:t>
      </w:r>
      <w:proofErr w:type="spellEnd"/>
      <w:r w:rsidRPr="004E7E12">
        <w:rPr>
          <w:sz w:val="24"/>
        </w:rPr>
        <w:t xml:space="preserve">, </w:t>
      </w:r>
      <w:proofErr w:type="spellStart"/>
      <w:r w:rsidRPr="004E7E12">
        <w:rPr>
          <w:sz w:val="24"/>
        </w:rPr>
        <w:t>перемешивание</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приготовлении</w:t>
      </w:r>
      <w:proofErr w:type="spellEnd"/>
      <w:r w:rsidRPr="004E7E12">
        <w:rPr>
          <w:sz w:val="24"/>
        </w:rPr>
        <w:t xml:space="preserve"> </w:t>
      </w:r>
      <w:proofErr w:type="spellStart"/>
      <w:r w:rsidRPr="004E7E12">
        <w:rPr>
          <w:sz w:val="24"/>
        </w:rPr>
        <w:t>котлет</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полуфабрикат</w:t>
      </w:r>
      <w:proofErr w:type="spellEnd"/>
      <w:r w:rsidRPr="004E7E12">
        <w:rPr>
          <w:sz w:val="24"/>
        </w:rPr>
        <w:t xml:space="preserve">, </w:t>
      </w:r>
      <w:proofErr w:type="spellStart"/>
      <w:r w:rsidRPr="004E7E12">
        <w:rPr>
          <w:sz w:val="24"/>
        </w:rPr>
        <w:t>масло</w:t>
      </w:r>
      <w:proofErr w:type="spellEnd"/>
      <w:r w:rsidRPr="004E7E12">
        <w:rPr>
          <w:sz w:val="24"/>
        </w:rPr>
        <w:t xml:space="preserve"> </w:t>
      </w:r>
      <w:proofErr w:type="spellStart"/>
      <w:r w:rsidRPr="004E7E12">
        <w:rPr>
          <w:sz w:val="24"/>
        </w:rPr>
        <w:t>растительное</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кухонного</w:t>
      </w:r>
      <w:proofErr w:type="spellEnd"/>
      <w:r w:rsidRPr="004E7E12">
        <w:rPr>
          <w:sz w:val="24"/>
        </w:rPr>
        <w:t xml:space="preserve"> </w:t>
      </w:r>
      <w:proofErr w:type="spellStart"/>
      <w:r w:rsidRPr="004E7E12">
        <w:rPr>
          <w:sz w:val="24"/>
        </w:rPr>
        <w:t>инвентаря</w:t>
      </w:r>
      <w:proofErr w:type="spellEnd"/>
      <w:r w:rsidRPr="004E7E12">
        <w:rPr>
          <w:sz w:val="24"/>
        </w:rPr>
        <w:t xml:space="preserve"> (</w:t>
      </w:r>
      <w:proofErr w:type="spellStart"/>
      <w:r w:rsidRPr="004E7E12">
        <w:rPr>
          <w:sz w:val="24"/>
        </w:rPr>
        <w:t>сковорода</w:t>
      </w:r>
      <w:proofErr w:type="spellEnd"/>
      <w:r w:rsidRPr="004E7E12">
        <w:rPr>
          <w:sz w:val="24"/>
        </w:rPr>
        <w:t xml:space="preserve">, </w:t>
      </w:r>
      <w:proofErr w:type="spellStart"/>
      <w:r w:rsidRPr="004E7E12">
        <w:rPr>
          <w:sz w:val="24"/>
        </w:rPr>
        <w:t>лопатка</w:t>
      </w:r>
      <w:proofErr w:type="spellEnd"/>
      <w:r w:rsidRPr="004E7E12">
        <w:rPr>
          <w:sz w:val="24"/>
        </w:rPr>
        <w:t xml:space="preserve">, </w:t>
      </w:r>
      <w:proofErr w:type="spellStart"/>
      <w:r w:rsidRPr="004E7E12">
        <w:rPr>
          <w:sz w:val="24"/>
        </w:rPr>
        <w:t>тарелки</w:t>
      </w:r>
      <w:proofErr w:type="spellEnd"/>
      <w:r w:rsidRPr="004E7E12">
        <w:rPr>
          <w:sz w:val="24"/>
        </w:rPr>
        <w:t xml:space="preserve">), </w:t>
      </w:r>
      <w:proofErr w:type="spellStart"/>
      <w:r w:rsidRPr="004E7E12">
        <w:rPr>
          <w:sz w:val="24"/>
        </w:rPr>
        <w:t>наливание</w:t>
      </w:r>
      <w:proofErr w:type="spellEnd"/>
      <w:r w:rsidRPr="004E7E12">
        <w:rPr>
          <w:sz w:val="24"/>
        </w:rPr>
        <w:t xml:space="preserve"> </w:t>
      </w:r>
      <w:proofErr w:type="spellStart"/>
      <w:r w:rsidRPr="004E7E12">
        <w:rPr>
          <w:sz w:val="24"/>
        </w:rPr>
        <w:t>масла</w:t>
      </w:r>
      <w:proofErr w:type="spellEnd"/>
      <w:r w:rsidRPr="004E7E12">
        <w:rPr>
          <w:sz w:val="24"/>
        </w:rPr>
        <w:t xml:space="preserve"> в </w:t>
      </w:r>
      <w:proofErr w:type="spellStart"/>
      <w:r w:rsidRPr="004E7E12">
        <w:rPr>
          <w:sz w:val="24"/>
        </w:rPr>
        <w:t>сковороду</w:t>
      </w:r>
      <w:proofErr w:type="spellEnd"/>
      <w:r w:rsidRPr="004E7E12">
        <w:rPr>
          <w:sz w:val="24"/>
        </w:rPr>
        <w:t xml:space="preserve">, </w:t>
      </w:r>
      <w:proofErr w:type="spellStart"/>
      <w:r w:rsidRPr="004E7E12">
        <w:rPr>
          <w:sz w:val="24"/>
        </w:rPr>
        <w:t>выкладывание</w:t>
      </w:r>
      <w:proofErr w:type="spellEnd"/>
      <w:r w:rsidRPr="004E7E12">
        <w:rPr>
          <w:sz w:val="24"/>
        </w:rPr>
        <w:t xml:space="preserve"> </w:t>
      </w:r>
      <w:proofErr w:type="spellStart"/>
      <w:r w:rsidRPr="004E7E12">
        <w:rPr>
          <w:sz w:val="24"/>
        </w:rPr>
        <w:t>котлет</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сковороду</w:t>
      </w:r>
      <w:proofErr w:type="spellEnd"/>
      <w:r w:rsidRPr="004E7E12">
        <w:rPr>
          <w:sz w:val="24"/>
        </w:rPr>
        <w:t xml:space="preserve">, </w:t>
      </w:r>
      <w:proofErr w:type="spellStart"/>
      <w:r w:rsidRPr="004E7E12">
        <w:rPr>
          <w:sz w:val="24"/>
        </w:rPr>
        <w:t>включение</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постановка</w:t>
      </w:r>
      <w:proofErr w:type="spellEnd"/>
      <w:r w:rsidRPr="004E7E12">
        <w:rPr>
          <w:sz w:val="24"/>
        </w:rPr>
        <w:t xml:space="preserve"> </w:t>
      </w:r>
      <w:proofErr w:type="spellStart"/>
      <w:r w:rsidRPr="004E7E12">
        <w:rPr>
          <w:sz w:val="24"/>
        </w:rPr>
        <w:t>сковороды</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конфорку</w:t>
      </w:r>
      <w:proofErr w:type="spellEnd"/>
      <w:r w:rsidRPr="004E7E12">
        <w:rPr>
          <w:sz w:val="24"/>
        </w:rPr>
        <w:t xml:space="preserve">, </w:t>
      </w:r>
      <w:proofErr w:type="spellStart"/>
      <w:r w:rsidRPr="004E7E12">
        <w:rPr>
          <w:sz w:val="24"/>
        </w:rPr>
        <w:t>переворачивание</w:t>
      </w:r>
      <w:proofErr w:type="spellEnd"/>
      <w:r w:rsidRPr="004E7E12">
        <w:rPr>
          <w:sz w:val="24"/>
        </w:rPr>
        <w:t xml:space="preserve"> </w:t>
      </w:r>
      <w:proofErr w:type="spellStart"/>
      <w:r w:rsidRPr="004E7E12">
        <w:rPr>
          <w:sz w:val="24"/>
        </w:rPr>
        <w:t>котлет</w:t>
      </w:r>
      <w:proofErr w:type="spellEnd"/>
      <w:r w:rsidRPr="004E7E12">
        <w:rPr>
          <w:sz w:val="24"/>
        </w:rPr>
        <w:t xml:space="preserve">, </w:t>
      </w:r>
      <w:proofErr w:type="spellStart"/>
      <w:r w:rsidRPr="004E7E12">
        <w:rPr>
          <w:sz w:val="24"/>
        </w:rPr>
        <w:t>выключение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снимание</w:t>
      </w:r>
      <w:proofErr w:type="spellEnd"/>
      <w:r w:rsidRPr="004E7E12">
        <w:rPr>
          <w:sz w:val="24"/>
        </w:rPr>
        <w:t xml:space="preserve"> </w:t>
      </w:r>
      <w:proofErr w:type="spellStart"/>
      <w:r w:rsidRPr="004E7E12">
        <w:rPr>
          <w:sz w:val="24"/>
        </w:rPr>
        <w:t>котлет</w:t>
      </w:r>
      <w:proofErr w:type="spellEnd"/>
      <w:r w:rsidRPr="004E7E12">
        <w:rPr>
          <w:sz w:val="24"/>
        </w:rPr>
        <w:t xml:space="preserve">.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Уход за вещами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Ручная стирка</w:t>
      </w:r>
      <w:r w:rsidRPr="004E7E12">
        <w:rPr>
          <w:rFonts w:ascii="Times New Roman" w:hAnsi="Times New Roman"/>
          <w:bCs/>
          <w:sz w:val="24"/>
          <w:szCs w:val="24"/>
        </w:rPr>
        <w:t>. Н</w:t>
      </w:r>
      <w:r w:rsidRPr="004E7E12">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4E7E12">
        <w:rPr>
          <w:rFonts w:ascii="Times New Roman" w:hAnsi="Times New Roman"/>
          <w:sz w:val="24"/>
          <w:szCs w:val="24"/>
        </w:rPr>
        <w:t>Застирывание</w:t>
      </w:r>
      <w:proofErr w:type="spellEnd"/>
      <w:r w:rsidRPr="004E7E12">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4E7E12">
        <w:rPr>
          <w:rFonts w:ascii="Times New Roman" w:hAnsi="Times New Roman"/>
          <w:sz w:val="24"/>
          <w:szCs w:val="24"/>
        </w:rPr>
        <w:t>застирывание</w:t>
      </w:r>
      <w:proofErr w:type="spellEnd"/>
      <w:r w:rsidRPr="004E7E12">
        <w:rPr>
          <w:rFonts w:ascii="Times New Roman" w:hAnsi="Times New Roman"/>
          <w:sz w:val="24"/>
          <w:szCs w:val="24"/>
        </w:rPr>
        <w:t xml:space="preserve"> белья, полоскание белья, выжимание белья, вывешивание белья на просушку. </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bCs/>
          <w:i/>
          <w:sz w:val="24"/>
          <w:szCs w:val="24"/>
        </w:rPr>
        <w:t>Машинная стирка.</w:t>
      </w:r>
      <w:r w:rsidRPr="004E7E12">
        <w:rPr>
          <w:rFonts w:ascii="Times New Roman" w:hAnsi="Times New Roman" w:cs="Times New Roman"/>
          <w:bCs/>
          <w:sz w:val="24"/>
          <w:szCs w:val="24"/>
        </w:rPr>
        <w:t xml:space="preserve"> Р</w:t>
      </w:r>
      <w:r w:rsidRPr="004E7E12">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4E7E12">
        <w:rPr>
          <w:rFonts w:ascii="Times New Roman" w:hAnsi="Times New Roman" w:cs="Times New Roman"/>
          <w:sz w:val="24"/>
          <w:szCs w:val="24"/>
        </w:rPr>
        <w:t>насыпание</w:t>
      </w:r>
      <w:proofErr w:type="spellEnd"/>
      <w:r w:rsidRPr="004E7E12">
        <w:rPr>
          <w:rFonts w:ascii="Times New Roman" w:hAnsi="Times New Roman" w:cs="Times New Roman"/>
          <w:sz w:val="24"/>
          <w:szCs w:val="24"/>
        </w:rPr>
        <w:t xml:space="preserve"> порошка, установка программы и температурного режима, запуск машины, отключение машины, вынимание белья. </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i/>
          <w:sz w:val="24"/>
          <w:szCs w:val="24"/>
        </w:rPr>
        <w:t>Глажение утюгом.</w:t>
      </w:r>
      <w:r w:rsidRPr="004E7E12">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4E7E12">
        <w:rPr>
          <w:rFonts w:ascii="Times New Roman" w:hAnsi="Times New Roman" w:cs="Times New Roman"/>
          <w:bCs/>
          <w:sz w:val="24"/>
          <w:szCs w:val="24"/>
        </w:rPr>
        <w:t>С</w:t>
      </w:r>
      <w:r w:rsidRPr="004E7E12">
        <w:rPr>
          <w:rFonts w:ascii="Times New Roman" w:hAnsi="Times New Roman" w:cs="Times New Roman"/>
          <w:sz w:val="24"/>
          <w:szCs w:val="24"/>
        </w:rPr>
        <w:t xml:space="preserve">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w:t>
      </w:r>
      <w:r w:rsidRPr="004E7E12">
        <w:rPr>
          <w:rFonts w:ascii="Times New Roman" w:hAnsi="Times New Roman" w:cs="Times New Roman"/>
          <w:sz w:val="24"/>
          <w:szCs w:val="24"/>
        </w:rPr>
        <w:lastRenderedPageBreak/>
        <w:t>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4E7E12" w:rsidRDefault="00BC1A8E" w:rsidP="004E7E12">
      <w:pPr>
        <w:pStyle w:val="afd"/>
        <w:jc w:val="center"/>
        <w:rPr>
          <w:rFonts w:ascii="Times New Roman" w:hAnsi="Times New Roman"/>
          <w:b/>
          <w:bCs/>
          <w:i/>
          <w:sz w:val="24"/>
          <w:szCs w:val="24"/>
        </w:rPr>
      </w:pPr>
      <w:r w:rsidRPr="004E7E12">
        <w:rPr>
          <w:rFonts w:ascii="Times New Roman" w:hAnsi="Times New Roman"/>
          <w:b/>
          <w:bCs/>
          <w:i/>
          <w:sz w:val="24"/>
          <w:szCs w:val="24"/>
        </w:rPr>
        <w:t>Уборка помещения.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Уборка мебели</w:t>
      </w:r>
      <w:r w:rsidRPr="004E7E12">
        <w:rPr>
          <w:rFonts w:ascii="Times New Roman" w:hAnsi="Times New Roman"/>
          <w:bCs/>
          <w:sz w:val="24"/>
          <w:szCs w:val="24"/>
        </w:rPr>
        <w:t>. Уб</w:t>
      </w:r>
      <w:r w:rsidRPr="004E7E12">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E7E12">
        <w:rPr>
          <w:rFonts w:ascii="Times New Roman" w:hAnsi="Times New Roman"/>
          <w:bCs/>
          <w:i/>
          <w:sz w:val="24"/>
          <w:szCs w:val="24"/>
        </w:rPr>
        <w:t xml:space="preserve">, </w:t>
      </w:r>
      <w:r w:rsidRPr="004E7E12">
        <w:rPr>
          <w:rFonts w:ascii="Times New Roman" w:hAnsi="Times New Roman"/>
          <w:sz w:val="24"/>
          <w:szCs w:val="24"/>
        </w:rPr>
        <w:t>добавление моющего средства в воду</w:t>
      </w:r>
      <w:r w:rsidRPr="004E7E12">
        <w:rPr>
          <w:rFonts w:ascii="Times New Roman" w:hAnsi="Times New Roman"/>
          <w:bCs/>
          <w:i/>
          <w:sz w:val="24"/>
          <w:szCs w:val="24"/>
        </w:rPr>
        <w:t xml:space="preserve">, </w:t>
      </w:r>
      <w:r w:rsidRPr="004E7E12">
        <w:rPr>
          <w:rFonts w:ascii="Times New Roman" w:hAnsi="Times New Roman"/>
          <w:sz w:val="24"/>
          <w:szCs w:val="24"/>
        </w:rPr>
        <w:t>уборка предметов с поверхности</w:t>
      </w:r>
      <w:r w:rsidRPr="004E7E12">
        <w:rPr>
          <w:rFonts w:ascii="Times New Roman" w:hAnsi="Times New Roman"/>
          <w:bCs/>
          <w:i/>
          <w:sz w:val="24"/>
          <w:szCs w:val="24"/>
        </w:rPr>
        <w:t xml:space="preserve">, </w:t>
      </w:r>
      <w:r w:rsidRPr="004E7E12">
        <w:rPr>
          <w:rFonts w:ascii="Times New Roman" w:hAnsi="Times New Roman"/>
          <w:sz w:val="24"/>
          <w:szCs w:val="24"/>
        </w:rPr>
        <w:t>вытирание поверхности, вытирание предметов интерьера</w:t>
      </w:r>
      <w:r w:rsidRPr="004E7E12">
        <w:rPr>
          <w:rFonts w:ascii="Times New Roman" w:hAnsi="Times New Roman"/>
          <w:bCs/>
          <w:i/>
          <w:sz w:val="24"/>
          <w:szCs w:val="24"/>
        </w:rPr>
        <w:t>,</w:t>
      </w:r>
      <w:r w:rsidR="007655DB">
        <w:rPr>
          <w:rFonts w:ascii="Times New Roman" w:hAnsi="Times New Roman"/>
          <w:bCs/>
          <w:i/>
          <w:sz w:val="24"/>
          <w:szCs w:val="24"/>
        </w:rPr>
        <w:t xml:space="preserve"> </w:t>
      </w:r>
      <w:r w:rsidRPr="004E7E12">
        <w:rPr>
          <w:rFonts w:ascii="Times New Roman" w:hAnsi="Times New Roman"/>
          <w:sz w:val="24"/>
          <w:szCs w:val="24"/>
        </w:rPr>
        <w:t>раскладывание предметов интерьера по местам</w:t>
      </w:r>
      <w:r w:rsidRPr="004E7E12">
        <w:rPr>
          <w:rFonts w:ascii="Times New Roman" w:hAnsi="Times New Roman"/>
          <w:bCs/>
          <w:i/>
          <w:sz w:val="24"/>
          <w:szCs w:val="24"/>
        </w:rPr>
        <w:t xml:space="preserve">, </w:t>
      </w:r>
      <w:r w:rsidRPr="004E7E12">
        <w:rPr>
          <w:rFonts w:ascii="Times New Roman" w:hAnsi="Times New Roman"/>
          <w:sz w:val="24"/>
          <w:szCs w:val="24"/>
        </w:rPr>
        <w:t xml:space="preserve">выливание использованной воды. </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bCs/>
          <w:i/>
          <w:sz w:val="24"/>
          <w:szCs w:val="24"/>
        </w:rPr>
        <w:t>Уборка пола</w:t>
      </w:r>
      <w:r w:rsidRPr="004E7E12">
        <w:rPr>
          <w:rFonts w:ascii="Times New Roman" w:hAnsi="Times New Roman"/>
          <w:bCs/>
          <w:sz w:val="24"/>
          <w:szCs w:val="24"/>
        </w:rPr>
        <w:t>. С</w:t>
      </w:r>
      <w:r w:rsidRPr="004E7E12">
        <w:rPr>
          <w:rFonts w:ascii="Times New Roman" w:hAnsi="Times New Roman"/>
          <w:sz w:val="24"/>
          <w:szCs w:val="24"/>
        </w:rPr>
        <w:t>метание мусора на полу в определенное место. Заметание мусора на совок.</w:t>
      </w:r>
      <w:r w:rsidR="007655DB">
        <w:rPr>
          <w:rFonts w:ascii="Times New Roman" w:hAnsi="Times New Roman"/>
          <w:sz w:val="24"/>
          <w:szCs w:val="24"/>
        </w:rPr>
        <w:t xml:space="preserve"> </w:t>
      </w:r>
      <w:r w:rsidRPr="004E7E12">
        <w:rPr>
          <w:rFonts w:ascii="Times New Roman" w:hAnsi="Times New Roman"/>
          <w:bCs/>
          <w:sz w:val="24"/>
          <w:szCs w:val="24"/>
        </w:rPr>
        <w:t>Соблюдение</w:t>
      </w:r>
      <w:r w:rsidRPr="004E7E12">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4E7E12">
        <w:rPr>
          <w:rFonts w:ascii="Times New Roman" w:hAnsi="Times New Roman"/>
          <w:bCs/>
          <w:i/>
          <w:sz w:val="24"/>
          <w:szCs w:val="24"/>
        </w:rPr>
        <w:t xml:space="preserve">, </w:t>
      </w:r>
      <w:r w:rsidRPr="004E7E12">
        <w:rPr>
          <w:rFonts w:ascii="Times New Roman" w:hAnsi="Times New Roman"/>
          <w:sz w:val="24"/>
          <w:szCs w:val="24"/>
        </w:rPr>
        <w:t>заметание мусора на совок</w:t>
      </w:r>
      <w:r w:rsidRPr="004E7E12">
        <w:rPr>
          <w:rFonts w:ascii="Times New Roman" w:hAnsi="Times New Roman"/>
          <w:bCs/>
          <w:i/>
          <w:sz w:val="24"/>
          <w:szCs w:val="24"/>
        </w:rPr>
        <w:t xml:space="preserve">, </w:t>
      </w:r>
      <w:r w:rsidRPr="004E7E12">
        <w:rPr>
          <w:rFonts w:ascii="Times New Roman" w:hAnsi="Times New Roman"/>
          <w:sz w:val="24"/>
          <w:szCs w:val="24"/>
        </w:rPr>
        <w:t>высыпание мусора в урну.</w:t>
      </w:r>
      <w:r w:rsidR="007655DB">
        <w:rPr>
          <w:rFonts w:ascii="Times New Roman" w:hAnsi="Times New Roman"/>
          <w:sz w:val="24"/>
          <w:szCs w:val="24"/>
        </w:rPr>
        <w:t xml:space="preserve"> </w:t>
      </w:r>
      <w:r w:rsidRPr="004E7E12">
        <w:rPr>
          <w:rFonts w:ascii="Times New Roman" w:hAnsi="Times New Roman"/>
          <w:bCs/>
          <w:sz w:val="24"/>
          <w:szCs w:val="24"/>
        </w:rPr>
        <w:t>Р</w:t>
      </w:r>
      <w:r w:rsidRPr="004E7E12">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E7E12">
        <w:rPr>
          <w:rFonts w:ascii="Times New Roman" w:hAnsi="Times New Roman"/>
          <w:bCs/>
          <w:i/>
          <w:sz w:val="24"/>
          <w:szCs w:val="24"/>
        </w:rPr>
        <w:t xml:space="preserve">, </w:t>
      </w:r>
      <w:r w:rsidRPr="004E7E12">
        <w:rPr>
          <w:rFonts w:ascii="Times New Roman" w:hAnsi="Times New Roman"/>
          <w:sz w:val="24"/>
          <w:szCs w:val="24"/>
        </w:rPr>
        <w:t>включение (вставление вилки в розетку; нажатие кнопки), чистка поверхности</w:t>
      </w:r>
      <w:r w:rsidRPr="004E7E12">
        <w:rPr>
          <w:rFonts w:ascii="Times New Roman" w:hAnsi="Times New Roman"/>
          <w:bCs/>
          <w:i/>
          <w:sz w:val="24"/>
          <w:szCs w:val="24"/>
        </w:rPr>
        <w:t xml:space="preserve">, </w:t>
      </w:r>
      <w:r w:rsidRPr="004E7E12">
        <w:rPr>
          <w:rFonts w:ascii="Times New Roman" w:hAnsi="Times New Roman"/>
          <w:sz w:val="24"/>
          <w:szCs w:val="24"/>
        </w:rPr>
        <w:t>выключение (поворот рычага; нажатие кнопки; вынимание вилки из розетки)</w:t>
      </w:r>
      <w:r w:rsidRPr="004E7E12">
        <w:rPr>
          <w:rFonts w:ascii="Times New Roman" w:hAnsi="Times New Roman"/>
          <w:bCs/>
          <w:i/>
          <w:sz w:val="24"/>
          <w:szCs w:val="24"/>
        </w:rPr>
        <w:t xml:space="preserve">, </w:t>
      </w:r>
      <w:r w:rsidRPr="004E7E12">
        <w:rPr>
          <w:rFonts w:ascii="Times New Roman" w:hAnsi="Times New Roman"/>
          <w:sz w:val="24"/>
          <w:szCs w:val="24"/>
        </w:rPr>
        <w:t xml:space="preserve">отсоединение съемных деталей пылесоса. </w:t>
      </w:r>
      <w:r w:rsidRPr="004E7E12">
        <w:rPr>
          <w:rFonts w:ascii="Times New Roman" w:hAnsi="Times New Roman"/>
          <w:bCs/>
          <w:sz w:val="24"/>
          <w:szCs w:val="24"/>
        </w:rPr>
        <w:t>С</w:t>
      </w:r>
      <w:r w:rsidRPr="004E7E12">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4E7E12">
        <w:rPr>
          <w:rFonts w:ascii="Times New Roman" w:hAnsi="Times New Roman"/>
          <w:bCs/>
          <w:i/>
          <w:sz w:val="24"/>
          <w:szCs w:val="24"/>
        </w:rPr>
        <w:t xml:space="preserve">, </w:t>
      </w:r>
      <w:r w:rsidRPr="004E7E12">
        <w:rPr>
          <w:rFonts w:ascii="Times New Roman" w:hAnsi="Times New Roman"/>
          <w:sz w:val="24"/>
          <w:szCs w:val="24"/>
        </w:rPr>
        <w:t>добавление моющего средства в воду</w:t>
      </w:r>
      <w:r w:rsidRPr="004E7E12">
        <w:rPr>
          <w:rFonts w:ascii="Times New Roman" w:hAnsi="Times New Roman"/>
          <w:bCs/>
          <w:i/>
          <w:sz w:val="24"/>
          <w:szCs w:val="24"/>
        </w:rPr>
        <w:t xml:space="preserve">, </w:t>
      </w:r>
      <w:r w:rsidRPr="004E7E12">
        <w:rPr>
          <w:rFonts w:ascii="Times New Roman" w:hAnsi="Times New Roman"/>
          <w:sz w:val="24"/>
          <w:szCs w:val="24"/>
        </w:rPr>
        <w:t>намачивание и отжимание тряпки</w:t>
      </w:r>
      <w:r w:rsidRPr="004E7E12">
        <w:rPr>
          <w:rFonts w:ascii="Times New Roman" w:hAnsi="Times New Roman"/>
          <w:bCs/>
          <w:i/>
          <w:sz w:val="24"/>
          <w:szCs w:val="24"/>
        </w:rPr>
        <w:t xml:space="preserve">, </w:t>
      </w:r>
      <w:r w:rsidRPr="004E7E12">
        <w:rPr>
          <w:rFonts w:ascii="Times New Roman" w:hAnsi="Times New Roman"/>
          <w:sz w:val="24"/>
          <w:szCs w:val="24"/>
        </w:rPr>
        <w:t>мытье пола</w:t>
      </w:r>
      <w:r w:rsidRPr="004E7E12">
        <w:rPr>
          <w:rFonts w:ascii="Times New Roman" w:hAnsi="Times New Roman"/>
          <w:bCs/>
          <w:i/>
          <w:sz w:val="24"/>
          <w:szCs w:val="24"/>
        </w:rPr>
        <w:t xml:space="preserve">, </w:t>
      </w:r>
      <w:r w:rsidRPr="004E7E12">
        <w:rPr>
          <w:rFonts w:ascii="Times New Roman" w:hAnsi="Times New Roman"/>
          <w:sz w:val="24"/>
          <w:szCs w:val="24"/>
        </w:rPr>
        <w:t xml:space="preserve">выливание использованной воды, просушивание мокрых тряпок.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М</w:t>
      </w:r>
      <w:r w:rsidRPr="004E7E12">
        <w:rPr>
          <w:rFonts w:ascii="Times New Roman" w:hAnsi="Times New Roman"/>
          <w:i/>
          <w:sz w:val="24"/>
          <w:szCs w:val="24"/>
        </w:rPr>
        <w:t>ытье стекла</w:t>
      </w:r>
      <w:r w:rsidRPr="004E7E12">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4E7E12">
        <w:rPr>
          <w:rFonts w:ascii="Times New Roman" w:hAnsi="Times New Roman"/>
          <w:bCs/>
          <w:i/>
          <w:sz w:val="24"/>
          <w:szCs w:val="24"/>
        </w:rPr>
        <w:t xml:space="preserve">, </w:t>
      </w:r>
      <w:r w:rsidRPr="004E7E12">
        <w:rPr>
          <w:rFonts w:ascii="Times New Roman" w:hAnsi="Times New Roman"/>
          <w:sz w:val="24"/>
          <w:szCs w:val="24"/>
        </w:rPr>
        <w:t>добавление моющего средства в воду</w:t>
      </w:r>
      <w:r w:rsidRPr="004E7E12">
        <w:rPr>
          <w:rFonts w:ascii="Times New Roman" w:hAnsi="Times New Roman"/>
          <w:bCs/>
          <w:i/>
          <w:sz w:val="24"/>
          <w:szCs w:val="24"/>
        </w:rPr>
        <w:t xml:space="preserve">, </w:t>
      </w:r>
      <w:r w:rsidRPr="004E7E12">
        <w:rPr>
          <w:rFonts w:ascii="Times New Roman" w:hAnsi="Times New Roman"/>
          <w:sz w:val="24"/>
          <w:szCs w:val="24"/>
        </w:rPr>
        <w:t>мытьё рамы</w:t>
      </w:r>
      <w:r w:rsidRPr="004E7E12">
        <w:rPr>
          <w:rFonts w:ascii="Times New Roman" w:hAnsi="Times New Roman"/>
          <w:bCs/>
          <w:i/>
          <w:sz w:val="24"/>
          <w:szCs w:val="24"/>
        </w:rPr>
        <w:t xml:space="preserve">, </w:t>
      </w:r>
      <w:r w:rsidRPr="004E7E12">
        <w:rPr>
          <w:rFonts w:ascii="Times New Roman" w:hAnsi="Times New Roman"/>
          <w:sz w:val="24"/>
          <w:szCs w:val="24"/>
        </w:rPr>
        <w:t xml:space="preserve">вытирание рамы, мытьё стекла, вытирание стекла, выливание использованной воды.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Уборка территории.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VI</w:t>
      </w:r>
      <w:r w:rsidRPr="004E7E12">
        <w:rPr>
          <w:rFonts w:ascii="Times New Roman" w:hAnsi="Times New Roman"/>
          <w:b/>
          <w:sz w:val="24"/>
          <w:szCs w:val="24"/>
        </w:rPr>
        <w:t>. ОКРУЖАЮЩИЙ СОЦИАЛЬНЫЙ МИР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w:t>
      </w:r>
      <w:proofErr w:type="gramStart"/>
      <w:r w:rsidRPr="004E7E12">
        <w:rPr>
          <w:rFonts w:ascii="Times New Roman" w:hAnsi="Times New Roman"/>
          <w:sz w:val="24"/>
          <w:szCs w:val="24"/>
        </w:rPr>
        <w:t>,«</w:t>
      </w:r>
      <w:proofErr w:type="gramEnd"/>
      <w:r w:rsidRPr="004E7E12">
        <w:rPr>
          <w:rFonts w:ascii="Times New Roman" w:hAnsi="Times New Roman"/>
          <w:sz w:val="24"/>
          <w:szCs w:val="24"/>
        </w:rPr>
        <w:t xml:space="preserve">Предметы быта», «Школа», «Предметы и материалы, изготовленные человеком», «Город», «Транспорт», «Страна»,  «Традиции и обычаи». </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4E7E12">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4E7E12">
        <w:rPr>
          <w:rFonts w:ascii="Times New Roman" w:hAnsi="Times New Roman"/>
          <w:sz w:val="24"/>
          <w:szCs w:val="24"/>
        </w:rPr>
        <w:t xml:space="preserve">ебенок учится ориентироваться в различных ситуациях: избегать риски и </w:t>
      </w:r>
      <w:r w:rsidRPr="004E7E12">
        <w:rPr>
          <w:rFonts w:ascii="Times New Roman" w:hAnsi="Times New Roman"/>
          <w:sz w:val="24"/>
          <w:szCs w:val="24"/>
        </w:rPr>
        <w:lastRenderedPageBreak/>
        <w:t xml:space="preserve">угрозы его жизни и здоровью, в частности, учится быть внимательным и осторожным на улице, дома, в школе.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iCs/>
          <w:sz w:val="24"/>
          <w:szCs w:val="24"/>
        </w:rPr>
      </w:pPr>
      <w:r w:rsidRPr="004E7E12">
        <w:rPr>
          <w:rFonts w:ascii="Times New Roman" w:hAnsi="Times New Roman"/>
          <w:b/>
          <w:i/>
          <w:iCs/>
          <w:sz w:val="24"/>
          <w:szCs w:val="24"/>
        </w:rPr>
        <w:t>Школа.</w:t>
      </w:r>
    </w:p>
    <w:p w:rsidR="00BC1A8E" w:rsidRPr="004E7E12" w:rsidRDefault="00BC1A8E" w:rsidP="004E7E12">
      <w:pPr>
        <w:spacing w:after="0" w:line="240" w:lineRule="auto"/>
        <w:ind w:right="-185"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4E7E12">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4E7E12">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4E7E12">
        <w:rPr>
          <w:rFonts w:ascii="Times New Roman" w:hAnsi="Times New Roman" w:cs="Times New Roman"/>
          <w:iCs/>
          <w:sz w:val="24"/>
          <w:szCs w:val="24"/>
        </w:rPr>
        <w:t xml:space="preserve">себе как члене коллектива класса. </w:t>
      </w:r>
      <w:r w:rsidRPr="004E7E12">
        <w:rPr>
          <w:rFonts w:ascii="Times New Roman" w:hAnsi="Times New Roman" w:cs="Times New Roman"/>
          <w:bCs/>
          <w:sz w:val="24"/>
          <w:szCs w:val="24"/>
        </w:rPr>
        <w:t xml:space="preserve">Узнавание (различение) мальчика и девочки по внешнему виду. </w:t>
      </w:r>
      <w:r w:rsidRPr="004E7E12">
        <w:rPr>
          <w:rFonts w:ascii="Times New Roman" w:hAnsi="Times New Roman" w:cs="Times New Roman"/>
          <w:iCs/>
          <w:sz w:val="24"/>
          <w:szCs w:val="24"/>
        </w:rPr>
        <w:t>З</w:t>
      </w:r>
      <w:r w:rsidRPr="004E7E12">
        <w:rPr>
          <w:rFonts w:ascii="Times New Roman" w:hAnsi="Times New Roman" w:cs="Times New Roman"/>
          <w:sz w:val="24"/>
          <w:szCs w:val="24"/>
        </w:rPr>
        <w:t xml:space="preserve">нание положительных качеств человека. Знание способов проявления </w:t>
      </w:r>
      <w:r w:rsidRPr="004E7E12">
        <w:rPr>
          <w:rFonts w:ascii="Times New Roman" w:hAnsi="Times New Roman" w:cs="Times New Roman"/>
          <w:iCs/>
          <w:sz w:val="24"/>
          <w:szCs w:val="24"/>
        </w:rPr>
        <w:t>дружеских отношений (чувств)</w:t>
      </w:r>
      <w:r w:rsidRPr="004E7E12">
        <w:rPr>
          <w:rFonts w:ascii="Times New Roman" w:hAnsi="Times New Roman" w:cs="Times New Roman"/>
          <w:sz w:val="24"/>
          <w:szCs w:val="24"/>
        </w:rPr>
        <w:t>. У</w:t>
      </w:r>
      <w:r w:rsidRPr="004E7E12">
        <w:rPr>
          <w:rFonts w:ascii="Times New Roman" w:hAnsi="Times New Roman" w:cs="Times New Roman"/>
          <w:iCs/>
          <w:sz w:val="24"/>
          <w:szCs w:val="24"/>
        </w:rPr>
        <w:t>мение выражать свой интерес к другому человеку.</w:t>
      </w:r>
    </w:p>
    <w:p w:rsidR="007655DB" w:rsidRDefault="007655DB" w:rsidP="004E7E12">
      <w:pPr>
        <w:pStyle w:val="afd"/>
        <w:jc w:val="center"/>
        <w:rPr>
          <w:rFonts w:ascii="Times New Roman" w:hAnsi="Times New Roman"/>
          <w:b/>
          <w:i/>
          <w:sz w:val="24"/>
          <w:szCs w:val="24"/>
        </w:rPr>
      </w:pP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lastRenderedPageBreak/>
        <w:t>Квартира, дом, двор.</w:t>
      </w:r>
    </w:p>
    <w:p w:rsidR="00BC1A8E" w:rsidRPr="004E7E12" w:rsidRDefault="00BC1A8E" w:rsidP="004E7E12">
      <w:pPr>
        <w:spacing w:after="0" w:line="240" w:lineRule="auto"/>
        <w:ind w:right="-185" w:firstLine="708"/>
        <w:jc w:val="both"/>
        <w:rPr>
          <w:rFonts w:ascii="Times New Roman" w:hAnsi="Times New Roman" w:cs="Times New Roman"/>
          <w:i/>
          <w:iCs/>
          <w:sz w:val="24"/>
          <w:szCs w:val="24"/>
          <w:u w:val="single"/>
        </w:rPr>
      </w:pPr>
      <w:r w:rsidRPr="004E7E12">
        <w:rPr>
          <w:rFonts w:ascii="Times New Roman" w:hAnsi="Times New Roman" w:cs="Times New Roman"/>
          <w:sz w:val="24"/>
          <w:szCs w:val="24"/>
        </w:rPr>
        <w:t>Узнавание (различение)частей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подвал</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подъезд, лестничная площадка</w:t>
      </w:r>
      <w:r w:rsidRPr="004E7E12">
        <w:rPr>
          <w:rFonts w:ascii="Times New Roman" w:hAnsi="Times New Roman" w:cs="Times New Roman"/>
          <w:i/>
          <w:iCs/>
          <w:sz w:val="24"/>
          <w:szCs w:val="24"/>
        </w:rPr>
        <w:t xml:space="preserve">, </w:t>
      </w:r>
      <w:r w:rsidRPr="004E7E12">
        <w:rPr>
          <w:rFonts w:ascii="Times New Roman" w:hAnsi="Times New Roman" w:cs="Times New Roman"/>
          <w:sz w:val="24"/>
          <w:szCs w:val="24"/>
        </w:rPr>
        <w:t>лифт).</w:t>
      </w:r>
    </w:p>
    <w:p w:rsidR="00BC1A8E" w:rsidRPr="004E7E12" w:rsidRDefault="00BC1A8E" w:rsidP="004E7E12">
      <w:pPr>
        <w:spacing w:after="0" w:line="240" w:lineRule="auto"/>
        <w:ind w:right="-185" w:firstLine="709"/>
        <w:jc w:val="both"/>
        <w:rPr>
          <w:rFonts w:ascii="Times New Roman" w:hAnsi="Times New Roman" w:cs="Times New Roman"/>
          <w:iCs/>
          <w:sz w:val="24"/>
          <w:szCs w:val="24"/>
        </w:rPr>
      </w:pPr>
      <w:r w:rsidRPr="004E7E12">
        <w:rPr>
          <w:rFonts w:ascii="Times New Roman" w:hAnsi="Times New Roman" w:cs="Times New Roman"/>
          <w:iCs/>
          <w:sz w:val="24"/>
          <w:szCs w:val="24"/>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w:t>
      </w:r>
      <w:r w:rsidR="000F601D" w:rsidRPr="004E7E12">
        <w:rPr>
          <w:rFonts w:ascii="Times New Roman" w:hAnsi="Times New Roman" w:cs="Times New Roman"/>
          <w:iCs/>
          <w:sz w:val="24"/>
          <w:szCs w:val="24"/>
        </w:rPr>
        <w:t>лифта и</w:t>
      </w:r>
      <w:r w:rsidRPr="004E7E12">
        <w:rPr>
          <w:rFonts w:ascii="Times New Roman" w:hAnsi="Times New Roman" w:cs="Times New Roman"/>
          <w:iCs/>
          <w:sz w:val="24"/>
          <w:szCs w:val="24"/>
        </w:rPr>
        <w:t xml:space="preserve"> др. Соблюдение правил безопасности, поведения в местах общего пользования в доме</w:t>
      </w:r>
      <w:r w:rsidRPr="004E7E12">
        <w:rPr>
          <w:rFonts w:ascii="Times New Roman" w:hAnsi="Times New Roman" w:cs="Times New Roman"/>
          <w:sz w:val="24"/>
          <w:szCs w:val="24"/>
        </w:rPr>
        <w:t>: не заходить в лифт с незнакомым человеком, не залезать на чердак, не трогать провода и др.</w:t>
      </w:r>
      <w:r w:rsidRPr="004E7E12">
        <w:rPr>
          <w:rFonts w:ascii="Times New Roman" w:hAnsi="Times New Roman" w:cs="Times New Roman"/>
          <w:iCs/>
          <w:sz w:val="24"/>
          <w:szCs w:val="24"/>
        </w:rPr>
        <w:t xml:space="preserve"> С</w:t>
      </w:r>
      <w:r w:rsidRPr="004E7E12">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4E7E12">
        <w:rPr>
          <w:rFonts w:ascii="Times New Roman" w:hAnsi="Times New Roman" w:cs="Times New Roman"/>
          <w:bCs/>
          <w:sz w:val="24"/>
          <w:szCs w:val="24"/>
        </w:rPr>
        <w:t>коммунальными удобствами в</w:t>
      </w:r>
      <w:r w:rsidR="007655DB">
        <w:rPr>
          <w:rFonts w:ascii="Times New Roman" w:hAnsi="Times New Roman" w:cs="Times New Roman"/>
          <w:bCs/>
          <w:sz w:val="24"/>
          <w:szCs w:val="24"/>
        </w:rPr>
        <w:t xml:space="preserve"> </w:t>
      </w:r>
      <w:r w:rsidRPr="004E7E12">
        <w:rPr>
          <w:rFonts w:ascii="Times New Roman" w:hAnsi="Times New Roman" w:cs="Times New Roman"/>
          <w:bCs/>
          <w:sz w:val="24"/>
          <w:szCs w:val="24"/>
        </w:rPr>
        <w:t xml:space="preserve">квартире: </w:t>
      </w:r>
      <w:r w:rsidRPr="004E7E12">
        <w:rPr>
          <w:rFonts w:ascii="Times New Roman" w:hAnsi="Times New Roman" w:cs="Times New Roman"/>
          <w:sz w:val="24"/>
          <w:szCs w:val="24"/>
        </w:rPr>
        <w:t>отопление (батарея, вентиль, вода)</w:t>
      </w:r>
      <w:r w:rsidRPr="004E7E12">
        <w:rPr>
          <w:rFonts w:ascii="Times New Roman" w:hAnsi="Times New Roman" w:cs="Times New Roman"/>
          <w:bCs/>
          <w:sz w:val="24"/>
          <w:szCs w:val="24"/>
        </w:rPr>
        <w:t xml:space="preserve">, </w:t>
      </w:r>
      <w:r w:rsidRPr="004E7E12">
        <w:rPr>
          <w:rFonts w:ascii="Times New Roman" w:hAnsi="Times New Roman" w:cs="Times New Roman"/>
          <w:sz w:val="24"/>
          <w:szCs w:val="24"/>
        </w:rPr>
        <w:t>канализация (вода, унитаз, сливной бачок, трубы)</w:t>
      </w:r>
      <w:r w:rsidRPr="004E7E12">
        <w:rPr>
          <w:rFonts w:ascii="Times New Roman" w:hAnsi="Times New Roman" w:cs="Times New Roman"/>
          <w:bCs/>
          <w:sz w:val="24"/>
          <w:szCs w:val="24"/>
        </w:rPr>
        <w:t xml:space="preserve">, </w:t>
      </w:r>
      <w:r w:rsidRPr="004E7E12">
        <w:rPr>
          <w:rFonts w:ascii="Times New Roman" w:hAnsi="Times New Roman" w:cs="Times New Roman"/>
          <w:sz w:val="24"/>
          <w:szCs w:val="24"/>
        </w:rPr>
        <w:t>водоснабжение (вода, кран, трубы (водопровод), вентиль, раковина)</w:t>
      </w:r>
      <w:r w:rsidRPr="004E7E12">
        <w:rPr>
          <w:rFonts w:ascii="Times New Roman" w:hAnsi="Times New Roman" w:cs="Times New Roman"/>
          <w:bCs/>
          <w:sz w:val="24"/>
          <w:szCs w:val="24"/>
        </w:rPr>
        <w:t xml:space="preserve">, </w:t>
      </w:r>
      <w:r w:rsidRPr="004E7E12">
        <w:rPr>
          <w:rFonts w:ascii="Times New Roman" w:hAnsi="Times New Roman" w:cs="Times New Roman"/>
          <w:sz w:val="24"/>
          <w:szCs w:val="24"/>
        </w:rPr>
        <w:t>электроснабжение (розетка, свет, электричество)</w:t>
      </w:r>
      <w:r w:rsidRPr="004E7E12">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4E7E12">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4E7E12">
        <w:rPr>
          <w:rFonts w:ascii="Times New Roman" w:hAnsi="Times New Roman" w:cs="Times New Roman"/>
          <w:bCs/>
          <w:sz w:val="24"/>
          <w:szCs w:val="24"/>
        </w:rPr>
        <w:t>Знание (соблюдение) правил поведения</w:t>
      </w:r>
      <w:r w:rsidR="007655DB">
        <w:rPr>
          <w:rFonts w:ascii="Times New Roman" w:hAnsi="Times New Roman" w:cs="Times New Roman"/>
          <w:bCs/>
          <w:sz w:val="24"/>
          <w:szCs w:val="24"/>
        </w:rPr>
        <w:t xml:space="preserve"> </w:t>
      </w:r>
      <w:r w:rsidRPr="004E7E12">
        <w:rPr>
          <w:rFonts w:ascii="Times New Roman" w:hAnsi="Times New Roman" w:cs="Times New Roman"/>
          <w:bCs/>
          <w:sz w:val="24"/>
          <w:szCs w:val="24"/>
        </w:rPr>
        <w:t>в чрезвычайной ситуации. У</w:t>
      </w:r>
      <w:r w:rsidRPr="004E7E12">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4E7E12">
        <w:rPr>
          <w:rFonts w:ascii="Times New Roman" w:hAnsi="Times New Roman" w:cs="Times New Roman"/>
          <w:bCs/>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4E7E12">
        <w:rPr>
          <w:rFonts w:ascii="Times New Roman" w:hAnsi="Times New Roman" w:cs="Times New Roman"/>
          <w:sz w:val="24"/>
          <w:szCs w:val="24"/>
        </w:rPr>
        <w:t xml:space="preserve">Узнавание (различение) </w:t>
      </w:r>
      <w:r w:rsidRPr="004E7E12">
        <w:rPr>
          <w:rFonts w:ascii="Times New Roman" w:hAnsi="Times New Roman" w:cs="Times New Roman"/>
          <w:bCs/>
          <w:sz w:val="24"/>
          <w:szCs w:val="24"/>
        </w:rPr>
        <w:t xml:space="preserve">аудио, видеотехники и средствах связи (телефон, компьютер, </w:t>
      </w:r>
      <w:r w:rsidRPr="004E7E12">
        <w:rPr>
          <w:rFonts w:ascii="Times New Roman" w:hAnsi="Times New Roman" w:cs="Times New Roman"/>
          <w:sz w:val="24"/>
          <w:szCs w:val="24"/>
        </w:rPr>
        <w:t>планшет</w:t>
      </w:r>
      <w:r w:rsidRPr="004E7E12">
        <w:rPr>
          <w:rFonts w:ascii="Times New Roman" w:hAnsi="Times New Roman" w:cs="Times New Roman"/>
          <w:iCs/>
          <w:sz w:val="24"/>
          <w:szCs w:val="24"/>
        </w:rPr>
        <w:t>, магнитофон</w:t>
      </w:r>
      <w:r w:rsidRPr="004E7E12">
        <w:rPr>
          <w:rFonts w:ascii="Times New Roman" w:hAnsi="Times New Roman" w:cs="Times New Roman"/>
          <w:bCs/>
          <w:sz w:val="24"/>
          <w:szCs w:val="24"/>
        </w:rPr>
        <w:t xml:space="preserve">, </w:t>
      </w:r>
      <w:r w:rsidRPr="004E7E12">
        <w:rPr>
          <w:rFonts w:ascii="Times New Roman" w:hAnsi="Times New Roman" w:cs="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BC1A8E" w:rsidRPr="004E7E12" w:rsidRDefault="00BC1A8E" w:rsidP="004E7E12">
      <w:pPr>
        <w:pStyle w:val="afd"/>
        <w:ind w:left="-567"/>
        <w:jc w:val="center"/>
        <w:rPr>
          <w:rFonts w:ascii="Times New Roman" w:hAnsi="Times New Roman"/>
          <w:b/>
          <w:i/>
          <w:sz w:val="24"/>
          <w:szCs w:val="24"/>
        </w:rPr>
      </w:pPr>
      <w:r w:rsidRPr="004E7E12">
        <w:rPr>
          <w:rFonts w:ascii="Times New Roman" w:hAnsi="Times New Roman"/>
          <w:b/>
          <w:i/>
          <w:sz w:val="24"/>
          <w:szCs w:val="24"/>
        </w:rPr>
        <w:t>Предметы быта.</w:t>
      </w:r>
    </w:p>
    <w:p w:rsidR="00BC1A8E" w:rsidRPr="004E7E12" w:rsidRDefault="00BC1A8E" w:rsidP="004E7E12">
      <w:pPr>
        <w:pStyle w:val="afd"/>
        <w:ind w:firstLine="708"/>
        <w:jc w:val="both"/>
        <w:rPr>
          <w:rFonts w:ascii="Times New Roman" w:hAnsi="Times New Roman"/>
          <w:b/>
          <w:i/>
          <w:sz w:val="24"/>
          <w:szCs w:val="24"/>
        </w:rPr>
      </w:pPr>
      <w:r w:rsidRPr="004E7E12">
        <w:rPr>
          <w:rFonts w:ascii="Times New Roman" w:hAnsi="Times New Roman"/>
          <w:sz w:val="24"/>
          <w:szCs w:val="24"/>
        </w:rPr>
        <w:t>Узнавание (различение)</w:t>
      </w:r>
      <w:r w:rsidRPr="004E7E12">
        <w:rPr>
          <w:rFonts w:ascii="Times New Roman" w:hAnsi="Times New Roman"/>
          <w:bCs/>
          <w:sz w:val="24"/>
          <w:szCs w:val="24"/>
        </w:rPr>
        <w:t>электробытовых приборов (</w:t>
      </w:r>
      <w:r w:rsidRPr="004E7E12">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007655DB">
        <w:rPr>
          <w:rFonts w:ascii="Times New Roman" w:hAnsi="Times New Roman"/>
          <w:sz w:val="24"/>
          <w:szCs w:val="24"/>
        </w:rPr>
        <w:t xml:space="preserve"> </w:t>
      </w:r>
      <w:r w:rsidRPr="004E7E12">
        <w:rPr>
          <w:rFonts w:ascii="Times New Roman" w:hAnsi="Times New Roman"/>
          <w:sz w:val="24"/>
          <w:szCs w:val="24"/>
        </w:rPr>
        <w:t>Знание правил техники безопасности при пользовании электробытовым прибором.</w:t>
      </w:r>
      <w:r w:rsidR="007655DB">
        <w:rPr>
          <w:rFonts w:ascii="Times New Roman" w:hAnsi="Times New Roman"/>
          <w:sz w:val="24"/>
          <w:szCs w:val="24"/>
        </w:rPr>
        <w:t xml:space="preserve"> </w:t>
      </w:r>
      <w:r w:rsidRPr="004E7E12">
        <w:rPr>
          <w:rFonts w:ascii="Times New Roman" w:hAnsi="Times New Roman"/>
          <w:sz w:val="24"/>
          <w:szCs w:val="24"/>
        </w:rPr>
        <w:t xml:space="preserve">Узнавание (различение) предметов </w:t>
      </w:r>
      <w:r w:rsidR="000F601D" w:rsidRPr="004E7E12">
        <w:rPr>
          <w:rFonts w:ascii="Times New Roman" w:hAnsi="Times New Roman"/>
          <w:sz w:val="24"/>
          <w:szCs w:val="24"/>
        </w:rPr>
        <w:t>мебели (</w:t>
      </w:r>
      <w:r w:rsidRPr="004E7E12">
        <w:rPr>
          <w:rFonts w:ascii="Times New Roman" w:hAnsi="Times New Roman"/>
          <w:sz w:val="24"/>
          <w:szCs w:val="24"/>
        </w:rPr>
        <w:t>стол, стул, диван, шкаф, полка, кресло, кровать, табурет, комод). Знание назначения предметов мебели.</w:t>
      </w:r>
      <w:r w:rsidR="007655DB">
        <w:rPr>
          <w:rFonts w:ascii="Times New Roman" w:hAnsi="Times New Roman"/>
          <w:sz w:val="24"/>
          <w:szCs w:val="24"/>
        </w:rPr>
        <w:t xml:space="preserve"> </w:t>
      </w:r>
      <w:r w:rsidRPr="004E7E12">
        <w:rPr>
          <w:rFonts w:ascii="Times New Roman" w:hAnsi="Times New Roman"/>
          <w:sz w:val="24"/>
          <w:szCs w:val="24"/>
        </w:rPr>
        <w:t>Различение видов мебели (кухонная, спальная, кабинетная и др.</w:t>
      </w:r>
      <w:r w:rsidR="000F601D" w:rsidRPr="004E7E12">
        <w:rPr>
          <w:rFonts w:ascii="Times New Roman" w:hAnsi="Times New Roman"/>
          <w:sz w:val="24"/>
          <w:szCs w:val="24"/>
        </w:rPr>
        <w:t>). Узнавание</w:t>
      </w:r>
      <w:r w:rsidRPr="004E7E12">
        <w:rPr>
          <w:rFonts w:ascii="Times New Roman" w:hAnsi="Times New Roman"/>
          <w:sz w:val="24"/>
          <w:szCs w:val="24"/>
        </w:rPr>
        <w:t xml:space="preserve"> (различение) предметов посуды (тарелка, стакан, кружка, ложка, вилка, нож, кастрюля, сковорода, чайник, половник, нож). Знание назначение предметов посуды.</w:t>
      </w:r>
      <w:r w:rsidR="007655DB">
        <w:rPr>
          <w:rFonts w:ascii="Times New Roman" w:hAnsi="Times New Roman"/>
          <w:sz w:val="24"/>
          <w:szCs w:val="24"/>
        </w:rPr>
        <w:t xml:space="preserve"> </w:t>
      </w:r>
      <w:r w:rsidRPr="004E7E12">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(различении) предметов </w:t>
      </w:r>
      <w:r w:rsidR="000F601D" w:rsidRPr="004E7E12">
        <w:rPr>
          <w:rFonts w:ascii="Times New Roman" w:hAnsi="Times New Roman"/>
          <w:sz w:val="24"/>
          <w:szCs w:val="24"/>
        </w:rPr>
        <w:t>интерьера (</w:t>
      </w:r>
      <w:r w:rsidRPr="004E7E12">
        <w:rPr>
          <w:rFonts w:ascii="Times New Roman" w:hAnsi="Times New Roman"/>
          <w:sz w:val="24"/>
          <w:szCs w:val="24"/>
        </w:rPr>
        <w:t>светильник, зеркало, штора, скатерть, ваза, статуэтки, свечи). Знание назначения предметов интерьера.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 (различение)светильников (люстра, бра, настольная лампа).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7655DB" w:rsidRDefault="007655DB" w:rsidP="004E7E12">
      <w:pPr>
        <w:pStyle w:val="afd"/>
        <w:jc w:val="center"/>
        <w:rPr>
          <w:rFonts w:ascii="Times New Roman" w:hAnsi="Times New Roman"/>
          <w:b/>
          <w:i/>
          <w:sz w:val="24"/>
          <w:szCs w:val="24"/>
        </w:rPr>
      </w:pP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lastRenderedPageBreak/>
        <w:t>Продукты питания.</w:t>
      </w:r>
    </w:p>
    <w:p w:rsidR="00BC1A8E" w:rsidRPr="004E7E12" w:rsidRDefault="00BC1A8E" w:rsidP="004E7E12">
      <w:pPr>
        <w:spacing w:after="0" w:line="240" w:lineRule="auto"/>
        <w:ind w:right="-185" w:firstLine="708"/>
        <w:jc w:val="both"/>
        <w:rPr>
          <w:rFonts w:ascii="Times New Roman" w:hAnsi="Times New Roman" w:cs="Times New Roman"/>
          <w:sz w:val="24"/>
          <w:szCs w:val="24"/>
        </w:rPr>
      </w:pPr>
      <w:r w:rsidRPr="004E7E12">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w:t>
      </w:r>
      <w:r w:rsidRPr="004E7E12">
        <w:rPr>
          <w:rFonts w:ascii="Times New Roman" w:hAnsi="Times New Roman" w:cs="Times New Roman"/>
          <w:bCs/>
          <w:sz w:val="24"/>
          <w:szCs w:val="24"/>
        </w:rPr>
        <w:t>молочных продуктов</w:t>
      </w:r>
      <w:r w:rsidRPr="004E7E12">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мучных изделий: готовых к употреблению (хлеб, батон, пирожок, булочка, сушки, </w:t>
      </w:r>
      <w:r w:rsidR="000F601D" w:rsidRPr="004E7E12">
        <w:rPr>
          <w:rFonts w:ascii="Times New Roman" w:hAnsi="Times New Roman" w:cs="Times New Roman"/>
          <w:sz w:val="24"/>
          <w:szCs w:val="24"/>
        </w:rPr>
        <w:t>баранки, сухари</w:t>
      </w:r>
      <w:r w:rsidRPr="004E7E12">
        <w:rPr>
          <w:rFonts w:ascii="Times New Roman" w:hAnsi="Times New Roman" w:cs="Times New Roman"/>
          <w:sz w:val="24"/>
          <w:szCs w:val="24"/>
        </w:rPr>
        <w:t>),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кондитерских изделий (торт, печенье, пирожное, конфета, шоколад). Знание правил хранения кондитерских изделий.</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Предметы и материалы, изготовленные человеком.</w:t>
      </w:r>
    </w:p>
    <w:p w:rsidR="00BC1A8E" w:rsidRPr="004E7E12" w:rsidRDefault="00BC1A8E" w:rsidP="004E7E12">
      <w:pPr>
        <w:spacing w:after="0" w:line="240" w:lineRule="auto"/>
        <w:ind w:firstLine="708"/>
        <w:jc w:val="both"/>
        <w:rPr>
          <w:rFonts w:ascii="Times New Roman" w:hAnsi="Times New Roman" w:cs="Times New Roman"/>
          <w:b/>
          <w:bCs/>
          <w:sz w:val="24"/>
          <w:szCs w:val="24"/>
        </w:rPr>
      </w:pPr>
      <w:r w:rsidRPr="004E7E12">
        <w:rPr>
          <w:rFonts w:ascii="Times New Roman" w:hAnsi="Times New Roman" w:cs="Times New Roman"/>
          <w:sz w:val="24"/>
          <w:szCs w:val="24"/>
        </w:rPr>
        <w:t>Узнавание свойств бумаги (рвется, мнется, намокает)</w:t>
      </w:r>
      <w:r w:rsidRPr="004E7E12">
        <w:rPr>
          <w:rFonts w:ascii="Times New Roman" w:hAnsi="Times New Roman" w:cs="Times New Roman"/>
          <w:b/>
          <w:bCs/>
          <w:sz w:val="24"/>
          <w:szCs w:val="24"/>
        </w:rPr>
        <w:t xml:space="preserve">. </w:t>
      </w:r>
      <w:r w:rsidRPr="004E7E12">
        <w:rPr>
          <w:rFonts w:ascii="Times New Roman" w:hAnsi="Times New Roman" w:cs="Times New Roman"/>
          <w:bCs/>
          <w:sz w:val="24"/>
          <w:szCs w:val="24"/>
        </w:rPr>
        <w:t>У</w:t>
      </w:r>
      <w:r w:rsidRPr="004E7E12">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4E7E12">
        <w:rPr>
          <w:rFonts w:ascii="Times New Roman" w:hAnsi="Times New Roman" w:cs="Times New Roman"/>
          <w:bCs/>
          <w:sz w:val="24"/>
          <w:szCs w:val="24"/>
        </w:rPr>
        <w:t>У</w:t>
      </w:r>
      <w:r w:rsidRPr="004E7E12">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4E7E12">
        <w:rPr>
          <w:rFonts w:ascii="Times New Roman" w:hAnsi="Times New Roman" w:cs="Times New Roman"/>
          <w:bCs/>
          <w:sz w:val="24"/>
          <w:szCs w:val="24"/>
        </w:rPr>
        <w:t xml:space="preserve"> З</w:t>
      </w:r>
      <w:r w:rsidRPr="004E7E12">
        <w:rPr>
          <w:rFonts w:ascii="Times New Roman" w:hAnsi="Times New Roman" w:cs="Times New Roman"/>
          <w:sz w:val="24"/>
          <w:szCs w:val="24"/>
        </w:rPr>
        <w:t>нание свойств дерева (прочность, твёрдость, плавает в воде, дает тепло, когда горит</w:t>
      </w:r>
      <w:r w:rsidR="000F601D" w:rsidRPr="004E7E12">
        <w:rPr>
          <w:rFonts w:ascii="Times New Roman" w:hAnsi="Times New Roman" w:cs="Times New Roman"/>
          <w:sz w:val="24"/>
          <w:szCs w:val="24"/>
        </w:rPr>
        <w:t>).</w:t>
      </w:r>
      <w:r w:rsidR="000F601D" w:rsidRPr="004E7E12">
        <w:rPr>
          <w:rFonts w:ascii="Times New Roman" w:hAnsi="Times New Roman" w:cs="Times New Roman"/>
          <w:bCs/>
          <w:sz w:val="24"/>
          <w:szCs w:val="24"/>
        </w:rPr>
        <w:t xml:space="preserve"> Узнавание</w:t>
      </w:r>
      <w:r w:rsidRPr="004E7E12">
        <w:rPr>
          <w:rFonts w:ascii="Times New Roman" w:hAnsi="Times New Roman" w:cs="Times New Roman"/>
          <w:sz w:val="24"/>
          <w:szCs w:val="24"/>
        </w:rPr>
        <w:t xml:space="preserve"> предметов, изготовленных из дерева (стол, полка, деревянные игрушки, двери и др.)</w:t>
      </w:r>
      <w:r w:rsidRPr="004E7E12">
        <w:rPr>
          <w:rFonts w:ascii="Times New Roman" w:hAnsi="Times New Roman" w:cs="Times New Roman"/>
          <w:bCs/>
          <w:sz w:val="24"/>
          <w:szCs w:val="24"/>
        </w:rPr>
        <w:t>. У</w:t>
      </w:r>
      <w:r w:rsidRPr="004E7E12">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4E7E12">
        <w:rPr>
          <w:rFonts w:ascii="Times New Roman" w:hAnsi="Times New Roman" w:cs="Times New Roman"/>
          <w:bCs/>
          <w:sz w:val="24"/>
          <w:szCs w:val="24"/>
        </w:rPr>
        <w:t>З</w:t>
      </w:r>
      <w:r w:rsidRPr="004E7E12">
        <w:rPr>
          <w:rFonts w:ascii="Times New Roman" w:hAnsi="Times New Roman" w:cs="Times New Roman"/>
          <w:sz w:val="24"/>
          <w:szCs w:val="24"/>
        </w:rPr>
        <w:t>нание свойств стекла (прозрачность, хрупкость)</w:t>
      </w:r>
      <w:r w:rsidRPr="004E7E12">
        <w:rPr>
          <w:rFonts w:ascii="Times New Roman" w:hAnsi="Times New Roman" w:cs="Times New Roman"/>
          <w:b/>
          <w:bCs/>
          <w:sz w:val="24"/>
          <w:szCs w:val="24"/>
        </w:rPr>
        <w:t xml:space="preserve">. </w:t>
      </w:r>
      <w:r w:rsidRPr="004E7E12">
        <w:rPr>
          <w:rFonts w:ascii="Times New Roman" w:hAnsi="Times New Roman" w:cs="Times New Roman"/>
          <w:bCs/>
          <w:sz w:val="24"/>
          <w:szCs w:val="24"/>
        </w:rPr>
        <w:t>У</w:t>
      </w:r>
      <w:r w:rsidRPr="004E7E12">
        <w:rPr>
          <w:rFonts w:ascii="Times New Roman" w:hAnsi="Times New Roman" w:cs="Times New Roman"/>
          <w:sz w:val="24"/>
          <w:szCs w:val="24"/>
        </w:rPr>
        <w:t>знавание предметов, изготовленных из стекла (ваза, стакан, оконное стекло, очки и др.).</w:t>
      </w:r>
    </w:p>
    <w:p w:rsidR="00BC1A8E" w:rsidRPr="004E7E12" w:rsidRDefault="00BC1A8E" w:rsidP="004E7E12">
      <w:pPr>
        <w:spacing w:after="0" w:line="240" w:lineRule="auto"/>
        <w:ind w:firstLine="708"/>
        <w:jc w:val="both"/>
        <w:rPr>
          <w:rFonts w:ascii="Times New Roman" w:hAnsi="Times New Roman" w:cs="Times New Roman"/>
          <w:b/>
          <w:bCs/>
          <w:sz w:val="24"/>
          <w:szCs w:val="24"/>
        </w:rPr>
      </w:pPr>
      <w:r w:rsidRPr="004E7E12">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4E7E12">
        <w:rPr>
          <w:rFonts w:ascii="Times New Roman" w:hAnsi="Times New Roman" w:cs="Times New Roman"/>
          <w:bCs/>
          <w:sz w:val="24"/>
          <w:szCs w:val="24"/>
        </w:rPr>
        <w:t>. Уз</w:t>
      </w:r>
      <w:r w:rsidRPr="004E7E12">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4E7E12">
        <w:rPr>
          <w:rFonts w:ascii="Times New Roman" w:hAnsi="Times New Roman" w:cs="Times New Roman"/>
          <w:iCs/>
          <w:sz w:val="24"/>
          <w:szCs w:val="24"/>
        </w:rPr>
        <w:t>лёгкость, хрупкость</w:t>
      </w:r>
      <w:r w:rsidRPr="004E7E12">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Город.</w:t>
      </w:r>
    </w:p>
    <w:p w:rsidR="00BC1A8E" w:rsidRPr="004E7E12" w:rsidRDefault="00BC1A8E" w:rsidP="004E7E12">
      <w:pPr>
        <w:spacing w:after="0" w:line="240" w:lineRule="auto"/>
        <w:ind w:firstLine="708"/>
        <w:jc w:val="both"/>
        <w:rPr>
          <w:rFonts w:ascii="Times New Roman" w:hAnsi="Times New Roman" w:cs="Times New Roman"/>
          <w:i/>
          <w:iCs/>
          <w:sz w:val="24"/>
          <w:szCs w:val="24"/>
          <w:u w:val="single"/>
        </w:rPr>
      </w:pPr>
      <w:r w:rsidRPr="004E7E12">
        <w:rPr>
          <w:rFonts w:ascii="Times New Roman" w:hAnsi="Times New Roman" w:cs="Times New Roman"/>
          <w:sz w:val="24"/>
          <w:szCs w:val="24"/>
        </w:rPr>
        <w:t>Узнавание (различение) элементов городской инфраструктуры (районы (</w:t>
      </w:r>
      <w:proofErr w:type="spellStart"/>
      <w:r w:rsidRPr="004E7E12">
        <w:rPr>
          <w:rFonts w:ascii="Times New Roman" w:hAnsi="Times New Roman" w:cs="Times New Roman"/>
          <w:sz w:val="24"/>
          <w:szCs w:val="24"/>
        </w:rPr>
        <w:t>Завеличье</w:t>
      </w:r>
      <w:proofErr w:type="spellEnd"/>
      <w:r w:rsidRPr="004E7E12">
        <w:rPr>
          <w:rFonts w:ascii="Times New Roman" w:hAnsi="Times New Roman" w:cs="Times New Roman"/>
          <w:sz w:val="24"/>
          <w:szCs w:val="24"/>
        </w:rPr>
        <w:t xml:space="preserve">, </w:t>
      </w:r>
      <w:proofErr w:type="spellStart"/>
      <w:r w:rsidRPr="004E7E12">
        <w:rPr>
          <w:rFonts w:ascii="Times New Roman" w:hAnsi="Times New Roman" w:cs="Times New Roman"/>
          <w:sz w:val="24"/>
          <w:szCs w:val="24"/>
        </w:rPr>
        <w:t>Запсковье</w:t>
      </w:r>
      <w:proofErr w:type="spellEnd"/>
      <w:r w:rsidRPr="004E7E12">
        <w:rPr>
          <w:rFonts w:ascii="Times New Roman" w:hAnsi="Times New Roman" w:cs="Times New Roman"/>
          <w:sz w:val="24"/>
          <w:szCs w:val="24"/>
        </w:rPr>
        <w:t xml:space="preserve"> и др.), улицы (проспекты, переулки), площади (Октябрьская, Ленина и др.), здания, парки).</w:t>
      </w:r>
      <w:r w:rsidRPr="004E7E12">
        <w:rPr>
          <w:rFonts w:ascii="Times New Roman" w:hAnsi="Times New Roman" w:cs="Times New Roman"/>
          <w:iCs/>
          <w:sz w:val="24"/>
          <w:szCs w:val="24"/>
        </w:rPr>
        <w:t xml:space="preserve"> У</w:t>
      </w:r>
      <w:r w:rsidRPr="004E7E12">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4E7E12">
        <w:rPr>
          <w:rFonts w:ascii="Times New Roman" w:hAnsi="Times New Roman" w:cs="Times New Roman"/>
          <w:iCs/>
          <w:sz w:val="24"/>
          <w:szCs w:val="24"/>
        </w:rPr>
        <w:t xml:space="preserve"> У</w:t>
      </w:r>
      <w:r w:rsidRPr="004E7E12">
        <w:rPr>
          <w:rFonts w:ascii="Times New Roman" w:hAnsi="Times New Roman" w:cs="Times New Roman"/>
          <w:sz w:val="24"/>
          <w:szCs w:val="24"/>
        </w:rPr>
        <w:t xml:space="preserve">знавание </w:t>
      </w:r>
      <w:r w:rsidRPr="004E7E12">
        <w:rPr>
          <w:rFonts w:ascii="Times New Roman" w:hAnsi="Times New Roman" w:cs="Times New Roman"/>
          <w:sz w:val="24"/>
          <w:szCs w:val="24"/>
        </w:rPr>
        <w:lastRenderedPageBreak/>
        <w:t>(различение) профессий (</w:t>
      </w:r>
      <w:r w:rsidRPr="004E7E12">
        <w:rPr>
          <w:rFonts w:ascii="Times New Roman" w:hAnsi="Times New Roman" w:cs="Times New Roman"/>
          <w:iCs/>
          <w:sz w:val="24"/>
          <w:szCs w:val="24"/>
        </w:rPr>
        <w:t xml:space="preserve">врач, продавец, кассир, повар, строитель, парикмахер, почтальон, </w:t>
      </w:r>
      <w:r w:rsidRPr="004E7E12">
        <w:rPr>
          <w:rFonts w:ascii="Times New Roman" w:hAnsi="Times New Roman" w:cs="Times New Roman"/>
          <w:sz w:val="24"/>
          <w:szCs w:val="24"/>
        </w:rPr>
        <w:t>работник химчистки, работник банка</w:t>
      </w:r>
      <w:r w:rsidR="000F601D" w:rsidRPr="004E7E12">
        <w:rPr>
          <w:rFonts w:ascii="Times New Roman" w:hAnsi="Times New Roman" w:cs="Times New Roman"/>
          <w:sz w:val="24"/>
          <w:szCs w:val="24"/>
        </w:rPr>
        <w:t>). Знание</w:t>
      </w:r>
      <w:r w:rsidRPr="004E7E12">
        <w:rPr>
          <w:rFonts w:ascii="Times New Roman" w:hAnsi="Times New Roman" w:cs="Times New Roman"/>
          <w:sz w:val="24"/>
          <w:szCs w:val="24"/>
        </w:rPr>
        <w:t xml:space="preserve"> особенностей деятельности людей разных профессий.</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4E7E12">
        <w:rPr>
          <w:rFonts w:ascii="Times New Roman" w:hAnsi="Times New Roman" w:cs="Times New Roman"/>
          <w:bCs/>
          <w:sz w:val="24"/>
          <w:szCs w:val="24"/>
        </w:rPr>
        <w:t>проезжая часть, тротуар</w:t>
      </w:r>
      <w:r w:rsidR="000F601D" w:rsidRPr="004E7E12">
        <w:rPr>
          <w:rFonts w:ascii="Times New Roman" w:hAnsi="Times New Roman" w:cs="Times New Roman"/>
          <w:bCs/>
          <w:sz w:val="24"/>
          <w:szCs w:val="24"/>
        </w:rPr>
        <w:t>).</w:t>
      </w:r>
      <w:r w:rsidR="000F601D" w:rsidRPr="004E7E12">
        <w:rPr>
          <w:rFonts w:ascii="Times New Roman" w:hAnsi="Times New Roman" w:cs="Times New Roman"/>
          <w:sz w:val="24"/>
          <w:szCs w:val="24"/>
        </w:rPr>
        <w:t xml:space="preserve"> Узнавание</w:t>
      </w:r>
      <w:r w:rsidRPr="004E7E12">
        <w:rPr>
          <w:rFonts w:ascii="Times New Roman" w:hAnsi="Times New Roman" w:cs="Times New Roman"/>
          <w:sz w:val="24"/>
          <w:szCs w:val="24"/>
        </w:rPr>
        <w:t xml:space="preserve"> (различение)</w:t>
      </w:r>
      <w:r w:rsidRPr="004E7E12">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000F601D" w:rsidRPr="004E7E12">
        <w:rPr>
          <w:rFonts w:ascii="Times New Roman" w:hAnsi="Times New Roman" w:cs="Times New Roman"/>
          <w:bCs/>
          <w:sz w:val="24"/>
          <w:szCs w:val="24"/>
        </w:rPr>
        <w:t>). Знание</w:t>
      </w:r>
      <w:r w:rsidRPr="004E7E12">
        <w:rPr>
          <w:rFonts w:ascii="Times New Roman" w:hAnsi="Times New Roman" w:cs="Times New Roman"/>
          <w:bCs/>
          <w:sz w:val="24"/>
          <w:szCs w:val="24"/>
        </w:rPr>
        <w:t xml:space="preserve"> (соблюдение) правил перехода улицы.</w:t>
      </w:r>
      <w:r w:rsidR="007655DB">
        <w:rPr>
          <w:rFonts w:ascii="Times New Roman" w:hAnsi="Times New Roman" w:cs="Times New Roman"/>
          <w:bCs/>
          <w:sz w:val="24"/>
          <w:szCs w:val="24"/>
        </w:rPr>
        <w:t xml:space="preserve"> </w:t>
      </w:r>
      <w:r w:rsidRPr="004E7E12">
        <w:rPr>
          <w:rFonts w:ascii="Times New Roman" w:hAnsi="Times New Roman" w:cs="Times New Roman"/>
          <w:bCs/>
          <w:sz w:val="24"/>
          <w:szCs w:val="24"/>
        </w:rPr>
        <w:t>Знание (соблюдение) правил поведения на улице.</w:t>
      </w:r>
      <w:r w:rsidRPr="004E7E12">
        <w:rPr>
          <w:rFonts w:ascii="Times New Roman" w:hAnsi="Times New Roman" w:cs="Times New Roman"/>
          <w:iCs/>
          <w:sz w:val="24"/>
          <w:szCs w:val="24"/>
        </w:rPr>
        <w:t xml:space="preserve"> У</w:t>
      </w:r>
      <w:r w:rsidRPr="004E7E12">
        <w:rPr>
          <w:rFonts w:ascii="Times New Roman" w:hAnsi="Times New Roman" w:cs="Times New Roman"/>
          <w:sz w:val="24"/>
          <w:szCs w:val="24"/>
        </w:rPr>
        <w:t>знавание (различение) достопримечательностей своего города (например) (</w:t>
      </w:r>
      <w:r w:rsidRPr="004E7E12">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Транспорт.</w:t>
      </w:r>
    </w:p>
    <w:p w:rsidR="00BC1A8E" w:rsidRPr="004E7E12" w:rsidRDefault="00BC1A8E" w:rsidP="004E7E12">
      <w:pPr>
        <w:spacing w:after="0" w:line="240" w:lineRule="auto"/>
        <w:ind w:right="-185" w:firstLine="708"/>
        <w:jc w:val="both"/>
        <w:rPr>
          <w:rFonts w:ascii="Times New Roman" w:hAnsi="Times New Roman" w:cs="Times New Roman"/>
          <w:iCs/>
          <w:sz w:val="24"/>
          <w:szCs w:val="24"/>
        </w:rPr>
      </w:pPr>
      <w:r w:rsidRPr="004E7E12">
        <w:rPr>
          <w:rFonts w:ascii="Times New Roman" w:hAnsi="Times New Roman" w:cs="Times New Roman"/>
          <w:iCs/>
          <w:sz w:val="24"/>
          <w:szCs w:val="24"/>
        </w:rPr>
        <w:t xml:space="preserve">Узнавание (различение)наземного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4E7E12">
        <w:rPr>
          <w:rFonts w:ascii="Times New Roman" w:hAnsi="Times New Roman" w:cs="Times New Roman"/>
          <w:sz w:val="24"/>
          <w:szCs w:val="24"/>
        </w:rPr>
        <w:t>(пожарная машина, скорая помощь, полицейская машина)</w:t>
      </w:r>
      <w:r w:rsidRPr="004E7E12">
        <w:rPr>
          <w:rFonts w:ascii="Times New Roman" w:hAnsi="Times New Roman" w:cs="Times New Roman"/>
          <w:iCs/>
          <w:sz w:val="24"/>
          <w:szCs w:val="24"/>
        </w:rPr>
        <w:t>. З</w:t>
      </w:r>
      <w:r w:rsidRPr="004E7E12">
        <w:rPr>
          <w:rFonts w:ascii="Times New Roman" w:hAnsi="Times New Roman" w:cs="Times New Roman"/>
          <w:sz w:val="24"/>
          <w:szCs w:val="24"/>
        </w:rPr>
        <w:t xml:space="preserve">нание назначения специального транспорта. </w:t>
      </w:r>
      <w:r w:rsidRPr="004E7E12">
        <w:rPr>
          <w:rFonts w:ascii="Times New Roman" w:hAnsi="Times New Roman" w:cs="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Традиции, обычаи.</w:t>
      </w:r>
    </w:p>
    <w:p w:rsidR="00BC1A8E" w:rsidRPr="004E7E12" w:rsidRDefault="00BC1A8E" w:rsidP="004E7E12">
      <w:pPr>
        <w:pStyle w:val="af4"/>
        <w:spacing w:after="0" w:line="240" w:lineRule="auto"/>
        <w:ind w:right="-2" w:firstLine="708"/>
        <w:jc w:val="both"/>
        <w:rPr>
          <w:rFonts w:ascii="Times New Roman" w:hAnsi="Times New Roman"/>
          <w:sz w:val="24"/>
          <w:szCs w:val="24"/>
        </w:rPr>
      </w:pPr>
      <w:r w:rsidRPr="004E7E12">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4E7E12">
        <w:rPr>
          <w:rFonts w:ascii="Times New Roman" w:hAnsi="Times New Roman"/>
          <w:iCs/>
          <w:sz w:val="24"/>
          <w:szCs w:val="24"/>
        </w:rPr>
        <w:t>нание символики и атрибутов православной церкви</w:t>
      </w:r>
      <w:r w:rsidRPr="004E7E12">
        <w:rPr>
          <w:rFonts w:ascii="Times New Roman" w:hAnsi="Times New Roman"/>
          <w:sz w:val="24"/>
          <w:szCs w:val="24"/>
        </w:rPr>
        <w:t xml:space="preserve"> (храм, икона, крест, Библия, свеча, </w:t>
      </w:r>
      <w:r w:rsidRPr="004E7E12">
        <w:rPr>
          <w:rFonts w:ascii="Times New Roman" w:hAnsi="Times New Roman"/>
          <w:iCs/>
          <w:sz w:val="24"/>
          <w:szCs w:val="24"/>
        </w:rPr>
        <w:t xml:space="preserve">ангел). Знание </w:t>
      </w:r>
      <w:r w:rsidRPr="004E7E12">
        <w:rPr>
          <w:rFonts w:ascii="Times New Roman" w:hAnsi="Times New Roman"/>
          <w:sz w:val="24"/>
          <w:szCs w:val="24"/>
        </w:rPr>
        <w:t xml:space="preserve">нравственных традиций, принятых в православии.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Страна.</w:t>
      </w:r>
    </w:p>
    <w:p w:rsidR="00BC1A8E" w:rsidRPr="004E7E12" w:rsidRDefault="00BC1A8E" w:rsidP="004E7E12">
      <w:pPr>
        <w:pStyle w:val="afd"/>
        <w:ind w:firstLine="708"/>
        <w:jc w:val="both"/>
        <w:rPr>
          <w:rFonts w:ascii="Times New Roman" w:hAnsi="Times New Roman"/>
          <w:b/>
          <w:i/>
          <w:sz w:val="24"/>
          <w:szCs w:val="24"/>
        </w:rPr>
      </w:pPr>
      <w:r w:rsidRPr="004E7E12">
        <w:rPr>
          <w:rFonts w:ascii="Times New Roman" w:hAnsi="Times New Roman"/>
          <w:sz w:val="24"/>
          <w:szCs w:val="24"/>
        </w:rPr>
        <w:t>З</w:t>
      </w:r>
      <w:r w:rsidRPr="004E7E12">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4E7E12">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4E7E12">
        <w:rPr>
          <w:rFonts w:ascii="Times New Roman" w:hAnsi="Times New Roman"/>
          <w:iCs/>
          <w:sz w:val="24"/>
          <w:szCs w:val="24"/>
        </w:rPr>
        <w:t xml:space="preserve">нание (узнавание) основных достопримечательностей столицы </w:t>
      </w:r>
      <w:r w:rsidRPr="004E7E12">
        <w:rPr>
          <w:rFonts w:ascii="Times New Roman" w:hAnsi="Times New Roman"/>
          <w:sz w:val="24"/>
          <w:szCs w:val="24"/>
        </w:rPr>
        <w:t>(Кремль, Красная площадь, Третьяковская Галерея, Большой театр) на фото, видео.</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Знание названий городов России (Санкт-Петербург, Казань, Владивосток, Сочи и др.). З</w:t>
      </w:r>
      <w:r w:rsidRPr="004E7E12">
        <w:rPr>
          <w:rFonts w:ascii="Times New Roman" w:hAnsi="Times New Roman" w:cs="Times New Roman"/>
          <w:iCs/>
          <w:sz w:val="24"/>
          <w:szCs w:val="24"/>
        </w:rPr>
        <w:t>нание достопримечательностей городов России. З</w:t>
      </w:r>
      <w:r w:rsidRPr="004E7E12">
        <w:rPr>
          <w:rFonts w:ascii="Times New Roman" w:hAnsi="Times New Roman" w:cs="Times New Roman"/>
          <w:sz w:val="24"/>
          <w:szCs w:val="24"/>
        </w:rPr>
        <w:t>нание прав и обязанностей гражданина России. Знание (различение) документов, удостоверяющих личность граждан</w:t>
      </w:r>
      <w:r w:rsidR="007655DB">
        <w:rPr>
          <w:rFonts w:ascii="Times New Roman" w:hAnsi="Times New Roman" w:cs="Times New Roman"/>
          <w:sz w:val="24"/>
          <w:szCs w:val="24"/>
        </w:rPr>
        <w:t>и</w:t>
      </w:r>
      <w:r w:rsidRPr="004E7E12">
        <w:rPr>
          <w:rFonts w:ascii="Times New Roman" w:hAnsi="Times New Roman" w:cs="Times New Roman"/>
          <w:sz w:val="24"/>
          <w:szCs w:val="24"/>
        </w:rPr>
        <w:t xml:space="preserve">на России (паспорт, свидетельство о рождении). Знание некоторых значимых исторических событий России. Знание выдающихся людей России. </w:t>
      </w:r>
    </w:p>
    <w:p w:rsidR="007E7ABF" w:rsidRPr="004E7E12" w:rsidRDefault="007E7ABF" w:rsidP="004E7E12">
      <w:pPr>
        <w:spacing w:after="0" w:line="240" w:lineRule="auto"/>
        <w:ind w:firstLine="708"/>
        <w:jc w:val="both"/>
        <w:rPr>
          <w:rFonts w:ascii="Times New Roman" w:hAnsi="Times New Roman" w:cs="Times New Roman"/>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VII</w:t>
      </w:r>
      <w:r w:rsidRPr="004E7E12">
        <w:rPr>
          <w:rFonts w:ascii="Times New Roman" w:hAnsi="Times New Roman"/>
          <w:b/>
          <w:sz w:val="24"/>
          <w:szCs w:val="24"/>
        </w:rPr>
        <w:t>. МУЗЫКА И ДВИЖЕНИЕ</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4E7E12">
        <w:rPr>
          <w:rFonts w:ascii="Times New Roman" w:hAnsi="Times New Roman"/>
          <w:sz w:val="24"/>
          <w:szCs w:val="24"/>
        </w:rPr>
        <w:t>пропеванию</w:t>
      </w:r>
      <w:proofErr w:type="spellEnd"/>
      <w:r w:rsidRPr="004E7E12">
        <w:rPr>
          <w:rFonts w:ascii="Times New Roman" w:hAnsi="Times New Roman"/>
          <w:sz w:val="24"/>
          <w:szCs w:val="24"/>
        </w:rPr>
        <w:t xml:space="preserve">»  мелодии доступными ему средствами. Задача педагога состоит в том, чтобы музыкальными средствами помочь ребенку научиться </w:t>
      </w:r>
      <w:r w:rsidRPr="004E7E12">
        <w:rPr>
          <w:rFonts w:ascii="Times New Roman" w:hAnsi="Times New Roman"/>
          <w:sz w:val="24"/>
          <w:szCs w:val="24"/>
        </w:rPr>
        <w:lastRenderedPageBreak/>
        <w:t>воспринимать  звуки окружающего мира, развить эмоциональную отзывчивость</w:t>
      </w:r>
      <w:r w:rsidR="007655DB">
        <w:rPr>
          <w:rFonts w:ascii="Times New Roman" w:hAnsi="Times New Roman"/>
          <w:sz w:val="24"/>
          <w:szCs w:val="24"/>
        </w:rPr>
        <w:t xml:space="preserve"> </w:t>
      </w:r>
      <w:r w:rsidRPr="004E7E12">
        <w:rPr>
          <w:rFonts w:ascii="Times New Roman" w:hAnsi="Times New Roman"/>
          <w:sz w:val="24"/>
          <w:szCs w:val="24"/>
        </w:rPr>
        <w:t xml:space="preserve">на музыкальный ритм, мелодику звучания разных жанровых произведений.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Материально-техническое оснащение учебного предмета «Музыка» включает: </w:t>
      </w:r>
      <w:r w:rsidRPr="004E7E12">
        <w:rPr>
          <w:rFonts w:ascii="Times New Roman" w:hAnsi="Times New Roman"/>
          <w:sz w:val="24"/>
          <w:szCs w:val="24"/>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4E7E12">
        <w:rPr>
          <w:rFonts w:ascii="Times New Roman" w:hAnsi="Times New Roman"/>
          <w:sz w:val="24"/>
          <w:szCs w:val="24"/>
          <w:lang w:eastAsia="ru-RU"/>
        </w:rPr>
        <w:t>конги</w:t>
      </w:r>
      <w:proofErr w:type="spellEnd"/>
      <w:r w:rsidRPr="004E7E12">
        <w:rPr>
          <w:rFonts w:ascii="Times New Roman" w:hAnsi="Times New Roman"/>
          <w:sz w:val="24"/>
          <w:szCs w:val="24"/>
          <w:lang w:eastAsia="ru-RU"/>
        </w:rPr>
        <w:t xml:space="preserve">, жалейки, </w:t>
      </w:r>
      <w:proofErr w:type="spellStart"/>
      <w:r w:rsidRPr="004E7E12">
        <w:rPr>
          <w:rFonts w:ascii="Times New Roman" w:hAnsi="Times New Roman"/>
          <w:sz w:val="24"/>
          <w:szCs w:val="24"/>
          <w:lang w:eastAsia="ru-RU"/>
        </w:rPr>
        <w:t>трещетки</w:t>
      </w:r>
      <w:proofErr w:type="spellEnd"/>
      <w:r w:rsidRPr="004E7E12">
        <w:rPr>
          <w:rFonts w:ascii="Times New Roman" w:hAnsi="Times New Roman"/>
          <w:sz w:val="24"/>
          <w:szCs w:val="24"/>
          <w:lang w:eastAsia="ru-RU"/>
        </w:rPr>
        <w:t xml:space="preserve">, колокольчики, инструменты Карла </w:t>
      </w:r>
      <w:proofErr w:type="spellStart"/>
      <w:r w:rsidRPr="004E7E12">
        <w:rPr>
          <w:rFonts w:ascii="Times New Roman" w:hAnsi="Times New Roman"/>
          <w:sz w:val="24"/>
          <w:szCs w:val="24"/>
          <w:lang w:eastAsia="ru-RU"/>
        </w:rPr>
        <w:t>Орфа</w:t>
      </w:r>
      <w:proofErr w:type="spellEnd"/>
      <w:r w:rsidRPr="004E7E12">
        <w:rPr>
          <w:rFonts w:ascii="Times New Roman" w:hAnsi="Times New Roman"/>
          <w:sz w:val="24"/>
          <w:szCs w:val="24"/>
          <w:lang w:eastAsia="ru-RU"/>
        </w:rPr>
        <w:t>.</w:t>
      </w:r>
      <w:r w:rsidRPr="004E7E12">
        <w:rPr>
          <w:rFonts w:ascii="Times New Roman" w:hAnsi="Times New Roman"/>
          <w:sz w:val="24"/>
          <w:szCs w:val="24"/>
        </w:rPr>
        <w:t xml:space="preserve">; </w:t>
      </w:r>
      <w:r w:rsidRPr="004E7E12">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4E7E12">
        <w:rPr>
          <w:rFonts w:ascii="Times New Roman" w:hAnsi="Times New Roman"/>
          <w:sz w:val="24"/>
          <w:szCs w:val="24"/>
          <w:lang w:eastAsia="ru-RU"/>
        </w:rPr>
        <w:t>ковролиновая</w:t>
      </w:r>
      <w:proofErr w:type="spellEnd"/>
      <w:r w:rsidRPr="004E7E12">
        <w:rPr>
          <w:rFonts w:ascii="Times New Roman" w:hAnsi="Times New Roman"/>
          <w:sz w:val="24"/>
          <w:szCs w:val="24"/>
          <w:lang w:eastAsia="ru-RU"/>
        </w:rPr>
        <w:t xml:space="preserve"> и магнитная доски, ширма, затемнение на окна и др.;</w:t>
      </w:r>
      <w:r w:rsidR="007655DB">
        <w:rPr>
          <w:rFonts w:ascii="Times New Roman" w:hAnsi="Times New Roman"/>
          <w:sz w:val="24"/>
          <w:szCs w:val="24"/>
          <w:lang w:eastAsia="ru-RU"/>
        </w:rPr>
        <w:t xml:space="preserve"> </w:t>
      </w:r>
      <w:r w:rsidRPr="004E7E12">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Слушание.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Пение.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4E7E12">
        <w:rPr>
          <w:rFonts w:ascii="Times New Roman" w:hAnsi="Times New Roman"/>
          <w:bCs/>
          <w:sz w:val="24"/>
          <w:szCs w:val="24"/>
        </w:rPr>
        <w:t>ение в хоре.</w:t>
      </w:r>
      <w:r w:rsidRPr="004E7E12">
        <w:rPr>
          <w:rFonts w:ascii="Times New Roman" w:hAnsi="Times New Roman"/>
          <w:sz w:val="24"/>
          <w:szCs w:val="24"/>
        </w:rPr>
        <w:t xml:space="preserve"> Различение запева, припева и вступления к песне.</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Движение под музыку.</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w:t>
      </w:r>
      <w:r w:rsidRPr="004E7E12">
        <w:rPr>
          <w:rFonts w:ascii="Times New Roman" w:hAnsi="Times New Roman"/>
          <w:sz w:val="24"/>
          <w:szCs w:val="24"/>
        </w:rPr>
        <w:lastRenderedPageBreak/>
        <w:t>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Игра на музыкальных инструментах.</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VIII</w:t>
      </w:r>
      <w:r w:rsidRPr="004E7E12">
        <w:rPr>
          <w:rFonts w:ascii="Times New Roman" w:hAnsi="Times New Roman"/>
          <w:b/>
          <w:sz w:val="24"/>
          <w:szCs w:val="24"/>
        </w:rPr>
        <w:t>. ИЗОБРАЗИТЕЛЬНАЯ ДЕЯТЕЛЬНОСТЬ</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(лепка, рисование, аппликация)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sz w:val="24"/>
          <w:szCs w:val="24"/>
        </w:rPr>
        <w:t xml:space="preserve">Изобразительная деятельность </w:t>
      </w:r>
      <w:r w:rsidRPr="004E7E12">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4E7E12">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4E7E12">
        <w:rPr>
          <w:rFonts w:ascii="Times New Roman" w:hAnsi="Times New Roman"/>
          <w:sz w:val="24"/>
          <w:szCs w:val="24"/>
        </w:rPr>
        <w:t>блопен</w:t>
      </w:r>
      <w:proofErr w:type="spellEnd"/>
      <w:r w:rsidRPr="004E7E12">
        <w:rPr>
          <w:rFonts w:ascii="Times New Roman" w:hAnsi="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sz w:val="24"/>
          <w:szCs w:val="24"/>
        </w:rPr>
        <w:t>Целью обучения</w:t>
      </w:r>
      <w:r w:rsidRPr="004E7E12">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w:t>
      </w:r>
      <w:r w:rsidRPr="004E7E12">
        <w:rPr>
          <w:rFonts w:ascii="Times New Roman" w:hAnsi="Times New Roman"/>
          <w:sz w:val="24"/>
          <w:szCs w:val="24"/>
        </w:rPr>
        <w:lastRenderedPageBreak/>
        <w:t>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учебном плане предмет представлен с 1 по 8 год обучения. Далее навыки изобразительной деятельности</w:t>
      </w:r>
      <w:r w:rsidR="007655DB">
        <w:rPr>
          <w:rFonts w:ascii="Times New Roman" w:hAnsi="Times New Roman"/>
          <w:sz w:val="24"/>
          <w:szCs w:val="24"/>
        </w:rPr>
        <w:t xml:space="preserve"> </w:t>
      </w:r>
      <w:r w:rsidRPr="004E7E12">
        <w:rPr>
          <w:rFonts w:ascii="Times New Roman" w:hAnsi="Times New Roman"/>
          <w:sz w:val="24"/>
          <w:szCs w:val="24"/>
        </w:rPr>
        <w:t xml:space="preserve">применяются на уроках профильного труда при изготовлении изделий из керамики, полиграфической, ткацкой, швейной и другой продукции. </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4E7E12">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4E7E12">
        <w:rPr>
          <w:rFonts w:ascii="Times New Roman" w:hAnsi="Times New Roman"/>
          <w:bCs/>
          <w:sz w:val="24"/>
          <w:szCs w:val="24"/>
        </w:rPr>
        <w:t xml:space="preserve"> н</w:t>
      </w:r>
      <w:r w:rsidRPr="004E7E12">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4E7E12">
        <w:rPr>
          <w:rFonts w:ascii="Times New Roman" w:hAnsi="Times New Roman"/>
          <w:bCs/>
          <w:sz w:val="24"/>
          <w:szCs w:val="24"/>
        </w:rPr>
        <w:t xml:space="preserve"> о</w:t>
      </w:r>
      <w:r w:rsidRPr="004E7E12">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4E7E12">
        <w:rPr>
          <w:rFonts w:ascii="Times New Roman" w:hAnsi="Times New Roman"/>
          <w:sz w:val="24"/>
          <w:szCs w:val="24"/>
          <w:shd w:val="clear" w:color="auto" w:fill="FFFFFF"/>
        </w:rPr>
        <w:t>для хранения бумаги и работ учащихся</w:t>
      </w:r>
      <w:r w:rsidRPr="004E7E12">
        <w:rPr>
          <w:rFonts w:ascii="Times New Roman" w:hAnsi="Times New Roman"/>
          <w:sz w:val="24"/>
          <w:szCs w:val="24"/>
        </w:rPr>
        <w:t xml:space="preserve"> и др.; магнитная и </w:t>
      </w:r>
      <w:proofErr w:type="spellStart"/>
      <w:r w:rsidRPr="004E7E12">
        <w:rPr>
          <w:rFonts w:ascii="Times New Roman" w:hAnsi="Times New Roman"/>
          <w:sz w:val="24"/>
          <w:szCs w:val="24"/>
        </w:rPr>
        <w:t>ковролиновая</w:t>
      </w:r>
      <w:proofErr w:type="spellEnd"/>
      <w:r w:rsidRPr="004E7E12">
        <w:rPr>
          <w:rFonts w:ascii="Times New Roman" w:hAnsi="Times New Roman"/>
          <w:sz w:val="24"/>
          <w:szCs w:val="24"/>
        </w:rPr>
        <w:t xml:space="preserve"> доски; </w:t>
      </w:r>
      <w:r w:rsidRPr="004E7E12">
        <w:rPr>
          <w:rFonts w:ascii="Times New Roman" w:hAnsi="Times New Roman"/>
          <w:bCs/>
          <w:sz w:val="24"/>
          <w:szCs w:val="24"/>
        </w:rPr>
        <w:t>р</w:t>
      </w:r>
      <w:r w:rsidRPr="004E7E12">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Лепка.</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4E7E12">
        <w:rPr>
          <w:rFonts w:ascii="Times New Roman" w:hAnsi="Times New Roman" w:cs="Times New Roman"/>
          <w:sz w:val="24"/>
          <w:szCs w:val="24"/>
        </w:rPr>
        <w:t>Отщипывание</w:t>
      </w:r>
      <w:proofErr w:type="spellEnd"/>
      <w:r w:rsidRPr="004E7E12">
        <w:rPr>
          <w:rFonts w:ascii="Times New Roman" w:hAnsi="Times New Roman" w:cs="Times New Roman"/>
          <w:sz w:val="24"/>
          <w:szCs w:val="24"/>
        </w:rPr>
        <w:t xml:space="preserve"> кусочка материала от целого куска. Отрезание кусочка материала стекой.</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Размазывание пластилина по шаблону (внутри контура</w:t>
      </w:r>
      <w:r w:rsidR="000F601D" w:rsidRPr="004E7E12">
        <w:rPr>
          <w:rFonts w:ascii="Times New Roman" w:hAnsi="Times New Roman" w:cs="Times New Roman"/>
          <w:sz w:val="24"/>
          <w:szCs w:val="24"/>
        </w:rPr>
        <w:t>).</w:t>
      </w:r>
      <w:r w:rsidR="000F601D" w:rsidRPr="004E7E12">
        <w:rPr>
          <w:rFonts w:ascii="Times New Roman" w:hAnsi="Times New Roman" w:cs="Times New Roman"/>
          <w:bCs/>
          <w:sz w:val="24"/>
          <w:szCs w:val="24"/>
        </w:rPr>
        <w:t xml:space="preserve"> Катание</w:t>
      </w:r>
      <w:r w:rsidRPr="004E7E12">
        <w:rPr>
          <w:rFonts w:ascii="Times New Roman" w:hAnsi="Times New Roman" w:cs="Times New Roman"/>
          <w:sz w:val="24"/>
          <w:szCs w:val="24"/>
        </w:rPr>
        <w:t xml:space="preserve"> колбаски на доске (в руках). </w:t>
      </w:r>
      <w:r w:rsidR="000F601D" w:rsidRPr="004E7E12">
        <w:rPr>
          <w:rFonts w:ascii="Times New Roman" w:hAnsi="Times New Roman" w:cs="Times New Roman"/>
          <w:sz w:val="24"/>
          <w:szCs w:val="24"/>
        </w:rPr>
        <w:t>Катание шарика</w:t>
      </w:r>
      <w:r w:rsidRPr="004E7E12">
        <w:rPr>
          <w:rFonts w:ascii="Times New Roman" w:hAnsi="Times New Roman" w:cs="Times New Roman"/>
          <w:sz w:val="24"/>
          <w:szCs w:val="24"/>
        </w:rPr>
        <w:t xml:space="preserve"> на доске (в руках). получение формы путем выдавливания формочкой. Вырезание заданной формы по шаблону стекой (ножом, шилом и др.). </w:t>
      </w:r>
      <w:r w:rsidRPr="004E7E12">
        <w:rPr>
          <w:rFonts w:ascii="Times New Roman" w:hAnsi="Times New Roman" w:cs="Times New Roman"/>
          <w:bCs/>
          <w:sz w:val="24"/>
          <w:szCs w:val="24"/>
        </w:rPr>
        <w:t>С</w:t>
      </w:r>
      <w:r w:rsidRPr="004E7E12">
        <w:rPr>
          <w:rFonts w:ascii="Times New Roman" w:hAnsi="Times New Roman" w:cs="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4E7E12">
        <w:rPr>
          <w:rFonts w:ascii="Times New Roman" w:hAnsi="Times New Roman" w:cs="Times New Roman"/>
          <w:sz w:val="24"/>
          <w:szCs w:val="24"/>
        </w:rPr>
        <w:t>Защипывание</w:t>
      </w:r>
      <w:proofErr w:type="spellEnd"/>
      <w:r w:rsidRPr="004E7E12">
        <w:rPr>
          <w:rFonts w:ascii="Times New Roman" w:hAnsi="Times New Roman" w:cs="Times New Roman"/>
          <w:sz w:val="24"/>
          <w:szCs w:val="24"/>
        </w:rPr>
        <w:t xml:space="preserve"> краев детали. Соединение деталей  изделия прижатием (</w:t>
      </w:r>
      <w:proofErr w:type="spellStart"/>
      <w:r w:rsidRPr="004E7E12">
        <w:rPr>
          <w:rFonts w:ascii="Times New Roman" w:hAnsi="Times New Roman" w:cs="Times New Roman"/>
          <w:sz w:val="24"/>
          <w:szCs w:val="24"/>
        </w:rPr>
        <w:t>примазыванием</w:t>
      </w:r>
      <w:proofErr w:type="spellEnd"/>
      <w:r w:rsidRPr="004E7E12">
        <w:rPr>
          <w:rFonts w:ascii="Times New Roman" w:hAnsi="Times New Roman" w:cs="Times New Roman"/>
          <w:sz w:val="24"/>
          <w:szCs w:val="24"/>
        </w:rPr>
        <w:t xml:space="preserve">, </w:t>
      </w:r>
      <w:proofErr w:type="spellStart"/>
      <w:r w:rsidRPr="004E7E12">
        <w:rPr>
          <w:rFonts w:ascii="Times New Roman" w:hAnsi="Times New Roman" w:cs="Times New Roman"/>
          <w:sz w:val="24"/>
          <w:szCs w:val="24"/>
        </w:rPr>
        <w:t>прищипыванием</w:t>
      </w:r>
      <w:proofErr w:type="spellEnd"/>
      <w:r w:rsidRPr="004E7E12">
        <w:rPr>
          <w:rFonts w:ascii="Times New Roman" w:hAnsi="Times New Roman" w:cs="Times New Roman"/>
          <w:sz w:val="24"/>
          <w:szCs w:val="24"/>
        </w:rPr>
        <w:t>). Лепка предмета из одной (нескольких) частей.</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sidR="007655DB">
        <w:rPr>
          <w:rFonts w:ascii="Times New Roman" w:hAnsi="Times New Roman"/>
          <w:sz w:val="24"/>
          <w:szCs w:val="24"/>
        </w:rPr>
        <w:t xml:space="preserve"> </w:t>
      </w:r>
      <w:r w:rsidRPr="004E7E12">
        <w:rPr>
          <w:rFonts w:ascii="Times New Roman" w:hAnsi="Times New Roman"/>
          <w:sz w:val="24"/>
          <w:szCs w:val="24"/>
        </w:rPr>
        <w:t>Лепка нескольких предметов, объединённых сюжетом.</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Аппликация.</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bCs/>
          <w:sz w:val="24"/>
          <w:szCs w:val="24"/>
        </w:rPr>
        <w:t xml:space="preserve">Узнавание (различение) разных видов бумаги: цветная бумага, </w:t>
      </w:r>
      <w:r w:rsidRPr="004E7E12">
        <w:rPr>
          <w:rFonts w:ascii="Times New Roman" w:hAnsi="Times New Roman" w:cs="Times New Roman"/>
          <w:sz w:val="24"/>
          <w:szCs w:val="24"/>
        </w:rPr>
        <w:t>картон</w:t>
      </w:r>
      <w:r w:rsidRPr="004E7E12">
        <w:rPr>
          <w:rFonts w:ascii="Times New Roman" w:hAnsi="Times New Roman" w:cs="Times New Roman"/>
          <w:bCs/>
          <w:sz w:val="24"/>
          <w:szCs w:val="24"/>
        </w:rPr>
        <w:t xml:space="preserve">, </w:t>
      </w:r>
      <w:r w:rsidRPr="004E7E12">
        <w:rPr>
          <w:rFonts w:ascii="Times New Roman" w:hAnsi="Times New Roman" w:cs="Times New Roman"/>
          <w:sz w:val="24"/>
          <w:szCs w:val="24"/>
        </w:rPr>
        <w:t>фольга</w:t>
      </w:r>
      <w:r w:rsidRPr="004E7E12">
        <w:rPr>
          <w:rFonts w:ascii="Times New Roman" w:hAnsi="Times New Roman" w:cs="Times New Roman"/>
          <w:bCs/>
          <w:sz w:val="24"/>
          <w:szCs w:val="24"/>
        </w:rPr>
        <w:t xml:space="preserve">, </w:t>
      </w:r>
      <w:proofErr w:type="spellStart"/>
      <w:r w:rsidRPr="004E7E12">
        <w:rPr>
          <w:rFonts w:ascii="Times New Roman" w:hAnsi="Times New Roman" w:cs="Times New Roman"/>
          <w:sz w:val="24"/>
          <w:szCs w:val="24"/>
        </w:rPr>
        <w:t>салфеткаи</w:t>
      </w:r>
      <w:proofErr w:type="spellEnd"/>
      <w:r w:rsidRPr="004E7E12">
        <w:rPr>
          <w:rFonts w:ascii="Times New Roman" w:hAnsi="Times New Roman" w:cs="Times New Roman"/>
          <w:sz w:val="24"/>
          <w:szCs w:val="24"/>
        </w:rPr>
        <w:t xml:space="preserve">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4E7E12">
        <w:rPr>
          <w:rFonts w:ascii="Times New Roman" w:hAnsi="Times New Roman" w:cs="Times New Roman"/>
          <w:sz w:val="24"/>
          <w:szCs w:val="24"/>
        </w:rPr>
        <w:t>Сминание</w:t>
      </w:r>
      <w:proofErr w:type="spellEnd"/>
      <w:r w:rsidRPr="004E7E12">
        <w:rPr>
          <w:rFonts w:ascii="Times New Roman" w:hAnsi="Times New Roman" w:cs="Times New Roman"/>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w:t>
      </w:r>
      <w:r w:rsidRPr="004E7E12">
        <w:rPr>
          <w:rFonts w:ascii="Times New Roman" w:hAnsi="Times New Roman" w:cs="Times New Roman"/>
          <w:sz w:val="24"/>
          <w:szCs w:val="24"/>
        </w:rPr>
        <w:lastRenderedPageBreak/>
        <w:t>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4E7E12" w:rsidRDefault="00BC1A8E" w:rsidP="004E7E12">
      <w:pPr>
        <w:pStyle w:val="afd"/>
        <w:jc w:val="center"/>
        <w:rPr>
          <w:rFonts w:ascii="Times New Roman" w:hAnsi="Times New Roman"/>
          <w:bCs/>
          <w:i/>
          <w:sz w:val="24"/>
          <w:szCs w:val="24"/>
        </w:rPr>
      </w:pPr>
      <w:r w:rsidRPr="004E7E12">
        <w:rPr>
          <w:rFonts w:ascii="Times New Roman" w:hAnsi="Times New Roman"/>
          <w:b/>
          <w:bCs/>
          <w:i/>
          <w:sz w:val="24"/>
          <w:szCs w:val="24"/>
        </w:rPr>
        <w:t>Рисование</w:t>
      </w:r>
      <w:r w:rsidRPr="004E7E12">
        <w:rPr>
          <w:rFonts w:ascii="Times New Roman" w:hAnsi="Times New Roman"/>
          <w:bCs/>
          <w:i/>
          <w:sz w:val="24"/>
          <w:szCs w:val="24"/>
        </w:rPr>
        <w:t>.</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4E7E12">
        <w:rPr>
          <w:rFonts w:ascii="Times New Roman" w:hAnsi="Times New Roman"/>
          <w:sz w:val="24"/>
          <w:szCs w:val="24"/>
        </w:rPr>
        <w:t>примакивания</w:t>
      </w:r>
      <w:proofErr w:type="spellEnd"/>
      <w:r w:rsidRPr="004E7E12">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rsidR="00BC1A8E" w:rsidRPr="004E7E12" w:rsidRDefault="00BC1A8E" w:rsidP="004E7E12">
      <w:pPr>
        <w:autoSpaceDE w:val="0"/>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Рисование точек. </w:t>
      </w:r>
      <w:r w:rsidRPr="004E7E12">
        <w:rPr>
          <w:rFonts w:ascii="Times New Roman" w:hAnsi="Times New Roman" w:cs="Times New Roman"/>
          <w:bCs/>
          <w:sz w:val="24"/>
          <w:szCs w:val="24"/>
        </w:rPr>
        <w:t>Рисование вертикальных (горизонтальных, наклонных) линий.</w:t>
      </w:r>
      <w:r w:rsidRPr="004E7E12">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4E7E12">
        <w:rPr>
          <w:rFonts w:ascii="Times New Roman" w:hAnsi="Times New Roman" w:cs="Times New Roman"/>
          <w:sz w:val="24"/>
          <w:szCs w:val="24"/>
        </w:rPr>
        <w:t>Дорисовывание</w:t>
      </w:r>
      <w:proofErr w:type="spellEnd"/>
      <w:r w:rsidRPr="004E7E12">
        <w:rPr>
          <w:rFonts w:ascii="Times New Roman" w:hAnsi="Times New Roman" w:cs="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4E7E12">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4E7E12">
        <w:rPr>
          <w:rFonts w:ascii="Times New Roman" w:hAnsi="Times New Roman" w:cs="Times New Roman"/>
          <w:sz w:val="24"/>
          <w:szCs w:val="24"/>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4E7E12">
        <w:rPr>
          <w:rFonts w:ascii="Times New Roman" w:hAnsi="Times New Roman" w:cs="Times New Roman"/>
          <w:sz w:val="24"/>
          <w:szCs w:val="24"/>
        </w:rPr>
        <w:t>граттаж</w:t>
      </w:r>
      <w:proofErr w:type="spellEnd"/>
      <w:r w:rsidRPr="004E7E12">
        <w:rPr>
          <w:rFonts w:ascii="Times New Roman" w:hAnsi="Times New Roman" w:cs="Times New Roman"/>
          <w:sz w:val="24"/>
          <w:szCs w:val="24"/>
        </w:rPr>
        <w:t>, «под батик».</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IX</w:t>
      </w:r>
      <w:r w:rsidRPr="004E7E12">
        <w:rPr>
          <w:rFonts w:ascii="Times New Roman" w:hAnsi="Times New Roman"/>
          <w:b/>
          <w:sz w:val="24"/>
          <w:szCs w:val="24"/>
        </w:rPr>
        <w:t>. АДАПТИВНАЯ ФИЗКУЛЬТУРА</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007655DB">
        <w:rPr>
          <w:rFonts w:ascii="Times New Roman" w:hAnsi="Times New Roman"/>
          <w:sz w:val="24"/>
          <w:szCs w:val="24"/>
        </w:rPr>
        <w:t xml:space="preserve"> </w:t>
      </w:r>
      <w:r w:rsidRPr="004E7E12">
        <w:rPr>
          <w:rFonts w:ascii="Times New Roman" w:hAnsi="Times New Roman"/>
          <w:sz w:val="24"/>
          <w:szCs w:val="24"/>
        </w:rPr>
        <w:t>занятий по</w:t>
      </w:r>
      <w:r w:rsidR="007655DB">
        <w:rPr>
          <w:rFonts w:ascii="Times New Roman" w:hAnsi="Times New Roman"/>
          <w:sz w:val="24"/>
          <w:szCs w:val="24"/>
        </w:rPr>
        <w:t xml:space="preserve"> </w:t>
      </w:r>
      <w:r w:rsidRPr="004E7E12">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w:t>
      </w:r>
      <w:proofErr w:type="spellStart"/>
      <w:r w:rsidRPr="004E7E12">
        <w:rPr>
          <w:rFonts w:ascii="Times New Roman" w:hAnsi="Times New Roman"/>
          <w:sz w:val="24"/>
          <w:szCs w:val="24"/>
        </w:rPr>
        <w:t>повелосипедной</w:t>
      </w:r>
      <w:proofErr w:type="spellEnd"/>
      <w:r w:rsidRPr="004E7E12">
        <w:rPr>
          <w:rFonts w:ascii="Times New Roman" w:hAnsi="Times New Roman"/>
          <w:sz w:val="24"/>
          <w:szCs w:val="24"/>
        </w:rPr>
        <w:t xml:space="preserve"> подготовке</w:t>
      </w:r>
      <w:r w:rsidR="007655DB">
        <w:rPr>
          <w:rFonts w:ascii="Times New Roman" w:hAnsi="Times New Roman"/>
          <w:sz w:val="24"/>
          <w:szCs w:val="24"/>
        </w:rPr>
        <w:t xml:space="preserve"> </w:t>
      </w:r>
      <w:r w:rsidRPr="004E7E12">
        <w:rPr>
          <w:rFonts w:ascii="Times New Roman" w:hAnsi="Times New Roman"/>
          <w:sz w:val="24"/>
          <w:szCs w:val="24"/>
        </w:rPr>
        <w:t xml:space="preserve">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4E7E12">
        <w:rPr>
          <w:rFonts w:ascii="Times New Roman" w:hAnsi="Times New Roman"/>
          <w:iCs/>
          <w:sz w:val="24"/>
          <w:szCs w:val="24"/>
        </w:rPr>
        <w:t xml:space="preserve">общеразвивающие и корригирующие упражнения. </w:t>
      </w:r>
      <w:r w:rsidRPr="004E7E12">
        <w:rPr>
          <w:rFonts w:ascii="Times New Roman" w:hAnsi="Times New Roman"/>
          <w:sz w:val="24"/>
          <w:szCs w:val="24"/>
        </w:rPr>
        <w:t>Программный материал раздела «Туризм» предусматривает овладение различными туристическими навыками.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учебном плане предмет представлен с 1 по 13 год обучения. Материально-техническое </w:t>
      </w:r>
      <w:r w:rsidRPr="004E7E12">
        <w:rPr>
          <w:rFonts w:ascii="Times New Roman" w:hAnsi="Times New Roman"/>
          <w:bCs/>
          <w:sz w:val="24"/>
          <w:szCs w:val="24"/>
        </w:rPr>
        <w:t xml:space="preserve">оснащение учебного предмета предусматривает </w:t>
      </w:r>
      <w:r w:rsidRPr="004E7E12">
        <w:rPr>
          <w:rFonts w:ascii="Times New Roman" w:hAnsi="Times New Roman"/>
          <w:sz w:val="24"/>
          <w:szCs w:val="24"/>
        </w:rPr>
        <w:t>как обычное для спортивных залов школ оборудование и инвентарь, так и специальное адаптированное (</w:t>
      </w:r>
      <w:proofErr w:type="spellStart"/>
      <w:r w:rsidRPr="004E7E12">
        <w:rPr>
          <w:rFonts w:ascii="Times New Roman" w:hAnsi="Times New Roman"/>
          <w:sz w:val="24"/>
          <w:szCs w:val="24"/>
        </w:rPr>
        <w:t>ассистивное</w:t>
      </w:r>
      <w:proofErr w:type="spellEnd"/>
      <w:r w:rsidRPr="004E7E12">
        <w:rPr>
          <w:rFonts w:ascii="Times New Roman" w:hAnsi="Times New Roman"/>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4E7E12">
        <w:rPr>
          <w:rFonts w:ascii="Times New Roman" w:hAnsi="Times New Roman"/>
          <w:bCs/>
          <w:sz w:val="24"/>
          <w:szCs w:val="24"/>
        </w:rPr>
        <w:t xml:space="preserve">«Адаптивная физкультура» </w:t>
      </w:r>
      <w:r w:rsidRPr="004E7E12">
        <w:rPr>
          <w:rFonts w:ascii="Times New Roman" w:hAnsi="Times New Roman"/>
          <w:sz w:val="24"/>
          <w:szCs w:val="24"/>
        </w:rPr>
        <w:t xml:space="preserve">включает: </w:t>
      </w:r>
      <w:r w:rsidRPr="004E7E12">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007655DB">
        <w:rPr>
          <w:rFonts w:ascii="Times New Roman" w:hAnsi="Times New Roman"/>
          <w:sz w:val="24"/>
          <w:szCs w:val="24"/>
          <w:lang w:eastAsia="ru-RU"/>
        </w:rPr>
        <w:t xml:space="preserve"> </w:t>
      </w:r>
      <w:r w:rsidRPr="004E7E12">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roofErr w:type="spellStart"/>
      <w:r w:rsidRPr="004E7E12">
        <w:rPr>
          <w:rFonts w:ascii="Times New Roman" w:hAnsi="Times New Roman"/>
          <w:sz w:val="24"/>
          <w:szCs w:val="24"/>
          <w:lang w:eastAsia="ru-RU"/>
        </w:rPr>
        <w:t>вертикализаторы</w:t>
      </w:r>
      <w:proofErr w:type="spellEnd"/>
      <w:r w:rsidRPr="004E7E12">
        <w:rPr>
          <w:rFonts w:ascii="Times New Roman" w:hAnsi="Times New Roman"/>
          <w:sz w:val="24"/>
          <w:szCs w:val="24"/>
          <w:lang w:eastAsia="ru-RU"/>
        </w:rPr>
        <w:t>, ходунки), опоры для ползания, тренажеры (</w:t>
      </w:r>
      <w:proofErr w:type="spellStart"/>
      <w:r w:rsidRPr="004E7E12">
        <w:rPr>
          <w:rFonts w:ascii="Times New Roman" w:hAnsi="Times New Roman"/>
          <w:sz w:val="24"/>
          <w:szCs w:val="24"/>
          <w:lang w:eastAsia="ru-RU"/>
        </w:rPr>
        <w:t>мотомед</w:t>
      </w:r>
      <w:proofErr w:type="spellEnd"/>
      <w:r w:rsidRPr="004E7E12">
        <w:rPr>
          <w:rFonts w:ascii="Times New Roman" w:hAnsi="Times New Roman"/>
          <w:sz w:val="24"/>
          <w:szCs w:val="24"/>
          <w:lang w:eastAsia="ru-RU"/>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Плавание.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Коррекционные подвижные игры.</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i/>
          <w:sz w:val="24"/>
          <w:szCs w:val="24"/>
        </w:rPr>
        <w:t>Элементы спортивных игр и спортивных упражнений</w:t>
      </w:r>
      <w:r w:rsidRPr="004E7E12">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w:t>
      </w:r>
      <w:r w:rsidRPr="004E7E12">
        <w:rPr>
          <w:rFonts w:ascii="Times New Roman" w:hAnsi="Times New Roman" w:cs="Times New Roman"/>
          <w:sz w:val="24"/>
          <w:szCs w:val="24"/>
        </w:rPr>
        <w:lastRenderedPageBreak/>
        <w:t xml:space="preserve">инвентаря для бадминтона. Удар по волану: нижняя (верхняя) подача. Отбивание волана снизу (сверху). Игра в паре. </w:t>
      </w:r>
      <w:r w:rsidRPr="004E7E12">
        <w:rPr>
          <w:rFonts w:ascii="Times New Roman" w:hAnsi="Times New Roman" w:cs="Times New Roman"/>
          <w:i/>
          <w:sz w:val="24"/>
          <w:szCs w:val="24"/>
        </w:rPr>
        <w:t>Подвижные игры.</w:t>
      </w:r>
      <w:r w:rsidRPr="004E7E12">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4E7E12">
        <w:rPr>
          <w:rFonts w:ascii="Times New Roman" w:hAnsi="Times New Roman" w:cs="Times New Roman"/>
          <w:sz w:val="24"/>
          <w:szCs w:val="24"/>
        </w:rPr>
        <w:t>пролазание</w:t>
      </w:r>
      <w:proofErr w:type="spellEnd"/>
      <w:r w:rsidRPr="004E7E12">
        <w:rPr>
          <w:rFonts w:ascii="Times New Roman" w:hAnsi="Times New Roman" w:cs="Times New Roman"/>
          <w:sz w:val="24"/>
          <w:szCs w:val="24"/>
        </w:rPr>
        <w:t xml:space="preserve"> по туннелю, бег, передача эстафеты. Соблюдение правил игры «Пятнашки». Соблюдение правил игры «Рыбаки и рыбки»</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Соблюдение последовательности действий в игре-эстафете «Строим дом».</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Велосипедная подготовка.</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w:t>
      </w:r>
      <w:r w:rsidR="000F601D" w:rsidRPr="004E7E12">
        <w:rPr>
          <w:rFonts w:ascii="Times New Roman" w:hAnsi="Times New Roman" w:cs="Times New Roman"/>
          <w:sz w:val="24"/>
          <w:szCs w:val="24"/>
        </w:rPr>
        <w:t>прямой (</w:t>
      </w:r>
      <w:r w:rsidRPr="004E7E12">
        <w:rPr>
          <w:rFonts w:ascii="Times New Roman" w:hAnsi="Times New Roman" w:cs="Times New Roman"/>
          <w:sz w:val="24"/>
          <w:szCs w:val="24"/>
        </w:rPr>
        <w:t>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Лыжная подготовка.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4E7E12">
        <w:rPr>
          <w:rFonts w:ascii="Times New Roman" w:hAnsi="Times New Roman" w:cs="Times New Roman"/>
          <w:sz w:val="24"/>
          <w:szCs w:val="24"/>
        </w:rPr>
        <w:t>двухшажного</w:t>
      </w:r>
      <w:proofErr w:type="spellEnd"/>
      <w:r w:rsidRPr="004E7E12">
        <w:rPr>
          <w:rFonts w:ascii="Times New Roman" w:hAnsi="Times New Roman" w:cs="Times New Roman"/>
          <w:sz w:val="24"/>
          <w:szCs w:val="24"/>
        </w:rPr>
        <w:t xml:space="preserve"> хода. Выполнение </w:t>
      </w:r>
      <w:proofErr w:type="spellStart"/>
      <w:r w:rsidRPr="004E7E12">
        <w:rPr>
          <w:rFonts w:ascii="Times New Roman" w:hAnsi="Times New Roman" w:cs="Times New Roman"/>
          <w:sz w:val="24"/>
          <w:szCs w:val="24"/>
        </w:rPr>
        <w:t>бесшажного</w:t>
      </w:r>
      <w:proofErr w:type="spellEnd"/>
      <w:r w:rsidRPr="004E7E12">
        <w:rPr>
          <w:rFonts w:ascii="Times New Roman" w:hAnsi="Times New Roman" w:cs="Times New Roman"/>
          <w:sz w:val="24"/>
          <w:szCs w:val="24"/>
        </w:rPr>
        <w:t xml:space="preserve"> хода. Преодоление подъемов ступающим шагом («лесенкой», «</w:t>
      </w:r>
      <w:proofErr w:type="spellStart"/>
      <w:r w:rsidRPr="004E7E12">
        <w:rPr>
          <w:rFonts w:ascii="Times New Roman" w:hAnsi="Times New Roman" w:cs="Times New Roman"/>
          <w:sz w:val="24"/>
          <w:szCs w:val="24"/>
        </w:rPr>
        <w:t>полуелочкой</w:t>
      </w:r>
      <w:proofErr w:type="spellEnd"/>
      <w:r w:rsidRPr="004E7E12">
        <w:rPr>
          <w:rFonts w:ascii="Times New Roman" w:hAnsi="Times New Roman" w:cs="Times New Roman"/>
          <w:sz w:val="24"/>
          <w:szCs w:val="24"/>
        </w:rPr>
        <w:t>», «елочкой»). Выполнение торможения при спуске со склона нажимом палок («</w:t>
      </w:r>
      <w:proofErr w:type="spellStart"/>
      <w:r w:rsidRPr="004E7E12">
        <w:rPr>
          <w:rFonts w:ascii="Times New Roman" w:hAnsi="Times New Roman" w:cs="Times New Roman"/>
          <w:sz w:val="24"/>
          <w:szCs w:val="24"/>
        </w:rPr>
        <w:t>полуплугом</w:t>
      </w:r>
      <w:proofErr w:type="spellEnd"/>
      <w:r w:rsidRPr="004E7E12">
        <w:rPr>
          <w:rFonts w:ascii="Times New Roman" w:hAnsi="Times New Roman" w:cs="Times New Roman"/>
          <w:sz w:val="24"/>
          <w:szCs w:val="24"/>
        </w:rPr>
        <w:t>», «плугом», падением).</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i/>
          <w:sz w:val="24"/>
          <w:szCs w:val="24"/>
        </w:rPr>
        <w:t>Туризм</w:t>
      </w:r>
      <w:r w:rsidRPr="004E7E12">
        <w:rPr>
          <w:rFonts w:ascii="Times New Roman" w:hAnsi="Times New Roman"/>
          <w:b/>
          <w:sz w:val="24"/>
          <w:szCs w:val="24"/>
        </w:rPr>
        <w:t>.</w:t>
      </w:r>
    </w:p>
    <w:p w:rsidR="00BC1A8E" w:rsidRPr="004E7E12" w:rsidRDefault="00BC1A8E" w:rsidP="004E7E12">
      <w:pPr>
        <w:spacing w:after="0" w:line="240" w:lineRule="auto"/>
        <w:ind w:firstLine="708"/>
        <w:jc w:val="both"/>
        <w:rPr>
          <w:rFonts w:ascii="Times New Roman" w:hAnsi="Times New Roman" w:cs="Times New Roman"/>
          <w:b/>
          <w:sz w:val="24"/>
          <w:szCs w:val="24"/>
        </w:rPr>
      </w:pPr>
      <w:r w:rsidRPr="004E7E12">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r w:rsidRPr="004E7E12">
        <w:rPr>
          <w:rFonts w:ascii="Times New Roman" w:hAnsi="Times New Roman" w:cs="Times New Roman"/>
          <w:sz w:val="24"/>
          <w:szCs w:val="24"/>
        </w:rPr>
        <w:lastRenderedPageBreak/>
        <w:t xml:space="preserve">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4E7E12" w:rsidRDefault="00BC1A8E" w:rsidP="004E7E12">
      <w:pPr>
        <w:pStyle w:val="afd"/>
        <w:ind w:firstLine="708"/>
        <w:jc w:val="center"/>
        <w:rPr>
          <w:rFonts w:ascii="Times New Roman" w:hAnsi="Times New Roman"/>
          <w:b/>
          <w:i/>
          <w:sz w:val="24"/>
          <w:szCs w:val="24"/>
        </w:rPr>
      </w:pPr>
      <w:r w:rsidRPr="004E7E12">
        <w:rPr>
          <w:rFonts w:ascii="Times New Roman" w:hAnsi="Times New Roman"/>
          <w:b/>
          <w:i/>
          <w:sz w:val="24"/>
          <w:szCs w:val="24"/>
        </w:rPr>
        <w:t>Физическая подготовка.</w:t>
      </w:r>
    </w:p>
    <w:p w:rsidR="00BC1A8E" w:rsidRPr="004E7E12" w:rsidRDefault="00BC1A8E" w:rsidP="004E7E12">
      <w:pPr>
        <w:pStyle w:val="aff1"/>
        <w:spacing w:after="0" w:line="240" w:lineRule="auto"/>
        <w:ind w:left="0" w:firstLine="708"/>
        <w:jc w:val="both"/>
        <w:rPr>
          <w:rFonts w:ascii="Times New Roman" w:hAnsi="Times New Roman"/>
          <w:spacing w:val="-2"/>
          <w:sz w:val="24"/>
          <w:szCs w:val="24"/>
        </w:rPr>
      </w:pPr>
      <w:r w:rsidRPr="004E7E12">
        <w:rPr>
          <w:rFonts w:ascii="Times New Roman" w:hAnsi="Times New Roman"/>
          <w:i/>
          <w:iCs/>
          <w:sz w:val="24"/>
          <w:szCs w:val="24"/>
        </w:rPr>
        <w:t xml:space="preserve">Построения и перестроения. </w:t>
      </w:r>
      <w:r w:rsidRPr="004E7E12">
        <w:rPr>
          <w:rFonts w:ascii="Times New Roman" w:hAnsi="Times New Roman"/>
          <w:iCs/>
          <w:sz w:val="24"/>
          <w:szCs w:val="24"/>
        </w:rPr>
        <w:t>П</w:t>
      </w:r>
      <w:r w:rsidRPr="004E7E12">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4E7E12">
        <w:rPr>
          <w:rFonts w:ascii="Times New Roman" w:hAnsi="Times New Roman"/>
          <w:spacing w:val="-2"/>
          <w:sz w:val="24"/>
          <w:szCs w:val="24"/>
        </w:rPr>
        <w:t xml:space="preserve">в колонне. </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i/>
          <w:iCs/>
          <w:sz w:val="24"/>
          <w:szCs w:val="24"/>
        </w:rPr>
        <w:t>Общеразвивающие и корригирующие упражнения.</w:t>
      </w:r>
      <w:r w:rsidRPr="004E7E12">
        <w:rPr>
          <w:rFonts w:ascii="Times New Roman" w:hAnsi="Times New Roman"/>
          <w:iCs/>
          <w:sz w:val="24"/>
          <w:szCs w:val="24"/>
        </w:rPr>
        <w:t xml:space="preserve"> Дыхательные упражнения: </w:t>
      </w:r>
      <w:r w:rsidRPr="004E7E12">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4E7E12">
        <w:rPr>
          <w:rFonts w:ascii="Times New Roman" w:hAnsi="Times New Roman"/>
          <w:spacing w:val="-10"/>
          <w:sz w:val="24"/>
          <w:szCs w:val="24"/>
        </w:rPr>
        <w:t xml:space="preserve">(нос). </w:t>
      </w:r>
      <w:r w:rsidRPr="004E7E12">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4E7E12">
        <w:rPr>
          <w:rFonts w:ascii="Times New Roman" w:hAnsi="Times New Roman"/>
          <w:spacing w:val="-10"/>
          <w:sz w:val="24"/>
          <w:szCs w:val="24"/>
        </w:rPr>
        <w:t>К</w:t>
      </w:r>
      <w:r w:rsidRPr="004E7E12">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4E7E12">
        <w:rPr>
          <w:rFonts w:ascii="Times New Roman" w:hAnsi="Times New Roman"/>
          <w:spacing w:val="-3"/>
          <w:sz w:val="24"/>
          <w:szCs w:val="24"/>
        </w:rPr>
        <w:t>в исхо</w:t>
      </w:r>
      <w:r w:rsidRPr="004E7E12">
        <w:rPr>
          <w:rFonts w:ascii="Times New Roman" w:hAnsi="Times New Roman"/>
          <w:spacing w:val="-1"/>
          <w:sz w:val="24"/>
          <w:szCs w:val="24"/>
        </w:rPr>
        <w:t xml:space="preserve">дных положениях «стоя», «сидя», «лежа» (на боку, на </w:t>
      </w:r>
      <w:r w:rsidRPr="004E7E12">
        <w:rPr>
          <w:rFonts w:ascii="Times New Roman" w:hAnsi="Times New Roman"/>
          <w:spacing w:val="-3"/>
          <w:sz w:val="24"/>
          <w:szCs w:val="24"/>
        </w:rPr>
        <w:t xml:space="preserve">спине, на животе): вперед, назад, в стороны, вверх, вниз, круговые движения. </w:t>
      </w:r>
      <w:r w:rsidRPr="004E7E12">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4E7E12">
        <w:rPr>
          <w:rFonts w:ascii="Times New Roman" w:hAnsi="Times New Roman"/>
          <w:spacing w:val="-10"/>
          <w:sz w:val="24"/>
          <w:szCs w:val="24"/>
        </w:rPr>
        <w:t>П</w:t>
      </w:r>
      <w:r w:rsidRPr="004E7E12">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7655DB">
        <w:rPr>
          <w:rFonts w:ascii="Times New Roman" w:hAnsi="Times New Roman"/>
          <w:sz w:val="24"/>
          <w:szCs w:val="24"/>
        </w:rPr>
        <w:t xml:space="preserve"> </w:t>
      </w:r>
      <w:r w:rsidRPr="004E7E12">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i/>
          <w:sz w:val="24"/>
          <w:szCs w:val="24"/>
        </w:rPr>
        <w:t>Ходьба и бег</w:t>
      </w:r>
      <w:r w:rsidRPr="004E7E12">
        <w:rPr>
          <w:rFonts w:ascii="Times New Roman" w:hAnsi="Times New Roman"/>
          <w:sz w:val="24"/>
          <w:szCs w:val="24"/>
        </w:rPr>
        <w:t>. Ходьба с удержанием рук за спиной (на поясе, на голове, в стороны). Движения руками при ходьбе</w:t>
      </w:r>
      <w:r w:rsidRPr="004E7E12">
        <w:rPr>
          <w:rFonts w:ascii="Times New Roman" w:hAnsi="Times New Roman"/>
          <w:spacing w:val="-6"/>
          <w:sz w:val="24"/>
          <w:szCs w:val="24"/>
        </w:rPr>
        <w:t xml:space="preserve">: взмахи, вращения, отведение рук назад, в стороны, подъем вверх. Ходьба </w:t>
      </w:r>
      <w:r w:rsidRPr="004E7E12">
        <w:rPr>
          <w:rFonts w:ascii="Times New Roman" w:hAnsi="Times New Roman"/>
          <w:sz w:val="24"/>
          <w:szCs w:val="24"/>
        </w:rPr>
        <w:t xml:space="preserve">ровным шагом, на носках, пятках, высоко поднимая бедро, захлестывая </w:t>
      </w:r>
      <w:r w:rsidRPr="004E7E12">
        <w:rPr>
          <w:rFonts w:ascii="Times New Roman" w:hAnsi="Times New Roman"/>
          <w:sz w:val="24"/>
          <w:szCs w:val="24"/>
        </w:rPr>
        <w:lastRenderedPageBreak/>
        <w:t xml:space="preserve">голень, приставным шагом, широким шагом, в </w:t>
      </w:r>
      <w:proofErr w:type="spellStart"/>
      <w:r w:rsidRPr="004E7E12">
        <w:rPr>
          <w:rFonts w:ascii="Times New Roman" w:hAnsi="Times New Roman"/>
          <w:sz w:val="24"/>
          <w:szCs w:val="24"/>
        </w:rPr>
        <w:t>полуприседе</w:t>
      </w:r>
      <w:proofErr w:type="spellEnd"/>
      <w:r w:rsidRPr="004E7E12">
        <w:rPr>
          <w:rFonts w:ascii="Times New Roman" w:hAnsi="Times New Roman"/>
          <w:sz w:val="24"/>
          <w:szCs w:val="24"/>
        </w:rPr>
        <w:t xml:space="preserve">, приседе. </w:t>
      </w:r>
      <w:r w:rsidRPr="004E7E12">
        <w:rPr>
          <w:rFonts w:ascii="Times New Roman" w:hAnsi="Times New Roman"/>
          <w:spacing w:val="-10"/>
          <w:sz w:val="24"/>
          <w:szCs w:val="24"/>
        </w:rPr>
        <w:t>Х</w:t>
      </w:r>
      <w:r w:rsidRPr="004E7E12">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4E7E12">
        <w:rPr>
          <w:rFonts w:ascii="Times New Roman" w:hAnsi="Times New Roman"/>
          <w:spacing w:val="-10"/>
          <w:sz w:val="24"/>
          <w:szCs w:val="24"/>
        </w:rPr>
        <w:t>Бег</w:t>
      </w:r>
      <w:r w:rsidRPr="004E7E12">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i/>
          <w:sz w:val="24"/>
          <w:szCs w:val="24"/>
        </w:rPr>
        <w:t>Прыжки.</w:t>
      </w:r>
      <w:r w:rsidR="007655DB">
        <w:rPr>
          <w:rFonts w:ascii="Times New Roman" w:hAnsi="Times New Roman"/>
          <w:i/>
          <w:sz w:val="24"/>
          <w:szCs w:val="24"/>
        </w:rPr>
        <w:t xml:space="preserve"> </w:t>
      </w:r>
      <w:r w:rsidRPr="004E7E12">
        <w:rPr>
          <w:rFonts w:ascii="Times New Roman" w:hAnsi="Times New Roman"/>
          <w:sz w:val="24"/>
          <w:szCs w:val="24"/>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Pr="004E7E12" w:rsidRDefault="00BC1A8E" w:rsidP="004E7E12">
      <w:pPr>
        <w:pStyle w:val="aff1"/>
        <w:spacing w:after="0" w:line="240" w:lineRule="auto"/>
        <w:ind w:left="0" w:firstLine="708"/>
        <w:jc w:val="both"/>
        <w:rPr>
          <w:rFonts w:ascii="Times New Roman" w:hAnsi="Times New Roman"/>
          <w:spacing w:val="-10"/>
          <w:sz w:val="24"/>
          <w:szCs w:val="24"/>
        </w:rPr>
      </w:pPr>
      <w:r w:rsidRPr="004E7E12">
        <w:rPr>
          <w:rFonts w:ascii="Times New Roman" w:hAnsi="Times New Roman"/>
          <w:i/>
          <w:sz w:val="24"/>
          <w:szCs w:val="24"/>
        </w:rPr>
        <w:t xml:space="preserve">Ползание, </w:t>
      </w:r>
      <w:proofErr w:type="spellStart"/>
      <w:r w:rsidRPr="004E7E12">
        <w:rPr>
          <w:rFonts w:ascii="Times New Roman" w:hAnsi="Times New Roman"/>
          <w:i/>
          <w:sz w:val="24"/>
          <w:szCs w:val="24"/>
        </w:rPr>
        <w:t>подлезание</w:t>
      </w:r>
      <w:proofErr w:type="spellEnd"/>
      <w:r w:rsidRPr="004E7E12">
        <w:rPr>
          <w:rFonts w:ascii="Times New Roman" w:hAnsi="Times New Roman"/>
          <w:i/>
          <w:sz w:val="24"/>
          <w:szCs w:val="24"/>
        </w:rPr>
        <w:t xml:space="preserve">, лазание, </w:t>
      </w:r>
      <w:proofErr w:type="spellStart"/>
      <w:r w:rsidRPr="004E7E12">
        <w:rPr>
          <w:rFonts w:ascii="Times New Roman" w:hAnsi="Times New Roman"/>
          <w:i/>
          <w:sz w:val="24"/>
          <w:szCs w:val="24"/>
        </w:rPr>
        <w:t>перелезание</w:t>
      </w:r>
      <w:proofErr w:type="spellEnd"/>
      <w:r w:rsidRPr="004E7E12">
        <w:rPr>
          <w:rFonts w:ascii="Times New Roman" w:hAnsi="Times New Roman"/>
          <w:i/>
          <w:sz w:val="24"/>
          <w:szCs w:val="24"/>
        </w:rPr>
        <w:t xml:space="preserve">. </w:t>
      </w:r>
      <w:r w:rsidRPr="004E7E12">
        <w:rPr>
          <w:rFonts w:ascii="Times New Roman" w:hAnsi="Times New Roman"/>
          <w:spacing w:val="-10"/>
          <w:sz w:val="24"/>
          <w:szCs w:val="24"/>
        </w:rPr>
        <w:t xml:space="preserve">Ползание на животе, на четвереньках. </w:t>
      </w:r>
      <w:proofErr w:type="spellStart"/>
      <w:r w:rsidRPr="004E7E12">
        <w:rPr>
          <w:rFonts w:ascii="Times New Roman" w:hAnsi="Times New Roman"/>
          <w:spacing w:val="-10"/>
          <w:sz w:val="24"/>
          <w:szCs w:val="24"/>
        </w:rPr>
        <w:t>Подлезание</w:t>
      </w:r>
      <w:proofErr w:type="spellEnd"/>
      <w:r w:rsidRPr="004E7E12">
        <w:rPr>
          <w:rFonts w:ascii="Times New Roman" w:hAnsi="Times New Roman"/>
          <w:spacing w:val="-10"/>
          <w:sz w:val="24"/>
          <w:szCs w:val="24"/>
        </w:rPr>
        <w:t xml:space="preserve"> под препятствия на животе, на четвереньках. Лазание</w:t>
      </w:r>
      <w:r w:rsidRPr="004E7E12">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4E7E12">
        <w:rPr>
          <w:rFonts w:ascii="Times New Roman" w:hAnsi="Times New Roman"/>
          <w:spacing w:val="-10"/>
          <w:sz w:val="24"/>
          <w:szCs w:val="24"/>
        </w:rPr>
        <w:t xml:space="preserve">ис на канате, рейке. </w:t>
      </w:r>
      <w:proofErr w:type="spellStart"/>
      <w:r w:rsidRPr="004E7E12">
        <w:rPr>
          <w:rFonts w:ascii="Times New Roman" w:hAnsi="Times New Roman"/>
          <w:spacing w:val="-10"/>
          <w:sz w:val="24"/>
          <w:szCs w:val="24"/>
        </w:rPr>
        <w:t>Перелезание</w:t>
      </w:r>
      <w:proofErr w:type="spellEnd"/>
      <w:r w:rsidRPr="004E7E12">
        <w:rPr>
          <w:rFonts w:ascii="Times New Roman" w:hAnsi="Times New Roman"/>
          <w:spacing w:val="-10"/>
          <w:sz w:val="24"/>
          <w:szCs w:val="24"/>
        </w:rPr>
        <w:t xml:space="preserve"> через препятствия. </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i/>
          <w:sz w:val="24"/>
          <w:szCs w:val="24"/>
        </w:rPr>
        <w:t>Броски, ловля, метание, передача предметов и перенос груза.</w:t>
      </w:r>
      <w:r w:rsidRPr="004E7E12">
        <w:rPr>
          <w:rFonts w:ascii="Times New Roman" w:hAnsi="Times New Roman"/>
          <w:sz w:val="24"/>
          <w:szCs w:val="24"/>
        </w:rPr>
        <w:t xml:space="preserve"> П</w:t>
      </w:r>
      <w:r w:rsidRPr="004E7E12">
        <w:rPr>
          <w:rFonts w:ascii="Times New Roman" w:hAnsi="Times New Roman"/>
          <w:spacing w:val="-10"/>
          <w:sz w:val="24"/>
          <w:szCs w:val="24"/>
        </w:rPr>
        <w:t>ередача предметов</w:t>
      </w:r>
      <w:r w:rsidRPr="004E7E12">
        <w:rPr>
          <w:rFonts w:ascii="Times New Roman" w:hAnsi="Times New Roman"/>
          <w:sz w:val="24"/>
          <w:szCs w:val="24"/>
        </w:rPr>
        <w:t xml:space="preserve"> в шеренге (по кругу, в колонне).</w:t>
      </w:r>
      <w:r w:rsidRPr="004E7E12">
        <w:rPr>
          <w:rFonts w:ascii="Times New Roman" w:hAnsi="Times New Roman"/>
          <w:spacing w:val="-10"/>
          <w:sz w:val="24"/>
          <w:szCs w:val="24"/>
        </w:rPr>
        <w:t xml:space="preserve"> Броски среднего (маленького) мяча двумя руками </w:t>
      </w:r>
      <w:r w:rsidRPr="004E7E12">
        <w:rPr>
          <w:rFonts w:ascii="Times New Roman" w:hAnsi="Times New Roman"/>
          <w:sz w:val="24"/>
          <w:szCs w:val="24"/>
        </w:rPr>
        <w:t xml:space="preserve">вверх (о пол, о стенку). </w:t>
      </w:r>
      <w:r w:rsidRPr="004E7E12">
        <w:rPr>
          <w:rFonts w:ascii="Times New Roman" w:hAnsi="Times New Roman"/>
          <w:spacing w:val="-10"/>
          <w:sz w:val="24"/>
          <w:szCs w:val="24"/>
        </w:rPr>
        <w:t xml:space="preserve">Ловля среднего (маленького) мяча </w:t>
      </w:r>
      <w:r w:rsidRPr="004E7E12">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4E7E12">
        <w:rPr>
          <w:rFonts w:ascii="Times New Roman" w:hAnsi="Times New Roman"/>
          <w:spacing w:val="-10"/>
          <w:sz w:val="24"/>
          <w:szCs w:val="24"/>
        </w:rPr>
        <w:t xml:space="preserve">Метание в цель (на дальность). Перенос груза.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X</w:t>
      </w:r>
      <w:r w:rsidRPr="004E7E12">
        <w:rPr>
          <w:rFonts w:ascii="Times New Roman" w:hAnsi="Times New Roman"/>
          <w:b/>
          <w:sz w:val="24"/>
          <w:szCs w:val="24"/>
        </w:rPr>
        <w:t>. ПРОФИЛЬНЫЙ ТРУД</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Целью</w:t>
      </w:r>
      <w:r w:rsidR="007655DB">
        <w:rPr>
          <w:rFonts w:ascii="Times New Roman" w:hAnsi="Times New Roman"/>
          <w:sz w:val="24"/>
          <w:szCs w:val="24"/>
        </w:rPr>
        <w:t xml:space="preserve"> </w:t>
      </w:r>
      <w:r w:rsidRPr="004E7E12">
        <w:rPr>
          <w:rFonts w:ascii="Times New Roman" w:hAnsi="Times New Roman"/>
          <w:sz w:val="24"/>
          <w:szCs w:val="24"/>
        </w:rPr>
        <w:t>трудового обучения</w:t>
      </w:r>
      <w:r w:rsidR="007655DB">
        <w:rPr>
          <w:rFonts w:ascii="Times New Roman" w:hAnsi="Times New Roman"/>
          <w:sz w:val="24"/>
          <w:szCs w:val="24"/>
        </w:rPr>
        <w:t xml:space="preserve"> </w:t>
      </w:r>
      <w:r w:rsidRPr="004E7E12">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4E7E12">
        <w:rPr>
          <w:rFonts w:ascii="Times New Roman" w:hAnsi="Times New Roman"/>
          <w:bCs/>
          <w:sz w:val="24"/>
          <w:szCs w:val="24"/>
        </w:rPr>
        <w:t>Основные задачи:</w:t>
      </w:r>
      <w:r w:rsidRPr="004E7E12">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w:t>
      </w:r>
      <w:r w:rsidR="007655DB">
        <w:rPr>
          <w:rFonts w:ascii="Times New Roman" w:hAnsi="Times New Roman"/>
          <w:sz w:val="24"/>
          <w:szCs w:val="24"/>
        </w:rPr>
        <w:t xml:space="preserve"> </w:t>
      </w:r>
      <w:r w:rsidRPr="004E7E12">
        <w:rPr>
          <w:rFonts w:ascii="Times New Roman" w:hAnsi="Times New Roman"/>
          <w:sz w:val="24"/>
          <w:szCs w:val="24"/>
        </w:rPr>
        <w:t xml:space="preserve">изготовления продукции. Важно </w:t>
      </w:r>
      <w:r w:rsidRPr="004E7E12">
        <w:rPr>
          <w:rFonts w:ascii="Times New Roman" w:hAnsi="Times New Roman"/>
          <w:bCs/>
          <w:sz w:val="24"/>
          <w:szCs w:val="24"/>
        </w:rPr>
        <w:t xml:space="preserve">формирование </w:t>
      </w:r>
      <w:r w:rsidRPr="004E7E12">
        <w:rPr>
          <w:rFonts w:ascii="Times New Roman" w:hAnsi="Times New Roman"/>
          <w:sz w:val="24"/>
          <w:szCs w:val="24"/>
        </w:rPr>
        <w:t xml:space="preserve">мотивации </w:t>
      </w:r>
      <w:r w:rsidRPr="004E7E12">
        <w:rPr>
          <w:rFonts w:ascii="Times New Roman" w:hAnsi="Times New Roman"/>
          <w:bCs/>
          <w:sz w:val="24"/>
          <w:szCs w:val="24"/>
        </w:rPr>
        <w:t>трудовой</w:t>
      </w:r>
      <w:r w:rsidR="007655DB">
        <w:rPr>
          <w:rFonts w:ascii="Times New Roman" w:hAnsi="Times New Roman"/>
          <w:bCs/>
          <w:sz w:val="24"/>
          <w:szCs w:val="24"/>
        </w:rPr>
        <w:t xml:space="preserve"> </w:t>
      </w:r>
      <w:r w:rsidRPr="004E7E12">
        <w:rPr>
          <w:rFonts w:ascii="Times New Roman" w:hAnsi="Times New Roman"/>
          <w:bCs/>
          <w:sz w:val="24"/>
          <w:szCs w:val="24"/>
        </w:rPr>
        <w:t>деятельности</w:t>
      </w:r>
      <w:r w:rsidRPr="004E7E12">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4E7E12">
        <w:rPr>
          <w:rFonts w:ascii="Times New Roman" w:eastAsia="MS Gothic" w:hAnsi="Times New Roman"/>
          <w:sz w:val="24"/>
          <w:szCs w:val="24"/>
        </w:rPr>
        <w:t xml:space="preserve">создает эскиз изделия, </w:t>
      </w:r>
      <w:r w:rsidRPr="004E7E12">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4E7E12">
        <w:rPr>
          <w:rFonts w:ascii="Times New Roman" w:eastAsia="MS Gothic" w:hAnsi="Times New Roman"/>
          <w:sz w:val="24"/>
          <w:szCs w:val="24"/>
        </w:rPr>
        <w:t>соответствии с своими представлениями.</w:t>
      </w:r>
      <w:r w:rsidRPr="004E7E12">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w:t>
      </w:r>
      <w:r w:rsidRPr="004E7E12">
        <w:rPr>
          <w:rFonts w:ascii="Times New Roman" w:hAnsi="Times New Roman"/>
          <w:sz w:val="24"/>
          <w:szCs w:val="24"/>
        </w:rPr>
        <w:lastRenderedPageBreak/>
        <w:t>условий и возможностей для будущей трудовой занятости  обучающегося, а также кадрового обеспечения организации.</w:t>
      </w:r>
      <w:r w:rsidR="007655DB">
        <w:rPr>
          <w:rFonts w:ascii="Times New Roman" w:hAnsi="Times New Roman"/>
          <w:sz w:val="24"/>
          <w:szCs w:val="24"/>
        </w:rPr>
        <w:t xml:space="preserve"> </w:t>
      </w:r>
      <w:r w:rsidRPr="004E7E12">
        <w:rPr>
          <w:rFonts w:ascii="Times New Roman" w:hAnsi="Times New Roman"/>
          <w:sz w:val="24"/>
          <w:szCs w:val="24"/>
        </w:rPr>
        <w:t xml:space="preserve">В учебном плане предмет представлен с 7 по 13 год обучения.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4E7E12">
        <w:rPr>
          <w:rFonts w:ascii="Times New Roman" w:hAnsi="Times New Roman"/>
          <w:sz w:val="24"/>
          <w:szCs w:val="24"/>
          <w:lang w:eastAsia="ru-RU"/>
        </w:rPr>
        <w:t xml:space="preserve">дидактический материал: </w:t>
      </w:r>
      <w:r w:rsidRPr="004E7E12">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Батик</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bCs/>
        </w:rPr>
        <w:t>П</w:t>
      </w:r>
      <w:r w:rsidRPr="004E7E12">
        <w:rPr>
          <w:rFonts w:ascii="Times New Roman" w:hAnsi="Times New Roman" w:cs="Times New Roman"/>
        </w:rPr>
        <w:t xml:space="preserve">одготовка рабочего места. Подготовка ткани к работе. </w:t>
      </w:r>
      <w:r w:rsidRPr="004E7E12">
        <w:rPr>
          <w:rFonts w:ascii="Times New Roman" w:hAnsi="Times New Roman" w:cs="Times New Roman"/>
          <w:bCs/>
        </w:rPr>
        <w:t>Н</w:t>
      </w:r>
      <w:r w:rsidRPr="004E7E12">
        <w:rPr>
          <w:rFonts w:ascii="Times New Roman" w:hAnsi="Times New Roman" w:cs="Times New Roman"/>
        </w:rPr>
        <w:t>анесение контура рисунка на ткань</w:t>
      </w:r>
      <w:r w:rsidRPr="004E7E12">
        <w:rPr>
          <w:rFonts w:ascii="Times New Roman" w:hAnsi="Times New Roman" w:cs="Times New Roman"/>
          <w:bCs/>
        </w:rPr>
        <w:t>. В</w:t>
      </w:r>
      <w:r w:rsidRPr="004E7E12">
        <w:rPr>
          <w:rFonts w:ascii="Times New Roman" w:hAnsi="Times New Roman" w:cs="Times New Roman"/>
        </w:rPr>
        <w:t>ыделение контура рисунка резервирующим составом (воск</w:t>
      </w:r>
      <w:r w:rsidRPr="004E7E12">
        <w:rPr>
          <w:rFonts w:ascii="Times New Roman" w:hAnsi="Times New Roman" w:cs="Times New Roman"/>
          <w:bCs/>
        </w:rPr>
        <w:t xml:space="preserve">, </w:t>
      </w:r>
      <w:r w:rsidRPr="004E7E12">
        <w:rPr>
          <w:rFonts w:ascii="Times New Roman" w:hAnsi="Times New Roman" w:cs="Times New Roman"/>
        </w:rPr>
        <w:t xml:space="preserve">контур). </w:t>
      </w:r>
      <w:r w:rsidRPr="004E7E12">
        <w:rPr>
          <w:rFonts w:ascii="Times New Roman" w:hAnsi="Times New Roman" w:cs="Times New Roman"/>
          <w:bCs/>
        </w:rPr>
        <w:t>П</w:t>
      </w:r>
      <w:r w:rsidRPr="004E7E12">
        <w:rPr>
          <w:rFonts w:ascii="Times New Roman" w:hAnsi="Times New Roman" w:cs="Times New Roman"/>
        </w:rPr>
        <w:t>одготовка красок.</w:t>
      </w:r>
      <w:r w:rsidRPr="004E7E12">
        <w:rPr>
          <w:rFonts w:ascii="Times New Roman" w:hAnsi="Times New Roman" w:cs="Times New Roman"/>
          <w:bCs/>
        </w:rPr>
        <w:t xml:space="preserve"> Р</w:t>
      </w:r>
      <w:r w:rsidRPr="004E7E12">
        <w:rPr>
          <w:rFonts w:ascii="Times New Roman" w:hAnsi="Times New Roman" w:cs="Times New Roman"/>
        </w:rPr>
        <w:t xml:space="preserve">аскрашивание внутри контура. </w:t>
      </w:r>
      <w:r w:rsidRPr="004E7E12">
        <w:rPr>
          <w:rFonts w:ascii="Times New Roman" w:hAnsi="Times New Roman" w:cs="Times New Roman"/>
          <w:bCs/>
        </w:rPr>
        <w:t>У</w:t>
      </w:r>
      <w:r w:rsidRPr="004E7E12">
        <w:rPr>
          <w:rFonts w:ascii="Times New Roman" w:hAnsi="Times New Roman" w:cs="Times New Roman"/>
        </w:rPr>
        <w:t xml:space="preserve">даление воска с ткани. </w:t>
      </w:r>
      <w:r w:rsidRPr="004E7E12">
        <w:rPr>
          <w:rFonts w:ascii="Times New Roman" w:hAnsi="Times New Roman" w:cs="Times New Roman"/>
          <w:bCs/>
        </w:rPr>
        <w:t xml:space="preserve">Уборка рабочего места. </w:t>
      </w:r>
      <w:r w:rsidRPr="004E7E12">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sidR="000F601D" w:rsidRPr="004E7E12">
        <w:rPr>
          <w:rFonts w:ascii="Times New Roman" w:hAnsi="Times New Roman" w:cs="Times New Roman"/>
        </w:rPr>
        <w:t>»: рисование</w:t>
      </w:r>
      <w:r w:rsidRPr="004E7E12">
        <w:rPr>
          <w:rFonts w:ascii="Times New Roman" w:hAnsi="Times New Roman" w:cs="Times New Roman"/>
        </w:rPr>
        <w:t xml:space="preserve"> эскиза на бумаге, нанесение контурного рисунка на ткань, раскрашивание внутри контура, покрытие рисунка воском, </w:t>
      </w:r>
      <w:proofErr w:type="spellStart"/>
      <w:r w:rsidRPr="004E7E12">
        <w:rPr>
          <w:rFonts w:ascii="Times New Roman" w:hAnsi="Times New Roman" w:cs="Times New Roman"/>
        </w:rPr>
        <w:t>сминание</w:t>
      </w:r>
      <w:proofErr w:type="spellEnd"/>
      <w:r w:rsidRPr="004E7E12">
        <w:rPr>
          <w:rFonts w:ascii="Times New Roman" w:hAnsi="Times New Roman" w:cs="Times New Roman"/>
        </w:rPr>
        <w:t xml:space="preserve"> ткани, опускание ткани в краситель, полоскание и сушка ткани, глаженье изделия.</w:t>
      </w:r>
    </w:p>
    <w:p w:rsidR="00BC1A8E" w:rsidRPr="004E7E12" w:rsidRDefault="00BC1A8E" w:rsidP="004E7E12">
      <w:pPr>
        <w:pStyle w:val="afd"/>
        <w:jc w:val="center"/>
        <w:rPr>
          <w:rFonts w:ascii="Times New Roman" w:hAnsi="Times New Roman"/>
          <w:b/>
          <w:bCs/>
          <w:i/>
          <w:sz w:val="24"/>
          <w:szCs w:val="24"/>
        </w:rPr>
      </w:pPr>
      <w:r w:rsidRPr="004E7E12">
        <w:rPr>
          <w:rFonts w:ascii="Times New Roman" w:hAnsi="Times New Roman"/>
          <w:b/>
          <w:bCs/>
          <w:i/>
          <w:sz w:val="24"/>
          <w:szCs w:val="24"/>
        </w:rPr>
        <w:t>Керамика</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bCs/>
        </w:rPr>
        <w:t>Различение</w:t>
      </w:r>
      <w:r w:rsidRPr="004E7E12">
        <w:rPr>
          <w:rFonts w:ascii="Times New Roman" w:hAnsi="Times New Roman" w:cs="Times New Roman"/>
        </w:rPr>
        <w:t xml:space="preserve"> свойств глины.</w:t>
      </w:r>
      <w:r w:rsidR="007655DB">
        <w:rPr>
          <w:rFonts w:ascii="Times New Roman" w:hAnsi="Times New Roman" w:cs="Times New Roman"/>
        </w:rPr>
        <w:t xml:space="preserve"> </w:t>
      </w:r>
      <w:r w:rsidRPr="004E7E12">
        <w:rPr>
          <w:rFonts w:ascii="Times New Roman" w:hAnsi="Times New Roman" w:cs="Times New Roman"/>
        </w:rPr>
        <w:t xml:space="preserve">Подготовка рабочего места. </w:t>
      </w:r>
      <w:r w:rsidRPr="004E7E12">
        <w:rPr>
          <w:rFonts w:ascii="Times New Roman" w:hAnsi="Times New Roman" w:cs="Times New Roman"/>
          <w:bCs/>
        </w:rPr>
        <w:t>О</w:t>
      </w:r>
      <w:r w:rsidRPr="004E7E12">
        <w:rPr>
          <w:rFonts w:ascii="Times New Roman" w:hAnsi="Times New Roman" w:cs="Times New Roman"/>
        </w:rPr>
        <w:t xml:space="preserve">трезание куска глины. </w:t>
      </w:r>
      <w:proofErr w:type="spellStart"/>
      <w:r w:rsidRPr="004E7E12">
        <w:rPr>
          <w:rFonts w:ascii="Times New Roman" w:hAnsi="Times New Roman" w:cs="Times New Roman"/>
        </w:rPr>
        <w:t>Отщипывание</w:t>
      </w:r>
      <w:proofErr w:type="spellEnd"/>
      <w:r w:rsidRPr="004E7E12">
        <w:rPr>
          <w:rFonts w:ascii="Times New Roman" w:hAnsi="Times New Roman" w:cs="Times New Roman"/>
        </w:rPr>
        <w:t xml:space="preserve"> кусочка глины.</w:t>
      </w:r>
      <w:r w:rsidRPr="004E7E12">
        <w:rPr>
          <w:rFonts w:ascii="Times New Roman" w:hAnsi="Times New Roman" w:cs="Times New Roman"/>
          <w:bCs/>
        </w:rPr>
        <w:t xml:space="preserve"> Р</w:t>
      </w:r>
      <w:r w:rsidRPr="004E7E12">
        <w:rPr>
          <w:rFonts w:ascii="Times New Roman" w:hAnsi="Times New Roman" w:cs="Times New Roman"/>
          <w:shd w:val="clear" w:color="auto" w:fill="FFFFFF"/>
        </w:rPr>
        <w:t xml:space="preserve">азминание глины. Отбивание глины. </w:t>
      </w:r>
      <w:r w:rsidRPr="004E7E12">
        <w:rPr>
          <w:rFonts w:ascii="Times New Roman" w:hAnsi="Times New Roman" w:cs="Times New Roman"/>
          <w:bCs/>
          <w:shd w:val="clear" w:color="auto" w:fill="FFFFFF"/>
        </w:rPr>
        <w:t>Р</w:t>
      </w:r>
      <w:r w:rsidRPr="004E7E12">
        <w:rPr>
          <w:rFonts w:ascii="Times New Roman" w:hAnsi="Times New Roman" w:cs="Times New Roman"/>
        </w:rPr>
        <w:t xml:space="preserve">аскатывание глины скалкой. Вырезание формы по </w:t>
      </w:r>
      <w:r w:rsidR="000F601D" w:rsidRPr="004E7E12">
        <w:rPr>
          <w:rFonts w:ascii="Times New Roman" w:hAnsi="Times New Roman" w:cs="Times New Roman"/>
        </w:rPr>
        <w:t>шаблону (</w:t>
      </w:r>
      <w:r w:rsidRPr="004E7E12">
        <w:rPr>
          <w:rFonts w:ascii="Times New Roman" w:hAnsi="Times New Roman" w:cs="Times New Roman"/>
        </w:rPr>
        <w:t xml:space="preserve">шило, стека и др.). Обработка краев изделия. Катание колбаски. Катание шарика. Набивка формы. </w:t>
      </w:r>
      <w:r w:rsidRPr="004E7E12">
        <w:rPr>
          <w:rFonts w:ascii="Times New Roman" w:hAnsi="Times New Roman" w:cs="Times New Roman"/>
          <w:bCs/>
        </w:rPr>
        <w:t>Д</w:t>
      </w:r>
      <w:r w:rsidRPr="004E7E12">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4E7E12">
        <w:rPr>
          <w:rFonts w:ascii="Times New Roman" w:hAnsi="Times New Roman" w:cs="Times New Roman"/>
          <w:bCs/>
        </w:rPr>
        <w:t>П</w:t>
      </w:r>
      <w:r w:rsidRPr="004E7E12">
        <w:rPr>
          <w:rFonts w:ascii="Times New Roman" w:hAnsi="Times New Roman" w:cs="Times New Roman"/>
        </w:rPr>
        <w:t xml:space="preserve">окрытие изделия глазурью (краской) способом погружения (с помощью кисти). </w:t>
      </w:r>
      <w:r w:rsidRPr="004E7E12">
        <w:rPr>
          <w:rFonts w:ascii="Times New Roman" w:hAnsi="Times New Roman" w:cs="Times New Roman"/>
          <w:bCs/>
          <w:shd w:val="clear" w:color="auto" w:fill="FFFFFF"/>
        </w:rPr>
        <w:t>У</w:t>
      </w:r>
      <w:r w:rsidRPr="004E7E12">
        <w:rPr>
          <w:rFonts w:ascii="Times New Roman" w:hAnsi="Times New Roman"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lastRenderedPageBreak/>
        <w:t>Ткачество.</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bCs/>
          <w:sz w:val="24"/>
          <w:szCs w:val="24"/>
        </w:rPr>
        <w:t>Узнавание (р</w:t>
      </w:r>
      <w:r w:rsidRPr="004E7E12">
        <w:rPr>
          <w:rFonts w:ascii="Times New Roman" w:hAnsi="Times New Roman" w:cs="Times New Roman"/>
          <w:sz w:val="24"/>
          <w:szCs w:val="24"/>
        </w:rPr>
        <w:t>азличение) основных частей ткацкого станка и ткацкого оборудования. Подготовка рабочего места.</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Подготовка станка к работе. </w:t>
      </w:r>
      <w:r w:rsidRPr="004E7E12">
        <w:rPr>
          <w:rFonts w:ascii="Times New Roman" w:hAnsi="Times New Roman" w:cs="Times New Roman"/>
          <w:bCs/>
          <w:sz w:val="24"/>
          <w:szCs w:val="24"/>
        </w:rPr>
        <w:t>Р</w:t>
      </w:r>
      <w:r w:rsidRPr="004E7E12">
        <w:rPr>
          <w:rFonts w:ascii="Times New Roman" w:hAnsi="Times New Roman" w:cs="Times New Roman"/>
          <w:sz w:val="24"/>
          <w:szCs w:val="24"/>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4E7E12">
        <w:rPr>
          <w:rFonts w:ascii="Times New Roman" w:hAnsi="Times New Roman" w:cs="Times New Roman"/>
          <w:sz w:val="24"/>
          <w:szCs w:val="24"/>
        </w:rPr>
        <w:t>бердой</w:t>
      </w:r>
      <w:proofErr w:type="spellEnd"/>
      <w:r w:rsidRPr="004E7E12">
        <w:rPr>
          <w:rFonts w:ascii="Times New Roman" w:hAnsi="Times New Roman" w:cs="Times New Roman"/>
          <w:sz w:val="24"/>
          <w:szCs w:val="24"/>
        </w:rPr>
        <w:t xml:space="preserve">. Движение челноком через одну нить без </w:t>
      </w:r>
      <w:proofErr w:type="spellStart"/>
      <w:r w:rsidRPr="004E7E12">
        <w:rPr>
          <w:rFonts w:ascii="Times New Roman" w:hAnsi="Times New Roman" w:cs="Times New Roman"/>
          <w:sz w:val="24"/>
          <w:szCs w:val="24"/>
        </w:rPr>
        <w:t>берды</w:t>
      </w:r>
      <w:proofErr w:type="spellEnd"/>
      <w:r w:rsidRPr="004E7E12">
        <w:rPr>
          <w:rFonts w:ascii="Times New Roman" w:hAnsi="Times New Roman" w:cs="Times New Roman"/>
          <w:sz w:val="24"/>
          <w:szCs w:val="24"/>
        </w:rPr>
        <w:t>. Выполнение полотняного (саржевого, атласного) плетения. Плетение по схеме. Снятие полотна со станка.</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Деревообработка.</w:t>
      </w:r>
    </w:p>
    <w:p w:rsidR="00BC1A8E" w:rsidRPr="004E7E12" w:rsidRDefault="00BC1A8E" w:rsidP="004E7E12">
      <w:pPr>
        <w:pStyle w:val="Standard"/>
        <w:ind w:firstLine="708"/>
        <w:jc w:val="both"/>
        <w:rPr>
          <w:rFonts w:ascii="Times New Roman" w:hAnsi="Times New Roman" w:cs="Times New Roman"/>
          <w:b/>
        </w:rPr>
      </w:pPr>
      <w:r w:rsidRPr="004E7E12">
        <w:rPr>
          <w:rFonts w:ascii="Times New Roman" w:hAnsi="Times New Roman" w:cs="Times New Roman"/>
          <w:bCs/>
        </w:rPr>
        <w:t>Узнавание (р</w:t>
      </w:r>
      <w:r w:rsidRPr="004E7E12">
        <w:rPr>
          <w:rFonts w:ascii="Times New Roman" w:hAnsi="Times New Roman" w:cs="Times New Roman"/>
        </w:rPr>
        <w:t>азличение) материалов (древесный (сырье)</w:t>
      </w:r>
      <w:r w:rsidRPr="004E7E12">
        <w:rPr>
          <w:rFonts w:ascii="Times New Roman" w:hAnsi="Times New Roman" w:cs="Times New Roman"/>
          <w:bCs/>
        </w:rPr>
        <w:t xml:space="preserve">, </w:t>
      </w:r>
      <w:r w:rsidRPr="004E7E12">
        <w:rPr>
          <w:rFonts w:ascii="Times New Roman" w:hAnsi="Times New Roman" w:cs="Times New Roman"/>
        </w:rPr>
        <w:t>крепёжный</w:t>
      </w:r>
      <w:r w:rsidRPr="004E7E12">
        <w:rPr>
          <w:rFonts w:ascii="Times New Roman" w:hAnsi="Times New Roman" w:cs="Times New Roman"/>
          <w:bCs/>
        </w:rPr>
        <w:t xml:space="preserve">, </w:t>
      </w:r>
      <w:r w:rsidRPr="004E7E12">
        <w:rPr>
          <w:rFonts w:ascii="Times New Roman" w:hAnsi="Times New Roman" w:cs="Times New Roman"/>
        </w:rPr>
        <w:t>покрасочный). Узнавание (различение) инструментов для разметки</w:t>
      </w:r>
      <w:r w:rsidRPr="004E7E12">
        <w:rPr>
          <w:rFonts w:ascii="Times New Roman" w:hAnsi="Times New Roman" w:cs="Times New Roman"/>
          <w:bCs/>
        </w:rPr>
        <w:t xml:space="preserve"> (</w:t>
      </w:r>
      <w:r w:rsidRPr="004E7E12">
        <w:rPr>
          <w:rFonts w:ascii="Times New Roman" w:hAnsi="Times New Roman" w:cs="Times New Roman"/>
        </w:rPr>
        <w:t xml:space="preserve">для обработки дерева, для соединения деталей). </w:t>
      </w:r>
      <w:r w:rsidRPr="004E7E12">
        <w:rPr>
          <w:rFonts w:ascii="Times New Roman" w:hAnsi="Times New Roman" w:cs="Times New Roman"/>
          <w:bCs/>
        </w:rPr>
        <w:t>П</w:t>
      </w:r>
      <w:r w:rsidRPr="004E7E12">
        <w:rPr>
          <w:rFonts w:ascii="Times New Roman" w:hAnsi="Times New Roman" w:cs="Times New Roman"/>
        </w:rPr>
        <w:t xml:space="preserve">одготовка рабочего места. Уборка рабочего места. </w:t>
      </w:r>
      <w:r w:rsidRPr="004E7E12">
        <w:rPr>
          <w:rFonts w:ascii="Times New Roman" w:hAnsi="Times New Roman" w:cs="Times New Roman"/>
          <w:bCs/>
        </w:rPr>
        <w:t>Подготовительная работа с заготовкой.</w:t>
      </w:r>
      <w:r w:rsidRPr="004E7E12">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4E7E12">
        <w:rPr>
          <w:rFonts w:ascii="Times New Roman" w:hAnsi="Times New Roman" w:cs="Times New Roman"/>
          <w:bCs/>
        </w:rPr>
        <w:t>Склеивание</w:t>
      </w:r>
      <w:r w:rsidRPr="004E7E12">
        <w:rPr>
          <w:rFonts w:ascii="Times New Roman" w:hAnsi="Times New Roman" w:cs="Times New Roman"/>
        </w:rPr>
        <w:t xml:space="preserve"> деревянных деталей. Соединение деревянных деталей гвоздями (шурупами</w:t>
      </w:r>
      <w:r w:rsidR="000F601D" w:rsidRPr="004E7E12">
        <w:rPr>
          <w:rFonts w:ascii="Times New Roman" w:hAnsi="Times New Roman" w:cs="Times New Roman"/>
        </w:rPr>
        <w:t>). Соблюдение</w:t>
      </w:r>
      <w:r w:rsidRPr="004E7E12">
        <w:rPr>
          <w:rFonts w:ascii="Times New Roman" w:hAnsi="Times New Roman" w:cs="Times New Roman"/>
        </w:rPr>
        <w:t xml:space="preserve">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Полиграфия.</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bCs/>
          <w:i/>
          <w:sz w:val="24"/>
          <w:szCs w:val="24"/>
        </w:rPr>
        <w:t>Фотографирование</w:t>
      </w:r>
      <w:r w:rsidRPr="004E7E12">
        <w:rPr>
          <w:rFonts w:ascii="Times New Roman" w:hAnsi="Times New Roman"/>
          <w:bCs/>
          <w:sz w:val="24"/>
          <w:szCs w:val="24"/>
        </w:rPr>
        <w:t>. Различение</w:t>
      </w:r>
      <w:r w:rsidRPr="004E7E12">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4E7E12" w:rsidRDefault="00BC1A8E" w:rsidP="004E7E12">
      <w:pPr>
        <w:pStyle w:val="afd"/>
        <w:ind w:firstLine="708"/>
        <w:jc w:val="both"/>
        <w:rPr>
          <w:rFonts w:ascii="Times New Roman" w:hAnsi="Times New Roman"/>
          <w:bCs/>
          <w:i/>
          <w:sz w:val="24"/>
          <w:szCs w:val="24"/>
        </w:rPr>
      </w:pPr>
      <w:proofErr w:type="spellStart"/>
      <w:r w:rsidRPr="004E7E12">
        <w:rPr>
          <w:rFonts w:ascii="Times New Roman" w:hAnsi="Times New Roman"/>
          <w:i/>
          <w:sz w:val="24"/>
          <w:szCs w:val="24"/>
        </w:rPr>
        <w:t>Ламинирование</w:t>
      </w:r>
      <w:proofErr w:type="spellEnd"/>
      <w:r w:rsidRPr="004E7E12">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i/>
        </w:rPr>
        <w:t>Выполнение копировальных работ.</w:t>
      </w:r>
      <w:r w:rsidRPr="004E7E12">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i/>
        </w:rPr>
        <w:t>Резка</w:t>
      </w:r>
      <w:r w:rsidRPr="004E7E12">
        <w:rPr>
          <w:rFonts w:ascii="Times New Roman" w:hAnsi="Times New Roman" w:cs="Times New Roman"/>
        </w:rPr>
        <w:t>. Р</w:t>
      </w:r>
      <w:r w:rsidRPr="004E7E12">
        <w:rPr>
          <w:rFonts w:ascii="Times New Roman" w:hAnsi="Times New Roman" w:cs="Times New Roman"/>
          <w:bCs/>
        </w:rPr>
        <w:t>азличение</w:t>
      </w:r>
      <w:r w:rsidRPr="004E7E12">
        <w:rPr>
          <w:rFonts w:ascii="Times New Roman" w:hAnsi="Times New Roman" w:cs="Times New Roman"/>
        </w:rPr>
        <w:t xml:space="preserve"> составных частей резака. Размещение листа на панели корпуса.</w:t>
      </w:r>
      <w:r w:rsidR="007655DB">
        <w:rPr>
          <w:rFonts w:ascii="Times New Roman" w:hAnsi="Times New Roman" w:cs="Times New Roman"/>
        </w:rPr>
        <w:t xml:space="preserve"> </w:t>
      </w:r>
      <w:r w:rsidRPr="004E7E12">
        <w:rPr>
          <w:rFonts w:ascii="Times New Roman" w:hAnsi="Times New Roman" w:cs="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i/>
        </w:rPr>
        <w:t>Брошюрование.</w:t>
      </w:r>
      <w:r w:rsidRPr="004E7E12">
        <w:rPr>
          <w:rFonts w:ascii="Times New Roman" w:hAnsi="Times New Roman" w:cs="Times New Roman"/>
        </w:rPr>
        <w:t xml:space="preserve"> Различение составных частей брошюровщика. Установка пружины на гребень.</w:t>
      </w:r>
      <w:r w:rsidR="007655DB">
        <w:rPr>
          <w:rFonts w:ascii="Times New Roman" w:hAnsi="Times New Roman" w:cs="Times New Roman"/>
        </w:rPr>
        <w:t xml:space="preserve"> </w:t>
      </w:r>
      <w:r w:rsidRPr="004E7E12">
        <w:rPr>
          <w:rFonts w:ascii="Times New Roman" w:hAnsi="Times New Roman" w:cs="Times New Roman"/>
        </w:rPr>
        <w:t>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BC1A8E" w:rsidRPr="004E7E12" w:rsidRDefault="00DB630D" w:rsidP="004E7E12">
      <w:pPr>
        <w:pStyle w:val="Standard"/>
        <w:ind w:firstLine="708"/>
        <w:jc w:val="both"/>
        <w:rPr>
          <w:rFonts w:ascii="Times New Roman" w:hAnsi="Times New Roman" w:cs="Times New Roman"/>
        </w:rPr>
      </w:pPr>
      <w:r w:rsidRPr="004E7E12">
        <w:rPr>
          <w:rFonts w:ascii="Times New Roman" w:hAnsi="Times New Roman" w:cs="Times New Roman"/>
          <w:i/>
        </w:rPr>
        <w:t>Выполнение операций</w:t>
      </w:r>
      <w:r w:rsidR="00BC1A8E" w:rsidRPr="004E7E12">
        <w:rPr>
          <w:rFonts w:ascii="Times New Roman" w:hAnsi="Times New Roman" w:cs="Times New Roman"/>
          <w:i/>
        </w:rPr>
        <w:t xml:space="preserve"> на компьютере.</w:t>
      </w:r>
      <w:r w:rsidR="00BC1A8E" w:rsidRPr="004E7E12">
        <w:rPr>
          <w:rFonts w:ascii="Times New Roman" w:hAnsi="Times New Roman" w:cs="Times New Roman"/>
        </w:rPr>
        <w:t xml:space="preserve"> Р</w:t>
      </w:r>
      <w:r w:rsidR="00BC1A8E" w:rsidRPr="004E7E12">
        <w:rPr>
          <w:rFonts w:ascii="Times New Roman" w:hAnsi="Times New Roman" w:cs="Times New Roman"/>
          <w:bCs/>
        </w:rPr>
        <w:t>азличение</w:t>
      </w:r>
      <w:r w:rsidR="00BC1A8E" w:rsidRPr="004E7E12">
        <w:rPr>
          <w:rFonts w:ascii="Times New Roman" w:hAnsi="Times New Roman" w:cs="Times New Roman"/>
        </w:rPr>
        <w:t xml:space="preserve"> составных частей компьютера. </w:t>
      </w:r>
      <w:r w:rsidR="00BC1A8E" w:rsidRPr="004E7E12">
        <w:rPr>
          <w:rFonts w:ascii="Times New Roman" w:hAnsi="Times New Roman" w:cs="Times New Roman"/>
        </w:rPr>
        <w:lastRenderedPageBreak/>
        <w:t>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7655DB">
        <w:rPr>
          <w:rFonts w:ascii="Times New Roman" w:hAnsi="Times New Roman" w:cs="Times New Roman"/>
        </w:rPr>
        <w:t xml:space="preserve"> </w:t>
      </w:r>
      <w:r w:rsidR="00BC1A8E" w:rsidRPr="004E7E12">
        <w:rPr>
          <w:rFonts w:ascii="Times New Roman" w:hAnsi="Times New Roman" w:cs="Times New Roman"/>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000F601D" w:rsidRPr="004E7E12">
        <w:rPr>
          <w:rFonts w:ascii="Times New Roman" w:hAnsi="Times New Roman" w:cs="Times New Roman"/>
        </w:rPr>
        <w:t>). Соблюдение</w:t>
      </w:r>
      <w:r w:rsidR="00BC1A8E" w:rsidRPr="004E7E12">
        <w:rPr>
          <w:rFonts w:ascii="Times New Roman" w:hAnsi="Times New Roman" w:cs="Times New Roman"/>
        </w:rPr>
        <w:t xml:space="preserve">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i/>
          <w:sz w:val="24"/>
          <w:szCs w:val="24"/>
        </w:rPr>
        <w:t>Печать на принтере</w:t>
      </w:r>
      <w:r w:rsidRPr="004E7E12">
        <w:rPr>
          <w:rFonts w:ascii="Times New Roman" w:hAnsi="Times New Roman"/>
          <w:sz w:val="24"/>
          <w:szCs w:val="24"/>
        </w:rPr>
        <w:t xml:space="preserve">. </w:t>
      </w:r>
      <w:r w:rsidRPr="004E7E12">
        <w:rPr>
          <w:rFonts w:ascii="Times New Roman" w:hAnsi="Times New Roman"/>
          <w:bCs/>
          <w:sz w:val="24"/>
          <w:szCs w:val="24"/>
        </w:rPr>
        <w:t>Различение</w:t>
      </w:r>
      <w:r w:rsidRPr="004E7E12">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w:t>
      </w:r>
      <w:proofErr w:type="spellStart"/>
      <w:r w:rsidRPr="004E7E12">
        <w:rPr>
          <w:rFonts w:ascii="Times New Roman" w:hAnsi="Times New Roman"/>
          <w:sz w:val="24"/>
          <w:szCs w:val="24"/>
        </w:rPr>
        <w:t>заправление</w:t>
      </w:r>
      <w:proofErr w:type="spellEnd"/>
      <w:r w:rsidRPr="004E7E12">
        <w:rPr>
          <w:rFonts w:ascii="Times New Roman" w:hAnsi="Times New Roman"/>
          <w:sz w:val="24"/>
          <w:szCs w:val="24"/>
        </w:rPr>
        <w:t xml:space="preserve"> бумаги в лоток, запуск программы печать, вынимание распечатанных листов, выключение принтера. </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rPr>
        <w:t xml:space="preserve">Соблюдение последовательности действий при изготовлении блокнота: изготовление обложки, </w:t>
      </w:r>
      <w:proofErr w:type="spellStart"/>
      <w:r w:rsidRPr="004E7E12">
        <w:rPr>
          <w:rFonts w:ascii="Times New Roman" w:hAnsi="Times New Roman" w:cs="Times New Roman"/>
        </w:rPr>
        <w:t>ламинирование</w:t>
      </w:r>
      <w:proofErr w:type="spellEnd"/>
      <w:r w:rsidRPr="004E7E12">
        <w:rPr>
          <w:rFonts w:ascii="Times New Roman" w:hAnsi="Times New Roman" w:cs="Times New Roman"/>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4E7E12">
        <w:rPr>
          <w:rFonts w:ascii="Times New Roman" w:hAnsi="Times New Roman" w:cs="Times New Roman"/>
        </w:rPr>
        <w:t>ламинирование</w:t>
      </w:r>
      <w:proofErr w:type="spellEnd"/>
      <w:r w:rsidRPr="004E7E12">
        <w:rPr>
          <w:rFonts w:ascii="Times New Roman" w:hAnsi="Times New Roman" w:cs="Times New Roman"/>
        </w:rPr>
        <w:t xml:space="preserve">  заготовки, нарезка календарей, обрезка углов.</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Растениеводство.</w:t>
      </w:r>
    </w:p>
    <w:p w:rsidR="00BC1A8E" w:rsidRPr="004E7E12" w:rsidRDefault="00BC1A8E" w:rsidP="004E7E12">
      <w:pPr>
        <w:pStyle w:val="Standard"/>
        <w:ind w:firstLine="708"/>
        <w:jc w:val="both"/>
        <w:rPr>
          <w:rFonts w:ascii="Times New Roman" w:hAnsi="Times New Roman" w:cs="Times New Roman"/>
          <w:bCs/>
          <w:i/>
        </w:rPr>
      </w:pPr>
      <w:r w:rsidRPr="004E7E12">
        <w:rPr>
          <w:rFonts w:ascii="Times New Roman" w:hAnsi="Times New Roman" w:cs="Times New Roman"/>
          <w:bCs/>
          <w:i/>
        </w:rPr>
        <w:t>Выращивание комнатных растений</w:t>
      </w:r>
      <w:r w:rsidRPr="004E7E12">
        <w:rPr>
          <w:rFonts w:ascii="Times New Roman" w:hAnsi="Times New Roman" w:cs="Times New Roman"/>
          <w:bCs/>
        </w:rPr>
        <w:t>.</w:t>
      </w:r>
      <w:r w:rsidR="007655DB">
        <w:rPr>
          <w:rFonts w:ascii="Times New Roman" w:hAnsi="Times New Roman" w:cs="Times New Roman"/>
          <w:bCs/>
        </w:rPr>
        <w:t xml:space="preserve"> </w:t>
      </w:r>
      <w:r w:rsidRPr="004E7E12">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bCs/>
          <w:i/>
        </w:rPr>
        <w:t>Выращивание растений в открытом грунте</w:t>
      </w:r>
      <w:r w:rsidRPr="004E7E12">
        <w:rPr>
          <w:rFonts w:ascii="Times New Roman" w:hAnsi="Times New Roman" w:cs="Times New Roman"/>
          <w:bCs/>
        </w:rPr>
        <w:t>. П</w:t>
      </w:r>
      <w:r w:rsidRPr="004E7E12">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4E7E12">
        <w:rPr>
          <w:rFonts w:ascii="Times New Roman" w:hAnsi="Times New Roman" w:cs="Times New Roman"/>
          <w:bCs/>
        </w:rPr>
        <w:t>П</w:t>
      </w:r>
      <w:r w:rsidRPr="004E7E12">
        <w:rPr>
          <w:rFonts w:ascii="Times New Roman" w:hAnsi="Times New Roman" w:cs="Times New Roman"/>
        </w:rPr>
        <w:t>одготовка семян к посадке.</w:t>
      </w:r>
      <w:r w:rsidR="007655DB">
        <w:rPr>
          <w:rFonts w:ascii="Times New Roman" w:hAnsi="Times New Roman" w:cs="Times New Roman"/>
        </w:rPr>
        <w:t xml:space="preserve"> </w:t>
      </w:r>
      <w:r w:rsidRPr="004E7E12">
        <w:rPr>
          <w:rFonts w:ascii="Times New Roman" w:hAnsi="Times New Roman" w:cs="Times New Roman"/>
        </w:rPr>
        <w:t xml:space="preserve">Посев семян. Высаживание рассады в открытый грунт. </w:t>
      </w:r>
      <w:r w:rsidRPr="004E7E12">
        <w:rPr>
          <w:rFonts w:ascii="Times New Roman" w:hAnsi="Times New Roman" w:cs="Times New Roman"/>
          <w:bCs/>
        </w:rPr>
        <w:t>П</w:t>
      </w:r>
      <w:r w:rsidRPr="004E7E12">
        <w:rPr>
          <w:rFonts w:ascii="Times New Roman" w:hAnsi="Times New Roman" w:cs="Times New Roman"/>
        </w:rPr>
        <w:t xml:space="preserve">олив растений. Удаление сорняков. Обрезка веток. </w:t>
      </w:r>
      <w:r w:rsidRPr="004E7E12">
        <w:rPr>
          <w:rFonts w:ascii="Times New Roman" w:hAnsi="Times New Roman" w:cs="Times New Roman"/>
          <w:bCs/>
        </w:rPr>
        <w:t>В</w:t>
      </w:r>
      <w:r w:rsidRPr="004E7E12">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000F601D" w:rsidRPr="004E7E12">
        <w:rPr>
          <w:rFonts w:ascii="Times New Roman" w:hAnsi="Times New Roman" w:cs="Times New Roman"/>
        </w:rPr>
        <w:t>).</w:t>
      </w:r>
      <w:r w:rsidR="000F601D" w:rsidRPr="004E7E12">
        <w:rPr>
          <w:rFonts w:ascii="Times New Roman" w:hAnsi="Times New Roman" w:cs="Times New Roman"/>
          <w:bCs/>
        </w:rPr>
        <w:t xml:space="preserve"> Чистка</w:t>
      </w:r>
      <w:r w:rsidRPr="004E7E12">
        <w:rPr>
          <w:rFonts w:ascii="Times New Roman" w:hAnsi="Times New Roman" w:cs="Times New Roman"/>
          <w:bCs/>
        </w:rPr>
        <w:t xml:space="preserve"> и мытье</w:t>
      </w:r>
      <w:r w:rsidRPr="004E7E12">
        <w:rPr>
          <w:rFonts w:ascii="Times New Roman" w:hAnsi="Times New Roman" w:cs="Times New Roman"/>
        </w:rPr>
        <w:t xml:space="preserve"> садового инвентаря.</w:t>
      </w:r>
    </w:p>
    <w:p w:rsidR="00BC1A8E" w:rsidRPr="004E7E12" w:rsidRDefault="00BC1A8E" w:rsidP="004E7E12">
      <w:pPr>
        <w:pStyle w:val="afd"/>
        <w:jc w:val="center"/>
        <w:rPr>
          <w:rFonts w:ascii="Times New Roman" w:hAnsi="Times New Roman"/>
          <w:b/>
          <w:bCs/>
          <w:i/>
          <w:sz w:val="24"/>
          <w:szCs w:val="24"/>
        </w:rPr>
      </w:pPr>
      <w:r w:rsidRPr="004E7E12">
        <w:rPr>
          <w:rFonts w:ascii="Times New Roman" w:hAnsi="Times New Roman"/>
          <w:b/>
          <w:bCs/>
          <w:i/>
          <w:sz w:val="24"/>
          <w:szCs w:val="24"/>
        </w:rPr>
        <w:t>Швейное дело.</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i/>
          <w:sz w:val="24"/>
          <w:szCs w:val="24"/>
        </w:rPr>
        <w:t>Ручное шитье</w:t>
      </w:r>
      <w:r w:rsidRPr="004E7E12">
        <w:rPr>
          <w:rFonts w:ascii="Times New Roman" w:hAnsi="Times New Roman"/>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w:t>
      </w:r>
      <w:r w:rsidR="000F601D" w:rsidRPr="004E7E12">
        <w:rPr>
          <w:rFonts w:ascii="Times New Roman" w:hAnsi="Times New Roman"/>
          <w:sz w:val="24"/>
          <w:szCs w:val="24"/>
        </w:rPr>
        <w:t>отверстиями (</w:t>
      </w:r>
      <w:r w:rsidRPr="004E7E12">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Шитье на электрической машинке.</w:t>
      </w:r>
      <w:r w:rsidR="007655DB">
        <w:rPr>
          <w:rFonts w:ascii="Times New Roman" w:hAnsi="Times New Roman"/>
          <w:bCs/>
          <w:i/>
          <w:sz w:val="24"/>
          <w:szCs w:val="24"/>
        </w:rPr>
        <w:t xml:space="preserve"> </w:t>
      </w:r>
      <w:r w:rsidRPr="004E7E12">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4E7E12">
        <w:rPr>
          <w:rFonts w:ascii="Times New Roman" w:hAnsi="Times New Roman"/>
          <w:bCs/>
          <w:sz w:val="24"/>
          <w:szCs w:val="24"/>
        </w:rPr>
        <w:t>Н</w:t>
      </w:r>
      <w:r w:rsidRPr="004E7E12">
        <w:rPr>
          <w:rFonts w:ascii="Times New Roman" w:hAnsi="Times New Roman"/>
          <w:sz w:val="24"/>
          <w:szCs w:val="24"/>
        </w:rPr>
        <w:t xml:space="preserve">аматывание нити на шпульку. Вставление шпульки с ниткой в шпульный колпачок. </w:t>
      </w:r>
      <w:r w:rsidRPr="004E7E12">
        <w:rPr>
          <w:rFonts w:ascii="Times New Roman" w:hAnsi="Times New Roman"/>
          <w:bCs/>
          <w:sz w:val="24"/>
          <w:szCs w:val="24"/>
        </w:rPr>
        <w:t xml:space="preserve"> В</w:t>
      </w:r>
      <w:r w:rsidRPr="004E7E12">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4E7E12">
        <w:rPr>
          <w:rFonts w:ascii="Times New Roman" w:hAnsi="Times New Roman"/>
          <w:bCs/>
          <w:sz w:val="24"/>
          <w:szCs w:val="24"/>
        </w:rPr>
        <w:t xml:space="preserve">, </w:t>
      </w:r>
      <w:r w:rsidRPr="004E7E12">
        <w:rPr>
          <w:rFonts w:ascii="Times New Roman" w:hAnsi="Times New Roman"/>
          <w:sz w:val="24"/>
          <w:szCs w:val="24"/>
        </w:rPr>
        <w:t>наматывание нити на шпульку</w:t>
      </w:r>
      <w:r w:rsidRPr="004E7E12">
        <w:rPr>
          <w:rFonts w:ascii="Times New Roman" w:hAnsi="Times New Roman"/>
          <w:bCs/>
          <w:sz w:val="24"/>
          <w:szCs w:val="24"/>
        </w:rPr>
        <w:t xml:space="preserve">, </w:t>
      </w:r>
      <w:r w:rsidRPr="004E7E12">
        <w:rPr>
          <w:rFonts w:ascii="Times New Roman" w:hAnsi="Times New Roman"/>
          <w:sz w:val="24"/>
          <w:szCs w:val="24"/>
        </w:rPr>
        <w:t>вставление шпульки с ниткой в шпульный колпачок</w:t>
      </w:r>
      <w:r w:rsidRPr="004E7E12">
        <w:rPr>
          <w:rFonts w:ascii="Times New Roman" w:hAnsi="Times New Roman"/>
          <w:bCs/>
          <w:sz w:val="24"/>
          <w:szCs w:val="24"/>
        </w:rPr>
        <w:t xml:space="preserve">, </w:t>
      </w:r>
      <w:r w:rsidRPr="004E7E12">
        <w:rPr>
          <w:rFonts w:ascii="Times New Roman" w:hAnsi="Times New Roman"/>
          <w:sz w:val="24"/>
          <w:szCs w:val="24"/>
        </w:rPr>
        <w:t>вставление шпульного колпачка в челнок</w:t>
      </w:r>
      <w:r w:rsidRPr="004E7E12">
        <w:rPr>
          <w:rFonts w:ascii="Times New Roman" w:hAnsi="Times New Roman"/>
          <w:bCs/>
          <w:sz w:val="24"/>
          <w:szCs w:val="24"/>
        </w:rPr>
        <w:t xml:space="preserve">, </w:t>
      </w:r>
      <w:r w:rsidRPr="004E7E12">
        <w:rPr>
          <w:rFonts w:ascii="Times New Roman" w:hAnsi="Times New Roman"/>
          <w:sz w:val="24"/>
          <w:szCs w:val="24"/>
        </w:rPr>
        <w:t>заправка верхней нити</w:t>
      </w:r>
      <w:r w:rsidRPr="004E7E12">
        <w:rPr>
          <w:rFonts w:ascii="Times New Roman" w:hAnsi="Times New Roman"/>
          <w:bCs/>
          <w:sz w:val="24"/>
          <w:szCs w:val="24"/>
        </w:rPr>
        <w:t xml:space="preserve">, </w:t>
      </w:r>
      <w:r w:rsidRPr="004E7E12">
        <w:rPr>
          <w:rFonts w:ascii="Times New Roman" w:hAnsi="Times New Roman"/>
          <w:sz w:val="24"/>
          <w:szCs w:val="24"/>
        </w:rPr>
        <w:t>вывод нижней нити наверх.</w:t>
      </w:r>
      <w:r w:rsidR="007655DB">
        <w:rPr>
          <w:rFonts w:ascii="Times New Roman" w:hAnsi="Times New Roman"/>
          <w:sz w:val="24"/>
          <w:szCs w:val="24"/>
        </w:rPr>
        <w:t xml:space="preserve"> </w:t>
      </w:r>
      <w:r w:rsidRPr="004E7E12">
        <w:rPr>
          <w:rFonts w:ascii="Times New Roman" w:hAnsi="Times New Roman"/>
          <w:bCs/>
          <w:sz w:val="24"/>
          <w:szCs w:val="24"/>
        </w:rPr>
        <w:t>П</w:t>
      </w:r>
      <w:r w:rsidRPr="004E7E12">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4E7E12">
        <w:rPr>
          <w:rFonts w:ascii="Times New Roman" w:hAnsi="Times New Roman"/>
          <w:bCs/>
          <w:sz w:val="24"/>
          <w:szCs w:val="24"/>
        </w:rPr>
        <w:t xml:space="preserve">, </w:t>
      </w:r>
      <w:r w:rsidRPr="004E7E12">
        <w:rPr>
          <w:rFonts w:ascii="Times New Roman" w:hAnsi="Times New Roman"/>
          <w:sz w:val="24"/>
          <w:szCs w:val="24"/>
        </w:rPr>
        <w:t>подведение ткани под лапку</w:t>
      </w:r>
      <w:r w:rsidRPr="004E7E12">
        <w:rPr>
          <w:rFonts w:ascii="Times New Roman" w:hAnsi="Times New Roman"/>
          <w:bCs/>
          <w:sz w:val="24"/>
          <w:szCs w:val="24"/>
        </w:rPr>
        <w:t xml:space="preserve">, </w:t>
      </w:r>
      <w:r w:rsidRPr="004E7E12">
        <w:rPr>
          <w:rFonts w:ascii="Times New Roman" w:hAnsi="Times New Roman"/>
          <w:sz w:val="24"/>
          <w:szCs w:val="24"/>
        </w:rPr>
        <w:t>опускание иголки</w:t>
      </w:r>
      <w:r w:rsidRPr="004E7E12">
        <w:rPr>
          <w:rFonts w:ascii="Times New Roman" w:hAnsi="Times New Roman"/>
          <w:bCs/>
          <w:sz w:val="24"/>
          <w:szCs w:val="24"/>
        </w:rPr>
        <w:t xml:space="preserve">, </w:t>
      </w:r>
      <w:r w:rsidRPr="004E7E12">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4E7E12">
        <w:rPr>
          <w:rFonts w:ascii="Times New Roman" w:hAnsi="Times New Roman"/>
          <w:bCs/>
          <w:sz w:val="24"/>
          <w:szCs w:val="24"/>
        </w:rPr>
        <w:t xml:space="preserve">, </w:t>
      </w:r>
      <w:r w:rsidRPr="004E7E12">
        <w:rPr>
          <w:rFonts w:ascii="Times New Roman" w:hAnsi="Times New Roman"/>
          <w:sz w:val="24"/>
          <w:szCs w:val="24"/>
        </w:rPr>
        <w:t>регулировка ткани во время строчки</w:t>
      </w:r>
      <w:r w:rsidRPr="004E7E12">
        <w:rPr>
          <w:rFonts w:ascii="Times New Roman" w:hAnsi="Times New Roman"/>
          <w:bCs/>
          <w:sz w:val="24"/>
          <w:szCs w:val="24"/>
        </w:rPr>
        <w:t xml:space="preserve">, </w:t>
      </w:r>
      <w:r w:rsidRPr="004E7E12">
        <w:rPr>
          <w:rFonts w:ascii="Times New Roman" w:hAnsi="Times New Roman"/>
          <w:sz w:val="24"/>
          <w:szCs w:val="24"/>
        </w:rPr>
        <w:t>отпускание педали. Соблюдение последовательности действий по окончании шитья: поднятие лапки</w:t>
      </w:r>
      <w:r w:rsidRPr="004E7E12">
        <w:rPr>
          <w:rFonts w:ascii="Times New Roman" w:hAnsi="Times New Roman"/>
          <w:bCs/>
          <w:sz w:val="24"/>
          <w:szCs w:val="24"/>
        </w:rPr>
        <w:t xml:space="preserve">, </w:t>
      </w:r>
      <w:r w:rsidRPr="004E7E12">
        <w:rPr>
          <w:rFonts w:ascii="Times New Roman" w:hAnsi="Times New Roman"/>
          <w:sz w:val="24"/>
          <w:szCs w:val="24"/>
        </w:rPr>
        <w:t>поднятие иголки</w:t>
      </w:r>
      <w:r w:rsidRPr="004E7E12">
        <w:rPr>
          <w:rFonts w:ascii="Times New Roman" w:hAnsi="Times New Roman"/>
          <w:bCs/>
          <w:sz w:val="24"/>
          <w:szCs w:val="24"/>
        </w:rPr>
        <w:t xml:space="preserve">, </w:t>
      </w:r>
      <w:r w:rsidRPr="004E7E12">
        <w:rPr>
          <w:rFonts w:ascii="Times New Roman" w:hAnsi="Times New Roman"/>
          <w:sz w:val="24"/>
          <w:szCs w:val="24"/>
        </w:rPr>
        <w:t>вынимание ткани из-под лапки</w:t>
      </w:r>
      <w:r w:rsidRPr="004E7E12">
        <w:rPr>
          <w:rFonts w:ascii="Times New Roman" w:hAnsi="Times New Roman"/>
          <w:bCs/>
          <w:sz w:val="24"/>
          <w:szCs w:val="24"/>
        </w:rPr>
        <w:t xml:space="preserve">, </w:t>
      </w:r>
      <w:r w:rsidRPr="004E7E12">
        <w:rPr>
          <w:rFonts w:ascii="Times New Roman" w:hAnsi="Times New Roman"/>
          <w:sz w:val="24"/>
          <w:szCs w:val="24"/>
        </w:rPr>
        <w:t xml:space="preserve">обрезание нити. Уборка рабочего места.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Кройка и сборка изделия.</w:t>
      </w:r>
      <w:r w:rsidRPr="004E7E12">
        <w:rPr>
          <w:rFonts w:ascii="Times New Roman" w:hAnsi="Times New Roman"/>
          <w:bCs/>
          <w:sz w:val="24"/>
          <w:szCs w:val="24"/>
        </w:rPr>
        <w:t xml:space="preserve"> С</w:t>
      </w:r>
      <w:r w:rsidRPr="004E7E12">
        <w:rPr>
          <w:rFonts w:ascii="Times New Roman" w:hAnsi="Times New Roman"/>
          <w:sz w:val="24"/>
          <w:szCs w:val="24"/>
        </w:rPr>
        <w:t xml:space="preserve">облюдение последовательности кройки деталей изделия: раскладывание ткани, накладывание выкройки на ткани, закрепление выкройки </w:t>
      </w:r>
      <w:r w:rsidRPr="004E7E12">
        <w:rPr>
          <w:rFonts w:ascii="Times New Roman" w:hAnsi="Times New Roman"/>
          <w:sz w:val="24"/>
          <w:szCs w:val="24"/>
        </w:rPr>
        <w:lastRenderedPageBreak/>
        <w:t>на ткани, обведение выкройки мелом</w:t>
      </w:r>
      <w:r w:rsidRPr="004E7E12">
        <w:rPr>
          <w:rFonts w:ascii="Times New Roman" w:hAnsi="Times New Roman"/>
          <w:bCs/>
          <w:i/>
          <w:sz w:val="24"/>
          <w:szCs w:val="24"/>
        </w:rPr>
        <w:t xml:space="preserve">, </w:t>
      </w:r>
      <w:r w:rsidRPr="004E7E12">
        <w:rPr>
          <w:rFonts w:ascii="Times New Roman" w:hAnsi="Times New Roman"/>
          <w:sz w:val="24"/>
          <w:szCs w:val="24"/>
        </w:rPr>
        <w:t>выполнение припуска на шов</w:t>
      </w:r>
      <w:r w:rsidRPr="004E7E12">
        <w:rPr>
          <w:rFonts w:ascii="Times New Roman" w:hAnsi="Times New Roman"/>
          <w:bCs/>
          <w:i/>
          <w:sz w:val="24"/>
          <w:szCs w:val="24"/>
        </w:rPr>
        <w:t xml:space="preserve">, </w:t>
      </w:r>
      <w:r w:rsidRPr="004E7E12">
        <w:rPr>
          <w:rFonts w:ascii="Times New Roman" w:hAnsi="Times New Roman"/>
          <w:sz w:val="24"/>
          <w:szCs w:val="24"/>
        </w:rPr>
        <w:t>снятие выкройки с ткани</w:t>
      </w:r>
      <w:r w:rsidRPr="004E7E12">
        <w:rPr>
          <w:rFonts w:ascii="Times New Roman" w:hAnsi="Times New Roman"/>
          <w:bCs/>
          <w:i/>
          <w:sz w:val="24"/>
          <w:szCs w:val="24"/>
        </w:rPr>
        <w:t xml:space="preserve">, </w:t>
      </w:r>
      <w:r w:rsidRPr="004E7E12">
        <w:rPr>
          <w:rFonts w:ascii="Times New Roman" w:hAnsi="Times New Roman"/>
          <w:sz w:val="24"/>
          <w:szCs w:val="24"/>
        </w:rPr>
        <w:t xml:space="preserve">вырезание детали изделия. Соединение деталей изделия.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sidR="000F601D" w:rsidRPr="004E7E12">
        <w:rPr>
          <w:rFonts w:ascii="Times New Roman" w:hAnsi="Times New Roman"/>
          <w:sz w:val="24"/>
          <w:szCs w:val="24"/>
        </w:rPr>
        <w:t>»: изготовление</w:t>
      </w:r>
      <w:r w:rsidRPr="004E7E12">
        <w:rPr>
          <w:rFonts w:ascii="Times New Roman" w:hAnsi="Times New Roman"/>
          <w:sz w:val="24"/>
          <w:szCs w:val="24"/>
        </w:rPr>
        <w:t xml:space="preserve"> веток и листьев, приметывание веток и листьев к основе, </w:t>
      </w:r>
      <w:proofErr w:type="spellStart"/>
      <w:r w:rsidRPr="004E7E12">
        <w:rPr>
          <w:rFonts w:ascii="Times New Roman" w:hAnsi="Times New Roman"/>
          <w:sz w:val="24"/>
          <w:szCs w:val="24"/>
        </w:rPr>
        <w:t>пристрачивание</w:t>
      </w:r>
      <w:proofErr w:type="spellEnd"/>
      <w:r w:rsidRPr="004E7E12">
        <w:rPr>
          <w:rFonts w:ascii="Times New Roman" w:hAnsi="Times New Roman"/>
          <w:sz w:val="24"/>
          <w:szCs w:val="24"/>
        </w:rPr>
        <w:t xml:space="preserve"> веток и листьев на основу, удаление наметочного шва, пришивание пуговиц (ягод) к основе, обработка краев изделия.  </w:t>
      </w:r>
    </w:p>
    <w:p w:rsidR="00BC1A8E" w:rsidRPr="004E7E12" w:rsidRDefault="00BC1A8E" w:rsidP="004E7E12">
      <w:pPr>
        <w:pStyle w:val="afd"/>
        <w:jc w:val="center"/>
        <w:rPr>
          <w:rFonts w:ascii="Times New Roman" w:hAnsi="Times New Roman"/>
          <w:b/>
          <w:spacing w:val="2"/>
          <w:sz w:val="24"/>
          <w:szCs w:val="24"/>
        </w:rPr>
      </w:pPr>
      <w:r w:rsidRPr="004E7E12">
        <w:rPr>
          <w:rFonts w:ascii="Times New Roman" w:hAnsi="Times New Roman"/>
          <w:b/>
          <w:spacing w:val="2"/>
          <w:sz w:val="24"/>
          <w:szCs w:val="24"/>
        </w:rPr>
        <w:t>ПРОГРАММЫ КОРРЕКЦИОННЫХ КУРСОВ</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sz w:val="24"/>
          <w:szCs w:val="24"/>
          <w:lang w:val="en-US"/>
        </w:rPr>
        <w:t>I</w:t>
      </w:r>
      <w:r w:rsidRPr="004E7E12">
        <w:rPr>
          <w:rFonts w:ascii="Times New Roman" w:hAnsi="Times New Roman"/>
          <w:b/>
          <w:sz w:val="24"/>
          <w:szCs w:val="24"/>
        </w:rPr>
        <w:t>. СЕНСОРНОЕ РАЗВИТИЕ</w:t>
      </w:r>
      <w:r w:rsidRPr="004E7E12">
        <w:rPr>
          <w:rFonts w:ascii="Times New Roman" w:hAnsi="Times New Roman"/>
          <w:b/>
          <w:i/>
          <w:sz w:val="24"/>
          <w:szCs w:val="24"/>
        </w:rPr>
        <w:t>.</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Целью обучения является обогащение чувственного опыта</w:t>
      </w:r>
      <w:r w:rsidR="007655DB">
        <w:rPr>
          <w:rFonts w:ascii="Times New Roman" w:hAnsi="Times New Roman"/>
          <w:sz w:val="24"/>
          <w:szCs w:val="24"/>
        </w:rPr>
        <w:t xml:space="preserve"> </w:t>
      </w:r>
      <w:r w:rsidRPr="004E7E12">
        <w:rPr>
          <w:rFonts w:ascii="Times New Roman" w:hAnsi="Times New Roman"/>
          <w:sz w:val="24"/>
          <w:szCs w:val="24"/>
        </w:rPr>
        <w:t>в процессе целенаправленного систематического воздействия на сохранные анализаторы.</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Программно-методический материал включает </w:t>
      </w:r>
      <w:r w:rsidRPr="004E7E12">
        <w:rPr>
          <w:rFonts w:ascii="Times New Roman" w:hAnsi="Times New Roman"/>
          <w:bCs/>
          <w:sz w:val="24"/>
          <w:szCs w:val="24"/>
        </w:rPr>
        <w:t>5 разделов</w:t>
      </w:r>
      <w:r w:rsidRPr="004E7E12">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4E7E12">
        <w:rPr>
          <w:rFonts w:ascii="Times New Roman" w:hAnsi="Times New Roman"/>
          <w:sz w:val="24"/>
          <w:szCs w:val="24"/>
        </w:rPr>
        <w:t>аромобаночек</w:t>
      </w:r>
      <w:proofErr w:type="spellEnd"/>
      <w:r w:rsidRPr="004E7E12">
        <w:rPr>
          <w:rFonts w:ascii="Times New Roman" w:hAnsi="Times New Roman"/>
          <w:sz w:val="24"/>
          <w:szCs w:val="24"/>
        </w:rPr>
        <w:t xml:space="preserve">, </w:t>
      </w:r>
      <w:proofErr w:type="spellStart"/>
      <w:r w:rsidRPr="004E7E12">
        <w:rPr>
          <w:rFonts w:ascii="Times New Roman" w:hAnsi="Times New Roman"/>
          <w:sz w:val="24"/>
          <w:szCs w:val="24"/>
        </w:rPr>
        <w:t>вибромассажеры</w:t>
      </w:r>
      <w:proofErr w:type="spellEnd"/>
      <w:r w:rsidRPr="004E7E12">
        <w:rPr>
          <w:rFonts w:ascii="Times New Roman" w:hAnsi="Times New Roman"/>
          <w:sz w:val="24"/>
          <w:szCs w:val="24"/>
        </w:rPr>
        <w:t xml:space="preserve"> и т.д.</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коррекционных занятий</w:t>
      </w:r>
    </w:p>
    <w:p w:rsidR="00BC1A8E" w:rsidRPr="004E7E12" w:rsidRDefault="00BC1A8E" w:rsidP="004E7E12">
      <w:pPr>
        <w:spacing w:after="0" w:line="240" w:lineRule="auto"/>
        <w:jc w:val="center"/>
        <w:rPr>
          <w:rFonts w:ascii="Times New Roman" w:hAnsi="Times New Roman" w:cs="Times New Roman"/>
          <w:bCs/>
          <w:sz w:val="24"/>
          <w:szCs w:val="24"/>
        </w:rPr>
      </w:pPr>
      <w:r w:rsidRPr="004E7E12">
        <w:rPr>
          <w:rFonts w:ascii="Times New Roman" w:hAnsi="Times New Roman" w:cs="Times New Roman"/>
          <w:b/>
          <w:bCs/>
          <w:i/>
          <w:sz w:val="24"/>
          <w:szCs w:val="24"/>
        </w:rPr>
        <w:t>Зрительное восприятие</w:t>
      </w:r>
      <w:r w:rsidRPr="004E7E12">
        <w:rPr>
          <w:rFonts w:ascii="Times New Roman" w:hAnsi="Times New Roman" w:cs="Times New Roman"/>
          <w:bCs/>
          <w:sz w:val="24"/>
          <w:szCs w:val="24"/>
        </w:rPr>
        <w:t>.</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bCs/>
          <w:sz w:val="24"/>
          <w:szCs w:val="24"/>
        </w:rPr>
        <w:t>Ф</w:t>
      </w:r>
      <w:r w:rsidRPr="004E7E12">
        <w:rPr>
          <w:rFonts w:ascii="Times New Roman" w:hAnsi="Times New Roman" w:cs="Times New Roman"/>
          <w:sz w:val="24"/>
          <w:szCs w:val="24"/>
        </w:rPr>
        <w:t>иксация взгляда на лице человека.</w:t>
      </w:r>
      <w:r w:rsidR="007655DB">
        <w:rPr>
          <w:rFonts w:ascii="Times New Roman" w:hAnsi="Times New Roman" w:cs="Times New Roman"/>
          <w:sz w:val="24"/>
          <w:szCs w:val="24"/>
        </w:rPr>
        <w:t xml:space="preserve"> </w:t>
      </w:r>
      <w:r w:rsidRPr="004E7E12">
        <w:rPr>
          <w:rFonts w:ascii="Times New Roman" w:hAnsi="Times New Roman" w:cs="Times New Roman"/>
          <w:iCs/>
          <w:sz w:val="24"/>
          <w:szCs w:val="24"/>
        </w:rPr>
        <w:t>Ф</w:t>
      </w:r>
      <w:r w:rsidRPr="004E7E12">
        <w:rPr>
          <w:rFonts w:ascii="Times New Roman" w:hAnsi="Times New Roman" w:cs="Times New Roman"/>
          <w:sz w:val="24"/>
          <w:szCs w:val="24"/>
        </w:rPr>
        <w:t xml:space="preserve">иксация взгляда на </w:t>
      </w:r>
      <w:r w:rsidRPr="004E7E12">
        <w:rPr>
          <w:rFonts w:ascii="Times New Roman" w:hAnsi="Times New Roman" w:cs="Times New Roman"/>
          <w:bCs/>
          <w:sz w:val="24"/>
          <w:szCs w:val="24"/>
        </w:rPr>
        <w:t>неподвижном с</w:t>
      </w:r>
      <w:r w:rsidRPr="004E7E12">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4E7E12">
        <w:rPr>
          <w:rFonts w:ascii="Times New Roman" w:hAnsi="Times New Roman" w:cs="Times New Roman"/>
          <w:iCs/>
          <w:sz w:val="24"/>
          <w:szCs w:val="24"/>
        </w:rPr>
        <w:t>П</w:t>
      </w:r>
      <w:r w:rsidRPr="004E7E12">
        <w:rPr>
          <w:rFonts w:ascii="Times New Roman" w:hAnsi="Times New Roman" w:cs="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Pr="004E7E12" w:rsidRDefault="00BC1A8E"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i/>
          <w:sz w:val="24"/>
          <w:szCs w:val="24"/>
        </w:rPr>
        <w:t>Слуховое восприятие</w:t>
      </w:r>
      <w:r w:rsidRPr="004E7E12">
        <w:rPr>
          <w:rFonts w:ascii="Times New Roman" w:hAnsi="Times New Roman" w:cs="Times New Roman"/>
          <w:b/>
          <w:sz w:val="24"/>
          <w:szCs w:val="24"/>
        </w:rPr>
        <w:t>.</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lastRenderedPageBreak/>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7655DB">
        <w:rPr>
          <w:rFonts w:ascii="Times New Roman" w:hAnsi="Times New Roman" w:cs="Times New Roman"/>
          <w:sz w:val="24"/>
          <w:szCs w:val="24"/>
        </w:rPr>
        <w:t xml:space="preserve"> </w:t>
      </w:r>
      <w:r w:rsidRPr="004E7E12">
        <w:rPr>
          <w:rFonts w:ascii="Times New Roman" w:hAnsi="Times New Roman" w:cs="Times New Roman"/>
          <w:iCs/>
          <w:sz w:val="24"/>
          <w:szCs w:val="24"/>
        </w:rPr>
        <w:t>Л</w:t>
      </w:r>
      <w:r w:rsidRPr="004E7E12">
        <w:rPr>
          <w:rFonts w:ascii="Times New Roman" w:hAnsi="Times New Roman" w:cs="Times New Roman"/>
          <w:sz w:val="24"/>
          <w:szCs w:val="24"/>
        </w:rPr>
        <w:t>окализация неподвижного удаленного источника звука.</w:t>
      </w:r>
      <w:r w:rsidR="007655DB">
        <w:rPr>
          <w:rFonts w:ascii="Times New Roman" w:hAnsi="Times New Roman" w:cs="Times New Roman"/>
          <w:sz w:val="24"/>
          <w:szCs w:val="24"/>
        </w:rPr>
        <w:t xml:space="preserve"> </w:t>
      </w:r>
      <w:r w:rsidRPr="004E7E12">
        <w:rPr>
          <w:rFonts w:ascii="Times New Roman" w:hAnsi="Times New Roman" w:cs="Times New Roman"/>
          <w:iCs/>
          <w:sz w:val="24"/>
          <w:szCs w:val="24"/>
        </w:rPr>
        <w:t>С</w:t>
      </w:r>
      <w:r w:rsidRPr="004E7E12">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BC1A8E" w:rsidRPr="004E7E12" w:rsidRDefault="00BC1A8E"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i/>
          <w:sz w:val="24"/>
          <w:szCs w:val="24"/>
        </w:rPr>
        <w:t>Кинестетическое восприятие</w:t>
      </w:r>
      <w:r w:rsidRPr="004E7E12">
        <w:rPr>
          <w:rFonts w:ascii="Times New Roman" w:hAnsi="Times New Roman" w:cs="Times New Roman"/>
          <w:b/>
          <w:sz w:val="24"/>
          <w:szCs w:val="24"/>
        </w:rPr>
        <w:t>.</w:t>
      </w:r>
    </w:p>
    <w:p w:rsidR="00BC1A8E" w:rsidRPr="004E7E12" w:rsidRDefault="00BC1A8E" w:rsidP="004E7E12">
      <w:pPr>
        <w:spacing w:after="0" w:line="240" w:lineRule="auto"/>
        <w:ind w:firstLine="708"/>
        <w:jc w:val="both"/>
        <w:rPr>
          <w:rFonts w:ascii="Times New Roman" w:hAnsi="Times New Roman" w:cs="Times New Roman"/>
          <w:b/>
          <w:sz w:val="24"/>
          <w:szCs w:val="24"/>
        </w:rPr>
      </w:pPr>
      <w:r w:rsidRPr="004E7E12">
        <w:rPr>
          <w:rFonts w:ascii="Times New Roman" w:hAnsi="Times New Roman" w:cs="Times New Roman"/>
          <w:bCs/>
          <w:sz w:val="24"/>
          <w:szCs w:val="24"/>
        </w:rPr>
        <w:t>Эмоционально-двигательная</w:t>
      </w:r>
      <w:r w:rsidRPr="004E7E12">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вязкости (жидкий, густой, сыпучий</w:t>
      </w:r>
      <w:r w:rsidR="000F601D" w:rsidRPr="004E7E12">
        <w:rPr>
          <w:rFonts w:ascii="Times New Roman" w:hAnsi="Times New Roman" w:cs="Times New Roman"/>
          <w:sz w:val="24"/>
          <w:szCs w:val="24"/>
        </w:rPr>
        <w:t>). Реакция</w:t>
      </w:r>
      <w:r w:rsidRPr="004E7E12">
        <w:rPr>
          <w:rFonts w:ascii="Times New Roman" w:hAnsi="Times New Roman" w:cs="Times New Roman"/>
          <w:sz w:val="24"/>
          <w:szCs w:val="24"/>
        </w:rPr>
        <w:t xml:space="preserve"> на вибрацию, исходящую от объектов.</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Реакция на давление на поверхность тела.</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Реакция на горизонтальное</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 xml:space="preserve">вертикальное) положение тела. </w:t>
      </w:r>
      <w:r w:rsidRPr="004E7E12">
        <w:rPr>
          <w:rFonts w:ascii="Times New Roman" w:hAnsi="Times New Roman" w:cs="Times New Roman"/>
          <w:bCs/>
          <w:sz w:val="24"/>
          <w:szCs w:val="24"/>
        </w:rPr>
        <w:t xml:space="preserve">Реакция на положение </w:t>
      </w:r>
      <w:r w:rsidRPr="004E7E12">
        <w:rPr>
          <w:rFonts w:ascii="Times New Roman" w:hAnsi="Times New Roman" w:cs="Times New Roman"/>
          <w:sz w:val="24"/>
          <w:szCs w:val="24"/>
        </w:rPr>
        <w:t>частей тела</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Реакция на соприкосновение тела с разными видами поверхностей.</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Различение материалов (дерево, металл, клейстер, крупа, вода и др.) по</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температуре (</w:t>
      </w:r>
      <w:r w:rsidR="000F601D" w:rsidRPr="004E7E12">
        <w:rPr>
          <w:rFonts w:ascii="Times New Roman" w:hAnsi="Times New Roman" w:cs="Times New Roman"/>
          <w:sz w:val="24"/>
          <w:szCs w:val="24"/>
        </w:rPr>
        <w:t>холодный, горячий</w:t>
      </w:r>
      <w:r w:rsidRPr="004E7E12">
        <w:rPr>
          <w:rFonts w:ascii="Times New Roman" w:hAnsi="Times New Roman" w:cs="Times New Roman"/>
          <w:sz w:val="24"/>
          <w:szCs w:val="24"/>
        </w:rPr>
        <w:t>)</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фактуре (гладкий, шероховатый)</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влажности (мокрый, сухой)</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 xml:space="preserve">вязкости (жидкий, густой).  </w:t>
      </w:r>
    </w:p>
    <w:p w:rsidR="00BC1A8E" w:rsidRPr="004E7E12" w:rsidRDefault="00BC1A8E"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i/>
          <w:sz w:val="24"/>
          <w:szCs w:val="24"/>
        </w:rPr>
        <w:t>Восприятие запаха</w:t>
      </w:r>
      <w:r w:rsidRPr="004E7E12">
        <w:rPr>
          <w:rFonts w:ascii="Times New Roman" w:hAnsi="Times New Roman" w:cs="Times New Roman"/>
          <w:b/>
          <w:sz w:val="24"/>
          <w:szCs w:val="24"/>
        </w:rPr>
        <w:t>.</w:t>
      </w:r>
    </w:p>
    <w:p w:rsidR="00BC1A8E" w:rsidRPr="004E7E12" w:rsidRDefault="00BC1A8E" w:rsidP="004E7E12">
      <w:pPr>
        <w:spacing w:after="0" w:line="240" w:lineRule="auto"/>
        <w:ind w:firstLine="708"/>
        <w:rPr>
          <w:rFonts w:ascii="Times New Roman" w:hAnsi="Times New Roman" w:cs="Times New Roman"/>
          <w:sz w:val="24"/>
          <w:szCs w:val="24"/>
        </w:rPr>
      </w:pPr>
      <w:r w:rsidRPr="004E7E12">
        <w:rPr>
          <w:rFonts w:ascii="Times New Roman" w:hAnsi="Times New Roman" w:cs="Times New Roman"/>
          <w:sz w:val="24"/>
          <w:szCs w:val="24"/>
        </w:rPr>
        <w:t>Реакция на запахи. Узнавание (различение) объектов по запаху (</w:t>
      </w:r>
      <w:r w:rsidR="00DA4904" w:rsidRPr="004E7E12">
        <w:rPr>
          <w:rFonts w:ascii="Times New Roman" w:hAnsi="Times New Roman" w:cs="Times New Roman"/>
          <w:sz w:val="24"/>
          <w:szCs w:val="24"/>
        </w:rPr>
        <w:t>лимон, банан, хвоя, кофе и др.)</w:t>
      </w:r>
    </w:p>
    <w:p w:rsidR="00BC1A8E" w:rsidRPr="004E7E12" w:rsidRDefault="00BC1A8E"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i/>
          <w:sz w:val="24"/>
          <w:szCs w:val="24"/>
        </w:rPr>
        <w:t>Восприятие вкуса</w:t>
      </w:r>
      <w:r w:rsidRPr="004E7E12">
        <w:rPr>
          <w:rFonts w:ascii="Times New Roman" w:hAnsi="Times New Roman" w:cs="Times New Roman"/>
          <w:b/>
          <w:sz w:val="24"/>
          <w:szCs w:val="24"/>
        </w:rPr>
        <w:t>.</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II</w:t>
      </w:r>
      <w:r w:rsidRPr="004E7E12">
        <w:rPr>
          <w:rFonts w:ascii="Times New Roman" w:hAnsi="Times New Roman"/>
          <w:b/>
          <w:sz w:val="24"/>
          <w:szCs w:val="24"/>
        </w:rPr>
        <w:t>. ПРЕДМЕТНО-ПРАКТИЧЕСКИЕ ДЕЙСТВИЯ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Программно-методический материал включает </w:t>
      </w:r>
      <w:r w:rsidRPr="004E7E12">
        <w:rPr>
          <w:rFonts w:ascii="Times New Roman" w:hAnsi="Times New Roman"/>
          <w:bCs/>
          <w:sz w:val="24"/>
          <w:szCs w:val="24"/>
        </w:rPr>
        <w:t>2 раздела</w:t>
      </w:r>
      <w:r w:rsidRPr="004E7E12">
        <w:rPr>
          <w:rFonts w:ascii="Times New Roman" w:hAnsi="Times New Roman"/>
          <w:sz w:val="24"/>
          <w:szCs w:val="24"/>
        </w:rPr>
        <w:t>: «Действия с материалами», «Действия с предметами».</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Материально-техническое оснащение учебного предмета </w:t>
      </w:r>
      <w:r w:rsidRPr="004E7E12">
        <w:rPr>
          <w:rFonts w:ascii="Times New Roman" w:hAnsi="Times New Roman"/>
          <w:bCs/>
          <w:sz w:val="24"/>
          <w:szCs w:val="24"/>
        </w:rPr>
        <w:t xml:space="preserve">«Предметно-практические действия» </w:t>
      </w:r>
      <w:r w:rsidRPr="004E7E12">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коррекционных занятий</w:t>
      </w:r>
    </w:p>
    <w:p w:rsidR="00BC1A8E" w:rsidRPr="004E7E12" w:rsidRDefault="00BC1A8E"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i/>
          <w:sz w:val="24"/>
          <w:szCs w:val="24"/>
        </w:rPr>
        <w:t>Действия с материалами</w:t>
      </w:r>
      <w:r w:rsidRPr="004E7E12">
        <w:rPr>
          <w:rFonts w:ascii="Times New Roman" w:hAnsi="Times New Roman" w:cs="Times New Roman"/>
          <w:b/>
          <w:sz w:val="24"/>
          <w:szCs w:val="24"/>
        </w:rPr>
        <w:t>.</w:t>
      </w:r>
    </w:p>
    <w:p w:rsidR="00BC1A8E" w:rsidRPr="004E7E12" w:rsidRDefault="00BC1A8E" w:rsidP="004E7E12">
      <w:pPr>
        <w:spacing w:after="0" w:line="240" w:lineRule="auto"/>
        <w:ind w:firstLine="708"/>
        <w:jc w:val="both"/>
        <w:rPr>
          <w:rFonts w:ascii="Times New Roman" w:hAnsi="Times New Roman" w:cs="Times New Roman"/>
          <w:sz w:val="24"/>
          <w:szCs w:val="24"/>
        </w:rPr>
      </w:pPr>
      <w:proofErr w:type="spellStart"/>
      <w:r w:rsidRPr="004E7E12">
        <w:rPr>
          <w:rFonts w:ascii="Times New Roman" w:hAnsi="Times New Roman" w:cs="Times New Roman"/>
          <w:sz w:val="24"/>
          <w:szCs w:val="24"/>
        </w:rPr>
        <w:t>Сминание</w:t>
      </w:r>
      <w:proofErr w:type="spellEnd"/>
      <w:r w:rsidRPr="004E7E12">
        <w:rPr>
          <w:rFonts w:ascii="Times New Roman" w:hAnsi="Times New Roman" w:cs="Times New Roman"/>
          <w:sz w:val="24"/>
          <w:szCs w:val="24"/>
        </w:rPr>
        <w:t xml:space="preserve"> материала </w:t>
      </w:r>
      <w:r w:rsidRPr="004E7E12">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4E7E12">
        <w:rPr>
          <w:rFonts w:ascii="Times New Roman" w:hAnsi="Times New Roman" w:cs="Times New Roman"/>
          <w:sz w:val="24"/>
          <w:szCs w:val="24"/>
        </w:rPr>
        <w:lastRenderedPageBreak/>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4E7E12">
        <w:rPr>
          <w:rFonts w:ascii="Times New Roman" w:hAnsi="Times New Roman" w:cs="Times New Roman"/>
          <w:bCs/>
          <w:sz w:val="24"/>
          <w:szCs w:val="24"/>
        </w:rPr>
        <w:t>Наматывание материала</w:t>
      </w:r>
      <w:r w:rsidRPr="004E7E12">
        <w:rPr>
          <w:rFonts w:ascii="Times New Roman" w:hAnsi="Times New Roman" w:cs="Times New Roman"/>
          <w:sz w:val="24"/>
          <w:szCs w:val="24"/>
        </w:rPr>
        <w:t xml:space="preserve"> (бельевая веревка, шпагат, шерстяные нитки, шнур и др.). </w:t>
      </w:r>
    </w:p>
    <w:p w:rsidR="00BC1A8E" w:rsidRPr="004E7E12" w:rsidRDefault="00BC1A8E"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i/>
          <w:sz w:val="24"/>
          <w:szCs w:val="24"/>
        </w:rPr>
        <w:t>Действия с предметами.</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4E7E12">
        <w:rPr>
          <w:rFonts w:ascii="Times New Roman" w:hAnsi="Times New Roman" w:cs="Times New Roman"/>
          <w:bCs/>
          <w:sz w:val="24"/>
          <w:szCs w:val="24"/>
        </w:rPr>
        <w:t>Толкание предмета от себя (</w:t>
      </w:r>
      <w:r w:rsidRPr="004E7E12">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III</w:t>
      </w:r>
      <w:r w:rsidRPr="004E7E12">
        <w:rPr>
          <w:rFonts w:ascii="Times New Roman" w:hAnsi="Times New Roman"/>
          <w:b/>
          <w:sz w:val="24"/>
          <w:szCs w:val="24"/>
        </w:rPr>
        <w:t>. ДВИГАТЕЛЬНОЕ РАЗВИТИЕ</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Техническое оснащение курса включает: технические средства реабилитации (кресла-коляски, ходунки, </w:t>
      </w:r>
      <w:proofErr w:type="spellStart"/>
      <w:r w:rsidRPr="004E7E12">
        <w:rPr>
          <w:rFonts w:ascii="Times New Roman" w:hAnsi="Times New Roman"/>
          <w:sz w:val="24"/>
          <w:szCs w:val="24"/>
        </w:rPr>
        <w:t>вертикализаторы</w:t>
      </w:r>
      <w:proofErr w:type="spellEnd"/>
      <w:r w:rsidRPr="004E7E12">
        <w:rPr>
          <w:rFonts w:ascii="Times New Roman" w:hAnsi="Times New Roman"/>
          <w:sz w:val="24"/>
          <w:szCs w:val="24"/>
        </w:rPr>
        <w:t xml:space="preserve">); средства для фиксации ног, груди, таза; </w:t>
      </w:r>
      <w:r w:rsidRPr="004E7E12">
        <w:rPr>
          <w:rFonts w:ascii="Times New Roman" w:hAnsi="Times New Roman"/>
          <w:sz w:val="24"/>
          <w:szCs w:val="24"/>
        </w:rPr>
        <w:lastRenderedPageBreak/>
        <w:t>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4E7E12">
        <w:rPr>
          <w:rFonts w:ascii="Times New Roman" w:hAnsi="Times New Roman"/>
          <w:sz w:val="24"/>
          <w:szCs w:val="24"/>
        </w:rPr>
        <w:t>Мотомед</w:t>
      </w:r>
      <w:proofErr w:type="spellEnd"/>
      <w:r w:rsidRPr="004E7E12">
        <w:rPr>
          <w:rFonts w:ascii="Times New Roman" w:hAnsi="Times New Roman"/>
          <w:sz w:val="24"/>
          <w:szCs w:val="24"/>
        </w:rPr>
        <w:t>» и др.), подъемники и др.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коррекционных занятий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4E7E12">
        <w:rPr>
          <w:rFonts w:ascii="Times New Roman" w:hAnsi="Times New Roman"/>
          <w:b/>
          <w:sz w:val="24"/>
          <w:szCs w:val="24"/>
        </w:rPr>
        <w:t xml:space="preserve">, </w:t>
      </w:r>
      <w:r w:rsidRPr="004E7E12">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4E7E12">
        <w:rPr>
          <w:rFonts w:ascii="Times New Roman" w:hAnsi="Times New Roman" w:cs="Times New Roman"/>
          <w:sz w:val="24"/>
          <w:szCs w:val="24"/>
        </w:rPr>
        <w:t>вертикализатор</w:t>
      </w:r>
      <w:proofErr w:type="spellEnd"/>
      <w:r w:rsidRPr="004E7E12">
        <w:rPr>
          <w:rFonts w:ascii="Times New Roman" w:hAnsi="Times New Roman" w:cs="Times New Roman"/>
          <w:sz w:val="24"/>
          <w:szCs w:val="24"/>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4E7E12">
        <w:rPr>
          <w:rFonts w:ascii="Times New Roman" w:hAnsi="Times New Roman" w:cs="Times New Roman"/>
          <w:sz w:val="24"/>
          <w:szCs w:val="24"/>
        </w:rPr>
        <w:t>полуприседе</w:t>
      </w:r>
      <w:proofErr w:type="spellEnd"/>
      <w:r w:rsidRPr="004E7E12">
        <w:rPr>
          <w:rFonts w:ascii="Times New Roman" w:hAnsi="Times New Roman" w:cs="Times New Roman"/>
          <w:sz w:val="24"/>
          <w:szCs w:val="24"/>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IV</w:t>
      </w:r>
      <w:r w:rsidRPr="004E7E12">
        <w:rPr>
          <w:rFonts w:ascii="Times New Roman" w:hAnsi="Times New Roman"/>
          <w:b/>
          <w:sz w:val="24"/>
          <w:szCs w:val="24"/>
        </w:rPr>
        <w:t>. АЛЬТЕРНАТИВНАЯ И ДОПОЛНИТЕЛЬНАЯ КОММУНИКАЦИЯ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w:t>
      </w:r>
      <w:r w:rsidR="007655DB">
        <w:rPr>
          <w:rFonts w:ascii="Times New Roman" w:hAnsi="Times New Roman"/>
          <w:sz w:val="24"/>
          <w:szCs w:val="24"/>
        </w:rPr>
        <w:t xml:space="preserve"> </w:t>
      </w:r>
      <w:r w:rsidRPr="004E7E12">
        <w:rPr>
          <w:rFonts w:ascii="Times New Roman" w:hAnsi="Times New Roman"/>
          <w:sz w:val="24"/>
          <w:szCs w:val="24"/>
        </w:rPr>
        <w:t>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4E7E12" w:rsidRDefault="00BC1A8E" w:rsidP="004E7E12">
      <w:pPr>
        <w:pStyle w:val="afd"/>
        <w:ind w:firstLine="708"/>
        <w:jc w:val="both"/>
        <w:rPr>
          <w:rFonts w:ascii="Times New Roman" w:hAnsi="Times New Roman"/>
          <w:sz w:val="24"/>
          <w:szCs w:val="24"/>
        </w:rPr>
      </w:pPr>
      <w:proofErr w:type="gramStart"/>
      <w:r w:rsidRPr="004E7E12">
        <w:rPr>
          <w:rFonts w:ascii="Times New Roman" w:hAnsi="Times New Roman"/>
          <w:sz w:val="24"/>
          <w:szCs w:val="24"/>
        </w:rPr>
        <w:t xml:space="preserve">Техническое оснащение включает: предметы, графические изображения, знаковые </w:t>
      </w:r>
      <w:r w:rsidR="000F601D" w:rsidRPr="004E7E12">
        <w:rPr>
          <w:rFonts w:ascii="Times New Roman" w:hAnsi="Times New Roman"/>
          <w:sz w:val="24"/>
          <w:szCs w:val="24"/>
        </w:rPr>
        <w:t>системы, таблицы</w:t>
      </w:r>
      <w:r w:rsidRPr="004E7E12">
        <w:rPr>
          <w:rFonts w:ascii="Times New Roman" w:eastAsia="ArialMT" w:hAnsi="Times New Roman"/>
          <w:sz w:val="24"/>
          <w:szCs w:val="24"/>
        </w:rPr>
        <w:t xml:space="preserve"> букв, </w:t>
      </w:r>
      <w:r w:rsidRPr="004E7E12">
        <w:rPr>
          <w:rFonts w:ascii="Times New Roman" w:hAnsi="Times New Roman"/>
          <w:sz w:val="24"/>
          <w:szCs w:val="24"/>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4E7E12">
        <w:rPr>
          <w:rFonts w:ascii="Times New Roman" w:hAnsi="Times New Roman"/>
          <w:sz w:val="24"/>
          <w:szCs w:val="24"/>
        </w:rPr>
        <w:t xml:space="preserve"> </w:t>
      </w:r>
      <w:proofErr w:type="spellStart"/>
      <w:proofErr w:type="gramStart"/>
      <w:r w:rsidRPr="004E7E12">
        <w:rPr>
          <w:rFonts w:ascii="Times New Roman" w:hAnsi="Times New Roman"/>
          <w:sz w:val="24"/>
          <w:szCs w:val="24"/>
        </w:rPr>
        <w:t>Language</w:t>
      </w:r>
      <w:proofErr w:type="spellEnd"/>
      <w:r w:rsidRPr="004E7E12">
        <w:rPr>
          <w:rFonts w:ascii="Times New Roman" w:hAnsi="Times New Roman"/>
          <w:sz w:val="24"/>
          <w:szCs w:val="24"/>
        </w:rPr>
        <w:t xml:space="preserve"> </w:t>
      </w:r>
      <w:proofErr w:type="spellStart"/>
      <w:r w:rsidRPr="004E7E12">
        <w:rPr>
          <w:rFonts w:ascii="Times New Roman" w:hAnsi="Times New Roman"/>
          <w:sz w:val="24"/>
          <w:szCs w:val="24"/>
        </w:rPr>
        <w:t>Master</w:t>
      </w:r>
      <w:proofErr w:type="spellEnd"/>
      <w:r w:rsidRPr="004E7E12">
        <w:rPr>
          <w:rFonts w:ascii="Times New Roman" w:hAnsi="Times New Roman"/>
          <w:sz w:val="24"/>
          <w:szCs w:val="24"/>
        </w:rPr>
        <w:t xml:space="preserve"> </w:t>
      </w:r>
      <w:r w:rsidRPr="004E7E12">
        <w:rPr>
          <w:rFonts w:ascii="Times New Roman" w:hAnsi="Times New Roman"/>
          <w:bCs/>
          <w:sz w:val="24"/>
          <w:szCs w:val="24"/>
        </w:rPr>
        <w:t>“</w:t>
      </w:r>
      <w:proofErr w:type="spellStart"/>
      <w:r w:rsidRPr="004E7E12">
        <w:rPr>
          <w:rFonts w:ascii="Times New Roman" w:hAnsi="Times New Roman"/>
          <w:bCs/>
          <w:sz w:val="24"/>
          <w:szCs w:val="24"/>
        </w:rPr>
        <w:t>Big</w:t>
      </w:r>
      <w:proofErr w:type="spellEnd"/>
      <w:r w:rsidRPr="004E7E12">
        <w:rPr>
          <w:rFonts w:ascii="Times New Roman" w:hAnsi="Times New Roman"/>
          <w:bCs/>
          <w:sz w:val="24"/>
          <w:szCs w:val="24"/>
        </w:rPr>
        <w:t xml:space="preserve"> </w:t>
      </w:r>
      <w:proofErr w:type="spellStart"/>
      <w:r w:rsidRPr="004E7E12">
        <w:rPr>
          <w:rFonts w:ascii="Times New Roman" w:hAnsi="Times New Roman"/>
          <w:bCs/>
          <w:sz w:val="24"/>
          <w:szCs w:val="24"/>
        </w:rPr>
        <w:t>Mac</w:t>
      </w:r>
      <w:proofErr w:type="spellEnd"/>
      <w:r w:rsidRPr="004E7E12">
        <w:rPr>
          <w:rFonts w:ascii="Times New Roman" w:hAnsi="Times New Roman"/>
          <w:bCs/>
          <w:sz w:val="24"/>
          <w:szCs w:val="24"/>
        </w:rPr>
        <w:t>”</w:t>
      </w:r>
      <w:r w:rsidRPr="004E7E12">
        <w:rPr>
          <w:rFonts w:ascii="Times New Roman" w:hAnsi="Times New Roman"/>
          <w:sz w:val="24"/>
          <w:szCs w:val="24"/>
        </w:rPr>
        <w:t xml:space="preserve">, </w:t>
      </w:r>
      <w:r w:rsidRPr="004E7E12">
        <w:rPr>
          <w:rFonts w:ascii="Times New Roman" w:hAnsi="Times New Roman"/>
          <w:bCs/>
          <w:sz w:val="24"/>
          <w:szCs w:val="24"/>
        </w:rPr>
        <w:t>“</w:t>
      </w:r>
      <w:proofErr w:type="spellStart"/>
      <w:r w:rsidRPr="004E7E12">
        <w:rPr>
          <w:rFonts w:ascii="Times New Roman" w:hAnsi="Times New Roman"/>
          <w:bCs/>
          <w:sz w:val="24"/>
          <w:szCs w:val="24"/>
        </w:rPr>
        <w:t>Step</w:t>
      </w:r>
      <w:proofErr w:type="spellEnd"/>
      <w:r w:rsidRPr="004E7E12">
        <w:rPr>
          <w:rFonts w:ascii="Times New Roman" w:hAnsi="Times New Roman"/>
          <w:bCs/>
          <w:sz w:val="24"/>
          <w:szCs w:val="24"/>
        </w:rPr>
        <w:t xml:space="preserve"> </w:t>
      </w:r>
      <w:proofErr w:type="spellStart"/>
      <w:r w:rsidRPr="004E7E12">
        <w:rPr>
          <w:rFonts w:ascii="Times New Roman" w:hAnsi="Times New Roman"/>
          <w:bCs/>
          <w:sz w:val="24"/>
          <w:szCs w:val="24"/>
        </w:rPr>
        <w:t>by</w:t>
      </w:r>
      <w:proofErr w:type="spellEnd"/>
      <w:r w:rsidRPr="004E7E12">
        <w:rPr>
          <w:rFonts w:ascii="Times New Roman" w:hAnsi="Times New Roman"/>
          <w:bCs/>
          <w:sz w:val="24"/>
          <w:szCs w:val="24"/>
        </w:rPr>
        <w:t xml:space="preserve"> </w:t>
      </w:r>
      <w:proofErr w:type="spellStart"/>
      <w:r w:rsidRPr="004E7E12">
        <w:rPr>
          <w:rFonts w:ascii="Times New Roman" w:hAnsi="Times New Roman"/>
          <w:bCs/>
          <w:sz w:val="24"/>
          <w:szCs w:val="24"/>
        </w:rPr>
        <w:t>step</w:t>
      </w:r>
      <w:proofErr w:type="spellEnd"/>
      <w:r w:rsidRPr="004E7E12">
        <w:rPr>
          <w:rFonts w:ascii="Times New Roman" w:hAnsi="Times New Roman"/>
          <w:bCs/>
          <w:sz w:val="24"/>
          <w:szCs w:val="24"/>
        </w:rPr>
        <w:t>”, “</w:t>
      </w:r>
      <w:proofErr w:type="spellStart"/>
      <w:r w:rsidRPr="004E7E12">
        <w:rPr>
          <w:rFonts w:ascii="Times New Roman" w:hAnsi="Times New Roman"/>
          <w:bCs/>
          <w:sz w:val="24"/>
          <w:szCs w:val="24"/>
        </w:rPr>
        <w:t>GoTalk</w:t>
      </w:r>
      <w:proofErr w:type="spellEnd"/>
      <w:r w:rsidRPr="004E7E12">
        <w:rPr>
          <w:rFonts w:ascii="Times New Roman" w:hAnsi="Times New Roman"/>
          <w:bCs/>
          <w:sz w:val="24"/>
          <w:szCs w:val="24"/>
        </w:rPr>
        <w:t>”, “</w:t>
      </w:r>
      <w:proofErr w:type="spellStart"/>
      <w:r w:rsidRPr="004E7E12">
        <w:rPr>
          <w:rFonts w:ascii="Times New Roman" w:hAnsi="Times New Roman"/>
          <w:bCs/>
          <w:sz w:val="24"/>
          <w:szCs w:val="24"/>
        </w:rPr>
        <w:t>MinTalker</w:t>
      </w:r>
      <w:proofErr w:type="spellEnd"/>
      <w:r w:rsidRPr="004E7E12">
        <w:rPr>
          <w:rFonts w:ascii="Times New Roman" w:hAnsi="Times New Roman"/>
          <w:bCs/>
          <w:sz w:val="24"/>
          <w:szCs w:val="24"/>
        </w:rPr>
        <w:t>” и др.), а также компьютерные программы, например:</w:t>
      </w:r>
      <w:proofErr w:type="gramEnd"/>
      <w:r w:rsidRPr="004E7E12">
        <w:rPr>
          <w:rFonts w:ascii="Times New Roman" w:hAnsi="Times New Roman"/>
          <w:bCs/>
          <w:sz w:val="24"/>
          <w:szCs w:val="24"/>
        </w:rPr>
        <w:t xml:space="preserve"> </w:t>
      </w:r>
      <w:proofErr w:type="spellStart"/>
      <w:r w:rsidRPr="004E7E12">
        <w:rPr>
          <w:rFonts w:ascii="Times New Roman" w:hAnsi="Times New Roman"/>
          <w:bCs/>
          <w:sz w:val="24"/>
          <w:szCs w:val="24"/>
          <w:lang w:val="en-US"/>
        </w:rPr>
        <w:t>PicTop</w:t>
      </w:r>
      <w:proofErr w:type="spellEnd"/>
      <w:r w:rsidRPr="004E7E12">
        <w:rPr>
          <w:rFonts w:ascii="Times New Roman" w:hAnsi="Times New Roman"/>
          <w:bCs/>
          <w:sz w:val="24"/>
          <w:szCs w:val="24"/>
        </w:rPr>
        <w:t xml:space="preserve"> и синтезирующие речь устройства </w:t>
      </w:r>
      <w:r w:rsidRPr="004E7E12">
        <w:rPr>
          <w:rFonts w:ascii="Times New Roman" w:eastAsia="ArialMT" w:hAnsi="Times New Roman"/>
          <w:sz w:val="24"/>
          <w:szCs w:val="24"/>
        </w:rPr>
        <w:t>(планшетный компьютер) и др.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коррекционных занятий</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Коммуникация с использованием невербальных средств</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w:t>
      </w:r>
      <w:r w:rsidR="000F601D" w:rsidRPr="004E7E12">
        <w:rPr>
          <w:rFonts w:ascii="Times New Roman" w:hAnsi="Times New Roman"/>
          <w:sz w:val="24"/>
          <w:szCs w:val="24"/>
        </w:rPr>
        <w:t>с использованием</w:t>
      </w:r>
      <w:r w:rsidRPr="004E7E12">
        <w:rPr>
          <w:rFonts w:ascii="Times New Roman" w:hAnsi="Times New Roman"/>
          <w:sz w:val="24"/>
          <w:szCs w:val="24"/>
        </w:rPr>
        <w:t xml:space="preserve">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000F601D" w:rsidRPr="004E7E12">
        <w:rPr>
          <w:rFonts w:ascii="Times New Roman" w:hAnsi="Times New Roman"/>
          <w:sz w:val="24"/>
          <w:szCs w:val="24"/>
        </w:rPr>
        <w:t>с использованием</w:t>
      </w:r>
      <w:r w:rsidRPr="004E7E12">
        <w:rPr>
          <w:rFonts w:ascii="Times New Roman" w:hAnsi="Times New Roman"/>
          <w:sz w:val="24"/>
          <w:szCs w:val="24"/>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000F601D" w:rsidRPr="004E7E12">
        <w:rPr>
          <w:rFonts w:ascii="Times New Roman" w:hAnsi="Times New Roman"/>
          <w:sz w:val="24"/>
          <w:szCs w:val="24"/>
        </w:rPr>
        <w:t>с использованием</w:t>
      </w:r>
      <w:r w:rsidRPr="004E7E12">
        <w:rPr>
          <w:rFonts w:ascii="Times New Roman" w:hAnsi="Times New Roman"/>
          <w:sz w:val="24"/>
          <w:szCs w:val="24"/>
        </w:rPr>
        <w:t xml:space="preserve"> таблицы букв.</w:t>
      </w:r>
    </w:p>
    <w:p w:rsidR="00BC1A8E" w:rsidRPr="004E7E12" w:rsidRDefault="00BC1A8E" w:rsidP="004E7E12">
      <w:pPr>
        <w:pStyle w:val="211"/>
        <w:ind w:left="0" w:firstLine="708"/>
        <w:jc w:val="both"/>
        <w:rPr>
          <w:i/>
          <w:u w:val="single"/>
        </w:rPr>
      </w:pPr>
      <w:r w:rsidRPr="004E7E12">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000F601D" w:rsidRPr="004E7E12">
        <w:t>с использованием</w:t>
      </w:r>
      <w:r w:rsidRPr="004E7E12">
        <w:t xml:space="preserve"> </w:t>
      </w:r>
      <w:r w:rsidRPr="004E7E12">
        <w:rPr>
          <w:color w:val="000000"/>
        </w:rPr>
        <w:t xml:space="preserve">устройства </w:t>
      </w:r>
      <w:r w:rsidRPr="004E7E12">
        <w:t>«</w:t>
      </w:r>
      <w:proofErr w:type="spellStart"/>
      <w:r w:rsidRPr="004E7E12">
        <w:rPr>
          <w:lang w:val="en-US"/>
        </w:rPr>
        <w:t>LanguageMaster</w:t>
      </w:r>
      <w:proofErr w:type="spellEnd"/>
      <w:r w:rsidRPr="004E7E12">
        <w:t>”</w:t>
      </w:r>
      <w:r w:rsidRPr="004E7E12">
        <w:rPr>
          <w:b/>
        </w:rPr>
        <w:t xml:space="preserve">. </w:t>
      </w:r>
      <w:r w:rsidRPr="004E7E12">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4E7E12">
        <w:rPr>
          <w:bCs/>
        </w:rPr>
        <w:t xml:space="preserve">коммуникативной </w:t>
      </w:r>
      <w:r w:rsidR="000F601D" w:rsidRPr="004E7E12">
        <w:rPr>
          <w:bCs/>
        </w:rPr>
        <w:t>кнопки (</w:t>
      </w:r>
      <w:r w:rsidRPr="004E7E12">
        <w:rPr>
          <w:bCs/>
        </w:rPr>
        <w:t>“</w:t>
      </w:r>
      <w:proofErr w:type="spellStart"/>
      <w:r w:rsidRPr="004E7E12">
        <w:rPr>
          <w:bCs/>
          <w:lang w:val="en-US"/>
        </w:rPr>
        <w:t>BigMac</w:t>
      </w:r>
      <w:proofErr w:type="spellEnd"/>
      <w:r w:rsidRPr="004E7E12">
        <w:rPr>
          <w:bCs/>
        </w:rPr>
        <w:t>””, «</w:t>
      </w:r>
      <w:proofErr w:type="spellStart"/>
      <w:r w:rsidRPr="004E7E12">
        <w:rPr>
          <w:color w:val="000000"/>
          <w:lang w:val="en-US"/>
        </w:rPr>
        <w:t>TalkBlock</w:t>
      </w:r>
      <w:proofErr w:type="spellEnd"/>
      <w:r w:rsidRPr="004E7E12">
        <w:rPr>
          <w:color w:val="000000"/>
        </w:rPr>
        <w:t>», «</w:t>
      </w:r>
      <w:proofErr w:type="spellStart"/>
      <w:r w:rsidRPr="004E7E12">
        <w:rPr>
          <w:color w:val="000000"/>
          <w:lang w:val="en-US"/>
        </w:rPr>
        <w:t>GoTalkOne</w:t>
      </w:r>
      <w:proofErr w:type="spellEnd"/>
      <w:r w:rsidRPr="004E7E12">
        <w:rPr>
          <w:color w:val="000000"/>
        </w:rPr>
        <w:t>»</w:t>
      </w:r>
      <w:r w:rsidRPr="004E7E12">
        <w:rPr>
          <w:bCs/>
        </w:rPr>
        <w:t xml:space="preserve">). </w:t>
      </w:r>
      <w:r w:rsidRPr="004E7E12">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w:t>
      </w:r>
      <w:r w:rsidR="000F601D" w:rsidRPr="004E7E12">
        <w:t>с использованием пошагового</w:t>
      </w:r>
      <w:r w:rsidRPr="004E7E12">
        <w:rPr>
          <w:color w:val="000000"/>
        </w:rPr>
        <w:t xml:space="preserve"> </w:t>
      </w:r>
      <w:r w:rsidR="000F601D" w:rsidRPr="004E7E12">
        <w:rPr>
          <w:bCs/>
        </w:rPr>
        <w:t>коммуникатора “</w:t>
      </w:r>
      <w:proofErr w:type="spellStart"/>
      <w:r w:rsidRPr="004E7E12">
        <w:rPr>
          <w:bCs/>
          <w:lang w:val="en-US"/>
        </w:rPr>
        <w:t>Stepbystep</w:t>
      </w:r>
      <w:proofErr w:type="spellEnd"/>
      <w:r w:rsidRPr="004E7E12">
        <w:rPr>
          <w:bCs/>
        </w:rPr>
        <w:t xml:space="preserve">”. </w:t>
      </w:r>
      <w:r w:rsidRPr="004E7E1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E7E12">
        <w:rPr>
          <w:bCs/>
        </w:rPr>
        <w:t>коммуникатора  “</w:t>
      </w:r>
      <w:proofErr w:type="spellStart"/>
      <w:r w:rsidRPr="004E7E12">
        <w:rPr>
          <w:bCs/>
          <w:lang w:val="en-US"/>
        </w:rPr>
        <w:t>GoTalk</w:t>
      </w:r>
      <w:proofErr w:type="spellEnd"/>
      <w:r w:rsidRPr="004E7E12">
        <w:rPr>
          <w:bCs/>
        </w:rPr>
        <w:t>» (</w:t>
      </w:r>
      <w:r w:rsidRPr="004E7E12">
        <w:t>«</w:t>
      </w:r>
      <w:proofErr w:type="spellStart"/>
      <w:r w:rsidRPr="004E7E12">
        <w:rPr>
          <w:color w:val="000000"/>
          <w:lang w:val="en-US"/>
        </w:rPr>
        <w:t>MinTalker</w:t>
      </w:r>
      <w:proofErr w:type="spellEnd"/>
      <w:r w:rsidRPr="004E7E12">
        <w:rPr>
          <w:color w:val="000000"/>
        </w:rPr>
        <w:t>»,     «</w:t>
      </w:r>
      <w:proofErr w:type="spellStart"/>
      <w:r w:rsidRPr="004E7E12">
        <w:rPr>
          <w:color w:val="000000"/>
          <w:lang w:val="en-US"/>
        </w:rPr>
        <w:t>SmallTalker</w:t>
      </w:r>
      <w:proofErr w:type="spellEnd"/>
      <w:r w:rsidRPr="004E7E12">
        <w:rPr>
          <w:color w:val="000000"/>
        </w:rPr>
        <w:t>», «</w:t>
      </w:r>
      <w:r w:rsidRPr="004E7E12">
        <w:rPr>
          <w:color w:val="000000"/>
          <w:lang w:val="en-US"/>
        </w:rPr>
        <w:t>XL</w:t>
      </w:r>
      <w:r w:rsidRPr="004E7E12">
        <w:rPr>
          <w:color w:val="000000"/>
        </w:rPr>
        <w:t>-</w:t>
      </w:r>
      <w:r w:rsidRPr="004E7E12">
        <w:rPr>
          <w:color w:val="000000"/>
          <w:lang w:val="en-US"/>
        </w:rPr>
        <w:t>Talker</w:t>
      </w:r>
      <w:r w:rsidRPr="004E7E12">
        <w:rPr>
          <w:color w:val="000000"/>
        </w:rPr>
        <w:t>», «</w:t>
      </w:r>
      <w:proofErr w:type="spellStart"/>
      <w:r w:rsidRPr="004E7E12">
        <w:rPr>
          <w:color w:val="000000"/>
          <w:lang w:val="en-US"/>
        </w:rPr>
        <w:t>PowerTalker</w:t>
      </w:r>
      <w:proofErr w:type="spellEnd"/>
      <w:r w:rsidRPr="004E7E12">
        <w:rPr>
          <w:color w:val="000000"/>
        </w:rPr>
        <w:t xml:space="preserve">»). </w:t>
      </w:r>
      <w:r w:rsidRPr="004E7E1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r w:rsidR="000F601D" w:rsidRPr="004E7E12">
        <w:t>с использованием</w:t>
      </w:r>
      <w:r w:rsidRPr="004E7E12">
        <w:t xml:space="preserve"> </w:t>
      </w:r>
      <w:r w:rsidRPr="004E7E12">
        <w:rPr>
          <w:rFonts w:eastAsia="ArialMT"/>
        </w:rPr>
        <w:t>компьютера (планшетного компьютера).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Развитие речи средствами невербальной коммуникации</w:t>
      </w:r>
    </w:p>
    <w:p w:rsidR="00BC1A8E" w:rsidRPr="004E7E12" w:rsidRDefault="00BC1A8E" w:rsidP="004E7E12">
      <w:pPr>
        <w:spacing w:after="0" w:line="240" w:lineRule="auto"/>
        <w:jc w:val="center"/>
        <w:rPr>
          <w:rFonts w:ascii="Times New Roman" w:hAnsi="Times New Roman" w:cs="Times New Roman"/>
          <w:i/>
          <w:sz w:val="24"/>
          <w:szCs w:val="24"/>
        </w:rPr>
      </w:pPr>
      <w:proofErr w:type="spellStart"/>
      <w:r w:rsidRPr="004E7E12">
        <w:rPr>
          <w:rFonts w:ascii="Times New Roman" w:hAnsi="Times New Roman" w:cs="Times New Roman"/>
          <w:i/>
          <w:sz w:val="24"/>
          <w:szCs w:val="24"/>
        </w:rPr>
        <w:t>Импрессивная</w:t>
      </w:r>
      <w:proofErr w:type="spellEnd"/>
      <w:r w:rsidRPr="004E7E12">
        <w:rPr>
          <w:rFonts w:ascii="Times New Roman" w:hAnsi="Times New Roman" w:cs="Times New Roman"/>
          <w:i/>
          <w:sz w:val="24"/>
          <w:szCs w:val="24"/>
        </w:rPr>
        <w:t xml:space="preserve"> речь</w:t>
      </w:r>
    </w:p>
    <w:p w:rsidR="00BC1A8E" w:rsidRPr="004E7E12" w:rsidRDefault="00BC1A8E" w:rsidP="004E7E12">
      <w:pPr>
        <w:spacing w:after="0" w:line="240" w:lineRule="auto"/>
        <w:ind w:firstLine="708"/>
        <w:jc w:val="both"/>
        <w:rPr>
          <w:rFonts w:ascii="Times New Roman" w:hAnsi="Times New Roman" w:cs="Times New Roman"/>
          <w:b/>
          <w:kern w:val="0"/>
          <w:sz w:val="24"/>
          <w:szCs w:val="24"/>
        </w:rPr>
      </w:pPr>
      <w:r w:rsidRPr="004E7E12">
        <w:rPr>
          <w:rFonts w:ascii="Times New Roman" w:hAnsi="Times New Roman" w:cs="Times New Roman"/>
          <w:bCs/>
          <w:kern w:val="2"/>
          <w:sz w:val="24"/>
          <w:szCs w:val="24"/>
        </w:rPr>
        <w:t xml:space="preserve">Понимание простых по звуковому составу слов </w:t>
      </w:r>
      <w:r w:rsidRPr="004E7E12">
        <w:rPr>
          <w:rFonts w:ascii="Times New Roman" w:hAnsi="Times New Roman" w:cs="Times New Roman"/>
          <w:color w:val="000000"/>
          <w:sz w:val="24"/>
          <w:szCs w:val="24"/>
        </w:rPr>
        <w:t>(мама, папа, дядя и др.</w:t>
      </w:r>
      <w:r w:rsidR="000F601D" w:rsidRPr="004E7E12">
        <w:rPr>
          <w:rFonts w:ascii="Times New Roman" w:hAnsi="Times New Roman" w:cs="Times New Roman"/>
          <w:color w:val="000000"/>
          <w:sz w:val="24"/>
          <w:szCs w:val="24"/>
        </w:rPr>
        <w:t>).</w:t>
      </w:r>
      <w:r w:rsidR="000F601D" w:rsidRPr="004E7E12">
        <w:rPr>
          <w:rFonts w:ascii="Times New Roman" w:hAnsi="Times New Roman" w:cs="Times New Roman"/>
          <w:bCs/>
          <w:kern w:val="2"/>
          <w:sz w:val="24"/>
          <w:szCs w:val="24"/>
        </w:rPr>
        <w:t xml:space="preserve"> Реагирование</w:t>
      </w:r>
      <w:r w:rsidRPr="004E7E12">
        <w:rPr>
          <w:rFonts w:ascii="Times New Roman" w:hAnsi="Times New Roman" w:cs="Times New Roman"/>
          <w:bCs/>
          <w:kern w:val="2"/>
          <w:sz w:val="24"/>
          <w:szCs w:val="24"/>
        </w:rPr>
        <w:t xml:space="preserve"> на собственное имя.</w:t>
      </w:r>
      <w:r w:rsidR="007655DB">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Узнавание (различение) имён членов семьи, учащихся класса, педагогов.</w:t>
      </w:r>
      <w:r w:rsidR="007655DB">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4E7E12">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E7E12">
        <w:rPr>
          <w:rFonts w:ascii="Times New Roman" w:hAnsi="Times New Roman" w:cs="Times New Roman"/>
          <w:sz w:val="24"/>
          <w:szCs w:val="24"/>
        </w:rPr>
        <w:t xml:space="preserve">слов, обозначающих взаимосвязь слов в </w:t>
      </w:r>
      <w:r w:rsidR="000F601D" w:rsidRPr="004E7E12">
        <w:rPr>
          <w:rFonts w:ascii="Times New Roman" w:hAnsi="Times New Roman" w:cs="Times New Roman"/>
          <w:sz w:val="24"/>
          <w:szCs w:val="24"/>
        </w:rPr>
        <w:t>предложении</w:t>
      </w:r>
      <w:r w:rsidR="000F601D" w:rsidRPr="004E7E12">
        <w:rPr>
          <w:rFonts w:ascii="Times New Roman" w:hAnsi="Times New Roman" w:cs="Times New Roman"/>
          <w:kern w:val="2"/>
          <w:sz w:val="24"/>
          <w:szCs w:val="24"/>
        </w:rPr>
        <w:t xml:space="preserve"> (</w:t>
      </w:r>
      <w:r w:rsidRPr="004E7E12">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4E7E12" w:rsidRDefault="00BC1A8E" w:rsidP="004E7E12">
      <w:pPr>
        <w:pStyle w:val="afd"/>
        <w:jc w:val="center"/>
        <w:rPr>
          <w:rFonts w:ascii="Times New Roman" w:hAnsi="Times New Roman"/>
          <w:bCs/>
          <w:i/>
          <w:kern w:val="2"/>
          <w:sz w:val="24"/>
          <w:szCs w:val="24"/>
        </w:rPr>
      </w:pPr>
      <w:r w:rsidRPr="004E7E12">
        <w:rPr>
          <w:rFonts w:ascii="Times New Roman" w:hAnsi="Times New Roman"/>
          <w:bCs/>
          <w:i/>
          <w:kern w:val="2"/>
          <w:sz w:val="24"/>
          <w:szCs w:val="24"/>
        </w:rPr>
        <w:lastRenderedPageBreak/>
        <w:t>Экспрессия с использованием средств невербальной коммуникации.</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действия предмета (пить, есть, сидеть, стоять, бегать, спать, рисовать, играть, гулять и др.</w:t>
      </w:r>
      <w:r w:rsidR="000F601D" w:rsidRPr="004E7E12">
        <w:rPr>
          <w:rFonts w:ascii="Times New Roman" w:hAnsi="Times New Roman" w:cs="Times New Roman"/>
          <w:bCs/>
          <w:kern w:val="2"/>
          <w:sz w:val="24"/>
          <w:szCs w:val="24"/>
        </w:rPr>
        <w:t>). Использование</w:t>
      </w:r>
      <w:r w:rsidRPr="004E7E12">
        <w:rPr>
          <w:rFonts w:ascii="Times New Roman" w:hAnsi="Times New Roman" w:cs="Times New Roman"/>
          <w:bCs/>
          <w:kern w:val="2"/>
          <w:sz w:val="24"/>
          <w:szCs w:val="24"/>
        </w:rPr>
        <w:t xml:space="preserve">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 xml:space="preserve">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признака действия, состояния (громко, тихо, быстро, медленно, хорошо, плохо, весело, грустно и др.</w:t>
      </w:r>
      <w:r w:rsidR="000F601D" w:rsidRPr="004E7E12">
        <w:rPr>
          <w:rFonts w:ascii="Times New Roman" w:hAnsi="Times New Roman" w:cs="Times New Roman"/>
          <w:bCs/>
          <w:kern w:val="2"/>
          <w:sz w:val="24"/>
          <w:szCs w:val="24"/>
        </w:rPr>
        <w:t>). Использование</w:t>
      </w:r>
      <w:r w:rsidRPr="004E7E12">
        <w:rPr>
          <w:rFonts w:ascii="Times New Roman" w:hAnsi="Times New Roman" w:cs="Times New Roman"/>
          <w:bCs/>
          <w:kern w:val="2"/>
          <w:sz w:val="24"/>
          <w:szCs w:val="24"/>
        </w:rPr>
        <w:t xml:space="preserve"> напечатанного слова (электронного устройства,) для обозначения слова, указывающего на предмет, его признак (я, он, мой, твой и др.</w:t>
      </w:r>
      <w:r w:rsidR="000F601D" w:rsidRPr="004E7E12">
        <w:rPr>
          <w:rFonts w:ascii="Times New Roman" w:hAnsi="Times New Roman" w:cs="Times New Roman"/>
          <w:bCs/>
          <w:kern w:val="2"/>
          <w:sz w:val="24"/>
          <w:szCs w:val="24"/>
        </w:rPr>
        <w:t>). Использование</w:t>
      </w:r>
      <w:r w:rsidRPr="004E7E12">
        <w:rPr>
          <w:rFonts w:ascii="Times New Roman" w:hAnsi="Times New Roman" w:cs="Times New Roman"/>
          <w:bCs/>
          <w:kern w:val="2"/>
          <w:sz w:val="24"/>
          <w:szCs w:val="24"/>
        </w:rPr>
        <w:t xml:space="preserve">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r w:rsidR="000F601D" w:rsidRPr="004E7E12">
        <w:rPr>
          <w:rFonts w:ascii="Times New Roman" w:hAnsi="Times New Roman" w:cs="Times New Roman"/>
          <w:bCs/>
          <w:kern w:val="2"/>
          <w:sz w:val="24"/>
          <w:szCs w:val="24"/>
        </w:rPr>
        <w:t>). Составление</w:t>
      </w:r>
      <w:r w:rsidRPr="004E7E12">
        <w:rPr>
          <w:rFonts w:ascii="Times New Roman" w:hAnsi="Times New Roman" w:cs="Times New Roman"/>
          <w:bCs/>
          <w:kern w:val="2"/>
          <w:sz w:val="24"/>
          <w:szCs w:val="24"/>
        </w:rPr>
        <w:t xml:space="preserve"> рассказа по серии сюжетных картинок с использованием графического изображения (электронного устройства</w:t>
      </w:r>
      <w:r w:rsidR="000F601D" w:rsidRPr="004E7E12">
        <w:rPr>
          <w:rFonts w:ascii="Times New Roman" w:hAnsi="Times New Roman" w:cs="Times New Roman"/>
          <w:bCs/>
          <w:kern w:val="2"/>
          <w:sz w:val="24"/>
          <w:szCs w:val="24"/>
        </w:rPr>
        <w:t>). Составление</w:t>
      </w:r>
      <w:r w:rsidRPr="004E7E12">
        <w:rPr>
          <w:rFonts w:ascii="Times New Roman" w:hAnsi="Times New Roman" w:cs="Times New Roman"/>
          <w:bCs/>
          <w:kern w:val="2"/>
          <w:sz w:val="24"/>
          <w:szCs w:val="24"/>
        </w:rPr>
        <w:t xml:space="preserve"> рассказа о прошедших, планируемых событиях с использованием графического изображения (электронного устройства).</w:t>
      </w:r>
    </w:p>
    <w:p w:rsidR="00BC1A8E" w:rsidRPr="004E7E12" w:rsidRDefault="00BC1A8E" w:rsidP="004E7E12">
      <w:pPr>
        <w:pStyle w:val="afd"/>
        <w:jc w:val="both"/>
        <w:rPr>
          <w:rFonts w:ascii="Times New Roman" w:hAnsi="Times New Roman"/>
          <w:b/>
          <w:i/>
          <w:sz w:val="24"/>
          <w:szCs w:val="24"/>
        </w:rPr>
      </w:pPr>
      <w:r w:rsidRPr="004E7E12">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rPr>
        <w:t>Чтение и письмо</w:t>
      </w:r>
    </w:p>
    <w:p w:rsidR="00BC1A8E" w:rsidRPr="004E7E12" w:rsidRDefault="00BC1A8E" w:rsidP="004E7E12">
      <w:pPr>
        <w:pStyle w:val="afd"/>
        <w:jc w:val="both"/>
        <w:rPr>
          <w:rFonts w:ascii="Times New Roman" w:hAnsi="Times New Roman"/>
          <w:sz w:val="24"/>
          <w:szCs w:val="24"/>
          <w:u w:val="single"/>
        </w:rPr>
      </w:pPr>
      <w:r w:rsidRPr="004E7E12">
        <w:rPr>
          <w:rFonts w:ascii="Times New Roman" w:hAnsi="Times New Roman"/>
          <w:sz w:val="24"/>
          <w:szCs w:val="24"/>
          <w:u w:val="single"/>
        </w:rPr>
        <w:t xml:space="preserve">Глобальное чтение. </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V</w:t>
      </w:r>
      <w:r w:rsidRPr="004E7E12">
        <w:rPr>
          <w:rFonts w:ascii="Times New Roman" w:hAnsi="Times New Roman"/>
          <w:b/>
          <w:sz w:val="24"/>
          <w:szCs w:val="24"/>
        </w:rPr>
        <w:t>. КОРРЕКЦИОННО-РАЗВИВАЮЩИЕ ЗАНЯТИЯ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w:t>
      </w:r>
      <w:r w:rsidR="007655DB">
        <w:rPr>
          <w:rFonts w:ascii="Times New Roman" w:hAnsi="Times New Roman"/>
          <w:sz w:val="24"/>
          <w:szCs w:val="24"/>
        </w:rPr>
        <w:t xml:space="preserve"> </w:t>
      </w:r>
      <w:r w:rsidRPr="004E7E12">
        <w:rPr>
          <w:rFonts w:ascii="Times New Roman" w:hAnsi="Times New Roman"/>
          <w:sz w:val="24"/>
          <w:szCs w:val="24"/>
        </w:rPr>
        <w:t>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w:t>
      </w:r>
      <w:r w:rsidR="007655DB">
        <w:rPr>
          <w:rFonts w:ascii="Times New Roman" w:hAnsi="Times New Roman"/>
          <w:sz w:val="24"/>
          <w:szCs w:val="24"/>
        </w:rPr>
        <w:t xml:space="preserve"> </w:t>
      </w:r>
      <w:r w:rsidRPr="004E7E12">
        <w:rPr>
          <w:rFonts w:ascii="Times New Roman" w:hAnsi="Times New Roman"/>
          <w:sz w:val="24"/>
          <w:szCs w:val="24"/>
        </w:rPr>
        <w:t>на развитие индивидуальных способностей обучающихся, их творческого потенциала.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CE2ABD" w:rsidRDefault="00CE2ABD" w:rsidP="004E7E12">
      <w:pPr>
        <w:pStyle w:val="afd"/>
        <w:jc w:val="center"/>
        <w:rPr>
          <w:rFonts w:ascii="Times New Roman" w:hAnsi="Times New Roman"/>
          <w:b/>
          <w:sz w:val="24"/>
          <w:szCs w:val="24"/>
        </w:rPr>
      </w:pPr>
    </w:p>
    <w:p w:rsidR="00CE2ABD" w:rsidRDefault="00CE2ABD"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3.2.3.Программа нравственного развития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r w:rsidR="007655DB">
        <w:rPr>
          <w:rFonts w:ascii="Times New Roman" w:hAnsi="Times New Roman"/>
          <w:sz w:val="24"/>
          <w:szCs w:val="24"/>
        </w:rPr>
        <w:t xml:space="preserve"> </w:t>
      </w:r>
      <w:r w:rsidRPr="004E7E12">
        <w:rPr>
          <w:rFonts w:ascii="Times New Roman" w:hAnsi="Times New Roman"/>
          <w:sz w:val="24"/>
          <w:szCs w:val="24"/>
        </w:rPr>
        <w:t xml:space="preserve">Программа предлагает следующие </w:t>
      </w:r>
      <w:r w:rsidRPr="004E7E12">
        <w:rPr>
          <w:rFonts w:ascii="Times New Roman" w:hAnsi="Times New Roman"/>
          <w:b/>
          <w:sz w:val="24"/>
          <w:szCs w:val="24"/>
        </w:rPr>
        <w:t>направления</w:t>
      </w:r>
      <w:r w:rsidR="007655DB">
        <w:rPr>
          <w:rFonts w:ascii="Times New Roman" w:hAnsi="Times New Roman"/>
          <w:b/>
          <w:sz w:val="24"/>
          <w:szCs w:val="24"/>
        </w:rPr>
        <w:t xml:space="preserve"> </w:t>
      </w:r>
      <w:r w:rsidRPr="004E7E12">
        <w:rPr>
          <w:rFonts w:ascii="Times New Roman" w:hAnsi="Times New Roman"/>
          <w:b/>
          <w:bCs/>
          <w:sz w:val="24"/>
          <w:szCs w:val="24"/>
        </w:rPr>
        <w:t>нравственного развития</w:t>
      </w:r>
      <w:r w:rsidR="007655DB">
        <w:rPr>
          <w:rFonts w:ascii="Times New Roman" w:hAnsi="Times New Roman"/>
          <w:b/>
          <w:bCs/>
          <w:sz w:val="24"/>
          <w:szCs w:val="24"/>
        </w:rPr>
        <w:t xml:space="preserve"> </w:t>
      </w:r>
      <w:r w:rsidRPr="004E7E12">
        <w:rPr>
          <w:rFonts w:ascii="Times New Roman" w:hAnsi="Times New Roman"/>
          <w:bCs/>
          <w:sz w:val="24"/>
          <w:szCs w:val="24"/>
        </w:rPr>
        <w:t>обучающихся</w:t>
      </w:r>
      <w:r w:rsidRPr="004E7E12">
        <w:rPr>
          <w:rFonts w:ascii="Times New Roman" w:hAnsi="Times New Roman"/>
          <w:sz w:val="24"/>
          <w:szCs w:val="24"/>
        </w:rPr>
        <w:t>:</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u w:val="single"/>
        </w:rPr>
        <w:t>Осмысление ценности жизни (своей и окружающих)</w:t>
      </w:r>
      <w:r w:rsidRPr="004E7E12">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u w:val="single"/>
        </w:rPr>
        <w:t xml:space="preserve">Отношение к себе и к другим, как к </w:t>
      </w:r>
      <w:proofErr w:type="spellStart"/>
      <w:r w:rsidRPr="004E7E12">
        <w:rPr>
          <w:rFonts w:ascii="Times New Roman" w:hAnsi="Times New Roman"/>
          <w:sz w:val="24"/>
          <w:szCs w:val="24"/>
          <w:u w:val="single"/>
        </w:rPr>
        <w:t>самоценности</w:t>
      </w:r>
      <w:proofErr w:type="spellEnd"/>
      <w:r w:rsidRPr="004E7E12">
        <w:rPr>
          <w:rFonts w:ascii="Times New Roman" w:hAnsi="Times New Roman"/>
          <w:sz w:val="24"/>
          <w:szCs w:val="24"/>
          <w:u w:val="single"/>
        </w:rPr>
        <w:t>. Воспитание чувства уважения к друг другу, к человеку вообще</w:t>
      </w:r>
      <w:r w:rsidRPr="004E7E12">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u w:val="single"/>
        </w:rPr>
        <w:t>Осмысление свободы и ответственности</w:t>
      </w:r>
      <w:r w:rsidRPr="004E7E12">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u w:val="single"/>
        </w:rPr>
        <w:t>Укрепление веры и доверия</w:t>
      </w:r>
      <w:r w:rsidRPr="004E7E12">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4E7E12">
        <w:rPr>
          <w:rFonts w:ascii="Times New Roman" w:hAnsi="Times New Roman"/>
          <w:sz w:val="24"/>
          <w:szCs w:val="24"/>
        </w:rPr>
        <w:t>эмпатией</w:t>
      </w:r>
      <w:proofErr w:type="spellEnd"/>
      <w:r w:rsidRPr="004E7E12">
        <w:rPr>
          <w:rFonts w:ascii="Times New Roman" w:hAnsi="Times New Roman"/>
          <w:sz w:val="24"/>
          <w:szCs w:val="24"/>
        </w:rPr>
        <w:t xml:space="preserve">) и </w:t>
      </w:r>
      <w:r w:rsidR="000F601D" w:rsidRPr="004E7E12">
        <w:rPr>
          <w:rFonts w:ascii="Times New Roman" w:hAnsi="Times New Roman"/>
          <w:sz w:val="24"/>
          <w:szCs w:val="24"/>
        </w:rPr>
        <w:t>доброжелательным общением</w:t>
      </w:r>
      <w:r w:rsidRPr="004E7E12">
        <w:rPr>
          <w:rFonts w:ascii="Times New Roman" w:hAnsi="Times New Roman"/>
          <w:sz w:val="24"/>
          <w:szCs w:val="24"/>
        </w:rPr>
        <w:t xml:space="preserve">,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4E7E12">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w:t>
      </w:r>
      <w:r w:rsidRPr="004E7E12">
        <w:rPr>
          <w:rFonts w:ascii="Times New Roman" w:hAnsi="Times New Roman"/>
          <w:sz w:val="24"/>
          <w:szCs w:val="24"/>
        </w:rPr>
        <w:lastRenderedPageBreak/>
        <w:t xml:space="preserve">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u w:val="single"/>
        </w:rPr>
        <w:t>Ориентация в религиозных ценностях и следование им на доступном уровне</w:t>
      </w:r>
      <w:r w:rsidRPr="004E7E12">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4E7E12">
        <w:rPr>
          <w:rFonts w:ascii="Times New Roman" w:hAnsi="Times New Roman"/>
          <w:b/>
          <w:sz w:val="24"/>
          <w:szCs w:val="24"/>
        </w:rPr>
        <w:t>с учетом желания и вероисповедания обучающихся и их семей</w:t>
      </w:r>
      <w:r w:rsidRPr="004E7E12">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DA4904"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3.2.4. Программа форми</w:t>
      </w:r>
      <w:r w:rsidR="00DA4904" w:rsidRPr="004E7E12">
        <w:rPr>
          <w:rFonts w:ascii="Times New Roman" w:hAnsi="Times New Roman"/>
          <w:b/>
          <w:sz w:val="24"/>
          <w:szCs w:val="24"/>
        </w:rPr>
        <w:t xml:space="preserve">рования экологической культуры,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здорового и безопасного образа жизни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формирование и развитие познавательного интереса и бережного отношения к природе; формирование знаний о правилах здорового питания;</w:t>
      </w:r>
      <w:r w:rsidR="007655DB">
        <w:rPr>
          <w:rFonts w:ascii="Times New Roman" w:hAnsi="Times New Roman"/>
          <w:sz w:val="24"/>
          <w:szCs w:val="24"/>
        </w:rPr>
        <w:t xml:space="preserve"> </w:t>
      </w:r>
      <w:r w:rsidRPr="004E7E12">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lastRenderedPageBreak/>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BC1A8E" w:rsidRPr="004E7E12" w:rsidRDefault="00BC1A8E" w:rsidP="004E7E12">
      <w:pPr>
        <w:pStyle w:val="afd"/>
        <w:jc w:val="center"/>
        <w:rPr>
          <w:rFonts w:ascii="Times New Roman" w:hAnsi="Times New Roman"/>
          <w:b/>
          <w:spacing w:val="2"/>
          <w:sz w:val="24"/>
          <w:szCs w:val="24"/>
        </w:rPr>
      </w:pPr>
      <w:r w:rsidRPr="004E7E12">
        <w:rPr>
          <w:rFonts w:ascii="Times New Roman" w:hAnsi="Times New Roman"/>
          <w:b/>
          <w:sz w:val="24"/>
          <w:szCs w:val="24"/>
        </w:rPr>
        <w:t>3.2.5</w:t>
      </w:r>
      <w:r w:rsidRPr="004E7E12">
        <w:rPr>
          <w:rFonts w:ascii="Times New Roman" w:hAnsi="Times New Roman"/>
          <w:b/>
          <w:caps/>
          <w:spacing w:val="2"/>
          <w:sz w:val="24"/>
          <w:szCs w:val="24"/>
        </w:rPr>
        <w:t xml:space="preserve">. </w:t>
      </w:r>
      <w:r w:rsidRPr="004E7E12">
        <w:rPr>
          <w:rFonts w:ascii="Times New Roman" w:hAnsi="Times New Roman"/>
          <w:b/>
          <w:spacing w:val="2"/>
          <w:sz w:val="24"/>
          <w:szCs w:val="24"/>
        </w:rPr>
        <w:t>Программа внеурочной деятельности</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и направленная на достижение планируемых результатов освоения адаптированной основной общеобразовательной программы образования.</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Формы организации внеурочной деятельности, как и в целом образовательного процесса, определяет образовательное учреждение.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Внеурочная деятельность</w:t>
      </w:r>
      <w:r w:rsidR="007655DB">
        <w:rPr>
          <w:rFonts w:ascii="Times New Roman" w:hAnsi="Times New Roman"/>
          <w:sz w:val="24"/>
          <w:szCs w:val="24"/>
        </w:rPr>
        <w:t xml:space="preserve"> </w:t>
      </w:r>
      <w:r w:rsidRPr="004E7E12">
        <w:rPr>
          <w:rFonts w:ascii="Times New Roman" w:hAnsi="Times New Roman"/>
          <w:sz w:val="24"/>
          <w:szCs w:val="24"/>
        </w:rPr>
        <w:t xml:space="preserve">направлена на социальное, спортивно-оздоровительное, нравственное, </w:t>
      </w:r>
      <w:proofErr w:type="spellStart"/>
      <w:r w:rsidRPr="004E7E12">
        <w:rPr>
          <w:rFonts w:ascii="Times New Roman" w:hAnsi="Times New Roman"/>
          <w:sz w:val="24"/>
          <w:szCs w:val="24"/>
        </w:rPr>
        <w:t>общеинтеллектуальное</w:t>
      </w:r>
      <w:proofErr w:type="spellEnd"/>
      <w:r w:rsidRPr="004E7E12">
        <w:rPr>
          <w:rFonts w:ascii="Times New Roman" w:hAnsi="Times New Roman"/>
          <w:sz w:val="24"/>
          <w:szCs w:val="24"/>
        </w:rPr>
        <w:t>, общекультурное развитие личности и осуществляется  по соответствующим направлениям.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Задачи </w:t>
      </w:r>
      <w:r w:rsidRPr="004E7E12">
        <w:rPr>
          <w:rFonts w:ascii="Times New Roman" w:hAnsi="Times New Roman"/>
          <w:spacing w:val="2"/>
          <w:sz w:val="24"/>
          <w:szCs w:val="24"/>
        </w:rPr>
        <w:t>внеурочной деятельности</w:t>
      </w:r>
      <w:r w:rsidRPr="004E7E12">
        <w:rPr>
          <w:rFonts w:ascii="Times New Roman" w:hAnsi="Times New Roman"/>
          <w:sz w:val="24"/>
          <w:szCs w:val="24"/>
        </w:rPr>
        <w:t>:</w:t>
      </w:r>
      <w:r w:rsidR="007655DB">
        <w:rPr>
          <w:rFonts w:ascii="Times New Roman" w:hAnsi="Times New Roman"/>
          <w:sz w:val="24"/>
          <w:szCs w:val="24"/>
        </w:rPr>
        <w:t xml:space="preserve"> </w:t>
      </w:r>
      <w:r w:rsidRPr="004E7E12">
        <w:rPr>
          <w:rFonts w:ascii="Times New Roman" w:hAnsi="Times New Roman"/>
          <w:sz w:val="24"/>
          <w:szCs w:val="24"/>
          <w:lang w:eastAsia="ru-RU"/>
        </w:rPr>
        <w:t>развитие творческих способностей обучающихся;</w:t>
      </w:r>
      <w:r w:rsidR="007655DB">
        <w:rPr>
          <w:rFonts w:ascii="Times New Roman" w:hAnsi="Times New Roman"/>
          <w:sz w:val="24"/>
          <w:szCs w:val="24"/>
          <w:lang w:eastAsia="ru-RU"/>
        </w:rPr>
        <w:t xml:space="preserve"> </w:t>
      </w:r>
      <w:r w:rsidRPr="004E7E12">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007655DB">
        <w:rPr>
          <w:rFonts w:ascii="Times New Roman" w:hAnsi="Times New Roman"/>
          <w:sz w:val="24"/>
          <w:szCs w:val="24"/>
          <w:lang w:eastAsia="ru-RU"/>
        </w:rPr>
        <w:t xml:space="preserve"> </w:t>
      </w:r>
      <w:r w:rsidRPr="004E7E12">
        <w:rPr>
          <w:rFonts w:ascii="Times New Roman" w:hAnsi="Times New Roman"/>
          <w:sz w:val="24"/>
          <w:szCs w:val="24"/>
          <w:lang w:eastAsia="ru-RU"/>
        </w:rPr>
        <w:t>создание условий для развития индивидуальности ребенка;</w:t>
      </w:r>
      <w:r w:rsidR="007655DB">
        <w:rPr>
          <w:rFonts w:ascii="Times New Roman" w:hAnsi="Times New Roman"/>
          <w:sz w:val="24"/>
          <w:szCs w:val="24"/>
          <w:lang w:eastAsia="ru-RU"/>
        </w:rPr>
        <w:t xml:space="preserve"> </w:t>
      </w:r>
      <w:r w:rsidRPr="004E7E12">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007655DB">
        <w:rPr>
          <w:rFonts w:ascii="Times New Roman" w:hAnsi="Times New Roman"/>
          <w:sz w:val="24"/>
          <w:szCs w:val="24"/>
          <w:lang w:eastAsia="ru-RU"/>
        </w:rPr>
        <w:t xml:space="preserve"> </w:t>
      </w:r>
      <w:r w:rsidRPr="004E7E12">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4E7E12">
        <w:rPr>
          <w:rFonts w:ascii="Times New Roman" w:hAnsi="Times New Roman"/>
          <w:sz w:val="24"/>
          <w:szCs w:val="24"/>
          <w:lang w:eastAsia="ru-RU"/>
        </w:rPr>
        <w:t xml:space="preserve">с умственной отсталостью, с </w:t>
      </w:r>
      <w:r w:rsidRPr="004E7E12">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990047" w:rsidRDefault="00990047"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b/>
          <w:sz w:val="24"/>
          <w:szCs w:val="24"/>
        </w:rPr>
        <w:lastRenderedPageBreak/>
        <w:t>3.2.6. Программа сотрудничества с семьей обучающегося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Программа сотрудничества с семьей</w:t>
      </w:r>
      <w:r w:rsidR="007655DB">
        <w:rPr>
          <w:rFonts w:ascii="Times New Roman" w:hAnsi="Times New Roman"/>
          <w:sz w:val="24"/>
          <w:szCs w:val="24"/>
        </w:rPr>
        <w:t xml:space="preserve"> </w:t>
      </w:r>
      <w:r w:rsidRPr="004E7E12">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Pr="004E7E12" w:rsidRDefault="00DA4904" w:rsidP="004E7E12">
      <w:pPr>
        <w:pStyle w:val="afd"/>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4E7E12" w:rsidTr="00BC1A8E">
        <w:tc>
          <w:tcPr>
            <w:tcW w:w="4503"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Задачи</w:t>
            </w:r>
          </w:p>
        </w:tc>
        <w:tc>
          <w:tcPr>
            <w:tcW w:w="5062"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Возможные мероприятия</w:t>
            </w:r>
          </w:p>
        </w:tc>
      </w:tr>
      <w:tr w:rsidR="00BC1A8E" w:rsidRPr="004E7E12" w:rsidTr="00BC1A8E">
        <w:tc>
          <w:tcPr>
            <w:tcW w:w="4503"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Психологическая поддержка семьи</w:t>
            </w:r>
          </w:p>
        </w:tc>
        <w:tc>
          <w:tcPr>
            <w:tcW w:w="5062"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тренинги, </w:t>
            </w:r>
          </w:p>
          <w:p w:rsidR="00BC1A8E" w:rsidRPr="004E7E12" w:rsidRDefault="00BC1A8E" w:rsidP="004E7E12">
            <w:pPr>
              <w:pStyle w:val="afd"/>
              <w:rPr>
                <w:rFonts w:ascii="Times New Roman" w:hAnsi="Times New Roman"/>
                <w:sz w:val="24"/>
                <w:szCs w:val="24"/>
              </w:rPr>
            </w:pPr>
            <w:proofErr w:type="spellStart"/>
            <w:r w:rsidRPr="004E7E12">
              <w:rPr>
                <w:rFonts w:ascii="Times New Roman" w:hAnsi="Times New Roman"/>
                <w:sz w:val="24"/>
                <w:szCs w:val="24"/>
              </w:rPr>
              <w:t>психокоррекционные</w:t>
            </w:r>
            <w:proofErr w:type="spellEnd"/>
            <w:r w:rsidRPr="004E7E12">
              <w:rPr>
                <w:rFonts w:ascii="Times New Roman" w:hAnsi="Times New Roman"/>
                <w:sz w:val="24"/>
                <w:szCs w:val="24"/>
              </w:rPr>
              <w:t xml:space="preserve"> занятия,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встречи родительского клуба,</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индивидуальные консультации с психологом</w:t>
            </w:r>
          </w:p>
          <w:p w:rsidR="00BC1A8E" w:rsidRPr="004E7E12" w:rsidRDefault="00BC1A8E" w:rsidP="004E7E12">
            <w:pPr>
              <w:pStyle w:val="afd"/>
              <w:rPr>
                <w:rFonts w:ascii="Times New Roman" w:hAnsi="Times New Roman"/>
                <w:sz w:val="24"/>
                <w:szCs w:val="24"/>
              </w:rPr>
            </w:pPr>
          </w:p>
        </w:tc>
      </w:tr>
      <w:tr w:rsidR="00BC1A8E" w:rsidRPr="004E7E12" w:rsidTr="00BC1A8E">
        <w:tc>
          <w:tcPr>
            <w:tcW w:w="4503"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индивидуальные консультации родителей со специалистами,</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тематические семинары</w:t>
            </w:r>
          </w:p>
          <w:p w:rsidR="00BC1A8E" w:rsidRPr="004E7E12" w:rsidRDefault="00BC1A8E" w:rsidP="004E7E12">
            <w:pPr>
              <w:pStyle w:val="afd"/>
              <w:rPr>
                <w:rFonts w:ascii="Times New Roman" w:hAnsi="Times New Roman"/>
                <w:sz w:val="24"/>
                <w:szCs w:val="24"/>
              </w:rPr>
            </w:pPr>
          </w:p>
        </w:tc>
      </w:tr>
      <w:tr w:rsidR="00BC1A8E" w:rsidRPr="004E7E12" w:rsidTr="00BC1A8E">
        <w:tc>
          <w:tcPr>
            <w:tcW w:w="4503"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обеспечение участия семьи в разработке и реализации СИПР</w:t>
            </w:r>
          </w:p>
        </w:tc>
        <w:tc>
          <w:tcPr>
            <w:tcW w:w="5062"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убеждение родителей в необходимости их участия в разработке СИПР в интересах ребенка;</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посещение родителями уроков/занятий в организации;</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домашнее </w:t>
            </w:r>
            <w:proofErr w:type="spellStart"/>
            <w:r w:rsidRPr="004E7E12">
              <w:rPr>
                <w:rFonts w:ascii="Times New Roman" w:hAnsi="Times New Roman"/>
                <w:sz w:val="24"/>
                <w:szCs w:val="24"/>
              </w:rPr>
              <w:t>визитирование</w:t>
            </w:r>
            <w:proofErr w:type="spellEnd"/>
          </w:p>
          <w:p w:rsidR="00BC1A8E" w:rsidRPr="004E7E12" w:rsidRDefault="00BC1A8E" w:rsidP="004E7E12">
            <w:pPr>
              <w:pStyle w:val="afd"/>
              <w:rPr>
                <w:rFonts w:ascii="Times New Roman" w:hAnsi="Times New Roman"/>
                <w:sz w:val="24"/>
                <w:szCs w:val="24"/>
              </w:rPr>
            </w:pPr>
          </w:p>
        </w:tc>
      </w:tr>
      <w:tr w:rsidR="00BC1A8E" w:rsidRPr="004E7E12" w:rsidTr="00BC1A8E">
        <w:tc>
          <w:tcPr>
            <w:tcW w:w="4503"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обеспечение единства требований к обучающемуся в семье и в образовательной организации</w:t>
            </w:r>
          </w:p>
          <w:p w:rsidR="00BC1A8E" w:rsidRPr="004E7E12" w:rsidRDefault="00BC1A8E" w:rsidP="004E7E12">
            <w:pPr>
              <w:pStyle w:val="afd"/>
              <w:rPr>
                <w:rFonts w:ascii="Times New Roman" w:hAnsi="Times New Roman"/>
                <w:sz w:val="24"/>
                <w:szCs w:val="24"/>
              </w:rPr>
            </w:pPr>
          </w:p>
        </w:tc>
        <w:tc>
          <w:tcPr>
            <w:tcW w:w="5062"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консультирование;</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посещение родителями уроков/занятий в организации;</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домашнее </w:t>
            </w:r>
            <w:proofErr w:type="spellStart"/>
            <w:r w:rsidRPr="004E7E12">
              <w:rPr>
                <w:rFonts w:ascii="Times New Roman" w:hAnsi="Times New Roman"/>
                <w:sz w:val="24"/>
                <w:szCs w:val="24"/>
              </w:rPr>
              <w:t>визитирование</w:t>
            </w:r>
            <w:proofErr w:type="spellEnd"/>
          </w:p>
          <w:p w:rsidR="00BC1A8E" w:rsidRPr="004E7E12" w:rsidRDefault="00BC1A8E" w:rsidP="004E7E12">
            <w:pPr>
              <w:pStyle w:val="afd"/>
              <w:rPr>
                <w:rFonts w:ascii="Times New Roman" w:hAnsi="Times New Roman"/>
                <w:sz w:val="24"/>
                <w:szCs w:val="24"/>
              </w:rPr>
            </w:pPr>
          </w:p>
        </w:tc>
      </w:tr>
      <w:tr w:rsidR="00BC1A8E" w:rsidRPr="004E7E12" w:rsidTr="00BC1A8E">
        <w:tc>
          <w:tcPr>
            <w:tcW w:w="4503"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ведение дневника наблюдений (краткие записи);</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информирование электронными средствами;</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личные встречи, беседы;</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просмотр и обсуждение видеозаписей с ребенком;</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проведение открытых уроков/занятий</w:t>
            </w:r>
          </w:p>
          <w:p w:rsidR="00BC1A8E" w:rsidRPr="004E7E12" w:rsidRDefault="00BC1A8E" w:rsidP="004E7E12">
            <w:pPr>
              <w:pStyle w:val="afd"/>
              <w:rPr>
                <w:rFonts w:ascii="Times New Roman" w:hAnsi="Times New Roman"/>
                <w:sz w:val="24"/>
                <w:szCs w:val="24"/>
              </w:rPr>
            </w:pPr>
          </w:p>
        </w:tc>
      </w:tr>
      <w:tr w:rsidR="00BC1A8E" w:rsidRPr="004E7E12" w:rsidTr="00BC1A8E">
        <w:tc>
          <w:tcPr>
            <w:tcW w:w="4503"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организацию участия родителей во внеурочных мероприятиях</w:t>
            </w:r>
          </w:p>
        </w:tc>
        <w:tc>
          <w:tcPr>
            <w:tcW w:w="5062"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привлечение родителей к планированию мероприятий;</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анонсы запланированных внеурочных мероприятий;</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поощрение активных родителей.</w:t>
            </w:r>
          </w:p>
        </w:tc>
      </w:tr>
    </w:tbl>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 Организационный раздел</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3.3.1. Учебный план</w:t>
      </w:r>
    </w:p>
    <w:p w:rsidR="00BC1A8E" w:rsidRPr="004E7E12" w:rsidRDefault="00BC1A8E" w:rsidP="004E7E12">
      <w:pPr>
        <w:pStyle w:val="afd"/>
        <w:ind w:firstLine="708"/>
        <w:jc w:val="both"/>
        <w:rPr>
          <w:rFonts w:ascii="Times New Roman" w:hAnsi="Times New Roman"/>
          <w:sz w:val="24"/>
          <w:szCs w:val="24"/>
          <w:lang w:eastAsia="ru-RU"/>
        </w:rPr>
      </w:pPr>
      <w:r w:rsidRPr="004E7E12">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w:t>
      </w:r>
      <w:r w:rsidRPr="004E7E12">
        <w:rPr>
          <w:rFonts w:ascii="Times New Roman" w:hAnsi="Times New Roman"/>
          <w:sz w:val="24"/>
          <w:szCs w:val="24"/>
          <w:lang w:eastAsia="ru-RU"/>
        </w:rPr>
        <w:lastRenderedPageBreak/>
        <w:t xml:space="preserve">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Pr="004E7E12" w:rsidRDefault="00BC1A8E" w:rsidP="004E7E12">
      <w:pPr>
        <w:pStyle w:val="afd"/>
        <w:ind w:firstLine="708"/>
        <w:jc w:val="both"/>
        <w:rPr>
          <w:rFonts w:ascii="Times New Roman" w:hAnsi="Times New Roman"/>
          <w:sz w:val="24"/>
          <w:szCs w:val="24"/>
          <w:lang w:eastAsia="ru-RU"/>
        </w:rPr>
      </w:pPr>
      <w:r w:rsidRPr="004E7E12">
        <w:rPr>
          <w:rFonts w:ascii="Times New Roman" w:hAnsi="Times New Roman"/>
          <w:sz w:val="24"/>
          <w:szCs w:val="24"/>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4E7E12">
        <w:rPr>
          <w:rFonts w:ascii="Times New Roman" w:hAnsi="Times New Roman"/>
          <w:sz w:val="24"/>
          <w:szCs w:val="24"/>
        </w:rPr>
        <w:t xml:space="preserve">СИПР), разрабатываемая образовательной организацией на основе </w:t>
      </w:r>
      <w:r w:rsidRPr="004E7E12">
        <w:rPr>
          <w:rFonts w:ascii="Times New Roman" w:hAnsi="Times New Roman"/>
          <w:sz w:val="24"/>
          <w:szCs w:val="24"/>
          <w:lang w:eastAsia="ru-RU"/>
        </w:rPr>
        <w:t>АООП,</w:t>
      </w:r>
      <w:r w:rsidRPr="004E7E12">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4E7E12">
        <w:rPr>
          <w:rFonts w:ascii="Times New Roman" w:hAnsi="Times New Roman"/>
          <w:sz w:val="24"/>
          <w:szCs w:val="24"/>
          <w:lang w:eastAsia="ru-RU"/>
        </w:rPr>
        <w:t xml:space="preserve">АООП. </w:t>
      </w:r>
    </w:p>
    <w:p w:rsidR="00BC1A8E" w:rsidRPr="004E7E12" w:rsidRDefault="00BC1A8E" w:rsidP="004E7E12">
      <w:pPr>
        <w:pStyle w:val="afd"/>
        <w:ind w:firstLine="708"/>
        <w:jc w:val="both"/>
        <w:rPr>
          <w:rFonts w:ascii="Times New Roman" w:hAnsi="Times New Roman"/>
          <w:sz w:val="24"/>
          <w:szCs w:val="24"/>
          <w:lang w:eastAsia="ru-RU"/>
        </w:rPr>
      </w:pPr>
      <w:r w:rsidRPr="004E7E12">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Pr="004E7E12" w:rsidRDefault="00BC1A8E" w:rsidP="004E7E12">
      <w:pPr>
        <w:pStyle w:val="afd"/>
        <w:ind w:firstLine="708"/>
        <w:jc w:val="both"/>
        <w:rPr>
          <w:rFonts w:ascii="Times New Roman" w:hAnsi="Times New Roman"/>
          <w:sz w:val="24"/>
          <w:szCs w:val="24"/>
          <w:lang w:eastAsia="ru-RU"/>
        </w:rPr>
      </w:pPr>
      <w:r w:rsidRPr="004E7E12">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Примерный учебный план организации, реализующей вариант 2 АООП, включает две части: </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 xml:space="preserve">I – обязательная часть, включает: </w:t>
      </w:r>
    </w:p>
    <w:p w:rsidR="00BC1A8E" w:rsidRPr="004E7E12" w:rsidRDefault="00BC1A8E" w:rsidP="00297E98">
      <w:pPr>
        <w:pStyle w:val="afd"/>
        <w:numPr>
          <w:ilvl w:val="0"/>
          <w:numId w:val="59"/>
        </w:numPr>
        <w:suppressAutoHyphens w:val="0"/>
        <w:jc w:val="both"/>
        <w:rPr>
          <w:rFonts w:ascii="Times New Roman" w:hAnsi="Times New Roman"/>
          <w:sz w:val="24"/>
          <w:szCs w:val="24"/>
        </w:rPr>
      </w:pPr>
      <w:r w:rsidRPr="004E7E12">
        <w:rPr>
          <w:rFonts w:ascii="Times New Roman" w:hAnsi="Times New Roman"/>
          <w:sz w:val="24"/>
          <w:szCs w:val="24"/>
        </w:rPr>
        <w:t>шесть образовательных областей, представленных десятью учебными предметами;</w:t>
      </w:r>
    </w:p>
    <w:p w:rsidR="00BC1A8E" w:rsidRPr="004E7E12" w:rsidRDefault="00BC1A8E" w:rsidP="00297E98">
      <w:pPr>
        <w:pStyle w:val="afd"/>
        <w:numPr>
          <w:ilvl w:val="0"/>
          <w:numId w:val="59"/>
        </w:numPr>
        <w:suppressAutoHyphens w:val="0"/>
        <w:jc w:val="both"/>
        <w:rPr>
          <w:rFonts w:ascii="Times New Roman" w:hAnsi="Times New Roman"/>
          <w:sz w:val="24"/>
          <w:szCs w:val="24"/>
        </w:rPr>
      </w:pPr>
      <w:r w:rsidRPr="004E7E12">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lang w:val="en-US"/>
        </w:rPr>
        <w:t>II</w:t>
      </w:r>
      <w:r w:rsidRPr="004E7E12">
        <w:rPr>
          <w:rFonts w:ascii="Times New Roman" w:hAnsi="Times New Roman"/>
          <w:sz w:val="24"/>
          <w:szCs w:val="24"/>
        </w:rPr>
        <w:t xml:space="preserve"> – часть, формируемая участниками образовательного процесса, включает:</w:t>
      </w:r>
    </w:p>
    <w:p w:rsidR="00BC1A8E" w:rsidRPr="004E7E12" w:rsidRDefault="00BC1A8E" w:rsidP="00297E98">
      <w:pPr>
        <w:pStyle w:val="afd"/>
        <w:numPr>
          <w:ilvl w:val="0"/>
          <w:numId w:val="60"/>
        </w:numPr>
        <w:suppressAutoHyphens w:val="0"/>
        <w:jc w:val="both"/>
        <w:rPr>
          <w:rFonts w:ascii="Times New Roman" w:hAnsi="Times New Roman"/>
          <w:sz w:val="24"/>
          <w:szCs w:val="24"/>
        </w:rPr>
      </w:pPr>
      <w:r w:rsidRPr="004E7E12">
        <w:rPr>
          <w:rFonts w:ascii="Times New Roman" w:hAnsi="Times New Roman"/>
          <w:sz w:val="24"/>
          <w:szCs w:val="24"/>
        </w:rPr>
        <w:t>коррекционные курсы, проводимые различными специалистами;</w:t>
      </w:r>
    </w:p>
    <w:p w:rsidR="00BC1A8E" w:rsidRPr="004E7E12" w:rsidRDefault="00BC1A8E" w:rsidP="00297E98">
      <w:pPr>
        <w:pStyle w:val="afd"/>
        <w:numPr>
          <w:ilvl w:val="0"/>
          <w:numId w:val="60"/>
        </w:numPr>
        <w:suppressAutoHyphens w:val="0"/>
        <w:jc w:val="both"/>
        <w:rPr>
          <w:rFonts w:ascii="Times New Roman" w:hAnsi="Times New Roman"/>
          <w:sz w:val="24"/>
          <w:szCs w:val="24"/>
        </w:rPr>
      </w:pPr>
      <w:r w:rsidRPr="004E7E12">
        <w:rPr>
          <w:rFonts w:ascii="Times New Roman" w:hAnsi="Times New Roman"/>
          <w:sz w:val="24"/>
          <w:szCs w:val="24"/>
        </w:rPr>
        <w:t xml:space="preserve">внеурочные мероприятия.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прилагаемых таблицах представлен примерный годовой и недельный учебный план для варианта I</w:t>
      </w:r>
      <w:r w:rsidRPr="004E7E12">
        <w:rPr>
          <w:rFonts w:ascii="Times New Roman" w:hAnsi="Times New Roman"/>
          <w:sz w:val="24"/>
          <w:szCs w:val="24"/>
          <w:lang w:val="en-US"/>
        </w:rPr>
        <w:t>I</w:t>
      </w:r>
      <w:r w:rsidRPr="004E7E12">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Примерный годовой учебный план АООП (вариант </w:t>
      </w:r>
      <w:r w:rsidR="000F601D" w:rsidRPr="004E7E12">
        <w:rPr>
          <w:rFonts w:ascii="Times New Roman" w:hAnsi="Times New Roman"/>
          <w:b/>
          <w:sz w:val="24"/>
          <w:szCs w:val="24"/>
        </w:rPr>
        <w:t>2) для</w:t>
      </w:r>
      <w:r w:rsidRPr="004E7E12">
        <w:rPr>
          <w:rFonts w:ascii="Times New Roman" w:hAnsi="Times New Roman"/>
          <w:b/>
          <w:sz w:val="24"/>
          <w:szCs w:val="24"/>
        </w:rPr>
        <w:t xml:space="preserve"> обучающихся с умственной отсталостью (интеллектуальными нарушениями)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(дополнительный) – 4 классы</w:t>
      </w:r>
    </w:p>
    <w:p w:rsidR="00BC1A8E" w:rsidRPr="004E7E12" w:rsidRDefault="00BC1A8E" w:rsidP="004E7E12">
      <w:pPr>
        <w:pStyle w:val="afd"/>
        <w:jc w:val="center"/>
        <w:rPr>
          <w:rFonts w:ascii="Times New Roman" w:hAnsi="Times New Roman"/>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4E7E12"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rPr>
                <w:rFonts w:ascii="Times New Roman" w:hAnsi="Times New Roman"/>
                <w:b/>
                <w:sz w:val="24"/>
                <w:szCs w:val="24"/>
              </w:rPr>
            </w:pPr>
            <w:proofErr w:type="spellStart"/>
            <w:r w:rsidRPr="004E7E12">
              <w:rPr>
                <w:rFonts w:ascii="Times New Roman" w:hAnsi="Times New Roman"/>
                <w:b/>
                <w:sz w:val="24"/>
                <w:szCs w:val="24"/>
                <w:lang w:val="en-US"/>
              </w:rPr>
              <w:t>Предметные</w:t>
            </w:r>
            <w:proofErr w:type="spellEnd"/>
            <w:r w:rsidRPr="004E7E12">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jc w:val="right"/>
              <w:rPr>
                <w:rFonts w:ascii="Times New Roman" w:hAnsi="Times New Roman"/>
                <w:b/>
                <w:sz w:val="24"/>
                <w:szCs w:val="24"/>
              </w:rPr>
            </w:pPr>
            <w:r w:rsidRPr="004E7E12">
              <w:rPr>
                <w:rFonts w:ascii="Times New Roman" w:hAnsi="Times New Roman"/>
                <w:b/>
                <w:sz w:val="24"/>
                <w:szCs w:val="24"/>
              </w:rPr>
              <w:t xml:space="preserve">Классы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Учебные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Всего</w:t>
            </w:r>
          </w:p>
        </w:tc>
      </w:tr>
      <w:tr w:rsidR="00BC1A8E" w:rsidRPr="004E7E12"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4E7E12" w:rsidRDefault="00BC1A8E" w:rsidP="004E7E12">
            <w:pPr>
              <w:pStyle w:val="afd"/>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BC1A8E" w:rsidRPr="004E7E12" w:rsidRDefault="00BC1A8E" w:rsidP="004E7E12">
            <w:pPr>
              <w:pStyle w:val="afd"/>
              <w:rPr>
                <w:rFonts w:ascii="Times New Roman" w:hAnsi="Times New Roman"/>
                <w:sz w:val="24"/>
                <w:szCs w:val="24"/>
              </w:rPr>
            </w:pPr>
          </w:p>
        </w:tc>
        <w:tc>
          <w:tcPr>
            <w:tcW w:w="996"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w:t>
            </w:r>
            <w:r w:rsidRPr="004E7E12">
              <w:rPr>
                <w:rFonts w:ascii="Times New Roman" w:hAnsi="Times New Roman"/>
                <w:b/>
                <w:sz w:val="24"/>
                <w:szCs w:val="24"/>
              </w:rPr>
              <w:t xml:space="preserve"> доп.</w:t>
            </w:r>
          </w:p>
        </w:tc>
        <w:tc>
          <w:tcPr>
            <w:tcW w:w="851"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I </w:t>
            </w:r>
          </w:p>
        </w:tc>
        <w:tc>
          <w:tcPr>
            <w:tcW w:w="850"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w:t>
            </w:r>
          </w:p>
        </w:tc>
        <w:tc>
          <w:tcPr>
            <w:tcW w:w="851"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III</w:t>
            </w:r>
          </w:p>
        </w:tc>
        <w:tc>
          <w:tcPr>
            <w:tcW w:w="850"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BC1A8E" w:rsidRPr="004E7E12" w:rsidRDefault="00BC1A8E" w:rsidP="004E7E12">
            <w:pPr>
              <w:pStyle w:val="afd"/>
              <w:rPr>
                <w:rFonts w:ascii="Times New Roman" w:hAnsi="Times New Roman"/>
                <w:sz w:val="24"/>
                <w:szCs w:val="24"/>
              </w:rPr>
            </w:pPr>
          </w:p>
        </w:tc>
      </w:tr>
      <w:tr w:rsidR="00BC1A8E" w:rsidRPr="004E7E12" w:rsidTr="00B80D6C">
        <w:tc>
          <w:tcPr>
            <w:tcW w:w="10032" w:type="dxa"/>
            <w:gridSpan w:val="8"/>
            <w:shd w:val="clear" w:color="auto" w:fill="BFBFBF"/>
            <w:hideMark/>
          </w:tcPr>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lang w:val="en-US"/>
              </w:rPr>
              <w:t>I</w:t>
            </w:r>
            <w:r w:rsidRPr="004E7E12">
              <w:rPr>
                <w:rFonts w:ascii="Times New Roman" w:hAnsi="Times New Roman"/>
                <w:i/>
                <w:sz w:val="24"/>
                <w:szCs w:val="24"/>
              </w:rPr>
              <w:t>. Обязательная часть</w:t>
            </w:r>
          </w:p>
        </w:tc>
      </w:tr>
      <w:tr w:rsidR="00BC1A8E" w:rsidRPr="004E7E12" w:rsidTr="00B80D6C">
        <w:trPr>
          <w:trHeight w:val="577"/>
        </w:trPr>
        <w:tc>
          <w:tcPr>
            <w:tcW w:w="195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Язык и речевая практика</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1.1 Речь и альтернативная коммуникация</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99</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439</w:t>
            </w:r>
          </w:p>
        </w:tc>
      </w:tr>
      <w:tr w:rsidR="00BC1A8E" w:rsidRPr="004E7E12" w:rsidTr="00B80D6C">
        <w:tc>
          <w:tcPr>
            <w:tcW w:w="195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Математика</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2.1.Математические представления</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c>
          <w:tcPr>
            <w:tcW w:w="1951" w:type="dxa"/>
            <w:vMerge w:val="restart"/>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 Окружающий мир</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3.1 Окружающий природный  мир</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rPr>
          <w:trHeight w:val="471"/>
        </w:trPr>
        <w:tc>
          <w:tcPr>
            <w:tcW w:w="1951" w:type="dxa"/>
            <w:vMerge/>
            <w:hideMark/>
          </w:tcPr>
          <w:p w:rsidR="00BC1A8E" w:rsidRPr="004E7E12" w:rsidRDefault="00BC1A8E" w:rsidP="004E7E12">
            <w:pPr>
              <w:pStyle w:val="afd"/>
              <w:rPr>
                <w:rFonts w:ascii="Times New Roman" w:hAnsi="Times New Roman"/>
                <w:sz w:val="24"/>
                <w:szCs w:val="24"/>
              </w:rPr>
            </w:pP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3.2 Человек</w:t>
            </w:r>
          </w:p>
        </w:tc>
        <w:tc>
          <w:tcPr>
            <w:tcW w:w="996"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99</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102</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439</w:t>
            </w:r>
          </w:p>
        </w:tc>
      </w:tr>
      <w:tr w:rsidR="00BC1A8E" w:rsidRPr="004E7E12" w:rsidTr="00B80D6C">
        <w:trPr>
          <w:trHeight w:val="423"/>
        </w:trPr>
        <w:tc>
          <w:tcPr>
            <w:tcW w:w="1951" w:type="dxa"/>
            <w:vMerge/>
            <w:vAlign w:val="center"/>
            <w:hideMark/>
          </w:tcPr>
          <w:p w:rsidR="00BC1A8E" w:rsidRPr="004E7E12" w:rsidRDefault="00BC1A8E" w:rsidP="004E7E12">
            <w:pPr>
              <w:pStyle w:val="afd"/>
              <w:rPr>
                <w:rFonts w:ascii="Times New Roman" w:hAnsi="Times New Roman"/>
                <w:sz w:val="24"/>
                <w:szCs w:val="24"/>
              </w:rPr>
            </w:pP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3.3 Домоводство</w:t>
            </w:r>
          </w:p>
        </w:tc>
        <w:tc>
          <w:tcPr>
            <w:tcW w:w="996"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102</w:t>
            </w:r>
          </w:p>
        </w:tc>
        <w:tc>
          <w:tcPr>
            <w:tcW w:w="992"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204</w:t>
            </w:r>
          </w:p>
        </w:tc>
      </w:tr>
      <w:tr w:rsidR="00BC1A8E" w:rsidRPr="004E7E12" w:rsidTr="00B80D6C">
        <w:trPr>
          <w:trHeight w:val="415"/>
        </w:trPr>
        <w:tc>
          <w:tcPr>
            <w:tcW w:w="1951" w:type="dxa"/>
            <w:vMerge/>
            <w:vAlign w:val="center"/>
            <w:hideMark/>
          </w:tcPr>
          <w:p w:rsidR="00BC1A8E" w:rsidRPr="004E7E12" w:rsidRDefault="00BC1A8E" w:rsidP="004E7E12">
            <w:pPr>
              <w:pStyle w:val="afd"/>
              <w:rPr>
                <w:rFonts w:ascii="Times New Roman" w:hAnsi="Times New Roman"/>
                <w:sz w:val="24"/>
                <w:szCs w:val="24"/>
              </w:rPr>
            </w:pP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3.4. Окружающий социальный мир</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237</w:t>
            </w:r>
          </w:p>
        </w:tc>
      </w:tr>
      <w:tr w:rsidR="00BC1A8E" w:rsidRPr="004E7E12" w:rsidTr="00B80D6C">
        <w:trPr>
          <w:trHeight w:val="340"/>
        </w:trPr>
        <w:tc>
          <w:tcPr>
            <w:tcW w:w="1951" w:type="dxa"/>
            <w:vMerge w:val="restart"/>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4. Искусство </w:t>
            </w: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4.1 Музыка и движение</w:t>
            </w:r>
          </w:p>
        </w:tc>
        <w:tc>
          <w:tcPr>
            <w:tcW w:w="996"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rPr>
          <w:trHeight w:val="547"/>
        </w:trPr>
        <w:tc>
          <w:tcPr>
            <w:tcW w:w="1951" w:type="dxa"/>
            <w:vMerge/>
            <w:vAlign w:val="center"/>
            <w:hideMark/>
          </w:tcPr>
          <w:p w:rsidR="00BC1A8E" w:rsidRPr="004E7E12" w:rsidRDefault="00BC1A8E" w:rsidP="004E7E12">
            <w:pPr>
              <w:spacing w:after="0" w:line="240" w:lineRule="auto"/>
              <w:rPr>
                <w:rFonts w:ascii="Times New Roman" w:hAnsi="Times New Roman" w:cs="Times New Roman"/>
                <w:color w:val="auto"/>
                <w:sz w:val="24"/>
                <w:szCs w:val="24"/>
              </w:rPr>
            </w:pP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4.2 Изобразительная деятельность</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99</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507</w:t>
            </w:r>
          </w:p>
        </w:tc>
      </w:tr>
      <w:tr w:rsidR="00BC1A8E" w:rsidRPr="004E7E12" w:rsidTr="00B80D6C">
        <w:trPr>
          <w:trHeight w:val="725"/>
        </w:trPr>
        <w:tc>
          <w:tcPr>
            <w:tcW w:w="195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 Физическая культура</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5.1 Адаптивная физкультура</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rPr>
          <w:trHeight w:val="337"/>
        </w:trPr>
        <w:tc>
          <w:tcPr>
            <w:tcW w:w="195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 Технологии</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6.1 Профильный труд</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r>
      <w:tr w:rsidR="00BC1A8E" w:rsidRPr="004E7E12" w:rsidTr="00B80D6C">
        <w:trPr>
          <w:trHeight w:val="325"/>
        </w:trPr>
        <w:tc>
          <w:tcPr>
            <w:tcW w:w="4642"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7. Коррекционно-развивающие занятия</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rPr>
          <w:trHeight w:val="416"/>
        </w:trPr>
        <w:tc>
          <w:tcPr>
            <w:tcW w:w="4642" w:type="dxa"/>
            <w:gridSpan w:val="2"/>
            <w:hideMark/>
          </w:tcPr>
          <w:p w:rsidR="00BC1A8E" w:rsidRPr="004E7E12" w:rsidRDefault="00BC1A8E" w:rsidP="004E7E12">
            <w:pPr>
              <w:pStyle w:val="afd"/>
              <w:rPr>
                <w:rFonts w:ascii="Times New Roman" w:hAnsi="Times New Roman"/>
                <w:b/>
                <w:iCs/>
                <w:sz w:val="24"/>
                <w:szCs w:val="24"/>
              </w:rPr>
            </w:pPr>
            <w:r w:rsidRPr="004E7E12">
              <w:rPr>
                <w:rFonts w:ascii="Times New Roman" w:hAnsi="Times New Roman"/>
                <w:b/>
                <w:iCs/>
                <w:sz w:val="24"/>
                <w:szCs w:val="24"/>
              </w:rPr>
              <w:t xml:space="preserve">Итого </w:t>
            </w:r>
          </w:p>
        </w:tc>
        <w:tc>
          <w:tcPr>
            <w:tcW w:w="996"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660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748</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748</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3 516</w:t>
            </w:r>
          </w:p>
        </w:tc>
      </w:tr>
      <w:tr w:rsidR="00BC1A8E" w:rsidRPr="004E7E12" w:rsidTr="00B80D6C">
        <w:tc>
          <w:tcPr>
            <w:tcW w:w="4642" w:type="dxa"/>
            <w:gridSpan w:val="2"/>
            <w:hideMark/>
          </w:tcPr>
          <w:p w:rsidR="00DA4904"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Максимально допустимая недельная нагрузка (при 5-дневной учебной неделе)</w:t>
            </w:r>
          </w:p>
        </w:tc>
        <w:tc>
          <w:tcPr>
            <w:tcW w:w="996"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660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748</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748</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3 516</w:t>
            </w:r>
          </w:p>
        </w:tc>
      </w:tr>
      <w:tr w:rsidR="00BC1A8E" w:rsidRPr="004E7E12" w:rsidTr="00B80D6C">
        <w:tc>
          <w:tcPr>
            <w:tcW w:w="10032" w:type="dxa"/>
            <w:gridSpan w:val="8"/>
            <w:shd w:val="clear" w:color="auto" w:fill="BFBFBF"/>
            <w:hideMark/>
          </w:tcPr>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lang w:val="en-US"/>
              </w:rPr>
              <w:t>II</w:t>
            </w:r>
            <w:r w:rsidRPr="004E7E12">
              <w:rPr>
                <w:rFonts w:ascii="Times New Roman" w:hAnsi="Times New Roman"/>
                <w:i/>
                <w:sz w:val="24"/>
                <w:szCs w:val="24"/>
              </w:rPr>
              <w:t>. Часть, формируемая участниками образовательных отношений</w:t>
            </w:r>
          </w:p>
        </w:tc>
      </w:tr>
      <w:tr w:rsidR="00BC1A8E" w:rsidRPr="004E7E12" w:rsidTr="00B80D6C">
        <w:tc>
          <w:tcPr>
            <w:tcW w:w="4642" w:type="dxa"/>
            <w:gridSpan w:val="2"/>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Коррекционные курсы</w:t>
            </w:r>
          </w:p>
        </w:tc>
        <w:tc>
          <w:tcPr>
            <w:tcW w:w="996"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w:t>
            </w:r>
            <w:r w:rsidRPr="004E7E12">
              <w:rPr>
                <w:rFonts w:ascii="Times New Roman" w:hAnsi="Times New Roman"/>
                <w:b/>
                <w:sz w:val="24"/>
                <w:szCs w:val="24"/>
              </w:rPr>
              <w:t xml:space="preserve"> доп.</w:t>
            </w:r>
          </w:p>
        </w:tc>
        <w:tc>
          <w:tcPr>
            <w:tcW w:w="851"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I </w:t>
            </w:r>
          </w:p>
        </w:tc>
        <w:tc>
          <w:tcPr>
            <w:tcW w:w="850"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w:t>
            </w:r>
          </w:p>
        </w:tc>
        <w:tc>
          <w:tcPr>
            <w:tcW w:w="851"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III</w:t>
            </w:r>
          </w:p>
        </w:tc>
        <w:tc>
          <w:tcPr>
            <w:tcW w:w="850"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IV</w:t>
            </w:r>
          </w:p>
        </w:tc>
        <w:tc>
          <w:tcPr>
            <w:tcW w:w="992" w:type="dxa"/>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b/>
                <w:sz w:val="24"/>
                <w:szCs w:val="24"/>
              </w:rPr>
              <w:t>Всего</w:t>
            </w:r>
          </w:p>
        </w:tc>
      </w:tr>
      <w:tr w:rsidR="00BC1A8E" w:rsidRPr="004E7E12" w:rsidTr="00B80D6C">
        <w:tc>
          <w:tcPr>
            <w:tcW w:w="4642"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Сенсорное развитие</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99</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507</w:t>
            </w:r>
          </w:p>
        </w:tc>
      </w:tr>
      <w:tr w:rsidR="00BC1A8E" w:rsidRPr="004E7E12" w:rsidTr="00B80D6C">
        <w:tc>
          <w:tcPr>
            <w:tcW w:w="4642"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Предметно-практические действия</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99</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507</w:t>
            </w:r>
          </w:p>
        </w:tc>
      </w:tr>
      <w:tr w:rsidR="00BC1A8E" w:rsidRPr="004E7E12" w:rsidTr="00B80D6C">
        <w:tc>
          <w:tcPr>
            <w:tcW w:w="4642"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 Двигательное развитие</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c>
          <w:tcPr>
            <w:tcW w:w="4642"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 Альтернативная коммуникация</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c>
          <w:tcPr>
            <w:tcW w:w="4642" w:type="dxa"/>
            <w:gridSpan w:val="2"/>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Итого коррекционные курсы</w:t>
            </w:r>
          </w:p>
        </w:tc>
        <w:tc>
          <w:tcPr>
            <w:tcW w:w="996"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340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340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340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340</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1 690</w:t>
            </w:r>
          </w:p>
        </w:tc>
      </w:tr>
      <w:tr w:rsidR="00BC1A8E" w:rsidRPr="004E7E12" w:rsidTr="00B80D6C">
        <w:trPr>
          <w:trHeight w:val="900"/>
        </w:trPr>
        <w:tc>
          <w:tcPr>
            <w:tcW w:w="4642"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Внеурочная деятельность 5 дней -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5 дней + продленный день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7 дней* -</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198/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495/</w:t>
            </w:r>
          </w:p>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sz w:val="24"/>
                <w:szCs w:val="24"/>
              </w:rPr>
              <w:t>1 155</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204/</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204/</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204/</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204/</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1 014/</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2 535/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5 915</w:t>
            </w:r>
          </w:p>
        </w:tc>
      </w:tr>
      <w:tr w:rsidR="00BC1A8E" w:rsidRPr="004E7E12" w:rsidTr="00B80D6C">
        <w:tc>
          <w:tcPr>
            <w:tcW w:w="4642" w:type="dxa"/>
            <w:gridSpan w:val="2"/>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Всего к финансированию: 5 дней -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           5 дней + продленный день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                                               7 дней* -</w:t>
            </w:r>
          </w:p>
        </w:tc>
        <w:tc>
          <w:tcPr>
            <w:tcW w:w="996"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1 188/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1 485/</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2 145</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1 224/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1 530/</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2 210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1 224/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1 530/</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2 210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1 292/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1 598/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2 278</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1 292/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1 598/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2 278</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6 220/</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7 741/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11 121</w:t>
            </w:r>
          </w:p>
        </w:tc>
      </w:tr>
    </w:tbl>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для организаций с круглосуточным пребыванием детей </w:t>
      </w:r>
    </w:p>
    <w:p w:rsidR="00DA4904" w:rsidRPr="004E7E12" w:rsidRDefault="00DA4904"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Примерный недельный учебный план АООП (вариант </w:t>
      </w:r>
      <w:r w:rsidR="000F601D" w:rsidRPr="004E7E12">
        <w:rPr>
          <w:rFonts w:ascii="Times New Roman" w:hAnsi="Times New Roman"/>
          <w:b/>
          <w:sz w:val="24"/>
          <w:szCs w:val="24"/>
        </w:rPr>
        <w:t>2) для</w:t>
      </w:r>
      <w:r w:rsidRPr="004E7E12">
        <w:rPr>
          <w:rFonts w:ascii="Times New Roman" w:hAnsi="Times New Roman"/>
          <w:b/>
          <w:sz w:val="24"/>
          <w:szCs w:val="24"/>
        </w:rPr>
        <w:t xml:space="preserve"> обучающихся с умственной отсталостью (интеллектуальными нарушениями)</w:t>
      </w:r>
    </w:p>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rPr>
        <w:t xml:space="preserve">1 </w:t>
      </w:r>
      <w:r w:rsidRPr="004E7E12">
        <w:rPr>
          <w:rFonts w:ascii="Times New Roman" w:hAnsi="Times New Roman"/>
          <w:b/>
          <w:sz w:val="24"/>
          <w:szCs w:val="24"/>
          <w:lang w:val="en-US"/>
        </w:rPr>
        <w:t>(</w:t>
      </w:r>
      <w:r w:rsidRPr="004E7E12">
        <w:rPr>
          <w:rFonts w:ascii="Times New Roman" w:hAnsi="Times New Roman"/>
          <w:b/>
          <w:sz w:val="24"/>
          <w:szCs w:val="24"/>
        </w:rPr>
        <w:t>дополнительный) – 4 классы</w:t>
      </w:r>
    </w:p>
    <w:p w:rsidR="00BC1A8E" w:rsidRPr="004E7E12" w:rsidRDefault="00BC1A8E" w:rsidP="004E7E12">
      <w:pPr>
        <w:pStyle w:val="afd"/>
        <w:jc w:val="center"/>
        <w:rPr>
          <w:rFonts w:ascii="Times New Roman" w:hAnsi="Times New Roman"/>
          <w:b/>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4E7E12"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4E7E12" w:rsidRDefault="00BC1A8E" w:rsidP="004E7E12">
            <w:pPr>
              <w:pStyle w:val="afd"/>
              <w:rPr>
                <w:rFonts w:ascii="Times New Roman" w:hAnsi="Times New Roman"/>
                <w:b/>
                <w:sz w:val="24"/>
                <w:szCs w:val="24"/>
                <w:lang w:val="en-US"/>
              </w:rPr>
            </w:pPr>
          </w:p>
          <w:p w:rsidR="00BC1A8E" w:rsidRPr="004E7E12" w:rsidRDefault="00BC1A8E" w:rsidP="004E7E12">
            <w:pPr>
              <w:pStyle w:val="afd"/>
              <w:rPr>
                <w:rFonts w:ascii="Times New Roman" w:hAnsi="Times New Roman"/>
                <w:b/>
                <w:sz w:val="24"/>
                <w:szCs w:val="24"/>
              </w:rPr>
            </w:pPr>
            <w:proofErr w:type="spellStart"/>
            <w:r w:rsidRPr="004E7E12">
              <w:rPr>
                <w:rFonts w:ascii="Times New Roman" w:hAnsi="Times New Roman"/>
                <w:b/>
                <w:sz w:val="24"/>
                <w:szCs w:val="24"/>
                <w:lang w:val="en-US"/>
              </w:rPr>
              <w:t>Предметные</w:t>
            </w:r>
            <w:proofErr w:type="spellEnd"/>
            <w:r w:rsidRPr="004E7E12">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jc w:val="right"/>
              <w:rPr>
                <w:rFonts w:ascii="Times New Roman" w:hAnsi="Times New Roman"/>
                <w:b/>
                <w:sz w:val="24"/>
                <w:szCs w:val="24"/>
              </w:rPr>
            </w:pPr>
            <w:r w:rsidRPr="004E7E12">
              <w:rPr>
                <w:rFonts w:ascii="Times New Roman" w:hAnsi="Times New Roman"/>
                <w:b/>
                <w:sz w:val="24"/>
                <w:szCs w:val="24"/>
              </w:rPr>
              <w:t xml:space="preserve">Классы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Учебные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Всего</w:t>
            </w:r>
          </w:p>
        </w:tc>
      </w:tr>
      <w:tr w:rsidR="00BC1A8E" w:rsidRPr="004E7E12"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4E7E12" w:rsidRDefault="00BC1A8E" w:rsidP="004E7E12">
            <w:pPr>
              <w:pStyle w:val="afd"/>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BC1A8E" w:rsidRPr="004E7E12" w:rsidRDefault="00BC1A8E" w:rsidP="004E7E12">
            <w:pPr>
              <w:pStyle w:val="afd"/>
              <w:rPr>
                <w:rFonts w:ascii="Times New Roman" w:hAnsi="Times New Roman"/>
                <w:sz w:val="24"/>
                <w:szCs w:val="24"/>
              </w:rPr>
            </w:pPr>
          </w:p>
        </w:tc>
        <w:tc>
          <w:tcPr>
            <w:tcW w:w="709"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w:t>
            </w:r>
            <w:r w:rsidRPr="004E7E12">
              <w:rPr>
                <w:rFonts w:ascii="Times New Roman" w:hAnsi="Times New Roman"/>
                <w:b/>
                <w:sz w:val="24"/>
                <w:szCs w:val="24"/>
              </w:rPr>
              <w:t xml:space="preserve"> доп.</w:t>
            </w:r>
          </w:p>
        </w:tc>
        <w:tc>
          <w:tcPr>
            <w:tcW w:w="850"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I </w:t>
            </w:r>
          </w:p>
        </w:tc>
        <w:tc>
          <w:tcPr>
            <w:tcW w:w="851"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w:t>
            </w:r>
          </w:p>
        </w:tc>
        <w:tc>
          <w:tcPr>
            <w:tcW w:w="708"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III</w:t>
            </w:r>
          </w:p>
        </w:tc>
        <w:tc>
          <w:tcPr>
            <w:tcW w:w="851"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BC1A8E" w:rsidRPr="004E7E12" w:rsidRDefault="00BC1A8E" w:rsidP="004E7E12">
            <w:pPr>
              <w:pStyle w:val="afd"/>
              <w:rPr>
                <w:rFonts w:ascii="Times New Roman" w:hAnsi="Times New Roman"/>
                <w:sz w:val="24"/>
                <w:szCs w:val="24"/>
              </w:rPr>
            </w:pPr>
          </w:p>
        </w:tc>
      </w:tr>
      <w:tr w:rsidR="00BC1A8E" w:rsidRPr="004E7E12" w:rsidTr="00B80D6C">
        <w:tc>
          <w:tcPr>
            <w:tcW w:w="9885" w:type="dxa"/>
            <w:gridSpan w:val="8"/>
            <w:shd w:val="clear" w:color="auto" w:fill="BFBFBF"/>
            <w:hideMark/>
          </w:tcPr>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lang w:val="en-US"/>
              </w:rPr>
              <w:t>I</w:t>
            </w:r>
            <w:r w:rsidRPr="004E7E12">
              <w:rPr>
                <w:rFonts w:ascii="Times New Roman" w:hAnsi="Times New Roman"/>
                <w:i/>
                <w:sz w:val="24"/>
                <w:szCs w:val="24"/>
              </w:rPr>
              <w:t>. Обязательная часть</w:t>
            </w:r>
          </w:p>
        </w:tc>
      </w:tr>
      <w:tr w:rsidR="00BC1A8E" w:rsidRPr="004E7E12" w:rsidTr="00B80D6C">
        <w:tc>
          <w:tcPr>
            <w:tcW w:w="2233"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Язык и речевая практика</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1.1 Речь и альтернативная коммуникация</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13</w:t>
            </w:r>
          </w:p>
        </w:tc>
      </w:tr>
      <w:tr w:rsidR="00BC1A8E" w:rsidRPr="004E7E12" w:rsidTr="00B80D6C">
        <w:tc>
          <w:tcPr>
            <w:tcW w:w="2233"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Математика</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2.1.Математические представления</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w:t>
            </w:r>
          </w:p>
        </w:tc>
      </w:tr>
      <w:tr w:rsidR="00BC1A8E" w:rsidRPr="004E7E12" w:rsidTr="00B80D6C">
        <w:tc>
          <w:tcPr>
            <w:tcW w:w="2233" w:type="dxa"/>
            <w:vMerge w:val="restart"/>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 Окружающий мир</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3.1 Окружающий природный  мир</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w:t>
            </w:r>
          </w:p>
        </w:tc>
      </w:tr>
      <w:tr w:rsidR="00BC1A8E" w:rsidRPr="004E7E12" w:rsidTr="00B80D6C">
        <w:trPr>
          <w:trHeight w:val="471"/>
        </w:trPr>
        <w:tc>
          <w:tcPr>
            <w:tcW w:w="2233" w:type="dxa"/>
            <w:vMerge/>
            <w:hideMark/>
          </w:tcPr>
          <w:p w:rsidR="00BC1A8E" w:rsidRPr="004E7E12" w:rsidRDefault="00BC1A8E" w:rsidP="004E7E12">
            <w:pPr>
              <w:pStyle w:val="afd"/>
              <w:rPr>
                <w:rFonts w:ascii="Times New Roman" w:hAnsi="Times New Roman"/>
                <w:sz w:val="24"/>
                <w:szCs w:val="24"/>
              </w:rPr>
            </w:pP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3.2 Человек</w:t>
            </w:r>
          </w:p>
        </w:tc>
        <w:tc>
          <w:tcPr>
            <w:tcW w:w="709"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3</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3</w:t>
            </w:r>
          </w:p>
        </w:tc>
        <w:tc>
          <w:tcPr>
            <w:tcW w:w="708"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13</w:t>
            </w:r>
          </w:p>
        </w:tc>
      </w:tr>
      <w:tr w:rsidR="00BC1A8E" w:rsidRPr="004E7E12" w:rsidTr="00B80D6C">
        <w:trPr>
          <w:trHeight w:val="423"/>
        </w:trPr>
        <w:tc>
          <w:tcPr>
            <w:tcW w:w="2233" w:type="dxa"/>
            <w:vMerge/>
            <w:vAlign w:val="center"/>
            <w:hideMark/>
          </w:tcPr>
          <w:p w:rsidR="00BC1A8E" w:rsidRPr="004E7E12" w:rsidRDefault="00BC1A8E" w:rsidP="004E7E12">
            <w:pPr>
              <w:pStyle w:val="afd"/>
              <w:rPr>
                <w:rFonts w:ascii="Times New Roman" w:hAnsi="Times New Roman"/>
                <w:sz w:val="24"/>
                <w:szCs w:val="24"/>
              </w:rPr>
            </w:pP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3.3 Домоводство</w:t>
            </w:r>
          </w:p>
        </w:tc>
        <w:tc>
          <w:tcPr>
            <w:tcW w:w="709"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w:t>
            </w:r>
          </w:p>
        </w:tc>
        <w:tc>
          <w:tcPr>
            <w:tcW w:w="708"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3</w:t>
            </w:r>
          </w:p>
        </w:tc>
        <w:tc>
          <w:tcPr>
            <w:tcW w:w="992"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w:t>
            </w:r>
          </w:p>
        </w:tc>
      </w:tr>
      <w:tr w:rsidR="00BC1A8E" w:rsidRPr="004E7E12" w:rsidTr="00B80D6C">
        <w:trPr>
          <w:trHeight w:val="415"/>
        </w:trPr>
        <w:tc>
          <w:tcPr>
            <w:tcW w:w="2233" w:type="dxa"/>
            <w:vMerge/>
            <w:vAlign w:val="center"/>
            <w:hideMark/>
          </w:tcPr>
          <w:p w:rsidR="00BC1A8E" w:rsidRPr="004E7E12" w:rsidRDefault="00BC1A8E" w:rsidP="004E7E12">
            <w:pPr>
              <w:pStyle w:val="afd"/>
              <w:rPr>
                <w:rFonts w:ascii="Times New Roman" w:hAnsi="Times New Roman"/>
                <w:sz w:val="24"/>
                <w:szCs w:val="24"/>
              </w:rPr>
            </w:pP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3.4. Окружающий социальный мир</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7</w:t>
            </w:r>
          </w:p>
        </w:tc>
      </w:tr>
      <w:tr w:rsidR="00BC1A8E" w:rsidRPr="004E7E12" w:rsidTr="00B80D6C">
        <w:trPr>
          <w:trHeight w:val="340"/>
        </w:trPr>
        <w:tc>
          <w:tcPr>
            <w:tcW w:w="2233" w:type="dxa"/>
            <w:vMerge w:val="restart"/>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lastRenderedPageBreak/>
              <w:t xml:space="preserve">4. Искусство </w:t>
            </w: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4.1 Музыка и движение</w:t>
            </w:r>
          </w:p>
        </w:tc>
        <w:tc>
          <w:tcPr>
            <w:tcW w:w="709"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10</w:t>
            </w:r>
          </w:p>
        </w:tc>
      </w:tr>
      <w:tr w:rsidR="00BC1A8E" w:rsidRPr="004E7E12" w:rsidTr="00B80D6C">
        <w:trPr>
          <w:trHeight w:val="547"/>
        </w:trPr>
        <w:tc>
          <w:tcPr>
            <w:tcW w:w="2233" w:type="dxa"/>
            <w:vMerge/>
            <w:vAlign w:val="center"/>
            <w:hideMark/>
          </w:tcPr>
          <w:p w:rsidR="00BC1A8E" w:rsidRPr="004E7E12" w:rsidRDefault="00BC1A8E" w:rsidP="004E7E12">
            <w:pPr>
              <w:spacing w:after="0" w:line="240" w:lineRule="auto"/>
              <w:rPr>
                <w:rFonts w:ascii="Times New Roman" w:hAnsi="Times New Roman" w:cs="Times New Roman"/>
                <w:color w:val="auto"/>
                <w:sz w:val="24"/>
                <w:szCs w:val="24"/>
              </w:rPr>
            </w:pP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4.2 Изобразительная деятельность</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tc>
      </w:tr>
      <w:tr w:rsidR="00BC1A8E" w:rsidRPr="004E7E12" w:rsidTr="00B80D6C">
        <w:trPr>
          <w:trHeight w:val="725"/>
        </w:trPr>
        <w:tc>
          <w:tcPr>
            <w:tcW w:w="2233"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 Физическая культура</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5.1 Адаптивная физкультура</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w:t>
            </w:r>
          </w:p>
        </w:tc>
      </w:tr>
      <w:tr w:rsidR="00BC1A8E" w:rsidRPr="004E7E12" w:rsidTr="00B80D6C">
        <w:trPr>
          <w:trHeight w:val="337"/>
        </w:trPr>
        <w:tc>
          <w:tcPr>
            <w:tcW w:w="2233"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 Технологии</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6.1 Профильный труд</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r>
      <w:tr w:rsidR="00BC1A8E" w:rsidRPr="004E7E12" w:rsidTr="00B80D6C">
        <w:trPr>
          <w:trHeight w:val="325"/>
        </w:trPr>
        <w:tc>
          <w:tcPr>
            <w:tcW w:w="4924"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7. Коррекционно-развивающие занятия</w:t>
            </w:r>
          </w:p>
          <w:p w:rsidR="00DA4904" w:rsidRPr="004E7E12" w:rsidRDefault="00DA4904" w:rsidP="004E7E12">
            <w:pPr>
              <w:pStyle w:val="afd"/>
              <w:rPr>
                <w:rFonts w:ascii="Times New Roman" w:hAnsi="Times New Roman"/>
                <w:sz w:val="24"/>
                <w:szCs w:val="24"/>
              </w:rPr>
            </w:pP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w:t>
            </w:r>
          </w:p>
        </w:tc>
      </w:tr>
      <w:tr w:rsidR="00BC1A8E" w:rsidRPr="004E7E12" w:rsidTr="00B80D6C">
        <w:trPr>
          <w:trHeight w:val="416"/>
        </w:trPr>
        <w:tc>
          <w:tcPr>
            <w:tcW w:w="4924" w:type="dxa"/>
            <w:gridSpan w:val="2"/>
            <w:hideMark/>
          </w:tcPr>
          <w:p w:rsidR="00BC1A8E" w:rsidRPr="004E7E12" w:rsidRDefault="00BC1A8E" w:rsidP="004E7E12">
            <w:pPr>
              <w:pStyle w:val="afd"/>
              <w:rPr>
                <w:rFonts w:ascii="Times New Roman" w:hAnsi="Times New Roman"/>
                <w:b/>
                <w:iCs/>
                <w:sz w:val="24"/>
                <w:szCs w:val="24"/>
              </w:rPr>
            </w:pPr>
            <w:r w:rsidRPr="004E7E12">
              <w:rPr>
                <w:rFonts w:ascii="Times New Roman" w:hAnsi="Times New Roman"/>
                <w:b/>
                <w:iCs/>
                <w:sz w:val="24"/>
                <w:szCs w:val="24"/>
              </w:rPr>
              <w:t xml:space="preserve">Итого </w:t>
            </w:r>
          </w:p>
          <w:p w:rsidR="00DA4904" w:rsidRPr="004E7E12" w:rsidRDefault="00DA4904" w:rsidP="004E7E12">
            <w:pPr>
              <w:pStyle w:val="afd"/>
              <w:rPr>
                <w:rFonts w:ascii="Times New Roman" w:hAnsi="Times New Roman"/>
                <w:b/>
                <w:iCs/>
                <w:sz w:val="24"/>
                <w:szCs w:val="24"/>
              </w:rPr>
            </w:pPr>
          </w:p>
        </w:tc>
        <w:tc>
          <w:tcPr>
            <w:tcW w:w="709"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20</w:t>
            </w:r>
          </w:p>
        </w:tc>
        <w:tc>
          <w:tcPr>
            <w:tcW w:w="708"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104</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Максимально допустимая недельная нагрузка (при 5-дневной учебной неделе)</w:t>
            </w:r>
          </w:p>
          <w:p w:rsidR="00DA4904" w:rsidRPr="004E7E12" w:rsidRDefault="00DA4904" w:rsidP="004E7E12">
            <w:pPr>
              <w:pStyle w:val="afd"/>
              <w:rPr>
                <w:rFonts w:ascii="Times New Roman" w:hAnsi="Times New Roman"/>
                <w:b/>
                <w:iCs/>
                <w:sz w:val="24"/>
                <w:szCs w:val="24"/>
              </w:rPr>
            </w:pPr>
          </w:p>
          <w:p w:rsidR="00DA4904" w:rsidRPr="004E7E12" w:rsidRDefault="00DA4904" w:rsidP="004E7E12">
            <w:pPr>
              <w:pStyle w:val="afd"/>
              <w:rPr>
                <w:rFonts w:ascii="Times New Roman" w:hAnsi="Times New Roman"/>
                <w:b/>
                <w:iCs/>
                <w:sz w:val="24"/>
                <w:szCs w:val="24"/>
              </w:rPr>
            </w:pPr>
          </w:p>
        </w:tc>
        <w:tc>
          <w:tcPr>
            <w:tcW w:w="709"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20</w:t>
            </w:r>
          </w:p>
        </w:tc>
        <w:tc>
          <w:tcPr>
            <w:tcW w:w="708"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104</w:t>
            </w:r>
          </w:p>
        </w:tc>
      </w:tr>
      <w:tr w:rsidR="00BC1A8E" w:rsidRPr="004E7E12" w:rsidTr="00B80D6C">
        <w:tc>
          <w:tcPr>
            <w:tcW w:w="9885" w:type="dxa"/>
            <w:gridSpan w:val="8"/>
            <w:shd w:val="clear" w:color="auto" w:fill="BFBFBF"/>
            <w:hideMark/>
          </w:tcPr>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lang w:val="en-US"/>
              </w:rPr>
              <w:t>II</w:t>
            </w:r>
            <w:r w:rsidRPr="004E7E12">
              <w:rPr>
                <w:rFonts w:ascii="Times New Roman" w:hAnsi="Times New Roman"/>
                <w:i/>
                <w:sz w:val="24"/>
                <w:szCs w:val="24"/>
              </w:rPr>
              <w:t>. Часть, формируемая участниками образовательных отношений</w:t>
            </w:r>
          </w:p>
        </w:tc>
      </w:tr>
      <w:tr w:rsidR="00BC1A8E" w:rsidRPr="004E7E12" w:rsidTr="00B80D6C">
        <w:tc>
          <w:tcPr>
            <w:tcW w:w="4924" w:type="dxa"/>
            <w:gridSpan w:val="2"/>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Коррекционные курсы</w:t>
            </w:r>
          </w:p>
        </w:tc>
        <w:tc>
          <w:tcPr>
            <w:tcW w:w="709"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w:t>
            </w:r>
            <w:r w:rsidRPr="004E7E12">
              <w:rPr>
                <w:rFonts w:ascii="Times New Roman" w:hAnsi="Times New Roman"/>
                <w:b/>
                <w:sz w:val="24"/>
                <w:szCs w:val="24"/>
              </w:rPr>
              <w:t xml:space="preserve"> доп.</w:t>
            </w:r>
          </w:p>
        </w:tc>
        <w:tc>
          <w:tcPr>
            <w:tcW w:w="850"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I </w:t>
            </w:r>
          </w:p>
        </w:tc>
        <w:tc>
          <w:tcPr>
            <w:tcW w:w="851"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w:t>
            </w:r>
          </w:p>
        </w:tc>
        <w:tc>
          <w:tcPr>
            <w:tcW w:w="708"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III</w:t>
            </w:r>
          </w:p>
        </w:tc>
        <w:tc>
          <w:tcPr>
            <w:tcW w:w="851"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IV</w:t>
            </w:r>
          </w:p>
        </w:tc>
        <w:tc>
          <w:tcPr>
            <w:tcW w:w="992" w:type="dxa"/>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b/>
                <w:sz w:val="24"/>
                <w:szCs w:val="24"/>
              </w:rPr>
              <w:t>Всего</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Сенсорное развитие</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Предметно-практические действия</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 Двигательное развитие</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 Альтернативная коммуникация</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Итого коррекционные курсы</w:t>
            </w:r>
          </w:p>
        </w:tc>
        <w:tc>
          <w:tcPr>
            <w:tcW w:w="709"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w:t>
            </w:r>
          </w:p>
        </w:tc>
        <w:tc>
          <w:tcPr>
            <w:tcW w:w="708"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50</w:t>
            </w:r>
          </w:p>
        </w:tc>
      </w:tr>
      <w:tr w:rsidR="00BC1A8E" w:rsidRPr="004E7E12" w:rsidTr="00B80D6C">
        <w:trPr>
          <w:trHeight w:val="900"/>
        </w:trPr>
        <w:tc>
          <w:tcPr>
            <w:tcW w:w="4924"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Внеурочная деятельность 5 дней -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5 дней + продленный день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7 дней* -</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sz w:val="24"/>
                <w:szCs w:val="24"/>
              </w:rPr>
              <w:t>35</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75/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175</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Всего к финансированию: 5 дней -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           5 дней + продленный день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                                               7 дней* -</w:t>
            </w:r>
          </w:p>
        </w:tc>
        <w:tc>
          <w:tcPr>
            <w:tcW w:w="709"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36/</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45/</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65</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36/</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45/</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65</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36/</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45/</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65</w:t>
            </w:r>
          </w:p>
        </w:tc>
        <w:tc>
          <w:tcPr>
            <w:tcW w:w="708"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47/</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67</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47/</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67</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184/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229/</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329</w:t>
            </w:r>
          </w:p>
        </w:tc>
      </w:tr>
    </w:tbl>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для организаций с круглосуточным пребыванием детей </w:t>
      </w:r>
    </w:p>
    <w:p w:rsidR="00815B00" w:rsidRDefault="00815B00"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Примерный годовой учебный план АООП (вариант </w:t>
      </w:r>
      <w:r w:rsidR="000F601D" w:rsidRPr="004E7E12">
        <w:rPr>
          <w:rFonts w:ascii="Times New Roman" w:hAnsi="Times New Roman"/>
          <w:b/>
          <w:sz w:val="24"/>
          <w:szCs w:val="24"/>
        </w:rPr>
        <w:t>2) для</w:t>
      </w:r>
      <w:r w:rsidRPr="004E7E12">
        <w:rPr>
          <w:rFonts w:ascii="Times New Roman" w:hAnsi="Times New Roman"/>
          <w:b/>
          <w:sz w:val="24"/>
          <w:szCs w:val="24"/>
        </w:rPr>
        <w:t xml:space="preserve"> обучающихся с умственной отсталостью (интеллектуальными нарушениями)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5 – 1</w:t>
      </w:r>
      <w:r w:rsidRPr="004E7E12">
        <w:rPr>
          <w:rFonts w:ascii="Times New Roman" w:hAnsi="Times New Roman"/>
          <w:b/>
          <w:sz w:val="24"/>
          <w:szCs w:val="24"/>
          <w:lang w:val="en-US"/>
        </w:rPr>
        <w:t>2</w:t>
      </w:r>
      <w:r w:rsidRPr="004E7E12">
        <w:rPr>
          <w:rFonts w:ascii="Times New Roman" w:hAnsi="Times New Roman"/>
          <w:b/>
          <w:sz w:val="24"/>
          <w:szCs w:val="24"/>
        </w:rPr>
        <w:t xml:space="preserve"> классы</w:t>
      </w:r>
    </w:p>
    <w:p w:rsidR="00BC1A8E" w:rsidRPr="004E7E12" w:rsidRDefault="00BC1A8E" w:rsidP="004E7E12">
      <w:pPr>
        <w:pStyle w:val="afd"/>
        <w:jc w:val="center"/>
        <w:rPr>
          <w:rFonts w:ascii="Times New Roman" w:hAnsi="Times New Roman"/>
          <w:b/>
          <w:sz w:val="24"/>
          <w:szCs w:val="24"/>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4E7E12"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jc w:val="right"/>
              <w:rPr>
                <w:rFonts w:ascii="Times New Roman" w:hAnsi="Times New Roman"/>
                <w:b/>
                <w:sz w:val="24"/>
                <w:szCs w:val="24"/>
              </w:rPr>
            </w:pPr>
            <w:r w:rsidRPr="004E7E12">
              <w:rPr>
                <w:rFonts w:ascii="Times New Roman" w:hAnsi="Times New Roman"/>
                <w:b/>
                <w:sz w:val="24"/>
                <w:szCs w:val="24"/>
              </w:rPr>
              <w:t xml:space="preserve">Классы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Учебные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Количество часов в неделю</w:t>
            </w:r>
          </w:p>
        </w:tc>
      </w:tr>
      <w:tr w:rsidR="00BC1A8E" w:rsidRPr="004E7E12"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b/>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b/>
                <w:sz w:val="24"/>
                <w:szCs w:val="24"/>
              </w:rPr>
            </w:pPr>
          </w:p>
        </w:tc>
        <w:tc>
          <w:tcPr>
            <w:tcW w:w="709" w:type="dxa"/>
            <w:gridSpan w:val="2"/>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w:t>
            </w:r>
          </w:p>
        </w:tc>
        <w:tc>
          <w:tcPr>
            <w:tcW w:w="709" w:type="dxa"/>
            <w:gridSpan w:val="2"/>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w:t>
            </w:r>
          </w:p>
        </w:tc>
        <w:tc>
          <w:tcPr>
            <w:tcW w:w="709"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w:t>
            </w:r>
          </w:p>
        </w:tc>
        <w:tc>
          <w:tcPr>
            <w:tcW w:w="708"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IX</w:t>
            </w:r>
          </w:p>
        </w:tc>
        <w:tc>
          <w:tcPr>
            <w:tcW w:w="709" w:type="dxa"/>
            <w:gridSpan w:val="2"/>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w:t>
            </w:r>
          </w:p>
        </w:tc>
        <w:tc>
          <w:tcPr>
            <w:tcW w:w="709" w:type="dxa"/>
            <w:gridSpan w:val="2"/>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Всего</w:t>
            </w:r>
          </w:p>
        </w:tc>
      </w:tr>
      <w:tr w:rsidR="00BC1A8E" w:rsidRPr="004E7E12"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4E7E12" w:rsidRDefault="00BC1A8E" w:rsidP="004E7E12">
            <w:pPr>
              <w:pStyle w:val="afd"/>
              <w:jc w:val="center"/>
              <w:rPr>
                <w:rFonts w:ascii="Times New Roman" w:hAnsi="Times New Roman"/>
                <w:i/>
                <w:sz w:val="24"/>
                <w:szCs w:val="24"/>
                <w:lang w:val="en-US"/>
              </w:rPr>
            </w:pPr>
            <w:r w:rsidRPr="004E7E12">
              <w:rPr>
                <w:rFonts w:ascii="Times New Roman" w:hAnsi="Times New Roman"/>
                <w:i/>
                <w:sz w:val="24"/>
                <w:szCs w:val="24"/>
                <w:lang w:val="en-US"/>
              </w:rPr>
              <w:t xml:space="preserve">I. </w:t>
            </w:r>
            <w:r w:rsidRPr="004E7E12">
              <w:rPr>
                <w:rFonts w:ascii="Times New Roman" w:hAnsi="Times New Roman"/>
                <w:i/>
                <w:sz w:val="24"/>
                <w:szCs w:val="24"/>
              </w:rPr>
              <w:t>Обязательная часть</w:t>
            </w:r>
          </w:p>
        </w:tc>
      </w:tr>
      <w:tr w:rsidR="00BC1A8E" w:rsidRPr="004E7E12" w:rsidTr="00B80D6C">
        <w:tc>
          <w:tcPr>
            <w:tcW w:w="1701"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544</w:t>
            </w:r>
          </w:p>
        </w:tc>
      </w:tr>
      <w:tr w:rsidR="00BC1A8E" w:rsidRPr="004E7E12" w:rsidTr="00B80D6C">
        <w:tc>
          <w:tcPr>
            <w:tcW w:w="1701"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tc>
      </w:tr>
      <w:tr w:rsidR="00BC1A8E" w:rsidRPr="004E7E12" w:rsidTr="00B80D6C">
        <w:tc>
          <w:tcPr>
            <w:tcW w:w="1701" w:type="dxa"/>
            <w:vMerge w:val="restart"/>
            <w:tcBorders>
              <w:top w:val="single" w:sz="4" w:space="0" w:color="000000"/>
              <w:left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476</w:t>
            </w:r>
          </w:p>
        </w:tc>
      </w:tr>
      <w:tr w:rsidR="00BC1A8E" w:rsidRPr="004E7E12" w:rsidTr="00B80D6C">
        <w:trPr>
          <w:trHeight w:val="347"/>
        </w:trPr>
        <w:tc>
          <w:tcPr>
            <w:tcW w:w="1701" w:type="dxa"/>
            <w:vMerge/>
            <w:tcBorders>
              <w:left w:val="single" w:sz="4" w:space="0" w:color="000000"/>
              <w:right w:val="nil"/>
            </w:tcBorders>
            <w:hideMark/>
          </w:tcPr>
          <w:p w:rsidR="00BC1A8E" w:rsidRPr="004E7E12" w:rsidRDefault="00BC1A8E" w:rsidP="004E7E12">
            <w:pPr>
              <w:pStyle w:val="afd"/>
              <w:rPr>
                <w:rFonts w:ascii="Times New Roman" w:hAnsi="Times New Roman"/>
                <w:sz w:val="24"/>
                <w:szCs w:val="24"/>
              </w:rPr>
            </w:pPr>
          </w:p>
        </w:tc>
        <w:tc>
          <w:tcPr>
            <w:tcW w:w="2268" w:type="dxa"/>
            <w:gridSpan w:val="3"/>
            <w:tcBorders>
              <w:top w:val="single" w:sz="4" w:space="0" w:color="000000"/>
              <w:left w:val="single" w:sz="4" w:space="0" w:color="000000"/>
              <w:bottom w:val="nil"/>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3.2 Человек</w:t>
            </w:r>
          </w:p>
        </w:tc>
        <w:tc>
          <w:tcPr>
            <w:tcW w:w="709" w:type="dxa"/>
            <w:gridSpan w:val="2"/>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709"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708"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709" w:type="dxa"/>
            <w:gridSpan w:val="2"/>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8" w:type="dxa"/>
            <w:gridSpan w:val="2"/>
            <w:tcBorders>
              <w:top w:val="single" w:sz="4" w:space="0" w:color="000000"/>
              <w:left w:val="single" w:sz="4" w:space="0" w:color="000000"/>
              <w:bottom w:val="nil"/>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w:t>
            </w:r>
          </w:p>
        </w:tc>
        <w:tc>
          <w:tcPr>
            <w:tcW w:w="851" w:type="dxa"/>
            <w:tcBorders>
              <w:top w:val="single" w:sz="4" w:space="0" w:color="000000"/>
              <w:left w:val="single" w:sz="4" w:space="0" w:color="000000"/>
              <w:bottom w:val="nil"/>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r>
      <w:tr w:rsidR="00BC1A8E" w:rsidRPr="004E7E12" w:rsidTr="00B80D6C">
        <w:trPr>
          <w:trHeight w:val="410"/>
        </w:trPr>
        <w:tc>
          <w:tcPr>
            <w:tcW w:w="1701" w:type="dxa"/>
            <w:vMerge/>
            <w:tcBorders>
              <w:left w:val="single" w:sz="4" w:space="0" w:color="000000"/>
              <w:right w:val="nil"/>
            </w:tcBorders>
            <w:vAlign w:val="center"/>
            <w:hideMark/>
          </w:tcPr>
          <w:p w:rsidR="00BC1A8E" w:rsidRPr="004E7E12" w:rsidRDefault="00BC1A8E" w:rsidP="004E7E12">
            <w:pPr>
              <w:pStyle w:val="afd"/>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9"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8"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1 326</w:t>
            </w:r>
          </w:p>
        </w:tc>
      </w:tr>
      <w:tr w:rsidR="00BC1A8E" w:rsidRPr="004E7E12" w:rsidTr="00B80D6C">
        <w:trPr>
          <w:trHeight w:val="557"/>
        </w:trPr>
        <w:tc>
          <w:tcPr>
            <w:tcW w:w="1701" w:type="dxa"/>
            <w:vMerge/>
            <w:tcBorders>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612</w:t>
            </w:r>
          </w:p>
        </w:tc>
      </w:tr>
      <w:tr w:rsidR="00BC1A8E" w:rsidRPr="004E7E12"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510</w:t>
            </w:r>
          </w:p>
        </w:tc>
      </w:tr>
      <w:tr w:rsidR="00BC1A8E" w:rsidRPr="004E7E12"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306</w:t>
            </w:r>
          </w:p>
        </w:tc>
      </w:tr>
      <w:tr w:rsidR="00BC1A8E" w:rsidRPr="004E7E12" w:rsidTr="00B80D6C">
        <w:tc>
          <w:tcPr>
            <w:tcW w:w="1701"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544</w:t>
            </w:r>
          </w:p>
        </w:tc>
      </w:tr>
      <w:tr w:rsidR="00BC1A8E" w:rsidRPr="004E7E12"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1 020</w:t>
            </w:r>
          </w:p>
        </w:tc>
      </w:tr>
      <w:tr w:rsidR="00BC1A8E" w:rsidRPr="004E7E12"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544</w:t>
            </w:r>
          </w:p>
        </w:tc>
      </w:tr>
      <w:tr w:rsidR="00BC1A8E" w:rsidRPr="004E7E1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rPr>
              <w:t>6 698</w:t>
            </w:r>
          </w:p>
        </w:tc>
      </w:tr>
      <w:tr w:rsidR="00BC1A8E" w:rsidRPr="004E7E12" w:rsidTr="00B80D6C">
        <w:tc>
          <w:tcPr>
            <w:tcW w:w="3969" w:type="dxa"/>
            <w:gridSpan w:val="4"/>
            <w:tcBorders>
              <w:top w:val="single" w:sz="4" w:space="0" w:color="000000"/>
              <w:left w:val="single" w:sz="4" w:space="0" w:color="000000"/>
              <w:bottom w:val="single" w:sz="4" w:space="0" w:color="auto"/>
              <w:right w:val="nil"/>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Максимально допустимая недельная нагрузка (при 5-дн. учебной неделе)</w:t>
            </w:r>
          </w:p>
          <w:p w:rsidR="00DA4904" w:rsidRPr="004E7E12" w:rsidRDefault="00DA4904" w:rsidP="004E7E12">
            <w:pPr>
              <w:pStyle w:val="afd"/>
              <w:rPr>
                <w:rFonts w:ascii="Times New Roman" w:hAnsi="Times New Roman"/>
                <w:b/>
                <w:sz w:val="24"/>
                <w:szCs w:val="24"/>
              </w:rPr>
            </w:pPr>
          </w:p>
          <w:p w:rsidR="00DA4904" w:rsidRPr="004E7E12" w:rsidRDefault="00DA4904" w:rsidP="004E7E12">
            <w:pPr>
              <w:pStyle w:val="afd"/>
              <w:rPr>
                <w:rFonts w:ascii="Times New Roman" w:hAnsi="Times New Roman"/>
                <w:b/>
                <w:sz w:val="24"/>
                <w:szCs w:val="24"/>
              </w:rPr>
            </w:pPr>
          </w:p>
        </w:tc>
        <w:tc>
          <w:tcPr>
            <w:tcW w:w="709"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ind w:left="-108" w:firstLine="108"/>
              <w:jc w:val="center"/>
              <w:rPr>
                <w:rFonts w:ascii="Times New Roman" w:hAnsi="Times New Roman"/>
                <w:b/>
                <w:sz w:val="24"/>
                <w:szCs w:val="24"/>
              </w:rPr>
            </w:pPr>
            <w:r w:rsidRPr="004E7E12">
              <w:rPr>
                <w:rFonts w:ascii="Times New Roman" w:hAnsi="Times New Roman"/>
                <w:b/>
                <w:sz w:val="24"/>
                <w:szCs w:val="24"/>
              </w:rPr>
              <w:t>850</w:t>
            </w:r>
          </w:p>
        </w:tc>
        <w:tc>
          <w:tcPr>
            <w:tcW w:w="709"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8"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6 698</w:t>
            </w:r>
          </w:p>
        </w:tc>
      </w:tr>
      <w:tr w:rsidR="00BC1A8E" w:rsidRPr="004E7E12"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4E7E12" w:rsidRDefault="00BC1A8E" w:rsidP="004E7E12">
            <w:pPr>
              <w:pStyle w:val="afd"/>
              <w:jc w:val="center"/>
              <w:rPr>
                <w:rFonts w:ascii="Times New Roman" w:hAnsi="Times New Roman"/>
                <w:i/>
                <w:iCs/>
                <w:sz w:val="24"/>
                <w:szCs w:val="24"/>
              </w:rPr>
            </w:pPr>
            <w:r w:rsidRPr="004E7E12">
              <w:rPr>
                <w:rFonts w:ascii="Times New Roman" w:hAnsi="Times New Roman"/>
                <w:i/>
                <w:iCs/>
                <w:sz w:val="24"/>
                <w:szCs w:val="24"/>
                <w:lang w:val="en-US"/>
              </w:rPr>
              <w:t>II</w:t>
            </w:r>
            <w:r w:rsidRPr="004E7E12">
              <w:rPr>
                <w:rFonts w:ascii="Times New Roman" w:hAnsi="Times New Roman"/>
                <w:i/>
                <w:iCs/>
                <w:sz w:val="24"/>
                <w:szCs w:val="24"/>
              </w:rPr>
              <w:t>. Часть, формируемая участниками образовательных отношений</w:t>
            </w:r>
          </w:p>
        </w:tc>
      </w:tr>
      <w:tr w:rsidR="00BC1A8E" w:rsidRPr="004E7E12"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w:t>
            </w:r>
          </w:p>
        </w:tc>
        <w:tc>
          <w:tcPr>
            <w:tcW w:w="851"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w:t>
            </w:r>
          </w:p>
        </w:tc>
        <w:tc>
          <w:tcPr>
            <w:tcW w:w="850"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w:t>
            </w:r>
          </w:p>
        </w:tc>
        <w:tc>
          <w:tcPr>
            <w:tcW w:w="851"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VIII</w:t>
            </w:r>
          </w:p>
        </w:tc>
        <w:tc>
          <w:tcPr>
            <w:tcW w:w="850"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IX</w:t>
            </w:r>
          </w:p>
        </w:tc>
        <w:tc>
          <w:tcPr>
            <w:tcW w:w="851"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w:t>
            </w:r>
          </w:p>
        </w:tc>
        <w:tc>
          <w:tcPr>
            <w:tcW w:w="850"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Всего</w:t>
            </w:r>
          </w:p>
        </w:tc>
      </w:tr>
      <w:tr w:rsidR="00BC1A8E" w:rsidRPr="004E7E12"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578</w:t>
            </w:r>
          </w:p>
        </w:tc>
      </w:tr>
      <w:tr w:rsidR="00BC1A8E" w:rsidRPr="004E7E12"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578</w:t>
            </w:r>
          </w:p>
        </w:tc>
      </w:tr>
      <w:tr w:rsidR="00BC1A8E" w:rsidRPr="004E7E12"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544</w:t>
            </w:r>
          </w:p>
        </w:tc>
      </w:tr>
      <w:tr w:rsidR="00BC1A8E" w:rsidRPr="004E7E12"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544</w:t>
            </w:r>
          </w:p>
        </w:tc>
      </w:tr>
      <w:tr w:rsidR="00BC1A8E" w:rsidRPr="004E7E12"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2 244</w:t>
            </w:r>
          </w:p>
        </w:tc>
      </w:tr>
      <w:tr w:rsidR="00BC1A8E" w:rsidRPr="004E7E1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Внеурочная деятельность: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5 дней -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 дней + продлен. день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204/</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272/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272/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272/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272/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272/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272/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272</w:t>
            </w:r>
            <w:r w:rsidRPr="004E7E12">
              <w:rPr>
                <w:rFonts w:ascii="Times New Roman" w:hAnsi="Times New Roman"/>
                <w:sz w:val="24"/>
                <w:szCs w:val="24"/>
                <w:lang w:val="en-US"/>
              </w:rPr>
              <w:t>/</w:t>
            </w:r>
          </w:p>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5</w:t>
            </w:r>
            <w:r w:rsidRPr="004E7E12">
              <w:rPr>
                <w:rFonts w:ascii="Times New Roman" w:hAnsi="Times New Roman"/>
                <w:sz w:val="24"/>
                <w:szCs w:val="24"/>
              </w:rPr>
              <w:t>10</w:t>
            </w:r>
            <w:r w:rsidRPr="004E7E12">
              <w:rPr>
                <w:rFonts w:ascii="Times New Roman" w:hAnsi="Times New Roman"/>
                <w:sz w:val="24"/>
                <w:szCs w:val="24"/>
                <w:lang w:val="en-US"/>
              </w:rPr>
              <w:t>/</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2 108/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4 080/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9 520</w:t>
            </w:r>
          </w:p>
        </w:tc>
      </w:tr>
      <w:tr w:rsidR="00BC1A8E" w:rsidRPr="004E7E1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Всего к финансированию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5 дней -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5 дней + продлен. день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1 292/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1 598/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11 050/</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13 022/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18 462</w:t>
            </w:r>
          </w:p>
        </w:tc>
      </w:tr>
    </w:tbl>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для организаций с круглосуточным пребыванием детей </w:t>
      </w:r>
    </w:p>
    <w:p w:rsidR="00990047" w:rsidRDefault="00990047" w:rsidP="004E7E12">
      <w:pPr>
        <w:pStyle w:val="afd"/>
        <w:jc w:val="center"/>
        <w:rPr>
          <w:rFonts w:ascii="Times New Roman" w:hAnsi="Times New Roman"/>
          <w:b/>
          <w:sz w:val="24"/>
          <w:szCs w:val="24"/>
        </w:rPr>
      </w:pPr>
    </w:p>
    <w:p w:rsidR="00990047" w:rsidRDefault="00990047" w:rsidP="004E7E12">
      <w:pPr>
        <w:pStyle w:val="afd"/>
        <w:jc w:val="center"/>
        <w:rPr>
          <w:rFonts w:ascii="Times New Roman" w:hAnsi="Times New Roman"/>
          <w:b/>
          <w:sz w:val="24"/>
          <w:szCs w:val="24"/>
        </w:rPr>
      </w:pPr>
    </w:p>
    <w:p w:rsidR="00990047" w:rsidRDefault="00990047" w:rsidP="004E7E12">
      <w:pPr>
        <w:pStyle w:val="afd"/>
        <w:jc w:val="center"/>
        <w:rPr>
          <w:rFonts w:ascii="Times New Roman" w:hAnsi="Times New Roman"/>
          <w:b/>
          <w:sz w:val="24"/>
          <w:szCs w:val="24"/>
        </w:rPr>
      </w:pPr>
    </w:p>
    <w:p w:rsidR="00990047" w:rsidRDefault="00990047" w:rsidP="004E7E12">
      <w:pPr>
        <w:pStyle w:val="afd"/>
        <w:jc w:val="center"/>
        <w:rPr>
          <w:rFonts w:ascii="Times New Roman" w:hAnsi="Times New Roman"/>
          <w:b/>
          <w:sz w:val="24"/>
          <w:szCs w:val="24"/>
        </w:rPr>
      </w:pPr>
    </w:p>
    <w:p w:rsidR="00990047" w:rsidRDefault="00990047" w:rsidP="004E7E12">
      <w:pPr>
        <w:pStyle w:val="afd"/>
        <w:jc w:val="center"/>
        <w:rPr>
          <w:rFonts w:ascii="Times New Roman" w:hAnsi="Times New Roman"/>
          <w:b/>
          <w:sz w:val="24"/>
          <w:szCs w:val="24"/>
        </w:rPr>
      </w:pPr>
    </w:p>
    <w:p w:rsidR="00990047" w:rsidRDefault="00990047"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 xml:space="preserve">Примерный недельный учебный план АООП (вариант </w:t>
      </w:r>
      <w:r w:rsidR="000F601D" w:rsidRPr="004E7E12">
        <w:rPr>
          <w:rFonts w:ascii="Times New Roman" w:hAnsi="Times New Roman"/>
          <w:b/>
          <w:sz w:val="24"/>
          <w:szCs w:val="24"/>
        </w:rPr>
        <w:t>2) для</w:t>
      </w:r>
      <w:r w:rsidRPr="004E7E12">
        <w:rPr>
          <w:rFonts w:ascii="Times New Roman" w:hAnsi="Times New Roman"/>
          <w:b/>
          <w:sz w:val="24"/>
          <w:szCs w:val="24"/>
        </w:rPr>
        <w:t xml:space="preserve"> обучающихся с умственной отсталостью (интеллектуальными нарушениями)</w:t>
      </w:r>
    </w:p>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rPr>
        <w:t>5 – 1</w:t>
      </w:r>
      <w:r w:rsidRPr="004E7E12">
        <w:rPr>
          <w:rFonts w:ascii="Times New Roman" w:hAnsi="Times New Roman"/>
          <w:b/>
          <w:sz w:val="24"/>
          <w:szCs w:val="24"/>
          <w:lang w:val="en-US"/>
        </w:rPr>
        <w:t>2</w:t>
      </w:r>
      <w:r w:rsidRPr="004E7E12">
        <w:rPr>
          <w:rFonts w:ascii="Times New Roman" w:hAnsi="Times New Roman"/>
          <w:b/>
          <w:sz w:val="24"/>
          <w:szCs w:val="24"/>
        </w:rPr>
        <w:t xml:space="preserve"> классы</w:t>
      </w: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4E7E12"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jc w:val="right"/>
              <w:rPr>
                <w:rFonts w:ascii="Times New Roman" w:hAnsi="Times New Roman"/>
                <w:b/>
                <w:sz w:val="24"/>
                <w:szCs w:val="24"/>
              </w:rPr>
            </w:pPr>
            <w:r w:rsidRPr="004E7E12">
              <w:rPr>
                <w:rFonts w:ascii="Times New Roman" w:hAnsi="Times New Roman"/>
                <w:b/>
                <w:sz w:val="24"/>
                <w:szCs w:val="24"/>
              </w:rPr>
              <w:t xml:space="preserve">Классы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Учебные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Количество часов в неделю</w:t>
            </w:r>
          </w:p>
        </w:tc>
      </w:tr>
      <w:tr w:rsidR="00BC1A8E" w:rsidRPr="004E7E12"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b/>
                <w:sz w:val="24"/>
                <w:szCs w:val="24"/>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b/>
                <w:sz w:val="24"/>
                <w:szCs w:val="24"/>
              </w:rPr>
            </w:pP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IX</w:t>
            </w: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w:t>
            </w: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Всего</w:t>
            </w:r>
          </w:p>
        </w:tc>
      </w:tr>
      <w:tr w:rsidR="00BC1A8E" w:rsidRPr="004E7E12"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4E7E12" w:rsidRDefault="00BC1A8E" w:rsidP="004E7E12">
            <w:pPr>
              <w:pStyle w:val="afd"/>
              <w:jc w:val="center"/>
              <w:rPr>
                <w:rFonts w:ascii="Times New Roman" w:hAnsi="Times New Roman"/>
                <w:i/>
                <w:sz w:val="24"/>
                <w:szCs w:val="24"/>
                <w:lang w:val="en-US"/>
              </w:rPr>
            </w:pPr>
            <w:r w:rsidRPr="004E7E12">
              <w:rPr>
                <w:rFonts w:ascii="Times New Roman" w:hAnsi="Times New Roman"/>
                <w:i/>
                <w:sz w:val="24"/>
                <w:szCs w:val="24"/>
                <w:lang w:val="en-US"/>
              </w:rPr>
              <w:t xml:space="preserve">I. </w:t>
            </w:r>
            <w:r w:rsidRPr="004E7E12">
              <w:rPr>
                <w:rFonts w:ascii="Times New Roman" w:hAnsi="Times New Roman"/>
                <w:i/>
                <w:sz w:val="24"/>
                <w:szCs w:val="24"/>
              </w:rPr>
              <w:t>Обязательная часть</w:t>
            </w:r>
          </w:p>
        </w:tc>
      </w:tr>
      <w:tr w:rsidR="00BC1A8E" w:rsidRPr="004E7E12" w:rsidTr="00B80D6C">
        <w:tc>
          <w:tcPr>
            <w:tcW w:w="1702"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16</w:t>
            </w:r>
          </w:p>
        </w:tc>
      </w:tr>
      <w:tr w:rsidR="00BC1A8E" w:rsidRPr="004E7E12" w:rsidTr="00B80D6C">
        <w:tc>
          <w:tcPr>
            <w:tcW w:w="1702"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w:t>
            </w:r>
            <w:r w:rsidRPr="004E7E12">
              <w:rPr>
                <w:rFonts w:ascii="Times New Roman" w:hAnsi="Times New Roman"/>
                <w:sz w:val="24"/>
                <w:szCs w:val="24"/>
                <w:lang w:val="en-US"/>
              </w:rPr>
              <w:t>5</w:t>
            </w:r>
          </w:p>
        </w:tc>
      </w:tr>
      <w:tr w:rsidR="00BC1A8E" w:rsidRPr="004E7E12" w:rsidTr="00B80D6C">
        <w:tc>
          <w:tcPr>
            <w:tcW w:w="1702" w:type="dxa"/>
            <w:vMerge w:val="restart"/>
            <w:tcBorders>
              <w:top w:val="single" w:sz="4" w:space="0" w:color="000000"/>
              <w:left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14</w:t>
            </w:r>
          </w:p>
        </w:tc>
      </w:tr>
      <w:tr w:rsidR="00BC1A8E" w:rsidRPr="004E7E12" w:rsidTr="00B80D6C">
        <w:trPr>
          <w:trHeight w:val="347"/>
        </w:trPr>
        <w:tc>
          <w:tcPr>
            <w:tcW w:w="1702" w:type="dxa"/>
            <w:vMerge/>
            <w:tcBorders>
              <w:left w:val="single" w:sz="4" w:space="0" w:color="000000"/>
              <w:right w:val="nil"/>
            </w:tcBorders>
            <w:hideMark/>
          </w:tcPr>
          <w:p w:rsidR="00BC1A8E" w:rsidRPr="004E7E12" w:rsidRDefault="00BC1A8E" w:rsidP="004E7E12">
            <w:pPr>
              <w:pStyle w:val="afd"/>
              <w:rPr>
                <w:rFonts w:ascii="Times New Roman" w:hAnsi="Times New Roman"/>
                <w:sz w:val="24"/>
                <w:szCs w:val="24"/>
              </w:rPr>
            </w:pPr>
          </w:p>
        </w:tc>
        <w:tc>
          <w:tcPr>
            <w:tcW w:w="2409" w:type="dxa"/>
            <w:tcBorders>
              <w:top w:val="single" w:sz="4" w:space="0" w:color="000000"/>
              <w:left w:val="single" w:sz="4" w:space="0" w:color="000000"/>
              <w:bottom w:val="nil"/>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3.2 Человек</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nil"/>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w:t>
            </w:r>
          </w:p>
        </w:tc>
        <w:tc>
          <w:tcPr>
            <w:tcW w:w="993" w:type="dxa"/>
            <w:tcBorders>
              <w:top w:val="single" w:sz="4" w:space="0" w:color="000000"/>
              <w:left w:val="single" w:sz="4" w:space="0" w:color="000000"/>
              <w:bottom w:val="nil"/>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r>
      <w:tr w:rsidR="00BC1A8E" w:rsidRPr="004E7E12" w:rsidTr="00B80D6C">
        <w:trPr>
          <w:trHeight w:val="410"/>
        </w:trPr>
        <w:tc>
          <w:tcPr>
            <w:tcW w:w="1702" w:type="dxa"/>
            <w:vMerge/>
            <w:tcBorders>
              <w:left w:val="single" w:sz="4" w:space="0" w:color="000000"/>
              <w:right w:val="nil"/>
            </w:tcBorders>
            <w:vAlign w:val="center"/>
            <w:hideMark/>
          </w:tcPr>
          <w:p w:rsidR="00BC1A8E" w:rsidRPr="004E7E12" w:rsidRDefault="00BC1A8E" w:rsidP="004E7E12">
            <w:pPr>
              <w:pStyle w:val="afd"/>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39</w:t>
            </w:r>
          </w:p>
        </w:tc>
      </w:tr>
      <w:tr w:rsidR="00BC1A8E" w:rsidRPr="004E7E12" w:rsidTr="00B80D6C">
        <w:trPr>
          <w:trHeight w:val="557"/>
        </w:trPr>
        <w:tc>
          <w:tcPr>
            <w:tcW w:w="1702" w:type="dxa"/>
            <w:vMerge/>
            <w:tcBorders>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22</w:t>
            </w:r>
          </w:p>
        </w:tc>
      </w:tr>
      <w:tr w:rsidR="00BC1A8E" w:rsidRPr="004E7E12"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w:t>
            </w:r>
            <w:r w:rsidRPr="004E7E12">
              <w:rPr>
                <w:rFonts w:ascii="Times New Roman" w:hAnsi="Times New Roman"/>
                <w:sz w:val="24"/>
                <w:szCs w:val="24"/>
                <w:lang w:val="en-US"/>
              </w:rPr>
              <w:t>5</w:t>
            </w:r>
          </w:p>
        </w:tc>
      </w:tr>
      <w:tr w:rsidR="00BC1A8E" w:rsidRPr="004E7E12"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9</w:t>
            </w:r>
          </w:p>
        </w:tc>
      </w:tr>
      <w:tr w:rsidR="00BC1A8E" w:rsidRPr="004E7E12" w:rsidTr="00B80D6C">
        <w:tc>
          <w:tcPr>
            <w:tcW w:w="1702"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w:t>
            </w:r>
            <w:r w:rsidRPr="004E7E12">
              <w:rPr>
                <w:rFonts w:ascii="Times New Roman" w:hAnsi="Times New Roman"/>
                <w:sz w:val="24"/>
                <w:szCs w:val="24"/>
                <w:lang w:val="en-US"/>
              </w:rPr>
              <w:t>6</w:t>
            </w:r>
          </w:p>
        </w:tc>
      </w:tr>
      <w:tr w:rsidR="00BC1A8E" w:rsidRPr="004E7E12"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30</w:t>
            </w:r>
          </w:p>
        </w:tc>
      </w:tr>
      <w:tr w:rsidR="00BC1A8E" w:rsidRPr="004E7E12"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w:t>
            </w:r>
            <w:r w:rsidRPr="004E7E12">
              <w:rPr>
                <w:rFonts w:ascii="Times New Roman" w:hAnsi="Times New Roman"/>
                <w:sz w:val="24"/>
                <w:szCs w:val="24"/>
                <w:lang w:val="en-US"/>
              </w:rPr>
              <w:t>6</w:t>
            </w:r>
          </w:p>
        </w:tc>
      </w:tr>
      <w:tr w:rsidR="00BC1A8E" w:rsidRPr="004E7E12"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Итого</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rPr>
              <w:t>197</w:t>
            </w:r>
          </w:p>
        </w:tc>
      </w:tr>
      <w:tr w:rsidR="00BC1A8E" w:rsidRPr="004E7E12" w:rsidTr="00B80D6C">
        <w:tc>
          <w:tcPr>
            <w:tcW w:w="4111"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w:t>
            </w:r>
            <w:r w:rsidRPr="004E7E12">
              <w:rPr>
                <w:rFonts w:ascii="Times New Roman" w:hAnsi="Times New Roman"/>
                <w:b/>
                <w:sz w:val="24"/>
                <w:szCs w:val="24"/>
                <w:lang w:val="en-US"/>
              </w:rPr>
              <w:t>9</w:t>
            </w:r>
            <w:r w:rsidRPr="004E7E12">
              <w:rPr>
                <w:rFonts w:ascii="Times New Roman" w:hAnsi="Times New Roman"/>
                <w:b/>
                <w:sz w:val="24"/>
                <w:szCs w:val="24"/>
              </w:rPr>
              <w:t>7</w:t>
            </w:r>
          </w:p>
        </w:tc>
      </w:tr>
      <w:tr w:rsidR="00BC1A8E" w:rsidRPr="004E7E12"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4E7E12" w:rsidRDefault="00BC1A8E" w:rsidP="004E7E12">
            <w:pPr>
              <w:pStyle w:val="afd"/>
              <w:jc w:val="center"/>
              <w:rPr>
                <w:rFonts w:ascii="Times New Roman" w:hAnsi="Times New Roman"/>
                <w:i/>
                <w:iCs/>
                <w:sz w:val="24"/>
                <w:szCs w:val="24"/>
              </w:rPr>
            </w:pPr>
            <w:r w:rsidRPr="004E7E12">
              <w:rPr>
                <w:rFonts w:ascii="Times New Roman" w:hAnsi="Times New Roman"/>
                <w:i/>
                <w:iCs/>
                <w:sz w:val="24"/>
                <w:szCs w:val="24"/>
                <w:lang w:val="en-US"/>
              </w:rPr>
              <w:t>II</w:t>
            </w:r>
            <w:r w:rsidRPr="004E7E12">
              <w:rPr>
                <w:rFonts w:ascii="Times New Roman" w:hAnsi="Times New Roman"/>
                <w:i/>
                <w:iCs/>
                <w:sz w:val="24"/>
                <w:szCs w:val="24"/>
              </w:rPr>
              <w:t>. Часть, формируемая участниками образовательных отношений</w:t>
            </w:r>
          </w:p>
        </w:tc>
      </w:tr>
      <w:tr w:rsidR="00BC1A8E" w:rsidRPr="004E7E12"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IX</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Всего</w:t>
            </w:r>
          </w:p>
        </w:tc>
      </w:tr>
      <w:tr w:rsidR="00BC1A8E" w:rsidRPr="004E7E12"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w:t>
            </w:r>
          </w:p>
        </w:tc>
      </w:tr>
      <w:tr w:rsidR="00BC1A8E" w:rsidRPr="004E7E12"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w:t>
            </w:r>
          </w:p>
        </w:tc>
      </w:tr>
      <w:tr w:rsidR="00BC1A8E" w:rsidRPr="004E7E12"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16</w:t>
            </w:r>
          </w:p>
        </w:tc>
      </w:tr>
      <w:tr w:rsidR="00BC1A8E" w:rsidRPr="004E7E12"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16</w:t>
            </w:r>
          </w:p>
        </w:tc>
      </w:tr>
      <w:tr w:rsidR="00BC1A8E" w:rsidRPr="004E7E12"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66</w:t>
            </w:r>
          </w:p>
        </w:tc>
      </w:tr>
      <w:tr w:rsidR="00BC1A8E" w:rsidRPr="004E7E12" w:rsidTr="00B80D6C">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Внеурочная деятельность: 5 дней -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5 дней + продленный день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8/</w:t>
            </w:r>
          </w:p>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15/</w:t>
            </w:r>
          </w:p>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120/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280</w:t>
            </w:r>
          </w:p>
        </w:tc>
      </w:tr>
      <w:tr w:rsidR="00BC1A8E" w:rsidRPr="004E7E12" w:rsidTr="00B80D6C">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Всего к финансированию 5 дней -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           5 дней + продленный день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47/</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67</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325/</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383/</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543</w:t>
            </w:r>
          </w:p>
        </w:tc>
      </w:tr>
    </w:tbl>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для организаций с круглосуточным пребыванием детей </w:t>
      </w:r>
    </w:p>
    <w:p w:rsidR="00815B00" w:rsidRPr="004E7E12" w:rsidRDefault="007C4013" w:rsidP="00815B00">
      <w:pPr>
        <w:pStyle w:val="31"/>
        <w:spacing w:before="0" w:after="0" w:line="240" w:lineRule="auto"/>
        <w:ind w:firstLine="454"/>
        <w:rPr>
          <w:rFonts w:ascii="Times New Roman" w:hAnsi="Times New Roman" w:cs="Times New Roman"/>
          <w:bCs w:val="0"/>
          <w:i w:val="0"/>
          <w:color w:val="auto"/>
          <w:sz w:val="24"/>
          <w:szCs w:val="24"/>
        </w:rPr>
      </w:pPr>
      <w:r w:rsidRPr="00815B00">
        <w:rPr>
          <w:rFonts w:ascii="Times New Roman" w:hAnsi="Times New Roman" w:cs="Times New Roman"/>
          <w:i w:val="0"/>
          <w:sz w:val="24"/>
          <w:szCs w:val="24"/>
        </w:rPr>
        <w:lastRenderedPageBreak/>
        <w:t>Учебный план 4 класс</w:t>
      </w:r>
      <w:r w:rsidR="00815B00" w:rsidRPr="00815B00">
        <w:rPr>
          <w:rFonts w:ascii="Times New Roman" w:hAnsi="Times New Roman" w:cs="Times New Roman"/>
          <w:i w:val="0"/>
          <w:sz w:val="24"/>
          <w:szCs w:val="24"/>
        </w:rPr>
        <w:t xml:space="preserve">ы </w:t>
      </w:r>
      <w:r w:rsidR="00815B00" w:rsidRPr="004E7E12">
        <w:rPr>
          <w:rFonts w:ascii="Times New Roman" w:hAnsi="Times New Roman" w:cs="Times New Roman"/>
          <w:bCs w:val="0"/>
          <w:i w:val="0"/>
          <w:color w:val="auto"/>
          <w:sz w:val="24"/>
          <w:szCs w:val="24"/>
        </w:rPr>
        <w:t>на 2021-2022 учебный год</w:t>
      </w:r>
    </w:p>
    <w:tbl>
      <w:tblPr>
        <w:tblStyle w:val="1f2"/>
        <w:tblW w:w="9489" w:type="dxa"/>
        <w:jc w:val="center"/>
        <w:tblLayout w:type="fixed"/>
        <w:tblLook w:val="01E0"/>
      </w:tblPr>
      <w:tblGrid>
        <w:gridCol w:w="1945"/>
        <w:gridCol w:w="2551"/>
        <w:gridCol w:w="851"/>
        <w:gridCol w:w="4142"/>
      </w:tblGrid>
      <w:tr w:rsidR="007C4013" w:rsidRPr="007C4013" w:rsidTr="005B60FC">
        <w:trPr>
          <w:jc w:val="center"/>
        </w:trPr>
        <w:tc>
          <w:tcPr>
            <w:tcW w:w="1945" w:type="dxa"/>
            <w:vAlign w:val="center"/>
          </w:tcPr>
          <w:p w:rsidR="007C4013" w:rsidRPr="007C4013" w:rsidRDefault="007C4013" w:rsidP="005B60FC">
            <w:pPr>
              <w:spacing w:after="0" w:line="240" w:lineRule="auto"/>
              <w:jc w:val="center"/>
              <w:rPr>
                <w:rFonts w:ascii="Times New Roman" w:hAnsi="Times New Roman" w:cs="Times New Roman"/>
                <w:b/>
                <w:sz w:val="24"/>
                <w:szCs w:val="24"/>
              </w:rPr>
            </w:pPr>
            <w:r w:rsidRPr="007C4013">
              <w:rPr>
                <w:rFonts w:ascii="Times New Roman" w:hAnsi="Times New Roman" w:cs="Times New Roman"/>
                <w:b/>
                <w:sz w:val="24"/>
                <w:szCs w:val="24"/>
              </w:rPr>
              <w:t>Предметные  области</w:t>
            </w:r>
          </w:p>
        </w:tc>
        <w:tc>
          <w:tcPr>
            <w:tcW w:w="2551" w:type="dxa"/>
            <w:vAlign w:val="center"/>
          </w:tcPr>
          <w:p w:rsidR="007C4013" w:rsidRPr="007C4013" w:rsidRDefault="007C4013" w:rsidP="005B60FC">
            <w:pPr>
              <w:spacing w:after="0" w:line="240" w:lineRule="auto"/>
              <w:jc w:val="center"/>
              <w:rPr>
                <w:rFonts w:ascii="Times New Roman" w:hAnsi="Times New Roman" w:cs="Times New Roman"/>
                <w:b/>
                <w:sz w:val="24"/>
                <w:szCs w:val="24"/>
              </w:rPr>
            </w:pPr>
            <w:r w:rsidRPr="007C4013">
              <w:rPr>
                <w:rFonts w:ascii="Times New Roman" w:hAnsi="Times New Roman" w:cs="Times New Roman"/>
                <w:b/>
                <w:sz w:val="24"/>
                <w:szCs w:val="24"/>
              </w:rPr>
              <w:t>Учебные предметы</w:t>
            </w:r>
          </w:p>
          <w:p w:rsidR="007C4013" w:rsidRPr="007C4013" w:rsidRDefault="007C4013" w:rsidP="005B60FC">
            <w:pPr>
              <w:spacing w:after="0" w:line="240" w:lineRule="auto"/>
              <w:jc w:val="center"/>
              <w:rPr>
                <w:rFonts w:ascii="Times New Roman" w:hAnsi="Times New Roman" w:cs="Times New Roman"/>
                <w:b/>
                <w:sz w:val="24"/>
                <w:szCs w:val="24"/>
              </w:rPr>
            </w:pPr>
          </w:p>
        </w:tc>
        <w:tc>
          <w:tcPr>
            <w:tcW w:w="851" w:type="dxa"/>
            <w:vAlign w:val="center"/>
          </w:tcPr>
          <w:p w:rsidR="007C4013" w:rsidRPr="007C4013" w:rsidRDefault="005B60FC" w:rsidP="005B60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 xml:space="preserve">. </w:t>
            </w:r>
            <w:r w:rsidR="007C4013" w:rsidRPr="007C4013">
              <w:rPr>
                <w:rFonts w:ascii="Times New Roman" w:hAnsi="Times New Roman" w:cs="Times New Roman"/>
                <w:b/>
                <w:sz w:val="24"/>
                <w:szCs w:val="24"/>
              </w:rPr>
              <w:t>Часы</w:t>
            </w:r>
          </w:p>
        </w:tc>
        <w:tc>
          <w:tcPr>
            <w:tcW w:w="4142" w:type="dxa"/>
          </w:tcPr>
          <w:p w:rsidR="007C4013" w:rsidRPr="007C4013" w:rsidRDefault="007C4013" w:rsidP="007C4013">
            <w:pPr>
              <w:spacing w:after="0" w:line="240" w:lineRule="auto"/>
              <w:jc w:val="center"/>
              <w:rPr>
                <w:rFonts w:ascii="Times New Roman" w:hAnsi="Times New Roman" w:cs="Times New Roman"/>
                <w:b/>
                <w:sz w:val="24"/>
                <w:szCs w:val="24"/>
              </w:rPr>
            </w:pPr>
            <w:r w:rsidRPr="007C4013">
              <w:rPr>
                <w:rFonts w:ascii="Times New Roman" w:hAnsi="Times New Roman" w:cs="Times New Roman"/>
                <w:b/>
                <w:sz w:val="24"/>
                <w:szCs w:val="24"/>
              </w:rPr>
              <w:t>Форма</w:t>
            </w:r>
          </w:p>
          <w:p w:rsidR="007C4013" w:rsidRPr="007C4013" w:rsidRDefault="007C4013" w:rsidP="007C4013">
            <w:pPr>
              <w:spacing w:after="0" w:line="240" w:lineRule="auto"/>
              <w:jc w:val="center"/>
              <w:rPr>
                <w:rFonts w:ascii="Times New Roman" w:hAnsi="Times New Roman" w:cs="Times New Roman"/>
                <w:b/>
                <w:sz w:val="24"/>
                <w:szCs w:val="24"/>
              </w:rPr>
            </w:pPr>
            <w:r w:rsidRPr="007C4013">
              <w:rPr>
                <w:rFonts w:ascii="Times New Roman" w:hAnsi="Times New Roman" w:cs="Times New Roman"/>
                <w:b/>
                <w:sz w:val="24"/>
                <w:szCs w:val="24"/>
              </w:rPr>
              <w:t>промежуточной</w:t>
            </w:r>
          </w:p>
          <w:p w:rsidR="007C4013" w:rsidRPr="007C4013" w:rsidRDefault="007C4013" w:rsidP="007C4013">
            <w:pPr>
              <w:spacing w:after="0" w:line="240" w:lineRule="auto"/>
              <w:jc w:val="both"/>
              <w:rPr>
                <w:rFonts w:ascii="Times New Roman" w:eastAsia="Calibri" w:hAnsi="Times New Roman" w:cs="Times New Roman"/>
                <w:sz w:val="24"/>
                <w:szCs w:val="24"/>
              </w:rPr>
            </w:pPr>
            <w:r w:rsidRPr="007C4013">
              <w:rPr>
                <w:rFonts w:ascii="Times New Roman" w:hAnsi="Times New Roman" w:cs="Times New Roman"/>
                <w:b/>
                <w:sz w:val="24"/>
                <w:szCs w:val="24"/>
              </w:rPr>
              <w:t>аттестации</w:t>
            </w:r>
          </w:p>
        </w:tc>
      </w:tr>
      <w:tr w:rsidR="005B60FC" w:rsidRPr="007C4013" w:rsidTr="005B60FC">
        <w:trPr>
          <w:jc w:val="center"/>
        </w:trPr>
        <w:tc>
          <w:tcPr>
            <w:tcW w:w="1945" w:type="dxa"/>
          </w:tcPr>
          <w:p w:rsidR="005B60FC" w:rsidRPr="005B60FC" w:rsidRDefault="005B60FC" w:rsidP="005B60FC">
            <w:pPr>
              <w:spacing w:after="0" w:line="240" w:lineRule="auto"/>
              <w:jc w:val="both"/>
              <w:rPr>
                <w:rFonts w:ascii="Times New Roman" w:eastAsia="Calibri" w:hAnsi="Times New Roman" w:cs="Times New Roman"/>
                <w:sz w:val="24"/>
                <w:szCs w:val="24"/>
              </w:rPr>
            </w:pPr>
            <w:r w:rsidRPr="005B60FC">
              <w:rPr>
                <w:rFonts w:ascii="Times New Roman" w:eastAsia="Calibri" w:hAnsi="Times New Roman" w:cs="Times New Roman"/>
                <w:sz w:val="24"/>
                <w:szCs w:val="24"/>
              </w:rPr>
              <w:t>1. Язык и речевая практика</w:t>
            </w:r>
          </w:p>
        </w:tc>
        <w:tc>
          <w:tcPr>
            <w:tcW w:w="2551" w:type="dxa"/>
          </w:tcPr>
          <w:p w:rsidR="005B60FC" w:rsidRPr="005B60FC" w:rsidRDefault="005B60FC" w:rsidP="005B60FC">
            <w:pPr>
              <w:spacing w:after="0" w:line="240" w:lineRule="auto"/>
              <w:jc w:val="both"/>
              <w:rPr>
                <w:rFonts w:ascii="Times New Roman" w:eastAsia="Calibri" w:hAnsi="Times New Roman" w:cs="Times New Roman"/>
                <w:sz w:val="24"/>
                <w:szCs w:val="24"/>
              </w:rPr>
            </w:pPr>
            <w:r w:rsidRPr="005B60FC">
              <w:rPr>
                <w:rFonts w:ascii="Times New Roman" w:eastAsia="Calibri" w:hAnsi="Times New Roman" w:cs="Times New Roman"/>
                <w:sz w:val="24"/>
                <w:szCs w:val="24"/>
              </w:rPr>
              <w:t xml:space="preserve">Речь и </w:t>
            </w:r>
          </w:p>
          <w:p w:rsidR="005B60FC" w:rsidRPr="005B60FC" w:rsidRDefault="005B60FC" w:rsidP="005B60FC">
            <w:pPr>
              <w:spacing w:after="0" w:line="240" w:lineRule="auto"/>
              <w:jc w:val="both"/>
              <w:rPr>
                <w:rFonts w:ascii="Times New Roman" w:hAnsi="Times New Roman" w:cs="Times New Roman"/>
                <w:sz w:val="24"/>
                <w:szCs w:val="24"/>
              </w:rPr>
            </w:pPr>
            <w:r w:rsidRPr="005B60FC">
              <w:rPr>
                <w:rFonts w:ascii="Times New Roman" w:hAnsi="Times New Roman" w:cs="Times New Roman"/>
                <w:sz w:val="24"/>
                <w:szCs w:val="24"/>
              </w:rPr>
              <w:t>альтернативная коммуникация</w:t>
            </w:r>
          </w:p>
        </w:tc>
        <w:tc>
          <w:tcPr>
            <w:tcW w:w="851" w:type="dxa"/>
            <w:vAlign w:val="center"/>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2</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tcPr>
          <w:p w:rsidR="005B60FC" w:rsidRPr="007C4013" w:rsidRDefault="005B60FC" w:rsidP="007C4013">
            <w:pPr>
              <w:spacing w:after="0" w:line="240" w:lineRule="auto"/>
              <w:rPr>
                <w:rFonts w:ascii="Times New Roman" w:hAnsi="Times New Roman" w:cs="Times New Roman"/>
                <w:sz w:val="24"/>
                <w:szCs w:val="24"/>
              </w:rPr>
            </w:pPr>
            <w:r w:rsidRPr="007C4013">
              <w:rPr>
                <w:rFonts w:ascii="Times New Roman" w:hAnsi="Times New Roman" w:cs="Times New Roman"/>
                <w:sz w:val="24"/>
                <w:szCs w:val="24"/>
              </w:rPr>
              <w:t>2. Математика</w:t>
            </w:r>
          </w:p>
        </w:tc>
        <w:tc>
          <w:tcPr>
            <w:tcW w:w="2551" w:type="dxa"/>
          </w:tcPr>
          <w:p w:rsidR="005B60FC" w:rsidRPr="007C4013" w:rsidRDefault="005B60FC" w:rsidP="007C4013">
            <w:pPr>
              <w:spacing w:after="0" w:line="240" w:lineRule="auto"/>
              <w:rPr>
                <w:rFonts w:ascii="Times New Roman" w:hAnsi="Times New Roman" w:cs="Times New Roman"/>
                <w:sz w:val="24"/>
                <w:szCs w:val="24"/>
              </w:rPr>
            </w:pPr>
            <w:r w:rsidRPr="007C4013">
              <w:rPr>
                <w:rFonts w:ascii="Times New Roman" w:hAnsi="Times New Roman" w:cs="Times New Roman"/>
                <w:sz w:val="24"/>
                <w:szCs w:val="24"/>
              </w:rPr>
              <w:t>Математические представления</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2</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val="restart"/>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 xml:space="preserve">3.Окружающий мир </w:t>
            </w:r>
          </w:p>
        </w:tc>
        <w:tc>
          <w:tcPr>
            <w:tcW w:w="25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Окружающий природный  мир</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0,25</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tcPr>
          <w:p w:rsidR="005B60FC" w:rsidRPr="007C4013" w:rsidRDefault="005B60FC" w:rsidP="007C4013">
            <w:pPr>
              <w:spacing w:after="0" w:line="240" w:lineRule="auto"/>
              <w:jc w:val="both"/>
              <w:rPr>
                <w:rFonts w:ascii="Times New Roman" w:eastAsia="Calibri" w:hAnsi="Times New Roman" w:cs="Times New Roman"/>
                <w:sz w:val="24"/>
                <w:szCs w:val="24"/>
              </w:rPr>
            </w:pPr>
          </w:p>
        </w:tc>
        <w:tc>
          <w:tcPr>
            <w:tcW w:w="2551" w:type="dxa"/>
          </w:tcPr>
          <w:p w:rsidR="005B60FC" w:rsidRPr="007C4013" w:rsidRDefault="005B60FC" w:rsidP="007C4013">
            <w:pPr>
              <w:spacing w:after="0" w:line="240" w:lineRule="auto"/>
              <w:jc w:val="both"/>
              <w:rPr>
                <w:rFonts w:ascii="Times New Roman" w:eastAsia="Calibri" w:hAnsi="Times New Roman" w:cs="Times New Roman"/>
                <w:sz w:val="24"/>
                <w:szCs w:val="24"/>
                <w:lang w:val="en-US"/>
              </w:rPr>
            </w:pPr>
            <w:r w:rsidRPr="007C4013">
              <w:rPr>
                <w:rFonts w:ascii="Times New Roman" w:eastAsia="Calibri" w:hAnsi="Times New Roman" w:cs="Times New Roman"/>
                <w:sz w:val="24"/>
                <w:szCs w:val="24"/>
              </w:rPr>
              <w:t>Человек</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lang w:val="en-US"/>
              </w:rPr>
            </w:pPr>
            <w:r w:rsidRPr="007C4013">
              <w:rPr>
                <w:rFonts w:ascii="Times New Roman" w:eastAsia="Calibri" w:hAnsi="Times New Roman" w:cs="Times New Roman"/>
                <w:sz w:val="24"/>
                <w:szCs w:val="24"/>
              </w:rPr>
              <w:t>0,25</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vAlign w:val="center"/>
          </w:tcPr>
          <w:p w:rsidR="005B60FC" w:rsidRPr="007C4013" w:rsidRDefault="005B60FC" w:rsidP="007C4013">
            <w:pPr>
              <w:spacing w:after="0" w:line="240" w:lineRule="auto"/>
              <w:jc w:val="both"/>
              <w:rPr>
                <w:rFonts w:ascii="Times New Roman" w:hAnsi="Times New Roman" w:cs="Times New Roman"/>
                <w:sz w:val="24"/>
                <w:szCs w:val="24"/>
              </w:rPr>
            </w:pPr>
          </w:p>
        </w:tc>
        <w:tc>
          <w:tcPr>
            <w:tcW w:w="25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Домоводство</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0,25</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vAlign w:val="center"/>
          </w:tcPr>
          <w:p w:rsidR="005B60FC" w:rsidRPr="007C4013" w:rsidRDefault="005B60FC" w:rsidP="007C4013">
            <w:pPr>
              <w:spacing w:after="0" w:line="240" w:lineRule="auto"/>
              <w:jc w:val="both"/>
              <w:rPr>
                <w:rFonts w:ascii="Times New Roman" w:hAnsi="Times New Roman" w:cs="Times New Roman"/>
                <w:sz w:val="24"/>
                <w:szCs w:val="24"/>
              </w:rPr>
            </w:pPr>
          </w:p>
        </w:tc>
        <w:tc>
          <w:tcPr>
            <w:tcW w:w="2551" w:type="dxa"/>
          </w:tcPr>
          <w:p w:rsidR="005B60FC" w:rsidRPr="007C4013" w:rsidRDefault="005B60FC" w:rsidP="007C4013">
            <w:pPr>
              <w:spacing w:after="0" w:line="240" w:lineRule="auto"/>
              <w:jc w:val="both"/>
              <w:rPr>
                <w:rFonts w:ascii="Times New Roman" w:hAnsi="Times New Roman" w:cs="Times New Roman"/>
                <w:sz w:val="24"/>
                <w:szCs w:val="24"/>
              </w:rPr>
            </w:pPr>
            <w:r w:rsidRPr="007C4013">
              <w:rPr>
                <w:rFonts w:ascii="Times New Roman" w:hAnsi="Times New Roman" w:cs="Times New Roman"/>
                <w:sz w:val="24"/>
                <w:szCs w:val="24"/>
              </w:rPr>
              <w:t>Окружающий социальный мир</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0,5</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val="restart"/>
          </w:tcPr>
          <w:p w:rsidR="005B60FC" w:rsidRPr="007C4013" w:rsidRDefault="005B60FC" w:rsidP="007C4013">
            <w:pPr>
              <w:spacing w:after="0" w:line="240" w:lineRule="auto"/>
              <w:rPr>
                <w:rFonts w:ascii="Times New Roman" w:hAnsi="Times New Roman" w:cs="Times New Roman"/>
                <w:sz w:val="24"/>
                <w:szCs w:val="24"/>
              </w:rPr>
            </w:pPr>
            <w:r w:rsidRPr="007C4013">
              <w:rPr>
                <w:rFonts w:ascii="Times New Roman" w:hAnsi="Times New Roman" w:cs="Times New Roman"/>
                <w:sz w:val="24"/>
                <w:szCs w:val="24"/>
              </w:rPr>
              <w:t xml:space="preserve">4. Искусство </w:t>
            </w:r>
          </w:p>
        </w:tc>
        <w:tc>
          <w:tcPr>
            <w:tcW w:w="25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 xml:space="preserve">Музыка и </w:t>
            </w:r>
          </w:p>
          <w:p w:rsidR="005B60FC" w:rsidRPr="007C4013" w:rsidRDefault="005B60FC" w:rsidP="007C4013">
            <w:pPr>
              <w:spacing w:after="0" w:line="240" w:lineRule="auto"/>
              <w:rPr>
                <w:rFonts w:ascii="Times New Roman" w:hAnsi="Times New Roman" w:cs="Times New Roman"/>
                <w:sz w:val="24"/>
                <w:szCs w:val="24"/>
              </w:rPr>
            </w:pPr>
            <w:r w:rsidRPr="007C4013">
              <w:rPr>
                <w:rFonts w:ascii="Times New Roman" w:hAnsi="Times New Roman" w:cs="Times New Roman"/>
                <w:sz w:val="24"/>
                <w:szCs w:val="24"/>
              </w:rPr>
              <w:t>движение</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0,25</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vAlign w:val="center"/>
          </w:tcPr>
          <w:p w:rsidR="005B60FC" w:rsidRPr="007C4013" w:rsidRDefault="005B60FC" w:rsidP="007C4013">
            <w:pPr>
              <w:spacing w:after="0" w:line="240" w:lineRule="auto"/>
              <w:jc w:val="both"/>
              <w:rPr>
                <w:rFonts w:ascii="Times New Roman" w:hAnsi="Times New Roman" w:cs="Times New Roman"/>
                <w:sz w:val="24"/>
                <w:szCs w:val="24"/>
              </w:rPr>
            </w:pPr>
          </w:p>
        </w:tc>
        <w:tc>
          <w:tcPr>
            <w:tcW w:w="25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Изобразительная деятельность</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0,25</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5.Физическая культура</w:t>
            </w:r>
          </w:p>
        </w:tc>
        <w:tc>
          <w:tcPr>
            <w:tcW w:w="25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Адаптивная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физкультура</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0,25</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val="restart"/>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 xml:space="preserve"> Коррекционно-развивающие занятия</w:t>
            </w:r>
          </w:p>
        </w:tc>
        <w:tc>
          <w:tcPr>
            <w:tcW w:w="25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lang w:eastAsia="en-US"/>
              </w:rPr>
              <w:t xml:space="preserve">Учитель-логопед </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0,3</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tcPr>
          <w:p w:rsidR="005B60FC" w:rsidRPr="007C4013" w:rsidRDefault="005B60FC" w:rsidP="007C4013">
            <w:pPr>
              <w:spacing w:after="0" w:line="240" w:lineRule="auto"/>
              <w:jc w:val="both"/>
              <w:rPr>
                <w:rFonts w:ascii="Times New Roman" w:eastAsia="Calibri" w:hAnsi="Times New Roman" w:cs="Times New Roman"/>
                <w:sz w:val="24"/>
                <w:szCs w:val="24"/>
              </w:rPr>
            </w:pPr>
          </w:p>
        </w:tc>
        <w:tc>
          <w:tcPr>
            <w:tcW w:w="25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lang w:eastAsia="en-US"/>
              </w:rPr>
              <w:t>Учитель-дефектолог</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0,5</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tcPr>
          <w:p w:rsidR="005B60FC" w:rsidRPr="007C4013" w:rsidRDefault="005B60FC" w:rsidP="007C4013">
            <w:pPr>
              <w:spacing w:after="0" w:line="240" w:lineRule="auto"/>
              <w:jc w:val="both"/>
              <w:rPr>
                <w:rFonts w:ascii="Times New Roman" w:eastAsia="Calibri" w:hAnsi="Times New Roman" w:cs="Times New Roman"/>
                <w:sz w:val="24"/>
                <w:szCs w:val="24"/>
              </w:rPr>
            </w:pPr>
          </w:p>
        </w:tc>
        <w:tc>
          <w:tcPr>
            <w:tcW w:w="2551" w:type="dxa"/>
          </w:tcPr>
          <w:p w:rsidR="005B60FC" w:rsidRPr="007C4013" w:rsidRDefault="005B60FC" w:rsidP="007C4013">
            <w:pPr>
              <w:spacing w:after="0" w:line="240" w:lineRule="auto"/>
              <w:jc w:val="both"/>
              <w:rPr>
                <w:rFonts w:ascii="Times New Roman" w:eastAsia="Calibri" w:hAnsi="Times New Roman" w:cs="Times New Roman"/>
                <w:b/>
                <w:sz w:val="24"/>
                <w:szCs w:val="24"/>
              </w:rPr>
            </w:pPr>
            <w:r w:rsidRPr="007C4013">
              <w:rPr>
                <w:rFonts w:ascii="Times New Roman" w:eastAsia="Calibri" w:hAnsi="Times New Roman" w:cs="Times New Roman"/>
                <w:sz w:val="24"/>
                <w:szCs w:val="24"/>
                <w:lang w:eastAsia="en-US"/>
              </w:rPr>
              <w:t>Педагог-психолог</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0,2</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val="restart"/>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Коррекционные курсы</w:t>
            </w:r>
          </w:p>
        </w:tc>
        <w:tc>
          <w:tcPr>
            <w:tcW w:w="2551" w:type="dxa"/>
          </w:tcPr>
          <w:p w:rsidR="005B60FC" w:rsidRPr="007C4013" w:rsidRDefault="005B60FC" w:rsidP="00297E98">
            <w:pPr>
              <w:numPr>
                <w:ilvl w:val="0"/>
                <w:numId w:val="66"/>
              </w:numPr>
              <w:suppressAutoHyphens w:val="0"/>
              <w:spacing w:after="0" w:line="240" w:lineRule="auto"/>
              <w:ind w:left="459" w:hanging="426"/>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Сенсорное развитие</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0,2</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tcPr>
          <w:p w:rsidR="005B60FC" w:rsidRPr="007C4013" w:rsidRDefault="005B60FC" w:rsidP="007C4013">
            <w:pPr>
              <w:spacing w:after="0" w:line="240" w:lineRule="auto"/>
              <w:jc w:val="both"/>
              <w:rPr>
                <w:rFonts w:ascii="Times New Roman" w:eastAsia="Calibri" w:hAnsi="Times New Roman" w:cs="Times New Roman"/>
                <w:sz w:val="24"/>
                <w:szCs w:val="24"/>
              </w:rPr>
            </w:pPr>
          </w:p>
        </w:tc>
        <w:tc>
          <w:tcPr>
            <w:tcW w:w="2551" w:type="dxa"/>
          </w:tcPr>
          <w:p w:rsidR="005B60FC" w:rsidRPr="007C4013" w:rsidRDefault="005B60FC" w:rsidP="00297E98">
            <w:pPr>
              <w:numPr>
                <w:ilvl w:val="0"/>
                <w:numId w:val="66"/>
              </w:numPr>
              <w:suppressAutoHyphens w:val="0"/>
              <w:spacing w:after="0" w:line="240" w:lineRule="auto"/>
              <w:ind w:left="459" w:hanging="426"/>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Предметно-практические действия</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0,3</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tcPr>
          <w:p w:rsidR="005B60FC" w:rsidRPr="007C4013" w:rsidRDefault="005B60FC" w:rsidP="007C4013">
            <w:pPr>
              <w:spacing w:after="0" w:line="240" w:lineRule="auto"/>
              <w:jc w:val="both"/>
              <w:rPr>
                <w:rFonts w:ascii="Times New Roman" w:eastAsia="Calibri" w:hAnsi="Times New Roman" w:cs="Times New Roman"/>
                <w:sz w:val="24"/>
                <w:szCs w:val="24"/>
              </w:rPr>
            </w:pPr>
          </w:p>
        </w:tc>
        <w:tc>
          <w:tcPr>
            <w:tcW w:w="2551" w:type="dxa"/>
          </w:tcPr>
          <w:p w:rsidR="005B60FC" w:rsidRPr="007C4013" w:rsidRDefault="005B60FC" w:rsidP="00297E98">
            <w:pPr>
              <w:numPr>
                <w:ilvl w:val="0"/>
                <w:numId w:val="66"/>
              </w:numPr>
              <w:suppressAutoHyphens w:val="0"/>
              <w:spacing w:after="0" w:line="240" w:lineRule="auto"/>
              <w:ind w:left="459" w:hanging="426"/>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Двигательное развитие</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0,2</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vMerge/>
          </w:tcPr>
          <w:p w:rsidR="005B60FC" w:rsidRPr="007C4013" w:rsidRDefault="005B60FC" w:rsidP="007C4013">
            <w:pPr>
              <w:spacing w:after="0" w:line="240" w:lineRule="auto"/>
              <w:jc w:val="both"/>
              <w:rPr>
                <w:rFonts w:ascii="Times New Roman" w:eastAsia="Calibri" w:hAnsi="Times New Roman" w:cs="Times New Roman"/>
                <w:sz w:val="24"/>
                <w:szCs w:val="24"/>
              </w:rPr>
            </w:pPr>
          </w:p>
        </w:tc>
        <w:tc>
          <w:tcPr>
            <w:tcW w:w="2551" w:type="dxa"/>
          </w:tcPr>
          <w:p w:rsidR="005B60FC" w:rsidRPr="007C4013" w:rsidRDefault="005B60FC" w:rsidP="00297E98">
            <w:pPr>
              <w:numPr>
                <w:ilvl w:val="0"/>
                <w:numId w:val="66"/>
              </w:numPr>
              <w:suppressAutoHyphens w:val="0"/>
              <w:spacing w:after="0" w:line="240" w:lineRule="auto"/>
              <w:ind w:left="459" w:hanging="426"/>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Альтернативная коммуникация</w:t>
            </w:r>
          </w:p>
        </w:tc>
        <w:tc>
          <w:tcPr>
            <w:tcW w:w="851"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0,3</w:t>
            </w:r>
          </w:p>
        </w:tc>
        <w:tc>
          <w:tcPr>
            <w:tcW w:w="4142" w:type="dxa"/>
          </w:tcPr>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Качественная аттестация</w:t>
            </w:r>
          </w:p>
          <w:p w:rsidR="005B60FC" w:rsidRPr="007C4013" w:rsidRDefault="005B60FC" w:rsidP="007C4013">
            <w:pPr>
              <w:spacing w:after="0" w:line="240" w:lineRule="auto"/>
              <w:jc w:val="both"/>
              <w:rPr>
                <w:rFonts w:ascii="Times New Roman" w:eastAsia="Calibri" w:hAnsi="Times New Roman" w:cs="Times New Roman"/>
                <w:sz w:val="24"/>
                <w:szCs w:val="24"/>
              </w:rPr>
            </w:pPr>
            <w:r w:rsidRPr="007C4013">
              <w:rPr>
                <w:rFonts w:ascii="Times New Roman" w:eastAsia="Calibri" w:hAnsi="Times New Roman" w:cs="Times New Roman"/>
                <w:sz w:val="24"/>
                <w:szCs w:val="24"/>
              </w:rPr>
              <w:t>(аттестован/не аттестован)</w:t>
            </w:r>
          </w:p>
        </w:tc>
      </w:tr>
      <w:tr w:rsidR="005B60FC" w:rsidRPr="007C4013" w:rsidTr="005B60FC">
        <w:trPr>
          <w:jc w:val="center"/>
        </w:trPr>
        <w:tc>
          <w:tcPr>
            <w:tcW w:w="1945" w:type="dxa"/>
          </w:tcPr>
          <w:p w:rsidR="005B60FC" w:rsidRPr="007C4013" w:rsidRDefault="005B60FC" w:rsidP="007C4013">
            <w:pPr>
              <w:spacing w:after="0" w:line="240" w:lineRule="auto"/>
              <w:jc w:val="both"/>
              <w:rPr>
                <w:rFonts w:ascii="Times New Roman" w:eastAsia="Calibri" w:hAnsi="Times New Roman" w:cs="Times New Roman"/>
                <w:b/>
                <w:sz w:val="24"/>
                <w:szCs w:val="24"/>
              </w:rPr>
            </w:pPr>
            <w:r w:rsidRPr="007C4013">
              <w:rPr>
                <w:rFonts w:ascii="Times New Roman" w:eastAsia="Calibri" w:hAnsi="Times New Roman" w:cs="Times New Roman"/>
                <w:b/>
                <w:sz w:val="24"/>
                <w:szCs w:val="24"/>
              </w:rPr>
              <w:t>Всего часов</w:t>
            </w:r>
          </w:p>
        </w:tc>
        <w:tc>
          <w:tcPr>
            <w:tcW w:w="2551" w:type="dxa"/>
          </w:tcPr>
          <w:p w:rsidR="005B60FC" w:rsidRPr="007C4013" w:rsidRDefault="005B60FC" w:rsidP="007C4013">
            <w:pPr>
              <w:spacing w:after="0" w:line="240" w:lineRule="auto"/>
              <w:jc w:val="both"/>
              <w:rPr>
                <w:rFonts w:ascii="Times New Roman" w:eastAsia="Calibri" w:hAnsi="Times New Roman" w:cs="Times New Roman"/>
                <w:b/>
                <w:sz w:val="24"/>
                <w:szCs w:val="24"/>
              </w:rPr>
            </w:pPr>
          </w:p>
        </w:tc>
        <w:tc>
          <w:tcPr>
            <w:tcW w:w="851" w:type="dxa"/>
          </w:tcPr>
          <w:p w:rsidR="005B60FC" w:rsidRPr="007C4013" w:rsidRDefault="005B60FC" w:rsidP="007C4013">
            <w:pPr>
              <w:spacing w:after="0" w:line="240" w:lineRule="auto"/>
              <w:jc w:val="both"/>
              <w:rPr>
                <w:rFonts w:ascii="Times New Roman" w:eastAsia="Calibri" w:hAnsi="Times New Roman" w:cs="Times New Roman"/>
                <w:b/>
                <w:sz w:val="24"/>
                <w:szCs w:val="24"/>
              </w:rPr>
            </w:pPr>
            <w:r w:rsidRPr="007C4013">
              <w:rPr>
                <w:rFonts w:ascii="Times New Roman" w:eastAsia="Calibri" w:hAnsi="Times New Roman" w:cs="Times New Roman"/>
                <w:b/>
                <w:sz w:val="24"/>
                <w:szCs w:val="24"/>
              </w:rPr>
              <w:t>8</w:t>
            </w:r>
          </w:p>
        </w:tc>
        <w:tc>
          <w:tcPr>
            <w:tcW w:w="4142" w:type="dxa"/>
          </w:tcPr>
          <w:p w:rsidR="005B60FC" w:rsidRPr="007C4013" w:rsidRDefault="005B60FC" w:rsidP="007C4013">
            <w:pPr>
              <w:spacing w:after="0" w:line="240" w:lineRule="auto"/>
              <w:jc w:val="both"/>
              <w:rPr>
                <w:rFonts w:ascii="Times New Roman" w:eastAsia="Calibri" w:hAnsi="Times New Roman" w:cs="Times New Roman"/>
                <w:b/>
                <w:sz w:val="24"/>
                <w:szCs w:val="24"/>
              </w:rPr>
            </w:pPr>
          </w:p>
        </w:tc>
      </w:tr>
    </w:tbl>
    <w:p w:rsidR="00815B00" w:rsidRPr="004E7E12" w:rsidRDefault="005B60FC" w:rsidP="00815B00">
      <w:pPr>
        <w:pStyle w:val="31"/>
        <w:spacing w:before="0" w:after="0" w:line="240" w:lineRule="auto"/>
        <w:ind w:firstLine="454"/>
        <w:rPr>
          <w:rFonts w:ascii="Times New Roman" w:hAnsi="Times New Roman" w:cs="Times New Roman"/>
          <w:bCs w:val="0"/>
          <w:i w:val="0"/>
          <w:color w:val="auto"/>
          <w:sz w:val="24"/>
          <w:szCs w:val="24"/>
        </w:rPr>
      </w:pPr>
      <w:r w:rsidRPr="00815B00">
        <w:rPr>
          <w:rFonts w:ascii="Times New Roman" w:hAnsi="Times New Roman" w:cs="Times New Roman"/>
          <w:i w:val="0"/>
          <w:sz w:val="24"/>
          <w:szCs w:val="24"/>
        </w:rPr>
        <w:t>Учебный план 5,6 классы</w:t>
      </w:r>
      <w:r w:rsidR="00815B00">
        <w:rPr>
          <w:rFonts w:ascii="Times New Roman" w:hAnsi="Times New Roman" w:cs="Times New Roman"/>
          <w:b w:val="0"/>
          <w:sz w:val="24"/>
          <w:szCs w:val="24"/>
        </w:rPr>
        <w:t xml:space="preserve"> </w:t>
      </w:r>
      <w:r w:rsidR="00815B00" w:rsidRPr="004E7E12">
        <w:rPr>
          <w:rFonts w:ascii="Times New Roman" w:hAnsi="Times New Roman" w:cs="Times New Roman"/>
          <w:bCs w:val="0"/>
          <w:i w:val="0"/>
          <w:color w:val="auto"/>
          <w:sz w:val="24"/>
          <w:szCs w:val="24"/>
        </w:rPr>
        <w:t>на 2021-2022 учебный год</w:t>
      </w:r>
    </w:p>
    <w:tbl>
      <w:tblPr>
        <w:tblW w:w="9640" w:type="dxa"/>
        <w:tblInd w:w="-34" w:type="dxa"/>
        <w:tblLook w:val="01E0"/>
      </w:tblPr>
      <w:tblGrid>
        <w:gridCol w:w="1998"/>
        <w:gridCol w:w="2255"/>
        <w:gridCol w:w="851"/>
        <w:gridCol w:w="1275"/>
        <w:gridCol w:w="3261"/>
      </w:tblGrid>
      <w:tr w:rsidR="005B60FC" w:rsidRPr="005B60FC" w:rsidTr="005B60FC">
        <w:trPr>
          <w:trHeight w:val="483"/>
        </w:trPr>
        <w:tc>
          <w:tcPr>
            <w:tcW w:w="1998" w:type="dxa"/>
            <w:tcBorders>
              <w:top w:val="single" w:sz="4" w:space="0" w:color="auto"/>
              <w:left w:val="single" w:sz="4" w:space="0" w:color="auto"/>
              <w:bottom w:val="single" w:sz="4" w:space="0" w:color="auto"/>
            </w:tcBorders>
            <w:shd w:val="clear" w:color="auto" w:fill="auto"/>
          </w:tcPr>
          <w:p w:rsidR="005B60FC" w:rsidRPr="005B60FC" w:rsidRDefault="005B60FC" w:rsidP="005B60FC">
            <w:pPr>
              <w:spacing w:after="0" w:line="240" w:lineRule="auto"/>
              <w:jc w:val="center"/>
              <w:rPr>
                <w:rFonts w:ascii="Times New Roman" w:hAnsi="Times New Roman" w:cs="Times New Roman"/>
                <w:b/>
                <w:sz w:val="24"/>
                <w:szCs w:val="24"/>
              </w:rPr>
            </w:pPr>
            <w:r w:rsidRPr="005B60FC">
              <w:rPr>
                <w:rFonts w:ascii="Times New Roman" w:hAnsi="Times New Roman" w:cs="Times New Roman"/>
                <w:b/>
                <w:sz w:val="24"/>
                <w:szCs w:val="24"/>
              </w:rPr>
              <w:t>Предметная область</w:t>
            </w: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b/>
                <w:sz w:val="24"/>
                <w:szCs w:val="24"/>
              </w:rPr>
            </w:pPr>
            <w:r w:rsidRPr="005B60FC">
              <w:rPr>
                <w:rFonts w:ascii="Times New Roman" w:hAnsi="Times New Roman" w:cs="Times New Roman"/>
                <w:b/>
                <w:sz w:val="24"/>
                <w:szCs w:val="24"/>
              </w:rPr>
              <w:t>Наименование предметов</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b/>
                <w:sz w:val="24"/>
                <w:szCs w:val="24"/>
              </w:rPr>
            </w:pPr>
            <w:r w:rsidRPr="005B60FC">
              <w:rPr>
                <w:rFonts w:ascii="Times New Roman" w:hAnsi="Times New Roman" w:cs="Times New Roman"/>
                <w:b/>
                <w:sz w:val="24"/>
                <w:szCs w:val="24"/>
              </w:rPr>
              <w:t xml:space="preserve">5 </w:t>
            </w:r>
            <w:proofErr w:type="spellStart"/>
            <w:r w:rsidRPr="005B60FC">
              <w:rPr>
                <w:rFonts w:ascii="Times New Roman" w:hAnsi="Times New Roman" w:cs="Times New Roman"/>
                <w:b/>
                <w:sz w:val="24"/>
                <w:szCs w:val="24"/>
              </w:rPr>
              <w:t>кл</w:t>
            </w:r>
            <w:proofErr w:type="spellEnd"/>
            <w:r w:rsidRPr="005B60FC">
              <w:rPr>
                <w:rFonts w:ascii="Times New Roman" w:hAnsi="Times New Roman" w:cs="Times New Roman"/>
                <w:b/>
                <w:sz w:val="24"/>
                <w:szCs w:val="24"/>
              </w:rPr>
              <w:t>. Часы</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b/>
                <w:sz w:val="24"/>
                <w:szCs w:val="24"/>
              </w:rPr>
            </w:pPr>
            <w:r w:rsidRPr="005B60FC">
              <w:rPr>
                <w:rFonts w:ascii="Times New Roman" w:hAnsi="Times New Roman" w:cs="Times New Roman"/>
                <w:b/>
                <w:sz w:val="24"/>
                <w:szCs w:val="24"/>
              </w:rPr>
              <w:t xml:space="preserve">6 </w:t>
            </w:r>
            <w:proofErr w:type="spellStart"/>
            <w:r w:rsidRPr="005B60FC">
              <w:rPr>
                <w:rFonts w:ascii="Times New Roman" w:hAnsi="Times New Roman" w:cs="Times New Roman"/>
                <w:b/>
                <w:sz w:val="24"/>
                <w:szCs w:val="24"/>
              </w:rPr>
              <w:t>кл</w:t>
            </w:r>
            <w:proofErr w:type="spellEnd"/>
            <w:r w:rsidRPr="005B60FC">
              <w:rPr>
                <w:rFonts w:ascii="Times New Roman" w:hAnsi="Times New Roman" w:cs="Times New Roman"/>
                <w:b/>
                <w:sz w:val="24"/>
                <w:szCs w:val="24"/>
              </w:rPr>
              <w:t>.</w:t>
            </w:r>
          </w:p>
          <w:p w:rsidR="005B60FC" w:rsidRPr="005B60FC" w:rsidRDefault="005B60FC" w:rsidP="005B60FC">
            <w:pPr>
              <w:spacing w:after="0" w:line="240" w:lineRule="auto"/>
              <w:jc w:val="center"/>
              <w:rPr>
                <w:rFonts w:ascii="Times New Roman" w:hAnsi="Times New Roman" w:cs="Times New Roman"/>
                <w:b/>
                <w:sz w:val="24"/>
                <w:szCs w:val="24"/>
              </w:rPr>
            </w:pPr>
            <w:r w:rsidRPr="005B60FC">
              <w:rPr>
                <w:rFonts w:ascii="Times New Roman" w:hAnsi="Times New Roman" w:cs="Times New Roman"/>
                <w:b/>
                <w:sz w:val="24"/>
                <w:szCs w:val="24"/>
              </w:rPr>
              <w:t>Часы</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jc w:val="center"/>
              <w:rPr>
                <w:rFonts w:ascii="Times New Roman" w:hAnsi="Times New Roman" w:cs="Times New Roman"/>
                <w:b/>
                <w:sz w:val="24"/>
                <w:szCs w:val="24"/>
              </w:rPr>
            </w:pPr>
            <w:r w:rsidRPr="005B60FC">
              <w:rPr>
                <w:rFonts w:ascii="Times New Roman" w:hAnsi="Times New Roman" w:cs="Times New Roman"/>
                <w:b/>
                <w:sz w:val="24"/>
                <w:szCs w:val="24"/>
              </w:rPr>
              <w:t>Форма промежуточной аттестации</w:t>
            </w:r>
          </w:p>
        </w:tc>
      </w:tr>
      <w:tr w:rsidR="005B60FC" w:rsidRPr="005B60FC" w:rsidTr="005B60FC">
        <w:trPr>
          <w:trHeight w:val="483"/>
        </w:trPr>
        <w:tc>
          <w:tcPr>
            <w:tcW w:w="1998" w:type="dxa"/>
            <w:tcBorders>
              <w:top w:val="single" w:sz="4" w:space="0" w:color="auto"/>
              <w:left w:val="single" w:sz="4" w:space="0" w:color="auto"/>
              <w:bottom w:val="single" w:sz="4" w:space="0" w:color="auto"/>
            </w:tcBorders>
            <w:shd w:val="clear" w:color="auto" w:fill="auto"/>
          </w:tcPr>
          <w:p w:rsidR="005B60FC" w:rsidRPr="005B60FC" w:rsidRDefault="005B60FC" w:rsidP="005B60FC">
            <w:pPr>
              <w:pStyle w:val="TableParagraph"/>
              <w:spacing w:line="240" w:lineRule="auto"/>
              <w:ind w:left="0" w:right="631" w:firstLine="34"/>
              <w:rPr>
                <w:sz w:val="24"/>
                <w:szCs w:val="24"/>
              </w:rPr>
            </w:pPr>
            <w:r w:rsidRPr="005B60FC">
              <w:rPr>
                <w:sz w:val="24"/>
                <w:szCs w:val="24"/>
              </w:rPr>
              <w:t>1. Язык и</w:t>
            </w:r>
            <w:r w:rsidRPr="005B60FC">
              <w:rPr>
                <w:spacing w:val="-57"/>
                <w:sz w:val="24"/>
                <w:szCs w:val="24"/>
              </w:rPr>
              <w:t xml:space="preserve"> </w:t>
            </w:r>
            <w:r w:rsidRPr="005B60FC">
              <w:rPr>
                <w:sz w:val="24"/>
                <w:szCs w:val="24"/>
              </w:rPr>
              <w:t>речевая практика</w:t>
            </w:r>
          </w:p>
        </w:tc>
        <w:tc>
          <w:tcPr>
            <w:tcW w:w="2255"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Речь и альтернативная коммуникация</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483"/>
        </w:trPr>
        <w:tc>
          <w:tcPr>
            <w:tcW w:w="1998" w:type="dxa"/>
            <w:tcBorders>
              <w:top w:val="single" w:sz="4" w:space="0" w:color="auto"/>
              <w:left w:val="single" w:sz="4" w:space="0" w:color="auto"/>
              <w:bottom w:val="single" w:sz="4" w:space="0" w:color="auto"/>
            </w:tcBorders>
            <w:shd w:val="clear" w:color="auto" w:fill="auto"/>
          </w:tcPr>
          <w:p w:rsidR="005B60FC" w:rsidRPr="005B60FC" w:rsidRDefault="005B60FC" w:rsidP="005B60FC">
            <w:pPr>
              <w:pStyle w:val="TableParagraph"/>
              <w:spacing w:line="240" w:lineRule="auto"/>
              <w:rPr>
                <w:sz w:val="24"/>
                <w:szCs w:val="24"/>
              </w:rPr>
            </w:pPr>
            <w:r w:rsidRPr="005B60FC">
              <w:rPr>
                <w:sz w:val="24"/>
                <w:szCs w:val="24"/>
              </w:rPr>
              <w:t>2.</w:t>
            </w:r>
            <w:r w:rsidRPr="005B60FC">
              <w:rPr>
                <w:spacing w:val="1"/>
                <w:sz w:val="24"/>
                <w:szCs w:val="24"/>
              </w:rPr>
              <w:t xml:space="preserve"> </w:t>
            </w:r>
            <w:r w:rsidRPr="005B60FC">
              <w:rPr>
                <w:sz w:val="24"/>
                <w:szCs w:val="24"/>
              </w:rPr>
              <w:t>Математика</w:t>
            </w:r>
          </w:p>
        </w:tc>
        <w:tc>
          <w:tcPr>
            <w:tcW w:w="2255"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Математические представления</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483"/>
        </w:trPr>
        <w:tc>
          <w:tcPr>
            <w:tcW w:w="1998" w:type="dxa"/>
            <w:vMerge w:val="restart"/>
            <w:tcBorders>
              <w:top w:val="single" w:sz="4" w:space="0" w:color="auto"/>
              <w:left w:val="single" w:sz="4" w:space="0" w:color="auto"/>
            </w:tcBorders>
            <w:shd w:val="clear" w:color="auto" w:fill="auto"/>
          </w:tcPr>
          <w:p w:rsidR="005B60FC" w:rsidRPr="005B60FC" w:rsidRDefault="005B60FC" w:rsidP="005B60FC">
            <w:pPr>
              <w:pStyle w:val="TableParagraph"/>
              <w:spacing w:line="240" w:lineRule="auto"/>
              <w:ind w:left="0" w:firstLine="34"/>
              <w:rPr>
                <w:sz w:val="24"/>
                <w:szCs w:val="24"/>
              </w:rPr>
            </w:pPr>
            <w:r w:rsidRPr="005B60FC">
              <w:rPr>
                <w:sz w:val="24"/>
                <w:szCs w:val="24"/>
              </w:rPr>
              <w:t xml:space="preserve">3. </w:t>
            </w:r>
            <w:r w:rsidRPr="005B60FC">
              <w:rPr>
                <w:spacing w:val="-1"/>
                <w:sz w:val="24"/>
                <w:szCs w:val="24"/>
              </w:rPr>
              <w:t>Окружающий</w:t>
            </w:r>
            <w:r w:rsidRPr="005B60FC">
              <w:rPr>
                <w:spacing w:val="-57"/>
                <w:sz w:val="24"/>
                <w:szCs w:val="24"/>
              </w:rPr>
              <w:t xml:space="preserve"> </w:t>
            </w:r>
            <w:r w:rsidRPr="005B60FC">
              <w:rPr>
                <w:sz w:val="24"/>
                <w:szCs w:val="24"/>
              </w:rPr>
              <w:t>мир</w:t>
            </w: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Окружающий природный  мир</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0,5</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483"/>
        </w:trPr>
        <w:tc>
          <w:tcPr>
            <w:tcW w:w="1998" w:type="dxa"/>
            <w:vMerge/>
            <w:tcBorders>
              <w:left w:val="single" w:sz="4" w:space="0" w:color="auto"/>
            </w:tcBorders>
            <w:shd w:val="clear" w:color="auto" w:fill="auto"/>
          </w:tcPr>
          <w:p w:rsidR="005B60FC" w:rsidRPr="005B60FC" w:rsidRDefault="005B60FC" w:rsidP="005B60FC">
            <w:pPr>
              <w:spacing w:after="0" w:line="240" w:lineRule="auto"/>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0,5</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483"/>
        </w:trPr>
        <w:tc>
          <w:tcPr>
            <w:tcW w:w="1998" w:type="dxa"/>
            <w:vMerge/>
            <w:tcBorders>
              <w:left w:val="single" w:sz="4" w:space="0" w:color="auto"/>
            </w:tcBorders>
            <w:shd w:val="clear" w:color="auto" w:fill="auto"/>
          </w:tcPr>
          <w:p w:rsidR="005B60FC" w:rsidRPr="005B60FC" w:rsidRDefault="005B60FC" w:rsidP="005B60FC">
            <w:pPr>
              <w:spacing w:after="0" w:line="240" w:lineRule="auto"/>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Домоводство</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483"/>
        </w:trPr>
        <w:tc>
          <w:tcPr>
            <w:tcW w:w="1998" w:type="dxa"/>
            <w:vMerge/>
            <w:tcBorders>
              <w:left w:val="single" w:sz="4" w:space="0" w:color="auto"/>
              <w:bottom w:val="single" w:sz="4" w:space="0" w:color="auto"/>
            </w:tcBorders>
            <w:shd w:val="clear" w:color="auto" w:fill="auto"/>
          </w:tcPr>
          <w:p w:rsidR="005B60FC" w:rsidRPr="005B60FC" w:rsidRDefault="005B60FC" w:rsidP="005B60FC">
            <w:pPr>
              <w:spacing w:after="0" w:line="240" w:lineRule="auto"/>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Окружающий социальный мир</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0,5</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483"/>
        </w:trPr>
        <w:tc>
          <w:tcPr>
            <w:tcW w:w="1998" w:type="dxa"/>
            <w:vMerge w:val="restart"/>
            <w:tcBorders>
              <w:top w:val="single" w:sz="4" w:space="0" w:color="auto"/>
              <w:left w:val="single" w:sz="4" w:space="0" w:color="auto"/>
            </w:tcBorders>
            <w:shd w:val="clear" w:color="auto" w:fill="auto"/>
          </w:tcPr>
          <w:p w:rsidR="005B60FC" w:rsidRPr="005B60FC" w:rsidRDefault="005B60FC" w:rsidP="005B60FC">
            <w:pPr>
              <w:pStyle w:val="TableParagraph"/>
              <w:spacing w:line="240" w:lineRule="auto"/>
              <w:rPr>
                <w:sz w:val="24"/>
                <w:szCs w:val="24"/>
              </w:rPr>
            </w:pPr>
            <w:r w:rsidRPr="005B60FC">
              <w:rPr>
                <w:sz w:val="24"/>
                <w:szCs w:val="24"/>
              </w:rPr>
              <w:t>4.</w:t>
            </w:r>
            <w:r w:rsidRPr="005B60FC">
              <w:rPr>
                <w:spacing w:val="-1"/>
                <w:sz w:val="24"/>
                <w:szCs w:val="24"/>
              </w:rPr>
              <w:t xml:space="preserve"> </w:t>
            </w:r>
            <w:r w:rsidRPr="005B60FC">
              <w:rPr>
                <w:sz w:val="24"/>
                <w:szCs w:val="24"/>
              </w:rPr>
              <w:t>Искусство</w:t>
            </w: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Музыка и движение</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0,5</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483"/>
        </w:trPr>
        <w:tc>
          <w:tcPr>
            <w:tcW w:w="1998" w:type="dxa"/>
            <w:vMerge/>
            <w:tcBorders>
              <w:left w:val="single" w:sz="4" w:space="0" w:color="auto"/>
              <w:bottom w:val="single" w:sz="4" w:space="0" w:color="auto"/>
            </w:tcBorders>
            <w:shd w:val="clear" w:color="auto" w:fill="auto"/>
          </w:tcPr>
          <w:p w:rsidR="005B60FC" w:rsidRPr="005B60FC" w:rsidRDefault="005B60FC" w:rsidP="005B60FC">
            <w:pPr>
              <w:spacing w:after="0" w:line="240" w:lineRule="auto"/>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Изобразительная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0,5</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483"/>
        </w:trPr>
        <w:tc>
          <w:tcPr>
            <w:tcW w:w="1998" w:type="dxa"/>
            <w:tcBorders>
              <w:top w:val="single" w:sz="4" w:space="0" w:color="auto"/>
              <w:left w:val="single" w:sz="4" w:space="0" w:color="auto"/>
              <w:bottom w:val="single" w:sz="4" w:space="0" w:color="auto"/>
            </w:tcBorders>
            <w:shd w:val="clear" w:color="auto" w:fill="auto"/>
          </w:tcPr>
          <w:p w:rsidR="005B60FC" w:rsidRPr="005B60FC" w:rsidRDefault="005B60FC" w:rsidP="005B60FC">
            <w:pPr>
              <w:pStyle w:val="TableParagraph"/>
              <w:spacing w:line="240" w:lineRule="auto"/>
              <w:ind w:right="144"/>
              <w:rPr>
                <w:sz w:val="24"/>
                <w:szCs w:val="24"/>
              </w:rPr>
            </w:pPr>
            <w:r w:rsidRPr="005B60FC">
              <w:rPr>
                <w:sz w:val="24"/>
                <w:szCs w:val="24"/>
              </w:rPr>
              <w:t>5. Физическая</w:t>
            </w:r>
            <w:r w:rsidRPr="005B60FC">
              <w:rPr>
                <w:spacing w:val="-58"/>
                <w:sz w:val="24"/>
                <w:szCs w:val="24"/>
              </w:rPr>
              <w:t xml:space="preserve"> </w:t>
            </w:r>
            <w:r w:rsidRPr="005B60FC">
              <w:rPr>
                <w:sz w:val="24"/>
                <w:szCs w:val="24"/>
              </w:rPr>
              <w:t>культура</w:t>
            </w: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Адаптивная физкультура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0,5</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483"/>
        </w:trPr>
        <w:tc>
          <w:tcPr>
            <w:tcW w:w="1998" w:type="dxa"/>
            <w:tcBorders>
              <w:top w:val="single" w:sz="4" w:space="0" w:color="auto"/>
              <w:left w:val="single" w:sz="4" w:space="0" w:color="auto"/>
              <w:bottom w:val="single" w:sz="4" w:space="0" w:color="auto"/>
            </w:tcBorders>
            <w:shd w:val="clear" w:color="auto" w:fill="auto"/>
          </w:tcPr>
          <w:p w:rsidR="005B60FC" w:rsidRPr="005B60FC" w:rsidRDefault="005B60FC" w:rsidP="005B60FC">
            <w:pPr>
              <w:pStyle w:val="TableParagraph"/>
              <w:spacing w:line="240" w:lineRule="auto"/>
              <w:ind w:right="144"/>
              <w:rPr>
                <w:sz w:val="24"/>
                <w:szCs w:val="24"/>
              </w:rPr>
            </w:pPr>
            <w:r w:rsidRPr="005B60FC">
              <w:rPr>
                <w:sz w:val="24"/>
                <w:szCs w:val="24"/>
              </w:rPr>
              <w:t>6. Технология</w:t>
            </w: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pStyle w:val="TableParagraph"/>
              <w:spacing w:line="240" w:lineRule="auto"/>
              <w:ind w:left="0"/>
              <w:rPr>
                <w:sz w:val="24"/>
                <w:szCs w:val="24"/>
              </w:rPr>
            </w:pPr>
            <w:r w:rsidRPr="005B60FC">
              <w:rPr>
                <w:sz w:val="24"/>
                <w:szCs w:val="24"/>
              </w:rPr>
              <w:t>Профильный</w:t>
            </w:r>
          </w:p>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труд</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299"/>
        </w:trPr>
        <w:tc>
          <w:tcPr>
            <w:tcW w:w="1998" w:type="dxa"/>
            <w:vMerge w:val="restart"/>
            <w:tcBorders>
              <w:top w:val="single" w:sz="4" w:space="0" w:color="auto"/>
              <w:left w:val="single" w:sz="4" w:space="0" w:color="auto"/>
            </w:tcBorders>
            <w:shd w:val="clear" w:color="auto" w:fill="auto"/>
          </w:tcPr>
          <w:p w:rsidR="005B60FC" w:rsidRPr="005B60FC" w:rsidRDefault="005B60FC" w:rsidP="005B60FC">
            <w:pPr>
              <w:spacing w:after="0" w:line="240" w:lineRule="auto"/>
              <w:rPr>
                <w:rFonts w:ascii="Times New Roman" w:hAnsi="Times New Roman" w:cs="Times New Roman"/>
                <w:sz w:val="24"/>
                <w:szCs w:val="24"/>
              </w:rPr>
            </w:pPr>
            <w:proofErr w:type="spellStart"/>
            <w:r w:rsidRPr="005B60FC">
              <w:rPr>
                <w:rFonts w:ascii="Times New Roman" w:hAnsi="Times New Roman" w:cs="Times New Roman"/>
                <w:sz w:val="24"/>
                <w:szCs w:val="24"/>
              </w:rPr>
              <w:t>Коррекционно</w:t>
            </w:r>
            <w:proofErr w:type="spellEnd"/>
            <w:r w:rsidRPr="005B60FC">
              <w:rPr>
                <w:rFonts w:ascii="Times New Roman" w:hAnsi="Times New Roman" w:cs="Times New Roman"/>
                <w:sz w:val="24"/>
                <w:szCs w:val="24"/>
              </w:rPr>
              <w:t xml:space="preserve"> - развивающие занятия</w:t>
            </w: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Учитель - логопед</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jc w:val="center"/>
              <w:rPr>
                <w:rFonts w:ascii="Times New Roman" w:hAnsi="Times New Roman" w:cs="Times New Roman"/>
                <w:sz w:val="24"/>
                <w:szCs w:val="24"/>
              </w:rPr>
            </w:pPr>
            <w:r w:rsidRPr="005B60FC">
              <w:rPr>
                <w:rFonts w:ascii="Times New Roman" w:hAnsi="Times New Roman" w:cs="Times New Roman"/>
                <w:sz w:val="24"/>
                <w:szCs w:val="24"/>
              </w:rPr>
              <w:t>0,3</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0,3</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299"/>
        </w:trPr>
        <w:tc>
          <w:tcPr>
            <w:tcW w:w="1998" w:type="dxa"/>
            <w:vMerge/>
            <w:tcBorders>
              <w:left w:val="single" w:sz="4" w:space="0" w:color="auto"/>
            </w:tcBorders>
            <w:shd w:val="clear" w:color="auto" w:fill="auto"/>
          </w:tcPr>
          <w:p w:rsidR="005B60FC" w:rsidRPr="005B60FC" w:rsidRDefault="005B60FC" w:rsidP="005B60FC">
            <w:pPr>
              <w:spacing w:after="0" w:line="240" w:lineRule="auto"/>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Учитель - дефектолог</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jc w:val="center"/>
              <w:rPr>
                <w:rFonts w:ascii="Times New Roman" w:hAnsi="Times New Roman" w:cs="Times New Roman"/>
                <w:sz w:val="24"/>
                <w:szCs w:val="24"/>
              </w:rPr>
            </w:pPr>
            <w:r w:rsidRPr="005B60FC">
              <w:rPr>
                <w:rFonts w:ascii="Times New Roman" w:hAnsi="Times New Roman" w:cs="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0,5</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299"/>
        </w:trPr>
        <w:tc>
          <w:tcPr>
            <w:tcW w:w="1998" w:type="dxa"/>
            <w:vMerge/>
            <w:tcBorders>
              <w:left w:val="single" w:sz="4" w:space="0" w:color="auto"/>
              <w:bottom w:val="single" w:sz="4" w:space="0" w:color="auto"/>
            </w:tcBorders>
            <w:shd w:val="clear" w:color="auto" w:fill="auto"/>
          </w:tcPr>
          <w:p w:rsidR="005B60FC" w:rsidRPr="005B60FC" w:rsidRDefault="005B60FC" w:rsidP="005B60FC">
            <w:pPr>
              <w:spacing w:after="0" w:line="240" w:lineRule="auto"/>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Педагог - психолог</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jc w:val="center"/>
              <w:rPr>
                <w:rFonts w:ascii="Times New Roman" w:hAnsi="Times New Roman" w:cs="Times New Roman"/>
                <w:sz w:val="24"/>
                <w:szCs w:val="24"/>
              </w:rPr>
            </w:pPr>
            <w:r w:rsidRPr="005B60FC">
              <w:rPr>
                <w:rFonts w:ascii="Times New Roman" w:hAnsi="Times New Roman" w:cs="Times New Roman"/>
                <w:sz w:val="24"/>
                <w:szCs w:val="24"/>
              </w:rPr>
              <w:t>0,2</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0,2</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299"/>
        </w:trPr>
        <w:tc>
          <w:tcPr>
            <w:tcW w:w="1998" w:type="dxa"/>
            <w:vMerge w:val="restart"/>
            <w:tcBorders>
              <w:top w:val="single" w:sz="4" w:space="0" w:color="auto"/>
              <w:left w:val="single" w:sz="4" w:space="0" w:color="auto"/>
            </w:tcBorders>
            <w:shd w:val="clear" w:color="auto" w:fill="auto"/>
          </w:tcPr>
          <w:p w:rsidR="005B60FC" w:rsidRPr="005B60FC" w:rsidRDefault="005B60FC" w:rsidP="005B60FC">
            <w:pPr>
              <w:pStyle w:val="afd"/>
              <w:rPr>
                <w:rFonts w:ascii="Times New Roman" w:hAnsi="Times New Roman"/>
                <w:sz w:val="24"/>
                <w:szCs w:val="24"/>
              </w:rPr>
            </w:pPr>
            <w:r w:rsidRPr="005B60FC">
              <w:rPr>
                <w:rFonts w:ascii="Times New Roman" w:hAnsi="Times New Roman"/>
                <w:sz w:val="24"/>
                <w:szCs w:val="24"/>
              </w:rPr>
              <w:t>Коррекционные курсы</w:t>
            </w:r>
          </w:p>
        </w:tc>
        <w:tc>
          <w:tcPr>
            <w:tcW w:w="2255"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pStyle w:val="afd"/>
              <w:rPr>
                <w:rFonts w:ascii="Times New Roman" w:hAnsi="Times New Roman"/>
                <w:sz w:val="24"/>
                <w:szCs w:val="24"/>
              </w:rPr>
            </w:pPr>
            <w:r w:rsidRPr="005B60FC">
              <w:rPr>
                <w:rFonts w:ascii="Times New Roman" w:hAnsi="Times New Roman"/>
                <w:sz w:val="24"/>
                <w:szCs w:val="24"/>
              </w:rPr>
              <w:t>1. Сенсорное развитие</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jc w:val="center"/>
              <w:rPr>
                <w:rFonts w:ascii="Times New Roman" w:hAnsi="Times New Roman" w:cs="Times New Roman"/>
                <w:sz w:val="24"/>
                <w:szCs w:val="24"/>
              </w:rPr>
            </w:pPr>
            <w:r w:rsidRPr="005B60FC">
              <w:rPr>
                <w:rFonts w:ascii="Times New Roman" w:hAnsi="Times New Roman" w:cs="Times New Roman"/>
                <w:sz w:val="24"/>
                <w:szCs w:val="24"/>
              </w:rPr>
              <w:t>0,2</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0,2</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247"/>
        </w:trPr>
        <w:tc>
          <w:tcPr>
            <w:tcW w:w="1998" w:type="dxa"/>
            <w:vMerge/>
            <w:tcBorders>
              <w:left w:val="single" w:sz="4" w:space="0" w:color="auto"/>
            </w:tcBorders>
            <w:shd w:val="clear" w:color="auto" w:fill="auto"/>
          </w:tcPr>
          <w:p w:rsidR="005B60FC" w:rsidRPr="005B60FC" w:rsidRDefault="005B60FC" w:rsidP="005B60FC">
            <w:pPr>
              <w:pStyle w:val="afd"/>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pStyle w:val="afd"/>
              <w:rPr>
                <w:rFonts w:ascii="Times New Roman" w:hAnsi="Times New Roman"/>
                <w:sz w:val="24"/>
                <w:szCs w:val="24"/>
              </w:rPr>
            </w:pPr>
            <w:r w:rsidRPr="005B60FC">
              <w:rPr>
                <w:rFonts w:ascii="Times New Roman" w:hAnsi="Times New Roman"/>
                <w:sz w:val="24"/>
                <w:szCs w:val="24"/>
              </w:rPr>
              <w:t>2. Предметно-практические действия</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jc w:val="center"/>
              <w:rPr>
                <w:rFonts w:ascii="Times New Roman" w:hAnsi="Times New Roman" w:cs="Times New Roman"/>
                <w:sz w:val="24"/>
                <w:szCs w:val="24"/>
              </w:rPr>
            </w:pPr>
            <w:r w:rsidRPr="005B60FC">
              <w:rPr>
                <w:rFonts w:ascii="Times New Roman" w:hAnsi="Times New Roman" w:cs="Times New Roman"/>
                <w:sz w:val="24"/>
                <w:szCs w:val="24"/>
              </w:rPr>
              <w:t>0,3</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0,3</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313"/>
        </w:trPr>
        <w:tc>
          <w:tcPr>
            <w:tcW w:w="1998" w:type="dxa"/>
            <w:vMerge/>
            <w:tcBorders>
              <w:left w:val="single" w:sz="4" w:space="0" w:color="auto"/>
            </w:tcBorders>
            <w:shd w:val="clear" w:color="auto" w:fill="auto"/>
          </w:tcPr>
          <w:p w:rsidR="005B60FC" w:rsidRPr="005B60FC" w:rsidRDefault="005B60FC" w:rsidP="005B60FC">
            <w:pPr>
              <w:pStyle w:val="afd"/>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pStyle w:val="afd"/>
              <w:rPr>
                <w:rFonts w:ascii="Times New Roman" w:hAnsi="Times New Roman"/>
                <w:sz w:val="24"/>
                <w:szCs w:val="24"/>
              </w:rPr>
            </w:pPr>
            <w:r w:rsidRPr="005B60FC">
              <w:rPr>
                <w:rFonts w:ascii="Times New Roman" w:hAnsi="Times New Roman"/>
                <w:sz w:val="24"/>
                <w:szCs w:val="24"/>
              </w:rPr>
              <w:t>3. Двигательное развитие</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jc w:val="center"/>
              <w:rPr>
                <w:rFonts w:ascii="Times New Roman" w:hAnsi="Times New Roman" w:cs="Times New Roman"/>
                <w:sz w:val="24"/>
                <w:szCs w:val="24"/>
              </w:rPr>
            </w:pPr>
            <w:r w:rsidRPr="005B60FC">
              <w:rPr>
                <w:rFonts w:ascii="Times New Roman" w:hAnsi="Times New Roman" w:cs="Times New Roman"/>
                <w:sz w:val="24"/>
                <w:szCs w:val="24"/>
              </w:rPr>
              <w:t>0,2</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0,2</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313"/>
        </w:trPr>
        <w:tc>
          <w:tcPr>
            <w:tcW w:w="1998" w:type="dxa"/>
            <w:vMerge/>
            <w:tcBorders>
              <w:left w:val="single" w:sz="4" w:space="0" w:color="auto"/>
            </w:tcBorders>
            <w:shd w:val="clear" w:color="auto" w:fill="auto"/>
          </w:tcPr>
          <w:p w:rsidR="005B60FC" w:rsidRPr="005B60FC" w:rsidRDefault="005B60FC" w:rsidP="005B60FC">
            <w:pPr>
              <w:pStyle w:val="afd"/>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pStyle w:val="afd"/>
              <w:rPr>
                <w:rFonts w:ascii="Times New Roman" w:hAnsi="Times New Roman"/>
                <w:sz w:val="24"/>
                <w:szCs w:val="24"/>
              </w:rPr>
            </w:pPr>
            <w:r w:rsidRPr="005B60FC">
              <w:rPr>
                <w:rFonts w:ascii="Times New Roman" w:hAnsi="Times New Roman"/>
                <w:sz w:val="24"/>
                <w:szCs w:val="24"/>
              </w:rPr>
              <w:t>4. Альтернативная коммуникация</w:t>
            </w: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jc w:val="center"/>
              <w:rPr>
                <w:rFonts w:ascii="Times New Roman" w:hAnsi="Times New Roman" w:cs="Times New Roman"/>
                <w:sz w:val="24"/>
                <w:szCs w:val="24"/>
              </w:rPr>
            </w:pPr>
            <w:r w:rsidRPr="005B60FC">
              <w:rPr>
                <w:rFonts w:ascii="Times New Roman" w:hAnsi="Times New Roman" w:cs="Times New Roman"/>
                <w:sz w:val="24"/>
                <w:szCs w:val="24"/>
              </w:rPr>
              <w:t>0,3</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sz w:val="24"/>
                <w:szCs w:val="24"/>
              </w:rPr>
            </w:pPr>
            <w:r w:rsidRPr="005B60FC">
              <w:rPr>
                <w:rFonts w:ascii="Times New Roman" w:hAnsi="Times New Roman" w:cs="Times New Roman"/>
                <w:sz w:val="24"/>
                <w:szCs w:val="24"/>
              </w:rPr>
              <w:t>0,3</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sz w:val="24"/>
                <w:szCs w:val="24"/>
              </w:rPr>
              <w:t>Качественная аттестация (аттестован/не аттестован)</w:t>
            </w:r>
          </w:p>
        </w:tc>
      </w:tr>
      <w:tr w:rsidR="005B60FC" w:rsidRPr="005B60FC" w:rsidTr="005B60FC">
        <w:trPr>
          <w:trHeight w:val="250"/>
        </w:trPr>
        <w:tc>
          <w:tcPr>
            <w:tcW w:w="1998" w:type="dxa"/>
            <w:tcBorders>
              <w:top w:val="single" w:sz="4" w:space="0" w:color="auto"/>
              <w:left w:val="single" w:sz="4" w:space="0" w:color="auto"/>
              <w:bottom w:val="single" w:sz="4" w:space="0" w:color="auto"/>
            </w:tcBorders>
            <w:shd w:val="clear" w:color="auto" w:fill="auto"/>
          </w:tcPr>
          <w:p w:rsidR="005B60FC" w:rsidRPr="005B60FC" w:rsidRDefault="005B60FC" w:rsidP="005B60FC">
            <w:pPr>
              <w:spacing w:after="0" w:line="240" w:lineRule="auto"/>
              <w:rPr>
                <w:rFonts w:ascii="Times New Roman" w:hAnsi="Times New Roman" w:cs="Times New Roman"/>
                <w:sz w:val="24"/>
                <w:szCs w:val="24"/>
              </w:rPr>
            </w:pPr>
            <w:r w:rsidRPr="005B60FC">
              <w:rPr>
                <w:rFonts w:ascii="Times New Roman" w:hAnsi="Times New Roman" w:cs="Times New Roman"/>
                <w:b/>
                <w:sz w:val="24"/>
                <w:szCs w:val="24"/>
              </w:rPr>
              <w:t>Всего часов</w:t>
            </w: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jc w:val="center"/>
              <w:rPr>
                <w:rFonts w:ascii="Times New Roman" w:hAnsi="Times New Roman" w:cs="Times New Roman"/>
                <w:b/>
                <w:sz w:val="24"/>
                <w:szCs w:val="24"/>
              </w:rPr>
            </w:pPr>
            <w:r w:rsidRPr="005B60FC">
              <w:rPr>
                <w:rFonts w:ascii="Times New Roman" w:hAnsi="Times New Roman" w:cs="Times New Roman"/>
                <w:b/>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b/>
                <w:sz w:val="24"/>
                <w:szCs w:val="24"/>
              </w:rPr>
            </w:pPr>
            <w:r w:rsidRPr="005B60FC">
              <w:rPr>
                <w:rFonts w:ascii="Times New Roman" w:hAnsi="Times New Roman" w:cs="Times New Roman"/>
                <w:b/>
                <w:sz w:val="24"/>
                <w:szCs w:val="24"/>
              </w:rPr>
              <w:t>10</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p>
        </w:tc>
      </w:tr>
      <w:tr w:rsidR="005B60FC" w:rsidRPr="005B60FC" w:rsidTr="005B60FC">
        <w:trPr>
          <w:trHeight w:val="250"/>
        </w:trPr>
        <w:tc>
          <w:tcPr>
            <w:tcW w:w="1998" w:type="dxa"/>
            <w:tcBorders>
              <w:top w:val="single" w:sz="4" w:space="0" w:color="auto"/>
              <w:left w:val="single" w:sz="4" w:space="0" w:color="auto"/>
              <w:bottom w:val="single" w:sz="4" w:space="0" w:color="auto"/>
            </w:tcBorders>
            <w:shd w:val="clear" w:color="auto" w:fill="auto"/>
          </w:tcPr>
          <w:p w:rsidR="005B60FC" w:rsidRPr="005B60FC" w:rsidRDefault="005B60FC" w:rsidP="005B60FC">
            <w:pPr>
              <w:spacing w:after="0" w:line="240" w:lineRule="auto"/>
              <w:rPr>
                <w:rFonts w:ascii="Times New Roman" w:hAnsi="Times New Roman" w:cs="Times New Roman"/>
                <w:b/>
                <w:sz w:val="24"/>
                <w:szCs w:val="24"/>
              </w:rPr>
            </w:pPr>
            <w:r w:rsidRPr="005B60FC">
              <w:rPr>
                <w:rFonts w:ascii="Times New Roman" w:hAnsi="Times New Roman" w:cs="Times New Roman"/>
                <w:b/>
                <w:sz w:val="24"/>
                <w:szCs w:val="24"/>
              </w:rPr>
              <w:t>Внеурочная деятельность</w:t>
            </w:r>
          </w:p>
        </w:tc>
        <w:tc>
          <w:tcPr>
            <w:tcW w:w="225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jc w:val="center"/>
              <w:rPr>
                <w:rFonts w:ascii="Times New Roman" w:hAnsi="Times New Roman" w:cs="Times New Roman"/>
                <w:b/>
                <w:sz w:val="24"/>
                <w:szCs w:val="24"/>
              </w:rPr>
            </w:pPr>
            <w:r w:rsidRPr="005B60FC">
              <w:rPr>
                <w:rFonts w:ascii="Times New Roman" w:hAnsi="Times New Roman" w:cs="Times New Roman"/>
                <w:b/>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5B60FC" w:rsidRPr="005B60FC" w:rsidRDefault="005B60FC" w:rsidP="005B60FC">
            <w:pPr>
              <w:spacing w:after="0" w:line="240" w:lineRule="auto"/>
              <w:jc w:val="center"/>
              <w:rPr>
                <w:rFonts w:ascii="Times New Roman" w:hAnsi="Times New Roman" w:cs="Times New Roman"/>
                <w:b/>
                <w:sz w:val="24"/>
                <w:szCs w:val="24"/>
              </w:rPr>
            </w:pPr>
            <w:r w:rsidRPr="005B60FC">
              <w:rPr>
                <w:rFonts w:ascii="Times New Roman" w:hAnsi="Times New Roman" w:cs="Times New Roman"/>
                <w:b/>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5B60FC" w:rsidRPr="005B60FC" w:rsidRDefault="005B60FC" w:rsidP="005B60FC">
            <w:pPr>
              <w:spacing w:after="0" w:line="240" w:lineRule="auto"/>
              <w:rPr>
                <w:rFonts w:ascii="Times New Roman" w:hAnsi="Times New Roman" w:cs="Times New Roman"/>
                <w:sz w:val="24"/>
                <w:szCs w:val="24"/>
              </w:rPr>
            </w:pPr>
          </w:p>
        </w:tc>
      </w:tr>
    </w:tbl>
    <w:p w:rsidR="007C4013" w:rsidRPr="004E7E12" w:rsidRDefault="007C4013" w:rsidP="004E7E12">
      <w:pPr>
        <w:spacing w:after="0" w:line="240" w:lineRule="auto"/>
        <w:rPr>
          <w:rFonts w:ascii="Times New Roman" w:hAnsi="Times New Roman" w:cs="Times New Roman"/>
          <w:sz w:val="24"/>
          <w:szCs w:val="24"/>
        </w:rPr>
      </w:pP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4E7E12">
        <w:rPr>
          <w:rFonts w:ascii="Times New Roman" w:hAnsi="Times New Roman"/>
          <w:sz w:val="24"/>
          <w:szCs w:val="24"/>
        </w:rPr>
        <w:t xml:space="preserve">Для детей, особые образовательные потребности которых </w:t>
      </w:r>
      <w:r w:rsidR="009A0D46" w:rsidRPr="004E7E12">
        <w:rPr>
          <w:rFonts w:ascii="Times New Roman" w:hAnsi="Times New Roman"/>
          <w:sz w:val="24"/>
          <w:szCs w:val="24"/>
        </w:rPr>
        <w:t xml:space="preserve"> не позволяют осваивать</w:t>
      </w:r>
      <w:r w:rsidR="00963D9B" w:rsidRPr="004E7E12">
        <w:rPr>
          <w:rFonts w:ascii="Times New Roman" w:hAnsi="Times New Roman"/>
          <w:sz w:val="24"/>
          <w:szCs w:val="24"/>
        </w:rPr>
        <w:t xml:space="preserve"> предмет</w:t>
      </w:r>
      <w:r w:rsidR="009A0D46" w:rsidRPr="004E7E12">
        <w:rPr>
          <w:rFonts w:ascii="Times New Roman" w:hAnsi="Times New Roman"/>
          <w:sz w:val="24"/>
          <w:szCs w:val="24"/>
        </w:rPr>
        <w:t>ы</w:t>
      </w:r>
      <w:r w:rsidR="00963D9B" w:rsidRPr="004E7E12">
        <w:rPr>
          <w:rFonts w:ascii="Times New Roman" w:hAnsi="Times New Roman"/>
          <w:sz w:val="24"/>
          <w:szCs w:val="24"/>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4E7E12">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 xml:space="preserve">Процесс обучения по предметам организуется в форме урока. Учитель проводит урок для состава всего класса или для группы учащихся, а </w:t>
      </w:r>
      <w:r w:rsidR="000F601D" w:rsidRPr="004E7E12">
        <w:rPr>
          <w:rFonts w:ascii="Times New Roman" w:hAnsi="Times New Roman"/>
          <w:sz w:val="24"/>
          <w:szCs w:val="24"/>
        </w:rPr>
        <w:t>также индивидуальную</w:t>
      </w:r>
      <w:r w:rsidRPr="004E7E12">
        <w:rPr>
          <w:rFonts w:ascii="Times New Roman" w:hAnsi="Times New Roman"/>
          <w:sz w:val="24"/>
          <w:szCs w:val="24"/>
        </w:rPr>
        <w:t xml:space="preserve">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4E7E12">
        <w:rPr>
          <w:rStyle w:val="ae"/>
          <w:rFonts w:ascii="Times New Roman" w:hAnsi="Times New Roman"/>
          <w:sz w:val="24"/>
          <w:szCs w:val="24"/>
        </w:rPr>
        <w:footnoteReference w:id="9"/>
      </w:r>
      <w:r w:rsidRPr="004E7E12">
        <w:rPr>
          <w:rFonts w:ascii="Times New Roman" w:hAnsi="Times New Roman"/>
          <w:sz w:val="24"/>
          <w:szCs w:val="24"/>
        </w:rPr>
        <w:t xml:space="preserve">.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4E7E12">
        <w:rPr>
          <w:rFonts w:ascii="Times New Roman" w:hAnsi="Times New Roman"/>
          <w:caps/>
          <w:sz w:val="24"/>
          <w:szCs w:val="24"/>
        </w:rPr>
        <w:softHyphen/>
      </w:r>
      <w:r w:rsidRPr="004E7E12">
        <w:rPr>
          <w:rFonts w:ascii="Times New Roman" w:hAnsi="Times New Roman"/>
          <w:sz w:val="24"/>
          <w:szCs w:val="24"/>
        </w:rPr>
        <w:t>ди</w:t>
      </w:r>
      <w:r w:rsidRPr="004E7E12">
        <w:rPr>
          <w:rFonts w:ascii="Times New Roman" w:hAnsi="Times New Roman"/>
          <w:caps/>
          <w:sz w:val="24"/>
          <w:szCs w:val="24"/>
        </w:rPr>
        <w:softHyphen/>
      </w:r>
      <w:r w:rsidRPr="004E7E12">
        <w:rPr>
          <w:rFonts w:ascii="Times New Roman" w:hAnsi="Times New Roman"/>
          <w:sz w:val="24"/>
          <w:szCs w:val="24"/>
        </w:rPr>
        <w:t>ви</w:t>
      </w:r>
      <w:r w:rsidRPr="004E7E12">
        <w:rPr>
          <w:rFonts w:ascii="Times New Roman" w:hAnsi="Times New Roman"/>
          <w:caps/>
          <w:sz w:val="24"/>
          <w:szCs w:val="24"/>
        </w:rPr>
        <w:softHyphen/>
      </w:r>
      <w:r w:rsidRPr="004E7E12">
        <w:rPr>
          <w:rFonts w:ascii="Times New Roman" w:hAnsi="Times New Roman"/>
          <w:sz w:val="24"/>
          <w:szCs w:val="24"/>
        </w:rPr>
        <w:t>дуальных и групповых занятий, их количественное соотношение может осуществляться об</w:t>
      </w:r>
      <w:r w:rsidRPr="004E7E12">
        <w:rPr>
          <w:rFonts w:ascii="Times New Roman" w:hAnsi="Times New Roman"/>
          <w:caps/>
          <w:sz w:val="24"/>
          <w:szCs w:val="24"/>
        </w:rPr>
        <w:softHyphen/>
      </w:r>
      <w:r w:rsidRPr="004E7E12">
        <w:rPr>
          <w:rFonts w:ascii="Times New Roman" w:hAnsi="Times New Roman"/>
          <w:sz w:val="24"/>
          <w:szCs w:val="24"/>
        </w:rPr>
        <w:t>ра</w:t>
      </w:r>
      <w:r w:rsidRPr="004E7E12">
        <w:rPr>
          <w:rFonts w:ascii="Times New Roman" w:hAnsi="Times New Roman"/>
          <w:caps/>
          <w:sz w:val="24"/>
          <w:szCs w:val="24"/>
        </w:rPr>
        <w:softHyphen/>
      </w:r>
      <w:r w:rsidRPr="004E7E12">
        <w:rPr>
          <w:rFonts w:ascii="Times New Roman" w:hAnsi="Times New Roman"/>
          <w:sz w:val="24"/>
          <w:szCs w:val="24"/>
        </w:rPr>
        <w:t>зо</w:t>
      </w:r>
      <w:r w:rsidRPr="004E7E12">
        <w:rPr>
          <w:rFonts w:ascii="Times New Roman" w:hAnsi="Times New Roman"/>
          <w:caps/>
          <w:sz w:val="24"/>
          <w:szCs w:val="24"/>
        </w:rPr>
        <w:softHyphen/>
      </w:r>
      <w:r w:rsidRPr="004E7E12">
        <w:rPr>
          <w:rFonts w:ascii="Times New Roman" w:hAnsi="Times New Roman"/>
          <w:sz w:val="24"/>
          <w:szCs w:val="24"/>
        </w:rPr>
        <w:t>ва</w:t>
      </w:r>
      <w:r w:rsidRPr="004E7E12">
        <w:rPr>
          <w:rFonts w:ascii="Times New Roman" w:hAnsi="Times New Roman"/>
          <w:caps/>
          <w:sz w:val="24"/>
          <w:szCs w:val="24"/>
        </w:rPr>
        <w:softHyphen/>
      </w:r>
      <w:r w:rsidRPr="004E7E12">
        <w:rPr>
          <w:rFonts w:ascii="Times New Roman" w:hAnsi="Times New Roman"/>
          <w:sz w:val="24"/>
          <w:szCs w:val="24"/>
        </w:rPr>
        <w:t>тель</w:t>
      </w:r>
      <w:r w:rsidRPr="004E7E12">
        <w:rPr>
          <w:rFonts w:ascii="Times New Roman" w:hAnsi="Times New Roman"/>
          <w:caps/>
          <w:sz w:val="24"/>
          <w:szCs w:val="24"/>
        </w:rPr>
        <w:softHyphen/>
      </w:r>
      <w:r w:rsidRPr="004E7E12">
        <w:rPr>
          <w:rFonts w:ascii="Times New Roman" w:hAnsi="Times New Roman"/>
          <w:sz w:val="24"/>
          <w:szCs w:val="24"/>
        </w:rPr>
        <w:t>ной организацией самостоятельно, исходя из особенностей развития обу</w:t>
      </w:r>
      <w:r w:rsidRPr="004E7E12">
        <w:rPr>
          <w:rFonts w:ascii="Times New Roman" w:hAnsi="Times New Roman"/>
          <w:sz w:val="24"/>
          <w:szCs w:val="24"/>
        </w:rPr>
        <w:softHyphen/>
        <w:t>чающихся с умственной отсталостью и на основании рекомендаций пси</w:t>
      </w:r>
      <w:r w:rsidRPr="004E7E12">
        <w:rPr>
          <w:rFonts w:ascii="Times New Roman" w:hAnsi="Times New Roman"/>
          <w:sz w:val="24"/>
          <w:szCs w:val="24"/>
        </w:rPr>
        <w:softHyphen/>
        <w:t>хо</w:t>
      </w:r>
      <w:r w:rsidRPr="004E7E12">
        <w:rPr>
          <w:rFonts w:ascii="Times New Roman" w:hAnsi="Times New Roman"/>
          <w:caps/>
          <w:sz w:val="24"/>
          <w:szCs w:val="24"/>
        </w:rPr>
        <w:softHyphen/>
      </w:r>
      <w:r w:rsidRPr="004E7E12">
        <w:rPr>
          <w:rFonts w:ascii="Times New Roman" w:hAnsi="Times New Roman"/>
          <w:sz w:val="24"/>
          <w:szCs w:val="24"/>
        </w:rPr>
        <w:t>ло</w:t>
      </w:r>
      <w:r w:rsidRPr="004E7E12">
        <w:rPr>
          <w:rFonts w:ascii="Times New Roman" w:hAnsi="Times New Roman"/>
          <w:caps/>
          <w:sz w:val="24"/>
          <w:szCs w:val="24"/>
        </w:rPr>
        <w:softHyphen/>
      </w:r>
      <w:r w:rsidRPr="004E7E12">
        <w:rPr>
          <w:rFonts w:ascii="Times New Roman" w:hAnsi="Times New Roman"/>
          <w:sz w:val="24"/>
          <w:szCs w:val="24"/>
        </w:rPr>
        <w:t>го-медико-педагогической комиссии/консилиума и индивидуальной программы ре</w:t>
      </w:r>
      <w:r w:rsidRPr="004E7E12">
        <w:rPr>
          <w:rFonts w:ascii="Times New Roman" w:hAnsi="Times New Roman"/>
          <w:caps/>
          <w:sz w:val="24"/>
          <w:szCs w:val="24"/>
        </w:rPr>
        <w:softHyphen/>
      </w:r>
      <w:r w:rsidRPr="004E7E12">
        <w:rPr>
          <w:rFonts w:ascii="Times New Roman" w:hAnsi="Times New Roman"/>
          <w:sz w:val="24"/>
          <w:szCs w:val="24"/>
        </w:rPr>
        <w:t>а</w:t>
      </w:r>
      <w:r w:rsidRPr="004E7E12">
        <w:rPr>
          <w:rFonts w:ascii="Times New Roman" w:hAnsi="Times New Roman"/>
          <w:caps/>
          <w:sz w:val="24"/>
          <w:szCs w:val="24"/>
        </w:rPr>
        <w:softHyphen/>
      </w:r>
      <w:r w:rsidRPr="004E7E12">
        <w:rPr>
          <w:rFonts w:ascii="Times New Roman" w:hAnsi="Times New Roman"/>
          <w:sz w:val="24"/>
          <w:szCs w:val="24"/>
        </w:rPr>
        <w:t>би</w:t>
      </w:r>
      <w:r w:rsidRPr="004E7E12">
        <w:rPr>
          <w:rFonts w:ascii="Times New Roman" w:hAnsi="Times New Roman"/>
          <w:caps/>
          <w:sz w:val="24"/>
          <w:szCs w:val="24"/>
        </w:rPr>
        <w:softHyphen/>
      </w:r>
      <w:r w:rsidRPr="004E7E12">
        <w:rPr>
          <w:rFonts w:ascii="Times New Roman" w:hAnsi="Times New Roman"/>
          <w:sz w:val="24"/>
          <w:szCs w:val="24"/>
        </w:rPr>
        <w:t>ли</w:t>
      </w:r>
      <w:r w:rsidRPr="004E7E12">
        <w:rPr>
          <w:rFonts w:ascii="Times New Roman" w:hAnsi="Times New Roman"/>
          <w:caps/>
          <w:sz w:val="24"/>
          <w:szCs w:val="24"/>
        </w:rPr>
        <w:softHyphen/>
      </w:r>
      <w:r w:rsidRPr="004E7E12">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BC1A8E" w:rsidRPr="004E7E12" w:rsidRDefault="00BC1A8E" w:rsidP="004E7E12">
      <w:pPr>
        <w:pStyle w:val="afd"/>
        <w:ind w:firstLine="708"/>
        <w:jc w:val="both"/>
        <w:rPr>
          <w:rFonts w:ascii="Times New Roman" w:hAnsi="Times New Roman"/>
          <w:spacing w:val="2"/>
          <w:sz w:val="24"/>
          <w:szCs w:val="24"/>
        </w:rPr>
      </w:pPr>
      <w:r w:rsidRPr="004E7E12">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4E7E12">
        <w:rPr>
          <w:rFonts w:ascii="Times New Roman" w:hAnsi="Times New Roman"/>
          <w:spacing w:val="2"/>
          <w:sz w:val="24"/>
          <w:szCs w:val="24"/>
        </w:rPr>
        <w:t>развитие лич</w:t>
      </w:r>
      <w:r w:rsidRPr="004E7E12">
        <w:rPr>
          <w:rFonts w:ascii="Times New Roman" w:hAnsi="Times New Roman"/>
          <w:spacing w:val="2"/>
          <w:sz w:val="24"/>
          <w:szCs w:val="24"/>
        </w:rPr>
        <w:softHyphen/>
        <w:t>но</w:t>
      </w:r>
      <w:r w:rsidRPr="004E7E12">
        <w:rPr>
          <w:rFonts w:ascii="Times New Roman" w:hAnsi="Times New Roman"/>
          <w:spacing w:val="2"/>
          <w:sz w:val="24"/>
          <w:szCs w:val="24"/>
        </w:rPr>
        <w:softHyphen/>
        <w:t>сти развитие лич</w:t>
      </w:r>
      <w:r w:rsidRPr="004E7E12">
        <w:rPr>
          <w:rFonts w:ascii="Times New Roman" w:hAnsi="Times New Roman"/>
          <w:spacing w:val="2"/>
          <w:sz w:val="24"/>
          <w:szCs w:val="24"/>
        </w:rPr>
        <w:softHyphen/>
        <w:t>но</w:t>
      </w:r>
      <w:r w:rsidRPr="004E7E12">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4E7E12">
        <w:rPr>
          <w:rFonts w:ascii="Times New Roman" w:hAnsi="Times New Roman"/>
          <w:sz w:val="24"/>
          <w:szCs w:val="24"/>
        </w:rPr>
        <w:t xml:space="preserve">. </w:t>
      </w:r>
      <w:r w:rsidRPr="004E7E12">
        <w:rPr>
          <w:rFonts w:ascii="Times New Roman" w:hAnsi="Times New Roman"/>
          <w:spacing w:val="2"/>
          <w:sz w:val="24"/>
          <w:szCs w:val="24"/>
        </w:rPr>
        <w:t>Организация внеурочной воспитательной работы яв</w:t>
      </w:r>
      <w:r w:rsidRPr="004E7E12">
        <w:rPr>
          <w:rFonts w:ascii="Times New Roman" w:hAnsi="Times New Roman"/>
          <w:spacing w:val="2"/>
          <w:sz w:val="24"/>
          <w:szCs w:val="24"/>
        </w:rPr>
        <w:softHyphen/>
        <w:t>ля</w:t>
      </w:r>
      <w:r w:rsidRPr="004E7E12">
        <w:rPr>
          <w:rFonts w:ascii="Times New Roman" w:hAnsi="Times New Roman"/>
          <w:spacing w:val="2"/>
          <w:sz w:val="24"/>
          <w:szCs w:val="24"/>
        </w:rPr>
        <w:softHyphen/>
        <w:t>ет</w:t>
      </w:r>
      <w:r w:rsidRPr="004E7E12">
        <w:rPr>
          <w:rFonts w:ascii="Times New Roman" w:hAnsi="Times New Roman"/>
          <w:spacing w:val="2"/>
          <w:sz w:val="24"/>
          <w:szCs w:val="24"/>
        </w:rPr>
        <w:softHyphen/>
        <w:t>ся неотъемлемой частью образовательного процесса в образовательной ор</w:t>
      </w:r>
      <w:r w:rsidRPr="004E7E12">
        <w:rPr>
          <w:rFonts w:ascii="Times New Roman" w:hAnsi="Times New Roman"/>
          <w:spacing w:val="2"/>
          <w:sz w:val="24"/>
          <w:szCs w:val="24"/>
        </w:rPr>
        <w:softHyphen/>
        <w:t>га</w:t>
      </w:r>
      <w:r w:rsidRPr="004E7E12">
        <w:rPr>
          <w:rFonts w:ascii="Times New Roman" w:hAnsi="Times New Roman"/>
          <w:spacing w:val="2"/>
          <w:sz w:val="24"/>
          <w:szCs w:val="24"/>
        </w:rPr>
        <w:softHyphen/>
        <w:t xml:space="preserve">низации.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Срок освоения АООП (вариант 2) обучающимися с умственной отсталостью </w:t>
      </w:r>
      <w:r w:rsidR="000F601D" w:rsidRPr="004E7E12">
        <w:rPr>
          <w:rFonts w:ascii="Times New Roman" w:hAnsi="Times New Roman"/>
          <w:sz w:val="24"/>
          <w:szCs w:val="24"/>
        </w:rPr>
        <w:t>составляет 13</w:t>
      </w:r>
      <w:r w:rsidRPr="004E7E12">
        <w:rPr>
          <w:rFonts w:ascii="Times New Roman" w:hAnsi="Times New Roman"/>
          <w:sz w:val="24"/>
          <w:szCs w:val="24"/>
        </w:rPr>
        <w:t xml:space="preserve"> лет.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Реализация АООП в части трудового обучения осуществляется исходя из региональных условий, ориентированных на потребность в рабочих </w:t>
      </w:r>
      <w:r w:rsidR="000F601D" w:rsidRPr="004E7E12">
        <w:rPr>
          <w:rFonts w:ascii="Times New Roman" w:hAnsi="Times New Roman"/>
          <w:sz w:val="24"/>
          <w:szCs w:val="24"/>
        </w:rPr>
        <w:t>кадрах, с</w:t>
      </w:r>
      <w:r w:rsidRPr="004E7E12">
        <w:rPr>
          <w:rFonts w:ascii="Times New Roman" w:hAnsi="Times New Roman"/>
          <w:sz w:val="24"/>
          <w:szCs w:val="24"/>
        </w:rPr>
        <w:t xml:space="preserve"> учетом ин</w:t>
      </w:r>
      <w:r w:rsidRPr="004E7E12">
        <w:rPr>
          <w:rFonts w:ascii="Times New Roman" w:hAnsi="Times New Roman"/>
          <w:sz w:val="24"/>
          <w:szCs w:val="24"/>
        </w:rPr>
        <w:softHyphen/>
        <w:t>ди</w:t>
      </w:r>
      <w:r w:rsidRPr="004E7E12">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4E7E12">
        <w:rPr>
          <w:rFonts w:ascii="Times New Roman" w:hAnsi="Times New Roman"/>
          <w:sz w:val="24"/>
          <w:szCs w:val="24"/>
        </w:rPr>
        <w:softHyphen/>
        <w:t>ди</w:t>
      </w:r>
      <w:r w:rsidRPr="004E7E12">
        <w:rPr>
          <w:rFonts w:ascii="Times New Roman" w:hAnsi="Times New Roman"/>
          <w:sz w:val="24"/>
          <w:szCs w:val="24"/>
        </w:rPr>
        <w:softHyphen/>
        <w:t>ви</w:t>
      </w:r>
      <w:r w:rsidRPr="004E7E12">
        <w:rPr>
          <w:rFonts w:ascii="Times New Roman" w:hAnsi="Times New Roman"/>
          <w:sz w:val="24"/>
          <w:szCs w:val="24"/>
        </w:rPr>
        <w:softHyphen/>
        <w:t>дуальной трудовой деятельности.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sidRPr="004E7E12">
        <w:rPr>
          <w:rFonts w:ascii="Times New Roman" w:hAnsi="Times New Roman"/>
          <w:sz w:val="24"/>
          <w:szCs w:val="24"/>
        </w:rPr>
        <w:t>интернатных</w:t>
      </w:r>
      <w:proofErr w:type="spellEnd"/>
      <w:r w:rsidRPr="004E7E12">
        <w:rPr>
          <w:rFonts w:ascii="Times New Roman" w:hAnsi="Times New Roman"/>
          <w:sz w:val="24"/>
          <w:szCs w:val="24"/>
        </w:rPr>
        <w:t xml:space="preserve"> учреждениях. В этом случае внеурочная деятельность осуществляется в выходной день.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 xml:space="preserve">Продолжительность учебного года составляет 33 недели для обучающихся в возрасте 7 лет (в </w:t>
      </w:r>
      <w:r w:rsidRPr="004E7E12">
        <w:rPr>
          <w:rFonts w:ascii="Times New Roman" w:hAnsi="Times New Roman"/>
          <w:spacing w:val="2"/>
          <w:sz w:val="24"/>
          <w:szCs w:val="24"/>
        </w:rPr>
        <w:t>1 дополнительном классе</w:t>
      </w:r>
      <w:r w:rsidRPr="004E7E12">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4E7E12">
        <w:rPr>
          <w:rFonts w:ascii="Times New Roman" w:hAnsi="Times New Roman"/>
          <w:spacing w:val="2"/>
          <w:sz w:val="24"/>
          <w:szCs w:val="24"/>
        </w:rPr>
        <w:t xml:space="preserve">8 недель. Для обучающихся 1 доп. класса устанавливаются в </w:t>
      </w:r>
      <w:r w:rsidRPr="004E7E12">
        <w:rPr>
          <w:rFonts w:ascii="Times New Roman" w:hAnsi="Times New Roman"/>
          <w:sz w:val="24"/>
          <w:szCs w:val="24"/>
        </w:rPr>
        <w:t>течение года дополнительные не</w:t>
      </w:r>
      <w:r w:rsidRPr="004E7E12">
        <w:rPr>
          <w:rFonts w:ascii="Times New Roman" w:hAnsi="Times New Roman"/>
          <w:sz w:val="24"/>
          <w:szCs w:val="24"/>
        </w:rPr>
        <w:softHyphen/>
        <w:t>дельные каникулы.</w:t>
      </w:r>
    </w:p>
    <w:p w:rsidR="00990047" w:rsidRDefault="00990047"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b/>
          <w:sz w:val="24"/>
          <w:szCs w:val="24"/>
        </w:rPr>
        <w:t>(интеллектуальными нарушениями), тяжелыми и множественными нарушениями развития (вариант 2)</w:t>
      </w:r>
    </w:p>
    <w:p w:rsidR="00BC1A8E" w:rsidRPr="004E7E12" w:rsidRDefault="00BC1A8E" w:rsidP="004E7E12">
      <w:pPr>
        <w:pStyle w:val="afd"/>
        <w:ind w:firstLine="708"/>
        <w:jc w:val="both"/>
        <w:rPr>
          <w:rFonts w:ascii="Times New Roman" w:hAnsi="Times New Roman"/>
          <w:caps/>
          <w:sz w:val="24"/>
          <w:szCs w:val="24"/>
        </w:rPr>
      </w:pPr>
      <w:bookmarkStart w:id="5" w:name="_Toc226190167"/>
      <w:bookmarkStart w:id="6" w:name="_Toc226190323"/>
      <w:bookmarkStart w:id="7" w:name="_Toc226190373"/>
      <w:bookmarkStart w:id="8" w:name="_Toc236725319"/>
      <w:bookmarkEnd w:id="5"/>
      <w:bookmarkEnd w:id="6"/>
      <w:bookmarkEnd w:id="7"/>
      <w:bookmarkEnd w:id="8"/>
      <w:r w:rsidRPr="004E7E12">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3.3.2.1. Кадровые условия реализации адаптированной основной общеобразовательной программы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Кадровые условия </w:t>
      </w:r>
      <w:r w:rsidR="000F601D" w:rsidRPr="004E7E12">
        <w:rPr>
          <w:rFonts w:ascii="Times New Roman" w:hAnsi="Times New Roman"/>
          <w:sz w:val="24"/>
          <w:szCs w:val="24"/>
        </w:rPr>
        <w:t>реализации,</w:t>
      </w:r>
      <w:r w:rsidRPr="004E7E12">
        <w:rPr>
          <w:rFonts w:ascii="Times New Roman" w:hAnsi="Times New Roman"/>
          <w:sz w:val="24"/>
          <w:szCs w:val="24"/>
        </w:rPr>
        <w:t xml:space="preserve">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4E7E12" w:rsidRDefault="00BC1A8E" w:rsidP="00297E98">
      <w:pPr>
        <w:pStyle w:val="afd"/>
        <w:numPr>
          <w:ilvl w:val="0"/>
          <w:numId w:val="42"/>
        </w:numPr>
        <w:suppressAutoHyphens w:val="0"/>
        <w:jc w:val="both"/>
        <w:rPr>
          <w:rFonts w:ascii="Times New Roman" w:hAnsi="Times New Roman"/>
          <w:sz w:val="24"/>
          <w:szCs w:val="24"/>
        </w:rPr>
      </w:pPr>
      <w:r w:rsidRPr="004E7E12">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4E7E12" w:rsidRDefault="00BC1A8E" w:rsidP="00297E98">
      <w:pPr>
        <w:pStyle w:val="afd"/>
        <w:numPr>
          <w:ilvl w:val="0"/>
          <w:numId w:val="42"/>
        </w:numPr>
        <w:suppressAutoHyphens w:val="0"/>
        <w:jc w:val="both"/>
        <w:rPr>
          <w:rFonts w:ascii="Times New Roman" w:hAnsi="Times New Roman"/>
          <w:sz w:val="24"/>
          <w:szCs w:val="24"/>
        </w:rPr>
      </w:pPr>
      <w:r w:rsidRPr="004E7E12">
        <w:rPr>
          <w:rFonts w:ascii="Times New Roman" w:hAnsi="Times New Roman"/>
          <w:sz w:val="24"/>
          <w:szCs w:val="24"/>
        </w:rPr>
        <w:t>Уровень квалификации работников образовательной организации, реализующей</w:t>
      </w:r>
      <w:r w:rsidR="007655DB">
        <w:rPr>
          <w:rFonts w:ascii="Times New Roman" w:hAnsi="Times New Roman"/>
          <w:sz w:val="24"/>
          <w:szCs w:val="24"/>
        </w:rPr>
        <w:t xml:space="preserve"> </w:t>
      </w:r>
      <w:r w:rsidRPr="004E7E12">
        <w:rPr>
          <w:rFonts w:ascii="Times New Roman" w:hAnsi="Times New Roman"/>
          <w:sz w:val="24"/>
          <w:szCs w:val="24"/>
        </w:rPr>
        <w:t>вариант 2 АООП для обучающихся с умственной отсталостью</w:t>
      </w:r>
      <w:r w:rsidR="007655DB">
        <w:rPr>
          <w:rFonts w:ascii="Times New Roman" w:hAnsi="Times New Roman"/>
          <w:sz w:val="24"/>
          <w:szCs w:val="24"/>
        </w:rPr>
        <w:t xml:space="preserve"> </w:t>
      </w:r>
      <w:r w:rsidRPr="004E7E12">
        <w:rPr>
          <w:rFonts w:ascii="Times New Roman" w:hAnsi="Times New Roman"/>
          <w:sz w:val="24"/>
          <w:szCs w:val="24"/>
        </w:rPr>
        <w:t xml:space="preserve">и СИПР, для каждой занимаемой должности должен соответствовать квалификационным характеристикам по соответствующей должности.  </w:t>
      </w:r>
    </w:p>
    <w:p w:rsidR="00BC1A8E" w:rsidRPr="004E7E12" w:rsidRDefault="00BC1A8E" w:rsidP="00297E98">
      <w:pPr>
        <w:pStyle w:val="afd"/>
        <w:numPr>
          <w:ilvl w:val="0"/>
          <w:numId w:val="42"/>
        </w:numPr>
        <w:suppressAutoHyphens w:val="0"/>
        <w:jc w:val="both"/>
        <w:rPr>
          <w:rFonts w:ascii="Times New Roman" w:hAnsi="Times New Roman"/>
          <w:sz w:val="24"/>
          <w:szCs w:val="24"/>
        </w:rPr>
      </w:pPr>
      <w:r w:rsidRPr="004E7E12">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r w:rsidRPr="004E7E12">
        <w:rPr>
          <w:rFonts w:ascii="Times New Roman" w:hAnsi="Times New Roman"/>
          <w:sz w:val="24"/>
          <w:szCs w:val="24"/>
        </w:rPr>
        <w:t>олигофренопедагоги</w:t>
      </w:r>
      <w:proofErr w:type="spellEnd"/>
      <w:r w:rsidRPr="004E7E12">
        <w:rPr>
          <w:rFonts w:ascii="Times New Roman" w:hAnsi="Times New Roman"/>
          <w:sz w:val="24"/>
          <w:szCs w:val="24"/>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4E7E12">
        <w:rPr>
          <w:rFonts w:ascii="Times New Roman" w:hAnsi="Times New Roman"/>
          <w:bCs/>
          <w:sz w:val="24"/>
          <w:szCs w:val="24"/>
        </w:rPr>
        <w:t xml:space="preserve">бакалавра, </w:t>
      </w:r>
      <w:r w:rsidRPr="004E7E12">
        <w:rPr>
          <w:rFonts w:ascii="Times New Roman" w:hAnsi="Times New Roman"/>
          <w:sz w:val="24"/>
          <w:szCs w:val="24"/>
        </w:rPr>
        <w:t>предусматривающую получение высшего профессионального образования:</w:t>
      </w:r>
    </w:p>
    <w:p w:rsidR="00BC1A8E" w:rsidRPr="004E7E12" w:rsidRDefault="00BC1A8E" w:rsidP="004E7E12">
      <w:pPr>
        <w:pStyle w:val="afd"/>
        <w:ind w:left="426"/>
        <w:jc w:val="both"/>
        <w:rPr>
          <w:rFonts w:ascii="Times New Roman" w:hAnsi="Times New Roman"/>
          <w:sz w:val="24"/>
          <w:szCs w:val="24"/>
        </w:rPr>
      </w:pPr>
      <w:r w:rsidRPr="004E7E12">
        <w:rPr>
          <w:rFonts w:ascii="Times New Roman" w:hAnsi="Times New Roman"/>
          <w:sz w:val="24"/>
          <w:szCs w:val="24"/>
        </w:rPr>
        <w:t>а) по направлению специальное (коррекционно-педагогическое) образование;</w:t>
      </w:r>
    </w:p>
    <w:p w:rsidR="00BC1A8E" w:rsidRPr="004E7E12" w:rsidRDefault="00BC1A8E" w:rsidP="004E7E12">
      <w:pPr>
        <w:pStyle w:val="afd"/>
        <w:ind w:left="426"/>
        <w:jc w:val="both"/>
        <w:rPr>
          <w:rFonts w:ascii="Times New Roman" w:hAnsi="Times New Roman"/>
          <w:sz w:val="24"/>
          <w:szCs w:val="24"/>
        </w:rPr>
      </w:pPr>
      <w:r w:rsidRPr="004E7E12">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4E7E12" w:rsidRDefault="00BC1A8E" w:rsidP="004E7E12">
      <w:pPr>
        <w:pStyle w:val="afd"/>
        <w:ind w:left="426"/>
        <w:jc w:val="both"/>
        <w:rPr>
          <w:rFonts w:ascii="Times New Roman" w:hAnsi="Times New Roman"/>
          <w:sz w:val="24"/>
          <w:szCs w:val="24"/>
        </w:rPr>
      </w:pPr>
      <w:r w:rsidRPr="004E7E12">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BC1A8E" w:rsidRPr="004E7E12" w:rsidRDefault="00BC1A8E" w:rsidP="004E7E12">
      <w:pPr>
        <w:pStyle w:val="afd"/>
        <w:ind w:left="426"/>
        <w:jc w:val="both"/>
        <w:rPr>
          <w:rFonts w:ascii="Times New Roman" w:hAnsi="Times New Roman"/>
          <w:sz w:val="24"/>
          <w:szCs w:val="24"/>
        </w:rPr>
      </w:pPr>
      <w:r w:rsidRPr="004E7E12">
        <w:rPr>
          <w:rFonts w:ascii="Times New Roman" w:hAnsi="Times New Roman"/>
          <w:sz w:val="24"/>
          <w:szCs w:val="24"/>
        </w:rPr>
        <w:lastRenderedPageBreak/>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Для работы с обучающимися, осваивающими вариант 2 АООП, необходим </w:t>
      </w:r>
      <w:proofErr w:type="spellStart"/>
      <w:r w:rsidRPr="004E7E12">
        <w:rPr>
          <w:rFonts w:ascii="Times New Roman" w:hAnsi="Times New Roman"/>
          <w:sz w:val="24"/>
          <w:szCs w:val="24"/>
        </w:rPr>
        <w:t>тьютор</w:t>
      </w:r>
      <w:proofErr w:type="spellEnd"/>
      <w:r w:rsidRPr="004E7E12">
        <w:rPr>
          <w:rFonts w:ascii="Times New Roman" w:hAnsi="Times New Roman"/>
          <w:sz w:val="24"/>
          <w:szCs w:val="24"/>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4E7E12" w:rsidRDefault="00BC1A8E" w:rsidP="004E7E12">
      <w:pPr>
        <w:pStyle w:val="afd"/>
        <w:ind w:left="708"/>
        <w:jc w:val="both"/>
        <w:rPr>
          <w:rFonts w:ascii="Times New Roman" w:hAnsi="Times New Roman"/>
          <w:sz w:val="24"/>
          <w:szCs w:val="24"/>
        </w:rPr>
      </w:pPr>
      <w:r w:rsidRPr="004E7E12">
        <w:rPr>
          <w:rFonts w:ascii="Times New Roman" w:hAnsi="Times New Roman"/>
          <w:sz w:val="24"/>
          <w:szCs w:val="24"/>
        </w:rPr>
        <w:t>а) по направлению «Специальное (дефектологическое) образование»;</w:t>
      </w:r>
    </w:p>
    <w:p w:rsidR="00BC1A8E" w:rsidRPr="004E7E12" w:rsidRDefault="00BC1A8E" w:rsidP="004E7E12">
      <w:pPr>
        <w:pStyle w:val="afd"/>
        <w:ind w:left="708"/>
        <w:jc w:val="both"/>
        <w:rPr>
          <w:rFonts w:ascii="Times New Roman" w:hAnsi="Times New Roman"/>
          <w:sz w:val="24"/>
          <w:szCs w:val="24"/>
        </w:rPr>
      </w:pPr>
      <w:r w:rsidRPr="004E7E12">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4E7E12" w:rsidRDefault="00BC1A8E" w:rsidP="004E7E12">
      <w:pPr>
        <w:pStyle w:val="afd"/>
        <w:ind w:firstLine="708"/>
        <w:jc w:val="both"/>
        <w:rPr>
          <w:rStyle w:val="afff8"/>
          <w:rFonts w:ascii="Times New Roman" w:hAnsi="Times New Roman"/>
          <w:sz w:val="24"/>
          <w:szCs w:val="24"/>
        </w:rPr>
      </w:pPr>
      <w:r w:rsidRPr="004E7E12">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 xml:space="preserve">Все специалисты, участвующие в реализации СИПР на основе АООП (вариант </w:t>
      </w:r>
      <w:r w:rsidR="000F601D" w:rsidRPr="004E7E12">
        <w:rPr>
          <w:rFonts w:ascii="Times New Roman" w:hAnsi="Times New Roman"/>
          <w:sz w:val="24"/>
          <w:szCs w:val="24"/>
        </w:rPr>
        <w:t>2) для</w:t>
      </w:r>
      <w:r w:rsidRPr="004E7E12">
        <w:rPr>
          <w:rFonts w:ascii="Times New Roman" w:hAnsi="Times New Roman"/>
          <w:sz w:val="24"/>
          <w:szCs w:val="24"/>
        </w:rPr>
        <w:t xml:space="preserve"> обучающихся с умственной отсталостью,</w:t>
      </w:r>
      <w:r w:rsidR="007655DB">
        <w:rPr>
          <w:rFonts w:ascii="Times New Roman" w:hAnsi="Times New Roman"/>
          <w:sz w:val="24"/>
          <w:szCs w:val="24"/>
        </w:rPr>
        <w:t xml:space="preserve"> </w:t>
      </w:r>
      <w:r w:rsidRPr="004E7E12">
        <w:rPr>
          <w:rFonts w:ascii="Times New Roman" w:hAnsi="Times New Roman"/>
          <w:sz w:val="24"/>
          <w:szCs w:val="24"/>
        </w:rPr>
        <w:t>должны владеть методами междисциплинарной командной работы.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4E7E12">
        <w:rPr>
          <w:rFonts w:ascii="Times New Roman" w:hAnsi="Times New Roman"/>
          <w:sz w:val="24"/>
          <w:szCs w:val="24"/>
        </w:rPr>
        <w:t>сурдологи</w:t>
      </w:r>
      <w:proofErr w:type="spellEnd"/>
      <w:r w:rsidRPr="004E7E12">
        <w:rPr>
          <w:rFonts w:ascii="Times New Roman" w:hAnsi="Times New Roman"/>
          <w:sz w:val="24"/>
          <w:szCs w:val="24"/>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4E7E12">
        <w:rPr>
          <w:rFonts w:ascii="Times New Roman" w:hAnsi="Times New Roman"/>
          <w:sz w:val="24"/>
          <w:szCs w:val="24"/>
        </w:rPr>
        <w:t>кохлеарные</w:t>
      </w:r>
      <w:proofErr w:type="spellEnd"/>
      <w:r w:rsidRPr="004E7E12">
        <w:rPr>
          <w:rFonts w:ascii="Times New Roman" w:hAnsi="Times New Roman"/>
          <w:sz w:val="24"/>
          <w:szCs w:val="24"/>
        </w:rPr>
        <w:t xml:space="preserve"> </w:t>
      </w:r>
      <w:proofErr w:type="spellStart"/>
      <w:r w:rsidRPr="004E7E12">
        <w:rPr>
          <w:rFonts w:ascii="Times New Roman" w:hAnsi="Times New Roman"/>
          <w:sz w:val="24"/>
          <w:szCs w:val="24"/>
        </w:rPr>
        <w:t>импланты</w:t>
      </w:r>
      <w:proofErr w:type="spellEnd"/>
      <w:r w:rsidRPr="004E7E12">
        <w:rPr>
          <w:rFonts w:ascii="Times New Roman" w:hAnsi="Times New Roman"/>
          <w:sz w:val="24"/>
          <w:szCs w:val="24"/>
        </w:rPr>
        <w:t>, очки,  другие средства коррекции зрительных нарушений и т.д.).</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w:t>
      </w:r>
      <w:r w:rsidR="003A2A44">
        <w:rPr>
          <w:rFonts w:ascii="Times New Roman" w:hAnsi="Times New Roman"/>
          <w:sz w:val="24"/>
          <w:szCs w:val="24"/>
        </w:rPr>
        <w:t xml:space="preserve"> </w:t>
      </w:r>
      <w:r w:rsidRPr="004E7E12">
        <w:rPr>
          <w:rFonts w:ascii="Times New Roman" w:hAnsi="Times New Roman"/>
          <w:sz w:val="24"/>
          <w:szCs w:val="24"/>
        </w:rPr>
        <w:t>ее реализация и анализ результатов обучения.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w:t>
      </w:r>
      <w:r w:rsidRPr="004E7E12">
        <w:rPr>
          <w:rFonts w:ascii="Times New Roman" w:hAnsi="Times New Roman"/>
          <w:sz w:val="24"/>
          <w:szCs w:val="24"/>
        </w:rPr>
        <w:lastRenderedPageBreak/>
        <w:t>медицинских организациях</w:t>
      </w:r>
      <w:r w:rsidRPr="004E7E12">
        <w:rPr>
          <w:rStyle w:val="afff8"/>
          <w:rFonts w:ascii="Times New Roman" w:hAnsi="Times New Roman"/>
          <w:sz w:val="24"/>
          <w:szCs w:val="24"/>
        </w:rPr>
        <w:footnoteReference w:id="10"/>
      </w:r>
      <w:r w:rsidRPr="004E7E12">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 xml:space="preserve">наличие позитивного </w:t>
      </w:r>
      <w:r w:rsidR="000F601D" w:rsidRPr="004E7E12">
        <w:rPr>
          <w:rFonts w:ascii="Times New Roman" w:hAnsi="Times New Roman"/>
          <w:sz w:val="24"/>
          <w:szCs w:val="24"/>
        </w:rPr>
        <w:t>отношения к возможностям</w:t>
      </w:r>
      <w:r w:rsidRPr="004E7E12">
        <w:rPr>
          <w:rFonts w:ascii="Times New Roman" w:hAnsi="Times New Roman"/>
          <w:sz w:val="24"/>
          <w:szCs w:val="24"/>
        </w:rPr>
        <w:t xml:space="preserve">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понимание теоретико-методологических основ психолого-педагогической помощи обучающимся;</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наличие представлений о своеобразии психофизического развития обучающихся;</w:t>
      </w:r>
    </w:p>
    <w:p w:rsidR="00BC1A8E" w:rsidRPr="004E7E12" w:rsidRDefault="00BC1A8E" w:rsidP="00297E98">
      <w:pPr>
        <w:pStyle w:val="afd"/>
        <w:numPr>
          <w:ilvl w:val="0"/>
          <w:numId w:val="43"/>
        </w:numPr>
        <w:suppressAutoHyphens w:val="0"/>
        <w:jc w:val="both"/>
        <w:rPr>
          <w:rFonts w:ascii="Times New Roman" w:hAnsi="Times New Roman"/>
          <w:caps/>
          <w:sz w:val="24"/>
          <w:szCs w:val="24"/>
        </w:rPr>
      </w:pPr>
      <w:r w:rsidRPr="004E7E12">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4E7E12" w:rsidRDefault="00BC1A8E" w:rsidP="00297E98">
      <w:pPr>
        <w:pStyle w:val="afd"/>
        <w:numPr>
          <w:ilvl w:val="0"/>
          <w:numId w:val="43"/>
        </w:numPr>
        <w:suppressAutoHyphens w:val="0"/>
        <w:jc w:val="both"/>
        <w:rPr>
          <w:rFonts w:ascii="Times New Roman" w:hAnsi="Times New Roman"/>
          <w:bCs/>
          <w:sz w:val="24"/>
          <w:szCs w:val="24"/>
        </w:rPr>
      </w:pPr>
      <w:r w:rsidRPr="004E7E12">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4E7E12" w:rsidRDefault="00BC1A8E" w:rsidP="00297E98">
      <w:pPr>
        <w:pStyle w:val="afd"/>
        <w:numPr>
          <w:ilvl w:val="0"/>
          <w:numId w:val="43"/>
        </w:numPr>
        <w:suppressAutoHyphens w:val="0"/>
        <w:jc w:val="both"/>
        <w:rPr>
          <w:rFonts w:ascii="Times New Roman" w:hAnsi="Times New Roman"/>
          <w:bCs/>
          <w:caps/>
          <w:sz w:val="24"/>
          <w:szCs w:val="24"/>
        </w:rPr>
      </w:pPr>
      <w:r w:rsidRPr="004E7E12">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4E7E12" w:rsidRDefault="00BC1A8E" w:rsidP="00297E98">
      <w:pPr>
        <w:pStyle w:val="afd"/>
        <w:numPr>
          <w:ilvl w:val="0"/>
          <w:numId w:val="43"/>
        </w:numPr>
        <w:suppressAutoHyphens w:val="0"/>
        <w:jc w:val="both"/>
        <w:rPr>
          <w:rFonts w:ascii="Times New Roman" w:hAnsi="Times New Roman"/>
          <w:bCs/>
          <w:caps/>
          <w:sz w:val="24"/>
          <w:szCs w:val="24"/>
        </w:rPr>
      </w:pPr>
      <w:r w:rsidRPr="004E7E12">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4E7E12" w:rsidRDefault="00BC1A8E" w:rsidP="00297E98">
      <w:pPr>
        <w:pStyle w:val="afd"/>
        <w:numPr>
          <w:ilvl w:val="0"/>
          <w:numId w:val="43"/>
        </w:numPr>
        <w:suppressAutoHyphens w:val="0"/>
        <w:jc w:val="both"/>
        <w:rPr>
          <w:rFonts w:ascii="Times New Roman" w:hAnsi="Times New Roman"/>
          <w:caps/>
          <w:sz w:val="24"/>
          <w:szCs w:val="24"/>
        </w:rPr>
      </w:pPr>
      <w:r w:rsidRPr="004E7E12">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BC1A8E" w:rsidRPr="004E7E12" w:rsidRDefault="00BC1A8E" w:rsidP="00297E98">
      <w:pPr>
        <w:pStyle w:val="afd"/>
        <w:numPr>
          <w:ilvl w:val="0"/>
          <w:numId w:val="43"/>
        </w:numPr>
        <w:suppressAutoHyphens w:val="0"/>
        <w:jc w:val="both"/>
        <w:rPr>
          <w:rFonts w:ascii="Times New Roman" w:hAnsi="Times New Roman"/>
          <w:caps/>
          <w:sz w:val="24"/>
          <w:szCs w:val="24"/>
        </w:rPr>
      </w:pPr>
      <w:r w:rsidRPr="004E7E12">
        <w:rPr>
          <w:rFonts w:ascii="Times New Roman" w:hAnsi="Times New Roman"/>
          <w:sz w:val="24"/>
          <w:szCs w:val="24"/>
        </w:rPr>
        <w:t xml:space="preserve">владение навыками профессионального ухода, предусматривающими уважительное отношение (с </w:t>
      </w:r>
      <w:proofErr w:type="spellStart"/>
      <w:r w:rsidRPr="004E7E12">
        <w:rPr>
          <w:rFonts w:ascii="Times New Roman" w:hAnsi="Times New Roman"/>
          <w:sz w:val="24"/>
          <w:szCs w:val="24"/>
        </w:rPr>
        <w:t>эмпатией</w:t>
      </w:r>
      <w:proofErr w:type="spellEnd"/>
      <w:r w:rsidRPr="004E7E12">
        <w:rPr>
          <w:rFonts w:ascii="Times New Roman" w:hAnsi="Times New Roman"/>
          <w:sz w:val="24"/>
          <w:szCs w:val="24"/>
        </w:rPr>
        <w:t>) к ребенку, вызывающее у него доверие и желание взаимодействовать с взрослым;</w:t>
      </w:r>
    </w:p>
    <w:p w:rsidR="00BC1A8E" w:rsidRPr="004E7E12" w:rsidRDefault="00BC1A8E" w:rsidP="00297E98">
      <w:pPr>
        <w:pStyle w:val="afd"/>
        <w:numPr>
          <w:ilvl w:val="0"/>
          <w:numId w:val="43"/>
        </w:numPr>
        <w:suppressAutoHyphens w:val="0"/>
        <w:jc w:val="both"/>
        <w:rPr>
          <w:rFonts w:ascii="Times New Roman" w:hAnsi="Times New Roman"/>
          <w:caps/>
          <w:sz w:val="24"/>
          <w:szCs w:val="24"/>
        </w:rPr>
      </w:pPr>
      <w:r w:rsidRPr="004E7E12">
        <w:rPr>
          <w:rFonts w:ascii="Times New Roman" w:hAnsi="Times New Roman"/>
          <w:sz w:val="24"/>
          <w:szCs w:val="24"/>
        </w:rPr>
        <w:t xml:space="preserve">наличие способности к работе в условиях междисциплинарной команды специалистов.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w:t>
      </w:r>
      <w:r w:rsidRPr="004E7E12">
        <w:rPr>
          <w:rFonts w:ascii="Times New Roman" w:hAnsi="Times New Roman"/>
          <w:sz w:val="24"/>
          <w:szCs w:val="24"/>
        </w:rPr>
        <w:lastRenderedPageBreak/>
        <w:t>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w:t>
      </w:r>
      <w:r w:rsidR="003A2A44">
        <w:rPr>
          <w:rFonts w:ascii="Times New Roman" w:hAnsi="Times New Roman"/>
          <w:sz w:val="24"/>
          <w:szCs w:val="24"/>
        </w:rPr>
        <w:t xml:space="preserve"> </w:t>
      </w:r>
      <w:r w:rsidRPr="004E7E12">
        <w:rPr>
          <w:rFonts w:ascii="Times New Roman" w:hAnsi="Times New Roman"/>
          <w:sz w:val="24"/>
          <w:szCs w:val="24"/>
        </w:rPr>
        <w:t>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3.3.2.2. Финансовые условия реализации адаптированной основной общеобразовательной программы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sz w:val="24"/>
          <w:szCs w:val="24"/>
        </w:rPr>
        <w:t>Финансовое обеспечение</w:t>
      </w:r>
      <w:r w:rsidRPr="004E7E12">
        <w:rPr>
          <w:rFonts w:ascii="Times New Roman" w:hAnsi="Times New Roman"/>
          <w:sz w:val="24"/>
          <w:szCs w:val="24"/>
        </w:rPr>
        <w:t xml:space="preserve"> реализации </w:t>
      </w:r>
      <w:r w:rsidR="000F601D" w:rsidRPr="004E7E12">
        <w:rPr>
          <w:rFonts w:ascii="Times New Roman" w:hAnsi="Times New Roman"/>
          <w:sz w:val="24"/>
          <w:szCs w:val="24"/>
        </w:rPr>
        <w:t>АООП (</w:t>
      </w:r>
      <w:r w:rsidRPr="004E7E12">
        <w:rPr>
          <w:rFonts w:ascii="Times New Roman" w:hAnsi="Times New Roman"/>
          <w:sz w:val="24"/>
          <w:szCs w:val="24"/>
        </w:rPr>
        <w:t xml:space="preserve">вариант 2) для обучающихся с умственной </w:t>
      </w:r>
      <w:r w:rsidR="000F601D" w:rsidRPr="004E7E12">
        <w:rPr>
          <w:rFonts w:ascii="Times New Roman" w:hAnsi="Times New Roman"/>
          <w:sz w:val="24"/>
          <w:szCs w:val="24"/>
        </w:rPr>
        <w:t>отсталостью (</w:t>
      </w:r>
      <w:r w:rsidRPr="004E7E12">
        <w:rPr>
          <w:rFonts w:ascii="Times New Roman" w:hAnsi="Times New Roman"/>
          <w:sz w:val="24"/>
          <w:szCs w:val="24"/>
        </w:rPr>
        <w:t>интеллектуальными нарушениями) опирается на ис</w:t>
      </w:r>
      <w:r w:rsidRPr="004E7E12">
        <w:rPr>
          <w:rFonts w:ascii="Times New Roman" w:hAnsi="Times New Roman"/>
          <w:sz w:val="24"/>
          <w:szCs w:val="24"/>
        </w:rPr>
        <w:softHyphen/>
        <w:t xml:space="preserve">полнение расходных обязательств, обеспечивающих </w:t>
      </w:r>
      <w:r w:rsidRPr="004E7E12">
        <w:rPr>
          <w:rFonts w:ascii="Times New Roman" w:hAnsi="Times New Roman"/>
          <w:spacing w:val="2"/>
          <w:sz w:val="24"/>
          <w:szCs w:val="24"/>
        </w:rPr>
        <w:t>конституционное пра</w:t>
      </w:r>
      <w:r w:rsidRPr="004E7E12">
        <w:rPr>
          <w:rFonts w:ascii="Times New Roman" w:hAnsi="Times New Roman"/>
          <w:spacing w:val="2"/>
          <w:sz w:val="24"/>
          <w:szCs w:val="24"/>
        </w:rPr>
        <w:softHyphen/>
        <w:t xml:space="preserve">во граждан на общедоступное получение бесплатного </w:t>
      </w:r>
      <w:r w:rsidRPr="004E7E12">
        <w:rPr>
          <w:rFonts w:ascii="Times New Roman" w:hAnsi="Times New Roman"/>
          <w:sz w:val="24"/>
          <w:szCs w:val="24"/>
        </w:rPr>
        <w:t>общего образования. Объём действующих расходных обязательств отражается в задании уч</w:t>
      </w:r>
      <w:r w:rsidRPr="004E7E12">
        <w:rPr>
          <w:rFonts w:ascii="Times New Roman" w:hAnsi="Times New Roman"/>
          <w:sz w:val="24"/>
          <w:szCs w:val="24"/>
        </w:rPr>
        <w:softHyphen/>
        <w:t>ре</w:t>
      </w:r>
      <w:r w:rsidRPr="004E7E12">
        <w:rPr>
          <w:rFonts w:ascii="Times New Roman" w:hAnsi="Times New Roman"/>
          <w:sz w:val="24"/>
          <w:szCs w:val="24"/>
        </w:rPr>
        <w:softHyphen/>
        <w:t>ди</w:t>
      </w:r>
      <w:r w:rsidRPr="004E7E12">
        <w:rPr>
          <w:rFonts w:ascii="Times New Roman" w:hAnsi="Times New Roman"/>
          <w:sz w:val="24"/>
          <w:szCs w:val="24"/>
        </w:rPr>
        <w:softHyphen/>
        <w:t>те</w:t>
      </w:r>
      <w:r w:rsidRPr="004E7E12">
        <w:rPr>
          <w:rFonts w:ascii="Times New Roman" w:hAnsi="Times New Roman"/>
          <w:sz w:val="24"/>
          <w:szCs w:val="24"/>
        </w:rPr>
        <w:softHyphen/>
        <w:t xml:space="preserve">ля по оказанию </w:t>
      </w:r>
      <w:r w:rsidRPr="004E7E12">
        <w:rPr>
          <w:rFonts w:ascii="Times New Roman" w:hAnsi="Times New Roman"/>
          <w:spacing w:val="2"/>
          <w:sz w:val="24"/>
          <w:szCs w:val="24"/>
        </w:rPr>
        <w:t>государственных (муниципальных) образовательных ус</w:t>
      </w:r>
      <w:r w:rsidRPr="004E7E12">
        <w:rPr>
          <w:rFonts w:ascii="Times New Roman" w:hAnsi="Times New Roman"/>
          <w:spacing w:val="2"/>
          <w:sz w:val="24"/>
          <w:szCs w:val="24"/>
        </w:rPr>
        <w:softHyphen/>
        <w:t xml:space="preserve">луг в </w:t>
      </w:r>
      <w:r w:rsidRPr="004E7E12">
        <w:rPr>
          <w:rFonts w:ascii="Times New Roman" w:hAnsi="Times New Roman"/>
          <w:sz w:val="24"/>
          <w:szCs w:val="24"/>
        </w:rPr>
        <w:t>соответствии с требованиями ФГОС общего образования.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Финансовые условия реализации АООП (вариант 2) должны:</w:t>
      </w:r>
      <w:r w:rsidR="003A2A44">
        <w:rPr>
          <w:rFonts w:ascii="Times New Roman" w:hAnsi="Times New Roman"/>
          <w:sz w:val="24"/>
          <w:szCs w:val="24"/>
        </w:rPr>
        <w:t xml:space="preserve"> </w:t>
      </w:r>
      <w:r w:rsidRPr="004E7E12">
        <w:rPr>
          <w:rFonts w:ascii="Times New Roman" w:hAnsi="Times New Roman"/>
          <w:sz w:val="24"/>
          <w:szCs w:val="24"/>
        </w:rPr>
        <w:t>обеспечивать образовательной организации возможность исполнения требований стандарта;</w:t>
      </w:r>
      <w:r w:rsidR="003A2A44">
        <w:rPr>
          <w:rFonts w:ascii="Times New Roman" w:hAnsi="Times New Roman"/>
          <w:sz w:val="24"/>
          <w:szCs w:val="24"/>
        </w:rPr>
        <w:t xml:space="preserve"> </w:t>
      </w:r>
      <w:r w:rsidRPr="004E7E12">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4E7E12">
        <w:rPr>
          <w:rFonts w:ascii="Times New Roman" w:hAnsi="Times New Roman"/>
          <w:bCs/>
          <w:sz w:val="24"/>
          <w:szCs w:val="24"/>
        </w:rPr>
        <w:t xml:space="preserve"> вне зависимости от количества учебных дней в неделю</w:t>
      </w:r>
      <w:r w:rsidRPr="004E7E12">
        <w:rPr>
          <w:rFonts w:ascii="Times New Roman" w:hAnsi="Times New Roman"/>
          <w:sz w:val="24"/>
          <w:szCs w:val="24"/>
        </w:rPr>
        <w:t>;</w:t>
      </w:r>
      <w:r w:rsidR="003A2A44">
        <w:rPr>
          <w:rFonts w:ascii="Times New Roman" w:hAnsi="Times New Roman"/>
          <w:sz w:val="24"/>
          <w:szCs w:val="24"/>
        </w:rPr>
        <w:t xml:space="preserve"> </w:t>
      </w:r>
      <w:r w:rsidRPr="004E7E12">
        <w:rPr>
          <w:rFonts w:ascii="Times New Roman" w:hAnsi="Times New Roman"/>
          <w:sz w:val="24"/>
          <w:szCs w:val="24"/>
        </w:rPr>
        <w:t xml:space="preserve">отражать </w:t>
      </w:r>
      <w:r w:rsidRPr="004E7E12">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4E7E12" w:rsidRDefault="00BC1A8E" w:rsidP="004E7E12">
      <w:pPr>
        <w:pStyle w:val="afd"/>
        <w:ind w:firstLine="708"/>
        <w:jc w:val="both"/>
        <w:rPr>
          <w:rFonts w:ascii="Times New Roman" w:hAnsi="Times New Roman"/>
          <w:bCs/>
          <w:iCs/>
          <w:sz w:val="24"/>
          <w:szCs w:val="24"/>
        </w:rPr>
      </w:pPr>
      <w:r w:rsidRPr="004E7E12">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4E7E12">
        <w:rPr>
          <w:rFonts w:ascii="Times New Roman" w:hAnsi="Times New Roman"/>
          <w:sz w:val="24"/>
          <w:szCs w:val="24"/>
        </w:rPr>
        <w:t xml:space="preserve">(интеллектуальными нарушениями) </w:t>
      </w:r>
      <w:r w:rsidRPr="004E7E12">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Структура расходов на образование включает:</w:t>
      </w:r>
    </w:p>
    <w:p w:rsidR="00BC1A8E" w:rsidRPr="004E7E12" w:rsidRDefault="00BC1A8E" w:rsidP="00297E98">
      <w:pPr>
        <w:pStyle w:val="afd"/>
        <w:numPr>
          <w:ilvl w:val="0"/>
          <w:numId w:val="44"/>
        </w:numPr>
        <w:suppressAutoHyphens w:val="0"/>
        <w:jc w:val="both"/>
        <w:rPr>
          <w:rFonts w:ascii="Times New Roman" w:hAnsi="Times New Roman"/>
          <w:sz w:val="24"/>
          <w:szCs w:val="24"/>
        </w:rPr>
      </w:pPr>
      <w:r w:rsidRPr="004E7E12">
        <w:rPr>
          <w:rFonts w:ascii="Times New Roman" w:hAnsi="Times New Roman"/>
          <w:sz w:val="24"/>
          <w:szCs w:val="24"/>
        </w:rPr>
        <w:t>Образование ребенка на основе учебного плана образовательной организации и СИПР.</w:t>
      </w:r>
    </w:p>
    <w:p w:rsidR="00BC1A8E" w:rsidRPr="004E7E12" w:rsidRDefault="00BC1A8E" w:rsidP="00297E98">
      <w:pPr>
        <w:pStyle w:val="afd"/>
        <w:numPr>
          <w:ilvl w:val="0"/>
          <w:numId w:val="44"/>
        </w:numPr>
        <w:suppressAutoHyphens w:val="0"/>
        <w:jc w:val="both"/>
        <w:rPr>
          <w:rFonts w:ascii="Times New Roman" w:hAnsi="Times New Roman"/>
          <w:caps/>
          <w:sz w:val="24"/>
          <w:szCs w:val="24"/>
        </w:rPr>
      </w:pPr>
      <w:r w:rsidRPr="004E7E12">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4E7E12" w:rsidRDefault="00BC1A8E" w:rsidP="00297E98">
      <w:pPr>
        <w:pStyle w:val="afd"/>
        <w:numPr>
          <w:ilvl w:val="0"/>
          <w:numId w:val="44"/>
        </w:numPr>
        <w:suppressAutoHyphens w:val="0"/>
        <w:jc w:val="both"/>
        <w:rPr>
          <w:rFonts w:ascii="Times New Roman" w:hAnsi="Times New Roman"/>
          <w:caps/>
          <w:sz w:val="24"/>
          <w:szCs w:val="24"/>
        </w:rPr>
      </w:pPr>
      <w:r w:rsidRPr="004E7E12">
        <w:rPr>
          <w:rFonts w:ascii="Times New Roman" w:hAnsi="Times New Roman"/>
          <w:sz w:val="24"/>
          <w:szCs w:val="24"/>
        </w:rPr>
        <w:t>Консультирование родителей и членов семей по вопросам образования ребенка.</w:t>
      </w:r>
    </w:p>
    <w:p w:rsidR="00BC1A8E" w:rsidRPr="004E7E12" w:rsidRDefault="00BC1A8E" w:rsidP="00297E98">
      <w:pPr>
        <w:pStyle w:val="afd"/>
        <w:numPr>
          <w:ilvl w:val="0"/>
          <w:numId w:val="44"/>
        </w:numPr>
        <w:suppressAutoHyphens w:val="0"/>
        <w:jc w:val="both"/>
        <w:rPr>
          <w:rFonts w:ascii="Times New Roman" w:hAnsi="Times New Roman"/>
          <w:caps/>
          <w:sz w:val="24"/>
          <w:szCs w:val="24"/>
        </w:rPr>
      </w:pPr>
      <w:r w:rsidRPr="004E7E12">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Финансово-экономическое обеспечение применительно к варианту 2 АООП</w:t>
      </w:r>
      <w:r w:rsidR="003A2A44">
        <w:rPr>
          <w:rFonts w:ascii="Times New Roman" w:hAnsi="Times New Roman"/>
          <w:sz w:val="24"/>
          <w:szCs w:val="24"/>
        </w:rPr>
        <w:t xml:space="preserve"> </w:t>
      </w:r>
      <w:r w:rsidRPr="004E7E12">
        <w:rPr>
          <w:rFonts w:ascii="Times New Roman" w:hAnsi="Times New Roman"/>
          <w:sz w:val="24"/>
          <w:szCs w:val="24"/>
        </w:rPr>
        <w:t>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 xml:space="preserve">Расчет объема </w:t>
      </w:r>
      <w:proofErr w:type="spellStart"/>
      <w:r w:rsidRPr="004E7E12">
        <w:rPr>
          <w:rFonts w:ascii="Times New Roman" w:hAnsi="Times New Roman"/>
          <w:sz w:val="24"/>
          <w:szCs w:val="24"/>
        </w:rPr>
        <w:t>подушевого</w:t>
      </w:r>
      <w:proofErr w:type="spellEnd"/>
      <w:r w:rsidRPr="004E7E12">
        <w:rPr>
          <w:rFonts w:ascii="Times New Roman" w:hAnsi="Times New Roman"/>
          <w:sz w:val="24"/>
          <w:szCs w:val="24"/>
        </w:rPr>
        <w:t xml:space="preserve"> финансирования </w:t>
      </w:r>
      <w:r w:rsidR="000F601D" w:rsidRPr="004E7E12">
        <w:rPr>
          <w:rFonts w:ascii="Times New Roman" w:hAnsi="Times New Roman"/>
          <w:sz w:val="24"/>
          <w:szCs w:val="24"/>
        </w:rPr>
        <w:t>общего образования,</w:t>
      </w:r>
      <w:r w:rsidRPr="004E7E12">
        <w:rPr>
          <w:rFonts w:ascii="Times New Roman" w:hAnsi="Times New Roman"/>
          <w:sz w:val="24"/>
          <w:szCs w:val="24"/>
        </w:rPr>
        <w:t xml:space="preserve">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4E7E12">
        <w:rPr>
          <w:rFonts w:ascii="Times New Roman" w:hAnsi="Times New Roman"/>
          <w:sz w:val="24"/>
          <w:szCs w:val="24"/>
        </w:rPr>
        <w:t>тьюторами</w:t>
      </w:r>
      <w:proofErr w:type="spellEnd"/>
      <w:r w:rsidRPr="004E7E12">
        <w:rPr>
          <w:rFonts w:ascii="Times New Roman" w:hAnsi="Times New Roman"/>
          <w:sz w:val="24"/>
          <w:szCs w:val="24"/>
        </w:rPr>
        <w:t xml:space="preserve">. Объем финансирования воспитания, сопровождения, обеспечения ухода и присмотра за ребенком рассчитывается исходя из количества </w:t>
      </w:r>
      <w:r w:rsidRPr="004E7E12">
        <w:rPr>
          <w:rFonts w:ascii="Times New Roman" w:hAnsi="Times New Roman"/>
          <w:sz w:val="24"/>
          <w:szCs w:val="24"/>
        </w:rPr>
        <w:lastRenderedPageBreak/>
        <w:t>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1A8E" w:rsidRPr="004E7E12" w:rsidRDefault="00BC1A8E" w:rsidP="004E7E12">
      <w:pPr>
        <w:pStyle w:val="afd"/>
        <w:ind w:firstLine="708"/>
        <w:jc w:val="both"/>
        <w:rPr>
          <w:rFonts w:ascii="Times New Roman" w:hAnsi="Times New Roman"/>
          <w:sz w:val="24"/>
          <w:szCs w:val="24"/>
        </w:rPr>
      </w:pPr>
      <w:proofErr w:type="gramStart"/>
      <w:r w:rsidRPr="004E7E12">
        <w:rPr>
          <w:rFonts w:ascii="Times New Roman" w:hAnsi="Times New Roman"/>
          <w:sz w:val="24"/>
          <w:szCs w:val="24"/>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w:t>
      </w:r>
      <w:r w:rsidR="000F601D" w:rsidRPr="004E7E12">
        <w:rPr>
          <w:rFonts w:ascii="Times New Roman" w:hAnsi="Times New Roman"/>
          <w:sz w:val="24"/>
          <w:szCs w:val="24"/>
        </w:rPr>
        <w:t>образования</w:t>
      </w:r>
      <w:r w:rsidRPr="004E7E12">
        <w:rPr>
          <w:rFonts w:ascii="Times New Roman" w:hAnsi="Times New Roman"/>
          <w:sz w:val="24"/>
          <w:szCs w:val="24"/>
        </w:rPr>
        <w:t xml:space="preserve"> обучающихся с учетом СИПР и индивидуальной программой реабилитации (ИПР) для детей-инвалидов.</w:t>
      </w:r>
      <w:proofErr w:type="gramEnd"/>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4E7E12" w:rsidRDefault="00BC1A8E" w:rsidP="00297E98">
      <w:pPr>
        <w:pStyle w:val="afd"/>
        <w:numPr>
          <w:ilvl w:val="0"/>
          <w:numId w:val="45"/>
        </w:numPr>
        <w:suppressAutoHyphens w:val="0"/>
        <w:jc w:val="both"/>
        <w:rPr>
          <w:rFonts w:ascii="Times New Roman" w:hAnsi="Times New Roman"/>
          <w:sz w:val="24"/>
          <w:szCs w:val="24"/>
        </w:rPr>
      </w:pPr>
      <w:r w:rsidRPr="004E7E12">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BC1A8E" w:rsidRPr="004E7E12" w:rsidRDefault="00BC1A8E" w:rsidP="00297E98">
      <w:pPr>
        <w:pStyle w:val="afd"/>
        <w:numPr>
          <w:ilvl w:val="0"/>
          <w:numId w:val="45"/>
        </w:numPr>
        <w:suppressAutoHyphens w:val="0"/>
        <w:jc w:val="both"/>
        <w:rPr>
          <w:rFonts w:ascii="Times New Roman" w:hAnsi="Times New Roman"/>
          <w:sz w:val="24"/>
          <w:szCs w:val="24"/>
        </w:rPr>
      </w:pPr>
      <w:r w:rsidRPr="004E7E12">
        <w:rPr>
          <w:rFonts w:ascii="Times New Roman" w:hAnsi="Times New Roman"/>
          <w:sz w:val="24"/>
          <w:szCs w:val="24"/>
        </w:rPr>
        <w:t>добровольных пожертвований и целевых взносов физических и (или) юридических лиц.</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3.3.2.3. Материально-технические условия реализации адаптированной основной общеобразовательной программы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w:t>
      </w:r>
      <w:r w:rsidR="000F601D" w:rsidRPr="004E7E12">
        <w:rPr>
          <w:rFonts w:ascii="Times New Roman" w:hAnsi="Times New Roman"/>
          <w:sz w:val="24"/>
          <w:szCs w:val="24"/>
        </w:rPr>
        <w:t>отвечать,</w:t>
      </w:r>
      <w:r w:rsidRPr="004E7E12">
        <w:rPr>
          <w:rFonts w:ascii="Times New Roman" w:hAnsi="Times New Roman"/>
          <w:sz w:val="24"/>
          <w:szCs w:val="24"/>
        </w:rPr>
        <w:t xml:space="preserve"> как общим, так и особым образовательным потребностям данной группы обучающихся. В связи с этим, материально </w:t>
      </w:r>
      <w:r w:rsidRPr="004E7E12">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организации пространства;</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организации временного режима обучения;</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организации учебного места обучающихся;</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информационно-методическому обеспечению</w:t>
      </w:r>
      <w:r w:rsidRPr="004E7E12">
        <w:rPr>
          <w:rFonts w:ascii="Times New Roman" w:hAnsi="Times New Roman"/>
          <w:iCs/>
          <w:sz w:val="24"/>
          <w:szCs w:val="24"/>
        </w:rPr>
        <w:t xml:space="preserve"> образования.</w:t>
      </w:r>
    </w:p>
    <w:p w:rsidR="00BC1A8E" w:rsidRPr="004E7E12" w:rsidRDefault="00BC1A8E" w:rsidP="004E7E12">
      <w:pPr>
        <w:pStyle w:val="afd"/>
        <w:ind w:firstLine="708"/>
        <w:rPr>
          <w:rFonts w:ascii="Times New Roman" w:hAnsi="Times New Roman"/>
          <w:b/>
          <w:i/>
          <w:sz w:val="24"/>
          <w:szCs w:val="24"/>
        </w:rPr>
      </w:pPr>
      <w:r w:rsidRPr="004E7E12">
        <w:rPr>
          <w:rFonts w:ascii="Times New Roman" w:hAnsi="Times New Roman"/>
          <w:b/>
          <w:i/>
          <w:sz w:val="24"/>
          <w:szCs w:val="24"/>
        </w:rPr>
        <w:t>Организация пространства.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4E7E12">
        <w:rPr>
          <w:rStyle w:val="afff8"/>
          <w:rFonts w:ascii="Times New Roman" w:hAnsi="Times New Roman"/>
          <w:sz w:val="24"/>
          <w:szCs w:val="24"/>
        </w:rPr>
        <w:footnoteReference w:id="11"/>
      </w:r>
      <w:r w:rsidRPr="004E7E12">
        <w:rPr>
          <w:rFonts w:ascii="Times New Roman" w:hAnsi="Times New Roman"/>
          <w:sz w:val="24"/>
          <w:szCs w:val="24"/>
        </w:rPr>
        <w:t xml:space="preserve">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4E7E12">
        <w:rPr>
          <w:rFonts w:ascii="Times New Roman" w:hAnsi="Times New Roman"/>
          <w:sz w:val="24"/>
          <w:szCs w:val="24"/>
        </w:rPr>
        <w:t>безбарьерной</w:t>
      </w:r>
      <w:proofErr w:type="spellEnd"/>
      <w:r w:rsidRPr="004E7E12">
        <w:rPr>
          <w:rFonts w:ascii="Times New Roman" w:hAnsi="Times New Roman"/>
          <w:sz w:val="24"/>
          <w:szCs w:val="24"/>
        </w:rPr>
        <w:t xml:space="preserve"> среды.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BC1A8E" w:rsidRPr="004E7E12" w:rsidRDefault="00BC1A8E" w:rsidP="004E7E12">
      <w:pPr>
        <w:pStyle w:val="afd"/>
        <w:ind w:firstLine="708"/>
        <w:rPr>
          <w:rFonts w:ascii="Times New Roman" w:hAnsi="Times New Roman"/>
          <w:b/>
          <w:i/>
          <w:caps/>
          <w:sz w:val="24"/>
          <w:szCs w:val="24"/>
        </w:rPr>
      </w:pPr>
      <w:r w:rsidRPr="004E7E12">
        <w:rPr>
          <w:rFonts w:ascii="Times New Roman" w:hAnsi="Times New Roman"/>
          <w:b/>
          <w:i/>
          <w:sz w:val="24"/>
          <w:szCs w:val="24"/>
        </w:rPr>
        <w:t>Организация временного режима обучения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4E7E12">
        <w:rPr>
          <w:rFonts w:ascii="Times New Roman" w:hAnsi="Times New Roman"/>
          <w:sz w:val="24"/>
          <w:szCs w:val="24"/>
        </w:rPr>
        <w:t>СанПин</w:t>
      </w:r>
      <w:proofErr w:type="spellEnd"/>
      <w:r w:rsidRPr="004E7E12">
        <w:rPr>
          <w:rFonts w:ascii="Times New Roman" w:hAnsi="Times New Roman"/>
          <w:sz w:val="24"/>
          <w:szCs w:val="24"/>
        </w:rPr>
        <w:t>, приказы Министерства образования и др.), а также локальными актами образовательной организации.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4E7E12">
        <w:rPr>
          <w:rFonts w:ascii="Times New Roman" w:hAnsi="Times New Roman"/>
          <w:spacing w:val="-1"/>
          <w:sz w:val="24"/>
          <w:szCs w:val="24"/>
        </w:rPr>
        <w:t>лов (одевание / раздевание, туалет, умывание, прием пищи)</w:t>
      </w:r>
      <w:r w:rsidRPr="004E7E12">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w:t>
      </w:r>
      <w:r w:rsidR="000F601D" w:rsidRPr="004E7E12">
        <w:rPr>
          <w:rFonts w:ascii="Times New Roman" w:hAnsi="Times New Roman"/>
          <w:sz w:val="24"/>
          <w:szCs w:val="24"/>
        </w:rPr>
        <w:t>психофизического состояния,</w:t>
      </w:r>
      <w:r w:rsidRPr="004E7E12">
        <w:rPr>
          <w:rFonts w:ascii="Times New Roman" w:hAnsi="Times New Roman"/>
          <w:sz w:val="24"/>
          <w:szCs w:val="24"/>
        </w:rPr>
        <w:t xml:space="preserve"> обучающегося. </w:t>
      </w:r>
    </w:p>
    <w:p w:rsidR="00BC1A8E" w:rsidRPr="004E7E12" w:rsidRDefault="00BC1A8E" w:rsidP="004E7E12">
      <w:pPr>
        <w:pStyle w:val="afd"/>
        <w:ind w:firstLine="708"/>
        <w:rPr>
          <w:rFonts w:ascii="Times New Roman" w:hAnsi="Times New Roman"/>
          <w:b/>
          <w:i/>
          <w:caps/>
          <w:sz w:val="24"/>
          <w:szCs w:val="24"/>
        </w:rPr>
      </w:pPr>
      <w:r w:rsidRPr="004E7E12">
        <w:rPr>
          <w:rFonts w:ascii="Times New Roman" w:hAnsi="Times New Roman"/>
          <w:b/>
          <w:i/>
          <w:sz w:val="24"/>
          <w:szCs w:val="24"/>
        </w:rPr>
        <w:t>Организация учебного места обучающегося</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4E7E12" w:rsidRDefault="000F601D" w:rsidP="004E7E12">
      <w:pPr>
        <w:pStyle w:val="afd"/>
        <w:ind w:firstLine="708"/>
        <w:jc w:val="both"/>
        <w:rPr>
          <w:rFonts w:ascii="Times New Roman" w:hAnsi="Times New Roman"/>
          <w:sz w:val="24"/>
          <w:szCs w:val="24"/>
        </w:rPr>
      </w:pPr>
      <w:r w:rsidRPr="004E7E12">
        <w:rPr>
          <w:rFonts w:ascii="Times New Roman" w:hAnsi="Times New Roman"/>
          <w:sz w:val="24"/>
          <w:szCs w:val="24"/>
        </w:rPr>
        <w:t>Особенности восприятия,</w:t>
      </w:r>
      <w:r w:rsidR="00BC1A8E" w:rsidRPr="004E7E12">
        <w:rPr>
          <w:rFonts w:ascii="Times New Roman" w:hAnsi="Times New Roman"/>
          <w:sz w:val="24"/>
          <w:szCs w:val="24"/>
        </w:rPr>
        <w:t xml:space="preserve">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00BC1A8E" w:rsidRPr="004E7E12">
        <w:rPr>
          <w:rFonts w:ascii="Times New Roman" w:hAnsi="Times New Roman"/>
          <w:sz w:val="24"/>
          <w:szCs w:val="24"/>
        </w:rPr>
        <w:t>ковролиновые</w:t>
      </w:r>
      <w:proofErr w:type="spellEnd"/>
      <w:r w:rsidR="00BC1A8E" w:rsidRPr="004E7E12">
        <w:rPr>
          <w:rFonts w:ascii="Times New Roman" w:hAnsi="Times New Roman"/>
          <w:sz w:val="24"/>
          <w:szCs w:val="24"/>
        </w:rPr>
        <w:t xml:space="preserve"> и/или магнитные доски, </w:t>
      </w:r>
      <w:proofErr w:type="spellStart"/>
      <w:r w:rsidR="00BC1A8E" w:rsidRPr="004E7E12">
        <w:rPr>
          <w:rFonts w:ascii="Times New Roman" w:hAnsi="Times New Roman"/>
          <w:sz w:val="24"/>
          <w:szCs w:val="24"/>
        </w:rPr>
        <w:t>фланелеграфы</w:t>
      </w:r>
      <w:proofErr w:type="spellEnd"/>
      <w:r w:rsidR="00BC1A8E" w:rsidRPr="004E7E12">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3.3.2.4.Технические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w:t>
      </w:r>
      <w:r w:rsidRPr="004E7E12">
        <w:rPr>
          <w:rFonts w:ascii="Times New Roman" w:hAnsi="Times New Roman"/>
          <w:sz w:val="24"/>
          <w:szCs w:val="24"/>
        </w:rPr>
        <w:lastRenderedPageBreak/>
        <w:t>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К ассистирующим технологиям относятся:</w:t>
      </w:r>
    </w:p>
    <w:p w:rsidR="00BC1A8E" w:rsidRPr="004E7E12" w:rsidRDefault="00BC1A8E" w:rsidP="00297E98">
      <w:pPr>
        <w:pStyle w:val="afd"/>
        <w:numPr>
          <w:ilvl w:val="0"/>
          <w:numId w:val="46"/>
        </w:numPr>
        <w:suppressAutoHyphens w:val="0"/>
        <w:jc w:val="both"/>
        <w:rPr>
          <w:rFonts w:ascii="Times New Roman" w:hAnsi="Times New Roman"/>
          <w:sz w:val="24"/>
          <w:szCs w:val="24"/>
        </w:rPr>
      </w:pPr>
      <w:r w:rsidRPr="004E7E12">
        <w:rPr>
          <w:rFonts w:ascii="Times New Roman" w:hAnsi="Times New Roman"/>
          <w:sz w:val="24"/>
          <w:szCs w:val="24"/>
        </w:rPr>
        <w:t xml:space="preserve">индивидуальные технические средства передвижения (кресла-коляски, ходунки, </w:t>
      </w:r>
      <w:proofErr w:type="spellStart"/>
      <w:r w:rsidRPr="004E7E12">
        <w:rPr>
          <w:rFonts w:ascii="Times New Roman" w:hAnsi="Times New Roman"/>
          <w:sz w:val="24"/>
          <w:szCs w:val="24"/>
        </w:rPr>
        <w:t>вертикализаторы</w:t>
      </w:r>
      <w:proofErr w:type="spellEnd"/>
      <w:r w:rsidRPr="004E7E12">
        <w:rPr>
          <w:rFonts w:ascii="Times New Roman" w:hAnsi="Times New Roman"/>
          <w:sz w:val="24"/>
          <w:szCs w:val="24"/>
        </w:rPr>
        <w:t xml:space="preserve"> и др.);</w:t>
      </w:r>
    </w:p>
    <w:p w:rsidR="00BC1A8E" w:rsidRPr="004E7E12" w:rsidRDefault="00BC1A8E" w:rsidP="00297E98">
      <w:pPr>
        <w:pStyle w:val="afd"/>
        <w:numPr>
          <w:ilvl w:val="0"/>
          <w:numId w:val="46"/>
        </w:numPr>
        <w:suppressAutoHyphens w:val="0"/>
        <w:jc w:val="both"/>
        <w:rPr>
          <w:rFonts w:ascii="Times New Roman" w:hAnsi="Times New Roman"/>
          <w:sz w:val="24"/>
          <w:szCs w:val="24"/>
        </w:rPr>
      </w:pPr>
      <w:r w:rsidRPr="004E7E12">
        <w:rPr>
          <w:rFonts w:ascii="Times New Roman" w:hAnsi="Times New Roman"/>
          <w:sz w:val="24"/>
          <w:szCs w:val="24"/>
        </w:rPr>
        <w:t>приборы для альтернативной и дополнительной коммуникации;</w:t>
      </w:r>
    </w:p>
    <w:p w:rsidR="00BC1A8E" w:rsidRPr="004E7E12" w:rsidRDefault="00BC1A8E" w:rsidP="00297E98">
      <w:pPr>
        <w:pStyle w:val="afd"/>
        <w:numPr>
          <w:ilvl w:val="0"/>
          <w:numId w:val="46"/>
        </w:numPr>
        <w:suppressAutoHyphens w:val="0"/>
        <w:jc w:val="both"/>
        <w:rPr>
          <w:rFonts w:ascii="Times New Roman" w:hAnsi="Times New Roman"/>
          <w:sz w:val="24"/>
          <w:szCs w:val="24"/>
        </w:rPr>
      </w:pPr>
      <w:r w:rsidRPr="004E7E12">
        <w:rPr>
          <w:rFonts w:ascii="Times New Roman" w:hAnsi="Times New Roman"/>
          <w:sz w:val="24"/>
          <w:szCs w:val="24"/>
        </w:rPr>
        <w:t xml:space="preserve">электронные </w:t>
      </w:r>
      <w:proofErr w:type="spellStart"/>
      <w:r w:rsidRPr="004E7E12">
        <w:rPr>
          <w:rFonts w:ascii="Times New Roman" w:hAnsi="Times New Roman"/>
          <w:sz w:val="24"/>
          <w:szCs w:val="24"/>
        </w:rPr>
        <w:t>адапторы</w:t>
      </w:r>
      <w:proofErr w:type="spellEnd"/>
      <w:r w:rsidRPr="004E7E12">
        <w:rPr>
          <w:rFonts w:ascii="Times New Roman" w:hAnsi="Times New Roman"/>
          <w:sz w:val="24"/>
          <w:szCs w:val="24"/>
        </w:rPr>
        <w:t>, переключатели и др.;</w:t>
      </w:r>
    </w:p>
    <w:p w:rsidR="00BC1A8E" w:rsidRPr="004E7E12" w:rsidRDefault="00BC1A8E" w:rsidP="00297E98">
      <w:pPr>
        <w:pStyle w:val="afd"/>
        <w:numPr>
          <w:ilvl w:val="0"/>
          <w:numId w:val="46"/>
        </w:numPr>
        <w:suppressAutoHyphens w:val="0"/>
        <w:jc w:val="both"/>
        <w:rPr>
          <w:rFonts w:ascii="Times New Roman" w:hAnsi="Times New Roman"/>
          <w:sz w:val="24"/>
          <w:szCs w:val="24"/>
        </w:rPr>
      </w:pPr>
      <w:r w:rsidRPr="004E7E12">
        <w:rPr>
          <w:rFonts w:ascii="Times New Roman" w:hAnsi="Times New Roman"/>
          <w:sz w:val="24"/>
          <w:szCs w:val="24"/>
        </w:rPr>
        <w:t>подъемники, душевые каталки и другое оборудование, облегчающее уход и сопровождение.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4E7E12" w:rsidRDefault="00BC1A8E" w:rsidP="004E7E12">
      <w:pPr>
        <w:pStyle w:val="afd"/>
        <w:jc w:val="center"/>
        <w:rPr>
          <w:rFonts w:ascii="Times New Roman" w:hAnsi="Times New Roman"/>
          <w:b/>
          <w:caps/>
          <w:sz w:val="24"/>
          <w:szCs w:val="24"/>
        </w:rPr>
      </w:pPr>
      <w:r w:rsidRPr="004E7E12">
        <w:rPr>
          <w:rFonts w:ascii="Times New Roman" w:hAnsi="Times New Roman"/>
          <w:b/>
          <w:sz w:val="24"/>
          <w:szCs w:val="24"/>
        </w:rPr>
        <w:t>3.3.2.5. Специальный учебный и дидактический материал, отвечающий особым образовательным потребностям обучающихся</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Освоение практики общения с окружающими людьми в рамках предметной области </w:t>
      </w:r>
      <w:r w:rsidRPr="004E7E12">
        <w:rPr>
          <w:rFonts w:ascii="Times New Roman" w:hAnsi="Times New Roman"/>
          <w:b/>
          <w:sz w:val="24"/>
          <w:szCs w:val="24"/>
        </w:rPr>
        <w:t>«Язык и речевая практика»</w:t>
      </w:r>
      <w:r w:rsidRPr="004E7E12">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Вспомогательными средствами невербальной (альтернативной) коммуникации являются: </w:t>
      </w:r>
    </w:p>
    <w:p w:rsidR="00BC1A8E" w:rsidRPr="004E7E12" w:rsidRDefault="00BC1A8E" w:rsidP="00297E98">
      <w:pPr>
        <w:pStyle w:val="afd"/>
        <w:numPr>
          <w:ilvl w:val="0"/>
          <w:numId w:val="47"/>
        </w:numPr>
        <w:suppressAutoHyphens w:val="0"/>
        <w:jc w:val="both"/>
        <w:rPr>
          <w:rFonts w:ascii="Times New Roman" w:hAnsi="Times New Roman"/>
          <w:sz w:val="24"/>
          <w:szCs w:val="24"/>
        </w:rPr>
      </w:pPr>
      <w:r w:rsidRPr="004E7E12">
        <w:rPr>
          <w:rFonts w:ascii="Times New Roman" w:hAnsi="Times New Roman"/>
          <w:sz w:val="24"/>
          <w:szCs w:val="24"/>
        </w:rPr>
        <w:t>специально подобранные предметы,</w:t>
      </w:r>
    </w:p>
    <w:p w:rsidR="00BC1A8E" w:rsidRPr="004E7E12" w:rsidRDefault="00BC1A8E" w:rsidP="00297E98">
      <w:pPr>
        <w:pStyle w:val="afd"/>
        <w:numPr>
          <w:ilvl w:val="0"/>
          <w:numId w:val="47"/>
        </w:numPr>
        <w:suppressAutoHyphens w:val="0"/>
        <w:jc w:val="both"/>
        <w:rPr>
          <w:rFonts w:ascii="Times New Roman" w:hAnsi="Times New Roman"/>
          <w:sz w:val="24"/>
          <w:szCs w:val="24"/>
        </w:rPr>
      </w:pPr>
      <w:r w:rsidRPr="004E7E12">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4E7E12" w:rsidRDefault="00BC1A8E" w:rsidP="00297E98">
      <w:pPr>
        <w:pStyle w:val="afd"/>
        <w:numPr>
          <w:ilvl w:val="0"/>
          <w:numId w:val="47"/>
        </w:numPr>
        <w:suppressAutoHyphens w:val="0"/>
        <w:jc w:val="both"/>
        <w:rPr>
          <w:rFonts w:ascii="Times New Roman" w:hAnsi="Times New Roman"/>
          <w:sz w:val="24"/>
          <w:szCs w:val="24"/>
        </w:rPr>
      </w:pPr>
      <w:r w:rsidRPr="004E7E12">
        <w:rPr>
          <w:rFonts w:ascii="Times New Roman" w:hAnsi="Times New Roman"/>
          <w:sz w:val="24"/>
          <w:szCs w:val="24"/>
        </w:rPr>
        <w:t>алфавитные доски (таблицы букв, карточки с напечатанными словами для «глобального чтения»),</w:t>
      </w:r>
    </w:p>
    <w:p w:rsidR="00BC1A8E" w:rsidRPr="004E7E12" w:rsidRDefault="00BC1A8E" w:rsidP="00297E98">
      <w:pPr>
        <w:pStyle w:val="afd"/>
        <w:numPr>
          <w:ilvl w:val="0"/>
          <w:numId w:val="47"/>
        </w:numPr>
        <w:suppressAutoHyphens w:val="0"/>
        <w:jc w:val="both"/>
        <w:rPr>
          <w:rFonts w:ascii="Times New Roman" w:hAnsi="Times New Roman"/>
          <w:sz w:val="24"/>
          <w:szCs w:val="24"/>
        </w:rPr>
      </w:pPr>
      <w:r w:rsidRPr="004E7E12">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Освоение предметной области </w:t>
      </w:r>
      <w:r w:rsidRPr="004E7E12">
        <w:rPr>
          <w:rFonts w:ascii="Times New Roman" w:hAnsi="Times New Roman"/>
          <w:b/>
          <w:sz w:val="24"/>
          <w:szCs w:val="24"/>
        </w:rPr>
        <w:t>«Математика»</w:t>
      </w:r>
      <w:r w:rsidRPr="004E7E12">
        <w:rPr>
          <w:rFonts w:ascii="Times New Roman" w:hAnsi="Times New Roman"/>
          <w:sz w:val="24"/>
          <w:szCs w:val="24"/>
        </w:rPr>
        <w:t xml:space="preserve"> предполагает использование разнообразного дидактического материала:</w:t>
      </w:r>
    </w:p>
    <w:p w:rsidR="00BC1A8E" w:rsidRPr="004E7E12" w:rsidRDefault="00BC1A8E" w:rsidP="00297E98">
      <w:pPr>
        <w:pStyle w:val="afd"/>
        <w:numPr>
          <w:ilvl w:val="0"/>
          <w:numId w:val="48"/>
        </w:numPr>
        <w:suppressAutoHyphens w:val="0"/>
        <w:jc w:val="both"/>
        <w:rPr>
          <w:rFonts w:ascii="Times New Roman" w:hAnsi="Times New Roman"/>
          <w:sz w:val="24"/>
          <w:szCs w:val="24"/>
        </w:rPr>
      </w:pPr>
      <w:r w:rsidRPr="004E7E12">
        <w:rPr>
          <w:rFonts w:ascii="Times New Roman" w:hAnsi="Times New Roman"/>
          <w:sz w:val="24"/>
          <w:szCs w:val="24"/>
        </w:rPr>
        <w:t>предметов различной формы, величины, цвета,</w:t>
      </w:r>
    </w:p>
    <w:p w:rsidR="00BC1A8E" w:rsidRPr="004E7E12" w:rsidRDefault="00BC1A8E" w:rsidP="00297E98">
      <w:pPr>
        <w:pStyle w:val="afd"/>
        <w:numPr>
          <w:ilvl w:val="0"/>
          <w:numId w:val="48"/>
        </w:numPr>
        <w:suppressAutoHyphens w:val="0"/>
        <w:jc w:val="both"/>
        <w:rPr>
          <w:rFonts w:ascii="Times New Roman" w:hAnsi="Times New Roman"/>
          <w:sz w:val="24"/>
          <w:szCs w:val="24"/>
        </w:rPr>
      </w:pPr>
      <w:r w:rsidRPr="004E7E12">
        <w:rPr>
          <w:rFonts w:ascii="Times New Roman" w:hAnsi="Times New Roman"/>
          <w:sz w:val="24"/>
          <w:szCs w:val="24"/>
        </w:rPr>
        <w:t>изображений предметов, людей, объектов природы, цифр и др.,</w:t>
      </w:r>
    </w:p>
    <w:p w:rsidR="00BC1A8E" w:rsidRPr="004E7E12" w:rsidRDefault="00BC1A8E" w:rsidP="00297E98">
      <w:pPr>
        <w:pStyle w:val="afd"/>
        <w:numPr>
          <w:ilvl w:val="0"/>
          <w:numId w:val="48"/>
        </w:numPr>
        <w:suppressAutoHyphens w:val="0"/>
        <w:jc w:val="both"/>
        <w:rPr>
          <w:rFonts w:ascii="Times New Roman" w:hAnsi="Times New Roman"/>
          <w:sz w:val="24"/>
          <w:szCs w:val="24"/>
        </w:rPr>
      </w:pPr>
      <w:r w:rsidRPr="004E7E12">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4E7E12" w:rsidRDefault="00BC1A8E" w:rsidP="00297E98">
      <w:pPr>
        <w:pStyle w:val="afd"/>
        <w:numPr>
          <w:ilvl w:val="0"/>
          <w:numId w:val="48"/>
        </w:numPr>
        <w:suppressAutoHyphens w:val="0"/>
        <w:jc w:val="both"/>
        <w:rPr>
          <w:rFonts w:ascii="Times New Roman" w:hAnsi="Times New Roman"/>
          <w:sz w:val="24"/>
          <w:szCs w:val="24"/>
        </w:rPr>
      </w:pPr>
      <w:r w:rsidRPr="004E7E12">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4E7E12" w:rsidRDefault="00BC1A8E" w:rsidP="00297E98">
      <w:pPr>
        <w:pStyle w:val="afd"/>
        <w:numPr>
          <w:ilvl w:val="0"/>
          <w:numId w:val="48"/>
        </w:numPr>
        <w:suppressAutoHyphens w:val="0"/>
        <w:jc w:val="both"/>
        <w:rPr>
          <w:rFonts w:ascii="Times New Roman" w:hAnsi="Times New Roman"/>
          <w:sz w:val="24"/>
          <w:szCs w:val="24"/>
        </w:rPr>
      </w:pPr>
      <w:r w:rsidRPr="004E7E12">
        <w:rPr>
          <w:rFonts w:ascii="Times New Roman" w:hAnsi="Times New Roman"/>
          <w:sz w:val="24"/>
          <w:szCs w:val="24"/>
        </w:rPr>
        <w:t>калькуляторов и других средств.</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4E7E12">
        <w:rPr>
          <w:rFonts w:ascii="Times New Roman" w:hAnsi="Times New Roman"/>
          <w:b/>
          <w:sz w:val="24"/>
          <w:szCs w:val="24"/>
        </w:rPr>
        <w:t>«Окружающий мир»</w:t>
      </w:r>
      <w:r w:rsidRPr="004E7E12">
        <w:rPr>
          <w:rFonts w:ascii="Times New Roman" w:hAnsi="Times New Roman"/>
          <w:sz w:val="24"/>
          <w:szCs w:val="24"/>
        </w:rPr>
        <w:t xml:space="preserve"> происходит с </w:t>
      </w:r>
      <w:r w:rsidRPr="004E7E12">
        <w:rPr>
          <w:rFonts w:ascii="Times New Roman" w:hAnsi="Times New Roman"/>
          <w:sz w:val="24"/>
          <w:szCs w:val="24"/>
        </w:rPr>
        <w:lastRenderedPageBreak/>
        <w:t>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Формирование представлений о себе, своих возможностях в </w:t>
      </w:r>
      <w:r w:rsidR="000F601D" w:rsidRPr="004E7E12">
        <w:rPr>
          <w:rFonts w:ascii="Times New Roman" w:hAnsi="Times New Roman"/>
          <w:sz w:val="24"/>
          <w:szCs w:val="24"/>
        </w:rPr>
        <w:t>ходе освоения</w:t>
      </w:r>
      <w:r w:rsidRPr="004E7E12">
        <w:rPr>
          <w:rFonts w:ascii="Times New Roman" w:hAnsi="Times New Roman"/>
          <w:sz w:val="24"/>
          <w:szCs w:val="24"/>
        </w:rPr>
        <w:t xml:space="preserve"> учебного предмет</w:t>
      </w:r>
      <w:proofErr w:type="gramStart"/>
      <w:r w:rsidRPr="004E7E12">
        <w:rPr>
          <w:rFonts w:ascii="Times New Roman" w:hAnsi="Times New Roman"/>
          <w:sz w:val="24"/>
          <w:szCs w:val="24"/>
        </w:rPr>
        <w:t>а</w:t>
      </w:r>
      <w:r w:rsidRPr="004E7E12">
        <w:rPr>
          <w:rFonts w:ascii="Times New Roman" w:hAnsi="Times New Roman"/>
          <w:b/>
          <w:sz w:val="24"/>
          <w:szCs w:val="24"/>
        </w:rPr>
        <w:t>«</w:t>
      </w:r>
      <w:proofErr w:type="gramEnd"/>
      <w:r w:rsidRPr="004E7E12">
        <w:rPr>
          <w:rFonts w:ascii="Times New Roman" w:hAnsi="Times New Roman"/>
          <w:b/>
          <w:sz w:val="24"/>
          <w:szCs w:val="24"/>
        </w:rPr>
        <w:t>Человек»</w:t>
      </w:r>
      <w:r w:rsidRPr="004E7E12">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w:t>
      </w:r>
      <w:r w:rsidR="003A2A44">
        <w:rPr>
          <w:rFonts w:ascii="Times New Roman" w:hAnsi="Times New Roman"/>
          <w:sz w:val="24"/>
          <w:szCs w:val="24"/>
        </w:rPr>
        <w:t xml:space="preserve"> </w:t>
      </w:r>
      <w:r w:rsidRPr="004E7E12">
        <w:rPr>
          <w:rFonts w:ascii="Times New Roman" w:hAnsi="Times New Roman"/>
          <w:sz w:val="24"/>
          <w:szCs w:val="24"/>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4E7E12">
        <w:rPr>
          <w:rFonts w:ascii="Times New Roman" w:hAnsi="Times New Roman"/>
          <w:b/>
          <w:sz w:val="24"/>
          <w:szCs w:val="24"/>
        </w:rPr>
        <w:t>«Искусство»</w:t>
      </w:r>
      <w:r w:rsidRPr="004E7E12">
        <w:rPr>
          <w:rFonts w:ascii="Times New Roman" w:hAnsi="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Предметная область </w:t>
      </w:r>
      <w:r w:rsidRPr="004E7E12">
        <w:rPr>
          <w:rFonts w:ascii="Times New Roman" w:hAnsi="Times New Roman"/>
          <w:b/>
          <w:sz w:val="24"/>
          <w:szCs w:val="24"/>
        </w:rPr>
        <w:t>«Физическая культура»</w:t>
      </w:r>
      <w:r w:rsidRPr="004E7E12">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4E7E12">
        <w:rPr>
          <w:rFonts w:ascii="Times New Roman" w:hAnsi="Times New Roman"/>
          <w:sz w:val="24"/>
          <w:szCs w:val="24"/>
        </w:rPr>
        <w:t>ассистивное</w:t>
      </w:r>
      <w:proofErr w:type="spellEnd"/>
      <w:r w:rsidRPr="004E7E12">
        <w:rPr>
          <w:rFonts w:ascii="Times New Roman" w:hAnsi="Times New Roman"/>
          <w:sz w:val="24"/>
          <w:szCs w:val="24"/>
        </w:rPr>
        <w:t xml:space="preserve">) оборудование для обучающихся с различными нарушениями развития, включая тренажеры, специальные </w:t>
      </w:r>
      <w:r w:rsidR="000F601D" w:rsidRPr="004E7E12">
        <w:rPr>
          <w:rFonts w:ascii="Times New Roman" w:hAnsi="Times New Roman"/>
          <w:sz w:val="24"/>
          <w:szCs w:val="24"/>
        </w:rPr>
        <w:t>велосипеды, ортопедические</w:t>
      </w:r>
      <w:r w:rsidRPr="004E7E12">
        <w:rPr>
          <w:rFonts w:ascii="Times New Roman" w:hAnsi="Times New Roman"/>
          <w:sz w:val="24"/>
          <w:szCs w:val="24"/>
        </w:rPr>
        <w:t xml:space="preserve"> приспособления и др.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4E7E12">
        <w:rPr>
          <w:rFonts w:ascii="Times New Roman" w:hAnsi="Times New Roman"/>
          <w:b/>
          <w:sz w:val="24"/>
          <w:szCs w:val="24"/>
        </w:rPr>
        <w:t>«Технологии»</w:t>
      </w:r>
      <w:r w:rsidRPr="004E7E12">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Образовательной организации для осуществления трудового обучения обучающихся требуются:</w:t>
      </w:r>
    </w:p>
    <w:p w:rsidR="00BC1A8E" w:rsidRPr="004E7E12" w:rsidRDefault="000F601D" w:rsidP="00297E98">
      <w:pPr>
        <w:pStyle w:val="afd"/>
        <w:numPr>
          <w:ilvl w:val="0"/>
          <w:numId w:val="49"/>
        </w:numPr>
        <w:suppressAutoHyphens w:val="0"/>
        <w:jc w:val="both"/>
        <w:rPr>
          <w:rFonts w:ascii="Times New Roman" w:hAnsi="Times New Roman"/>
          <w:sz w:val="24"/>
          <w:szCs w:val="24"/>
        </w:rPr>
      </w:pPr>
      <w:r w:rsidRPr="004E7E12">
        <w:rPr>
          <w:rFonts w:ascii="Times New Roman" w:hAnsi="Times New Roman"/>
          <w:sz w:val="24"/>
          <w:szCs w:val="24"/>
        </w:rPr>
        <w:t>сырье (</w:t>
      </w:r>
      <w:r w:rsidR="00BC1A8E" w:rsidRPr="004E7E12">
        <w:rPr>
          <w:rFonts w:ascii="Times New Roman" w:hAnsi="Times New Roman"/>
          <w:sz w:val="24"/>
          <w:szCs w:val="24"/>
        </w:rPr>
        <w:t>глина, шерсть, ткань, бумага и др. материалы);</w:t>
      </w:r>
    </w:p>
    <w:p w:rsidR="00BC1A8E" w:rsidRPr="004E7E12" w:rsidRDefault="00BC1A8E" w:rsidP="00297E98">
      <w:pPr>
        <w:pStyle w:val="afd"/>
        <w:numPr>
          <w:ilvl w:val="0"/>
          <w:numId w:val="49"/>
        </w:numPr>
        <w:suppressAutoHyphens w:val="0"/>
        <w:jc w:val="both"/>
        <w:rPr>
          <w:rFonts w:ascii="Times New Roman" w:hAnsi="Times New Roman"/>
          <w:sz w:val="24"/>
          <w:szCs w:val="24"/>
        </w:rPr>
      </w:pPr>
      <w:r w:rsidRPr="004E7E12">
        <w:rPr>
          <w:rFonts w:ascii="Times New Roman" w:hAnsi="Times New Roman"/>
          <w:sz w:val="24"/>
          <w:szCs w:val="24"/>
        </w:rPr>
        <w:t>заготовки (из дерева, металла, пластика) и другой расходный материал;</w:t>
      </w:r>
    </w:p>
    <w:p w:rsidR="00BC1A8E" w:rsidRPr="004E7E12" w:rsidRDefault="00BC1A8E" w:rsidP="00297E98">
      <w:pPr>
        <w:pStyle w:val="afd"/>
        <w:numPr>
          <w:ilvl w:val="0"/>
          <w:numId w:val="49"/>
        </w:numPr>
        <w:suppressAutoHyphens w:val="0"/>
        <w:jc w:val="both"/>
        <w:rPr>
          <w:rFonts w:ascii="Times New Roman" w:hAnsi="Times New Roman"/>
          <w:sz w:val="24"/>
          <w:szCs w:val="24"/>
        </w:rPr>
      </w:pPr>
      <w:r w:rsidRPr="004E7E12">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BC1A8E" w:rsidRPr="004E7E12" w:rsidRDefault="00BC1A8E" w:rsidP="00297E98">
      <w:pPr>
        <w:pStyle w:val="afd"/>
        <w:numPr>
          <w:ilvl w:val="0"/>
          <w:numId w:val="49"/>
        </w:numPr>
        <w:suppressAutoHyphens w:val="0"/>
        <w:jc w:val="both"/>
        <w:rPr>
          <w:rFonts w:ascii="Times New Roman" w:hAnsi="Times New Roman"/>
          <w:sz w:val="24"/>
          <w:szCs w:val="24"/>
        </w:rPr>
      </w:pPr>
      <w:r w:rsidRPr="004E7E12">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4E7E12" w:rsidRDefault="00BC1A8E" w:rsidP="00297E98">
      <w:pPr>
        <w:pStyle w:val="afd"/>
        <w:numPr>
          <w:ilvl w:val="0"/>
          <w:numId w:val="49"/>
        </w:numPr>
        <w:suppressAutoHyphens w:val="0"/>
        <w:jc w:val="both"/>
        <w:rPr>
          <w:rFonts w:ascii="Times New Roman" w:hAnsi="Times New Roman"/>
          <w:caps/>
          <w:sz w:val="24"/>
          <w:szCs w:val="24"/>
        </w:rPr>
      </w:pPr>
      <w:r w:rsidRPr="004E7E12">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BC1A8E" w:rsidRPr="004E7E12" w:rsidRDefault="00BC1A8E" w:rsidP="004E7E12">
      <w:pPr>
        <w:pStyle w:val="afd"/>
        <w:jc w:val="center"/>
        <w:rPr>
          <w:rFonts w:ascii="Times New Roman" w:hAnsi="Times New Roman"/>
          <w:b/>
          <w:caps/>
          <w:sz w:val="24"/>
          <w:szCs w:val="24"/>
        </w:rPr>
      </w:pPr>
      <w:r w:rsidRPr="004E7E12">
        <w:rPr>
          <w:rFonts w:ascii="Times New Roman" w:hAnsi="Times New Roman"/>
          <w:b/>
          <w:sz w:val="24"/>
          <w:szCs w:val="24"/>
        </w:rPr>
        <w:t>3.3.2.6.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Требования к материально</w:t>
      </w:r>
      <w:r w:rsidRPr="004E7E12">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Должна быть обеспечена материально </w:t>
      </w:r>
      <w:r w:rsidRPr="004E7E12">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Pr="004E7E12" w:rsidRDefault="00BC1A8E" w:rsidP="004E7E12">
      <w:pPr>
        <w:pStyle w:val="afd"/>
        <w:jc w:val="center"/>
        <w:rPr>
          <w:rFonts w:ascii="Times New Roman" w:hAnsi="Times New Roman"/>
          <w:b/>
          <w:iCs/>
          <w:sz w:val="24"/>
          <w:szCs w:val="24"/>
        </w:rPr>
      </w:pPr>
      <w:r w:rsidRPr="004E7E12">
        <w:rPr>
          <w:rFonts w:ascii="Times New Roman" w:hAnsi="Times New Roman"/>
          <w:b/>
          <w:sz w:val="24"/>
          <w:szCs w:val="24"/>
        </w:rPr>
        <w:t>3.3.2.7. Информационно-методическое обеспечение.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Информационно-методическое обеспечение</w:t>
      </w:r>
      <w:r w:rsidR="003A2A44">
        <w:rPr>
          <w:rFonts w:ascii="Times New Roman" w:hAnsi="Times New Roman"/>
          <w:sz w:val="24"/>
          <w:szCs w:val="24"/>
        </w:rPr>
        <w:t xml:space="preserve"> </w:t>
      </w:r>
      <w:r w:rsidRPr="004E7E12">
        <w:rPr>
          <w:rFonts w:ascii="Times New Roman" w:hAnsi="Times New Roman"/>
          <w:iCs/>
          <w:sz w:val="24"/>
          <w:szCs w:val="24"/>
        </w:rPr>
        <w:t xml:space="preserve">образования обучающихся с умственной отсталостью, с ТМНР направлено на </w:t>
      </w:r>
      <w:r w:rsidRPr="004E7E12">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Информационно-методическое обеспечение образовательного процесса включает:</w:t>
      </w:r>
    </w:p>
    <w:p w:rsidR="00BC1A8E" w:rsidRPr="004E7E12" w:rsidRDefault="00BC1A8E" w:rsidP="00297E98">
      <w:pPr>
        <w:pStyle w:val="afd"/>
        <w:numPr>
          <w:ilvl w:val="0"/>
          <w:numId w:val="50"/>
        </w:numPr>
        <w:suppressAutoHyphens w:val="0"/>
        <w:jc w:val="both"/>
        <w:rPr>
          <w:rFonts w:ascii="Times New Roman" w:hAnsi="Times New Roman"/>
          <w:caps/>
          <w:sz w:val="24"/>
          <w:szCs w:val="24"/>
        </w:rPr>
      </w:pPr>
      <w:r w:rsidRPr="004E7E12">
        <w:rPr>
          <w:rFonts w:ascii="Times New Roman" w:hAnsi="Times New Roman"/>
          <w:sz w:val="24"/>
          <w:szCs w:val="24"/>
        </w:rPr>
        <w:t>необходимую нормативную правовую базу образования обучающихся;</w:t>
      </w:r>
    </w:p>
    <w:p w:rsidR="00BC1A8E" w:rsidRPr="004E7E12" w:rsidRDefault="00BC1A8E" w:rsidP="00297E98">
      <w:pPr>
        <w:pStyle w:val="afd"/>
        <w:numPr>
          <w:ilvl w:val="0"/>
          <w:numId w:val="50"/>
        </w:numPr>
        <w:suppressAutoHyphens w:val="0"/>
        <w:jc w:val="both"/>
        <w:rPr>
          <w:rFonts w:ascii="Times New Roman" w:hAnsi="Times New Roman"/>
          <w:caps/>
          <w:sz w:val="24"/>
          <w:szCs w:val="24"/>
        </w:rPr>
      </w:pPr>
      <w:r w:rsidRPr="004E7E12">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C1A8E" w:rsidRPr="004E7E12" w:rsidRDefault="00BC1A8E" w:rsidP="00297E98">
      <w:pPr>
        <w:pStyle w:val="afd"/>
        <w:numPr>
          <w:ilvl w:val="0"/>
          <w:numId w:val="50"/>
        </w:numPr>
        <w:suppressAutoHyphens w:val="0"/>
        <w:jc w:val="both"/>
        <w:rPr>
          <w:rFonts w:ascii="Times New Roman" w:hAnsi="Times New Roman"/>
          <w:caps/>
          <w:sz w:val="24"/>
          <w:szCs w:val="24"/>
        </w:rPr>
      </w:pPr>
      <w:r w:rsidRPr="004E7E12">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4E7E12" w:rsidRDefault="00BC1A8E" w:rsidP="00297E98">
      <w:pPr>
        <w:pStyle w:val="afd"/>
        <w:numPr>
          <w:ilvl w:val="0"/>
          <w:numId w:val="50"/>
        </w:numPr>
        <w:suppressAutoHyphens w:val="0"/>
        <w:jc w:val="both"/>
        <w:rPr>
          <w:rFonts w:ascii="Times New Roman" w:hAnsi="Times New Roman"/>
          <w:caps/>
          <w:sz w:val="24"/>
          <w:szCs w:val="24"/>
        </w:rPr>
      </w:pPr>
      <w:r w:rsidRPr="004E7E12">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90047" w:rsidRDefault="00990047" w:rsidP="00B8488F">
      <w:pPr>
        <w:tabs>
          <w:tab w:val="left" w:pos="3570"/>
        </w:tabs>
        <w:spacing w:after="0" w:line="240" w:lineRule="auto"/>
        <w:jc w:val="center"/>
        <w:rPr>
          <w:rFonts w:ascii="Times New Roman" w:hAnsi="Times New Roman" w:cs="Times New Roman"/>
          <w:b/>
          <w:sz w:val="24"/>
          <w:szCs w:val="24"/>
        </w:rPr>
      </w:pPr>
    </w:p>
    <w:p w:rsidR="00B8488F" w:rsidRPr="004E7E12" w:rsidRDefault="00B8488F" w:rsidP="00B8488F">
      <w:pPr>
        <w:tabs>
          <w:tab w:val="left" w:pos="3570"/>
        </w:tabs>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lastRenderedPageBreak/>
        <w:t xml:space="preserve">Годовой календарный учебный график </w:t>
      </w:r>
    </w:p>
    <w:p w:rsidR="00B8488F" w:rsidRPr="00B8488F" w:rsidRDefault="00B8488F" w:rsidP="00B8488F">
      <w:pPr>
        <w:tabs>
          <w:tab w:val="left" w:pos="3570"/>
        </w:tabs>
        <w:suppressAutoHyphens w:val="0"/>
        <w:spacing w:after="0" w:line="240" w:lineRule="auto"/>
        <w:ind w:left="360"/>
        <w:rPr>
          <w:rFonts w:ascii="Times New Roman" w:hAnsi="Times New Roman" w:cs="Times New Roman"/>
          <w:b/>
          <w:sz w:val="24"/>
          <w:szCs w:val="24"/>
        </w:rPr>
      </w:pPr>
      <w:r w:rsidRPr="00B8488F">
        <w:rPr>
          <w:rFonts w:ascii="Times New Roman" w:hAnsi="Times New Roman" w:cs="Times New Roman"/>
          <w:b/>
          <w:sz w:val="24"/>
          <w:szCs w:val="24"/>
        </w:rPr>
        <w:t>Продолжительность учебного года:</w:t>
      </w:r>
    </w:p>
    <w:p w:rsidR="00B8488F" w:rsidRPr="00B8488F" w:rsidRDefault="00B8488F" w:rsidP="00B8488F">
      <w:pPr>
        <w:tabs>
          <w:tab w:val="left" w:pos="3570"/>
        </w:tabs>
        <w:spacing w:after="0" w:line="240" w:lineRule="auto"/>
        <w:ind w:left="360"/>
        <w:rPr>
          <w:rFonts w:ascii="Times New Roman" w:hAnsi="Times New Roman" w:cs="Times New Roman"/>
          <w:sz w:val="24"/>
          <w:szCs w:val="24"/>
        </w:rPr>
      </w:pPr>
      <w:r w:rsidRPr="00B8488F">
        <w:rPr>
          <w:rFonts w:ascii="Times New Roman" w:hAnsi="Times New Roman" w:cs="Times New Roman"/>
          <w:sz w:val="24"/>
          <w:szCs w:val="24"/>
        </w:rPr>
        <w:t>Начало учебного года - 01.09</w:t>
      </w:r>
      <w:r w:rsidR="00815B00">
        <w:rPr>
          <w:rFonts w:ascii="Times New Roman" w:hAnsi="Times New Roman" w:cs="Times New Roman"/>
          <w:sz w:val="24"/>
          <w:szCs w:val="24"/>
        </w:rPr>
        <w:t>.2021</w:t>
      </w:r>
    </w:p>
    <w:p w:rsidR="00B8488F" w:rsidRPr="00B8488F" w:rsidRDefault="00B8488F" w:rsidP="00297E98">
      <w:pPr>
        <w:numPr>
          <w:ilvl w:val="0"/>
          <w:numId w:val="65"/>
        </w:numPr>
        <w:tabs>
          <w:tab w:val="left" w:pos="0"/>
        </w:tabs>
        <w:suppressAutoHyphens w:val="0"/>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4 классы 34 недели </w:t>
      </w:r>
    </w:p>
    <w:p w:rsidR="00B8488F" w:rsidRPr="00B8488F" w:rsidRDefault="00B8488F" w:rsidP="00297E98">
      <w:pPr>
        <w:numPr>
          <w:ilvl w:val="0"/>
          <w:numId w:val="64"/>
        </w:numPr>
        <w:tabs>
          <w:tab w:val="left" w:pos="3570"/>
        </w:tabs>
        <w:suppressAutoHyphens w:val="0"/>
        <w:spacing w:after="0" w:line="240" w:lineRule="auto"/>
        <w:rPr>
          <w:rFonts w:ascii="Times New Roman" w:hAnsi="Times New Roman" w:cs="Times New Roman"/>
          <w:sz w:val="24"/>
          <w:szCs w:val="24"/>
        </w:rPr>
      </w:pPr>
      <w:r w:rsidRPr="00B8488F">
        <w:rPr>
          <w:rFonts w:ascii="Times New Roman" w:hAnsi="Times New Roman" w:cs="Times New Roman"/>
          <w:sz w:val="24"/>
          <w:szCs w:val="24"/>
        </w:rPr>
        <w:t>5-</w:t>
      </w:r>
      <w:r w:rsidR="004157E5">
        <w:rPr>
          <w:rFonts w:ascii="Times New Roman" w:hAnsi="Times New Roman" w:cs="Times New Roman"/>
          <w:sz w:val="24"/>
          <w:szCs w:val="24"/>
        </w:rPr>
        <w:t xml:space="preserve">6 </w:t>
      </w:r>
      <w:r w:rsidRPr="00B8488F">
        <w:rPr>
          <w:rFonts w:ascii="Times New Roman" w:hAnsi="Times New Roman" w:cs="Times New Roman"/>
          <w:sz w:val="24"/>
          <w:szCs w:val="24"/>
        </w:rPr>
        <w:t xml:space="preserve">классы 35 недель </w:t>
      </w:r>
    </w:p>
    <w:p w:rsidR="00B8488F" w:rsidRPr="00B8488F" w:rsidRDefault="00B8488F" w:rsidP="00B8488F">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Регламентирование учебного процесса на учебный год</w:t>
      </w:r>
    </w:p>
    <w:p w:rsidR="00B8488F" w:rsidRPr="00B8488F" w:rsidRDefault="00B8488F" w:rsidP="00B8488F">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Начальное общее образование (1-4 классы)</w:t>
      </w:r>
    </w:p>
    <w:p w:rsidR="00B8488F" w:rsidRPr="00B8488F" w:rsidRDefault="00B8488F" w:rsidP="00B8488F">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sz w:val="24"/>
          <w:szCs w:val="24"/>
        </w:rPr>
        <w:t>Учебный год в 1-4 классах делится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B8488F" w:rsidRPr="00B8488F" w:rsidTr="005B60FC">
        <w:tc>
          <w:tcPr>
            <w:tcW w:w="1526" w:type="dxa"/>
          </w:tcPr>
          <w:p w:rsidR="00B8488F" w:rsidRPr="00B8488F" w:rsidRDefault="00B8488F" w:rsidP="005B60FC">
            <w:pPr>
              <w:tabs>
                <w:tab w:val="left" w:pos="3570"/>
              </w:tabs>
              <w:spacing w:after="0" w:line="240" w:lineRule="auto"/>
              <w:rPr>
                <w:rFonts w:ascii="Times New Roman" w:hAnsi="Times New Roman" w:cs="Times New Roman"/>
                <w:b/>
                <w:sz w:val="24"/>
                <w:szCs w:val="24"/>
              </w:rPr>
            </w:pPr>
          </w:p>
        </w:tc>
        <w:tc>
          <w:tcPr>
            <w:tcW w:w="4678" w:type="dxa"/>
            <w:gridSpan w:val="2"/>
          </w:tcPr>
          <w:p w:rsidR="00B8488F" w:rsidRPr="00B8488F" w:rsidRDefault="00B8488F"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Дата</w:t>
            </w:r>
          </w:p>
        </w:tc>
        <w:tc>
          <w:tcPr>
            <w:tcW w:w="3367" w:type="dxa"/>
          </w:tcPr>
          <w:p w:rsidR="00B8488F" w:rsidRPr="00B8488F" w:rsidRDefault="00B8488F"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Продолжительность (количество учебных недель)</w:t>
            </w:r>
          </w:p>
        </w:tc>
      </w:tr>
      <w:tr w:rsidR="00B8488F" w:rsidRPr="00B8488F" w:rsidTr="005B60FC">
        <w:tc>
          <w:tcPr>
            <w:tcW w:w="1526" w:type="dxa"/>
          </w:tcPr>
          <w:p w:rsidR="00B8488F" w:rsidRPr="00B8488F" w:rsidRDefault="00B8488F" w:rsidP="005B60FC">
            <w:pPr>
              <w:tabs>
                <w:tab w:val="left" w:pos="3570"/>
              </w:tabs>
              <w:spacing w:after="0" w:line="240" w:lineRule="auto"/>
              <w:rPr>
                <w:rFonts w:ascii="Times New Roman" w:hAnsi="Times New Roman" w:cs="Times New Roman"/>
                <w:b/>
                <w:sz w:val="24"/>
                <w:szCs w:val="24"/>
              </w:rPr>
            </w:pPr>
          </w:p>
        </w:tc>
        <w:tc>
          <w:tcPr>
            <w:tcW w:w="2126" w:type="dxa"/>
          </w:tcPr>
          <w:p w:rsidR="00B8488F" w:rsidRPr="00B8488F" w:rsidRDefault="00B8488F"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Начало четверти</w:t>
            </w:r>
          </w:p>
        </w:tc>
        <w:tc>
          <w:tcPr>
            <w:tcW w:w="2552" w:type="dxa"/>
          </w:tcPr>
          <w:p w:rsidR="00B8488F" w:rsidRPr="00B8488F" w:rsidRDefault="00B8488F"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Окончание четверти</w:t>
            </w:r>
          </w:p>
        </w:tc>
        <w:tc>
          <w:tcPr>
            <w:tcW w:w="3367" w:type="dxa"/>
          </w:tcPr>
          <w:p w:rsidR="00B8488F" w:rsidRPr="00B8488F" w:rsidRDefault="00B8488F" w:rsidP="005B60FC">
            <w:pPr>
              <w:tabs>
                <w:tab w:val="left" w:pos="3570"/>
              </w:tabs>
              <w:spacing w:after="0" w:line="240" w:lineRule="auto"/>
              <w:rPr>
                <w:rFonts w:ascii="Times New Roman" w:hAnsi="Times New Roman" w:cs="Times New Roman"/>
                <w:b/>
                <w:sz w:val="24"/>
                <w:szCs w:val="24"/>
              </w:rPr>
            </w:pPr>
          </w:p>
        </w:tc>
      </w:tr>
      <w:tr w:rsidR="00B8488F" w:rsidRPr="00B8488F" w:rsidTr="005B60FC">
        <w:tc>
          <w:tcPr>
            <w:tcW w:w="1526"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 четверть</w:t>
            </w:r>
          </w:p>
        </w:tc>
        <w:tc>
          <w:tcPr>
            <w:tcW w:w="2126"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01.09.21</w:t>
            </w:r>
          </w:p>
        </w:tc>
        <w:tc>
          <w:tcPr>
            <w:tcW w:w="2552"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29.10.21 </w:t>
            </w:r>
          </w:p>
        </w:tc>
        <w:tc>
          <w:tcPr>
            <w:tcW w:w="3367"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недель</w:t>
            </w:r>
          </w:p>
        </w:tc>
      </w:tr>
      <w:tr w:rsidR="00B8488F" w:rsidRPr="00B8488F" w:rsidTr="005B60FC">
        <w:tc>
          <w:tcPr>
            <w:tcW w:w="1526"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2 четверть</w:t>
            </w:r>
          </w:p>
        </w:tc>
        <w:tc>
          <w:tcPr>
            <w:tcW w:w="2126"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08.11.21</w:t>
            </w:r>
          </w:p>
        </w:tc>
        <w:tc>
          <w:tcPr>
            <w:tcW w:w="2552"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29.12.21</w:t>
            </w:r>
          </w:p>
        </w:tc>
        <w:tc>
          <w:tcPr>
            <w:tcW w:w="3367"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недель</w:t>
            </w:r>
          </w:p>
        </w:tc>
      </w:tr>
      <w:tr w:rsidR="00B8488F" w:rsidRPr="00B8488F" w:rsidTr="005B60FC">
        <w:tc>
          <w:tcPr>
            <w:tcW w:w="1526" w:type="dxa"/>
            <w:tcBorders>
              <w:bottom w:val="single" w:sz="4" w:space="0" w:color="auto"/>
            </w:tcBorders>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 четверть</w:t>
            </w:r>
          </w:p>
        </w:tc>
        <w:tc>
          <w:tcPr>
            <w:tcW w:w="2126" w:type="dxa"/>
            <w:tcBorders>
              <w:bottom w:val="single" w:sz="4" w:space="0" w:color="auto"/>
            </w:tcBorders>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13.01.22</w:t>
            </w:r>
          </w:p>
        </w:tc>
        <w:tc>
          <w:tcPr>
            <w:tcW w:w="2552" w:type="dxa"/>
            <w:tcBorders>
              <w:bottom w:val="single" w:sz="4" w:space="0" w:color="auto"/>
            </w:tcBorders>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23.03.22 </w:t>
            </w:r>
          </w:p>
        </w:tc>
        <w:tc>
          <w:tcPr>
            <w:tcW w:w="3367"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10 недель</w:t>
            </w:r>
          </w:p>
        </w:tc>
      </w:tr>
      <w:tr w:rsidR="00B8488F" w:rsidRPr="00B8488F" w:rsidTr="005B60FC">
        <w:tc>
          <w:tcPr>
            <w:tcW w:w="1526" w:type="dxa"/>
            <w:tcBorders>
              <w:bottom w:val="single" w:sz="4" w:space="0" w:color="auto"/>
            </w:tcBorders>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4 четверть</w:t>
            </w:r>
          </w:p>
        </w:tc>
        <w:tc>
          <w:tcPr>
            <w:tcW w:w="2126" w:type="dxa"/>
            <w:tcBorders>
              <w:bottom w:val="single" w:sz="4" w:space="0" w:color="auto"/>
            </w:tcBorders>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01.04.22</w:t>
            </w:r>
          </w:p>
        </w:tc>
        <w:tc>
          <w:tcPr>
            <w:tcW w:w="2552" w:type="dxa"/>
            <w:tcBorders>
              <w:bottom w:val="single" w:sz="4" w:space="0" w:color="auto"/>
            </w:tcBorders>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30.05.22</w:t>
            </w:r>
          </w:p>
        </w:tc>
        <w:tc>
          <w:tcPr>
            <w:tcW w:w="3367" w:type="dxa"/>
            <w:tcBorders>
              <w:bottom w:val="single" w:sz="4" w:space="0" w:color="auto"/>
            </w:tcBorders>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недель</w:t>
            </w:r>
          </w:p>
        </w:tc>
      </w:tr>
      <w:tr w:rsidR="00B8488F" w:rsidRPr="00B8488F" w:rsidTr="005B60FC">
        <w:tc>
          <w:tcPr>
            <w:tcW w:w="1526" w:type="dxa"/>
            <w:tcBorders>
              <w:top w:val="single" w:sz="4" w:space="0" w:color="auto"/>
              <w:left w:val="nil"/>
              <w:bottom w:val="nil"/>
              <w:right w:val="nil"/>
            </w:tcBorders>
          </w:tcPr>
          <w:p w:rsidR="00B8488F" w:rsidRPr="00B8488F" w:rsidRDefault="00B8488F" w:rsidP="005B60FC">
            <w:pPr>
              <w:tabs>
                <w:tab w:val="left" w:pos="3570"/>
              </w:tabs>
              <w:spacing w:after="0" w:line="240" w:lineRule="auto"/>
              <w:rPr>
                <w:rFonts w:ascii="Times New Roman" w:hAnsi="Times New Roman" w:cs="Times New Roman"/>
                <w:sz w:val="24"/>
                <w:szCs w:val="24"/>
              </w:rPr>
            </w:pPr>
          </w:p>
        </w:tc>
        <w:tc>
          <w:tcPr>
            <w:tcW w:w="2126" w:type="dxa"/>
            <w:tcBorders>
              <w:top w:val="single" w:sz="4" w:space="0" w:color="auto"/>
              <w:left w:val="nil"/>
              <w:bottom w:val="nil"/>
              <w:right w:val="nil"/>
            </w:tcBorders>
          </w:tcPr>
          <w:p w:rsidR="00B8488F" w:rsidRPr="00B8488F" w:rsidRDefault="00B8488F" w:rsidP="005B60FC">
            <w:pPr>
              <w:tabs>
                <w:tab w:val="left" w:pos="3570"/>
              </w:tabs>
              <w:spacing w:after="0" w:line="240" w:lineRule="auto"/>
              <w:rPr>
                <w:rFonts w:ascii="Times New Roman" w:hAnsi="Times New Roman" w:cs="Times New Roman"/>
                <w:sz w:val="24"/>
                <w:szCs w:val="24"/>
              </w:rPr>
            </w:pPr>
          </w:p>
        </w:tc>
        <w:tc>
          <w:tcPr>
            <w:tcW w:w="2552" w:type="dxa"/>
            <w:tcBorders>
              <w:top w:val="single" w:sz="4" w:space="0" w:color="auto"/>
              <w:left w:val="nil"/>
              <w:bottom w:val="nil"/>
              <w:right w:val="single" w:sz="4" w:space="0" w:color="auto"/>
            </w:tcBorders>
          </w:tcPr>
          <w:p w:rsidR="00B8488F" w:rsidRPr="00B8488F" w:rsidRDefault="00B8488F" w:rsidP="005B60FC">
            <w:pPr>
              <w:tabs>
                <w:tab w:val="left" w:pos="3570"/>
              </w:tabs>
              <w:spacing w:after="0" w:line="240" w:lineRule="auto"/>
              <w:rPr>
                <w:rFonts w:ascii="Times New Roman" w:hAnsi="Times New Roman" w:cs="Times New Roman"/>
                <w:sz w:val="24"/>
                <w:szCs w:val="24"/>
              </w:rPr>
            </w:pPr>
          </w:p>
        </w:tc>
        <w:tc>
          <w:tcPr>
            <w:tcW w:w="3367" w:type="dxa"/>
            <w:tcBorders>
              <w:left w:val="single" w:sz="4" w:space="0" w:color="auto"/>
            </w:tcBorders>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Всего: </w:t>
            </w:r>
          </w:p>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33 недели (1 классы)</w:t>
            </w:r>
          </w:p>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34 недели (2-4 классы)</w:t>
            </w:r>
          </w:p>
        </w:tc>
      </w:tr>
    </w:tbl>
    <w:p w:rsidR="00B8488F" w:rsidRPr="00B8488F" w:rsidRDefault="00B8488F" w:rsidP="00B8488F">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Основное общее образование (5-9 классы)</w:t>
      </w:r>
    </w:p>
    <w:p w:rsidR="00B8488F" w:rsidRPr="00B8488F" w:rsidRDefault="00B8488F" w:rsidP="00B8488F">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Учебный год в 5-9 классах делится на четверти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236"/>
      </w:tblGrid>
      <w:tr w:rsidR="00B8488F" w:rsidRPr="00B8488F" w:rsidTr="005B60FC">
        <w:tc>
          <w:tcPr>
            <w:tcW w:w="1637" w:type="dxa"/>
          </w:tcPr>
          <w:p w:rsidR="00B8488F" w:rsidRPr="00B8488F" w:rsidRDefault="00B8488F" w:rsidP="005B60FC">
            <w:pPr>
              <w:tabs>
                <w:tab w:val="left" w:pos="3570"/>
              </w:tabs>
              <w:spacing w:after="0" w:line="240" w:lineRule="auto"/>
              <w:rPr>
                <w:rFonts w:ascii="Times New Roman" w:hAnsi="Times New Roman" w:cs="Times New Roman"/>
                <w:sz w:val="24"/>
                <w:szCs w:val="24"/>
              </w:rPr>
            </w:pPr>
          </w:p>
        </w:tc>
        <w:tc>
          <w:tcPr>
            <w:tcW w:w="4591" w:type="dxa"/>
            <w:gridSpan w:val="2"/>
          </w:tcPr>
          <w:p w:rsidR="00B8488F" w:rsidRPr="00B8488F" w:rsidRDefault="00B8488F"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Дата</w:t>
            </w:r>
          </w:p>
        </w:tc>
        <w:tc>
          <w:tcPr>
            <w:tcW w:w="3236" w:type="dxa"/>
            <w:vMerge w:val="restart"/>
          </w:tcPr>
          <w:p w:rsidR="00B8488F" w:rsidRPr="00B8488F" w:rsidRDefault="00B8488F"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Продолжительность</w:t>
            </w:r>
          </w:p>
          <w:p w:rsidR="00B8488F" w:rsidRPr="00B8488F" w:rsidRDefault="00B8488F"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 xml:space="preserve">(количество  </w:t>
            </w:r>
          </w:p>
          <w:p w:rsidR="00B8488F" w:rsidRPr="00B8488F" w:rsidRDefault="00B8488F"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учебных недель)</w:t>
            </w:r>
          </w:p>
        </w:tc>
      </w:tr>
      <w:tr w:rsidR="00B8488F" w:rsidRPr="00B8488F" w:rsidTr="005B60FC">
        <w:trPr>
          <w:trHeight w:val="167"/>
        </w:trPr>
        <w:tc>
          <w:tcPr>
            <w:tcW w:w="1637" w:type="dxa"/>
          </w:tcPr>
          <w:p w:rsidR="00B8488F" w:rsidRPr="00B8488F" w:rsidRDefault="00B8488F" w:rsidP="005B60FC">
            <w:pPr>
              <w:tabs>
                <w:tab w:val="left" w:pos="3570"/>
              </w:tabs>
              <w:spacing w:after="0" w:line="240" w:lineRule="auto"/>
              <w:rPr>
                <w:rFonts w:ascii="Times New Roman" w:hAnsi="Times New Roman" w:cs="Times New Roman"/>
                <w:sz w:val="24"/>
                <w:szCs w:val="24"/>
              </w:rPr>
            </w:pPr>
          </w:p>
        </w:tc>
        <w:tc>
          <w:tcPr>
            <w:tcW w:w="2338" w:type="dxa"/>
          </w:tcPr>
          <w:p w:rsidR="00B8488F" w:rsidRPr="00B8488F" w:rsidRDefault="00B8488F"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Начало</w:t>
            </w:r>
          </w:p>
          <w:p w:rsidR="00B8488F" w:rsidRPr="00B8488F" w:rsidRDefault="00B8488F"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четверти</w:t>
            </w:r>
          </w:p>
        </w:tc>
        <w:tc>
          <w:tcPr>
            <w:tcW w:w="2253" w:type="dxa"/>
          </w:tcPr>
          <w:p w:rsidR="00B8488F" w:rsidRPr="00B8488F" w:rsidRDefault="00B8488F" w:rsidP="005B60FC">
            <w:pPr>
              <w:tabs>
                <w:tab w:val="left" w:pos="3570"/>
              </w:tabs>
              <w:spacing w:after="0" w:line="240" w:lineRule="auto"/>
              <w:jc w:val="center"/>
              <w:rPr>
                <w:rFonts w:ascii="Times New Roman" w:hAnsi="Times New Roman" w:cs="Times New Roman"/>
                <w:sz w:val="24"/>
                <w:szCs w:val="24"/>
              </w:rPr>
            </w:pPr>
            <w:r w:rsidRPr="00B8488F">
              <w:rPr>
                <w:rFonts w:ascii="Times New Roman" w:hAnsi="Times New Roman" w:cs="Times New Roman"/>
                <w:sz w:val="24"/>
                <w:szCs w:val="24"/>
              </w:rPr>
              <w:t>Окончание четверти</w:t>
            </w:r>
          </w:p>
        </w:tc>
        <w:tc>
          <w:tcPr>
            <w:tcW w:w="3236" w:type="dxa"/>
            <w:vMerge/>
          </w:tcPr>
          <w:p w:rsidR="00B8488F" w:rsidRPr="00B8488F" w:rsidRDefault="00B8488F" w:rsidP="005B60FC">
            <w:pPr>
              <w:tabs>
                <w:tab w:val="left" w:pos="3570"/>
              </w:tabs>
              <w:spacing w:after="0" w:line="240" w:lineRule="auto"/>
              <w:rPr>
                <w:rFonts w:ascii="Times New Roman" w:hAnsi="Times New Roman" w:cs="Times New Roman"/>
                <w:sz w:val="24"/>
                <w:szCs w:val="24"/>
              </w:rPr>
            </w:pPr>
          </w:p>
        </w:tc>
      </w:tr>
      <w:tr w:rsidR="00B8488F" w:rsidRPr="00B8488F" w:rsidTr="005B60FC">
        <w:trPr>
          <w:trHeight w:val="391"/>
        </w:trPr>
        <w:tc>
          <w:tcPr>
            <w:tcW w:w="1637"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 четверть</w:t>
            </w:r>
          </w:p>
        </w:tc>
        <w:tc>
          <w:tcPr>
            <w:tcW w:w="2338"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01.09.21</w:t>
            </w:r>
          </w:p>
        </w:tc>
        <w:tc>
          <w:tcPr>
            <w:tcW w:w="2253"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29.10.21 </w:t>
            </w:r>
          </w:p>
        </w:tc>
        <w:tc>
          <w:tcPr>
            <w:tcW w:w="3236"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недель</w:t>
            </w:r>
          </w:p>
        </w:tc>
      </w:tr>
      <w:tr w:rsidR="00B8488F" w:rsidRPr="00B8488F" w:rsidTr="005B60FC">
        <w:tc>
          <w:tcPr>
            <w:tcW w:w="1637"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2 четверть</w:t>
            </w:r>
          </w:p>
        </w:tc>
        <w:tc>
          <w:tcPr>
            <w:tcW w:w="2338"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08.11.21</w:t>
            </w:r>
          </w:p>
        </w:tc>
        <w:tc>
          <w:tcPr>
            <w:tcW w:w="2253"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29.12.21 </w:t>
            </w:r>
          </w:p>
        </w:tc>
        <w:tc>
          <w:tcPr>
            <w:tcW w:w="3236"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недель</w:t>
            </w:r>
          </w:p>
        </w:tc>
      </w:tr>
      <w:tr w:rsidR="00B8488F" w:rsidRPr="00B8488F" w:rsidTr="005B60FC">
        <w:tc>
          <w:tcPr>
            <w:tcW w:w="1637"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 четверть</w:t>
            </w:r>
          </w:p>
        </w:tc>
        <w:tc>
          <w:tcPr>
            <w:tcW w:w="2338"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13.01.22</w:t>
            </w:r>
          </w:p>
        </w:tc>
        <w:tc>
          <w:tcPr>
            <w:tcW w:w="2253"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23.03.22 </w:t>
            </w:r>
          </w:p>
        </w:tc>
        <w:tc>
          <w:tcPr>
            <w:tcW w:w="3236"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10 недель</w:t>
            </w:r>
          </w:p>
        </w:tc>
      </w:tr>
      <w:tr w:rsidR="00B8488F" w:rsidRPr="00B8488F" w:rsidTr="005B60FC">
        <w:tc>
          <w:tcPr>
            <w:tcW w:w="1637"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4 четверть</w:t>
            </w:r>
          </w:p>
        </w:tc>
        <w:tc>
          <w:tcPr>
            <w:tcW w:w="2338"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01.04.22</w:t>
            </w:r>
          </w:p>
        </w:tc>
        <w:tc>
          <w:tcPr>
            <w:tcW w:w="2253"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30.05.22</w:t>
            </w:r>
          </w:p>
        </w:tc>
        <w:tc>
          <w:tcPr>
            <w:tcW w:w="3236"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9 недель (5-8 классы)</w:t>
            </w:r>
          </w:p>
        </w:tc>
      </w:tr>
      <w:tr w:rsidR="00B8488F" w:rsidRPr="00B8488F" w:rsidTr="005B60FC">
        <w:tc>
          <w:tcPr>
            <w:tcW w:w="1637"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4 четверть</w:t>
            </w:r>
          </w:p>
          <w:p w:rsidR="00B8488F" w:rsidRPr="00B8488F" w:rsidRDefault="00B8488F" w:rsidP="005B60FC">
            <w:pPr>
              <w:tabs>
                <w:tab w:val="left" w:pos="3570"/>
              </w:tabs>
              <w:spacing w:after="0" w:line="240" w:lineRule="auto"/>
              <w:rPr>
                <w:rFonts w:ascii="Times New Roman" w:hAnsi="Times New Roman" w:cs="Times New Roman"/>
                <w:sz w:val="24"/>
                <w:szCs w:val="24"/>
              </w:rPr>
            </w:pPr>
          </w:p>
        </w:tc>
        <w:tc>
          <w:tcPr>
            <w:tcW w:w="2338"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01.04.22</w:t>
            </w:r>
          </w:p>
        </w:tc>
        <w:tc>
          <w:tcPr>
            <w:tcW w:w="2253"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25.05.22</w:t>
            </w:r>
          </w:p>
        </w:tc>
        <w:tc>
          <w:tcPr>
            <w:tcW w:w="3236"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недель (9 классы)</w:t>
            </w:r>
          </w:p>
        </w:tc>
      </w:tr>
      <w:tr w:rsidR="00B8488F" w:rsidRPr="00B8488F" w:rsidTr="005B60FC">
        <w:tblPrEx>
          <w:tblLook w:val="0000"/>
        </w:tblPrEx>
        <w:trPr>
          <w:gridBefore w:val="3"/>
          <w:wBefore w:w="6228" w:type="dxa"/>
          <w:trHeight w:val="6"/>
        </w:trPr>
        <w:tc>
          <w:tcPr>
            <w:tcW w:w="3236" w:type="dxa"/>
            <w:tcBorders>
              <w:bottom w:val="single" w:sz="4" w:space="0" w:color="auto"/>
            </w:tcBorders>
          </w:tcPr>
          <w:p w:rsidR="00B8488F" w:rsidRPr="00B8488F" w:rsidRDefault="00B8488F"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Всего: </w:t>
            </w:r>
          </w:p>
          <w:p w:rsidR="00B8488F" w:rsidRPr="00B8488F" w:rsidRDefault="00B8488F"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35 недель (5-8классы) </w:t>
            </w:r>
          </w:p>
          <w:p w:rsidR="00B8488F" w:rsidRPr="00B8488F" w:rsidRDefault="00B8488F"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34 недели  (9 классы)</w:t>
            </w:r>
          </w:p>
        </w:tc>
      </w:tr>
    </w:tbl>
    <w:p w:rsidR="00B8488F" w:rsidRPr="00B8488F" w:rsidRDefault="00B8488F" w:rsidP="00B8488F">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B8488F" w:rsidRPr="00B8488F" w:rsidTr="005B60FC">
        <w:tc>
          <w:tcPr>
            <w:tcW w:w="1962" w:type="dxa"/>
          </w:tcPr>
          <w:p w:rsidR="00B8488F" w:rsidRPr="00B8488F" w:rsidRDefault="00B8488F" w:rsidP="005B60FC">
            <w:pPr>
              <w:tabs>
                <w:tab w:val="left" w:pos="3570"/>
              </w:tabs>
              <w:spacing w:after="0" w:line="240" w:lineRule="auto"/>
              <w:rPr>
                <w:rFonts w:ascii="Times New Roman" w:hAnsi="Times New Roman" w:cs="Times New Roman"/>
                <w:sz w:val="24"/>
                <w:szCs w:val="24"/>
              </w:rPr>
            </w:pPr>
          </w:p>
        </w:tc>
        <w:tc>
          <w:tcPr>
            <w:tcW w:w="4373" w:type="dxa"/>
            <w:gridSpan w:val="2"/>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Дата</w:t>
            </w:r>
          </w:p>
        </w:tc>
        <w:tc>
          <w:tcPr>
            <w:tcW w:w="3271" w:type="dxa"/>
            <w:vMerge w:val="restart"/>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Продолжительность</w:t>
            </w:r>
          </w:p>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(количество  </w:t>
            </w:r>
          </w:p>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каникулярных дней)</w:t>
            </w:r>
          </w:p>
        </w:tc>
      </w:tr>
      <w:tr w:rsidR="00B8488F" w:rsidRPr="00B8488F" w:rsidTr="005B60FC">
        <w:trPr>
          <w:trHeight w:val="167"/>
        </w:trPr>
        <w:tc>
          <w:tcPr>
            <w:tcW w:w="1962"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Каникулы</w:t>
            </w:r>
          </w:p>
        </w:tc>
        <w:tc>
          <w:tcPr>
            <w:tcW w:w="2210"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Начало</w:t>
            </w:r>
          </w:p>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каникул</w:t>
            </w:r>
          </w:p>
        </w:tc>
        <w:tc>
          <w:tcPr>
            <w:tcW w:w="2163"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Окончание каникул</w:t>
            </w:r>
          </w:p>
        </w:tc>
        <w:tc>
          <w:tcPr>
            <w:tcW w:w="3271" w:type="dxa"/>
            <w:vMerge/>
          </w:tcPr>
          <w:p w:rsidR="00B8488F" w:rsidRPr="00B8488F" w:rsidRDefault="00B8488F" w:rsidP="005B60FC">
            <w:pPr>
              <w:tabs>
                <w:tab w:val="left" w:pos="3570"/>
              </w:tabs>
              <w:spacing w:after="0" w:line="240" w:lineRule="auto"/>
              <w:rPr>
                <w:rFonts w:ascii="Times New Roman" w:hAnsi="Times New Roman" w:cs="Times New Roman"/>
                <w:sz w:val="24"/>
                <w:szCs w:val="24"/>
              </w:rPr>
            </w:pPr>
          </w:p>
        </w:tc>
      </w:tr>
      <w:tr w:rsidR="00B8488F" w:rsidRPr="00B8488F" w:rsidTr="005B60FC">
        <w:trPr>
          <w:trHeight w:val="391"/>
        </w:trPr>
        <w:tc>
          <w:tcPr>
            <w:tcW w:w="1962"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Осенние</w:t>
            </w:r>
          </w:p>
        </w:tc>
        <w:tc>
          <w:tcPr>
            <w:tcW w:w="2210"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01.11.21</w:t>
            </w:r>
          </w:p>
        </w:tc>
        <w:tc>
          <w:tcPr>
            <w:tcW w:w="2163"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07.11.21</w:t>
            </w:r>
          </w:p>
        </w:tc>
        <w:tc>
          <w:tcPr>
            <w:tcW w:w="3271"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7 дней</w:t>
            </w:r>
          </w:p>
        </w:tc>
      </w:tr>
      <w:tr w:rsidR="00B8488F" w:rsidRPr="00B8488F" w:rsidTr="005B60FC">
        <w:tc>
          <w:tcPr>
            <w:tcW w:w="1962"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Зимние</w:t>
            </w:r>
          </w:p>
        </w:tc>
        <w:tc>
          <w:tcPr>
            <w:tcW w:w="2210"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30.12.21</w:t>
            </w:r>
          </w:p>
        </w:tc>
        <w:tc>
          <w:tcPr>
            <w:tcW w:w="2163"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12.01.22</w:t>
            </w:r>
          </w:p>
        </w:tc>
        <w:tc>
          <w:tcPr>
            <w:tcW w:w="3271"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14 дней</w:t>
            </w:r>
          </w:p>
        </w:tc>
      </w:tr>
      <w:tr w:rsidR="00B8488F" w:rsidRPr="00B8488F" w:rsidTr="005B60FC">
        <w:tc>
          <w:tcPr>
            <w:tcW w:w="1962"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Дополнительные каникулы (1 классы)</w:t>
            </w:r>
          </w:p>
        </w:tc>
        <w:tc>
          <w:tcPr>
            <w:tcW w:w="2210"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14.02.22</w:t>
            </w:r>
          </w:p>
        </w:tc>
        <w:tc>
          <w:tcPr>
            <w:tcW w:w="2163"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20.02.22</w:t>
            </w:r>
          </w:p>
        </w:tc>
        <w:tc>
          <w:tcPr>
            <w:tcW w:w="3271"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7 дней</w:t>
            </w:r>
          </w:p>
        </w:tc>
      </w:tr>
      <w:tr w:rsidR="00B8488F" w:rsidRPr="00B8488F" w:rsidTr="005B60FC">
        <w:tc>
          <w:tcPr>
            <w:tcW w:w="1962"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Весенние</w:t>
            </w:r>
          </w:p>
        </w:tc>
        <w:tc>
          <w:tcPr>
            <w:tcW w:w="2210"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24.03.22</w:t>
            </w:r>
          </w:p>
        </w:tc>
        <w:tc>
          <w:tcPr>
            <w:tcW w:w="2163"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31.03.22</w:t>
            </w:r>
          </w:p>
        </w:tc>
        <w:tc>
          <w:tcPr>
            <w:tcW w:w="3271" w:type="dxa"/>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8 дней</w:t>
            </w:r>
          </w:p>
        </w:tc>
      </w:tr>
      <w:tr w:rsidR="00B8488F" w:rsidRPr="00B8488F" w:rsidTr="005B60FC">
        <w:tblPrEx>
          <w:tblLook w:val="0000"/>
        </w:tblPrEx>
        <w:trPr>
          <w:gridBefore w:val="3"/>
          <w:wBefore w:w="6335" w:type="dxa"/>
          <w:trHeight w:val="6"/>
        </w:trPr>
        <w:tc>
          <w:tcPr>
            <w:tcW w:w="3271" w:type="dxa"/>
            <w:tcBorders>
              <w:bottom w:val="single" w:sz="4" w:space="0" w:color="auto"/>
            </w:tcBorders>
          </w:tcPr>
          <w:p w:rsidR="00B8488F" w:rsidRPr="00B8488F" w:rsidRDefault="00B8488F" w:rsidP="005B60FC">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Всего 29 дней</w:t>
            </w:r>
          </w:p>
        </w:tc>
      </w:tr>
    </w:tbl>
    <w:p w:rsidR="00B8488F" w:rsidRPr="00B8488F" w:rsidRDefault="00B8488F" w:rsidP="00B8488F">
      <w:pPr>
        <w:spacing w:after="0" w:line="240" w:lineRule="auto"/>
        <w:ind w:hanging="180"/>
        <w:rPr>
          <w:rFonts w:ascii="Times New Roman" w:hAnsi="Times New Roman" w:cs="Times New Roman"/>
          <w:b/>
          <w:sz w:val="24"/>
          <w:szCs w:val="24"/>
        </w:rPr>
      </w:pPr>
      <w:r w:rsidRPr="00B8488F">
        <w:rPr>
          <w:rFonts w:ascii="Times New Roman" w:hAnsi="Times New Roman" w:cs="Times New Roman"/>
          <w:b/>
          <w:sz w:val="24"/>
          <w:szCs w:val="24"/>
        </w:rPr>
        <w:t>Регламентирование образовательного процесса на день:</w:t>
      </w:r>
    </w:p>
    <w:p w:rsidR="00B8488F" w:rsidRPr="00B8488F" w:rsidRDefault="00B8488F" w:rsidP="004157E5">
      <w:pPr>
        <w:suppressAutoHyphens w:val="0"/>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МБОУ </w:t>
      </w:r>
      <w:bookmarkStart w:id="9" w:name="_GoBack"/>
      <w:bookmarkEnd w:id="9"/>
      <w:r w:rsidR="000F601D" w:rsidRPr="00B8488F">
        <w:rPr>
          <w:rFonts w:ascii="Times New Roman" w:hAnsi="Times New Roman" w:cs="Times New Roman"/>
          <w:sz w:val="24"/>
          <w:szCs w:val="24"/>
        </w:rPr>
        <w:t>«Туруханская</w:t>
      </w:r>
      <w:r w:rsidRPr="00B8488F">
        <w:rPr>
          <w:rFonts w:ascii="Times New Roman" w:hAnsi="Times New Roman" w:cs="Times New Roman"/>
          <w:sz w:val="24"/>
          <w:szCs w:val="24"/>
        </w:rPr>
        <w:t xml:space="preserve"> СШ № 1» по адресу с.Туруханск, ул. Попова, д.7, ул. Лесная, д.32 работает в одну смену; по адресу ул. Шадрина А.Е., д. 10 – в две смены. </w:t>
      </w:r>
    </w:p>
    <w:p w:rsidR="00B8488F" w:rsidRPr="00B8488F" w:rsidRDefault="00B8488F" w:rsidP="00B8488F">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Продолжительность урока   </w:t>
      </w:r>
      <w:r w:rsidR="004157E5">
        <w:rPr>
          <w:rFonts w:ascii="Times New Roman" w:hAnsi="Times New Roman" w:cs="Times New Roman"/>
          <w:sz w:val="24"/>
          <w:szCs w:val="24"/>
        </w:rPr>
        <w:t xml:space="preserve">4-6 </w:t>
      </w:r>
      <w:r w:rsidRPr="00B8488F">
        <w:rPr>
          <w:rFonts w:ascii="Times New Roman" w:hAnsi="Times New Roman" w:cs="Times New Roman"/>
          <w:sz w:val="24"/>
          <w:szCs w:val="24"/>
        </w:rPr>
        <w:t xml:space="preserve">классы - </w:t>
      </w:r>
      <w:r w:rsidRPr="00F25899">
        <w:rPr>
          <w:rFonts w:ascii="Times New Roman" w:hAnsi="Times New Roman" w:cs="Times New Roman"/>
          <w:sz w:val="24"/>
          <w:szCs w:val="24"/>
        </w:rPr>
        <w:t>4</w:t>
      </w:r>
      <w:r w:rsidR="00F25899">
        <w:rPr>
          <w:rFonts w:ascii="Times New Roman" w:hAnsi="Times New Roman" w:cs="Times New Roman"/>
          <w:sz w:val="24"/>
          <w:szCs w:val="24"/>
        </w:rPr>
        <w:t>0</w:t>
      </w:r>
      <w:r w:rsidRPr="00F25899">
        <w:rPr>
          <w:rFonts w:ascii="Times New Roman" w:hAnsi="Times New Roman" w:cs="Times New Roman"/>
          <w:sz w:val="24"/>
          <w:szCs w:val="24"/>
        </w:rPr>
        <w:t xml:space="preserve"> м</w:t>
      </w:r>
      <w:r w:rsidRPr="00B8488F">
        <w:rPr>
          <w:rFonts w:ascii="Times New Roman" w:hAnsi="Times New Roman" w:cs="Times New Roman"/>
          <w:sz w:val="24"/>
          <w:szCs w:val="24"/>
        </w:rPr>
        <w:t>инут.</w:t>
      </w:r>
    </w:p>
    <w:p w:rsidR="00B8488F" w:rsidRPr="00B8488F" w:rsidRDefault="00B8488F" w:rsidP="00B8488F">
      <w:pPr>
        <w:pStyle w:val="2"/>
        <w:numPr>
          <w:ilvl w:val="0"/>
          <w:numId w:val="0"/>
        </w:numPr>
        <w:spacing w:before="0"/>
        <w:ind w:left="576"/>
        <w:rPr>
          <w:rFonts w:ascii="Times New Roman" w:hAnsi="Times New Roman"/>
          <w:sz w:val="24"/>
          <w:szCs w:val="24"/>
        </w:rPr>
      </w:pPr>
      <w:r w:rsidRPr="00B8488F">
        <w:rPr>
          <w:rFonts w:ascii="Times New Roman" w:hAnsi="Times New Roman"/>
          <w:color w:val="333333"/>
          <w:sz w:val="24"/>
          <w:szCs w:val="24"/>
        </w:rPr>
        <w:t>Режим работы образовательной организации»</w:t>
      </w:r>
    </w:p>
    <w:p w:rsidR="00B8488F" w:rsidRPr="00B8488F" w:rsidRDefault="00B8488F" w:rsidP="00B8488F">
      <w:pPr>
        <w:spacing w:after="0" w:line="240" w:lineRule="auto"/>
        <w:rPr>
          <w:rFonts w:ascii="Times New Roman" w:hAnsi="Times New Roman" w:cs="Times New Roman"/>
          <w:color w:val="2E2E2E"/>
          <w:sz w:val="24"/>
          <w:szCs w:val="24"/>
          <w:shd w:val="clear" w:color="auto" w:fill="FFFFFF"/>
        </w:rPr>
      </w:pPr>
      <w:r w:rsidRPr="00B8488F">
        <w:rPr>
          <w:rFonts w:ascii="Times New Roman" w:hAnsi="Times New Roman" w:cs="Times New Roman"/>
          <w:color w:val="2E2E2E"/>
          <w:sz w:val="24"/>
          <w:szCs w:val="24"/>
          <w:shd w:val="clear" w:color="auto" w:fill="FFFFFF"/>
        </w:rPr>
        <w:t>Начало работы школы: 8.</w:t>
      </w:r>
      <w:r w:rsidR="004157E5">
        <w:rPr>
          <w:rFonts w:ascii="Times New Roman" w:hAnsi="Times New Roman" w:cs="Times New Roman"/>
          <w:color w:val="2E2E2E"/>
          <w:sz w:val="24"/>
          <w:szCs w:val="24"/>
          <w:shd w:val="clear" w:color="auto" w:fill="FFFFFF"/>
        </w:rPr>
        <w:t>3</w:t>
      </w:r>
      <w:r w:rsidRPr="00B8488F">
        <w:rPr>
          <w:rFonts w:ascii="Times New Roman" w:hAnsi="Times New Roman" w:cs="Times New Roman"/>
          <w:color w:val="2E2E2E"/>
          <w:sz w:val="24"/>
          <w:szCs w:val="24"/>
          <w:shd w:val="clear" w:color="auto" w:fill="FFFFFF"/>
        </w:rPr>
        <w:t>0</w:t>
      </w:r>
      <w:r w:rsidR="004157E5">
        <w:rPr>
          <w:rFonts w:ascii="Times New Roman" w:hAnsi="Times New Roman" w:cs="Times New Roman"/>
          <w:color w:val="2E2E2E"/>
          <w:sz w:val="24"/>
          <w:szCs w:val="24"/>
          <w:shd w:val="clear" w:color="auto" w:fill="FFFFFF"/>
        </w:rPr>
        <w:t xml:space="preserve"> – 1 смена, 14.15 – 2 смена</w:t>
      </w:r>
      <w:r w:rsidRPr="00B8488F">
        <w:rPr>
          <w:rFonts w:ascii="Times New Roman" w:hAnsi="Times New Roman" w:cs="Times New Roman"/>
          <w:color w:val="2E2E2E"/>
          <w:sz w:val="24"/>
          <w:szCs w:val="24"/>
          <w:shd w:val="clear" w:color="auto" w:fill="FFFFFF"/>
        </w:rPr>
        <w:t xml:space="preserve">. </w:t>
      </w:r>
    </w:p>
    <w:p w:rsidR="005B5BE4" w:rsidRPr="00B8488F" w:rsidRDefault="005B5BE4" w:rsidP="00B8488F">
      <w:pPr>
        <w:spacing w:after="0" w:line="240" w:lineRule="auto"/>
        <w:jc w:val="both"/>
        <w:rPr>
          <w:rFonts w:ascii="Times New Roman" w:hAnsi="Times New Roman"/>
          <w:sz w:val="24"/>
          <w:szCs w:val="24"/>
        </w:rPr>
      </w:pPr>
    </w:p>
    <w:sectPr w:rsidR="005B5BE4" w:rsidRPr="00B8488F"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A4C" w:rsidRDefault="00716A4C">
      <w:pPr>
        <w:spacing w:after="0" w:line="240" w:lineRule="auto"/>
      </w:pPr>
      <w:r>
        <w:separator/>
      </w:r>
    </w:p>
  </w:endnote>
  <w:endnote w:type="continuationSeparator" w:id="0">
    <w:p w:rsidR="00716A4C" w:rsidRDefault="00716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ЮЎм§Ў?Ўм§А?§Ю???Ўм§"/>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PragmaticaC">
    <w:altName w:val="Gabriola"/>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Ps??c???"/>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A6" w:rsidRDefault="003B1DA6">
    <w:pPr>
      <w:pStyle w:val="affa"/>
      <w:jc w:val="center"/>
    </w:pPr>
    <w:r>
      <w:rPr>
        <w:sz w:val="24"/>
        <w:szCs w:val="24"/>
      </w:rPr>
      <w:fldChar w:fldCharType="begin"/>
    </w:r>
    <w:r>
      <w:rPr>
        <w:sz w:val="24"/>
        <w:szCs w:val="24"/>
      </w:rPr>
      <w:instrText xml:space="preserve"> PAGE </w:instrText>
    </w:r>
    <w:r>
      <w:rPr>
        <w:sz w:val="24"/>
        <w:szCs w:val="24"/>
      </w:rPr>
      <w:fldChar w:fldCharType="separate"/>
    </w:r>
    <w:r w:rsidR="00C153EF">
      <w:rPr>
        <w:noProof/>
        <w:sz w:val="24"/>
        <w:szCs w:val="24"/>
      </w:rPr>
      <w:t>12</w:t>
    </w:r>
    <w:r>
      <w:rPr>
        <w:sz w:val="24"/>
        <w:szCs w:val="24"/>
      </w:rPr>
      <w:fldChar w:fldCharType="end"/>
    </w:r>
  </w:p>
  <w:p w:rsidR="003B1DA6" w:rsidRDefault="003B1DA6">
    <w:pPr>
      <w:pStyle w:val="a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A4C" w:rsidRDefault="00716A4C">
      <w:pPr>
        <w:spacing w:after="0" w:line="240" w:lineRule="auto"/>
      </w:pPr>
      <w:r>
        <w:separator/>
      </w:r>
    </w:p>
  </w:footnote>
  <w:footnote w:type="continuationSeparator" w:id="0">
    <w:p w:rsidR="00716A4C" w:rsidRDefault="00716A4C">
      <w:pPr>
        <w:spacing w:after="0" w:line="240" w:lineRule="auto"/>
      </w:pPr>
      <w:r>
        <w:continuationSeparator/>
      </w:r>
    </w:p>
  </w:footnote>
  <w:footnote w:id="1">
    <w:p w:rsidR="003B1DA6" w:rsidRDefault="003B1DA6">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3B1DA6" w:rsidRDefault="003B1DA6">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3">
    <w:p w:rsidR="003B1DA6" w:rsidRDefault="003B1DA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Pr>
          <w:rFonts w:ascii="Times New Roman" w:hAnsi="Times New Roman" w:cs="Times New Roman"/>
          <w:sz w:val="20"/>
          <w:szCs w:val="20"/>
        </w:rPr>
        <w:t>.</w:t>
      </w:r>
      <w:r>
        <w:rPr>
          <w:rFonts w:ascii="Times New Roman" w:hAnsi="Times New Roman" w:cs="Times New Roman"/>
          <w:bCs/>
          <w:color w:val="auto"/>
          <w:sz w:val="20"/>
          <w:szCs w:val="20"/>
        </w:rPr>
        <w:t>П</w:t>
      </w:r>
      <w:proofErr w:type="gramEnd"/>
      <w:r>
        <w:rPr>
          <w:rFonts w:ascii="Times New Roman" w:hAnsi="Times New Roman" w:cs="Times New Roman"/>
          <w:bCs/>
          <w:color w:val="auto"/>
          <w:sz w:val="20"/>
          <w:szCs w:val="20"/>
        </w:rPr>
        <w:t xml:space="preserve">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3B1DA6" w:rsidRDefault="003B1DA6">
      <w:pPr>
        <w:suppressAutoHyphens w:val="0"/>
        <w:spacing w:after="280" w:line="240" w:lineRule="auto"/>
        <w:jc w:val="both"/>
      </w:pPr>
    </w:p>
  </w:footnote>
  <w:footnote w:id="4">
    <w:p w:rsidR="003B1DA6" w:rsidRDefault="003B1DA6">
      <w:pPr>
        <w:pStyle w:val="afd"/>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3B1DA6" w:rsidRDefault="003B1DA6">
      <w:pPr>
        <w:pStyle w:val="afd"/>
        <w:jc w:val="both"/>
      </w:pPr>
    </w:p>
  </w:footnote>
  <w:footnote w:id="5">
    <w:p w:rsidR="003B1DA6" w:rsidRDefault="003B1DA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3B1DA6" w:rsidRDefault="003B1DA6">
      <w:pPr>
        <w:suppressAutoHyphens w:val="0"/>
        <w:spacing w:after="280" w:line="240" w:lineRule="auto"/>
        <w:jc w:val="both"/>
      </w:pPr>
    </w:p>
  </w:footnote>
  <w:footnote w:id="6">
    <w:p w:rsidR="003B1DA6" w:rsidRDefault="003B1DA6">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7">
    <w:p w:rsidR="003B1DA6" w:rsidRDefault="003B1DA6">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8">
    <w:p w:rsidR="003B1DA6" w:rsidRDefault="003B1DA6" w:rsidP="00BC1A8E">
      <w:pPr>
        <w:pStyle w:val="afb"/>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9">
    <w:p w:rsidR="003B1DA6" w:rsidRDefault="003B1DA6" w:rsidP="00BC1A8E">
      <w:pPr>
        <w:pStyle w:val="afb"/>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0">
    <w:p w:rsidR="003B1DA6" w:rsidRDefault="003B1DA6" w:rsidP="00BC1A8E">
      <w:pPr>
        <w:pStyle w:val="afb"/>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B1DA6" w:rsidRDefault="003B1DA6" w:rsidP="00BC1A8E">
      <w:pPr>
        <w:pStyle w:val="afb"/>
      </w:pPr>
    </w:p>
  </w:footnote>
  <w:footnote w:id="11">
    <w:p w:rsidR="003B1DA6" w:rsidRDefault="003B1DA6" w:rsidP="00BC1A8E">
      <w:pPr>
        <w:pStyle w:val="afb"/>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3B1DA6" w:rsidRDefault="003B1DA6" w:rsidP="00BC1A8E">
      <w:pPr>
        <w:pStyle w:val="a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6ED0F7F"/>
    <w:multiLevelType w:val="hybridMultilevel"/>
    <w:tmpl w:val="740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5">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2D5E3F"/>
    <w:multiLevelType w:val="hybridMultilevel"/>
    <w:tmpl w:val="A21C95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9">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28E1DAF"/>
    <w:multiLevelType w:val="hybridMultilevel"/>
    <w:tmpl w:val="64266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260E34"/>
    <w:multiLevelType w:val="hybridMultilevel"/>
    <w:tmpl w:val="C3E48F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17"/>
  </w:num>
  <w:num w:numId="10">
    <w:abstractNumId w:val="56"/>
  </w:num>
  <w:num w:numId="11">
    <w:abstractNumId w:val="60"/>
  </w:num>
  <w:num w:numId="12">
    <w:abstractNumId w:val="16"/>
  </w:num>
  <w:num w:numId="13">
    <w:abstractNumId w:val="37"/>
  </w:num>
  <w:num w:numId="14">
    <w:abstractNumId w:val="31"/>
  </w:num>
  <w:num w:numId="15">
    <w:abstractNumId w:val="19"/>
  </w:num>
  <w:num w:numId="16">
    <w:abstractNumId w:val="46"/>
  </w:num>
  <w:num w:numId="17">
    <w:abstractNumId w:val="62"/>
  </w:num>
  <w:num w:numId="18">
    <w:abstractNumId w:val="24"/>
  </w:num>
  <w:num w:numId="19">
    <w:abstractNumId w:val="9"/>
  </w:num>
  <w:num w:numId="20">
    <w:abstractNumId w:val="44"/>
  </w:num>
  <w:num w:numId="21">
    <w:abstractNumId w:val="35"/>
  </w:num>
  <w:num w:numId="22">
    <w:abstractNumId w:val="28"/>
  </w:num>
  <w:num w:numId="23">
    <w:abstractNumId w:val="14"/>
  </w:num>
  <w:num w:numId="24">
    <w:abstractNumId w:val="32"/>
  </w:num>
  <w:num w:numId="25">
    <w:abstractNumId w:val="27"/>
  </w:num>
  <w:num w:numId="26">
    <w:abstractNumId w:val="54"/>
  </w:num>
  <w:num w:numId="27">
    <w:abstractNumId w:val="66"/>
  </w:num>
  <w:num w:numId="28">
    <w:abstractNumId w:val="29"/>
  </w:num>
  <w:num w:numId="29">
    <w:abstractNumId w:val="20"/>
  </w:num>
  <w:num w:numId="30">
    <w:abstractNumId w:val="13"/>
  </w:num>
  <w:num w:numId="31">
    <w:abstractNumId w:val="59"/>
  </w:num>
  <w:num w:numId="32">
    <w:abstractNumId w:val="22"/>
  </w:num>
  <w:num w:numId="33">
    <w:abstractNumId w:val="51"/>
  </w:num>
  <w:num w:numId="34">
    <w:abstractNumId w:val="65"/>
  </w:num>
  <w:num w:numId="35">
    <w:abstractNumId w:val="21"/>
  </w:num>
  <w:num w:numId="36">
    <w:abstractNumId w:val="33"/>
  </w:num>
  <w:num w:numId="37">
    <w:abstractNumId w:val="47"/>
  </w:num>
  <w:num w:numId="38">
    <w:abstractNumId w:val="15"/>
  </w:num>
  <w:num w:numId="39">
    <w:abstractNumId w:val="49"/>
  </w:num>
  <w:num w:numId="40">
    <w:abstractNumId w:val="41"/>
  </w:num>
  <w:num w:numId="41">
    <w:abstractNumId w:val="39"/>
  </w:num>
  <w:num w:numId="42">
    <w:abstractNumId w:val="36"/>
  </w:num>
  <w:num w:numId="43">
    <w:abstractNumId w:val="61"/>
  </w:num>
  <w:num w:numId="44">
    <w:abstractNumId w:val="40"/>
  </w:num>
  <w:num w:numId="45">
    <w:abstractNumId w:val="48"/>
  </w:num>
  <w:num w:numId="46">
    <w:abstractNumId w:val="64"/>
  </w:num>
  <w:num w:numId="47">
    <w:abstractNumId w:val="53"/>
  </w:num>
  <w:num w:numId="48">
    <w:abstractNumId w:val="43"/>
  </w:num>
  <w:num w:numId="49">
    <w:abstractNumId w:val="10"/>
  </w:num>
  <w:num w:numId="50">
    <w:abstractNumId w:val="30"/>
  </w:num>
  <w:num w:numId="51">
    <w:abstractNumId w:val="11"/>
  </w:num>
  <w:num w:numId="52">
    <w:abstractNumId w:val="45"/>
  </w:num>
  <w:num w:numId="53">
    <w:abstractNumId w:val="55"/>
  </w:num>
  <w:num w:numId="54">
    <w:abstractNumId w:val="12"/>
  </w:num>
  <w:num w:numId="55">
    <w:abstractNumId w:val="34"/>
  </w:num>
  <w:num w:numId="56">
    <w:abstractNumId w:val="57"/>
  </w:num>
  <w:num w:numId="57">
    <w:abstractNumId w:val="50"/>
  </w:num>
  <w:num w:numId="58">
    <w:abstractNumId w:val="18"/>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38"/>
  </w:num>
  <w:num w:numId="63">
    <w:abstractNumId w:val="23"/>
  </w:num>
  <w:num w:numId="64">
    <w:abstractNumId w:val="63"/>
  </w:num>
  <w:num w:numId="65">
    <w:abstractNumId w:val="26"/>
  </w:num>
  <w:num w:numId="66">
    <w:abstractNumId w:val="5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00F"/>
    <w:rsid w:val="000507FF"/>
    <w:rsid w:val="0005751A"/>
    <w:rsid w:val="00072AEE"/>
    <w:rsid w:val="00074762"/>
    <w:rsid w:val="0009301B"/>
    <w:rsid w:val="000A3BDE"/>
    <w:rsid w:val="000A66DD"/>
    <w:rsid w:val="000B124D"/>
    <w:rsid w:val="000C52AB"/>
    <w:rsid w:val="000D7B48"/>
    <w:rsid w:val="000E2CBA"/>
    <w:rsid w:val="000E672D"/>
    <w:rsid w:val="000F28EF"/>
    <w:rsid w:val="000F3F7E"/>
    <w:rsid w:val="000F601D"/>
    <w:rsid w:val="00100104"/>
    <w:rsid w:val="00114B30"/>
    <w:rsid w:val="0011797E"/>
    <w:rsid w:val="00123C4F"/>
    <w:rsid w:val="001318BA"/>
    <w:rsid w:val="001829C9"/>
    <w:rsid w:val="001A7CFB"/>
    <w:rsid w:val="001B2946"/>
    <w:rsid w:val="001B6DD6"/>
    <w:rsid w:val="001D2C3B"/>
    <w:rsid w:val="001F26A1"/>
    <w:rsid w:val="001F53CE"/>
    <w:rsid w:val="00212F13"/>
    <w:rsid w:val="002139B8"/>
    <w:rsid w:val="002150B2"/>
    <w:rsid w:val="00233A04"/>
    <w:rsid w:val="00240C78"/>
    <w:rsid w:val="00242A41"/>
    <w:rsid w:val="00260B37"/>
    <w:rsid w:val="002678AA"/>
    <w:rsid w:val="00271DC6"/>
    <w:rsid w:val="002740EC"/>
    <w:rsid w:val="00284458"/>
    <w:rsid w:val="00297E98"/>
    <w:rsid w:val="002A5BC7"/>
    <w:rsid w:val="002B0CA7"/>
    <w:rsid w:val="002B1D69"/>
    <w:rsid w:val="002C17A5"/>
    <w:rsid w:val="002C29C2"/>
    <w:rsid w:val="002D33FE"/>
    <w:rsid w:val="002D55CB"/>
    <w:rsid w:val="002D61C4"/>
    <w:rsid w:val="00310D31"/>
    <w:rsid w:val="0031158F"/>
    <w:rsid w:val="00311A77"/>
    <w:rsid w:val="00317985"/>
    <w:rsid w:val="00320E16"/>
    <w:rsid w:val="003268CD"/>
    <w:rsid w:val="003358EC"/>
    <w:rsid w:val="00337111"/>
    <w:rsid w:val="00347065"/>
    <w:rsid w:val="00354A4A"/>
    <w:rsid w:val="003609AE"/>
    <w:rsid w:val="003659C8"/>
    <w:rsid w:val="003707CE"/>
    <w:rsid w:val="00373BB0"/>
    <w:rsid w:val="0038503D"/>
    <w:rsid w:val="0038678E"/>
    <w:rsid w:val="003A2A44"/>
    <w:rsid w:val="003A2B80"/>
    <w:rsid w:val="003B1DA6"/>
    <w:rsid w:val="003B5E47"/>
    <w:rsid w:val="003D0461"/>
    <w:rsid w:val="003D5BA2"/>
    <w:rsid w:val="003E4D41"/>
    <w:rsid w:val="003E650B"/>
    <w:rsid w:val="003E7C8D"/>
    <w:rsid w:val="0040036A"/>
    <w:rsid w:val="00401A4A"/>
    <w:rsid w:val="004037B1"/>
    <w:rsid w:val="00403AD6"/>
    <w:rsid w:val="0041030C"/>
    <w:rsid w:val="004157E5"/>
    <w:rsid w:val="00440653"/>
    <w:rsid w:val="00454BAB"/>
    <w:rsid w:val="00460B15"/>
    <w:rsid w:val="00463F9C"/>
    <w:rsid w:val="004659A8"/>
    <w:rsid w:val="00491882"/>
    <w:rsid w:val="004973F1"/>
    <w:rsid w:val="004A1433"/>
    <w:rsid w:val="004A3B18"/>
    <w:rsid w:val="004A5A40"/>
    <w:rsid w:val="004B6FB1"/>
    <w:rsid w:val="004B79F9"/>
    <w:rsid w:val="004D1E4E"/>
    <w:rsid w:val="004D2EB6"/>
    <w:rsid w:val="004E50EE"/>
    <w:rsid w:val="004E7E12"/>
    <w:rsid w:val="004F2631"/>
    <w:rsid w:val="00500084"/>
    <w:rsid w:val="00507A51"/>
    <w:rsid w:val="00515DC3"/>
    <w:rsid w:val="00542FC8"/>
    <w:rsid w:val="005450A6"/>
    <w:rsid w:val="0055586C"/>
    <w:rsid w:val="00565097"/>
    <w:rsid w:val="005811CE"/>
    <w:rsid w:val="00584ED6"/>
    <w:rsid w:val="00591168"/>
    <w:rsid w:val="005965CC"/>
    <w:rsid w:val="005B16C2"/>
    <w:rsid w:val="005B1A70"/>
    <w:rsid w:val="005B23FD"/>
    <w:rsid w:val="005B300B"/>
    <w:rsid w:val="005B5BE4"/>
    <w:rsid w:val="005B60FC"/>
    <w:rsid w:val="005E3236"/>
    <w:rsid w:val="00602C37"/>
    <w:rsid w:val="00605236"/>
    <w:rsid w:val="00631214"/>
    <w:rsid w:val="00634070"/>
    <w:rsid w:val="006450B9"/>
    <w:rsid w:val="00651B6B"/>
    <w:rsid w:val="00666CCE"/>
    <w:rsid w:val="0068170E"/>
    <w:rsid w:val="00687AEB"/>
    <w:rsid w:val="006D3AC0"/>
    <w:rsid w:val="006D55D1"/>
    <w:rsid w:val="006E0B7A"/>
    <w:rsid w:val="006E5931"/>
    <w:rsid w:val="006E7D79"/>
    <w:rsid w:val="00706B03"/>
    <w:rsid w:val="007105C7"/>
    <w:rsid w:val="00716A4C"/>
    <w:rsid w:val="00730F69"/>
    <w:rsid w:val="00737A37"/>
    <w:rsid w:val="00747A68"/>
    <w:rsid w:val="00756D27"/>
    <w:rsid w:val="00757A8B"/>
    <w:rsid w:val="0076472D"/>
    <w:rsid w:val="007655DB"/>
    <w:rsid w:val="0076568B"/>
    <w:rsid w:val="007739A3"/>
    <w:rsid w:val="00781245"/>
    <w:rsid w:val="00787E4F"/>
    <w:rsid w:val="00791D4A"/>
    <w:rsid w:val="00796C10"/>
    <w:rsid w:val="007A02C3"/>
    <w:rsid w:val="007A7166"/>
    <w:rsid w:val="007C4013"/>
    <w:rsid w:val="007D6F3E"/>
    <w:rsid w:val="007E2D16"/>
    <w:rsid w:val="007E7ABF"/>
    <w:rsid w:val="00815B00"/>
    <w:rsid w:val="00823465"/>
    <w:rsid w:val="00835CF0"/>
    <w:rsid w:val="008363B5"/>
    <w:rsid w:val="0083787C"/>
    <w:rsid w:val="008438DD"/>
    <w:rsid w:val="0084483A"/>
    <w:rsid w:val="00847A11"/>
    <w:rsid w:val="00850E00"/>
    <w:rsid w:val="0085480C"/>
    <w:rsid w:val="00856085"/>
    <w:rsid w:val="00857776"/>
    <w:rsid w:val="00863CB1"/>
    <w:rsid w:val="00864BD2"/>
    <w:rsid w:val="00867079"/>
    <w:rsid w:val="00893A15"/>
    <w:rsid w:val="008963CA"/>
    <w:rsid w:val="008A21D0"/>
    <w:rsid w:val="008B0F13"/>
    <w:rsid w:val="008B523F"/>
    <w:rsid w:val="008B5D6B"/>
    <w:rsid w:val="008C294E"/>
    <w:rsid w:val="008C2A02"/>
    <w:rsid w:val="008C2E48"/>
    <w:rsid w:val="008C3006"/>
    <w:rsid w:val="008D5DC5"/>
    <w:rsid w:val="008D5EE3"/>
    <w:rsid w:val="008E46AA"/>
    <w:rsid w:val="008F3BE3"/>
    <w:rsid w:val="008F4321"/>
    <w:rsid w:val="00901694"/>
    <w:rsid w:val="00902632"/>
    <w:rsid w:val="00910B15"/>
    <w:rsid w:val="00912D8C"/>
    <w:rsid w:val="00921F1C"/>
    <w:rsid w:val="009306E4"/>
    <w:rsid w:val="00932D42"/>
    <w:rsid w:val="009343B6"/>
    <w:rsid w:val="00937201"/>
    <w:rsid w:val="0095160D"/>
    <w:rsid w:val="00963D9B"/>
    <w:rsid w:val="00981A20"/>
    <w:rsid w:val="00984FE1"/>
    <w:rsid w:val="00985875"/>
    <w:rsid w:val="00990047"/>
    <w:rsid w:val="00995589"/>
    <w:rsid w:val="00995D5F"/>
    <w:rsid w:val="009A0D46"/>
    <w:rsid w:val="009A0EDE"/>
    <w:rsid w:val="009B5548"/>
    <w:rsid w:val="009C5F8A"/>
    <w:rsid w:val="009C6E30"/>
    <w:rsid w:val="009D32D9"/>
    <w:rsid w:val="00A01004"/>
    <w:rsid w:val="00A0312D"/>
    <w:rsid w:val="00A23B27"/>
    <w:rsid w:val="00A30C68"/>
    <w:rsid w:val="00A5013F"/>
    <w:rsid w:val="00A72E75"/>
    <w:rsid w:val="00A76E99"/>
    <w:rsid w:val="00A920F2"/>
    <w:rsid w:val="00A93A40"/>
    <w:rsid w:val="00AA4C52"/>
    <w:rsid w:val="00AA6B7D"/>
    <w:rsid w:val="00AB0165"/>
    <w:rsid w:val="00AB458B"/>
    <w:rsid w:val="00AC645A"/>
    <w:rsid w:val="00AD1550"/>
    <w:rsid w:val="00AE19B9"/>
    <w:rsid w:val="00AE4564"/>
    <w:rsid w:val="00B022E4"/>
    <w:rsid w:val="00B02BEB"/>
    <w:rsid w:val="00B345F5"/>
    <w:rsid w:val="00B37F81"/>
    <w:rsid w:val="00B52011"/>
    <w:rsid w:val="00B55523"/>
    <w:rsid w:val="00B579C3"/>
    <w:rsid w:val="00B70010"/>
    <w:rsid w:val="00B72C18"/>
    <w:rsid w:val="00B76E12"/>
    <w:rsid w:val="00B80D6C"/>
    <w:rsid w:val="00B81F57"/>
    <w:rsid w:val="00B8488F"/>
    <w:rsid w:val="00B84FF6"/>
    <w:rsid w:val="00B854BD"/>
    <w:rsid w:val="00B86D19"/>
    <w:rsid w:val="00B879B0"/>
    <w:rsid w:val="00BA507A"/>
    <w:rsid w:val="00BB3DD4"/>
    <w:rsid w:val="00BC0896"/>
    <w:rsid w:val="00BC1A8E"/>
    <w:rsid w:val="00BD5926"/>
    <w:rsid w:val="00BD6DBA"/>
    <w:rsid w:val="00BE2403"/>
    <w:rsid w:val="00BE2E4D"/>
    <w:rsid w:val="00BF15EA"/>
    <w:rsid w:val="00BF3F55"/>
    <w:rsid w:val="00BF4A30"/>
    <w:rsid w:val="00C00896"/>
    <w:rsid w:val="00C06C0C"/>
    <w:rsid w:val="00C153EF"/>
    <w:rsid w:val="00C17E8F"/>
    <w:rsid w:val="00C269CD"/>
    <w:rsid w:val="00C311FB"/>
    <w:rsid w:val="00C43BF6"/>
    <w:rsid w:val="00C558CF"/>
    <w:rsid w:val="00C614D3"/>
    <w:rsid w:val="00C85C85"/>
    <w:rsid w:val="00C915D5"/>
    <w:rsid w:val="00C97923"/>
    <w:rsid w:val="00CA3984"/>
    <w:rsid w:val="00CA3F62"/>
    <w:rsid w:val="00CA5A3D"/>
    <w:rsid w:val="00CB5796"/>
    <w:rsid w:val="00CB5E82"/>
    <w:rsid w:val="00CD26D4"/>
    <w:rsid w:val="00CD347D"/>
    <w:rsid w:val="00CE2ABD"/>
    <w:rsid w:val="00D108A0"/>
    <w:rsid w:val="00D11E50"/>
    <w:rsid w:val="00D168FB"/>
    <w:rsid w:val="00D212AF"/>
    <w:rsid w:val="00D213C1"/>
    <w:rsid w:val="00D2211E"/>
    <w:rsid w:val="00D238B4"/>
    <w:rsid w:val="00D32072"/>
    <w:rsid w:val="00D3795C"/>
    <w:rsid w:val="00D37B29"/>
    <w:rsid w:val="00D527E3"/>
    <w:rsid w:val="00D571CA"/>
    <w:rsid w:val="00D71781"/>
    <w:rsid w:val="00D7732E"/>
    <w:rsid w:val="00D830C7"/>
    <w:rsid w:val="00D8493E"/>
    <w:rsid w:val="00D852B1"/>
    <w:rsid w:val="00D8571B"/>
    <w:rsid w:val="00D91CC2"/>
    <w:rsid w:val="00D92A92"/>
    <w:rsid w:val="00DA2FE3"/>
    <w:rsid w:val="00DA4904"/>
    <w:rsid w:val="00DB630D"/>
    <w:rsid w:val="00DC2BF1"/>
    <w:rsid w:val="00DD2FFF"/>
    <w:rsid w:val="00DD7525"/>
    <w:rsid w:val="00DE7DA4"/>
    <w:rsid w:val="00DF3A73"/>
    <w:rsid w:val="00DF4FA1"/>
    <w:rsid w:val="00E261BE"/>
    <w:rsid w:val="00E3752A"/>
    <w:rsid w:val="00E41B3C"/>
    <w:rsid w:val="00E42D64"/>
    <w:rsid w:val="00E43848"/>
    <w:rsid w:val="00E43DC3"/>
    <w:rsid w:val="00E5134E"/>
    <w:rsid w:val="00E51D4D"/>
    <w:rsid w:val="00E53CB6"/>
    <w:rsid w:val="00E553FB"/>
    <w:rsid w:val="00E64AC0"/>
    <w:rsid w:val="00E668C4"/>
    <w:rsid w:val="00E8028F"/>
    <w:rsid w:val="00E8067B"/>
    <w:rsid w:val="00E829A5"/>
    <w:rsid w:val="00E87B47"/>
    <w:rsid w:val="00EB062D"/>
    <w:rsid w:val="00ED752D"/>
    <w:rsid w:val="00EE0982"/>
    <w:rsid w:val="00EE4365"/>
    <w:rsid w:val="00EE7A31"/>
    <w:rsid w:val="00EF002E"/>
    <w:rsid w:val="00EF076B"/>
    <w:rsid w:val="00EF1C44"/>
    <w:rsid w:val="00EF1C4E"/>
    <w:rsid w:val="00F13883"/>
    <w:rsid w:val="00F23A38"/>
    <w:rsid w:val="00F25899"/>
    <w:rsid w:val="00F36730"/>
    <w:rsid w:val="00F40B5E"/>
    <w:rsid w:val="00F43DEC"/>
    <w:rsid w:val="00F4688B"/>
    <w:rsid w:val="00F50BB6"/>
    <w:rsid w:val="00F527BD"/>
    <w:rsid w:val="00F96AD8"/>
    <w:rsid w:val="00FA4ECF"/>
    <w:rsid w:val="00FB5EC8"/>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 w:type="paragraph" w:customStyle="1" w:styleId="msonormalbullet2gif">
    <w:name w:val="msonormalbullet2.gif"/>
    <w:basedOn w:val="a"/>
    <w:rsid w:val="00B848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1f2">
    <w:name w:val="Сетка таблицы1"/>
    <w:basedOn w:val="a1"/>
    <w:next w:val="afffa"/>
    <w:rsid w:val="007C4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B60FC"/>
    <w:pPr>
      <w:widowControl w:val="0"/>
      <w:suppressAutoHyphens w:val="0"/>
      <w:autoSpaceDE w:val="0"/>
      <w:autoSpaceDN w:val="0"/>
      <w:spacing w:after="0" w:line="268" w:lineRule="exact"/>
      <w:ind w:left="110"/>
    </w:pPr>
    <w:rPr>
      <w:rFonts w:ascii="Times New Roman" w:eastAsia="Times New Roman" w:hAnsi="Times New Roman" w:cs="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EA69-0886-4C3D-B7F9-F6108DB8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253</Pages>
  <Words>117706</Words>
  <Characters>670929</Characters>
  <Application>Microsoft Office Word</Application>
  <DocSecurity>0</DocSecurity>
  <Lines>5591</Lines>
  <Paragraphs>1574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PC-Director</cp:lastModifiedBy>
  <cp:revision>25</cp:revision>
  <cp:lastPrinted>2015-10-19T09:35:00Z</cp:lastPrinted>
  <dcterms:created xsi:type="dcterms:W3CDTF">2021-04-21T11:15:00Z</dcterms:created>
  <dcterms:modified xsi:type="dcterms:W3CDTF">2021-10-13T07:29:00Z</dcterms:modified>
</cp:coreProperties>
</file>