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1E0" w:rsidRDefault="00CB44A4" w:rsidP="004E01E0">
      <w:pPr>
        <w:pStyle w:val="42"/>
        <w:shd w:val="clear" w:color="auto" w:fill="auto"/>
        <w:spacing w:after="0" w:line="240" w:lineRule="auto"/>
        <w:ind w:left="-567" w:firstLine="727"/>
        <w:rPr>
          <w:b w:val="0"/>
          <w:sz w:val="24"/>
          <w:szCs w:val="24"/>
        </w:rPr>
      </w:pPr>
      <w:r w:rsidRPr="004E01E0">
        <w:rPr>
          <w:b w:val="0"/>
          <w:sz w:val="24"/>
          <w:szCs w:val="24"/>
        </w:rPr>
        <w:t xml:space="preserve">Муниципальное </w:t>
      </w:r>
      <w:r w:rsidR="005B271B">
        <w:rPr>
          <w:b w:val="0"/>
          <w:sz w:val="24"/>
          <w:szCs w:val="24"/>
        </w:rPr>
        <w:t>бюджет</w:t>
      </w:r>
      <w:r w:rsidRPr="004E01E0">
        <w:rPr>
          <w:b w:val="0"/>
          <w:sz w:val="24"/>
          <w:szCs w:val="24"/>
        </w:rPr>
        <w:t>ное общеобразовательное учреждение</w:t>
      </w:r>
    </w:p>
    <w:p w:rsidR="004E01E0" w:rsidRPr="004E01E0" w:rsidRDefault="00CB44A4" w:rsidP="004E01E0">
      <w:pPr>
        <w:pStyle w:val="42"/>
        <w:shd w:val="clear" w:color="auto" w:fill="auto"/>
        <w:spacing w:after="0" w:line="240" w:lineRule="auto"/>
        <w:ind w:left="-567" w:firstLine="727"/>
        <w:rPr>
          <w:b w:val="0"/>
          <w:sz w:val="24"/>
          <w:szCs w:val="24"/>
        </w:rPr>
      </w:pPr>
      <w:r w:rsidRPr="004E01E0">
        <w:rPr>
          <w:b w:val="0"/>
          <w:sz w:val="24"/>
          <w:szCs w:val="24"/>
        </w:rPr>
        <w:t xml:space="preserve"> </w:t>
      </w:r>
      <w:r w:rsidR="004E01E0" w:rsidRPr="004E01E0">
        <w:rPr>
          <w:b w:val="0"/>
          <w:sz w:val="24"/>
          <w:szCs w:val="24"/>
        </w:rPr>
        <w:t xml:space="preserve">«Туруханская </w:t>
      </w:r>
      <w:r w:rsidR="00FE322C">
        <w:rPr>
          <w:b w:val="0"/>
          <w:sz w:val="24"/>
          <w:szCs w:val="24"/>
        </w:rPr>
        <w:t>средня</w:t>
      </w:r>
      <w:r w:rsidR="004E01E0" w:rsidRPr="004E01E0">
        <w:rPr>
          <w:b w:val="0"/>
          <w:sz w:val="24"/>
          <w:szCs w:val="24"/>
        </w:rPr>
        <w:t>я школа №</w:t>
      </w:r>
      <w:r w:rsidR="00FE322C">
        <w:rPr>
          <w:b w:val="0"/>
          <w:sz w:val="24"/>
          <w:szCs w:val="24"/>
        </w:rPr>
        <w:t>1</w:t>
      </w:r>
      <w:r w:rsidR="004E01E0" w:rsidRPr="004E01E0">
        <w:rPr>
          <w:b w:val="0"/>
          <w:sz w:val="24"/>
          <w:szCs w:val="24"/>
        </w:rPr>
        <w:t>»</w:t>
      </w:r>
    </w:p>
    <w:p w:rsidR="004E01E0" w:rsidRDefault="004E01E0" w:rsidP="004E01E0">
      <w:pPr>
        <w:pStyle w:val="42"/>
        <w:shd w:val="clear" w:color="auto" w:fill="auto"/>
        <w:spacing w:after="0" w:line="240" w:lineRule="auto"/>
        <w:ind w:left="-567" w:firstLine="727"/>
        <w:rPr>
          <w:b w:val="0"/>
          <w:sz w:val="24"/>
          <w:szCs w:val="24"/>
        </w:rPr>
      </w:pPr>
    </w:p>
    <w:tbl>
      <w:tblPr>
        <w:tblW w:w="0" w:type="auto"/>
        <w:tblLook w:val="00A0"/>
      </w:tblPr>
      <w:tblGrid>
        <w:gridCol w:w="4785"/>
        <w:gridCol w:w="4786"/>
      </w:tblGrid>
      <w:tr w:rsidR="00494800" w:rsidRPr="00494800" w:rsidTr="00494800">
        <w:tc>
          <w:tcPr>
            <w:tcW w:w="4785" w:type="dxa"/>
          </w:tcPr>
          <w:p w:rsidR="00494800" w:rsidRPr="00494800" w:rsidRDefault="00494800" w:rsidP="00494800">
            <w:pPr>
              <w:jc w:val="center"/>
              <w:rPr>
                <w:rFonts w:ascii="Times New Roman" w:hAnsi="Times New Roman" w:cs="Times New Roman"/>
              </w:rPr>
            </w:pPr>
          </w:p>
          <w:p w:rsidR="00494800" w:rsidRPr="00494800" w:rsidRDefault="00494800" w:rsidP="00494800">
            <w:pPr>
              <w:jc w:val="center"/>
              <w:rPr>
                <w:rFonts w:ascii="Times New Roman" w:eastAsia="Calibri" w:hAnsi="Times New Roman" w:cs="Times New Roman"/>
              </w:rPr>
            </w:pPr>
            <w:r w:rsidRPr="00494800">
              <w:rPr>
                <w:rFonts w:ascii="Times New Roman" w:hAnsi="Times New Roman" w:cs="Times New Roman"/>
              </w:rPr>
              <w:t>СОГЛАСОВАНО</w:t>
            </w:r>
          </w:p>
          <w:p w:rsidR="00494800" w:rsidRPr="00494800" w:rsidRDefault="00494800" w:rsidP="00494800">
            <w:pPr>
              <w:jc w:val="center"/>
              <w:rPr>
                <w:rFonts w:ascii="Times New Roman" w:hAnsi="Times New Roman" w:cs="Times New Roman"/>
              </w:rPr>
            </w:pPr>
            <w:r w:rsidRPr="00494800">
              <w:rPr>
                <w:rFonts w:ascii="Times New Roman" w:hAnsi="Times New Roman" w:cs="Times New Roman"/>
              </w:rPr>
              <w:t>Педагогическим советом</w:t>
            </w:r>
          </w:p>
          <w:p w:rsidR="00494800" w:rsidRPr="00494800" w:rsidRDefault="00494800" w:rsidP="00494800">
            <w:pPr>
              <w:ind w:firstLine="851"/>
              <w:rPr>
                <w:rFonts w:ascii="Times New Roman" w:hAnsi="Times New Roman" w:cs="Times New Roman"/>
              </w:rPr>
            </w:pPr>
          </w:p>
          <w:p w:rsidR="00494800" w:rsidRPr="00494800" w:rsidRDefault="00494800" w:rsidP="00494800">
            <w:pPr>
              <w:jc w:val="center"/>
              <w:rPr>
                <w:rFonts w:ascii="Times New Roman" w:hAnsi="Times New Roman" w:cs="Times New Roman"/>
              </w:rPr>
            </w:pPr>
            <w:r w:rsidRPr="00494800">
              <w:rPr>
                <w:rFonts w:ascii="Times New Roman" w:hAnsi="Times New Roman" w:cs="Times New Roman"/>
              </w:rPr>
              <w:t>Протокол № 1</w:t>
            </w:r>
          </w:p>
          <w:p w:rsidR="00494800" w:rsidRPr="00494800" w:rsidRDefault="00494800" w:rsidP="00494800">
            <w:pPr>
              <w:jc w:val="center"/>
              <w:rPr>
                <w:rFonts w:ascii="Times New Roman" w:hAnsi="Times New Roman" w:cs="Times New Roman"/>
              </w:rPr>
            </w:pPr>
            <w:r w:rsidRPr="00494800">
              <w:rPr>
                <w:rFonts w:ascii="Times New Roman" w:hAnsi="Times New Roman" w:cs="Times New Roman"/>
              </w:rPr>
              <w:t>от «31» августа 2021</w:t>
            </w:r>
          </w:p>
        </w:tc>
        <w:tc>
          <w:tcPr>
            <w:tcW w:w="4786" w:type="dxa"/>
            <w:hideMark/>
          </w:tcPr>
          <w:p w:rsidR="00494800" w:rsidRPr="00494800" w:rsidRDefault="00494800" w:rsidP="00494800">
            <w:pPr>
              <w:ind w:firstLine="851"/>
              <w:jc w:val="center"/>
              <w:rPr>
                <w:rFonts w:ascii="Times New Roman" w:hAnsi="Times New Roman" w:cs="Times New Roman"/>
              </w:rPr>
            </w:pPr>
          </w:p>
          <w:p w:rsidR="00494800" w:rsidRPr="00494800" w:rsidRDefault="00494800" w:rsidP="00494800">
            <w:pPr>
              <w:ind w:firstLine="851"/>
              <w:jc w:val="center"/>
              <w:rPr>
                <w:rFonts w:ascii="Times New Roman" w:eastAsia="Calibri" w:hAnsi="Times New Roman" w:cs="Times New Roman"/>
              </w:rPr>
            </w:pPr>
            <w:r w:rsidRPr="00494800">
              <w:rPr>
                <w:rFonts w:ascii="Times New Roman" w:hAnsi="Times New Roman" w:cs="Times New Roman"/>
              </w:rPr>
              <w:t>УТВЕРЖДАЮ</w:t>
            </w:r>
          </w:p>
          <w:p w:rsidR="00494800" w:rsidRPr="00494800" w:rsidRDefault="00494800" w:rsidP="00494800">
            <w:pPr>
              <w:ind w:firstLine="851"/>
              <w:jc w:val="center"/>
              <w:rPr>
                <w:rFonts w:ascii="Times New Roman" w:hAnsi="Times New Roman" w:cs="Times New Roman"/>
              </w:rPr>
            </w:pPr>
            <w:r w:rsidRPr="00494800">
              <w:rPr>
                <w:rFonts w:ascii="Times New Roman" w:hAnsi="Times New Roman" w:cs="Times New Roman"/>
              </w:rPr>
              <w:t>Директор</w:t>
            </w:r>
          </w:p>
          <w:p w:rsidR="00494800" w:rsidRPr="00494800" w:rsidRDefault="00494800" w:rsidP="00494800">
            <w:pPr>
              <w:ind w:firstLine="851"/>
              <w:jc w:val="center"/>
              <w:rPr>
                <w:rFonts w:ascii="Times New Roman" w:hAnsi="Times New Roman" w:cs="Times New Roman"/>
              </w:rPr>
            </w:pPr>
            <w:r w:rsidRPr="00494800">
              <w:rPr>
                <w:rFonts w:ascii="Times New Roman" w:hAnsi="Times New Roman" w:cs="Times New Roman"/>
              </w:rPr>
              <w:t xml:space="preserve">_______________ Т.В. </w:t>
            </w:r>
            <w:proofErr w:type="spellStart"/>
            <w:r w:rsidRPr="00494800">
              <w:rPr>
                <w:rFonts w:ascii="Times New Roman" w:hAnsi="Times New Roman" w:cs="Times New Roman"/>
              </w:rPr>
              <w:t>Рыбянец</w:t>
            </w:r>
            <w:proofErr w:type="spellEnd"/>
          </w:p>
          <w:p w:rsidR="00494800" w:rsidRPr="00494800" w:rsidRDefault="00494800" w:rsidP="00494800">
            <w:pPr>
              <w:ind w:firstLine="851"/>
              <w:jc w:val="center"/>
              <w:rPr>
                <w:rFonts w:ascii="Times New Roman" w:hAnsi="Times New Roman" w:cs="Times New Roman"/>
              </w:rPr>
            </w:pPr>
            <w:r w:rsidRPr="00494800">
              <w:rPr>
                <w:rFonts w:ascii="Times New Roman" w:hAnsi="Times New Roman" w:cs="Times New Roman"/>
              </w:rPr>
              <w:t>Приказ № __</w:t>
            </w:r>
            <w:r w:rsidRPr="00494800">
              <w:rPr>
                <w:rFonts w:ascii="Times New Roman" w:hAnsi="Times New Roman" w:cs="Times New Roman"/>
                <w:u w:val="single"/>
              </w:rPr>
              <w:t>01-03-73</w:t>
            </w:r>
            <w:r w:rsidRPr="00494800">
              <w:rPr>
                <w:rFonts w:ascii="Times New Roman" w:hAnsi="Times New Roman" w:cs="Times New Roman"/>
              </w:rPr>
              <w:t>___</w:t>
            </w:r>
          </w:p>
          <w:p w:rsidR="00494800" w:rsidRPr="00494800" w:rsidRDefault="00494800" w:rsidP="00494800">
            <w:pPr>
              <w:ind w:firstLine="851"/>
              <w:jc w:val="center"/>
              <w:rPr>
                <w:rFonts w:ascii="Times New Roman" w:hAnsi="Times New Roman" w:cs="Times New Roman"/>
              </w:rPr>
            </w:pPr>
            <w:r w:rsidRPr="00494800">
              <w:rPr>
                <w:rFonts w:ascii="Times New Roman" w:hAnsi="Times New Roman" w:cs="Times New Roman"/>
              </w:rPr>
              <w:t>от  «31» августа 2021</w:t>
            </w:r>
          </w:p>
        </w:tc>
      </w:tr>
    </w:tbl>
    <w:p w:rsidR="004E01E0" w:rsidRDefault="004E01E0" w:rsidP="004E01E0">
      <w:pPr>
        <w:pStyle w:val="42"/>
        <w:shd w:val="clear" w:color="auto" w:fill="auto"/>
        <w:spacing w:after="0" w:line="240" w:lineRule="auto"/>
        <w:ind w:left="-567" w:firstLine="727"/>
        <w:rPr>
          <w:b w:val="0"/>
          <w:sz w:val="24"/>
          <w:szCs w:val="24"/>
        </w:rPr>
      </w:pPr>
    </w:p>
    <w:p w:rsidR="004E01E0" w:rsidRDefault="004E01E0" w:rsidP="004E01E0">
      <w:pPr>
        <w:pStyle w:val="42"/>
        <w:shd w:val="clear" w:color="auto" w:fill="auto"/>
        <w:spacing w:after="0" w:line="240" w:lineRule="auto"/>
        <w:ind w:left="-567" w:firstLine="727"/>
        <w:rPr>
          <w:b w:val="0"/>
          <w:sz w:val="24"/>
          <w:szCs w:val="24"/>
        </w:rPr>
      </w:pPr>
    </w:p>
    <w:p w:rsidR="00CB44A4" w:rsidRPr="004E01E0" w:rsidRDefault="00CB44A4" w:rsidP="004E01E0">
      <w:pPr>
        <w:pStyle w:val="42"/>
        <w:shd w:val="clear" w:color="auto" w:fill="auto"/>
        <w:spacing w:after="0" w:line="240" w:lineRule="auto"/>
        <w:ind w:left="-567" w:firstLine="727"/>
        <w:rPr>
          <w:b w:val="0"/>
          <w:sz w:val="24"/>
          <w:szCs w:val="24"/>
        </w:rPr>
      </w:pPr>
    </w:p>
    <w:p w:rsidR="00CB44A4" w:rsidRDefault="00CB44A4" w:rsidP="00CB44A4">
      <w:pPr>
        <w:pStyle w:val="42"/>
        <w:shd w:val="clear" w:color="auto" w:fill="auto"/>
        <w:spacing w:after="329" w:line="240" w:lineRule="auto"/>
        <w:ind w:left="-567" w:firstLine="727"/>
        <w:rPr>
          <w:sz w:val="24"/>
          <w:szCs w:val="24"/>
        </w:rPr>
      </w:pPr>
    </w:p>
    <w:p w:rsidR="004E01E0" w:rsidRDefault="004E01E0" w:rsidP="00CB44A4">
      <w:pPr>
        <w:pStyle w:val="42"/>
        <w:shd w:val="clear" w:color="auto" w:fill="auto"/>
        <w:spacing w:after="329" w:line="260" w:lineRule="exact"/>
        <w:ind w:left="160"/>
      </w:pPr>
    </w:p>
    <w:p w:rsidR="004E01E0" w:rsidRDefault="004E01E0" w:rsidP="00CB44A4">
      <w:pPr>
        <w:pStyle w:val="42"/>
        <w:shd w:val="clear" w:color="auto" w:fill="auto"/>
        <w:spacing w:after="329" w:line="260" w:lineRule="exact"/>
        <w:ind w:left="160"/>
      </w:pPr>
    </w:p>
    <w:p w:rsidR="00CB44A4" w:rsidRDefault="00CB44A4" w:rsidP="00CB44A4">
      <w:pPr>
        <w:jc w:val="center"/>
        <w:rPr>
          <w:rFonts w:ascii="Times New Roman" w:eastAsia="Times New Roman" w:hAnsi="Times New Roman" w:cs="Times New Roman"/>
          <w:b/>
          <w:bCs/>
          <w:sz w:val="32"/>
          <w:szCs w:val="32"/>
        </w:rPr>
      </w:pPr>
      <w:r w:rsidRPr="006C13C0">
        <w:rPr>
          <w:rFonts w:ascii="Times New Roman" w:eastAsia="Times New Roman" w:hAnsi="Times New Roman" w:cs="Times New Roman"/>
          <w:b/>
          <w:bCs/>
          <w:sz w:val="32"/>
          <w:szCs w:val="32"/>
        </w:rPr>
        <w:t xml:space="preserve">АДАПТИРОВАННАЯ ОСНОВНАЯ ОБЩЕОБРАЗОВАТЕЛЬНАЯ ПРОГРАММА ОБРАЗОВАНИЯ </w:t>
      </w:r>
      <w:proofErr w:type="gramStart"/>
      <w:r w:rsidRPr="006C13C0">
        <w:rPr>
          <w:rFonts w:ascii="Times New Roman" w:eastAsia="Times New Roman" w:hAnsi="Times New Roman" w:cs="Times New Roman"/>
          <w:b/>
          <w:bCs/>
          <w:sz w:val="32"/>
          <w:szCs w:val="32"/>
        </w:rPr>
        <w:t>ОБУЧАЮЩИХСЯ</w:t>
      </w:r>
      <w:proofErr w:type="gramEnd"/>
    </w:p>
    <w:p w:rsidR="00CB44A4" w:rsidRPr="006C13C0" w:rsidRDefault="00CB44A4" w:rsidP="00CB44A4">
      <w:pPr>
        <w:jc w:val="center"/>
        <w:rPr>
          <w:rFonts w:ascii="Times New Roman" w:eastAsia="Times New Roman" w:hAnsi="Times New Roman" w:cs="Times New Roman"/>
          <w:b/>
          <w:bCs/>
          <w:sz w:val="32"/>
          <w:szCs w:val="32"/>
        </w:rPr>
      </w:pPr>
      <w:r w:rsidRPr="006C13C0">
        <w:rPr>
          <w:rFonts w:ascii="Times New Roman" w:eastAsia="Times New Roman" w:hAnsi="Times New Roman" w:cs="Times New Roman"/>
          <w:b/>
          <w:bCs/>
          <w:sz w:val="32"/>
          <w:szCs w:val="32"/>
        </w:rPr>
        <w:t xml:space="preserve"> С </w:t>
      </w:r>
      <w:r>
        <w:rPr>
          <w:rFonts w:ascii="Times New Roman" w:eastAsia="Times New Roman" w:hAnsi="Times New Roman" w:cs="Times New Roman"/>
          <w:b/>
          <w:bCs/>
          <w:sz w:val="32"/>
          <w:szCs w:val="32"/>
        </w:rPr>
        <w:t xml:space="preserve"> </w:t>
      </w:r>
      <w:r w:rsidRPr="006C13C0">
        <w:rPr>
          <w:rFonts w:ascii="Times New Roman" w:eastAsia="Times New Roman" w:hAnsi="Times New Roman" w:cs="Times New Roman"/>
          <w:b/>
          <w:bCs/>
          <w:sz w:val="32"/>
          <w:szCs w:val="32"/>
        </w:rPr>
        <w:t xml:space="preserve">УМЕРЕННОЙ, ТЯЖЕЛОЙ И ГЛУБОКОЙ УМСТВЕННОЙ ОТСТАЛОСТЬЮ </w:t>
      </w:r>
    </w:p>
    <w:p w:rsidR="00CB44A4" w:rsidRPr="006C13C0" w:rsidRDefault="00CB44A4" w:rsidP="00CB44A4">
      <w:pPr>
        <w:jc w:val="center"/>
        <w:rPr>
          <w:rFonts w:ascii="Times New Roman" w:eastAsia="Times New Roman" w:hAnsi="Times New Roman" w:cs="Times New Roman"/>
          <w:b/>
          <w:bCs/>
          <w:sz w:val="32"/>
          <w:szCs w:val="32"/>
        </w:rPr>
      </w:pPr>
      <w:r w:rsidRPr="006C13C0">
        <w:rPr>
          <w:rFonts w:ascii="Times New Roman" w:eastAsia="Times New Roman" w:hAnsi="Times New Roman" w:cs="Times New Roman"/>
          <w:b/>
          <w:bCs/>
          <w:sz w:val="32"/>
          <w:szCs w:val="32"/>
        </w:rPr>
        <w:t>(ИНТЕЛЛЕКТУАЛЬНЫМИ НАРУШЕНИЯМИ), ТЯЖЕЛЫМИ И МНОЖЕСТВЕННЫМИ НАРУШЕНИЯМИ РАЗВИТИЯ</w:t>
      </w:r>
    </w:p>
    <w:p w:rsidR="00CB44A4" w:rsidRPr="006C13C0" w:rsidRDefault="00CB44A4" w:rsidP="00CB44A4">
      <w:pPr>
        <w:jc w:val="center"/>
        <w:rPr>
          <w:rFonts w:ascii="Times New Roman" w:eastAsia="Times New Roman" w:hAnsi="Times New Roman" w:cs="Times New Roman"/>
          <w:b/>
          <w:bCs/>
          <w:sz w:val="32"/>
          <w:szCs w:val="32"/>
        </w:rPr>
      </w:pPr>
      <w:r w:rsidRPr="006C13C0">
        <w:rPr>
          <w:rFonts w:ascii="Times New Roman" w:eastAsia="Times New Roman" w:hAnsi="Times New Roman" w:cs="Times New Roman"/>
          <w:b/>
          <w:bCs/>
          <w:sz w:val="32"/>
          <w:szCs w:val="32"/>
        </w:rPr>
        <w:t xml:space="preserve"> (вариант</w:t>
      </w:r>
      <w:r w:rsidR="005A4E50">
        <w:rPr>
          <w:rFonts w:ascii="Times New Roman" w:eastAsia="Times New Roman" w:hAnsi="Times New Roman" w:cs="Times New Roman"/>
          <w:b/>
          <w:bCs/>
          <w:sz w:val="32"/>
          <w:szCs w:val="32"/>
        </w:rPr>
        <w:t xml:space="preserve"> </w:t>
      </w:r>
      <w:r w:rsidRPr="006C13C0">
        <w:rPr>
          <w:rFonts w:ascii="Times New Roman" w:eastAsia="Times New Roman" w:hAnsi="Times New Roman" w:cs="Times New Roman"/>
          <w:b/>
          <w:bCs/>
          <w:sz w:val="32"/>
          <w:szCs w:val="32"/>
        </w:rPr>
        <w:t>2)</w:t>
      </w:r>
    </w:p>
    <w:p w:rsidR="00CB44A4" w:rsidRPr="006C13C0" w:rsidRDefault="00CB44A4" w:rsidP="00CB44A4">
      <w:pPr>
        <w:pStyle w:val="42"/>
        <w:shd w:val="clear" w:color="auto" w:fill="auto"/>
        <w:spacing w:after="0" w:line="260" w:lineRule="exact"/>
        <w:ind w:left="160"/>
        <w:rPr>
          <w:sz w:val="32"/>
          <w:szCs w:val="32"/>
        </w:rPr>
      </w:pPr>
    </w:p>
    <w:p w:rsidR="00CB44A4" w:rsidRPr="006C13C0" w:rsidRDefault="00CB44A4" w:rsidP="00CB44A4">
      <w:pPr>
        <w:pStyle w:val="42"/>
        <w:shd w:val="clear" w:color="auto" w:fill="auto"/>
        <w:spacing w:after="329" w:line="260" w:lineRule="exact"/>
        <w:ind w:left="160"/>
        <w:rPr>
          <w:sz w:val="32"/>
          <w:szCs w:val="32"/>
        </w:rPr>
      </w:pPr>
    </w:p>
    <w:p w:rsidR="00CB44A4" w:rsidRDefault="00CB44A4" w:rsidP="00CB44A4">
      <w:pPr>
        <w:pStyle w:val="42"/>
        <w:shd w:val="clear" w:color="auto" w:fill="auto"/>
        <w:spacing w:after="329" w:line="260" w:lineRule="exact"/>
        <w:ind w:left="160"/>
      </w:pPr>
    </w:p>
    <w:p w:rsidR="00CB44A4" w:rsidRDefault="00CB44A4" w:rsidP="00CB44A4">
      <w:pPr>
        <w:pStyle w:val="42"/>
        <w:shd w:val="clear" w:color="auto" w:fill="auto"/>
        <w:spacing w:after="329" w:line="260" w:lineRule="exact"/>
        <w:ind w:left="160"/>
      </w:pPr>
    </w:p>
    <w:p w:rsidR="00CB44A4" w:rsidRDefault="00CB44A4" w:rsidP="00CB44A4">
      <w:pPr>
        <w:pStyle w:val="42"/>
        <w:shd w:val="clear" w:color="auto" w:fill="auto"/>
        <w:spacing w:after="329" w:line="260" w:lineRule="exact"/>
        <w:ind w:left="160"/>
      </w:pPr>
    </w:p>
    <w:p w:rsidR="00CB44A4" w:rsidRDefault="00CB44A4" w:rsidP="00CB44A4">
      <w:pPr>
        <w:pStyle w:val="42"/>
        <w:shd w:val="clear" w:color="auto" w:fill="auto"/>
        <w:spacing w:after="329" w:line="260" w:lineRule="exact"/>
        <w:jc w:val="left"/>
      </w:pPr>
    </w:p>
    <w:p w:rsidR="00CB44A4" w:rsidRDefault="00CB44A4" w:rsidP="00CB44A4">
      <w:pPr>
        <w:pStyle w:val="42"/>
        <w:shd w:val="clear" w:color="auto" w:fill="auto"/>
        <w:spacing w:after="329" w:line="260" w:lineRule="exact"/>
        <w:jc w:val="left"/>
      </w:pPr>
    </w:p>
    <w:p w:rsidR="004E01E0" w:rsidRDefault="004E01E0" w:rsidP="00CB44A4">
      <w:pPr>
        <w:pStyle w:val="42"/>
        <w:shd w:val="clear" w:color="auto" w:fill="auto"/>
        <w:spacing w:after="329" w:line="260" w:lineRule="exact"/>
        <w:jc w:val="left"/>
      </w:pPr>
    </w:p>
    <w:p w:rsidR="005B271B" w:rsidRDefault="005B271B" w:rsidP="00CB44A4">
      <w:pPr>
        <w:pStyle w:val="42"/>
        <w:shd w:val="clear" w:color="auto" w:fill="auto"/>
        <w:spacing w:after="329" w:line="260" w:lineRule="exact"/>
        <w:jc w:val="left"/>
      </w:pPr>
    </w:p>
    <w:p w:rsidR="005B271B" w:rsidRDefault="005B271B" w:rsidP="00CB44A4">
      <w:pPr>
        <w:pStyle w:val="42"/>
        <w:shd w:val="clear" w:color="auto" w:fill="auto"/>
        <w:spacing w:after="329" w:line="260" w:lineRule="exact"/>
        <w:jc w:val="left"/>
      </w:pPr>
    </w:p>
    <w:p w:rsidR="004E01E0" w:rsidRDefault="004E01E0" w:rsidP="00CB44A4">
      <w:pPr>
        <w:pStyle w:val="42"/>
        <w:shd w:val="clear" w:color="auto" w:fill="auto"/>
        <w:spacing w:after="329" w:line="260" w:lineRule="exact"/>
        <w:jc w:val="left"/>
      </w:pPr>
    </w:p>
    <w:p w:rsidR="00CB44A4" w:rsidRDefault="00CB44A4" w:rsidP="00CB44A4">
      <w:pPr>
        <w:pStyle w:val="42"/>
        <w:shd w:val="clear" w:color="auto" w:fill="auto"/>
        <w:spacing w:after="329" w:line="260" w:lineRule="exact"/>
        <w:ind w:left="160"/>
      </w:pPr>
      <w:r>
        <w:lastRenderedPageBreak/>
        <w:t>ОГЛАВЛЕНИЕ</w:t>
      </w:r>
    </w:p>
    <w:tbl>
      <w:tblPr>
        <w:tblStyle w:val="a4"/>
        <w:tblW w:w="0" w:type="auto"/>
        <w:tblInd w:w="380" w:type="dxa"/>
        <w:tblLayout w:type="fixed"/>
        <w:tblLook w:val="04A0"/>
      </w:tblPr>
      <w:tblGrid>
        <w:gridCol w:w="1288"/>
        <w:gridCol w:w="6945"/>
        <w:gridCol w:w="958"/>
      </w:tblGrid>
      <w:tr w:rsidR="00035B07" w:rsidRPr="004E01E0" w:rsidTr="00035B07">
        <w:tc>
          <w:tcPr>
            <w:tcW w:w="1288" w:type="dxa"/>
          </w:tcPr>
          <w:p w:rsidR="00035B07" w:rsidRPr="00485241" w:rsidRDefault="00035B07" w:rsidP="00035B07">
            <w:pPr>
              <w:pStyle w:val="42"/>
              <w:shd w:val="clear" w:color="auto" w:fill="auto"/>
              <w:spacing w:after="0" w:line="370" w:lineRule="exact"/>
              <w:jc w:val="left"/>
              <w:rPr>
                <w:b w:val="0"/>
                <w:sz w:val="24"/>
                <w:szCs w:val="24"/>
              </w:rPr>
            </w:pPr>
            <w:r w:rsidRPr="00485241">
              <w:rPr>
                <w:b w:val="0"/>
                <w:sz w:val="24"/>
                <w:szCs w:val="24"/>
              </w:rPr>
              <w:t>1.</w:t>
            </w:r>
          </w:p>
        </w:tc>
        <w:tc>
          <w:tcPr>
            <w:tcW w:w="6945" w:type="dxa"/>
          </w:tcPr>
          <w:p w:rsidR="00035B07" w:rsidRPr="004E01E0" w:rsidRDefault="00035B07" w:rsidP="00035B07">
            <w:pPr>
              <w:spacing w:line="370" w:lineRule="exact"/>
              <w:ind w:left="20"/>
              <w:rPr>
                <w:rFonts w:ascii="Times New Roman" w:hAnsi="Times New Roman" w:cs="Times New Roman"/>
              </w:rPr>
            </w:pPr>
            <w:r w:rsidRPr="004E01E0">
              <w:rPr>
                <w:rFonts w:ascii="Times New Roman" w:hAnsi="Times New Roman" w:cs="Times New Roman"/>
              </w:rPr>
              <w:t xml:space="preserve">    </w:t>
            </w:r>
            <w:r w:rsidRPr="004E01E0">
              <w:rPr>
                <w:rFonts w:ascii="Times New Roman" w:hAnsi="Times New Roman" w:cs="Times New Roman"/>
                <w:b/>
              </w:rPr>
              <w:t xml:space="preserve"> </w:t>
            </w:r>
            <w:r w:rsidRPr="004E01E0">
              <w:rPr>
                <w:rFonts w:ascii="Times New Roman" w:hAnsi="Times New Roman" w:cs="Times New Roman"/>
              </w:rPr>
              <w:t>Целевой раздел</w:t>
            </w:r>
          </w:p>
          <w:p w:rsidR="00035B07" w:rsidRPr="004E01E0" w:rsidRDefault="00035B07" w:rsidP="00734BD6">
            <w:pPr>
              <w:pStyle w:val="42"/>
              <w:shd w:val="clear" w:color="auto" w:fill="auto"/>
              <w:spacing w:after="0" w:line="370" w:lineRule="exact"/>
              <w:jc w:val="left"/>
              <w:rPr>
                <w:b w:val="0"/>
                <w:sz w:val="24"/>
                <w:szCs w:val="24"/>
              </w:rPr>
            </w:pPr>
            <w:r w:rsidRPr="004E01E0">
              <w:rPr>
                <w:b w:val="0"/>
                <w:sz w:val="24"/>
                <w:szCs w:val="24"/>
              </w:rPr>
              <w:t xml:space="preserve">          </w:t>
            </w:r>
          </w:p>
        </w:tc>
        <w:tc>
          <w:tcPr>
            <w:tcW w:w="958" w:type="dxa"/>
          </w:tcPr>
          <w:p w:rsidR="00035B07" w:rsidRPr="004E01E0" w:rsidRDefault="00035B07" w:rsidP="00035B07">
            <w:pPr>
              <w:pStyle w:val="51"/>
              <w:shd w:val="clear" w:color="auto" w:fill="auto"/>
              <w:ind w:firstLine="0"/>
              <w:rPr>
                <w:sz w:val="24"/>
                <w:szCs w:val="24"/>
              </w:rPr>
            </w:pPr>
          </w:p>
        </w:tc>
      </w:tr>
      <w:tr w:rsidR="00035B07" w:rsidRPr="004E01E0" w:rsidTr="00035B07">
        <w:tc>
          <w:tcPr>
            <w:tcW w:w="1288" w:type="dxa"/>
          </w:tcPr>
          <w:p w:rsidR="00035B07" w:rsidRPr="004E01E0" w:rsidRDefault="00035B07" w:rsidP="00035B07">
            <w:pPr>
              <w:pStyle w:val="51"/>
              <w:shd w:val="clear" w:color="auto" w:fill="auto"/>
              <w:ind w:firstLine="0"/>
              <w:jc w:val="both"/>
              <w:rPr>
                <w:sz w:val="24"/>
                <w:szCs w:val="24"/>
              </w:rPr>
            </w:pPr>
          </w:p>
        </w:tc>
        <w:tc>
          <w:tcPr>
            <w:tcW w:w="6945" w:type="dxa"/>
          </w:tcPr>
          <w:p w:rsidR="00035B07" w:rsidRPr="004E01E0" w:rsidRDefault="00035B07" w:rsidP="00035B07">
            <w:pPr>
              <w:pStyle w:val="51"/>
              <w:shd w:val="clear" w:color="auto" w:fill="auto"/>
              <w:spacing w:after="300"/>
              <w:ind w:left="440" w:firstLine="0"/>
              <w:jc w:val="both"/>
              <w:rPr>
                <w:sz w:val="24"/>
                <w:szCs w:val="24"/>
              </w:rPr>
            </w:pPr>
            <w:r w:rsidRPr="004E01E0">
              <w:rPr>
                <w:sz w:val="24"/>
                <w:szCs w:val="24"/>
              </w:rPr>
              <w:t xml:space="preserve">Общие положения </w:t>
            </w:r>
          </w:p>
        </w:tc>
        <w:tc>
          <w:tcPr>
            <w:tcW w:w="958" w:type="dxa"/>
          </w:tcPr>
          <w:p w:rsidR="00035B07" w:rsidRPr="00485241" w:rsidRDefault="00035B07" w:rsidP="00734BD6">
            <w:pPr>
              <w:pStyle w:val="42"/>
              <w:shd w:val="clear" w:color="auto" w:fill="auto"/>
              <w:spacing w:after="0" w:line="370" w:lineRule="exact"/>
              <w:jc w:val="left"/>
              <w:rPr>
                <w:b w:val="0"/>
                <w:sz w:val="24"/>
                <w:szCs w:val="24"/>
              </w:rPr>
            </w:pPr>
            <w:r w:rsidRPr="00485241">
              <w:rPr>
                <w:b w:val="0"/>
                <w:sz w:val="24"/>
                <w:szCs w:val="24"/>
              </w:rPr>
              <w:t>4</w:t>
            </w:r>
          </w:p>
        </w:tc>
      </w:tr>
      <w:tr w:rsidR="00035B07" w:rsidRPr="004E01E0" w:rsidTr="00035B07">
        <w:tc>
          <w:tcPr>
            <w:tcW w:w="1288" w:type="dxa"/>
          </w:tcPr>
          <w:p w:rsidR="00035B07" w:rsidRPr="004E01E0" w:rsidRDefault="00035B07" w:rsidP="00035B07">
            <w:pPr>
              <w:pStyle w:val="51"/>
              <w:shd w:val="clear" w:color="auto" w:fill="auto"/>
              <w:ind w:firstLine="0"/>
              <w:rPr>
                <w:sz w:val="24"/>
                <w:szCs w:val="24"/>
              </w:rPr>
            </w:pPr>
            <w:r w:rsidRPr="004E01E0">
              <w:rPr>
                <w:sz w:val="24"/>
                <w:szCs w:val="24"/>
              </w:rPr>
              <w:t>1.1</w:t>
            </w:r>
          </w:p>
        </w:tc>
        <w:tc>
          <w:tcPr>
            <w:tcW w:w="6945" w:type="dxa"/>
          </w:tcPr>
          <w:p w:rsidR="00035B07" w:rsidRPr="004E01E0" w:rsidRDefault="00035B07" w:rsidP="00035B07">
            <w:pPr>
              <w:pStyle w:val="51"/>
              <w:shd w:val="clear" w:color="auto" w:fill="auto"/>
              <w:ind w:left="440" w:firstLine="0"/>
              <w:rPr>
                <w:sz w:val="24"/>
                <w:szCs w:val="24"/>
              </w:rPr>
            </w:pPr>
            <w:r w:rsidRPr="004E01E0">
              <w:rPr>
                <w:sz w:val="24"/>
                <w:szCs w:val="24"/>
              </w:rPr>
              <w:t xml:space="preserve">Пояснительная записка </w:t>
            </w:r>
          </w:p>
        </w:tc>
        <w:tc>
          <w:tcPr>
            <w:tcW w:w="958" w:type="dxa"/>
          </w:tcPr>
          <w:p w:rsidR="00035B07" w:rsidRPr="004E01E0" w:rsidRDefault="00035B07" w:rsidP="00035B07">
            <w:pPr>
              <w:pStyle w:val="51"/>
              <w:shd w:val="clear" w:color="auto" w:fill="auto"/>
              <w:ind w:firstLine="0"/>
              <w:rPr>
                <w:sz w:val="24"/>
                <w:szCs w:val="24"/>
              </w:rPr>
            </w:pPr>
            <w:r w:rsidRPr="004E01E0">
              <w:rPr>
                <w:sz w:val="24"/>
                <w:szCs w:val="24"/>
              </w:rPr>
              <w:t>5</w:t>
            </w:r>
          </w:p>
        </w:tc>
      </w:tr>
      <w:tr w:rsidR="00035B07" w:rsidRPr="004E01E0" w:rsidTr="00035B07">
        <w:tc>
          <w:tcPr>
            <w:tcW w:w="1288" w:type="dxa"/>
          </w:tcPr>
          <w:p w:rsidR="00035B07" w:rsidRPr="004E01E0" w:rsidRDefault="00035B07" w:rsidP="00035B07">
            <w:pPr>
              <w:pStyle w:val="51"/>
              <w:shd w:val="clear" w:color="auto" w:fill="auto"/>
              <w:ind w:firstLine="0"/>
              <w:rPr>
                <w:sz w:val="24"/>
                <w:szCs w:val="24"/>
              </w:rPr>
            </w:pPr>
            <w:r w:rsidRPr="004E01E0">
              <w:rPr>
                <w:sz w:val="24"/>
                <w:szCs w:val="24"/>
              </w:rPr>
              <w:t>1.2</w:t>
            </w:r>
          </w:p>
        </w:tc>
        <w:tc>
          <w:tcPr>
            <w:tcW w:w="6945" w:type="dxa"/>
          </w:tcPr>
          <w:p w:rsidR="00035B07" w:rsidRPr="004E01E0" w:rsidRDefault="00DB6F26" w:rsidP="004E01E0">
            <w:pPr>
              <w:ind w:right="260"/>
              <w:jc w:val="both"/>
              <w:rPr>
                <w:rFonts w:ascii="Times New Roman" w:eastAsia="Times New Roman" w:hAnsi="Times New Roman" w:cs="Times New Roman"/>
                <w:color w:val="auto"/>
                <w:lang w:eastAsia="en-US" w:bidi="ar-SA"/>
              </w:rPr>
            </w:pPr>
            <w:r w:rsidRPr="004E01E0">
              <w:rPr>
                <w:rFonts w:ascii="Times New Roman" w:eastAsia="Times New Roman" w:hAnsi="Times New Roman" w:cs="Times New Roman"/>
                <w:color w:val="auto"/>
                <w:lang w:eastAsia="en-US" w:bidi="ar-SA"/>
              </w:rPr>
              <w:t>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p>
        </w:tc>
        <w:tc>
          <w:tcPr>
            <w:tcW w:w="958" w:type="dxa"/>
          </w:tcPr>
          <w:p w:rsidR="00035B07" w:rsidRPr="004E01E0" w:rsidRDefault="00485241" w:rsidP="00035B07">
            <w:pPr>
              <w:pStyle w:val="51"/>
              <w:shd w:val="clear" w:color="auto" w:fill="auto"/>
              <w:spacing w:after="304"/>
              <w:ind w:firstLine="0"/>
              <w:rPr>
                <w:sz w:val="24"/>
                <w:szCs w:val="24"/>
              </w:rPr>
            </w:pPr>
            <w:r>
              <w:rPr>
                <w:sz w:val="24"/>
                <w:szCs w:val="24"/>
              </w:rPr>
              <w:t>9</w:t>
            </w:r>
          </w:p>
        </w:tc>
      </w:tr>
      <w:tr w:rsidR="00035B07" w:rsidRPr="004E01E0" w:rsidTr="00035B07">
        <w:tc>
          <w:tcPr>
            <w:tcW w:w="1288" w:type="dxa"/>
          </w:tcPr>
          <w:p w:rsidR="00035B07" w:rsidRPr="00485241" w:rsidRDefault="00DB6F26" w:rsidP="00734BD6">
            <w:pPr>
              <w:pStyle w:val="42"/>
              <w:shd w:val="clear" w:color="auto" w:fill="auto"/>
              <w:spacing w:after="0" w:line="365" w:lineRule="exact"/>
              <w:jc w:val="left"/>
              <w:rPr>
                <w:b w:val="0"/>
                <w:sz w:val="24"/>
                <w:szCs w:val="24"/>
              </w:rPr>
            </w:pPr>
            <w:r w:rsidRPr="00485241">
              <w:rPr>
                <w:b w:val="0"/>
                <w:sz w:val="24"/>
                <w:szCs w:val="24"/>
              </w:rPr>
              <w:t xml:space="preserve">1.3 </w:t>
            </w:r>
          </w:p>
        </w:tc>
        <w:tc>
          <w:tcPr>
            <w:tcW w:w="6945" w:type="dxa"/>
          </w:tcPr>
          <w:p w:rsidR="00035B07" w:rsidRPr="004E01E0" w:rsidRDefault="00DB6F26" w:rsidP="004E01E0">
            <w:pPr>
              <w:ind w:right="260"/>
              <w:jc w:val="both"/>
              <w:rPr>
                <w:rFonts w:ascii="Times New Roman" w:eastAsia="Times New Roman" w:hAnsi="Times New Roman" w:cs="Times New Roman"/>
                <w:color w:val="auto"/>
                <w:lang w:eastAsia="en-US" w:bidi="ar-SA"/>
              </w:rPr>
            </w:pPr>
            <w:r w:rsidRPr="004E01E0">
              <w:rPr>
                <w:rFonts w:ascii="Times New Roman" w:eastAsia="Times New Roman" w:hAnsi="Times New Roman" w:cs="Times New Roman"/>
                <w:color w:val="auto"/>
                <w:lang w:eastAsia="en-US" w:bidi="ar-SA"/>
              </w:rPr>
              <w:t>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w:t>
            </w:r>
            <w:r w:rsidR="0017251F" w:rsidRPr="004E01E0">
              <w:rPr>
                <w:rFonts w:ascii="Times New Roman" w:eastAsia="Times New Roman" w:hAnsi="Times New Roman" w:cs="Times New Roman"/>
                <w:color w:val="auto"/>
                <w:lang w:eastAsia="en-US" w:bidi="ar-SA"/>
              </w:rPr>
              <w:t>ой общеобразовательной программы.</w:t>
            </w:r>
          </w:p>
        </w:tc>
        <w:tc>
          <w:tcPr>
            <w:tcW w:w="958" w:type="dxa"/>
          </w:tcPr>
          <w:p w:rsidR="00035B07" w:rsidRPr="004E01E0" w:rsidRDefault="00E74D90" w:rsidP="00485241">
            <w:pPr>
              <w:tabs>
                <w:tab w:val="left" w:pos="1418"/>
              </w:tabs>
              <w:jc w:val="both"/>
              <w:rPr>
                <w:rFonts w:ascii="Times New Roman" w:hAnsi="Times New Roman" w:cs="Times New Roman"/>
              </w:rPr>
            </w:pPr>
            <w:r w:rsidRPr="004E01E0">
              <w:rPr>
                <w:rFonts w:ascii="Times New Roman" w:hAnsi="Times New Roman" w:cs="Times New Roman"/>
              </w:rPr>
              <w:t>1</w:t>
            </w:r>
            <w:r w:rsidR="00485241">
              <w:rPr>
                <w:rFonts w:ascii="Times New Roman" w:hAnsi="Times New Roman" w:cs="Times New Roman"/>
              </w:rPr>
              <w:t>4</w:t>
            </w:r>
          </w:p>
        </w:tc>
      </w:tr>
      <w:tr w:rsidR="00DB6F26" w:rsidRPr="004E01E0" w:rsidTr="00035B07">
        <w:tc>
          <w:tcPr>
            <w:tcW w:w="1288" w:type="dxa"/>
          </w:tcPr>
          <w:p w:rsidR="00DB6F26" w:rsidRPr="00485241" w:rsidRDefault="00DB6F26" w:rsidP="00734BD6">
            <w:pPr>
              <w:pStyle w:val="42"/>
              <w:shd w:val="clear" w:color="auto" w:fill="auto"/>
              <w:spacing w:after="0" w:line="365" w:lineRule="exact"/>
              <w:jc w:val="left"/>
              <w:rPr>
                <w:b w:val="0"/>
                <w:sz w:val="24"/>
                <w:szCs w:val="24"/>
              </w:rPr>
            </w:pPr>
            <w:r w:rsidRPr="00485241">
              <w:rPr>
                <w:b w:val="0"/>
                <w:sz w:val="24"/>
                <w:szCs w:val="24"/>
              </w:rPr>
              <w:t>2</w:t>
            </w:r>
          </w:p>
        </w:tc>
        <w:tc>
          <w:tcPr>
            <w:tcW w:w="6945" w:type="dxa"/>
          </w:tcPr>
          <w:p w:rsidR="00DB6F26" w:rsidRPr="004E01E0" w:rsidRDefault="00DB6F26" w:rsidP="00DB6F26">
            <w:pPr>
              <w:pStyle w:val="51"/>
              <w:shd w:val="clear" w:color="auto" w:fill="auto"/>
              <w:spacing w:line="365" w:lineRule="exact"/>
              <w:ind w:firstLine="0"/>
              <w:rPr>
                <w:sz w:val="24"/>
                <w:szCs w:val="24"/>
              </w:rPr>
            </w:pPr>
            <w:r w:rsidRPr="004E01E0">
              <w:rPr>
                <w:sz w:val="24"/>
                <w:szCs w:val="24"/>
              </w:rPr>
              <w:t>Содержательный раздел</w:t>
            </w:r>
          </w:p>
        </w:tc>
        <w:tc>
          <w:tcPr>
            <w:tcW w:w="958" w:type="dxa"/>
          </w:tcPr>
          <w:p w:rsidR="00DB6F26" w:rsidRPr="004E01E0" w:rsidRDefault="00DB6F26" w:rsidP="00734BD6">
            <w:pPr>
              <w:tabs>
                <w:tab w:val="left" w:pos="1418"/>
              </w:tabs>
              <w:jc w:val="both"/>
              <w:rPr>
                <w:rFonts w:ascii="Times New Roman" w:hAnsi="Times New Roman" w:cs="Times New Roman"/>
              </w:rPr>
            </w:pPr>
          </w:p>
        </w:tc>
      </w:tr>
      <w:tr w:rsidR="00035B07" w:rsidRPr="004E01E0" w:rsidTr="00035B07">
        <w:tc>
          <w:tcPr>
            <w:tcW w:w="1288" w:type="dxa"/>
          </w:tcPr>
          <w:p w:rsidR="00035B07" w:rsidRPr="004E01E0" w:rsidRDefault="00DB6F26" w:rsidP="00734BD6">
            <w:pPr>
              <w:jc w:val="both"/>
              <w:rPr>
                <w:rFonts w:ascii="Times New Roman" w:hAnsi="Times New Roman" w:cs="Times New Roman"/>
              </w:rPr>
            </w:pPr>
            <w:r w:rsidRPr="004E01E0">
              <w:rPr>
                <w:rFonts w:ascii="Times New Roman" w:hAnsi="Times New Roman" w:cs="Times New Roman"/>
              </w:rPr>
              <w:t>2.1</w:t>
            </w:r>
          </w:p>
        </w:tc>
        <w:tc>
          <w:tcPr>
            <w:tcW w:w="6945" w:type="dxa"/>
          </w:tcPr>
          <w:p w:rsidR="00035B07" w:rsidRPr="004E01E0" w:rsidRDefault="00DB6F26" w:rsidP="001545D9">
            <w:pPr>
              <w:spacing w:line="370" w:lineRule="exact"/>
              <w:rPr>
                <w:rFonts w:ascii="Times New Roman" w:eastAsia="Times New Roman" w:hAnsi="Times New Roman" w:cs="Times New Roman"/>
                <w:color w:val="auto"/>
                <w:lang w:eastAsia="en-US" w:bidi="ar-SA"/>
              </w:rPr>
            </w:pPr>
            <w:r w:rsidRPr="004E01E0">
              <w:rPr>
                <w:rFonts w:ascii="Times New Roman" w:eastAsia="Times New Roman" w:hAnsi="Times New Roman" w:cs="Times New Roman"/>
                <w:color w:val="auto"/>
                <w:lang w:eastAsia="en-US" w:bidi="ar-SA"/>
              </w:rPr>
              <w:t>Программа формирования базовых учебных действий</w:t>
            </w:r>
          </w:p>
        </w:tc>
        <w:tc>
          <w:tcPr>
            <w:tcW w:w="958" w:type="dxa"/>
          </w:tcPr>
          <w:p w:rsidR="00035B07" w:rsidRPr="004E01E0" w:rsidRDefault="004A64DF" w:rsidP="00485241">
            <w:pPr>
              <w:jc w:val="both"/>
              <w:rPr>
                <w:rFonts w:ascii="Times New Roman" w:hAnsi="Times New Roman" w:cs="Times New Roman"/>
              </w:rPr>
            </w:pPr>
            <w:r w:rsidRPr="004E01E0">
              <w:rPr>
                <w:rFonts w:ascii="Times New Roman" w:hAnsi="Times New Roman" w:cs="Times New Roman"/>
              </w:rPr>
              <w:t>1</w:t>
            </w:r>
            <w:r w:rsidR="00485241">
              <w:rPr>
                <w:rFonts w:ascii="Times New Roman" w:hAnsi="Times New Roman" w:cs="Times New Roman"/>
              </w:rPr>
              <w:t>5</w:t>
            </w:r>
          </w:p>
        </w:tc>
      </w:tr>
      <w:tr w:rsidR="00DB6F26" w:rsidRPr="004E01E0" w:rsidTr="004E01E0">
        <w:trPr>
          <w:trHeight w:val="572"/>
        </w:trPr>
        <w:tc>
          <w:tcPr>
            <w:tcW w:w="1288" w:type="dxa"/>
          </w:tcPr>
          <w:p w:rsidR="00DB6F26" w:rsidRPr="004E01E0" w:rsidRDefault="00DB6F26" w:rsidP="00734BD6">
            <w:pPr>
              <w:jc w:val="both"/>
              <w:rPr>
                <w:rFonts w:ascii="Times New Roman" w:hAnsi="Times New Roman" w:cs="Times New Roman"/>
              </w:rPr>
            </w:pPr>
            <w:r w:rsidRPr="004E01E0">
              <w:rPr>
                <w:rFonts w:ascii="Times New Roman" w:hAnsi="Times New Roman" w:cs="Times New Roman"/>
              </w:rPr>
              <w:t>2.2</w:t>
            </w:r>
          </w:p>
        </w:tc>
        <w:tc>
          <w:tcPr>
            <w:tcW w:w="6945" w:type="dxa"/>
          </w:tcPr>
          <w:p w:rsidR="00DB6F26" w:rsidRPr="004E01E0" w:rsidRDefault="00DB6F26" w:rsidP="004E01E0">
            <w:pPr>
              <w:ind w:right="260"/>
              <w:rPr>
                <w:rFonts w:ascii="Times New Roman" w:eastAsia="Times New Roman" w:hAnsi="Times New Roman" w:cs="Times New Roman"/>
                <w:color w:val="auto"/>
                <w:lang w:eastAsia="en-US" w:bidi="ar-SA"/>
              </w:rPr>
            </w:pPr>
            <w:r w:rsidRPr="004E01E0">
              <w:rPr>
                <w:rFonts w:ascii="Times New Roman" w:eastAsia="Times New Roman" w:hAnsi="Times New Roman" w:cs="Times New Roman"/>
                <w:color w:val="auto"/>
                <w:lang w:eastAsia="en-US" w:bidi="ar-SA"/>
              </w:rPr>
              <w:t>Программы отдельных учебных предметов, курсов коррекционно - развивающей области</w:t>
            </w:r>
          </w:p>
        </w:tc>
        <w:tc>
          <w:tcPr>
            <w:tcW w:w="958" w:type="dxa"/>
          </w:tcPr>
          <w:p w:rsidR="00DB6F26" w:rsidRPr="004E01E0" w:rsidRDefault="004A64DF" w:rsidP="00485241">
            <w:pPr>
              <w:jc w:val="both"/>
              <w:rPr>
                <w:rFonts w:ascii="Times New Roman" w:hAnsi="Times New Roman" w:cs="Times New Roman"/>
              </w:rPr>
            </w:pPr>
            <w:r w:rsidRPr="004E01E0">
              <w:rPr>
                <w:rFonts w:ascii="Times New Roman" w:hAnsi="Times New Roman" w:cs="Times New Roman"/>
              </w:rPr>
              <w:t>1</w:t>
            </w:r>
            <w:r w:rsidR="00485241">
              <w:rPr>
                <w:rFonts w:ascii="Times New Roman" w:hAnsi="Times New Roman" w:cs="Times New Roman"/>
              </w:rPr>
              <w:t>5</w:t>
            </w:r>
          </w:p>
        </w:tc>
      </w:tr>
      <w:tr w:rsidR="00DB6F26" w:rsidRPr="004E01E0" w:rsidTr="00035B07">
        <w:tc>
          <w:tcPr>
            <w:tcW w:w="1288" w:type="dxa"/>
          </w:tcPr>
          <w:p w:rsidR="00DB6F26" w:rsidRPr="004E01E0" w:rsidRDefault="00DB6F26" w:rsidP="00734BD6">
            <w:pPr>
              <w:jc w:val="both"/>
              <w:rPr>
                <w:rFonts w:ascii="Times New Roman" w:hAnsi="Times New Roman" w:cs="Times New Roman"/>
              </w:rPr>
            </w:pPr>
            <w:r w:rsidRPr="004E01E0">
              <w:rPr>
                <w:rFonts w:ascii="Times New Roman" w:hAnsi="Times New Roman" w:cs="Times New Roman"/>
              </w:rPr>
              <w:t>2.3</w:t>
            </w:r>
          </w:p>
        </w:tc>
        <w:tc>
          <w:tcPr>
            <w:tcW w:w="6945" w:type="dxa"/>
          </w:tcPr>
          <w:p w:rsidR="00DB6F26" w:rsidRPr="004E01E0" w:rsidRDefault="00DB6F26" w:rsidP="00734BD6">
            <w:pPr>
              <w:jc w:val="both"/>
              <w:rPr>
                <w:rFonts w:ascii="Times New Roman" w:hAnsi="Times New Roman" w:cs="Times New Roman"/>
              </w:rPr>
            </w:pPr>
            <w:r w:rsidRPr="004E01E0">
              <w:rPr>
                <w:rFonts w:ascii="Times New Roman" w:hAnsi="Times New Roman" w:cs="Times New Roman"/>
              </w:rPr>
              <w:t xml:space="preserve">Программа нравственного развития </w:t>
            </w:r>
          </w:p>
        </w:tc>
        <w:tc>
          <w:tcPr>
            <w:tcW w:w="958" w:type="dxa"/>
          </w:tcPr>
          <w:p w:rsidR="00DB6F26" w:rsidRPr="004E01E0" w:rsidRDefault="004A64DF" w:rsidP="00734BD6">
            <w:pPr>
              <w:jc w:val="both"/>
              <w:rPr>
                <w:rFonts w:ascii="Times New Roman" w:hAnsi="Times New Roman" w:cs="Times New Roman"/>
              </w:rPr>
            </w:pPr>
            <w:r w:rsidRPr="004E01E0">
              <w:rPr>
                <w:rFonts w:ascii="Times New Roman" w:hAnsi="Times New Roman" w:cs="Times New Roman"/>
              </w:rPr>
              <w:t>56</w:t>
            </w:r>
          </w:p>
        </w:tc>
      </w:tr>
      <w:tr w:rsidR="00DB6F26" w:rsidRPr="004E01E0" w:rsidTr="00035B07">
        <w:tc>
          <w:tcPr>
            <w:tcW w:w="1288" w:type="dxa"/>
          </w:tcPr>
          <w:p w:rsidR="00DB6F26" w:rsidRPr="004E01E0" w:rsidRDefault="00DB6F26" w:rsidP="00734BD6">
            <w:pPr>
              <w:jc w:val="both"/>
              <w:rPr>
                <w:rFonts w:ascii="Times New Roman" w:hAnsi="Times New Roman" w:cs="Times New Roman"/>
              </w:rPr>
            </w:pPr>
            <w:r w:rsidRPr="004E01E0">
              <w:rPr>
                <w:rFonts w:ascii="Times New Roman" w:hAnsi="Times New Roman" w:cs="Times New Roman"/>
              </w:rPr>
              <w:t>2.4</w:t>
            </w:r>
          </w:p>
        </w:tc>
        <w:tc>
          <w:tcPr>
            <w:tcW w:w="6945" w:type="dxa"/>
          </w:tcPr>
          <w:p w:rsidR="00DB6F26" w:rsidRPr="004E01E0" w:rsidRDefault="00DB6F26" w:rsidP="00DB6F26">
            <w:pPr>
              <w:spacing w:line="370" w:lineRule="exact"/>
              <w:ind w:right="260"/>
              <w:rPr>
                <w:rFonts w:ascii="Times New Roman" w:eastAsia="Times New Roman" w:hAnsi="Times New Roman" w:cs="Times New Roman"/>
                <w:color w:val="auto"/>
                <w:lang w:eastAsia="en-US" w:bidi="ar-SA"/>
              </w:rPr>
            </w:pPr>
            <w:r w:rsidRPr="004E01E0">
              <w:rPr>
                <w:rFonts w:ascii="Times New Roman" w:eastAsia="Times New Roman" w:hAnsi="Times New Roman" w:cs="Times New Roman"/>
                <w:color w:val="auto"/>
                <w:lang w:eastAsia="en-US" w:bidi="ar-SA"/>
              </w:rPr>
              <w:t>Программа формирования экологической культуры, здорового и безопасного образа жизни</w:t>
            </w:r>
          </w:p>
          <w:p w:rsidR="00DB6F26" w:rsidRPr="004E01E0" w:rsidRDefault="00DB6F26" w:rsidP="00734BD6">
            <w:pPr>
              <w:jc w:val="both"/>
              <w:rPr>
                <w:rFonts w:ascii="Times New Roman" w:hAnsi="Times New Roman" w:cs="Times New Roman"/>
              </w:rPr>
            </w:pPr>
          </w:p>
        </w:tc>
        <w:tc>
          <w:tcPr>
            <w:tcW w:w="958" w:type="dxa"/>
          </w:tcPr>
          <w:p w:rsidR="00DB6F26" w:rsidRPr="004E01E0" w:rsidRDefault="00485241" w:rsidP="00734BD6">
            <w:pPr>
              <w:jc w:val="both"/>
              <w:rPr>
                <w:rFonts w:ascii="Times New Roman" w:hAnsi="Times New Roman" w:cs="Times New Roman"/>
              </w:rPr>
            </w:pPr>
            <w:r>
              <w:rPr>
                <w:rFonts w:ascii="Times New Roman" w:hAnsi="Times New Roman" w:cs="Times New Roman"/>
              </w:rPr>
              <w:t>57</w:t>
            </w:r>
          </w:p>
        </w:tc>
      </w:tr>
      <w:tr w:rsidR="00DB6F26" w:rsidRPr="004E01E0" w:rsidTr="00035B07">
        <w:tc>
          <w:tcPr>
            <w:tcW w:w="1288" w:type="dxa"/>
          </w:tcPr>
          <w:p w:rsidR="00DB6F26" w:rsidRPr="004E01E0" w:rsidRDefault="00DB6F26" w:rsidP="00734BD6">
            <w:pPr>
              <w:jc w:val="both"/>
              <w:rPr>
                <w:rFonts w:ascii="Times New Roman" w:hAnsi="Times New Roman" w:cs="Times New Roman"/>
              </w:rPr>
            </w:pPr>
            <w:r w:rsidRPr="004E01E0">
              <w:rPr>
                <w:rFonts w:ascii="Times New Roman" w:hAnsi="Times New Roman" w:cs="Times New Roman"/>
              </w:rPr>
              <w:t>2.5</w:t>
            </w:r>
          </w:p>
        </w:tc>
        <w:tc>
          <w:tcPr>
            <w:tcW w:w="6945" w:type="dxa"/>
          </w:tcPr>
          <w:p w:rsidR="00734BD6" w:rsidRPr="004E01E0" w:rsidRDefault="00734BD6" w:rsidP="00734BD6">
            <w:pPr>
              <w:spacing w:line="370" w:lineRule="exact"/>
              <w:ind w:right="260"/>
            </w:pPr>
            <w:r w:rsidRPr="004E01E0">
              <w:rPr>
                <w:rFonts w:ascii="Times New Roman" w:eastAsia="Times New Roman" w:hAnsi="Times New Roman" w:cs="Times New Roman"/>
                <w:color w:val="auto"/>
                <w:lang w:eastAsia="en-US" w:bidi="ar-SA"/>
              </w:rPr>
              <w:t>Программа внеурочной деятельности</w:t>
            </w:r>
          </w:p>
          <w:p w:rsidR="00DB6F26" w:rsidRPr="004E01E0" w:rsidRDefault="00DB6F26" w:rsidP="00734BD6">
            <w:pPr>
              <w:jc w:val="both"/>
              <w:rPr>
                <w:rFonts w:ascii="Times New Roman" w:hAnsi="Times New Roman" w:cs="Times New Roman"/>
              </w:rPr>
            </w:pPr>
          </w:p>
        </w:tc>
        <w:tc>
          <w:tcPr>
            <w:tcW w:w="958" w:type="dxa"/>
          </w:tcPr>
          <w:p w:rsidR="00DB6F26" w:rsidRPr="004E01E0" w:rsidRDefault="00485241" w:rsidP="00734BD6">
            <w:pPr>
              <w:jc w:val="both"/>
              <w:rPr>
                <w:rFonts w:ascii="Times New Roman" w:hAnsi="Times New Roman" w:cs="Times New Roman"/>
              </w:rPr>
            </w:pPr>
            <w:r>
              <w:rPr>
                <w:rFonts w:ascii="Times New Roman" w:hAnsi="Times New Roman" w:cs="Times New Roman"/>
              </w:rPr>
              <w:t>58</w:t>
            </w:r>
          </w:p>
        </w:tc>
      </w:tr>
      <w:tr w:rsidR="00DB6F26" w:rsidRPr="004E01E0" w:rsidTr="00035B07">
        <w:tc>
          <w:tcPr>
            <w:tcW w:w="1288" w:type="dxa"/>
          </w:tcPr>
          <w:p w:rsidR="00DB6F26" w:rsidRPr="004E01E0" w:rsidRDefault="00DB6F26" w:rsidP="00734BD6">
            <w:pPr>
              <w:jc w:val="both"/>
              <w:rPr>
                <w:rFonts w:ascii="Times New Roman" w:hAnsi="Times New Roman" w:cs="Times New Roman"/>
              </w:rPr>
            </w:pPr>
            <w:r w:rsidRPr="004E01E0">
              <w:rPr>
                <w:rFonts w:ascii="Times New Roman" w:hAnsi="Times New Roman" w:cs="Times New Roman"/>
              </w:rPr>
              <w:t>2.6</w:t>
            </w:r>
          </w:p>
        </w:tc>
        <w:tc>
          <w:tcPr>
            <w:tcW w:w="6945" w:type="dxa"/>
          </w:tcPr>
          <w:p w:rsidR="00DB6F26" w:rsidRPr="004E01E0" w:rsidRDefault="00734BD6" w:rsidP="00734BD6">
            <w:pPr>
              <w:jc w:val="both"/>
              <w:rPr>
                <w:rFonts w:ascii="Times New Roman" w:hAnsi="Times New Roman" w:cs="Times New Roman"/>
              </w:rPr>
            </w:pPr>
            <w:r w:rsidRPr="004E01E0">
              <w:rPr>
                <w:rFonts w:ascii="Times New Roman" w:hAnsi="Times New Roman" w:cs="Times New Roman"/>
              </w:rPr>
              <w:t xml:space="preserve">Программа сотрудничества с семьей обучающегося </w:t>
            </w:r>
          </w:p>
        </w:tc>
        <w:tc>
          <w:tcPr>
            <w:tcW w:w="958" w:type="dxa"/>
          </w:tcPr>
          <w:p w:rsidR="00DB6F26" w:rsidRPr="004E01E0" w:rsidRDefault="004A64DF" w:rsidP="00485241">
            <w:pPr>
              <w:jc w:val="both"/>
              <w:rPr>
                <w:rFonts w:ascii="Times New Roman" w:hAnsi="Times New Roman" w:cs="Times New Roman"/>
              </w:rPr>
            </w:pPr>
            <w:r w:rsidRPr="004E01E0">
              <w:rPr>
                <w:rFonts w:ascii="Times New Roman" w:hAnsi="Times New Roman" w:cs="Times New Roman"/>
              </w:rPr>
              <w:t>6</w:t>
            </w:r>
            <w:r w:rsidR="00485241">
              <w:rPr>
                <w:rFonts w:ascii="Times New Roman" w:hAnsi="Times New Roman" w:cs="Times New Roman"/>
              </w:rPr>
              <w:t>0</w:t>
            </w:r>
          </w:p>
        </w:tc>
      </w:tr>
      <w:tr w:rsidR="00734BD6" w:rsidRPr="004E01E0" w:rsidTr="00035B07">
        <w:tc>
          <w:tcPr>
            <w:tcW w:w="1288" w:type="dxa"/>
          </w:tcPr>
          <w:p w:rsidR="00734BD6" w:rsidRPr="004E01E0" w:rsidRDefault="00734BD6" w:rsidP="00734BD6">
            <w:pPr>
              <w:jc w:val="both"/>
              <w:rPr>
                <w:rFonts w:ascii="Times New Roman" w:hAnsi="Times New Roman" w:cs="Times New Roman"/>
              </w:rPr>
            </w:pPr>
            <w:r w:rsidRPr="004E01E0">
              <w:rPr>
                <w:rFonts w:ascii="Times New Roman" w:hAnsi="Times New Roman" w:cs="Times New Roman"/>
              </w:rPr>
              <w:t>3</w:t>
            </w:r>
          </w:p>
        </w:tc>
        <w:tc>
          <w:tcPr>
            <w:tcW w:w="6945" w:type="dxa"/>
          </w:tcPr>
          <w:p w:rsidR="00734BD6" w:rsidRPr="004E01E0" w:rsidRDefault="00734BD6" w:rsidP="00734BD6">
            <w:pPr>
              <w:jc w:val="both"/>
              <w:rPr>
                <w:rFonts w:ascii="Times New Roman" w:hAnsi="Times New Roman" w:cs="Times New Roman"/>
              </w:rPr>
            </w:pPr>
            <w:r w:rsidRPr="004E01E0">
              <w:rPr>
                <w:rFonts w:ascii="Times New Roman" w:hAnsi="Times New Roman" w:cs="Times New Roman"/>
              </w:rPr>
              <w:t>Организационный раздел</w:t>
            </w:r>
          </w:p>
        </w:tc>
        <w:tc>
          <w:tcPr>
            <w:tcW w:w="958" w:type="dxa"/>
          </w:tcPr>
          <w:p w:rsidR="00734BD6" w:rsidRPr="004E01E0" w:rsidRDefault="00734BD6" w:rsidP="00734BD6">
            <w:pPr>
              <w:jc w:val="both"/>
              <w:rPr>
                <w:rFonts w:ascii="Times New Roman" w:hAnsi="Times New Roman" w:cs="Times New Roman"/>
              </w:rPr>
            </w:pPr>
          </w:p>
        </w:tc>
      </w:tr>
      <w:tr w:rsidR="00734BD6" w:rsidRPr="004E01E0" w:rsidTr="00035B07">
        <w:tc>
          <w:tcPr>
            <w:tcW w:w="1288" w:type="dxa"/>
          </w:tcPr>
          <w:p w:rsidR="00734BD6" w:rsidRPr="004E01E0" w:rsidRDefault="00734BD6" w:rsidP="00734BD6">
            <w:pPr>
              <w:jc w:val="both"/>
              <w:rPr>
                <w:rFonts w:ascii="Times New Roman" w:hAnsi="Times New Roman" w:cs="Times New Roman"/>
              </w:rPr>
            </w:pPr>
            <w:r w:rsidRPr="004E01E0">
              <w:rPr>
                <w:rFonts w:ascii="Times New Roman" w:hAnsi="Times New Roman" w:cs="Times New Roman"/>
              </w:rPr>
              <w:t>3.1</w:t>
            </w:r>
          </w:p>
        </w:tc>
        <w:tc>
          <w:tcPr>
            <w:tcW w:w="6945" w:type="dxa"/>
          </w:tcPr>
          <w:p w:rsidR="00734BD6" w:rsidRPr="004E01E0" w:rsidRDefault="00734BD6" w:rsidP="00734BD6">
            <w:pPr>
              <w:jc w:val="both"/>
              <w:rPr>
                <w:rFonts w:ascii="Times New Roman" w:hAnsi="Times New Roman" w:cs="Times New Roman"/>
              </w:rPr>
            </w:pPr>
            <w:r w:rsidRPr="004E01E0">
              <w:rPr>
                <w:rFonts w:ascii="Times New Roman" w:hAnsi="Times New Roman" w:cs="Times New Roman"/>
              </w:rPr>
              <w:t>Учебный план</w:t>
            </w:r>
          </w:p>
        </w:tc>
        <w:tc>
          <w:tcPr>
            <w:tcW w:w="958" w:type="dxa"/>
          </w:tcPr>
          <w:p w:rsidR="00734BD6" w:rsidRPr="004E01E0" w:rsidRDefault="004A64DF" w:rsidP="00734BD6">
            <w:pPr>
              <w:jc w:val="both"/>
              <w:rPr>
                <w:rFonts w:ascii="Times New Roman" w:hAnsi="Times New Roman" w:cs="Times New Roman"/>
              </w:rPr>
            </w:pPr>
            <w:r w:rsidRPr="004E01E0">
              <w:rPr>
                <w:rFonts w:ascii="Times New Roman" w:hAnsi="Times New Roman" w:cs="Times New Roman"/>
              </w:rPr>
              <w:t>6</w:t>
            </w:r>
            <w:r w:rsidR="00485241">
              <w:rPr>
                <w:rFonts w:ascii="Times New Roman" w:hAnsi="Times New Roman" w:cs="Times New Roman"/>
              </w:rPr>
              <w:t>3</w:t>
            </w:r>
          </w:p>
        </w:tc>
      </w:tr>
      <w:tr w:rsidR="00734BD6" w:rsidRPr="004E01E0" w:rsidTr="00035B07">
        <w:tc>
          <w:tcPr>
            <w:tcW w:w="1288" w:type="dxa"/>
          </w:tcPr>
          <w:p w:rsidR="00734BD6" w:rsidRPr="004E01E0" w:rsidRDefault="00734BD6" w:rsidP="00734BD6">
            <w:pPr>
              <w:jc w:val="both"/>
              <w:rPr>
                <w:rFonts w:ascii="Times New Roman" w:hAnsi="Times New Roman" w:cs="Times New Roman"/>
              </w:rPr>
            </w:pPr>
            <w:r w:rsidRPr="004E01E0">
              <w:rPr>
                <w:rFonts w:ascii="Times New Roman" w:hAnsi="Times New Roman" w:cs="Times New Roman"/>
              </w:rPr>
              <w:t>3.2</w:t>
            </w:r>
          </w:p>
        </w:tc>
        <w:tc>
          <w:tcPr>
            <w:tcW w:w="6945" w:type="dxa"/>
          </w:tcPr>
          <w:p w:rsidR="00734BD6" w:rsidRPr="004E01E0" w:rsidRDefault="00734BD6" w:rsidP="00734BD6">
            <w:pPr>
              <w:jc w:val="both"/>
              <w:rPr>
                <w:rFonts w:ascii="Times New Roman" w:hAnsi="Times New Roman" w:cs="Times New Roman"/>
              </w:rPr>
            </w:pPr>
            <w:r w:rsidRPr="004E01E0">
              <w:rPr>
                <w:rFonts w:ascii="Times New Roman" w:hAnsi="Times New Roman" w:cs="Times New Roman"/>
              </w:rPr>
              <w:t xml:space="preserve">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958" w:type="dxa"/>
          </w:tcPr>
          <w:p w:rsidR="00734BD6" w:rsidRPr="004E01E0" w:rsidRDefault="00485241" w:rsidP="00734BD6">
            <w:pPr>
              <w:jc w:val="both"/>
              <w:rPr>
                <w:rFonts w:ascii="Times New Roman" w:hAnsi="Times New Roman" w:cs="Times New Roman"/>
              </w:rPr>
            </w:pPr>
            <w:r>
              <w:rPr>
                <w:rFonts w:ascii="Times New Roman" w:hAnsi="Times New Roman" w:cs="Times New Roman"/>
              </w:rPr>
              <w:t>68</w:t>
            </w:r>
          </w:p>
        </w:tc>
      </w:tr>
    </w:tbl>
    <w:p w:rsidR="00427865" w:rsidRPr="004E01E0" w:rsidRDefault="00427865" w:rsidP="00035B07"/>
    <w:p w:rsidR="00E74D90" w:rsidRPr="004E01E0" w:rsidRDefault="00E74D90" w:rsidP="00035B07"/>
    <w:p w:rsidR="001545D9" w:rsidRPr="004E01E0" w:rsidRDefault="001545D9" w:rsidP="00035B07"/>
    <w:p w:rsidR="001545D9" w:rsidRPr="004E01E0" w:rsidRDefault="001545D9" w:rsidP="00035B07"/>
    <w:p w:rsidR="0017251F" w:rsidRDefault="0017251F" w:rsidP="00035B07"/>
    <w:p w:rsidR="004E01E0" w:rsidRDefault="004E01E0" w:rsidP="00035B07"/>
    <w:p w:rsidR="004E01E0" w:rsidRDefault="004E01E0" w:rsidP="00035B07"/>
    <w:p w:rsidR="004E01E0" w:rsidRDefault="004E01E0" w:rsidP="00035B07"/>
    <w:p w:rsidR="0017251F" w:rsidRPr="004E01E0" w:rsidRDefault="0017251F" w:rsidP="00035B07"/>
    <w:p w:rsidR="00E74D90" w:rsidRDefault="00E74D90" w:rsidP="00035B07"/>
    <w:p w:rsidR="005B271B" w:rsidRDefault="005B271B" w:rsidP="00035B07"/>
    <w:p w:rsidR="005B271B" w:rsidRDefault="005B271B" w:rsidP="00035B07"/>
    <w:p w:rsidR="005B271B" w:rsidRDefault="005B271B" w:rsidP="00035B07"/>
    <w:p w:rsidR="005B271B" w:rsidRDefault="005B271B" w:rsidP="00035B07"/>
    <w:p w:rsidR="005B271B" w:rsidRDefault="005B271B" w:rsidP="00035B07"/>
    <w:p w:rsidR="00E74D90" w:rsidRPr="00B52DFC" w:rsidRDefault="00E74D90" w:rsidP="00E74D90">
      <w:pPr>
        <w:pStyle w:val="a5"/>
        <w:numPr>
          <w:ilvl w:val="0"/>
          <w:numId w:val="10"/>
        </w:numPr>
        <w:jc w:val="both"/>
        <w:rPr>
          <w:rFonts w:ascii="Times New Roman" w:eastAsia="Times New Roman" w:hAnsi="Times New Roman" w:cs="Times New Roman"/>
          <w:b/>
          <w:bCs/>
          <w:sz w:val="22"/>
          <w:szCs w:val="22"/>
        </w:rPr>
      </w:pPr>
      <w:r w:rsidRPr="00B52DFC">
        <w:rPr>
          <w:rFonts w:ascii="Times New Roman" w:eastAsia="Times New Roman" w:hAnsi="Times New Roman" w:cs="Times New Roman"/>
          <w:b/>
          <w:bCs/>
          <w:sz w:val="22"/>
          <w:szCs w:val="22"/>
        </w:rPr>
        <w:lastRenderedPageBreak/>
        <w:t>Целевой раздел.</w:t>
      </w:r>
    </w:p>
    <w:p w:rsidR="00E74D90" w:rsidRPr="00B52DFC" w:rsidRDefault="00E74D90" w:rsidP="00E74D90">
      <w:pPr>
        <w:keepNext/>
        <w:widowControl/>
        <w:suppressAutoHyphens/>
        <w:spacing w:after="200" w:line="360" w:lineRule="auto"/>
        <w:ind w:left="567"/>
        <w:textAlignment w:val="baseline"/>
        <w:outlineLvl w:val="0"/>
        <w:rPr>
          <w:rFonts w:ascii="Times New Roman" w:eastAsia="Times New Roman" w:hAnsi="Times New Roman" w:cs="Times New Roman"/>
          <w:b/>
          <w:bCs/>
          <w:color w:val="auto"/>
          <w:kern w:val="1"/>
          <w:sz w:val="48"/>
          <w:szCs w:val="48"/>
          <w:lang w:eastAsia="ar-SA" w:bidi="ar-SA"/>
        </w:rPr>
      </w:pPr>
      <w:r w:rsidRPr="00B52DFC">
        <w:rPr>
          <w:rFonts w:ascii="Times New Roman" w:eastAsia="Times New Roman" w:hAnsi="Times New Roman" w:cs="Times New Roman"/>
          <w:b/>
          <w:bCs/>
          <w:color w:val="auto"/>
          <w:kern w:val="1"/>
          <w:sz w:val="22"/>
          <w:szCs w:val="22"/>
          <w:lang w:eastAsia="ar-SA" w:bidi="ar-SA"/>
        </w:rPr>
        <w:t xml:space="preserve">Общие положения </w:t>
      </w:r>
    </w:p>
    <w:p w:rsidR="00E74D90" w:rsidRPr="00B52DFC" w:rsidRDefault="00E74D90" w:rsidP="00E74D90">
      <w:pPr>
        <w:keepNext/>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B52DFC">
        <w:rPr>
          <w:rFonts w:ascii="Times New Roman" w:eastAsia="Lucida Sans Unicode" w:hAnsi="Times New Roman" w:cs="Times New Roman"/>
          <w:color w:val="auto"/>
          <w:kern w:val="1"/>
          <w:sz w:val="22"/>
          <w:szCs w:val="22"/>
          <w:lang w:eastAsia="ar-SA" w:bidi="ar-SA"/>
        </w:rPr>
        <w:t>Адаптированная основная общеобразовательная программа (далее-АООП)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rsidR="00E74D90" w:rsidRPr="00B52DFC" w:rsidRDefault="00E74D90" w:rsidP="00E74D90">
      <w:pPr>
        <w:keepNext/>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B52DFC">
        <w:rPr>
          <w:rFonts w:ascii="Times New Roman" w:eastAsia="Lucida Sans Unicode" w:hAnsi="Times New Roman" w:cs="Times New Roman"/>
          <w:color w:val="auto"/>
          <w:kern w:val="1"/>
          <w:sz w:val="22"/>
          <w:szCs w:val="22"/>
          <w:lang w:eastAsia="ar-SA" w:bidi="ar-SA"/>
        </w:rPr>
        <w:t xml:space="preserve">АООП образования  </w:t>
      </w:r>
      <w:proofErr w:type="gramStart"/>
      <w:r w:rsidRPr="00B52DFC">
        <w:rPr>
          <w:rFonts w:ascii="Times New Roman" w:eastAsia="Lucida Sans Unicode" w:hAnsi="Times New Roman" w:cs="Times New Roman"/>
          <w:color w:val="auto"/>
          <w:kern w:val="1"/>
          <w:sz w:val="22"/>
          <w:szCs w:val="22"/>
          <w:lang w:eastAsia="ar-SA" w:bidi="ar-SA"/>
        </w:rPr>
        <w:t>обучающихся</w:t>
      </w:r>
      <w:proofErr w:type="gramEnd"/>
      <w:r w:rsidRPr="00B52DFC">
        <w:rPr>
          <w:rFonts w:ascii="Times New Roman" w:eastAsia="Lucida Sans Unicode" w:hAnsi="Times New Roman" w:cs="Times New Roman"/>
          <w:color w:val="auto"/>
          <w:kern w:val="1"/>
          <w:sz w:val="22"/>
          <w:szCs w:val="22"/>
          <w:lang w:eastAsia="ar-SA" w:bidi="ar-SA"/>
        </w:rPr>
        <w:t xml:space="preserve"> с умеренной, тяжелой и глубокой умственной отсталостью (интеллектуальными нарушениями), тяжелыми и множественными нарушениями развития разработана на основе:</w:t>
      </w:r>
    </w:p>
    <w:p w:rsidR="00E74D90" w:rsidRPr="00B52DFC" w:rsidRDefault="00E74D90" w:rsidP="00E74D90">
      <w:pPr>
        <w:widowControl/>
        <w:numPr>
          <w:ilvl w:val="0"/>
          <w:numId w:val="11"/>
        </w:numPr>
        <w:tabs>
          <w:tab w:val="left" w:pos="851"/>
        </w:tabs>
        <w:suppressAutoHyphens/>
        <w:spacing w:after="200"/>
        <w:ind w:firstLine="567"/>
        <w:jc w:val="both"/>
        <w:textAlignment w:val="baseline"/>
        <w:rPr>
          <w:rFonts w:ascii="Times New Roman" w:eastAsia="Lucida Sans Unicode" w:hAnsi="Times New Roman" w:cs="Times New Roman"/>
          <w:color w:val="auto"/>
          <w:kern w:val="1"/>
          <w:sz w:val="22"/>
          <w:szCs w:val="22"/>
          <w:lang w:eastAsia="ar-SA" w:bidi="ar-SA"/>
        </w:rPr>
      </w:pPr>
      <w:r w:rsidRPr="00B52DFC">
        <w:rPr>
          <w:rFonts w:ascii="Times New Roman" w:eastAsia="Lucida Sans Unicode" w:hAnsi="Times New Roman" w:cs="Times New Roman"/>
          <w:color w:val="auto"/>
          <w:kern w:val="1"/>
          <w:sz w:val="22"/>
          <w:szCs w:val="22"/>
          <w:lang w:eastAsia="ar-SA" w:bidi="ar-SA"/>
        </w:rPr>
        <w:t>Федеральный закон Российской Федерации «Об образовании в Российской Федерации» № 273-ФЗ (в ред. Федеральных законов от 07.05.2013 № 99-ФЗ, от 23.07.2013 № 203-ФЗ).</w:t>
      </w:r>
    </w:p>
    <w:p w:rsidR="00E74D90" w:rsidRPr="00B52DFC" w:rsidRDefault="00E74D90" w:rsidP="00E74D90">
      <w:pPr>
        <w:widowControl/>
        <w:numPr>
          <w:ilvl w:val="0"/>
          <w:numId w:val="11"/>
        </w:numPr>
        <w:tabs>
          <w:tab w:val="left" w:pos="851"/>
        </w:tabs>
        <w:suppressAutoHyphens/>
        <w:spacing w:after="200"/>
        <w:ind w:firstLine="567"/>
        <w:jc w:val="both"/>
        <w:textAlignment w:val="baseline"/>
        <w:rPr>
          <w:rFonts w:ascii="Times New Roman" w:eastAsia="Lucida Sans Unicode" w:hAnsi="Times New Roman" w:cs="Times New Roman"/>
          <w:color w:val="auto"/>
          <w:kern w:val="1"/>
          <w:sz w:val="22"/>
          <w:szCs w:val="22"/>
          <w:lang w:eastAsia="ar-SA" w:bidi="ar-SA"/>
        </w:rPr>
      </w:pPr>
      <w:proofErr w:type="gramStart"/>
      <w:r w:rsidRPr="00B52DFC">
        <w:rPr>
          <w:rFonts w:ascii="Times New Roman" w:eastAsia="Lucida Sans Unicode" w:hAnsi="Times New Roman" w:cs="Times New Roman"/>
          <w:color w:val="auto"/>
          <w:kern w:val="1"/>
          <w:sz w:val="22"/>
          <w:szCs w:val="22"/>
          <w:lang w:eastAsia="ar-SA" w:bidi="ar-SA"/>
        </w:rPr>
        <w:t>Федеральный государственный  образовательный  стандарт образования обучающихся с умственной отсталостью (интеллектуальными нарушениями),</w:t>
      </w:r>
      <w:r w:rsidRPr="00B52DFC">
        <w:rPr>
          <w:rFonts w:ascii="Times New Roman" w:eastAsia="Lucida Sans Unicode" w:hAnsi="Times New Roman" w:cs="Times New Roman"/>
          <w:color w:val="auto"/>
          <w:kern w:val="1"/>
          <w:sz w:val="22"/>
          <w:szCs w:val="22"/>
          <w:shd w:val="clear" w:color="auto" w:fill="FFFFFF"/>
          <w:lang w:eastAsia="ar-SA" w:bidi="ar-SA"/>
        </w:rPr>
        <w:t xml:space="preserve"> утвержденный приказом Министерства </w:t>
      </w:r>
      <w:r w:rsidRPr="00B52DFC">
        <w:rPr>
          <w:rFonts w:ascii="Times New Roman" w:eastAsia="Lucida Sans Unicode" w:hAnsi="Times New Roman" w:cs="Times New Roman"/>
          <w:bCs/>
          <w:color w:val="auto"/>
          <w:kern w:val="1"/>
          <w:sz w:val="22"/>
          <w:szCs w:val="22"/>
          <w:shd w:val="clear" w:color="auto" w:fill="FFFFFF"/>
          <w:lang w:eastAsia="ar-SA" w:bidi="ar-SA"/>
        </w:rPr>
        <w:t>образования</w:t>
      </w:r>
      <w:r w:rsidRPr="00B52DFC">
        <w:rPr>
          <w:rFonts w:ascii="Times New Roman" w:eastAsia="Lucida Sans Unicode" w:hAnsi="Times New Roman" w:cs="Times New Roman"/>
          <w:color w:val="auto"/>
          <w:kern w:val="1"/>
          <w:sz w:val="22"/>
          <w:szCs w:val="22"/>
          <w:shd w:val="clear" w:color="auto" w:fill="FFFFFF"/>
          <w:lang w:eastAsia="ar-SA" w:bidi="ar-SA"/>
        </w:rPr>
        <w:t> и науки РФ от 19.12.2014 г.    № 1599.</w:t>
      </w:r>
      <w:proofErr w:type="gramEnd"/>
    </w:p>
    <w:p w:rsidR="00E74D90" w:rsidRPr="00B52DFC" w:rsidRDefault="00E74D90" w:rsidP="00E74D90">
      <w:pPr>
        <w:widowControl/>
        <w:numPr>
          <w:ilvl w:val="0"/>
          <w:numId w:val="11"/>
        </w:numPr>
        <w:tabs>
          <w:tab w:val="left" w:pos="851"/>
        </w:tabs>
        <w:suppressAutoHyphens/>
        <w:spacing w:after="200"/>
        <w:ind w:firstLine="567"/>
        <w:jc w:val="both"/>
        <w:textAlignment w:val="baseline"/>
        <w:rPr>
          <w:rFonts w:ascii="Times New Roman" w:eastAsia="Lucida Sans Unicode" w:hAnsi="Times New Roman" w:cs="Times New Roman"/>
          <w:color w:val="auto"/>
          <w:kern w:val="1"/>
          <w:sz w:val="22"/>
          <w:szCs w:val="22"/>
          <w:lang w:eastAsia="ar-SA" w:bidi="ar-SA"/>
        </w:rPr>
      </w:pPr>
      <w:r w:rsidRPr="00B52DFC">
        <w:rPr>
          <w:rFonts w:ascii="Times New Roman" w:eastAsia="Lucida Sans Unicode" w:hAnsi="Times New Roman" w:cs="Times New Roman"/>
          <w:color w:val="auto"/>
          <w:kern w:val="1"/>
          <w:sz w:val="22"/>
          <w:szCs w:val="22"/>
          <w:lang w:eastAsia="ar-SA" w:bidi="ar-SA"/>
        </w:rPr>
        <w:t>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 от 30.03.2015 г.</w:t>
      </w:r>
    </w:p>
    <w:p w:rsidR="00E74D90" w:rsidRPr="00B52DFC" w:rsidRDefault="00E74D90" w:rsidP="00E74D90">
      <w:pPr>
        <w:widowControl/>
        <w:numPr>
          <w:ilvl w:val="0"/>
          <w:numId w:val="11"/>
        </w:numPr>
        <w:tabs>
          <w:tab w:val="left" w:pos="851"/>
        </w:tabs>
        <w:suppressAutoHyphens/>
        <w:spacing w:after="200"/>
        <w:ind w:firstLine="567"/>
        <w:jc w:val="both"/>
        <w:textAlignment w:val="baseline"/>
        <w:rPr>
          <w:rFonts w:ascii="Times New Roman" w:eastAsia="Lucida Sans Unicode" w:hAnsi="Times New Roman" w:cs="Times New Roman"/>
          <w:color w:val="auto"/>
          <w:kern w:val="1"/>
          <w:sz w:val="22"/>
          <w:szCs w:val="22"/>
          <w:lang w:eastAsia="ar-SA" w:bidi="ar-SA"/>
        </w:rPr>
      </w:pPr>
      <w:proofErr w:type="gramStart"/>
      <w:r w:rsidRPr="00B52DFC">
        <w:rPr>
          <w:rFonts w:ascii="Times New Roman" w:eastAsia="Lucida Sans Unicode" w:hAnsi="Times New Roman" w:cs="Times New Roman"/>
          <w:color w:val="auto"/>
          <w:kern w:val="1"/>
          <w:sz w:val="22"/>
          <w:szCs w:val="22"/>
          <w:lang w:eastAsia="ar-SA" w:bidi="ar-SA"/>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 утвержденные постановлением Главного государственного санитарного врача РФ  № 29 от 10.07.2015 г</w:t>
      </w:r>
      <w:r w:rsidRPr="00B52DFC">
        <w:rPr>
          <w:rFonts w:ascii="Times New Roman" w:eastAsia="Lucida Sans Unicode" w:hAnsi="Times New Roman" w:cs="Times New Roman"/>
          <w:b/>
          <w:color w:val="auto"/>
          <w:kern w:val="1"/>
          <w:sz w:val="22"/>
          <w:szCs w:val="22"/>
          <w:lang w:eastAsia="ar-SA" w:bidi="ar-SA"/>
        </w:rPr>
        <w:t xml:space="preserve">. </w:t>
      </w:r>
      <w:proofErr w:type="gramEnd"/>
    </w:p>
    <w:p w:rsidR="00E74D90" w:rsidRPr="00B52DFC" w:rsidRDefault="00E74D90" w:rsidP="00E74D90">
      <w:pPr>
        <w:widowControl/>
        <w:numPr>
          <w:ilvl w:val="0"/>
          <w:numId w:val="11"/>
        </w:numPr>
        <w:tabs>
          <w:tab w:val="left" w:pos="851"/>
        </w:tabs>
        <w:suppressAutoHyphens/>
        <w:spacing w:after="200"/>
        <w:ind w:firstLine="567"/>
        <w:jc w:val="both"/>
        <w:textAlignment w:val="baseline"/>
        <w:rPr>
          <w:rFonts w:ascii="Times New Roman" w:eastAsia="Lucida Sans Unicode" w:hAnsi="Times New Roman" w:cs="Times New Roman"/>
          <w:color w:val="auto"/>
          <w:kern w:val="1"/>
          <w:sz w:val="22"/>
          <w:szCs w:val="22"/>
          <w:lang w:eastAsia="ar-SA" w:bidi="ar-SA"/>
        </w:rPr>
      </w:pPr>
      <w:r w:rsidRPr="00B52DFC">
        <w:rPr>
          <w:rFonts w:ascii="Times New Roman" w:eastAsia="Lucida Sans Unicode" w:hAnsi="Times New Roman" w:cs="Times New Roman"/>
          <w:color w:val="auto"/>
          <w:kern w:val="1"/>
          <w:sz w:val="22"/>
          <w:szCs w:val="22"/>
          <w:lang w:eastAsia="ar-SA" w:bidi="ar-SA"/>
        </w:rPr>
        <w:t xml:space="preserve">Нормативно-методические документы </w:t>
      </w:r>
      <w:proofErr w:type="spellStart"/>
      <w:r w:rsidRPr="00B52DFC">
        <w:rPr>
          <w:rFonts w:ascii="Times New Roman" w:eastAsia="Lucida Sans Unicode" w:hAnsi="Times New Roman" w:cs="Times New Roman"/>
          <w:color w:val="auto"/>
          <w:kern w:val="1"/>
          <w:sz w:val="22"/>
          <w:szCs w:val="22"/>
          <w:lang w:eastAsia="ar-SA" w:bidi="ar-SA"/>
        </w:rPr>
        <w:t>Минобрнауки</w:t>
      </w:r>
      <w:proofErr w:type="spellEnd"/>
      <w:r w:rsidRPr="00B52DFC">
        <w:rPr>
          <w:rFonts w:ascii="Times New Roman" w:eastAsia="Lucida Sans Unicode" w:hAnsi="Times New Roman" w:cs="Times New Roman"/>
          <w:color w:val="auto"/>
          <w:kern w:val="1"/>
          <w:sz w:val="22"/>
          <w:szCs w:val="22"/>
          <w:lang w:eastAsia="ar-SA" w:bidi="ar-SA"/>
        </w:rPr>
        <w:t xml:space="preserve"> Российской Федерации и другие нормативно-правовые акты в области образования;</w:t>
      </w:r>
    </w:p>
    <w:p w:rsidR="00E74D90" w:rsidRPr="00B52DFC" w:rsidRDefault="00E74D90" w:rsidP="00E74D90">
      <w:pPr>
        <w:widowControl/>
        <w:numPr>
          <w:ilvl w:val="0"/>
          <w:numId w:val="11"/>
        </w:numPr>
        <w:tabs>
          <w:tab w:val="left" w:pos="851"/>
        </w:tabs>
        <w:suppressAutoHyphens/>
        <w:spacing w:after="200"/>
        <w:ind w:firstLine="567"/>
        <w:jc w:val="both"/>
        <w:textAlignment w:val="baseline"/>
        <w:rPr>
          <w:rFonts w:ascii="Times New Roman" w:eastAsia="Lucida Sans Unicode" w:hAnsi="Times New Roman" w:cs="Times New Roman"/>
          <w:color w:val="auto"/>
          <w:kern w:val="1"/>
          <w:sz w:val="22"/>
          <w:szCs w:val="22"/>
          <w:lang w:eastAsia="ar-SA" w:bidi="ar-SA"/>
        </w:rPr>
      </w:pPr>
      <w:r w:rsidRPr="00B52DFC">
        <w:rPr>
          <w:rFonts w:ascii="Times New Roman" w:eastAsia="Lucida Sans Unicode" w:hAnsi="Times New Roman" w:cs="Times New Roman"/>
          <w:color w:val="auto"/>
          <w:kern w:val="1"/>
          <w:sz w:val="22"/>
          <w:szCs w:val="22"/>
          <w:lang w:eastAsia="ar-SA" w:bidi="ar-SA"/>
        </w:rPr>
        <w:t xml:space="preserve">Программы специальных (коррекционных) образовательных учреждений </w:t>
      </w:r>
      <w:r w:rsidRPr="00B52DFC">
        <w:rPr>
          <w:rFonts w:ascii="Times New Roman" w:eastAsia="Lucida Sans Unicode" w:hAnsi="Times New Roman" w:cs="Times New Roman"/>
          <w:color w:val="auto"/>
          <w:kern w:val="1"/>
          <w:sz w:val="22"/>
          <w:szCs w:val="22"/>
          <w:lang w:val="en-US" w:eastAsia="ar-SA" w:bidi="ar-SA"/>
        </w:rPr>
        <w:t>VIII</w:t>
      </w:r>
      <w:r w:rsidRPr="00B52DFC">
        <w:rPr>
          <w:rFonts w:ascii="Times New Roman" w:eastAsia="Lucida Sans Unicode" w:hAnsi="Times New Roman" w:cs="Times New Roman"/>
          <w:color w:val="auto"/>
          <w:kern w:val="1"/>
          <w:sz w:val="22"/>
          <w:szCs w:val="22"/>
          <w:lang w:eastAsia="ar-SA" w:bidi="ar-SA"/>
        </w:rPr>
        <w:t xml:space="preserve"> вида: </w:t>
      </w:r>
      <w:proofErr w:type="gramStart"/>
      <w:r w:rsidRPr="00B52DFC">
        <w:rPr>
          <w:rFonts w:ascii="Times New Roman" w:eastAsia="Lucida Sans Unicode" w:hAnsi="Times New Roman" w:cs="Times New Roman"/>
          <w:color w:val="auto"/>
          <w:kern w:val="1"/>
          <w:sz w:val="22"/>
          <w:szCs w:val="22"/>
          <w:lang w:eastAsia="ar-SA" w:bidi="ar-SA"/>
        </w:rPr>
        <w:t>Подготовительный</w:t>
      </w:r>
      <w:proofErr w:type="gramEnd"/>
      <w:r w:rsidRPr="00B52DFC">
        <w:rPr>
          <w:rFonts w:ascii="Times New Roman" w:eastAsia="Lucida Sans Unicode" w:hAnsi="Times New Roman" w:cs="Times New Roman"/>
          <w:color w:val="auto"/>
          <w:kern w:val="1"/>
          <w:sz w:val="22"/>
          <w:szCs w:val="22"/>
          <w:lang w:eastAsia="ar-SA" w:bidi="ar-SA"/>
        </w:rPr>
        <w:t xml:space="preserve">, 1-4 классы./ Под ред. И.М. </w:t>
      </w:r>
      <w:proofErr w:type="spellStart"/>
      <w:r w:rsidRPr="00B52DFC">
        <w:rPr>
          <w:rFonts w:ascii="Times New Roman" w:eastAsia="Lucida Sans Unicode" w:hAnsi="Times New Roman" w:cs="Times New Roman"/>
          <w:color w:val="auto"/>
          <w:kern w:val="1"/>
          <w:sz w:val="22"/>
          <w:szCs w:val="22"/>
          <w:lang w:eastAsia="ar-SA" w:bidi="ar-SA"/>
        </w:rPr>
        <w:t>Бгажноковой</w:t>
      </w:r>
      <w:proofErr w:type="spellEnd"/>
      <w:r w:rsidRPr="00B52DFC">
        <w:rPr>
          <w:rFonts w:ascii="Times New Roman" w:eastAsia="Lucida Sans Unicode" w:hAnsi="Times New Roman" w:cs="Times New Roman"/>
          <w:color w:val="auto"/>
          <w:kern w:val="1"/>
          <w:sz w:val="22"/>
          <w:szCs w:val="22"/>
          <w:lang w:eastAsia="ar-SA" w:bidi="ar-SA"/>
        </w:rPr>
        <w:t>/ – М.: Просвещение, 2010 г.</w:t>
      </w:r>
    </w:p>
    <w:p w:rsidR="00E74D90" w:rsidRPr="00B52DFC" w:rsidRDefault="00E74D90" w:rsidP="00E74D90">
      <w:pPr>
        <w:widowControl/>
        <w:numPr>
          <w:ilvl w:val="0"/>
          <w:numId w:val="11"/>
        </w:numPr>
        <w:tabs>
          <w:tab w:val="left" w:pos="851"/>
        </w:tabs>
        <w:suppressAutoHyphens/>
        <w:spacing w:after="200"/>
        <w:ind w:firstLine="567"/>
        <w:jc w:val="both"/>
        <w:textAlignment w:val="baseline"/>
        <w:rPr>
          <w:rFonts w:ascii="Times New Roman" w:eastAsia="Lucida Sans Unicode" w:hAnsi="Times New Roman" w:cs="Times New Roman"/>
          <w:color w:val="auto"/>
          <w:kern w:val="1"/>
          <w:sz w:val="22"/>
          <w:szCs w:val="22"/>
          <w:lang w:eastAsia="ar-SA" w:bidi="ar-SA"/>
        </w:rPr>
      </w:pPr>
      <w:r w:rsidRPr="00B52DFC">
        <w:rPr>
          <w:rFonts w:ascii="Times New Roman" w:eastAsia="Lucida Sans Unicode" w:hAnsi="Times New Roman" w:cs="Times New Roman"/>
          <w:color w:val="auto"/>
          <w:kern w:val="1"/>
          <w:sz w:val="22"/>
          <w:szCs w:val="22"/>
          <w:lang w:eastAsia="ar-SA" w:bidi="ar-SA"/>
        </w:rPr>
        <w:t>Программы специальны</w:t>
      </w:r>
      <w:proofErr w:type="gramStart"/>
      <w:r w:rsidRPr="00B52DFC">
        <w:rPr>
          <w:rFonts w:ascii="Times New Roman" w:eastAsia="Lucida Sans Unicode" w:hAnsi="Times New Roman" w:cs="Times New Roman"/>
          <w:color w:val="auto"/>
          <w:kern w:val="1"/>
          <w:sz w:val="22"/>
          <w:szCs w:val="22"/>
          <w:lang w:eastAsia="ar-SA" w:bidi="ar-SA"/>
        </w:rPr>
        <w:t>х(</w:t>
      </w:r>
      <w:proofErr w:type="gramEnd"/>
      <w:r w:rsidRPr="00B52DFC">
        <w:rPr>
          <w:rFonts w:ascii="Times New Roman" w:eastAsia="Lucida Sans Unicode" w:hAnsi="Times New Roman" w:cs="Times New Roman"/>
          <w:color w:val="auto"/>
          <w:kern w:val="1"/>
          <w:sz w:val="22"/>
          <w:szCs w:val="22"/>
          <w:lang w:eastAsia="ar-SA" w:bidi="ar-SA"/>
        </w:rPr>
        <w:t xml:space="preserve">коррекционных) образовательных учреждений </w:t>
      </w:r>
      <w:r w:rsidRPr="00B52DFC">
        <w:rPr>
          <w:rFonts w:ascii="Times New Roman" w:eastAsia="Lucida Sans Unicode" w:hAnsi="Times New Roman" w:cs="Times New Roman"/>
          <w:color w:val="auto"/>
          <w:kern w:val="1"/>
          <w:sz w:val="22"/>
          <w:szCs w:val="22"/>
          <w:lang w:val="en-US" w:eastAsia="ar-SA" w:bidi="ar-SA"/>
        </w:rPr>
        <w:t>VIII</w:t>
      </w:r>
      <w:r w:rsidRPr="00B52DFC">
        <w:rPr>
          <w:rFonts w:ascii="Times New Roman" w:eastAsia="Lucida Sans Unicode" w:hAnsi="Times New Roman" w:cs="Times New Roman"/>
          <w:color w:val="auto"/>
          <w:kern w:val="1"/>
          <w:sz w:val="22"/>
          <w:szCs w:val="22"/>
          <w:lang w:eastAsia="ar-SA" w:bidi="ar-SA"/>
        </w:rPr>
        <w:t xml:space="preserve"> вида: </w:t>
      </w:r>
      <w:proofErr w:type="gramStart"/>
      <w:r w:rsidRPr="00B52DFC">
        <w:rPr>
          <w:rFonts w:ascii="Times New Roman" w:eastAsia="Lucida Sans Unicode" w:hAnsi="Times New Roman" w:cs="Times New Roman"/>
          <w:color w:val="auto"/>
          <w:kern w:val="1"/>
          <w:sz w:val="22"/>
          <w:szCs w:val="22"/>
          <w:lang w:eastAsia="ar-SA" w:bidi="ar-SA"/>
        </w:rPr>
        <w:t>Подготовительный</w:t>
      </w:r>
      <w:proofErr w:type="gramEnd"/>
      <w:r w:rsidRPr="00B52DFC">
        <w:rPr>
          <w:rFonts w:ascii="Times New Roman" w:eastAsia="Lucida Sans Unicode" w:hAnsi="Times New Roman" w:cs="Times New Roman"/>
          <w:color w:val="auto"/>
          <w:kern w:val="1"/>
          <w:sz w:val="22"/>
          <w:szCs w:val="22"/>
          <w:lang w:eastAsia="ar-SA" w:bidi="ar-SA"/>
        </w:rPr>
        <w:t>, 1-4 классы./</w:t>
      </w:r>
      <w:proofErr w:type="spellStart"/>
      <w:r w:rsidRPr="00B52DFC">
        <w:rPr>
          <w:rFonts w:ascii="Times New Roman" w:eastAsia="Lucida Sans Unicode" w:hAnsi="Times New Roman" w:cs="Times New Roman"/>
          <w:color w:val="auto"/>
          <w:kern w:val="1"/>
          <w:sz w:val="22"/>
          <w:szCs w:val="22"/>
          <w:lang w:eastAsia="ar-SA" w:bidi="ar-SA"/>
        </w:rPr>
        <w:t>Под</w:t>
      </w:r>
      <w:proofErr w:type="gramStart"/>
      <w:r w:rsidRPr="00B52DFC">
        <w:rPr>
          <w:rFonts w:ascii="Times New Roman" w:eastAsia="Lucida Sans Unicode" w:hAnsi="Times New Roman" w:cs="Times New Roman"/>
          <w:color w:val="auto"/>
          <w:kern w:val="1"/>
          <w:sz w:val="22"/>
          <w:szCs w:val="22"/>
          <w:lang w:eastAsia="ar-SA" w:bidi="ar-SA"/>
        </w:rPr>
        <w:t>.р</w:t>
      </w:r>
      <w:proofErr w:type="gramEnd"/>
      <w:r w:rsidRPr="00B52DFC">
        <w:rPr>
          <w:rFonts w:ascii="Times New Roman" w:eastAsia="Lucida Sans Unicode" w:hAnsi="Times New Roman" w:cs="Times New Roman"/>
          <w:color w:val="auto"/>
          <w:kern w:val="1"/>
          <w:sz w:val="22"/>
          <w:szCs w:val="22"/>
          <w:lang w:eastAsia="ar-SA" w:bidi="ar-SA"/>
        </w:rPr>
        <w:t>ед</w:t>
      </w:r>
      <w:proofErr w:type="spellEnd"/>
      <w:r w:rsidRPr="00B52DFC">
        <w:rPr>
          <w:rFonts w:ascii="Times New Roman" w:eastAsia="Lucida Sans Unicode" w:hAnsi="Times New Roman" w:cs="Times New Roman"/>
          <w:color w:val="auto"/>
          <w:kern w:val="1"/>
          <w:sz w:val="22"/>
          <w:szCs w:val="22"/>
          <w:lang w:eastAsia="ar-SA" w:bidi="ar-SA"/>
        </w:rPr>
        <w:t>. В.В.Воронковой/ -  М.: «Просвещение» 2010 г.</w:t>
      </w:r>
    </w:p>
    <w:p w:rsidR="00E74D90" w:rsidRPr="00B52DFC" w:rsidRDefault="00E74D90" w:rsidP="00E74D90">
      <w:pPr>
        <w:widowControl/>
        <w:numPr>
          <w:ilvl w:val="0"/>
          <w:numId w:val="11"/>
        </w:numPr>
        <w:tabs>
          <w:tab w:val="left" w:pos="851"/>
        </w:tabs>
        <w:suppressAutoHyphens/>
        <w:spacing w:after="200"/>
        <w:ind w:firstLine="567"/>
        <w:jc w:val="both"/>
        <w:textAlignment w:val="baseline"/>
        <w:rPr>
          <w:rFonts w:ascii="Times New Roman" w:eastAsia="Lucida Sans Unicode" w:hAnsi="Times New Roman" w:cs="Times New Roman"/>
          <w:color w:val="auto"/>
          <w:kern w:val="1"/>
          <w:sz w:val="22"/>
          <w:szCs w:val="22"/>
          <w:lang w:eastAsia="ar-SA" w:bidi="ar-SA"/>
        </w:rPr>
      </w:pPr>
      <w:r w:rsidRPr="00B52DFC">
        <w:rPr>
          <w:rFonts w:ascii="Times New Roman" w:eastAsia="Lucida Sans Unicode" w:hAnsi="Times New Roman" w:cs="Times New Roman"/>
          <w:color w:val="auto"/>
          <w:kern w:val="1"/>
          <w:sz w:val="22"/>
          <w:szCs w:val="22"/>
          <w:lang w:eastAsia="ar-SA" w:bidi="ar-SA"/>
        </w:rPr>
        <w:t xml:space="preserve">Программа обучения и воспитания дошкольников с интеллектуальной недостаточностью/ </w:t>
      </w:r>
      <w:proofErr w:type="spellStart"/>
      <w:r w:rsidRPr="00B52DFC">
        <w:rPr>
          <w:rFonts w:ascii="Times New Roman" w:eastAsia="Lucida Sans Unicode" w:hAnsi="Times New Roman" w:cs="Times New Roman"/>
          <w:color w:val="auto"/>
          <w:kern w:val="1"/>
          <w:sz w:val="22"/>
          <w:szCs w:val="22"/>
          <w:lang w:eastAsia="ar-SA" w:bidi="ar-SA"/>
        </w:rPr>
        <w:t>Баряева</w:t>
      </w:r>
      <w:proofErr w:type="spellEnd"/>
      <w:r w:rsidRPr="00B52DFC">
        <w:rPr>
          <w:rFonts w:ascii="Times New Roman" w:eastAsia="Lucida Sans Unicode" w:hAnsi="Times New Roman" w:cs="Times New Roman"/>
          <w:color w:val="auto"/>
          <w:kern w:val="1"/>
          <w:sz w:val="22"/>
          <w:szCs w:val="22"/>
          <w:lang w:eastAsia="ar-SA" w:bidi="ar-SA"/>
        </w:rPr>
        <w:t xml:space="preserve"> Л.Б </w:t>
      </w:r>
      <w:proofErr w:type="spellStart"/>
      <w:r w:rsidRPr="00B52DFC">
        <w:rPr>
          <w:rFonts w:ascii="Times New Roman" w:eastAsia="Lucida Sans Unicode" w:hAnsi="Times New Roman" w:cs="Times New Roman"/>
          <w:color w:val="auto"/>
          <w:kern w:val="1"/>
          <w:sz w:val="22"/>
          <w:szCs w:val="22"/>
          <w:lang w:eastAsia="ar-SA" w:bidi="ar-SA"/>
        </w:rPr>
        <w:t>Гаврилушкина</w:t>
      </w:r>
      <w:proofErr w:type="spellEnd"/>
      <w:r w:rsidRPr="00B52DFC">
        <w:rPr>
          <w:rFonts w:ascii="Times New Roman" w:eastAsia="Lucida Sans Unicode" w:hAnsi="Times New Roman" w:cs="Times New Roman"/>
          <w:color w:val="auto"/>
          <w:kern w:val="1"/>
          <w:sz w:val="22"/>
          <w:szCs w:val="22"/>
          <w:lang w:eastAsia="ar-SA" w:bidi="ar-SA"/>
        </w:rPr>
        <w:t xml:space="preserve"> О.П. Зарин А.П. Соколова Н.Д./СПБ ИЗД. «Союз»2003г.</w:t>
      </w:r>
    </w:p>
    <w:p w:rsidR="00E74D90" w:rsidRPr="000E6857" w:rsidRDefault="00E74D90" w:rsidP="00E74D90">
      <w:pPr>
        <w:widowControl/>
        <w:numPr>
          <w:ilvl w:val="0"/>
          <w:numId w:val="11"/>
        </w:numPr>
        <w:tabs>
          <w:tab w:val="left" w:pos="851"/>
        </w:tabs>
        <w:suppressAutoHyphens/>
        <w:spacing w:after="200"/>
        <w:ind w:firstLine="567"/>
        <w:jc w:val="both"/>
        <w:textAlignment w:val="baseline"/>
        <w:rPr>
          <w:rFonts w:ascii="Times New Roman" w:eastAsia="Lucida Sans Unicode" w:hAnsi="Times New Roman" w:cs="Times New Roman"/>
          <w:color w:val="auto"/>
          <w:kern w:val="1"/>
          <w:sz w:val="22"/>
          <w:szCs w:val="22"/>
          <w:lang w:eastAsia="ar-SA" w:bidi="ar-SA"/>
        </w:rPr>
      </w:pPr>
      <w:r w:rsidRPr="00B52DFC">
        <w:rPr>
          <w:rFonts w:ascii="Times New Roman" w:eastAsia="Lucida Sans Unicode" w:hAnsi="Times New Roman" w:cs="Times New Roman"/>
          <w:color w:val="auto"/>
          <w:kern w:val="1"/>
          <w:sz w:val="22"/>
          <w:szCs w:val="22"/>
          <w:lang w:eastAsia="ar-SA" w:bidi="ar-SA"/>
        </w:rPr>
        <w:t>Устав М</w:t>
      </w:r>
      <w:r w:rsidR="00FE322C">
        <w:rPr>
          <w:rFonts w:ascii="Times New Roman" w:eastAsia="Lucida Sans Unicode" w:hAnsi="Times New Roman" w:cs="Times New Roman"/>
          <w:color w:val="auto"/>
          <w:kern w:val="1"/>
          <w:sz w:val="22"/>
          <w:szCs w:val="22"/>
          <w:lang w:eastAsia="ar-SA" w:bidi="ar-SA"/>
        </w:rPr>
        <w:t>Б</w:t>
      </w:r>
      <w:r w:rsidRPr="00B52DFC">
        <w:rPr>
          <w:rFonts w:ascii="Times New Roman" w:eastAsia="Lucida Sans Unicode" w:hAnsi="Times New Roman" w:cs="Times New Roman"/>
          <w:color w:val="auto"/>
          <w:kern w:val="1"/>
          <w:sz w:val="22"/>
          <w:szCs w:val="22"/>
          <w:lang w:eastAsia="ar-SA" w:bidi="ar-SA"/>
        </w:rPr>
        <w:t>ОУ  «</w:t>
      </w:r>
      <w:proofErr w:type="gramStart"/>
      <w:r w:rsidRPr="00B52DFC">
        <w:rPr>
          <w:rFonts w:ascii="Times New Roman" w:eastAsia="Lucida Sans Unicode" w:hAnsi="Times New Roman" w:cs="Times New Roman"/>
          <w:color w:val="auto"/>
          <w:kern w:val="1"/>
          <w:sz w:val="22"/>
          <w:szCs w:val="22"/>
          <w:lang w:eastAsia="ar-SA" w:bidi="ar-SA"/>
        </w:rPr>
        <w:t>Туруханская</w:t>
      </w:r>
      <w:proofErr w:type="gramEnd"/>
      <w:r w:rsidRPr="00B52DFC">
        <w:rPr>
          <w:rFonts w:ascii="Times New Roman" w:eastAsia="Lucida Sans Unicode" w:hAnsi="Times New Roman" w:cs="Times New Roman"/>
          <w:color w:val="auto"/>
          <w:kern w:val="1"/>
          <w:sz w:val="22"/>
          <w:szCs w:val="22"/>
          <w:lang w:eastAsia="ar-SA" w:bidi="ar-SA"/>
        </w:rPr>
        <w:t xml:space="preserve"> </w:t>
      </w:r>
      <w:r w:rsidR="00494800">
        <w:rPr>
          <w:rFonts w:ascii="Times New Roman" w:eastAsia="Lucida Sans Unicode" w:hAnsi="Times New Roman" w:cs="Times New Roman"/>
          <w:color w:val="auto"/>
          <w:kern w:val="1"/>
          <w:sz w:val="22"/>
          <w:szCs w:val="22"/>
          <w:lang w:eastAsia="ar-SA" w:bidi="ar-SA"/>
        </w:rPr>
        <w:t xml:space="preserve">СШ </w:t>
      </w:r>
      <w:r w:rsidRPr="00B52DFC">
        <w:rPr>
          <w:rFonts w:ascii="Times New Roman" w:eastAsia="Lucida Sans Unicode" w:hAnsi="Times New Roman" w:cs="Times New Roman"/>
          <w:color w:val="auto"/>
          <w:kern w:val="1"/>
          <w:sz w:val="22"/>
          <w:szCs w:val="22"/>
          <w:lang w:eastAsia="ar-SA" w:bidi="ar-SA"/>
        </w:rPr>
        <w:t xml:space="preserve"> № </w:t>
      </w:r>
      <w:r w:rsidR="00FE322C">
        <w:rPr>
          <w:rFonts w:ascii="Times New Roman" w:eastAsia="Lucida Sans Unicode" w:hAnsi="Times New Roman" w:cs="Times New Roman"/>
          <w:color w:val="auto"/>
          <w:kern w:val="1"/>
          <w:sz w:val="22"/>
          <w:szCs w:val="22"/>
          <w:lang w:eastAsia="ar-SA" w:bidi="ar-SA"/>
        </w:rPr>
        <w:t>1</w:t>
      </w:r>
      <w:r w:rsidRPr="00B52DFC">
        <w:rPr>
          <w:rFonts w:ascii="Times New Roman" w:eastAsia="Lucida Sans Unicode" w:hAnsi="Times New Roman" w:cs="Times New Roman"/>
          <w:color w:val="auto"/>
          <w:kern w:val="1"/>
          <w:sz w:val="22"/>
          <w:szCs w:val="22"/>
          <w:lang w:eastAsia="ar-SA" w:bidi="ar-SA"/>
        </w:rPr>
        <w:t>».</w:t>
      </w:r>
    </w:p>
    <w:p w:rsidR="00E74D90" w:rsidRPr="003810D3" w:rsidRDefault="00E74D90" w:rsidP="00E74D90">
      <w:pPr>
        <w:jc w:val="both"/>
        <w:rPr>
          <w:rFonts w:ascii="Times New Roman" w:eastAsia="Times New Roman" w:hAnsi="Times New Roman" w:cs="Times New Roman"/>
          <w:b/>
          <w:bCs/>
          <w:sz w:val="22"/>
          <w:szCs w:val="22"/>
        </w:rPr>
      </w:pPr>
      <w:r w:rsidRPr="003810D3">
        <w:rPr>
          <w:rFonts w:ascii="Times New Roman" w:eastAsia="Times New Roman" w:hAnsi="Times New Roman" w:cs="Times New Roman"/>
          <w:b/>
          <w:bCs/>
          <w:sz w:val="22"/>
          <w:szCs w:val="22"/>
        </w:rPr>
        <w:t>Пояснительная записка</w:t>
      </w:r>
    </w:p>
    <w:p w:rsidR="00E74D90" w:rsidRPr="003810D3" w:rsidRDefault="00E74D90" w:rsidP="00E74D90">
      <w:pPr>
        <w:ind w:left="200" w:right="20"/>
        <w:jc w:val="both"/>
        <w:rPr>
          <w:rFonts w:ascii="Times New Roman" w:eastAsia="Times New Roman" w:hAnsi="Times New Roman" w:cs="Times New Roman"/>
          <w:b/>
          <w:bCs/>
          <w:sz w:val="22"/>
          <w:szCs w:val="22"/>
        </w:rPr>
      </w:pPr>
      <w:r w:rsidRPr="003810D3">
        <w:rPr>
          <w:rFonts w:ascii="Times New Roman" w:eastAsia="Times New Roman" w:hAnsi="Times New Roman" w:cs="Times New Roman"/>
          <w:b/>
          <w:bCs/>
          <w:sz w:val="22"/>
          <w:szCs w:val="22"/>
        </w:rPr>
        <w:t xml:space="preserve">        Цель реализации АООП  образования </w:t>
      </w:r>
      <w:proofErr w:type="gramStart"/>
      <w:r w:rsidRPr="003810D3">
        <w:rPr>
          <w:rFonts w:ascii="Times New Roman" w:eastAsia="Times New Roman" w:hAnsi="Times New Roman" w:cs="Times New Roman"/>
          <w:b/>
          <w:bCs/>
          <w:sz w:val="22"/>
          <w:szCs w:val="22"/>
        </w:rPr>
        <w:t>обучающихся</w:t>
      </w:r>
      <w:proofErr w:type="gramEnd"/>
      <w:r w:rsidRPr="003810D3">
        <w:rPr>
          <w:rFonts w:ascii="Times New Roman" w:eastAsia="Times New Roman" w:hAnsi="Times New Roman" w:cs="Times New Roman"/>
          <w:b/>
          <w:bCs/>
          <w:sz w:val="22"/>
          <w:szCs w:val="22"/>
        </w:rPr>
        <w:t xml:space="preserve"> с умеренной, тяжелой и глубокой умственной отсталостью (интеллектуальными нарушениями), тяжелыми и множественными нарушениями развития (ТМНР)</w:t>
      </w:r>
    </w:p>
    <w:p w:rsidR="00E74D90" w:rsidRPr="003810D3" w:rsidRDefault="00E74D90" w:rsidP="00E74D90">
      <w:pPr>
        <w:ind w:left="200" w:right="20"/>
        <w:jc w:val="both"/>
        <w:rPr>
          <w:rFonts w:ascii="Times New Roman" w:eastAsia="Times New Roman" w:hAnsi="Times New Roman" w:cs="Times New Roman"/>
          <w:sz w:val="22"/>
          <w:szCs w:val="22"/>
        </w:rPr>
      </w:pPr>
      <w:r w:rsidRPr="003810D3">
        <w:rPr>
          <w:rFonts w:ascii="Times New Roman" w:eastAsia="Times New Roman" w:hAnsi="Times New Roman" w:cs="Times New Roman"/>
          <w:sz w:val="22"/>
          <w:szCs w:val="22"/>
        </w:rPr>
        <w:t>Обучающиеся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w:t>
      </w:r>
    </w:p>
    <w:p w:rsidR="00E74D90" w:rsidRPr="003810D3" w:rsidRDefault="00E74D90" w:rsidP="00E74D90">
      <w:pPr>
        <w:tabs>
          <w:tab w:val="left" w:pos="1372"/>
        </w:tabs>
        <w:ind w:left="20" w:right="20"/>
        <w:jc w:val="both"/>
        <w:rPr>
          <w:rFonts w:ascii="Times New Roman" w:eastAsia="Times New Roman" w:hAnsi="Times New Roman" w:cs="Times New Roman"/>
          <w:sz w:val="22"/>
          <w:szCs w:val="22"/>
        </w:rPr>
      </w:pPr>
      <w:r w:rsidRPr="003810D3">
        <w:rPr>
          <w:rFonts w:ascii="Times New Roman" w:eastAsia="Times New Roman" w:hAnsi="Times New Roman" w:cs="Times New Roman"/>
          <w:sz w:val="22"/>
          <w:szCs w:val="22"/>
        </w:rPr>
        <w:t xml:space="preserve">   программы образования, на основе которой Учреждение разрабатывает специальную индивидуальную программу развития</w:t>
      </w:r>
      <w:r w:rsidRPr="003810D3">
        <w:rPr>
          <w:rFonts w:ascii="Times New Roman" w:eastAsia="Times New Roman" w:hAnsi="Times New Roman" w:cs="Times New Roman"/>
          <w:sz w:val="22"/>
          <w:szCs w:val="22"/>
        </w:rPr>
        <w:tab/>
        <w:t>(СИПР), учитывающую индивидуальные образовательные потребности обучающегося с умственной отсталостью.</w:t>
      </w:r>
    </w:p>
    <w:p w:rsidR="00E74D90" w:rsidRPr="003810D3" w:rsidRDefault="00E74D90" w:rsidP="00FE322C">
      <w:pPr>
        <w:tabs>
          <w:tab w:val="left" w:pos="1372"/>
        </w:tabs>
        <w:ind w:left="20" w:right="20" w:firstLine="660"/>
        <w:jc w:val="both"/>
        <w:rPr>
          <w:rFonts w:ascii="Times New Roman" w:eastAsia="Times New Roman" w:hAnsi="Times New Roman" w:cs="Times New Roman"/>
          <w:sz w:val="22"/>
          <w:szCs w:val="22"/>
        </w:rPr>
      </w:pPr>
      <w:proofErr w:type="gramStart"/>
      <w:r w:rsidRPr="003810D3">
        <w:rPr>
          <w:rFonts w:ascii="Times New Roman" w:eastAsia="Times New Roman" w:hAnsi="Times New Roman" w:cs="Times New Roman"/>
          <w:sz w:val="22"/>
          <w:szCs w:val="22"/>
        </w:rPr>
        <w:lastRenderedPageBreak/>
        <w:t>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развитие  личности, формирование общей куль</w:t>
      </w:r>
      <w:r w:rsidR="00FE322C">
        <w:rPr>
          <w:rFonts w:ascii="Times New Roman" w:eastAsia="Times New Roman" w:hAnsi="Times New Roman" w:cs="Times New Roman"/>
          <w:sz w:val="22"/>
          <w:szCs w:val="22"/>
        </w:rPr>
        <w:t>туры, соответствующей общеприня</w:t>
      </w:r>
      <w:r w:rsidRPr="003810D3">
        <w:rPr>
          <w:rFonts w:ascii="Times New Roman" w:eastAsia="Times New Roman" w:hAnsi="Times New Roman" w:cs="Times New Roman"/>
          <w:sz w:val="22"/>
          <w:szCs w:val="22"/>
        </w:rPr>
        <w:t xml:space="preserve">тым нравственным и </w:t>
      </w:r>
      <w:proofErr w:type="spellStart"/>
      <w:r w:rsidRPr="003810D3">
        <w:rPr>
          <w:rFonts w:ascii="Times New Roman" w:eastAsia="Times New Roman" w:hAnsi="Times New Roman" w:cs="Times New Roman"/>
          <w:sz w:val="22"/>
          <w:szCs w:val="22"/>
        </w:rPr>
        <w:t>социокультурным</w:t>
      </w:r>
      <w:proofErr w:type="spellEnd"/>
      <w:r w:rsidRPr="003810D3">
        <w:rPr>
          <w:rFonts w:ascii="Times New Roman" w:eastAsia="Times New Roman" w:hAnsi="Times New Roman" w:cs="Times New Roman"/>
          <w:sz w:val="22"/>
          <w:szCs w:val="22"/>
        </w:rPr>
        <w:t xml:space="preserve">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roofErr w:type="gramEnd"/>
    </w:p>
    <w:p w:rsidR="00E74D90" w:rsidRPr="003810D3" w:rsidRDefault="00E74D90" w:rsidP="00E74D90">
      <w:pPr>
        <w:pStyle w:val="a5"/>
        <w:keepNext/>
        <w:keepLines/>
        <w:numPr>
          <w:ilvl w:val="2"/>
          <w:numId w:val="6"/>
        </w:numPr>
        <w:tabs>
          <w:tab w:val="left" w:pos="1363"/>
        </w:tabs>
        <w:ind w:right="340"/>
        <w:jc w:val="both"/>
        <w:outlineLvl w:val="2"/>
        <w:rPr>
          <w:rFonts w:ascii="Times New Roman" w:eastAsia="Times New Roman" w:hAnsi="Times New Roman" w:cs="Times New Roman"/>
          <w:b/>
          <w:bCs/>
          <w:sz w:val="22"/>
          <w:szCs w:val="22"/>
        </w:rPr>
      </w:pPr>
      <w:bookmarkStart w:id="0" w:name="bookmark1"/>
      <w:r w:rsidRPr="003810D3">
        <w:rPr>
          <w:rFonts w:ascii="Times New Roman" w:eastAsia="Times New Roman" w:hAnsi="Times New Roman" w:cs="Times New Roman"/>
          <w:b/>
          <w:bCs/>
          <w:sz w:val="22"/>
          <w:szCs w:val="22"/>
        </w:rPr>
        <w:t xml:space="preserve">Психолого-педагогическая характеристика </w:t>
      </w:r>
      <w:proofErr w:type="gramStart"/>
      <w:r w:rsidRPr="003810D3">
        <w:rPr>
          <w:rFonts w:ascii="Times New Roman" w:eastAsia="Times New Roman" w:hAnsi="Times New Roman" w:cs="Times New Roman"/>
          <w:b/>
          <w:bCs/>
          <w:sz w:val="22"/>
          <w:szCs w:val="22"/>
        </w:rPr>
        <w:t>обучающихся</w:t>
      </w:r>
      <w:proofErr w:type="gramEnd"/>
      <w:r w:rsidRPr="003810D3">
        <w:rPr>
          <w:rFonts w:ascii="Times New Roman" w:eastAsia="Times New Roman" w:hAnsi="Times New Roman" w:cs="Times New Roman"/>
          <w:b/>
          <w:bCs/>
          <w:sz w:val="22"/>
          <w:szCs w:val="22"/>
        </w:rPr>
        <w:t xml:space="preserve"> с умеренной, тяжелой, глубокой умственной отсталостью (интеллектуальными нарушениями), тяжелыми и множественными</w:t>
      </w:r>
      <w:bookmarkEnd w:id="0"/>
      <w:r w:rsidRPr="003810D3">
        <w:rPr>
          <w:rFonts w:ascii="Times New Roman" w:eastAsia="Times New Roman" w:hAnsi="Times New Roman" w:cs="Times New Roman"/>
          <w:b/>
          <w:bCs/>
          <w:sz w:val="22"/>
          <w:szCs w:val="22"/>
        </w:rPr>
        <w:t xml:space="preserve"> нарушениями развития</w:t>
      </w:r>
    </w:p>
    <w:p w:rsidR="00E74D90" w:rsidRPr="003810D3" w:rsidRDefault="00E74D90" w:rsidP="00E74D90">
      <w:pPr>
        <w:keepNext/>
        <w:keepLines/>
        <w:jc w:val="both"/>
        <w:outlineLvl w:val="2"/>
        <w:rPr>
          <w:rFonts w:ascii="Times New Roman" w:eastAsia="Times New Roman" w:hAnsi="Times New Roman" w:cs="Times New Roman"/>
          <w:bCs/>
          <w:sz w:val="22"/>
          <w:szCs w:val="22"/>
        </w:rPr>
      </w:pPr>
      <w:proofErr w:type="gramStart"/>
      <w:r w:rsidRPr="003810D3">
        <w:rPr>
          <w:rFonts w:ascii="Times New Roman" w:eastAsia="Times New Roman" w:hAnsi="Times New Roman" w:cs="Times New Roman"/>
          <w:bCs/>
          <w:sz w:val="22"/>
          <w:szCs w:val="22"/>
        </w:rP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ОДА, РАС, эмоционально-волевой сферы, выраженными в различной степени тяжести.</w:t>
      </w:r>
      <w:proofErr w:type="gramEnd"/>
      <w:r w:rsidRPr="003810D3">
        <w:rPr>
          <w:rFonts w:ascii="Times New Roman" w:eastAsia="Times New Roman" w:hAnsi="Times New Roman" w:cs="Times New Roman"/>
          <w:bCs/>
          <w:sz w:val="22"/>
          <w:szCs w:val="22"/>
        </w:rPr>
        <w:t xml:space="preserve">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E74D90" w:rsidRPr="003810D3" w:rsidRDefault="00E74D90" w:rsidP="00E74D90">
      <w:pPr>
        <w:tabs>
          <w:tab w:val="left" w:pos="3202"/>
        </w:tabs>
        <w:ind w:right="20" w:firstLine="720"/>
        <w:jc w:val="both"/>
        <w:rPr>
          <w:rFonts w:ascii="Times New Roman" w:eastAsia="Times New Roman" w:hAnsi="Times New Roman" w:cs="Times New Roman"/>
          <w:sz w:val="22"/>
          <w:szCs w:val="22"/>
        </w:rPr>
      </w:pPr>
      <w:r w:rsidRPr="003810D3">
        <w:rPr>
          <w:rFonts w:ascii="Times New Roman" w:eastAsia="Times New Roman" w:hAnsi="Times New Roman" w:cs="Times New Roman"/>
          <w:b/>
          <w:bCs/>
          <w:sz w:val="22"/>
          <w:szCs w:val="22"/>
        </w:rPr>
        <w:t xml:space="preserve">Дети с умеренной и тяжелой </w:t>
      </w:r>
      <w:r w:rsidRPr="003810D3">
        <w:rPr>
          <w:rFonts w:ascii="Times New Roman" w:eastAsia="Times New Roman" w:hAnsi="Times New Roman" w:cs="Times New Roman"/>
          <w:sz w:val="22"/>
          <w:szCs w:val="22"/>
        </w:rPr>
        <w:t xml:space="preserve">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w:t>
      </w:r>
      <w:proofErr w:type="gramStart"/>
      <w:r w:rsidRPr="003810D3">
        <w:rPr>
          <w:rFonts w:ascii="Times New Roman" w:eastAsia="Times New Roman" w:hAnsi="Times New Roman" w:cs="Times New Roman"/>
          <w:sz w:val="22"/>
          <w:szCs w:val="22"/>
        </w:rPr>
        <w:t>существенно различен</w:t>
      </w:r>
      <w:proofErr w:type="gramEnd"/>
      <w:r w:rsidRPr="003810D3">
        <w:rPr>
          <w:rFonts w:ascii="Times New Roman" w:eastAsia="Times New Roman" w:hAnsi="Times New Roman" w:cs="Times New Roman"/>
          <w:sz w:val="22"/>
          <w:szCs w:val="22"/>
        </w:rPr>
        <w:t>.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w:t>
      </w:r>
    </w:p>
    <w:p w:rsidR="00E74D90" w:rsidRPr="003810D3" w:rsidRDefault="00E74D90" w:rsidP="00E74D90">
      <w:pPr>
        <w:ind w:left="20" w:right="20"/>
        <w:jc w:val="both"/>
        <w:rPr>
          <w:rFonts w:ascii="Times New Roman" w:eastAsia="Times New Roman" w:hAnsi="Times New Roman" w:cs="Times New Roman"/>
          <w:sz w:val="22"/>
          <w:szCs w:val="22"/>
        </w:rPr>
      </w:pPr>
      <w:r w:rsidRPr="003810D3">
        <w:rPr>
          <w:rFonts w:ascii="Times New Roman" w:eastAsia="Times New Roman" w:hAnsi="Times New Roman" w:cs="Times New Roman"/>
          <w:sz w:val="22"/>
          <w:szCs w:val="22"/>
        </w:rPr>
        <w:t xml:space="preserve">По уровню сформированности речи выделяются дети с отсутствием речи, со </w:t>
      </w:r>
      <w:proofErr w:type="spellStart"/>
      <w:r w:rsidRPr="003810D3">
        <w:rPr>
          <w:rFonts w:ascii="Times New Roman" w:eastAsia="Times New Roman" w:hAnsi="Times New Roman" w:cs="Times New Roman"/>
          <w:sz w:val="22"/>
          <w:szCs w:val="22"/>
        </w:rPr>
        <w:t>звукокомплексами</w:t>
      </w:r>
      <w:proofErr w:type="spellEnd"/>
      <w:r w:rsidRPr="003810D3">
        <w:rPr>
          <w:rFonts w:ascii="Times New Roman" w:eastAsia="Times New Roman" w:hAnsi="Times New Roman" w:cs="Times New Roman"/>
          <w:sz w:val="22"/>
          <w:szCs w:val="22"/>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sidRPr="003810D3">
        <w:rPr>
          <w:rFonts w:ascii="Times New Roman" w:eastAsia="Times New Roman" w:hAnsi="Times New Roman" w:cs="Times New Roman"/>
          <w:sz w:val="22"/>
          <w:szCs w:val="22"/>
        </w:rPr>
        <w:t>аграмматизмами</w:t>
      </w:r>
      <w:proofErr w:type="spellEnd"/>
      <w:r w:rsidRPr="003810D3">
        <w:rPr>
          <w:rFonts w:ascii="Times New Roman" w:eastAsia="Times New Roman" w:hAnsi="Times New Roman" w:cs="Times New Roman"/>
          <w:sz w:val="22"/>
          <w:szCs w:val="22"/>
        </w:rPr>
        <w:t xml:space="preserve">. Ввиду этого при обучении большей части данной категории детей используют разнообразные средства невербальной коммуникации. Внимание </w:t>
      </w:r>
      <w:proofErr w:type="gramStart"/>
      <w:r w:rsidRPr="003810D3">
        <w:rPr>
          <w:rFonts w:ascii="Times New Roman" w:eastAsia="Times New Roman" w:hAnsi="Times New Roman" w:cs="Times New Roman"/>
          <w:sz w:val="22"/>
          <w:szCs w:val="22"/>
        </w:rPr>
        <w:t>обучающихся</w:t>
      </w:r>
      <w:proofErr w:type="gramEnd"/>
      <w:r w:rsidRPr="003810D3">
        <w:rPr>
          <w:rFonts w:ascii="Times New Roman" w:eastAsia="Times New Roman" w:hAnsi="Times New Roman" w:cs="Times New Roman"/>
          <w:sz w:val="22"/>
          <w:szCs w:val="22"/>
        </w:rPr>
        <w:t xml:space="preserve">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rsidR="00E74D90" w:rsidRPr="003810D3" w:rsidRDefault="00E74D90" w:rsidP="00E74D90">
      <w:pPr>
        <w:ind w:left="20" w:right="20" w:firstLine="700"/>
        <w:jc w:val="both"/>
        <w:rPr>
          <w:rFonts w:ascii="Times New Roman" w:eastAsia="Times New Roman" w:hAnsi="Times New Roman" w:cs="Times New Roman"/>
          <w:sz w:val="22"/>
          <w:szCs w:val="22"/>
        </w:rPr>
      </w:pPr>
      <w:r w:rsidRPr="003810D3">
        <w:rPr>
          <w:rFonts w:ascii="Times New Roman" w:eastAsia="Times New Roman" w:hAnsi="Times New Roman" w:cs="Times New Roman"/>
          <w:sz w:val="22"/>
          <w:szCs w:val="22"/>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E74D90" w:rsidRPr="003810D3" w:rsidRDefault="00E74D90" w:rsidP="00E74D90">
      <w:pPr>
        <w:ind w:left="20" w:right="20" w:firstLine="700"/>
        <w:jc w:val="both"/>
        <w:rPr>
          <w:rFonts w:ascii="Times New Roman" w:eastAsia="Times New Roman" w:hAnsi="Times New Roman" w:cs="Times New Roman"/>
          <w:sz w:val="22"/>
          <w:szCs w:val="22"/>
        </w:rPr>
      </w:pPr>
      <w:proofErr w:type="gramStart"/>
      <w:r w:rsidRPr="003810D3">
        <w:rPr>
          <w:rFonts w:ascii="Times New Roman" w:eastAsia="Times New Roman" w:hAnsi="Times New Roman" w:cs="Times New Roman"/>
          <w:sz w:val="22"/>
          <w:szCs w:val="22"/>
        </w:rP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w:t>
      </w:r>
      <w:proofErr w:type="gramEnd"/>
      <w:r w:rsidRPr="003810D3">
        <w:rPr>
          <w:rFonts w:ascii="Times New Roman" w:eastAsia="Times New Roman" w:hAnsi="Times New Roman" w:cs="Times New Roman"/>
          <w:sz w:val="22"/>
          <w:szCs w:val="22"/>
        </w:rPr>
        <w:t xml:space="preserve"> Некоторые обучающиеся полностью зависят от помощи окружающих при одевании, раздевании, при приеме пищи, совершении гигиенических процедур и др.</w:t>
      </w:r>
    </w:p>
    <w:p w:rsidR="00E74D90" w:rsidRPr="003810D3" w:rsidRDefault="00E74D90" w:rsidP="00E74D90">
      <w:pPr>
        <w:ind w:left="20" w:right="20" w:firstLine="700"/>
        <w:jc w:val="both"/>
        <w:rPr>
          <w:rFonts w:ascii="Times New Roman" w:eastAsia="Times New Roman" w:hAnsi="Times New Roman" w:cs="Times New Roman"/>
          <w:sz w:val="22"/>
          <w:szCs w:val="22"/>
        </w:rPr>
      </w:pPr>
      <w:r w:rsidRPr="003810D3">
        <w:rPr>
          <w:rFonts w:ascii="Times New Roman" w:eastAsia="Times New Roman" w:hAnsi="Times New Roman" w:cs="Times New Roman"/>
          <w:sz w:val="22"/>
          <w:szCs w:val="22"/>
        </w:rPr>
        <w:t>Запас знаний и представлений о внешнем мире мал и часто ограничен лишь знанием предметов окружающего быта.</w:t>
      </w:r>
    </w:p>
    <w:p w:rsidR="00E74D90" w:rsidRPr="003810D3" w:rsidRDefault="00E74D90" w:rsidP="00E74D90">
      <w:pPr>
        <w:tabs>
          <w:tab w:val="left" w:pos="6476"/>
        </w:tabs>
        <w:ind w:left="20" w:right="20" w:firstLine="700"/>
        <w:jc w:val="both"/>
        <w:rPr>
          <w:rFonts w:ascii="Times New Roman" w:eastAsia="Times New Roman" w:hAnsi="Times New Roman" w:cs="Times New Roman"/>
          <w:sz w:val="22"/>
          <w:szCs w:val="22"/>
        </w:rPr>
      </w:pPr>
      <w:r w:rsidRPr="003810D3">
        <w:rPr>
          <w:rFonts w:ascii="Times New Roman" w:eastAsia="Times New Roman" w:hAnsi="Times New Roman" w:cs="Times New Roman"/>
          <w:b/>
          <w:bCs/>
          <w:sz w:val="22"/>
          <w:szCs w:val="22"/>
        </w:rPr>
        <w:t xml:space="preserve">Дети с глубокой умственной отсталостью </w:t>
      </w:r>
      <w:r w:rsidRPr="003810D3">
        <w:rPr>
          <w:rFonts w:ascii="Times New Roman" w:eastAsia="Times New Roman" w:hAnsi="Times New Roman" w:cs="Times New Roman"/>
          <w:sz w:val="22"/>
          <w:szCs w:val="22"/>
        </w:rPr>
        <w:t xml:space="preserve">часто не владеют речью, они постоянно </w:t>
      </w:r>
      <w:r w:rsidRPr="003810D3">
        <w:rPr>
          <w:rFonts w:ascii="Times New Roman" w:eastAsia="Times New Roman" w:hAnsi="Times New Roman" w:cs="Times New Roman"/>
          <w:sz w:val="22"/>
          <w:szCs w:val="22"/>
        </w:rPr>
        <w:lastRenderedPageBreak/>
        <w:t xml:space="preserve">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3810D3">
        <w:rPr>
          <w:rFonts w:ascii="Times New Roman" w:eastAsia="Times New Roman" w:hAnsi="Times New Roman" w:cs="Times New Roman"/>
          <w:b/>
          <w:bCs/>
          <w:sz w:val="22"/>
          <w:szCs w:val="22"/>
        </w:rPr>
        <w:t xml:space="preserve">тяжелых и множественных нарушениях развития </w:t>
      </w:r>
      <w:r w:rsidRPr="003810D3">
        <w:rPr>
          <w:rFonts w:ascii="Times New Roman" w:eastAsia="Times New Roman" w:hAnsi="Times New Roman" w:cs="Times New Roman"/>
          <w:sz w:val="22"/>
          <w:szCs w:val="22"/>
        </w:rPr>
        <w:t>(ТМНР),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w:t>
      </w:r>
      <w:r w:rsidRPr="003810D3">
        <w:rPr>
          <w:rFonts w:ascii="Times New Roman" w:eastAsia="Times New Roman" w:hAnsi="Times New Roman" w:cs="Times New Roman"/>
          <w:sz w:val="22"/>
          <w:szCs w:val="22"/>
          <w:u w:val="single"/>
        </w:rPr>
        <w:t>щи</w:t>
      </w:r>
      <w:r w:rsidRPr="003810D3">
        <w:rPr>
          <w:rFonts w:ascii="Times New Roman" w:eastAsia="Times New Roman" w:hAnsi="Times New Roman" w:cs="Times New Roman"/>
          <w:sz w:val="22"/>
          <w:szCs w:val="22"/>
        </w:rPr>
        <w:t>,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E74D90" w:rsidRPr="003810D3" w:rsidRDefault="00E74D90" w:rsidP="00E74D90">
      <w:pPr>
        <w:tabs>
          <w:tab w:val="left" w:pos="4436"/>
        </w:tabs>
        <w:ind w:right="20"/>
        <w:jc w:val="both"/>
        <w:rPr>
          <w:rFonts w:ascii="Times New Roman" w:eastAsia="Times New Roman" w:hAnsi="Times New Roman" w:cs="Times New Roman"/>
          <w:sz w:val="22"/>
          <w:szCs w:val="22"/>
        </w:rPr>
      </w:pPr>
      <w:r w:rsidRPr="003810D3">
        <w:rPr>
          <w:rFonts w:ascii="Times New Roman" w:eastAsia="Times New Roman" w:hAnsi="Times New Roman" w:cs="Times New Roman"/>
          <w:sz w:val="22"/>
          <w:szCs w:val="22"/>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w:t>
      </w:r>
      <w:r w:rsidRPr="003810D3">
        <w:rPr>
          <w:rFonts w:ascii="Times New Roman" w:eastAsia="Times New Roman" w:hAnsi="Times New Roman" w:cs="Times New Roman"/>
          <w:sz w:val="22"/>
          <w:szCs w:val="22"/>
        </w:rPr>
        <w:tab/>
        <w:t>этиологией, патогенезом нарушений,</w:t>
      </w:r>
    </w:p>
    <w:p w:rsidR="00E74D90" w:rsidRPr="003810D3" w:rsidRDefault="00E74D90" w:rsidP="00E74D90">
      <w:pPr>
        <w:ind w:left="20" w:right="20"/>
        <w:jc w:val="both"/>
        <w:rPr>
          <w:rFonts w:ascii="Times New Roman" w:eastAsia="Times New Roman" w:hAnsi="Times New Roman" w:cs="Times New Roman"/>
          <w:sz w:val="22"/>
          <w:szCs w:val="22"/>
        </w:rPr>
      </w:pPr>
      <w:r w:rsidRPr="003810D3">
        <w:rPr>
          <w:rFonts w:ascii="Times New Roman" w:eastAsia="Times New Roman" w:hAnsi="Times New Roman" w:cs="Times New Roman"/>
          <w:sz w:val="22"/>
          <w:szCs w:val="22"/>
        </w:rPr>
        <w:t>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E74D90" w:rsidRPr="00E74D90" w:rsidRDefault="00E74D90" w:rsidP="00FE322C">
      <w:pPr>
        <w:tabs>
          <w:tab w:val="left" w:pos="6298"/>
        </w:tabs>
        <w:ind w:left="20" w:right="20" w:firstLine="700"/>
        <w:jc w:val="both"/>
        <w:rPr>
          <w:rFonts w:ascii="Times New Roman" w:eastAsia="Times New Roman" w:hAnsi="Times New Roman" w:cs="Times New Roman"/>
          <w:sz w:val="22"/>
          <w:szCs w:val="22"/>
        </w:rPr>
      </w:pPr>
      <w:proofErr w:type="gramStart"/>
      <w:r w:rsidRPr="003810D3">
        <w:rPr>
          <w:rFonts w:ascii="Times New Roman" w:eastAsia="Times New Roman" w:hAnsi="Times New Roman" w:cs="Times New Roman"/>
          <w:sz w:val="22"/>
          <w:szCs w:val="22"/>
        </w:rPr>
        <w:t>В связи с выраженными нарушениями и (или) искажениями процессов познавательной деятельности, прежде всего:</w:t>
      </w:r>
      <w:r w:rsidR="00FE322C">
        <w:rPr>
          <w:rFonts w:ascii="Times New Roman" w:eastAsia="Times New Roman" w:hAnsi="Times New Roman" w:cs="Times New Roman"/>
          <w:sz w:val="22"/>
          <w:szCs w:val="22"/>
        </w:rPr>
        <w:t xml:space="preserve"> </w:t>
      </w:r>
      <w:r w:rsidRPr="003810D3">
        <w:rPr>
          <w:rFonts w:ascii="Times New Roman" w:eastAsia="Times New Roman" w:hAnsi="Times New Roman" w:cs="Times New Roman"/>
          <w:sz w:val="22"/>
          <w:szCs w:val="22"/>
        </w:rPr>
        <w:t>восприятия, мышления, внимания,</w:t>
      </w:r>
      <w:r w:rsidR="00FE322C">
        <w:rPr>
          <w:rFonts w:ascii="Times New Roman" w:eastAsia="Times New Roman" w:hAnsi="Times New Roman" w:cs="Times New Roman"/>
          <w:sz w:val="22"/>
          <w:szCs w:val="22"/>
        </w:rPr>
        <w:t xml:space="preserve"> </w:t>
      </w:r>
      <w:r w:rsidRPr="003810D3">
        <w:rPr>
          <w:rFonts w:ascii="Times New Roman" w:eastAsia="Times New Roman" w:hAnsi="Times New Roman" w:cs="Times New Roman"/>
          <w:sz w:val="22"/>
          <w:szCs w:val="22"/>
        </w:rPr>
        <w:t>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w:t>
      </w:r>
      <w:proofErr w:type="gramEnd"/>
      <w:r w:rsidRPr="003810D3">
        <w:rPr>
          <w:rFonts w:ascii="Times New Roman" w:eastAsia="Times New Roman" w:hAnsi="Times New Roman" w:cs="Times New Roman"/>
          <w:sz w:val="22"/>
          <w:szCs w:val="22"/>
        </w:rPr>
        <w:t xml:space="preserve"> Специфика эмоциональной сферы определяется не только ее недоразвитием, но и специфическими проявлениями </w:t>
      </w:r>
      <w:proofErr w:type="spellStart"/>
      <w:r w:rsidRPr="003810D3">
        <w:rPr>
          <w:rFonts w:ascii="Times New Roman" w:eastAsia="Times New Roman" w:hAnsi="Times New Roman" w:cs="Times New Roman"/>
          <w:sz w:val="22"/>
          <w:szCs w:val="22"/>
        </w:rPr>
        <w:t>гипо</w:t>
      </w:r>
      <w:proofErr w:type="spellEnd"/>
      <w:r w:rsidRPr="003810D3">
        <w:rPr>
          <w:rFonts w:ascii="Times New Roman" w:eastAsia="Times New Roman" w:hAnsi="Times New Roman" w:cs="Times New Roman"/>
          <w:sz w:val="22"/>
          <w:szCs w:val="22"/>
        </w:rPr>
        <w:t xml:space="preserve"> - и </w:t>
      </w:r>
      <w:proofErr w:type="spellStart"/>
      <w:r w:rsidRPr="003810D3">
        <w:rPr>
          <w:rFonts w:ascii="Times New Roman" w:eastAsia="Times New Roman" w:hAnsi="Times New Roman" w:cs="Times New Roman"/>
          <w:sz w:val="22"/>
          <w:szCs w:val="22"/>
        </w:rPr>
        <w:t>гиперсензитивности</w:t>
      </w:r>
      <w:proofErr w:type="spellEnd"/>
      <w:r w:rsidRPr="003810D3">
        <w:rPr>
          <w:rFonts w:ascii="Times New Roman" w:eastAsia="Times New Roman" w:hAnsi="Times New Roman" w:cs="Times New Roman"/>
          <w:sz w:val="22"/>
          <w:szCs w:val="22"/>
        </w:rPr>
        <w:t xml:space="preserve">.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w:t>
      </w:r>
      <w:proofErr w:type="spellStart"/>
      <w:r w:rsidRPr="003810D3">
        <w:rPr>
          <w:rFonts w:ascii="Times New Roman" w:eastAsia="Times New Roman" w:hAnsi="Times New Roman" w:cs="Times New Roman"/>
          <w:sz w:val="22"/>
          <w:szCs w:val="22"/>
        </w:rPr>
        <w:t>мотивационно-потребностных</w:t>
      </w:r>
      <w:proofErr w:type="spellEnd"/>
      <w:r w:rsidRPr="003810D3">
        <w:rPr>
          <w:rFonts w:ascii="Times New Roman" w:eastAsia="Times New Roman" w:hAnsi="Times New Roman" w:cs="Times New Roman"/>
          <w:sz w:val="22"/>
          <w:szCs w:val="22"/>
        </w:rPr>
        <w:t xml:space="preserve"> оснований и, как правило, носит кратковременный, неустойчивый характер.</w:t>
      </w:r>
    </w:p>
    <w:p w:rsidR="00E74D90" w:rsidRPr="003810D3" w:rsidRDefault="00E74D90" w:rsidP="00E74D90">
      <w:pPr>
        <w:pStyle w:val="a5"/>
        <w:numPr>
          <w:ilvl w:val="2"/>
          <w:numId w:val="7"/>
        </w:numPr>
        <w:jc w:val="both"/>
        <w:rPr>
          <w:rFonts w:ascii="Times New Roman" w:hAnsi="Times New Roman" w:cs="Times New Roman"/>
          <w:b/>
          <w:sz w:val="22"/>
          <w:szCs w:val="22"/>
        </w:rPr>
      </w:pPr>
      <w:r w:rsidRPr="003810D3">
        <w:rPr>
          <w:rFonts w:ascii="Times New Roman" w:hAnsi="Times New Roman" w:cs="Times New Roman"/>
          <w:b/>
          <w:sz w:val="22"/>
          <w:szCs w:val="22"/>
        </w:rPr>
        <w:t xml:space="preserve"> Особые образовательные потребности обучающихся с умеренной, глубокой, тяжелой умственной о</w:t>
      </w:r>
      <w:r w:rsidR="00494800">
        <w:rPr>
          <w:rFonts w:ascii="Times New Roman" w:hAnsi="Times New Roman" w:cs="Times New Roman"/>
          <w:b/>
          <w:sz w:val="22"/>
          <w:szCs w:val="22"/>
        </w:rPr>
        <w:t>тсталость</w:t>
      </w:r>
      <w:proofErr w:type="gramStart"/>
      <w:r w:rsidR="00494800">
        <w:rPr>
          <w:rFonts w:ascii="Times New Roman" w:hAnsi="Times New Roman" w:cs="Times New Roman"/>
          <w:b/>
          <w:sz w:val="22"/>
          <w:szCs w:val="22"/>
        </w:rPr>
        <w:t>ю(</w:t>
      </w:r>
      <w:proofErr w:type="gramEnd"/>
      <w:r w:rsidR="00494800">
        <w:rPr>
          <w:rFonts w:ascii="Times New Roman" w:hAnsi="Times New Roman" w:cs="Times New Roman"/>
          <w:b/>
          <w:sz w:val="22"/>
          <w:szCs w:val="22"/>
        </w:rPr>
        <w:t xml:space="preserve"> интеллектуальными </w:t>
      </w:r>
      <w:r w:rsidRPr="003810D3">
        <w:rPr>
          <w:rFonts w:ascii="Times New Roman" w:hAnsi="Times New Roman" w:cs="Times New Roman"/>
          <w:b/>
          <w:sz w:val="22"/>
          <w:szCs w:val="22"/>
        </w:rPr>
        <w:t xml:space="preserve"> нарушениями),  ТМНР</w:t>
      </w:r>
    </w:p>
    <w:p w:rsidR="00E74D90" w:rsidRPr="003810D3" w:rsidRDefault="00E74D90" w:rsidP="00E74D90">
      <w:pPr>
        <w:pStyle w:val="51"/>
        <w:shd w:val="clear" w:color="auto" w:fill="auto"/>
        <w:spacing w:line="240" w:lineRule="auto"/>
        <w:ind w:left="20" w:right="20" w:firstLine="700"/>
        <w:jc w:val="both"/>
        <w:rPr>
          <w:sz w:val="22"/>
          <w:szCs w:val="22"/>
        </w:rPr>
      </w:pPr>
      <w:r w:rsidRPr="003810D3">
        <w:rPr>
          <w:sz w:val="22"/>
          <w:szCs w:val="22"/>
        </w:rPr>
        <w:t xml:space="preserve">Особенности и своеобразие психофизического развития детей с умеренной, тяжелой, глубокой умственной отсталостью, с ТМНР определяет специфику их образовательных потребностей. </w:t>
      </w:r>
      <w:proofErr w:type="gramStart"/>
      <w:r w:rsidRPr="003810D3">
        <w:rPr>
          <w:sz w:val="22"/>
          <w:szCs w:val="22"/>
        </w:rPr>
        <w:t>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w:t>
      </w:r>
      <w:proofErr w:type="gramEnd"/>
      <w:r w:rsidRPr="003810D3">
        <w:rPr>
          <w:sz w:val="22"/>
          <w:szCs w:val="22"/>
        </w:rPr>
        <w:t xml:space="preserve">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w:t>
      </w:r>
    </w:p>
    <w:p w:rsidR="00E74D90" w:rsidRPr="006955EC" w:rsidRDefault="00E74D90" w:rsidP="00E74D90">
      <w:pPr>
        <w:jc w:val="both"/>
        <w:rPr>
          <w:rFonts w:ascii="Times New Roman" w:hAnsi="Times New Roman" w:cs="Times New Roman"/>
          <w:sz w:val="22"/>
          <w:szCs w:val="22"/>
        </w:rPr>
      </w:pPr>
    </w:p>
    <w:tbl>
      <w:tblPr>
        <w:tblStyle w:val="a4"/>
        <w:tblW w:w="0" w:type="auto"/>
        <w:tblInd w:w="720" w:type="dxa"/>
        <w:tblLook w:val="04A0"/>
      </w:tblPr>
      <w:tblGrid>
        <w:gridCol w:w="2950"/>
        <w:gridCol w:w="5901"/>
      </w:tblGrid>
      <w:tr w:rsidR="00E74D90" w:rsidRPr="003810D3" w:rsidTr="00E74D90">
        <w:tc>
          <w:tcPr>
            <w:tcW w:w="2950" w:type="dxa"/>
          </w:tcPr>
          <w:p w:rsidR="00E74D90" w:rsidRPr="003810D3" w:rsidRDefault="00E74D90" w:rsidP="00E74D90">
            <w:pPr>
              <w:pStyle w:val="a5"/>
              <w:ind w:left="0"/>
              <w:jc w:val="both"/>
              <w:rPr>
                <w:rFonts w:ascii="Times New Roman" w:hAnsi="Times New Roman" w:cs="Times New Roman"/>
              </w:rPr>
            </w:pPr>
            <w:r w:rsidRPr="003810D3">
              <w:rPr>
                <w:rFonts w:ascii="Times New Roman" w:hAnsi="Times New Roman" w:cs="Times New Roman"/>
              </w:rPr>
              <w:t>Особенности  категории детей.</w:t>
            </w:r>
          </w:p>
        </w:tc>
        <w:tc>
          <w:tcPr>
            <w:tcW w:w="5901" w:type="dxa"/>
          </w:tcPr>
          <w:p w:rsidR="00E74D90" w:rsidRPr="003810D3" w:rsidRDefault="00E74D90" w:rsidP="00E74D90">
            <w:pPr>
              <w:pStyle w:val="a5"/>
              <w:ind w:left="0"/>
              <w:jc w:val="both"/>
              <w:rPr>
                <w:rFonts w:ascii="Times New Roman" w:hAnsi="Times New Roman" w:cs="Times New Roman"/>
              </w:rPr>
            </w:pPr>
            <w:r w:rsidRPr="003810D3">
              <w:rPr>
                <w:rFonts w:ascii="Times New Roman" w:hAnsi="Times New Roman" w:cs="Times New Roman"/>
              </w:rPr>
              <w:t xml:space="preserve">                  Краткая характеристика</w:t>
            </w:r>
          </w:p>
        </w:tc>
      </w:tr>
      <w:tr w:rsidR="00E74D90" w:rsidRPr="003810D3" w:rsidTr="00E74D90">
        <w:tc>
          <w:tcPr>
            <w:tcW w:w="2950" w:type="dxa"/>
          </w:tcPr>
          <w:p w:rsidR="00E74D90" w:rsidRPr="003810D3" w:rsidRDefault="00E74D90" w:rsidP="00E74D90">
            <w:pPr>
              <w:pStyle w:val="a5"/>
              <w:ind w:left="0"/>
              <w:jc w:val="both"/>
              <w:rPr>
                <w:rFonts w:ascii="Times New Roman" w:hAnsi="Times New Roman" w:cs="Times New Roman"/>
              </w:rPr>
            </w:pPr>
            <w:r w:rsidRPr="003810D3">
              <w:rPr>
                <w:rFonts w:ascii="Times New Roman" w:hAnsi="Times New Roman" w:cs="Times New Roman"/>
              </w:rPr>
              <w:t xml:space="preserve">Имеют нарушения неврологического </w:t>
            </w:r>
            <w:proofErr w:type="spellStart"/>
            <w:r w:rsidRPr="003810D3">
              <w:rPr>
                <w:rFonts w:ascii="Times New Roman" w:hAnsi="Times New Roman" w:cs="Times New Roman"/>
              </w:rPr>
              <w:t>генеза-тетрапарезы</w:t>
            </w:r>
            <w:proofErr w:type="spellEnd"/>
            <w:r w:rsidRPr="003810D3">
              <w:rPr>
                <w:rFonts w:ascii="Times New Roman" w:hAnsi="Times New Roman" w:cs="Times New Roman"/>
              </w:rPr>
              <w:t>, гиперкинезы.</w:t>
            </w:r>
          </w:p>
        </w:tc>
        <w:tc>
          <w:tcPr>
            <w:tcW w:w="5901" w:type="dxa"/>
          </w:tcPr>
          <w:p w:rsidR="00E74D90" w:rsidRPr="003810D3" w:rsidRDefault="00E74D90" w:rsidP="00E74D90">
            <w:pPr>
              <w:ind w:right="20"/>
              <w:jc w:val="both"/>
              <w:rPr>
                <w:rFonts w:ascii="Times New Roman" w:eastAsia="Times New Roman" w:hAnsi="Times New Roman" w:cs="Times New Roman"/>
              </w:rPr>
            </w:pPr>
            <w:r w:rsidRPr="003810D3">
              <w:rPr>
                <w:rFonts w:ascii="Times New Roman" w:eastAsia="Times New Roman" w:hAnsi="Times New Roman" w:cs="Times New Roman"/>
              </w:rPr>
              <w:t xml:space="preserve"> Данная категория характеризуется полной  или почти полной  зависимостью от помощи окружающих их людей в передвижении, самообслуживании, предметной деятельности, коммуникации и др. </w:t>
            </w:r>
            <w:proofErr w:type="gramStart"/>
            <w:r w:rsidRPr="003810D3">
              <w:rPr>
                <w:rFonts w:ascii="Times New Roman" w:eastAsia="Times New Roman" w:hAnsi="Times New Roman" w:cs="Times New Roman"/>
              </w:rPr>
              <w:t>Большинство детей этой группы не может самостоятельно</w:t>
            </w:r>
            <w:proofErr w:type="gramEnd"/>
            <w:r w:rsidRPr="003810D3">
              <w:rPr>
                <w:rFonts w:ascii="Times New Roman" w:eastAsia="Times New Roman" w:hAnsi="Times New Roman" w:cs="Times New Roman"/>
              </w:rPr>
              <w:t xml:space="preserve"> удерживать тело в положении сидя. </w:t>
            </w:r>
            <w:proofErr w:type="spellStart"/>
            <w:r w:rsidRPr="003810D3">
              <w:rPr>
                <w:rFonts w:ascii="Times New Roman" w:eastAsia="Times New Roman" w:hAnsi="Times New Roman" w:cs="Times New Roman"/>
              </w:rPr>
              <w:t>Спастичность</w:t>
            </w:r>
            <w:proofErr w:type="spellEnd"/>
            <w:r w:rsidRPr="003810D3">
              <w:rPr>
                <w:rFonts w:ascii="Times New Roman" w:eastAsia="Times New Roman" w:hAnsi="Times New Roman" w:cs="Times New Roman"/>
              </w:rPr>
              <w:t xml:space="preserve"> конечностей часто </w:t>
            </w:r>
            <w:proofErr w:type="gramStart"/>
            <w:r w:rsidRPr="003810D3">
              <w:rPr>
                <w:rFonts w:ascii="Times New Roman" w:eastAsia="Times New Roman" w:hAnsi="Times New Roman" w:cs="Times New Roman"/>
              </w:rPr>
              <w:t>осложнена</w:t>
            </w:r>
            <w:proofErr w:type="gramEnd"/>
            <w:r w:rsidRPr="003810D3">
              <w:rPr>
                <w:rFonts w:ascii="Times New Roman" w:eastAsia="Times New Roman" w:hAnsi="Times New Roman" w:cs="Times New Roman"/>
              </w:rPr>
              <w:t xml:space="preserve"> гиперкинезами. Процесс общения затруднен из-за органического поражения речевого аппарата и невозможности овладения средствами речи.</w:t>
            </w:r>
          </w:p>
          <w:p w:rsidR="00E74D90" w:rsidRPr="003810D3" w:rsidRDefault="00E74D90" w:rsidP="00E74D90">
            <w:pPr>
              <w:ind w:right="20" w:firstLine="700"/>
              <w:jc w:val="both"/>
              <w:rPr>
                <w:rFonts w:ascii="Times New Roman" w:eastAsia="Times New Roman" w:hAnsi="Times New Roman" w:cs="Times New Roman"/>
              </w:rPr>
            </w:pPr>
            <w:r w:rsidRPr="003810D3">
              <w:rPr>
                <w:rFonts w:ascii="Times New Roman" w:eastAsia="Times New Roman" w:hAnsi="Times New Roman" w:cs="Times New Roman"/>
              </w:rPr>
              <w:t>Вместе с тем, интеллектуальное развитие таких детей может быть различно по степени умственной отсталости и колеблется (</w:t>
            </w:r>
            <w:proofErr w:type="gramStart"/>
            <w:r w:rsidRPr="003810D3">
              <w:rPr>
                <w:rFonts w:ascii="Times New Roman" w:eastAsia="Times New Roman" w:hAnsi="Times New Roman" w:cs="Times New Roman"/>
              </w:rPr>
              <w:t>от</w:t>
            </w:r>
            <w:proofErr w:type="gramEnd"/>
            <w:r w:rsidRPr="003810D3">
              <w:rPr>
                <w:rFonts w:ascii="Times New Roman" w:eastAsia="Times New Roman" w:hAnsi="Times New Roman" w:cs="Times New Roman"/>
              </w:rPr>
              <w:t xml:space="preserve">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w:t>
            </w:r>
            <w:r w:rsidRPr="003810D3">
              <w:rPr>
                <w:rFonts w:ascii="Times New Roman" w:eastAsia="Times New Roman" w:hAnsi="Times New Roman" w:cs="Times New Roman"/>
              </w:rPr>
              <w:lastRenderedPageBreak/>
              <w:t>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E74D90" w:rsidRPr="003810D3" w:rsidRDefault="00E74D90" w:rsidP="00E74D90">
            <w:pPr>
              <w:pStyle w:val="a5"/>
              <w:ind w:left="0"/>
              <w:jc w:val="both"/>
              <w:rPr>
                <w:rFonts w:ascii="Times New Roman" w:hAnsi="Times New Roman" w:cs="Times New Roman"/>
              </w:rPr>
            </w:pPr>
          </w:p>
        </w:tc>
      </w:tr>
      <w:tr w:rsidR="00E74D90" w:rsidRPr="003810D3" w:rsidTr="00E74D90">
        <w:tc>
          <w:tcPr>
            <w:tcW w:w="2950" w:type="dxa"/>
          </w:tcPr>
          <w:p w:rsidR="00E74D90" w:rsidRPr="003810D3" w:rsidRDefault="00E74D90" w:rsidP="00E74D90">
            <w:pPr>
              <w:pStyle w:val="a5"/>
              <w:ind w:left="0"/>
              <w:jc w:val="both"/>
              <w:rPr>
                <w:rFonts w:ascii="Times New Roman" w:hAnsi="Times New Roman" w:cs="Times New Roman"/>
              </w:rPr>
            </w:pPr>
            <w:r w:rsidRPr="003810D3">
              <w:rPr>
                <w:rFonts w:ascii="Times New Roman" w:hAnsi="Times New Roman" w:cs="Times New Roman"/>
              </w:rPr>
              <w:lastRenderedPageBreak/>
              <w:t>Нарушения поведения, чаще как следствие аутистических расстройств.</w:t>
            </w:r>
          </w:p>
        </w:tc>
        <w:tc>
          <w:tcPr>
            <w:tcW w:w="5901" w:type="dxa"/>
          </w:tcPr>
          <w:p w:rsidR="00E74D90" w:rsidRPr="003810D3" w:rsidRDefault="00E74D90" w:rsidP="00E74D90">
            <w:pPr>
              <w:ind w:right="20" w:firstLine="700"/>
              <w:jc w:val="both"/>
              <w:rPr>
                <w:rFonts w:ascii="Times New Roman" w:hAnsi="Times New Roman" w:cs="Times New Roman"/>
              </w:rPr>
            </w:pPr>
            <w:r w:rsidRPr="003810D3">
              <w:rPr>
                <w:rFonts w:ascii="Times New Roman" w:hAnsi="Times New Roman" w:cs="Times New Roman"/>
              </w:rPr>
              <w:t xml:space="preserve">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sidRPr="003810D3">
              <w:rPr>
                <w:rFonts w:ascii="Times New Roman" w:hAnsi="Times New Roman" w:cs="Times New Roman"/>
              </w:rPr>
              <w:t>самоагрессию</w:t>
            </w:r>
            <w:proofErr w:type="spellEnd"/>
            <w:r w:rsidRPr="003810D3">
              <w:rPr>
                <w:rFonts w:ascii="Times New Roman" w:hAnsi="Times New Roman" w:cs="Times New Roman"/>
              </w:rPr>
              <w:t>,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w:t>
            </w:r>
          </w:p>
        </w:tc>
      </w:tr>
      <w:tr w:rsidR="00E74D90" w:rsidRPr="003810D3" w:rsidTr="00E74D90">
        <w:tc>
          <w:tcPr>
            <w:tcW w:w="2950" w:type="dxa"/>
          </w:tcPr>
          <w:p w:rsidR="00E74D90" w:rsidRPr="003810D3" w:rsidRDefault="00E74D90" w:rsidP="00E74D90">
            <w:pPr>
              <w:pStyle w:val="a5"/>
              <w:ind w:left="0"/>
              <w:jc w:val="both"/>
              <w:rPr>
                <w:rFonts w:ascii="Times New Roman" w:hAnsi="Times New Roman" w:cs="Times New Roman"/>
              </w:rPr>
            </w:pPr>
            <w:r w:rsidRPr="003810D3">
              <w:rPr>
                <w:rFonts w:ascii="Times New Roman" w:hAnsi="Times New Roman" w:cs="Times New Roman"/>
              </w:rPr>
              <w:t>отсутствуют выраженные нарушения движений и моторики,</w:t>
            </w:r>
          </w:p>
        </w:tc>
        <w:tc>
          <w:tcPr>
            <w:tcW w:w="5901" w:type="dxa"/>
          </w:tcPr>
          <w:p w:rsidR="00E74D90" w:rsidRPr="003810D3" w:rsidRDefault="00E74D90" w:rsidP="00E74D90">
            <w:pPr>
              <w:ind w:left="20" w:right="20" w:firstLine="700"/>
              <w:jc w:val="both"/>
              <w:rPr>
                <w:rFonts w:ascii="Times New Roman" w:eastAsia="Times New Roman" w:hAnsi="Times New Roman" w:cs="Times New Roman"/>
              </w:rPr>
            </w:pPr>
            <w:proofErr w:type="spellStart"/>
            <w:r w:rsidRPr="003810D3">
              <w:rPr>
                <w:rFonts w:ascii="Times New Roman" w:eastAsia="Times New Roman" w:hAnsi="Times New Roman" w:cs="Times New Roman"/>
              </w:rPr>
              <w:t>Моторнаядефицитарность</w:t>
            </w:r>
            <w:proofErr w:type="spellEnd"/>
            <w:r w:rsidRPr="003810D3">
              <w:rPr>
                <w:rFonts w:ascii="Times New Roman" w:eastAsia="Times New Roman" w:hAnsi="Times New Roman" w:cs="Times New Roman"/>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w:t>
            </w:r>
            <w:proofErr w:type="gramStart"/>
            <w:r w:rsidRPr="003810D3">
              <w:rPr>
                <w:rFonts w:ascii="Times New Roman" w:eastAsia="Times New Roman" w:hAnsi="Times New Roman" w:cs="Times New Roman"/>
              </w:rPr>
              <w:t>часть детей данной группы владеет элементарной</w:t>
            </w:r>
            <w:proofErr w:type="gramEnd"/>
            <w:r w:rsidRPr="003810D3">
              <w:rPr>
                <w:rFonts w:ascii="Times New Roman" w:eastAsia="Times New Roman" w:hAnsi="Times New Roman" w:cs="Times New Roman"/>
              </w:rPr>
              <w:t xml:space="preserve">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E74D90" w:rsidRPr="003810D3" w:rsidRDefault="00E74D90" w:rsidP="00E74D90">
            <w:pPr>
              <w:pStyle w:val="a5"/>
              <w:ind w:left="0"/>
              <w:jc w:val="both"/>
              <w:rPr>
                <w:rFonts w:ascii="Times New Roman" w:hAnsi="Times New Roman" w:cs="Times New Roman"/>
              </w:rPr>
            </w:pPr>
          </w:p>
        </w:tc>
      </w:tr>
    </w:tbl>
    <w:p w:rsidR="00E74D90" w:rsidRDefault="00E74D90" w:rsidP="00E74D90">
      <w:pPr>
        <w:pStyle w:val="a5"/>
        <w:jc w:val="both"/>
        <w:rPr>
          <w:rFonts w:ascii="Times New Roman" w:hAnsi="Times New Roman" w:cs="Times New Roman"/>
          <w:sz w:val="22"/>
          <w:szCs w:val="22"/>
        </w:rPr>
      </w:pPr>
    </w:p>
    <w:p w:rsidR="00E74D90" w:rsidRPr="003810D3" w:rsidRDefault="00E74D90" w:rsidP="00E74D90">
      <w:pPr>
        <w:pStyle w:val="a5"/>
        <w:jc w:val="both"/>
        <w:rPr>
          <w:rFonts w:ascii="Times New Roman" w:hAnsi="Times New Roman" w:cs="Times New Roman"/>
          <w:sz w:val="22"/>
          <w:szCs w:val="22"/>
        </w:rPr>
      </w:pPr>
      <w:r w:rsidRPr="003810D3">
        <w:rPr>
          <w:rFonts w:ascii="Times New Roman" w:hAnsi="Times New Roman" w:cs="Times New Roman"/>
          <w:sz w:val="22"/>
          <w:szCs w:val="22"/>
        </w:rPr>
        <w:t>Описание групп обучающихся строится на анализе психолого - педагогических данных, но не предполагает разделение детей  по представленным выше характеристикам</w:t>
      </w:r>
    </w:p>
    <w:p w:rsidR="00E74D90" w:rsidRPr="003810D3" w:rsidRDefault="00E74D90" w:rsidP="00E74D90">
      <w:pPr>
        <w:ind w:left="20" w:right="20" w:firstLine="700"/>
        <w:jc w:val="both"/>
        <w:rPr>
          <w:rFonts w:ascii="Times New Roman" w:eastAsia="Times New Roman" w:hAnsi="Times New Roman" w:cs="Times New Roman"/>
          <w:sz w:val="22"/>
          <w:szCs w:val="22"/>
        </w:rPr>
      </w:pPr>
      <w:r w:rsidRPr="003810D3">
        <w:rPr>
          <w:rFonts w:ascii="Times New Roman" w:eastAsia="Times New Roman" w:hAnsi="Times New Roman" w:cs="Times New Roman"/>
          <w:sz w:val="22"/>
          <w:szCs w:val="22"/>
        </w:rPr>
        <w:t>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p>
    <w:p w:rsidR="00E74D90" w:rsidRPr="003810D3" w:rsidRDefault="00E74D90" w:rsidP="00E74D90">
      <w:pPr>
        <w:ind w:left="20" w:right="20" w:firstLine="700"/>
        <w:jc w:val="both"/>
        <w:rPr>
          <w:rFonts w:ascii="Times New Roman" w:eastAsia="Times New Roman" w:hAnsi="Times New Roman" w:cs="Times New Roman"/>
          <w:sz w:val="22"/>
          <w:szCs w:val="22"/>
        </w:rPr>
      </w:pPr>
      <w:r w:rsidRPr="003810D3">
        <w:rPr>
          <w:rFonts w:ascii="Times New Roman" w:eastAsia="Times New Roman" w:hAnsi="Times New Roman" w:cs="Times New Roman"/>
          <w:sz w:val="22"/>
          <w:szCs w:val="22"/>
        </w:rPr>
        <w:t xml:space="preserve">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(Гончарова Е.Л., Кукушкина О.И.). К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roofErr w:type="gramStart"/>
      <w:r w:rsidRPr="003810D3">
        <w:rPr>
          <w:rFonts w:ascii="Times New Roman" w:eastAsia="Times New Roman" w:hAnsi="Times New Roman" w:cs="Times New Roman"/>
          <w:sz w:val="22"/>
          <w:szCs w:val="22"/>
        </w:rPr>
        <w:t>Кратко раскроем данные аспекты, применительно к обучающимся по второму варианту АООП.</w:t>
      </w:r>
      <w:proofErr w:type="gramEnd"/>
    </w:p>
    <w:p w:rsidR="00E74D90" w:rsidRPr="003810D3" w:rsidRDefault="00E74D90" w:rsidP="00E74D90">
      <w:pPr>
        <w:ind w:left="20" w:right="20" w:firstLine="700"/>
        <w:jc w:val="both"/>
        <w:rPr>
          <w:rFonts w:ascii="Times New Roman" w:eastAsia="Times New Roman" w:hAnsi="Times New Roman" w:cs="Times New Roman"/>
          <w:sz w:val="22"/>
          <w:szCs w:val="22"/>
        </w:rPr>
      </w:pPr>
      <w:r w:rsidRPr="003810D3">
        <w:rPr>
          <w:rFonts w:ascii="Times New Roman" w:eastAsia="Times New Roman" w:hAnsi="Times New Roman" w:cs="Times New Roman"/>
          <w:b/>
          <w:iCs/>
          <w:sz w:val="22"/>
          <w:szCs w:val="22"/>
        </w:rPr>
        <w:t>Время начала образования.</w:t>
      </w:r>
      <w:r w:rsidRPr="003810D3">
        <w:rPr>
          <w:rFonts w:ascii="Times New Roman" w:eastAsia="Times New Roman" w:hAnsi="Times New Roman" w:cs="Times New Roman"/>
          <w:sz w:val="22"/>
          <w:szCs w:val="22"/>
        </w:rPr>
        <w:t xml:space="preserve"> 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w:t>
      </w:r>
      <w:r w:rsidRPr="003810D3">
        <w:rPr>
          <w:rFonts w:ascii="Times New Roman" w:eastAsia="Times New Roman" w:hAnsi="Times New Roman" w:cs="Times New Roman"/>
          <w:sz w:val="22"/>
          <w:szCs w:val="22"/>
          <w:u w:val="single"/>
        </w:rPr>
        <w:t>шк</w:t>
      </w:r>
      <w:r w:rsidRPr="003810D3">
        <w:rPr>
          <w:rFonts w:ascii="Times New Roman" w:eastAsia="Times New Roman" w:hAnsi="Times New Roman" w:cs="Times New Roman"/>
          <w:sz w:val="22"/>
          <w:szCs w:val="22"/>
        </w:rPr>
        <w:t xml:space="preserve">ольным и </w:t>
      </w:r>
      <w:r w:rsidRPr="003810D3">
        <w:rPr>
          <w:rFonts w:ascii="Times New Roman" w:eastAsia="Times New Roman" w:hAnsi="Times New Roman" w:cs="Times New Roman"/>
          <w:sz w:val="22"/>
          <w:szCs w:val="22"/>
          <w:u w:val="single"/>
        </w:rPr>
        <w:t>шк</w:t>
      </w:r>
      <w:r w:rsidRPr="003810D3">
        <w:rPr>
          <w:rFonts w:ascii="Times New Roman" w:eastAsia="Times New Roman" w:hAnsi="Times New Roman" w:cs="Times New Roman"/>
          <w:sz w:val="22"/>
          <w:szCs w:val="22"/>
        </w:rPr>
        <w:t>ольным этапами.</w:t>
      </w:r>
    </w:p>
    <w:p w:rsidR="00E74D90" w:rsidRPr="003810D3" w:rsidRDefault="00E74D90" w:rsidP="00E74D90">
      <w:pPr>
        <w:ind w:left="20" w:right="20" w:firstLine="700"/>
        <w:jc w:val="both"/>
        <w:rPr>
          <w:rFonts w:ascii="Times New Roman" w:eastAsia="Times New Roman" w:hAnsi="Times New Roman" w:cs="Times New Roman"/>
          <w:sz w:val="22"/>
          <w:szCs w:val="22"/>
        </w:rPr>
      </w:pPr>
      <w:r w:rsidRPr="003810D3">
        <w:rPr>
          <w:rFonts w:ascii="Times New Roman" w:eastAsia="Times New Roman" w:hAnsi="Times New Roman" w:cs="Times New Roman"/>
          <w:b/>
          <w:iCs/>
          <w:sz w:val="22"/>
          <w:szCs w:val="22"/>
        </w:rPr>
        <w:t>Содержание образования.</w:t>
      </w:r>
      <w:r w:rsidRPr="003810D3">
        <w:rPr>
          <w:rFonts w:ascii="Times New Roman" w:eastAsia="Times New Roman" w:hAnsi="Times New Roman" w:cs="Times New Roman"/>
          <w:sz w:val="22"/>
          <w:szCs w:val="22"/>
        </w:rP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w:t>
      </w:r>
      <w:proofErr w:type="gramStart"/>
      <w:r w:rsidRPr="003810D3">
        <w:rPr>
          <w:rFonts w:ascii="Times New Roman" w:eastAsia="Times New Roman" w:hAnsi="Times New Roman" w:cs="Times New Roman"/>
          <w:sz w:val="22"/>
          <w:szCs w:val="22"/>
        </w:rPr>
        <w:t>(Например, предметы:</w:t>
      </w:r>
      <w:proofErr w:type="gramEnd"/>
      <w:r w:rsidR="00FE322C">
        <w:rPr>
          <w:rFonts w:ascii="Times New Roman" w:eastAsia="Times New Roman" w:hAnsi="Times New Roman" w:cs="Times New Roman"/>
          <w:sz w:val="22"/>
          <w:szCs w:val="22"/>
        </w:rPr>
        <w:t xml:space="preserve"> </w:t>
      </w:r>
      <w:proofErr w:type="gramStart"/>
      <w:r w:rsidRPr="003810D3">
        <w:rPr>
          <w:rFonts w:ascii="Times New Roman" w:eastAsia="Times New Roman" w:hAnsi="Times New Roman" w:cs="Times New Roman"/>
          <w:sz w:val="22"/>
          <w:szCs w:val="22"/>
        </w:rPr>
        <w:t>«Речь и альтернативная коммуникация», «Человек»; курсы по альтернативной коммуникации, сенсорному развитию, формированию предметных действий и др.)</w:t>
      </w:r>
      <w:proofErr w:type="gramEnd"/>
    </w:p>
    <w:p w:rsidR="00E74D90" w:rsidRPr="003810D3" w:rsidRDefault="00E74D90" w:rsidP="00E74D90">
      <w:pPr>
        <w:ind w:left="20" w:right="20"/>
        <w:jc w:val="both"/>
        <w:rPr>
          <w:rFonts w:ascii="Times New Roman" w:eastAsia="Times New Roman" w:hAnsi="Times New Roman" w:cs="Times New Roman"/>
          <w:sz w:val="22"/>
          <w:szCs w:val="22"/>
        </w:rPr>
      </w:pPr>
      <w:r w:rsidRPr="003810D3">
        <w:rPr>
          <w:rFonts w:ascii="Times New Roman" w:eastAsia="Times New Roman" w:hAnsi="Times New Roman" w:cs="Times New Roman"/>
          <w:b/>
          <w:iCs/>
          <w:sz w:val="22"/>
          <w:szCs w:val="22"/>
        </w:rPr>
        <w:t>Создание специальных методов и средств обучения.</w:t>
      </w:r>
      <w:r w:rsidR="00FE322C">
        <w:rPr>
          <w:rFonts w:ascii="Times New Roman" w:eastAsia="Times New Roman" w:hAnsi="Times New Roman" w:cs="Times New Roman"/>
          <w:b/>
          <w:iCs/>
          <w:sz w:val="22"/>
          <w:szCs w:val="22"/>
        </w:rPr>
        <w:t xml:space="preserve"> </w:t>
      </w:r>
      <w:proofErr w:type="gramStart"/>
      <w:r w:rsidRPr="003810D3">
        <w:rPr>
          <w:rFonts w:ascii="Times New Roman" w:eastAsia="Times New Roman" w:hAnsi="Times New Roman" w:cs="Times New Roman"/>
          <w:sz w:val="22"/>
          <w:szCs w:val="22"/>
        </w:rPr>
        <w:t>Обеспечивается потребность в построении</w:t>
      </w:r>
      <w:proofErr w:type="gramEnd"/>
      <w:r w:rsidRPr="003810D3">
        <w:rPr>
          <w:rFonts w:ascii="Times New Roman" w:eastAsia="Times New Roman" w:hAnsi="Times New Roman" w:cs="Times New Roman"/>
          <w:sz w:val="22"/>
          <w:szCs w:val="22"/>
        </w:rPr>
        <w:t xml:space="preserve">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w:t>
      </w:r>
      <w:r w:rsidRPr="003810D3">
        <w:rPr>
          <w:rFonts w:ascii="Times New Roman" w:eastAsia="Times New Roman" w:hAnsi="Times New Roman" w:cs="Times New Roman"/>
          <w:sz w:val="22"/>
          <w:szCs w:val="22"/>
          <w:u w:val="single"/>
        </w:rPr>
        <w:t>шн</w:t>
      </w:r>
      <w:r w:rsidRPr="003810D3">
        <w:rPr>
          <w:rFonts w:ascii="Times New Roman" w:eastAsia="Times New Roman" w:hAnsi="Times New Roman" w:cs="Times New Roman"/>
          <w:sz w:val="22"/>
          <w:szCs w:val="22"/>
        </w:rPr>
        <w:t>их стимулов и т.п.)</w:t>
      </w:r>
    </w:p>
    <w:p w:rsidR="00E74D90" w:rsidRPr="003810D3" w:rsidRDefault="00E74D90" w:rsidP="00E74D90">
      <w:pPr>
        <w:ind w:left="20" w:right="20"/>
        <w:jc w:val="both"/>
        <w:rPr>
          <w:rFonts w:ascii="Times New Roman" w:eastAsia="Times New Roman" w:hAnsi="Times New Roman" w:cs="Times New Roman"/>
          <w:sz w:val="22"/>
          <w:szCs w:val="22"/>
        </w:rPr>
      </w:pPr>
      <w:r w:rsidRPr="003810D3">
        <w:rPr>
          <w:rFonts w:ascii="Times New Roman" w:eastAsia="Times New Roman" w:hAnsi="Times New Roman" w:cs="Times New Roman"/>
          <w:b/>
          <w:iCs/>
          <w:sz w:val="22"/>
          <w:szCs w:val="22"/>
        </w:rPr>
        <w:t>Особая организация обучения.</w:t>
      </w:r>
      <w:r w:rsidRPr="003810D3">
        <w:rPr>
          <w:rFonts w:ascii="Times New Roman" w:eastAsia="Times New Roman" w:hAnsi="Times New Roman" w:cs="Times New Roman"/>
          <w:sz w:val="22"/>
          <w:szCs w:val="22"/>
        </w:rPr>
        <w:t xml:space="preserve">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E74D90" w:rsidRPr="003810D3" w:rsidRDefault="00E74D90" w:rsidP="00E74D90">
      <w:pPr>
        <w:ind w:left="20" w:right="20"/>
        <w:jc w:val="both"/>
        <w:rPr>
          <w:rFonts w:ascii="Times New Roman" w:eastAsia="Times New Roman" w:hAnsi="Times New Roman" w:cs="Times New Roman"/>
          <w:sz w:val="22"/>
          <w:szCs w:val="22"/>
        </w:rPr>
      </w:pPr>
      <w:r w:rsidRPr="003810D3">
        <w:rPr>
          <w:rFonts w:ascii="Times New Roman" w:eastAsia="Times New Roman" w:hAnsi="Times New Roman" w:cs="Times New Roman"/>
          <w:b/>
          <w:iCs/>
          <w:sz w:val="22"/>
          <w:szCs w:val="22"/>
        </w:rPr>
        <w:t>Определение границ образовательного пространства</w:t>
      </w:r>
      <w:r w:rsidRPr="003810D3">
        <w:rPr>
          <w:rFonts w:ascii="Times New Roman" w:eastAsia="Times New Roman" w:hAnsi="Times New Roman" w:cs="Times New Roman"/>
          <w:sz w:val="22"/>
          <w:szCs w:val="22"/>
        </w:rPr>
        <w:t xml:space="preserve">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w:t>
      </w:r>
    </w:p>
    <w:p w:rsidR="00E74D90" w:rsidRPr="003810D3" w:rsidRDefault="00E74D90" w:rsidP="00E74D90">
      <w:pPr>
        <w:ind w:left="20" w:right="20"/>
        <w:jc w:val="both"/>
        <w:rPr>
          <w:rFonts w:ascii="Times New Roman" w:eastAsia="Times New Roman" w:hAnsi="Times New Roman" w:cs="Times New Roman"/>
          <w:sz w:val="22"/>
          <w:szCs w:val="22"/>
        </w:rPr>
      </w:pPr>
      <w:r w:rsidRPr="003810D3">
        <w:rPr>
          <w:rFonts w:ascii="Times New Roman" w:eastAsia="Times New Roman" w:hAnsi="Times New Roman" w:cs="Times New Roman"/>
          <w:b/>
          <w:iCs/>
          <w:sz w:val="22"/>
          <w:szCs w:val="22"/>
        </w:rPr>
        <w:t>Продолжительность образования.</w:t>
      </w:r>
      <w:r w:rsidRPr="003810D3">
        <w:rPr>
          <w:rFonts w:ascii="Times New Roman" w:eastAsia="Times New Roman" w:hAnsi="Times New Roman" w:cs="Times New Roman"/>
          <w:sz w:val="22"/>
          <w:szCs w:val="22"/>
        </w:rPr>
        <w:t xml:space="preserve"> Руководствуясь принципом нормализации жизни, общее образование детей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w:t>
      </w:r>
      <w:proofErr w:type="spellStart"/>
      <w:r w:rsidRPr="003810D3">
        <w:rPr>
          <w:rFonts w:ascii="Times New Roman" w:eastAsia="Times New Roman" w:hAnsi="Times New Roman" w:cs="Times New Roman"/>
          <w:sz w:val="22"/>
          <w:szCs w:val="22"/>
        </w:rPr>
        <w:t>близковозрастных</w:t>
      </w:r>
      <w:proofErr w:type="spellEnd"/>
      <w:r w:rsidRPr="003810D3">
        <w:rPr>
          <w:rFonts w:ascii="Times New Roman" w:eastAsia="Times New Roman" w:hAnsi="Times New Roman" w:cs="Times New Roman"/>
          <w:sz w:val="22"/>
          <w:szCs w:val="22"/>
        </w:rPr>
        <w:t xml:space="preserve"> классах  по возрастающим ступеням обучения. Основанием для </w:t>
      </w:r>
      <w:proofErr w:type="gramStart"/>
      <w:r w:rsidRPr="003810D3">
        <w:rPr>
          <w:rFonts w:ascii="Times New Roman" w:eastAsia="Times New Roman" w:hAnsi="Times New Roman" w:cs="Times New Roman"/>
          <w:sz w:val="22"/>
          <w:szCs w:val="22"/>
        </w:rPr>
        <w:t>перевода</w:t>
      </w:r>
      <w:proofErr w:type="gramEnd"/>
      <w:r w:rsidRPr="003810D3">
        <w:rPr>
          <w:rFonts w:ascii="Times New Roman" w:eastAsia="Times New Roman" w:hAnsi="Times New Roman" w:cs="Times New Roman"/>
          <w:sz w:val="22"/>
          <w:szCs w:val="22"/>
        </w:rPr>
        <w:t xml:space="preserve"> обучающегося из класса в класс является его возраст.</w:t>
      </w:r>
    </w:p>
    <w:p w:rsidR="00E74D90" w:rsidRDefault="00E74D90" w:rsidP="00E74D90">
      <w:pPr>
        <w:ind w:left="20" w:right="20" w:firstLine="700"/>
        <w:jc w:val="both"/>
        <w:rPr>
          <w:rFonts w:ascii="Times New Roman" w:eastAsia="Times New Roman" w:hAnsi="Times New Roman" w:cs="Times New Roman"/>
          <w:sz w:val="22"/>
          <w:szCs w:val="22"/>
        </w:rPr>
      </w:pPr>
      <w:r w:rsidRPr="003810D3">
        <w:rPr>
          <w:rFonts w:ascii="Times New Roman" w:eastAsia="Times New Roman" w:hAnsi="Times New Roman" w:cs="Times New Roman"/>
          <w:sz w:val="22"/>
          <w:szCs w:val="22"/>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bookmarkStart w:id="1" w:name="bookmark5"/>
      <w:r>
        <w:rPr>
          <w:rFonts w:ascii="Times New Roman" w:eastAsia="Times New Roman" w:hAnsi="Times New Roman" w:cs="Times New Roman"/>
          <w:sz w:val="22"/>
          <w:szCs w:val="22"/>
        </w:rPr>
        <w:t>.</w:t>
      </w:r>
    </w:p>
    <w:p w:rsidR="00E74D90" w:rsidRDefault="00E74D90" w:rsidP="00E74D90">
      <w:pPr>
        <w:ind w:left="20" w:right="20" w:firstLine="700"/>
        <w:jc w:val="both"/>
        <w:rPr>
          <w:rFonts w:ascii="Times New Roman" w:eastAsia="Times New Roman" w:hAnsi="Times New Roman" w:cs="Times New Roman"/>
          <w:sz w:val="22"/>
          <w:szCs w:val="22"/>
        </w:rPr>
      </w:pPr>
      <w:r w:rsidRPr="003810D3">
        <w:rPr>
          <w:rFonts w:ascii="Times New Roman" w:eastAsia="Times New Roman" w:hAnsi="Times New Roman" w:cs="Times New Roman"/>
          <w:b/>
          <w:bCs/>
          <w:sz w:val="22"/>
          <w:szCs w:val="22"/>
        </w:rPr>
        <w:t>1.1.4.Принципы и подходы к формированию адаптированной основной общеобразовательной программы и специальной индивидуальной программы развития.</w:t>
      </w:r>
      <w:bookmarkEnd w:id="1"/>
      <w:r w:rsidRPr="003810D3">
        <w:rPr>
          <w:rFonts w:ascii="Times New Roman" w:eastAsia="Times New Roman" w:hAnsi="Times New Roman" w:cs="Times New Roman"/>
          <w:sz w:val="22"/>
          <w:szCs w:val="22"/>
        </w:rPr>
        <w:t xml:space="preserve">                                                                                                                 </w:t>
      </w:r>
      <w:r w:rsidRPr="003810D3">
        <w:rPr>
          <w:rFonts w:ascii="Times New Roman" w:eastAsia="Times New Roman" w:hAnsi="Times New Roman" w:cs="Times New Roman"/>
          <w:sz w:val="22"/>
          <w:szCs w:val="22"/>
        </w:rPr>
        <w:lastRenderedPageBreak/>
        <w:t xml:space="preserve">Вследствие системных нарушений развития обучающихся с умеренной, тяжелой, глубокой умственной отсталостью и с ТМНР для данной категории детей показан </w:t>
      </w:r>
      <w:r w:rsidRPr="003810D3">
        <w:rPr>
          <w:rFonts w:ascii="Times New Roman" w:eastAsia="Times New Roman" w:hAnsi="Times New Roman" w:cs="Times New Roman"/>
          <w:b/>
          <w:iCs/>
          <w:sz w:val="22"/>
          <w:szCs w:val="22"/>
        </w:rPr>
        <w:t>индивидуальный уровень итогового результата общего образования</w:t>
      </w:r>
      <w:r w:rsidRPr="003810D3">
        <w:rPr>
          <w:rFonts w:ascii="Times New Roman" w:eastAsia="Times New Roman" w:hAnsi="Times New Roman" w:cs="Times New Roman"/>
          <w:i/>
          <w:iCs/>
          <w:sz w:val="22"/>
          <w:szCs w:val="22"/>
        </w:rPr>
        <w:t>.</w:t>
      </w:r>
      <w:r w:rsidR="00FE322C">
        <w:rPr>
          <w:rFonts w:ascii="Times New Roman" w:eastAsia="Times New Roman" w:hAnsi="Times New Roman" w:cs="Times New Roman"/>
          <w:i/>
          <w:iCs/>
          <w:sz w:val="22"/>
          <w:szCs w:val="22"/>
        </w:rPr>
        <w:t xml:space="preserve"> </w:t>
      </w:r>
      <w:r w:rsidRPr="003810D3">
        <w:rPr>
          <w:rFonts w:ascii="Times New Roman" w:eastAsia="Times New Roman" w:hAnsi="Times New Roman" w:cs="Times New Roman"/>
          <w:sz w:val="22"/>
          <w:szCs w:val="22"/>
        </w:rPr>
        <w:t>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w:t>
      </w:r>
      <w:r w:rsidRPr="003810D3">
        <w:rPr>
          <w:rFonts w:ascii="Times New Roman" w:eastAsia="Times New Roman" w:hAnsi="Times New Roman" w:cs="Times New Roman"/>
          <w:sz w:val="22"/>
          <w:szCs w:val="22"/>
          <w:u w:val="single"/>
        </w:rPr>
        <w:t>нци</w:t>
      </w:r>
      <w:r w:rsidRPr="003810D3">
        <w:rPr>
          <w:rFonts w:ascii="Times New Roman" w:eastAsia="Times New Roman" w:hAnsi="Times New Roman" w:cs="Times New Roman"/>
          <w:sz w:val="22"/>
          <w:szCs w:val="22"/>
        </w:rPr>
        <w:t>пы организации предметно - 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w:t>
      </w:r>
      <w:r w:rsidR="00FE322C">
        <w:rPr>
          <w:rFonts w:ascii="Times New Roman" w:eastAsia="Times New Roman" w:hAnsi="Times New Roman" w:cs="Times New Roman"/>
          <w:sz w:val="22"/>
          <w:szCs w:val="22"/>
        </w:rPr>
        <w:t xml:space="preserve">. </w:t>
      </w:r>
      <w:r w:rsidRPr="003810D3">
        <w:rPr>
          <w:rFonts w:ascii="Times New Roman" w:eastAsia="Times New Roman" w:hAnsi="Times New Roman" w:cs="Times New Roman"/>
          <w:sz w:val="22"/>
          <w:szCs w:val="22"/>
        </w:rPr>
        <w:t xml:space="preserve">Итоговые достижения обучающихся с умеренной, тяжелой, глубокой умственной отсталостью, с ТМНР (вариант 2) принципиально отличаются от требований к итоговым достижениям детей с легкой умственной отсталостью (вариант 1). Они определяются </w:t>
      </w:r>
      <w:r w:rsidRPr="003810D3">
        <w:rPr>
          <w:rFonts w:ascii="Times New Roman" w:eastAsia="Times New Roman" w:hAnsi="Times New Roman" w:cs="Times New Roman"/>
          <w:b/>
          <w:bCs/>
          <w:sz w:val="22"/>
          <w:szCs w:val="22"/>
        </w:rPr>
        <w:t xml:space="preserve">индивидуальными </w:t>
      </w:r>
      <w:r w:rsidRPr="003810D3">
        <w:rPr>
          <w:rFonts w:ascii="Times New Roman" w:eastAsia="Times New Roman" w:hAnsi="Times New Roman" w:cs="Times New Roman"/>
          <w:sz w:val="22"/>
          <w:szCs w:val="22"/>
        </w:rPr>
        <w:t xml:space="preserve">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810D3">
        <w:rPr>
          <w:rFonts w:ascii="Times New Roman" w:eastAsia="Times New Roman" w:hAnsi="Times New Roman" w:cs="Times New Roman"/>
          <w:i/>
          <w:iCs/>
          <w:sz w:val="22"/>
          <w:szCs w:val="22"/>
        </w:rPr>
        <w:t>инструментов</w:t>
      </w:r>
      <w:r w:rsidRPr="003810D3">
        <w:rPr>
          <w:rFonts w:ascii="Times New Roman" w:eastAsia="Times New Roman" w:hAnsi="Times New Roman" w:cs="Times New Roman"/>
          <w:sz w:val="22"/>
          <w:szCs w:val="22"/>
        </w:rPr>
        <w:t xml:space="preserve">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r w:rsidR="00FE322C">
        <w:rPr>
          <w:rFonts w:ascii="Times New Roman" w:eastAsia="Times New Roman" w:hAnsi="Times New Roman" w:cs="Times New Roman"/>
          <w:sz w:val="22"/>
          <w:szCs w:val="22"/>
        </w:rPr>
        <w:t xml:space="preserve"> </w:t>
      </w:r>
      <w:r w:rsidRPr="003810D3">
        <w:rPr>
          <w:rFonts w:ascii="Times New Roman" w:eastAsia="Times New Roman" w:hAnsi="Times New Roman" w:cs="Times New Roman"/>
          <w:sz w:val="22"/>
          <w:szCs w:val="22"/>
        </w:rPr>
        <w:t xml:space="preserve">Итогом образования человека с умственной отсталостью, с ТМНР является </w:t>
      </w:r>
      <w:r w:rsidRPr="003810D3">
        <w:rPr>
          <w:rFonts w:ascii="Times New Roman" w:eastAsia="Times New Roman" w:hAnsi="Times New Roman" w:cs="Times New Roman"/>
          <w:b/>
          <w:bCs/>
          <w:sz w:val="22"/>
          <w:szCs w:val="22"/>
        </w:rPr>
        <w:t xml:space="preserve">нормализация </w:t>
      </w:r>
      <w:r w:rsidRPr="003810D3">
        <w:rPr>
          <w:rFonts w:ascii="Times New Roman" w:eastAsia="Times New Roman" w:hAnsi="Times New Roman" w:cs="Times New Roman"/>
          <w:sz w:val="22"/>
          <w:szCs w:val="22"/>
        </w:rPr>
        <w:t>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w:t>
      </w:r>
      <w:r w:rsidRPr="003810D3">
        <w:rPr>
          <w:rFonts w:ascii="Times New Roman" w:eastAsia="Times New Roman" w:hAnsi="Times New Roman" w:cs="Times New Roman"/>
          <w:sz w:val="22"/>
          <w:szCs w:val="22"/>
          <w:u w:val="single"/>
        </w:rPr>
        <w:t>щи</w:t>
      </w:r>
      <w:r w:rsidRPr="003810D3">
        <w:rPr>
          <w:rFonts w:ascii="Times New Roman" w:eastAsia="Times New Roman" w:hAnsi="Times New Roman" w:cs="Times New Roman"/>
          <w:sz w:val="22"/>
          <w:szCs w:val="22"/>
        </w:rPr>
        <w:t>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r w:rsidR="00FE322C">
        <w:rPr>
          <w:rFonts w:ascii="Times New Roman" w:eastAsia="Times New Roman" w:hAnsi="Times New Roman" w:cs="Times New Roman"/>
          <w:sz w:val="22"/>
          <w:szCs w:val="22"/>
        </w:rPr>
        <w:t xml:space="preserve"> </w:t>
      </w:r>
      <w:r w:rsidRPr="003810D3">
        <w:rPr>
          <w:rFonts w:ascii="Times New Roman" w:eastAsia="Times New Roman" w:hAnsi="Times New Roman" w:cs="Times New Roman"/>
          <w:sz w:val="22"/>
          <w:szCs w:val="22"/>
        </w:rPr>
        <w:t xml:space="preserve">Особые образовательные потребности детей с умеренной, тяжелой, глубокой умственной отсталостью, с ТМНР диктуют необходимость разработки </w:t>
      </w:r>
      <w:r w:rsidRPr="003810D3">
        <w:rPr>
          <w:rFonts w:ascii="Times New Roman" w:eastAsia="Times New Roman" w:hAnsi="Times New Roman" w:cs="Times New Roman"/>
          <w:b/>
          <w:bCs/>
          <w:sz w:val="22"/>
          <w:szCs w:val="22"/>
        </w:rPr>
        <w:t xml:space="preserve">специальной индивидуальной программы развития </w:t>
      </w:r>
      <w:r w:rsidRPr="003810D3">
        <w:rPr>
          <w:rFonts w:ascii="Times New Roman" w:eastAsia="Times New Roman" w:hAnsi="Times New Roman" w:cs="Times New Roman"/>
          <w:sz w:val="22"/>
          <w:szCs w:val="22"/>
        </w:rPr>
        <w:t>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r w:rsidR="00FE322C">
        <w:rPr>
          <w:rFonts w:ascii="Times New Roman" w:eastAsia="Times New Roman" w:hAnsi="Times New Roman" w:cs="Times New Roman"/>
          <w:sz w:val="22"/>
          <w:szCs w:val="22"/>
        </w:rPr>
        <w:t xml:space="preserve"> </w:t>
      </w:r>
      <w:r w:rsidRPr="003810D3">
        <w:rPr>
          <w:rFonts w:ascii="Times New Roman" w:eastAsia="Times New Roman" w:hAnsi="Times New Roman" w:cs="Times New Roman"/>
          <w:sz w:val="22"/>
          <w:szCs w:val="22"/>
        </w:rPr>
        <w:t>Специальная индивидуальная программа развития (СИПР) разрабатывается на основе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w:t>
      </w:r>
      <w:r>
        <w:rPr>
          <w:rFonts w:ascii="Times New Roman" w:eastAsia="Times New Roman" w:hAnsi="Times New Roman" w:cs="Times New Roman"/>
          <w:sz w:val="22"/>
          <w:szCs w:val="22"/>
        </w:rPr>
        <w:t>ой организации, и его родители.</w:t>
      </w:r>
    </w:p>
    <w:p w:rsidR="004173E9" w:rsidRPr="004173E9" w:rsidRDefault="00E74D90" w:rsidP="004173E9">
      <w:pPr>
        <w:ind w:right="20"/>
        <w:jc w:val="both"/>
        <w:rPr>
          <w:rFonts w:ascii="Times New Roman" w:eastAsia="Times New Roman" w:hAnsi="Times New Roman" w:cs="Times New Roman"/>
          <w:sz w:val="22"/>
          <w:szCs w:val="22"/>
        </w:rPr>
      </w:pPr>
      <w:proofErr w:type="gramStart"/>
      <w:r w:rsidRPr="003810D3">
        <w:rPr>
          <w:rFonts w:ascii="Times New Roman" w:eastAsia="Times New Roman" w:hAnsi="Times New Roman" w:cs="Times New Roman"/>
          <w:b/>
          <w:bCs/>
          <w:sz w:val="22"/>
          <w:szCs w:val="22"/>
        </w:rPr>
        <w:t>Структура специальной индивидуальной программы развития включает</w:t>
      </w:r>
      <w:r w:rsidRPr="003810D3">
        <w:rPr>
          <w:rFonts w:ascii="Times New Roman" w:eastAsia="Times New Roman" w:hAnsi="Times New Roman" w:cs="Times New Roman"/>
          <w:sz w:val="22"/>
          <w:szCs w:val="22"/>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w:t>
      </w:r>
      <w:proofErr w:type="gramEnd"/>
      <w:r w:rsidRPr="003810D3">
        <w:rPr>
          <w:rFonts w:ascii="Times New Roman" w:eastAsia="Times New Roman" w:hAnsi="Times New Roman" w:cs="Times New Roman"/>
          <w:sz w:val="22"/>
          <w:szCs w:val="22"/>
        </w:rPr>
        <w:t xml:space="preserve">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w:t>
      </w:r>
      <w:r w:rsidR="004173E9">
        <w:rPr>
          <w:rFonts w:ascii="Times New Roman" w:eastAsia="Times New Roman" w:hAnsi="Times New Roman" w:cs="Times New Roman"/>
          <w:sz w:val="22"/>
          <w:szCs w:val="22"/>
        </w:rPr>
        <w:t xml:space="preserve">    </w:t>
      </w:r>
      <w:r w:rsidRPr="003810D3">
        <w:rPr>
          <w:rFonts w:ascii="Times New Roman" w:eastAsia="Times New Roman" w:hAnsi="Times New Roman" w:cs="Times New Roman"/>
          <w:sz w:val="22"/>
          <w:szCs w:val="22"/>
        </w:rPr>
        <w:t xml:space="preserve"> </w:t>
      </w:r>
      <w:r w:rsidR="004173E9" w:rsidRPr="004173E9">
        <w:rPr>
          <w:rFonts w:ascii="Times New Roman" w:eastAsia="Times New Roman" w:hAnsi="Times New Roman" w:cs="Times New Roman"/>
          <w:sz w:val="22"/>
          <w:szCs w:val="22"/>
        </w:rPr>
        <w:t>I.</w:t>
      </w:r>
      <w:r w:rsidR="004173E9" w:rsidRPr="004173E9">
        <w:rPr>
          <w:rFonts w:ascii="Times New Roman" w:eastAsia="Times New Roman" w:hAnsi="Times New Roman" w:cs="Times New Roman"/>
          <w:sz w:val="22"/>
          <w:szCs w:val="22"/>
        </w:rPr>
        <w:tab/>
        <w:t>Общие сведения содержат персональные данные о ребенке и его родителях;</w:t>
      </w:r>
    </w:p>
    <w:p w:rsidR="004173E9" w:rsidRPr="004173E9" w:rsidRDefault="004173E9" w:rsidP="004173E9">
      <w:pPr>
        <w:ind w:right="20"/>
        <w:jc w:val="both"/>
        <w:rPr>
          <w:rFonts w:ascii="Times New Roman" w:eastAsia="Times New Roman" w:hAnsi="Times New Roman" w:cs="Times New Roman"/>
          <w:sz w:val="22"/>
          <w:szCs w:val="22"/>
        </w:rPr>
      </w:pPr>
      <w:r w:rsidRPr="004173E9">
        <w:rPr>
          <w:rFonts w:ascii="Times New Roman" w:eastAsia="Times New Roman" w:hAnsi="Times New Roman" w:cs="Times New Roman"/>
          <w:sz w:val="22"/>
          <w:szCs w:val="22"/>
        </w:rPr>
        <w:t>II.</w:t>
      </w:r>
      <w:r w:rsidRPr="004173E9">
        <w:rPr>
          <w:rFonts w:ascii="Times New Roman" w:eastAsia="Times New Roman" w:hAnsi="Times New Roman" w:cs="Times New Roman"/>
          <w:sz w:val="22"/>
          <w:szCs w:val="22"/>
        </w:rPr>
        <w:tab/>
        <w:t xml:space="preserve"> Характеристика ребенка составляется на основе психолого - 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p>
    <w:p w:rsidR="004173E9" w:rsidRPr="004173E9" w:rsidRDefault="004173E9" w:rsidP="004173E9">
      <w:pPr>
        <w:ind w:right="20"/>
        <w:jc w:val="both"/>
        <w:rPr>
          <w:rFonts w:ascii="Times New Roman" w:eastAsia="Times New Roman" w:hAnsi="Times New Roman" w:cs="Times New Roman"/>
          <w:sz w:val="22"/>
          <w:szCs w:val="22"/>
        </w:rPr>
      </w:pPr>
      <w:r w:rsidRPr="004173E9">
        <w:rPr>
          <w:rFonts w:ascii="Times New Roman" w:eastAsia="Times New Roman" w:hAnsi="Times New Roman" w:cs="Times New Roman"/>
          <w:sz w:val="22"/>
          <w:szCs w:val="22"/>
        </w:rPr>
        <w:t>Характеристика отражает:</w:t>
      </w:r>
    </w:p>
    <w:p w:rsidR="004173E9" w:rsidRPr="004173E9" w:rsidRDefault="004173E9" w:rsidP="004173E9">
      <w:pPr>
        <w:ind w:right="20"/>
        <w:jc w:val="both"/>
        <w:rPr>
          <w:rFonts w:ascii="Times New Roman" w:eastAsia="Times New Roman" w:hAnsi="Times New Roman" w:cs="Times New Roman"/>
          <w:sz w:val="22"/>
          <w:szCs w:val="22"/>
        </w:rPr>
      </w:pPr>
      <w:r w:rsidRPr="004173E9">
        <w:rPr>
          <w:rFonts w:ascii="Times New Roman" w:eastAsia="Times New Roman" w:hAnsi="Times New Roman" w:cs="Times New Roman"/>
          <w:sz w:val="22"/>
          <w:szCs w:val="22"/>
        </w:rPr>
        <w:t>1)</w:t>
      </w:r>
      <w:r w:rsidRPr="004173E9">
        <w:rPr>
          <w:rFonts w:ascii="Times New Roman" w:eastAsia="Times New Roman" w:hAnsi="Times New Roman" w:cs="Times New Roman"/>
          <w:sz w:val="22"/>
          <w:szCs w:val="22"/>
        </w:rPr>
        <w:tab/>
        <w:t xml:space="preserve"> бытовые условия семьи, оценку отношения членов семьи к образованию ребенка;</w:t>
      </w:r>
    </w:p>
    <w:p w:rsidR="004173E9" w:rsidRPr="004173E9" w:rsidRDefault="004173E9" w:rsidP="004173E9">
      <w:pPr>
        <w:ind w:right="20"/>
        <w:jc w:val="both"/>
        <w:rPr>
          <w:rFonts w:ascii="Times New Roman" w:eastAsia="Times New Roman" w:hAnsi="Times New Roman" w:cs="Times New Roman"/>
          <w:sz w:val="22"/>
          <w:szCs w:val="22"/>
        </w:rPr>
      </w:pPr>
      <w:r w:rsidRPr="004173E9">
        <w:rPr>
          <w:rFonts w:ascii="Times New Roman" w:eastAsia="Times New Roman" w:hAnsi="Times New Roman" w:cs="Times New Roman"/>
          <w:sz w:val="22"/>
          <w:szCs w:val="22"/>
        </w:rPr>
        <w:t>2)</w:t>
      </w:r>
      <w:r w:rsidRPr="004173E9">
        <w:rPr>
          <w:rFonts w:ascii="Times New Roman" w:eastAsia="Times New Roman" w:hAnsi="Times New Roman" w:cs="Times New Roman"/>
          <w:sz w:val="22"/>
          <w:szCs w:val="22"/>
        </w:rPr>
        <w:tab/>
        <w:t xml:space="preserve"> заключение ПМПК;</w:t>
      </w:r>
    </w:p>
    <w:p w:rsidR="004173E9" w:rsidRPr="004173E9" w:rsidRDefault="004173E9" w:rsidP="004173E9">
      <w:pPr>
        <w:ind w:right="20"/>
        <w:jc w:val="both"/>
        <w:rPr>
          <w:rFonts w:ascii="Times New Roman" w:eastAsia="Times New Roman" w:hAnsi="Times New Roman" w:cs="Times New Roman"/>
          <w:sz w:val="22"/>
          <w:szCs w:val="22"/>
        </w:rPr>
      </w:pPr>
      <w:r w:rsidRPr="004173E9">
        <w:rPr>
          <w:rFonts w:ascii="Times New Roman" w:eastAsia="Times New Roman" w:hAnsi="Times New Roman" w:cs="Times New Roman"/>
          <w:sz w:val="22"/>
          <w:szCs w:val="22"/>
        </w:rPr>
        <w:t>3)</w:t>
      </w:r>
      <w:r w:rsidRPr="004173E9">
        <w:rPr>
          <w:rFonts w:ascii="Times New Roman" w:eastAsia="Times New Roman" w:hAnsi="Times New Roman" w:cs="Times New Roman"/>
          <w:sz w:val="22"/>
          <w:szCs w:val="22"/>
        </w:rPr>
        <w:tab/>
        <w:t xml:space="preserve"> данные о физическом здоровье, двигательном и сенсорном развитии ребенка;</w:t>
      </w:r>
    </w:p>
    <w:p w:rsidR="004173E9" w:rsidRPr="004173E9" w:rsidRDefault="004173E9" w:rsidP="004173E9">
      <w:pPr>
        <w:ind w:right="20"/>
        <w:jc w:val="both"/>
        <w:rPr>
          <w:rFonts w:ascii="Times New Roman" w:eastAsia="Times New Roman" w:hAnsi="Times New Roman" w:cs="Times New Roman"/>
          <w:sz w:val="22"/>
          <w:szCs w:val="22"/>
        </w:rPr>
      </w:pPr>
      <w:r w:rsidRPr="004173E9">
        <w:rPr>
          <w:rFonts w:ascii="Times New Roman" w:eastAsia="Times New Roman" w:hAnsi="Times New Roman" w:cs="Times New Roman"/>
          <w:sz w:val="22"/>
          <w:szCs w:val="22"/>
        </w:rPr>
        <w:t>4)</w:t>
      </w:r>
      <w:r w:rsidRPr="004173E9">
        <w:rPr>
          <w:rFonts w:ascii="Times New Roman" w:eastAsia="Times New Roman" w:hAnsi="Times New Roman" w:cs="Times New Roman"/>
          <w:sz w:val="22"/>
          <w:szCs w:val="22"/>
        </w:rPr>
        <w:tab/>
        <w:t xml:space="preserve"> особенности проявления познавательных процессов: восприятий, внимания, памяти, </w:t>
      </w:r>
      <w:r w:rsidRPr="004173E9">
        <w:rPr>
          <w:rFonts w:ascii="Times New Roman" w:eastAsia="Times New Roman" w:hAnsi="Times New Roman" w:cs="Times New Roman"/>
          <w:sz w:val="22"/>
          <w:szCs w:val="22"/>
        </w:rPr>
        <w:lastRenderedPageBreak/>
        <w:t>мышления;</w:t>
      </w:r>
    </w:p>
    <w:p w:rsidR="004173E9" w:rsidRPr="004173E9" w:rsidRDefault="004173E9" w:rsidP="004173E9">
      <w:pPr>
        <w:ind w:right="20"/>
        <w:jc w:val="both"/>
        <w:rPr>
          <w:rFonts w:ascii="Times New Roman" w:eastAsia="Times New Roman" w:hAnsi="Times New Roman" w:cs="Times New Roman"/>
          <w:sz w:val="22"/>
          <w:szCs w:val="22"/>
        </w:rPr>
      </w:pPr>
      <w:r w:rsidRPr="004173E9">
        <w:rPr>
          <w:rFonts w:ascii="Times New Roman" w:eastAsia="Times New Roman" w:hAnsi="Times New Roman" w:cs="Times New Roman"/>
          <w:sz w:val="22"/>
          <w:szCs w:val="22"/>
        </w:rPr>
        <w:t>5)</w:t>
      </w:r>
      <w:r w:rsidRPr="004173E9">
        <w:rPr>
          <w:rFonts w:ascii="Times New Roman" w:eastAsia="Times New Roman" w:hAnsi="Times New Roman" w:cs="Times New Roman"/>
          <w:sz w:val="22"/>
          <w:szCs w:val="22"/>
        </w:rPr>
        <w:tab/>
        <w:t xml:space="preserve"> состояние сформированности устной речи и речемыслительных операций;</w:t>
      </w:r>
    </w:p>
    <w:p w:rsidR="004173E9" w:rsidRPr="004173E9" w:rsidRDefault="004173E9" w:rsidP="004173E9">
      <w:pPr>
        <w:ind w:right="20"/>
        <w:jc w:val="both"/>
        <w:rPr>
          <w:rFonts w:ascii="Times New Roman" w:eastAsia="Times New Roman" w:hAnsi="Times New Roman" w:cs="Times New Roman"/>
          <w:sz w:val="22"/>
          <w:szCs w:val="22"/>
        </w:rPr>
      </w:pPr>
      <w:r w:rsidRPr="004173E9">
        <w:rPr>
          <w:rFonts w:ascii="Times New Roman" w:eastAsia="Times New Roman" w:hAnsi="Times New Roman" w:cs="Times New Roman"/>
          <w:sz w:val="22"/>
          <w:szCs w:val="22"/>
        </w:rPr>
        <w:t>6)</w:t>
      </w:r>
      <w:r w:rsidRPr="004173E9">
        <w:rPr>
          <w:rFonts w:ascii="Times New Roman" w:eastAsia="Times New Roman" w:hAnsi="Times New Roman" w:cs="Times New Roman"/>
          <w:sz w:val="22"/>
          <w:szCs w:val="22"/>
        </w:rPr>
        <w:tab/>
        <w:t xml:space="preserve"> 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4173E9" w:rsidRPr="004173E9" w:rsidRDefault="004173E9" w:rsidP="004173E9">
      <w:pPr>
        <w:ind w:right="20"/>
        <w:jc w:val="both"/>
        <w:rPr>
          <w:rFonts w:ascii="Times New Roman" w:eastAsia="Times New Roman" w:hAnsi="Times New Roman" w:cs="Times New Roman"/>
          <w:sz w:val="22"/>
          <w:szCs w:val="22"/>
        </w:rPr>
      </w:pPr>
      <w:proofErr w:type="gramStart"/>
      <w:r w:rsidRPr="004173E9">
        <w:rPr>
          <w:rFonts w:ascii="Times New Roman" w:eastAsia="Times New Roman" w:hAnsi="Times New Roman" w:cs="Times New Roman"/>
          <w:sz w:val="22"/>
          <w:szCs w:val="22"/>
        </w:rPr>
        <w:t>7)</w:t>
      </w:r>
      <w:r w:rsidRPr="004173E9">
        <w:rPr>
          <w:rFonts w:ascii="Times New Roman" w:eastAsia="Times New Roman" w:hAnsi="Times New Roman" w:cs="Times New Roman"/>
          <w:sz w:val="22"/>
          <w:szCs w:val="22"/>
        </w:rPr>
        <w:tab/>
      </w:r>
      <w:proofErr w:type="spellStart"/>
      <w:r w:rsidRPr="004173E9">
        <w:rPr>
          <w:rFonts w:ascii="Times New Roman" w:eastAsia="Times New Roman" w:hAnsi="Times New Roman" w:cs="Times New Roman"/>
          <w:sz w:val="22"/>
          <w:szCs w:val="22"/>
        </w:rPr>
        <w:t>сформированность</w:t>
      </w:r>
      <w:proofErr w:type="spellEnd"/>
      <w:r w:rsidRPr="004173E9">
        <w:rPr>
          <w:rFonts w:ascii="Times New Roman" w:eastAsia="Times New Roman" w:hAnsi="Times New Roman" w:cs="Times New Roman"/>
          <w:sz w:val="22"/>
          <w:szCs w:val="22"/>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proofErr w:type="gramEnd"/>
    </w:p>
    <w:p w:rsidR="004173E9" w:rsidRPr="004173E9" w:rsidRDefault="004173E9" w:rsidP="004173E9">
      <w:pPr>
        <w:ind w:right="20"/>
        <w:jc w:val="both"/>
        <w:rPr>
          <w:rFonts w:ascii="Times New Roman" w:eastAsia="Times New Roman" w:hAnsi="Times New Roman" w:cs="Times New Roman"/>
          <w:sz w:val="22"/>
          <w:szCs w:val="22"/>
        </w:rPr>
      </w:pPr>
      <w:r w:rsidRPr="004173E9">
        <w:rPr>
          <w:rFonts w:ascii="Times New Roman" w:eastAsia="Times New Roman" w:hAnsi="Times New Roman" w:cs="Times New Roman"/>
          <w:sz w:val="22"/>
          <w:szCs w:val="22"/>
        </w:rPr>
        <w:t>8)</w:t>
      </w:r>
      <w:r w:rsidRPr="004173E9">
        <w:rPr>
          <w:rFonts w:ascii="Times New Roman" w:eastAsia="Times New Roman" w:hAnsi="Times New Roman" w:cs="Times New Roman"/>
          <w:sz w:val="22"/>
          <w:szCs w:val="22"/>
        </w:rPr>
        <w:tab/>
        <w:t xml:space="preserve"> потребность в уходе и присмотре. Необходимый объем помощи со стороны окружающих: полная/частичная, постоянная/эпизодическая;</w:t>
      </w:r>
    </w:p>
    <w:p w:rsidR="004173E9" w:rsidRPr="004173E9" w:rsidRDefault="004173E9" w:rsidP="004173E9">
      <w:pPr>
        <w:ind w:right="20"/>
        <w:jc w:val="both"/>
        <w:rPr>
          <w:rFonts w:ascii="Times New Roman" w:eastAsia="Times New Roman" w:hAnsi="Times New Roman" w:cs="Times New Roman"/>
          <w:sz w:val="22"/>
          <w:szCs w:val="22"/>
        </w:rPr>
      </w:pPr>
      <w:r w:rsidRPr="004173E9">
        <w:rPr>
          <w:rFonts w:ascii="Times New Roman" w:eastAsia="Times New Roman" w:hAnsi="Times New Roman" w:cs="Times New Roman"/>
          <w:sz w:val="22"/>
          <w:szCs w:val="22"/>
        </w:rPr>
        <w:t>9)</w:t>
      </w:r>
      <w:r w:rsidRPr="004173E9">
        <w:rPr>
          <w:rFonts w:ascii="Times New Roman" w:eastAsia="Times New Roman" w:hAnsi="Times New Roman" w:cs="Times New Roman"/>
          <w:sz w:val="22"/>
          <w:szCs w:val="22"/>
        </w:rPr>
        <w:tab/>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4173E9" w:rsidRPr="004173E9" w:rsidRDefault="004173E9" w:rsidP="004173E9">
      <w:pPr>
        <w:ind w:right="20"/>
        <w:jc w:val="both"/>
        <w:rPr>
          <w:rFonts w:ascii="Times New Roman" w:eastAsia="Times New Roman" w:hAnsi="Times New Roman" w:cs="Times New Roman"/>
          <w:sz w:val="22"/>
          <w:szCs w:val="22"/>
        </w:rPr>
      </w:pPr>
      <w:r w:rsidRPr="004173E9">
        <w:rPr>
          <w:rFonts w:ascii="Times New Roman" w:eastAsia="Times New Roman" w:hAnsi="Times New Roman" w:cs="Times New Roman"/>
          <w:sz w:val="22"/>
          <w:szCs w:val="22"/>
        </w:rPr>
        <w:t>III.</w:t>
      </w:r>
      <w:r w:rsidRPr="004173E9">
        <w:rPr>
          <w:rFonts w:ascii="Times New Roman" w:eastAsia="Times New Roman" w:hAnsi="Times New Roman" w:cs="Times New Roman"/>
          <w:sz w:val="22"/>
          <w:szCs w:val="22"/>
        </w:rPr>
        <w:tab/>
        <w:t xml:space="preserve">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w:t>
      </w:r>
      <w:proofErr w:type="gramStart"/>
      <w:r w:rsidRPr="004173E9">
        <w:rPr>
          <w:rFonts w:ascii="Times New Roman" w:eastAsia="Times New Roman" w:hAnsi="Times New Roman" w:cs="Times New Roman"/>
          <w:sz w:val="22"/>
          <w:szCs w:val="22"/>
        </w:rPr>
        <w:t>на</w:t>
      </w:r>
      <w:proofErr w:type="gramEnd"/>
      <w:r w:rsidRPr="004173E9">
        <w:rPr>
          <w:rFonts w:ascii="Times New Roman" w:eastAsia="Times New Roman" w:hAnsi="Times New Roman" w:cs="Times New Roman"/>
          <w:sz w:val="22"/>
          <w:szCs w:val="22"/>
        </w:rPr>
        <w:t xml:space="preserve"> обучающегося.</w:t>
      </w:r>
    </w:p>
    <w:p w:rsidR="00E74D90" w:rsidRDefault="004173E9" w:rsidP="004173E9">
      <w:pPr>
        <w:ind w:right="20"/>
        <w:jc w:val="both"/>
        <w:rPr>
          <w:rFonts w:ascii="Times New Roman" w:eastAsia="Times New Roman" w:hAnsi="Times New Roman" w:cs="Times New Roman"/>
          <w:sz w:val="22"/>
          <w:szCs w:val="22"/>
        </w:rPr>
      </w:pPr>
      <w:r w:rsidRPr="004173E9">
        <w:rPr>
          <w:rFonts w:ascii="Times New Roman" w:eastAsia="Times New Roman" w:hAnsi="Times New Roman" w:cs="Times New Roman"/>
          <w:sz w:val="22"/>
          <w:szCs w:val="22"/>
        </w:rPr>
        <w:t>IV.</w:t>
      </w:r>
      <w:r w:rsidRPr="004173E9">
        <w:rPr>
          <w:rFonts w:ascii="Times New Roman" w:eastAsia="Times New Roman" w:hAnsi="Times New Roman" w:cs="Times New Roman"/>
          <w:sz w:val="22"/>
          <w:szCs w:val="22"/>
        </w:rPr>
        <w:tab/>
        <w:t xml:space="preserve">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w:t>
      </w:r>
      <w:proofErr w:type="gramStart"/>
      <w:r w:rsidRPr="004173E9">
        <w:rPr>
          <w:rFonts w:ascii="Times New Roman" w:eastAsia="Times New Roman" w:hAnsi="Times New Roman" w:cs="Times New Roman"/>
          <w:sz w:val="22"/>
          <w:szCs w:val="22"/>
        </w:rPr>
        <w:t>.</w:t>
      </w:r>
      <w:r w:rsidR="00E74D90" w:rsidRPr="003810D3">
        <w:rPr>
          <w:rFonts w:ascii="Times New Roman" w:eastAsia="Times New Roman" w:hAnsi="Times New Roman" w:cs="Times New Roman"/>
          <w:sz w:val="22"/>
          <w:szCs w:val="22"/>
        </w:rPr>
        <w:t>р</w:t>
      </w:r>
      <w:proofErr w:type="gramEnd"/>
      <w:r w:rsidR="00E74D90" w:rsidRPr="003810D3">
        <w:rPr>
          <w:rFonts w:ascii="Times New Roman" w:eastAsia="Times New Roman" w:hAnsi="Times New Roman" w:cs="Times New Roman"/>
          <w:sz w:val="22"/>
          <w:szCs w:val="22"/>
        </w:rPr>
        <w:t>ебёнком в домашних условиях.</w:t>
      </w:r>
    </w:p>
    <w:p w:rsidR="00E74D90" w:rsidRDefault="004173E9" w:rsidP="00E74D90">
      <w:pPr>
        <w:tabs>
          <w:tab w:val="left" w:pos="-426"/>
        </w:tabs>
        <w:ind w:right="200"/>
        <w:jc w:val="both"/>
      </w:pPr>
      <w:r>
        <w:rPr>
          <w:rFonts w:ascii="Times New Roman" w:eastAsia="Times New Roman" w:hAnsi="Times New Roman" w:cs="Times New Roman"/>
          <w:sz w:val="22"/>
          <w:szCs w:val="22"/>
        </w:rPr>
        <w:t xml:space="preserve"> </w:t>
      </w:r>
    </w:p>
    <w:p w:rsidR="00E74D90" w:rsidRDefault="00E74D90" w:rsidP="00E74D90">
      <w:pPr>
        <w:tabs>
          <w:tab w:val="left" w:pos="-426"/>
        </w:tabs>
        <w:ind w:right="200"/>
        <w:jc w:val="both"/>
      </w:pPr>
    </w:p>
    <w:p w:rsidR="00E74D90" w:rsidRPr="00E74D90" w:rsidRDefault="00E74D90" w:rsidP="00E74D90">
      <w:pPr>
        <w:tabs>
          <w:tab w:val="left" w:pos="-426"/>
        </w:tabs>
        <w:ind w:right="200"/>
        <w:jc w:val="both"/>
        <w:rPr>
          <w:rFonts w:ascii="Times New Roman" w:eastAsia="Times New Roman" w:hAnsi="Times New Roman" w:cs="Times New Roman"/>
          <w:b/>
          <w:bCs/>
          <w:sz w:val="22"/>
          <w:szCs w:val="22"/>
        </w:rPr>
      </w:pPr>
      <w:r w:rsidRPr="00485241">
        <w:rPr>
          <w:rFonts w:ascii="Times New Roman" w:hAnsi="Times New Roman" w:cs="Times New Roman"/>
          <w:b/>
        </w:rPr>
        <w:t>1.2</w:t>
      </w:r>
      <w:r>
        <w:rPr>
          <w:b/>
        </w:rPr>
        <w:t xml:space="preserve"> </w:t>
      </w:r>
      <w:r w:rsidRPr="00E74D90">
        <w:rPr>
          <w:rFonts w:ascii="Times New Roman" w:eastAsia="Times New Roman" w:hAnsi="Times New Roman" w:cs="Times New Roman"/>
          <w:b/>
          <w:bCs/>
          <w:sz w:val="22"/>
          <w:szCs w:val="22"/>
        </w:rPr>
        <w:t>Планируемые результаты освоения обучающимися с умеренной, тяжелой,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p>
    <w:p w:rsidR="00E74D90" w:rsidRPr="003810D3" w:rsidRDefault="00E74D90" w:rsidP="00E74D90">
      <w:pPr>
        <w:tabs>
          <w:tab w:val="left" w:pos="-426"/>
        </w:tabs>
        <w:ind w:left="20" w:right="20" w:firstLine="700"/>
        <w:jc w:val="both"/>
        <w:rPr>
          <w:rFonts w:ascii="Times New Roman" w:eastAsia="Times New Roman" w:hAnsi="Times New Roman" w:cs="Times New Roman"/>
          <w:sz w:val="22"/>
          <w:szCs w:val="22"/>
        </w:rPr>
      </w:pPr>
      <w:r w:rsidRPr="003810D3">
        <w:rPr>
          <w:rFonts w:ascii="Times New Roman" w:eastAsia="Times New Roman" w:hAnsi="Times New Roman" w:cs="Times New Roman"/>
          <w:sz w:val="22"/>
          <w:szCs w:val="22"/>
        </w:rPr>
        <w:t>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E74D90" w:rsidRPr="003810D3" w:rsidRDefault="00E74D90" w:rsidP="00E74D90">
      <w:pPr>
        <w:pStyle w:val="a5"/>
        <w:keepNext/>
        <w:keepLines/>
        <w:numPr>
          <w:ilvl w:val="2"/>
          <w:numId w:val="14"/>
        </w:numPr>
        <w:tabs>
          <w:tab w:val="left" w:pos="-426"/>
          <w:tab w:val="left" w:pos="2501"/>
        </w:tabs>
        <w:jc w:val="both"/>
        <w:outlineLvl w:val="2"/>
        <w:rPr>
          <w:rFonts w:ascii="Times New Roman" w:eastAsia="Times New Roman" w:hAnsi="Times New Roman" w:cs="Times New Roman"/>
          <w:b/>
          <w:bCs/>
          <w:sz w:val="22"/>
          <w:szCs w:val="22"/>
        </w:rPr>
      </w:pPr>
      <w:bookmarkStart w:id="2" w:name="bookmark6"/>
      <w:r w:rsidRPr="003810D3">
        <w:rPr>
          <w:rFonts w:ascii="Times New Roman" w:eastAsia="Times New Roman" w:hAnsi="Times New Roman" w:cs="Times New Roman"/>
          <w:b/>
          <w:bCs/>
          <w:sz w:val="22"/>
          <w:szCs w:val="22"/>
        </w:rPr>
        <w:t xml:space="preserve">            Речь и альтернативная коммуникация.</w:t>
      </w:r>
      <w:bookmarkEnd w:id="2"/>
    </w:p>
    <w:p w:rsidR="00E74D90" w:rsidRPr="003810D3" w:rsidRDefault="00E74D90" w:rsidP="00E74D90">
      <w:pPr>
        <w:numPr>
          <w:ilvl w:val="0"/>
          <w:numId w:val="12"/>
        </w:numPr>
        <w:tabs>
          <w:tab w:val="left" w:pos="-426"/>
        </w:tabs>
        <w:ind w:right="20"/>
        <w:jc w:val="both"/>
        <w:rPr>
          <w:rFonts w:ascii="Times New Roman" w:eastAsia="Times New Roman" w:hAnsi="Times New Roman" w:cs="Times New Roman"/>
          <w:i/>
          <w:iCs/>
          <w:sz w:val="22"/>
          <w:szCs w:val="22"/>
        </w:rPr>
      </w:pPr>
      <w:r w:rsidRPr="00E74D90">
        <w:rPr>
          <w:rFonts w:ascii="Times New Roman" w:eastAsia="Times New Roman" w:hAnsi="Times New Roman" w:cs="Times New Roman"/>
          <w:iCs/>
          <w:sz w:val="22"/>
          <w:szCs w:val="22"/>
        </w:rPr>
        <w:t>Развитие речи как средства общения в контексте познания окружающего мира и личного опыта ребенка</w:t>
      </w:r>
      <w:r w:rsidRPr="003810D3">
        <w:rPr>
          <w:rFonts w:ascii="Times New Roman" w:eastAsia="Times New Roman" w:hAnsi="Times New Roman" w:cs="Times New Roman"/>
          <w:i/>
          <w:iCs/>
          <w:sz w:val="22"/>
          <w:szCs w:val="22"/>
        </w:rPr>
        <w:t>.</w:t>
      </w:r>
    </w:p>
    <w:p w:rsidR="00E74D90" w:rsidRPr="003810D3" w:rsidRDefault="00E74D90" w:rsidP="00E74D90">
      <w:pPr>
        <w:numPr>
          <w:ilvl w:val="0"/>
          <w:numId w:val="13"/>
        </w:numPr>
        <w:tabs>
          <w:tab w:val="left" w:pos="-426"/>
        </w:tabs>
        <w:ind w:right="20"/>
        <w:jc w:val="both"/>
        <w:rPr>
          <w:rFonts w:ascii="Times New Roman" w:eastAsia="Times New Roman" w:hAnsi="Times New Roman" w:cs="Times New Roman"/>
          <w:sz w:val="22"/>
          <w:szCs w:val="22"/>
        </w:rPr>
      </w:pPr>
      <w:r w:rsidRPr="003810D3">
        <w:rPr>
          <w:rFonts w:ascii="Times New Roman" w:eastAsia="Times New Roman" w:hAnsi="Times New Roman" w:cs="Times New Roman"/>
          <w:sz w:val="22"/>
          <w:szCs w:val="22"/>
        </w:rPr>
        <w:t xml:space="preserve"> Понимание слов, обозначающих объекты и явления природы, объекты рукотворного мира и деятельность человека.</w:t>
      </w:r>
    </w:p>
    <w:p w:rsidR="00E74D90" w:rsidRPr="003810D3" w:rsidRDefault="00E74D90" w:rsidP="00E74D90">
      <w:pPr>
        <w:numPr>
          <w:ilvl w:val="0"/>
          <w:numId w:val="13"/>
        </w:numPr>
        <w:tabs>
          <w:tab w:val="left" w:pos="-426"/>
        </w:tabs>
        <w:ind w:right="20"/>
        <w:jc w:val="both"/>
        <w:rPr>
          <w:rFonts w:ascii="Times New Roman" w:eastAsia="Times New Roman" w:hAnsi="Times New Roman" w:cs="Times New Roman"/>
          <w:sz w:val="22"/>
          <w:szCs w:val="22"/>
        </w:rPr>
      </w:pPr>
      <w:r w:rsidRPr="003810D3">
        <w:rPr>
          <w:rFonts w:ascii="Times New Roman" w:eastAsia="Times New Roman" w:hAnsi="Times New Roman" w:cs="Times New Roman"/>
          <w:sz w:val="22"/>
          <w:szCs w:val="22"/>
        </w:rPr>
        <w:t xml:space="preserve"> Умение самостоятельно использовать усвоенный </w:t>
      </w:r>
      <w:proofErr w:type="spellStart"/>
      <w:r w:rsidRPr="003810D3">
        <w:rPr>
          <w:rFonts w:ascii="Times New Roman" w:eastAsia="Times New Roman" w:hAnsi="Times New Roman" w:cs="Times New Roman"/>
          <w:sz w:val="22"/>
          <w:szCs w:val="22"/>
        </w:rPr>
        <w:t>лексико</w:t>
      </w:r>
      <w:r w:rsidRPr="003810D3">
        <w:rPr>
          <w:rFonts w:ascii="Times New Roman" w:eastAsia="Times New Roman" w:hAnsi="Times New Roman" w:cs="Times New Roman"/>
          <w:sz w:val="22"/>
          <w:szCs w:val="22"/>
        </w:rPr>
        <w:softHyphen/>
        <w:t>грамматический</w:t>
      </w:r>
      <w:proofErr w:type="spellEnd"/>
      <w:r w:rsidRPr="003810D3">
        <w:rPr>
          <w:rFonts w:ascii="Times New Roman" w:eastAsia="Times New Roman" w:hAnsi="Times New Roman" w:cs="Times New Roman"/>
          <w:sz w:val="22"/>
          <w:szCs w:val="22"/>
        </w:rPr>
        <w:t xml:space="preserve"> материал в учебных и коммуникативных целях.</w:t>
      </w:r>
    </w:p>
    <w:p w:rsidR="00E74D90" w:rsidRPr="00E74D90" w:rsidRDefault="00E74D90" w:rsidP="00E74D90">
      <w:pPr>
        <w:numPr>
          <w:ilvl w:val="0"/>
          <w:numId w:val="12"/>
        </w:num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Овладение доступными средствами коммуникации и общения - вербальными и невербальными.</w:t>
      </w:r>
    </w:p>
    <w:p w:rsidR="00E74D90" w:rsidRDefault="00E74D90" w:rsidP="00E74D90">
      <w:pPr>
        <w:tabs>
          <w:tab w:val="left" w:pos="-426"/>
        </w:tabs>
        <w:ind w:right="20"/>
        <w:jc w:val="both"/>
        <w:rPr>
          <w:rFonts w:ascii="Times New Roman" w:eastAsia="Times New Roman" w:hAnsi="Times New Roman" w:cs="Times New Roman"/>
          <w:b/>
          <w:iCs/>
          <w:sz w:val="22"/>
          <w:szCs w:val="22"/>
        </w:rPr>
      </w:pPr>
      <w:r>
        <w:rPr>
          <w:rFonts w:ascii="Times New Roman" w:eastAsia="Times New Roman" w:hAnsi="Times New Roman" w:cs="Times New Roman"/>
          <w:b/>
          <w:iCs/>
          <w:sz w:val="22"/>
          <w:szCs w:val="22"/>
        </w:rPr>
        <w:t xml:space="preserve">                                                 Язык и речевая прак</w:t>
      </w:r>
      <w:r w:rsidR="000E6857">
        <w:rPr>
          <w:rFonts w:ascii="Times New Roman" w:eastAsia="Times New Roman" w:hAnsi="Times New Roman" w:cs="Times New Roman"/>
          <w:b/>
          <w:iCs/>
          <w:sz w:val="22"/>
          <w:szCs w:val="22"/>
        </w:rPr>
        <w:t>т</w:t>
      </w:r>
      <w:r>
        <w:rPr>
          <w:rFonts w:ascii="Times New Roman" w:eastAsia="Times New Roman" w:hAnsi="Times New Roman" w:cs="Times New Roman"/>
          <w:b/>
          <w:iCs/>
          <w:sz w:val="22"/>
          <w:szCs w:val="22"/>
        </w:rPr>
        <w:t>ика.</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Речь и альтернативная коммуникация</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1)  Развитие  речи  как  средства  общения  в  контексте  познания окружающего мира и личного опыта ребенка:</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Понимание слов, обозначающих объекты и явления природы, объекты рукотворного мира и деятельность человека.</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Умение  самостоятельно  использовать  усвоенный  лексико-грамматический материал в учебных и коммуникативных целях.</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2) Овладение  доступными  средствами  коммуникации  и  общения  – вербальными и невербальными:</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Качество  сформированности  устной  речи  в  соответствии  с возрастными показаниями.</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Понимание  обращенной  речи,  понимание  смысла  рисунков,  фотографий, пиктограмм, других графических знаков.</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proofErr w:type="gramStart"/>
      <w:r w:rsidRPr="00E74D90">
        <w:rPr>
          <w:rFonts w:ascii="Times New Roman" w:eastAsia="Times New Roman" w:hAnsi="Times New Roman" w:cs="Times New Roman"/>
          <w:iCs/>
          <w:sz w:val="22"/>
          <w:szCs w:val="22"/>
        </w:rPr>
        <w:lastRenderedPageBreak/>
        <w:t></w:t>
      </w:r>
      <w:r w:rsidRPr="00E74D90">
        <w:rPr>
          <w:rFonts w:ascii="Times New Roman" w:eastAsia="Times New Roman" w:hAnsi="Times New Roman" w:cs="Times New Roman"/>
          <w:iCs/>
          <w:sz w:val="22"/>
          <w:szCs w:val="22"/>
        </w:rPr>
        <w:tab/>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w:t>
      </w:r>
      <w:proofErr w:type="gramEnd"/>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 xml:space="preserve">3) Умение  пользоваться  доступными  средствами  коммуникации  в практике  экспрессивной  и  </w:t>
      </w:r>
      <w:proofErr w:type="spellStart"/>
      <w:r w:rsidRPr="00E74D90">
        <w:rPr>
          <w:rFonts w:ascii="Times New Roman" w:eastAsia="Times New Roman" w:hAnsi="Times New Roman" w:cs="Times New Roman"/>
          <w:iCs/>
          <w:sz w:val="22"/>
          <w:szCs w:val="22"/>
        </w:rPr>
        <w:t>импрессивной</w:t>
      </w:r>
      <w:proofErr w:type="spellEnd"/>
      <w:r w:rsidRPr="00E74D90">
        <w:rPr>
          <w:rFonts w:ascii="Times New Roman" w:eastAsia="Times New Roman" w:hAnsi="Times New Roman" w:cs="Times New Roman"/>
          <w:iCs/>
          <w:sz w:val="22"/>
          <w:szCs w:val="22"/>
        </w:rPr>
        <w:t xml:space="preserve">  речи  для  решения соответствующих возрасту житейских задач:</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Мотивы  коммуникации:  познавательные  интересы,  общение  и взаимодействие в разнообразных видах детской деятельности.</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proofErr w:type="gramStart"/>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 xml:space="preserve">Умение  использовать  средства  альтернативной  коммуникации  в процессе общения: использование  предметов,  жестов,  взгляда,  шумовых,  голосовых,  </w:t>
      </w:r>
      <w:proofErr w:type="spellStart"/>
      <w:r w:rsidRPr="00E74D90">
        <w:rPr>
          <w:rFonts w:ascii="Times New Roman" w:eastAsia="Times New Roman" w:hAnsi="Times New Roman" w:cs="Times New Roman"/>
          <w:iCs/>
          <w:sz w:val="22"/>
          <w:szCs w:val="22"/>
        </w:rPr>
        <w:t>речеподражательных</w:t>
      </w:r>
      <w:proofErr w:type="spellEnd"/>
      <w:r w:rsidRPr="00E74D90">
        <w:rPr>
          <w:rFonts w:ascii="Times New Roman" w:eastAsia="Times New Roman" w:hAnsi="Times New Roman" w:cs="Times New Roman"/>
          <w:iCs/>
          <w:sz w:val="22"/>
          <w:szCs w:val="22"/>
        </w:rPr>
        <w:t xml:space="preserve">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w:t>
      </w:r>
      <w:proofErr w:type="gramEnd"/>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4) Глобальное  чтение  в  доступных  ребенку  пределах,  понимание смысла узнаваемого слова:</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Узнавание  и  различение  напечатанных  слов,  обозначающих имена людей, названия хорошо известных предметов и действий.</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Использование  карточек  с  напечатанными  словами  как  средства коммуникации.</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5) Развитие предпосылок к осмысленному чтению и письму, обучение чтению и письму:</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Узнавание и различение образов графем (букв).</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Копирование с образца отдельных букв, слогов, слов.</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Начальные навыки чтения и письма.</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При  обучении  чтению  и  письму  можно  использовать  содержание соответствующих  предметов  АООП образования обучающихся  с  умственной отсталостью (интеллектуальными нарушениями)  (вариант 1).</w:t>
      </w:r>
    </w:p>
    <w:p w:rsidR="00E74D90" w:rsidRPr="00E74D90" w:rsidRDefault="00E74D90" w:rsidP="00E74D90">
      <w:pPr>
        <w:tabs>
          <w:tab w:val="left" w:pos="-426"/>
        </w:tabs>
        <w:ind w:right="20"/>
        <w:jc w:val="both"/>
        <w:rPr>
          <w:rFonts w:ascii="Times New Roman" w:eastAsia="Times New Roman" w:hAnsi="Times New Roman" w:cs="Times New Roman"/>
          <w:b/>
          <w:iCs/>
          <w:sz w:val="22"/>
          <w:szCs w:val="22"/>
        </w:rPr>
      </w:pPr>
      <w:r w:rsidRPr="00E74D90">
        <w:rPr>
          <w:rFonts w:ascii="Times New Roman" w:eastAsia="Times New Roman" w:hAnsi="Times New Roman" w:cs="Times New Roman"/>
          <w:iCs/>
          <w:sz w:val="22"/>
          <w:szCs w:val="22"/>
        </w:rPr>
        <w:t xml:space="preserve">                                          </w:t>
      </w:r>
      <w:r w:rsidRPr="00E74D90">
        <w:rPr>
          <w:rFonts w:ascii="Times New Roman" w:eastAsia="Times New Roman" w:hAnsi="Times New Roman" w:cs="Times New Roman"/>
          <w:b/>
          <w:iCs/>
          <w:sz w:val="22"/>
          <w:szCs w:val="22"/>
        </w:rPr>
        <w:t>1.2.2. Математика</w:t>
      </w:r>
    </w:p>
    <w:p w:rsidR="00E74D90" w:rsidRPr="00E74D90" w:rsidRDefault="00E74D90" w:rsidP="00E74D90">
      <w:pPr>
        <w:tabs>
          <w:tab w:val="left" w:pos="-426"/>
        </w:tabs>
        <w:ind w:right="20"/>
        <w:jc w:val="both"/>
        <w:rPr>
          <w:rFonts w:ascii="Times New Roman" w:eastAsia="Times New Roman" w:hAnsi="Times New Roman" w:cs="Times New Roman"/>
          <w:b/>
          <w:iCs/>
          <w:sz w:val="22"/>
          <w:szCs w:val="22"/>
        </w:rPr>
      </w:pPr>
      <w:r w:rsidRPr="00E74D90">
        <w:rPr>
          <w:rFonts w:ascii="Times New Roman" w:eastAsia="Times New Roman" w:hAnsi="Times New Roman" w:cs="Times New Roman"/>
          <w:b/>
          <w:iCs/>
          <w:sz w:val="22"/>
          <w:szCs w:val="22"/>
        </w:rPr>
        <w:t>Математические представления</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1) Элементарные математические представления о форме, величине; количественные (</w:t>
      </w:r>
      <w:proofErr w:type="spellStart"/>
      <w:r w:rsidRPr="00E74D90">
        <w:rPr>
          <w:rFonts w:ascii="Times New Roman" w:eastAsia="Times New Roman" w:hAnsi="Times New Roman" w:cs="Times New Roman"/>
          <w:iCs/>
          <w:sz w:val="22"/>
          <w:szCs w:val="22"/>
        </w:rPr>
        <w:t>дочисловые</w:t>
      </w:r>
      <w:proofErr w:type="spellEnd"/>
      <w:r w:rsidRPr="00E74D90">
        <w:rPr>
          <w:rFonts w:ascii="Times New Roman" w:eastAsia="Times New Roman" w:hAnsi="Times New Roman" w:cs="Times New Roman"/>
          <w:iCs/>
          <w:sz w:val="22"/>
          <w:szCs w:val="22"/>
        </w:rPr>
        <w:t>), пространственные, временные представления:</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Умение  различать  и  сравнивать  предметы  по  форме,  величине,  удаленности.</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 xml:space="preserve"> Умение ориентироваться в схеме тела, в пространстве, на плоскости.</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 xml:space="preserve"> Умение различать, сравнивать и преобразовывать множества.</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 xml:space="preserve">  Умение соотносить число с соответствующим количеством предметов, обозначать его цифрой.</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 xml:space="preserve">  Умение пересчитывать предметы в доступных пределах.</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 xml:space="preserve">  Умение  представлять  множество  двумя  другими  множествами  в пределах 10-ти.</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 xml:space="preserve"> Умение обозначать арифметические действия знаками.</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 xml:space="preserve">  Умение решать задачи на увеличение и уменьшение на одну, несколько единиц.</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3) Использование  математических  знаний  при  решении соответствующих возрасту житейских задач:</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 xml:space="preserve">  Умение  обращаться  с  деньгами,  рассчитываться  ими,  пользоваться карманными деньгами и т.д.</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 xml:space="preserve">  Умение определять длину, вес, объем, температуру, время, пользуясь мерками и измерительными приборами.</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 xml:space="preserve">  Умение устанавливать взаимно-однозначные соответствия.</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 xml:space="preserve">  Умение  распознавать  цифры,  обозначающие  номер  дома,  квартиры, автобуса, телефона и др.  </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 xml:space="preserve">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p>
    <w:p w:rsidR="00E74D90" w:rsidRPr="00E74D90" w:rsidRDefault="00E74D90" w:rsidP="00E74D90">
      <w:pPr>
        <w:tabs>
          <w:tab w:val="left" w:pos="-426"/>
        </w:tabs>
        <w:ind w:right="20"/>
        <w:jc w:val="both"/>
        <w:rPr>
          <w:rFonts w:ascii="Times New Roman" w:eastAsia="Times New Roman" w:hAnsi="Times New Roman" w:cs="Times New Roman"/>
          <w:b/>
          <w:iCs/>
          <w:sz w:val="22"/>
          <w:szCs w:val="22"/>
        </w:rPr>
      </w:pPr>
      <w:r w:rsidRPr="00E74D90">
        <w:rPr>
          <w:rFonts w:ascii="Times New Roman" w:eastAsia="Times New Roman" w:hAnsi="Times New Roman" w:cs="Times New Roman"/>
          <w:iCs/>
          <w:sz w:val="22"/>
          <w:szCs w:val="22"/>
        </w:rPr>
        <w:t xml:space="preserve"> </w:t>
      </w:r>
      <w:r w:rsidRPr="00E74D90">
        <w:rPr>
          <w:rFonts w:ascii="Times New Roman" w:eastAsia="Times New Roman" w:hAnsi="Times New Roman" w:cs="Times New Roman"/>
          <w:b/>
          <w:iCs/>
          <w:sz w:val="22"/>
          <w:szCs w:val="22"/>
        </w:rPr>
        <w:t>1.2.3. Окружающий мир</w:t>
      </w:r>
    </w:p>
    <w:p w:rsidR="00E74D90" w:rsidRPr="00E74D90" w:rsidRDefault="00E74D90" w:rsidP="00E74D90">
      <w:pPr>
        <w:tabs>
          <w:tab w:val="left" w:pos="-426"/>
        </w:tabs>
        <w:ind w:right="20"/>
        <w:jc w:val="both"/>
        <w:rPr>
          <w:rFonts w:ascii="Times New Roman" w:eastAsia="Times New Roman" w:hAnsi="Times New Roman" w:cs="Times New Roman"/>
          <w:b/>
          <w:iCs/>
          <w:sz w:val="22"/>
          <w:szCs w:val="22"/>
        </w:rPr>
      </w:pPr>
      <w:r w:rsidRPr="00E74D90">
        <w:rPr>
          <w:rFonts w:ascii="Times New Roman" w:eastAsia="Times New Roman" w:hAnsi="Times New Roman" w:cs="Times New Roman"/>
          <w:b/>
          <w:iCs/>
          <w:sz w:val="22"/>
          <w:szCs w:val="22"/>
        </w:rPr>
        <w:t xml:space="preserve">                                           Окружающий природный мир</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lastRenderedPageBreak/>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Интерес к объектам и явлениям неживой природы.</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proofErr w:type="gramStart"/>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Представления  об  объектах  неживой  природы (вода,  воздух,  земля, огонь, лес, луг, река, водоемы, формы земной поверхности, полезные ископаемые и др.).</w:t>
      </w:r>
      <w:proofErr w:type="gramEnd"/>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Представления о временах года, характерных признаках времен года,  погодных изменениях, их влиянии на жизнь человека.</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Умение  учитывать изменения в окружающей среде для выполнения правил жизнедеятельности, охраны здоровья.</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2) Представления о животном и растительном мире, их значении в жизни человека:</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Интерес к объектам живой природы.</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proofErr w:type="gramStart"/>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Представления о животном и растительном мире (растения, животные,  их виды, понятия «полезные» - «вредные»,  «дикие» - «домашние» и др.).</w:t>
      </w:r>
      <w:proofErr w:type="gramEnd"/>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Опыт заботливого и бережного отношения к растениям и животным,  ухода за ними.</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Умение соблюдать правила безопасного поведения в природе (в лесу, у реки и др.).</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 xml:space="preserve">3) Элементарные представления о течении времени:  </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Умение различать части суток, дни недели, месяцы, их соотнесение со временем года.</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Представления о течении времени: смена событий дня, смена частей суток, дней недели, месяцев в году и др.</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Человек</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1) Представление о себе как «Я», осознание общности и различий «Я» от других:</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Соотнесение  себя  со  своим  именем,  своим  изображением  на фотографии, отражением в зеркале.</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Представление о собственном теле.</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Отнесение себя к определенному полу.</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Умение  определять «моё» и «не  моё», осознавать  и  выражать  свои интересы, желания.</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Умение сообщать общие сведения о себе: имя, фамилия, возраст, пол,  место жительства, интересы.</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Представления  о  возрастных  изменениях  человека,  адекватное отношение к своим возрастным изменениям.</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2) Умение  решать  каждодневные  жизненные  задачи,  связанные   с удовлетворением первоочередных потребностей:</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Умение обслуживать себя: принимать пищу и пить, ходить в туалет выполнять гигиенические процедуры, одеваться и раздеваться и др.</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Умение сообщать о своих потребностях и желаниях.</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Умение  определять  свое  самочувствие (как  хорошее  или  плохое),  показывать или сообщать о болезненных ощущениях взрослому.</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Умение следить за своим внешним видом.</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4) Представления о своей семье, взаимоотношениях в семье:</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E74D90" w:rsidRPr="00E74D90" w:rsidRDefault="00E74D90" w:rsidP="00E74D90">
      <w:pPr>
        <w:tabs>
          <w:tab w:val="left" w:pos="-426"/>
        </w:tabs>
        <w:ind w:right="20"/>
        <w:jc w:val="both"/>
        <w:rPr>
          <w:rFonts w:ascii="Times New Roman" w:eastAsia="Times New Roman" w:hAnsi="Times New Roman" w:cs="Times New Roman"/>
          <w:b/>
          <w:iCs/>
          <w:sz w:val="22"/>
          <w:szCs w:val="22"/>
        </w:rPr>
      </w:pPr>
      <w:r w:rsidRPr="00E74D90">
        <w:rPr>
          <w:rFonts w:ascii="Times New Roman" w:eastAsia="Times New Roman" w:hAnsi="Times New Roman" w:cs="Times New Roman"/>
          <w:b/>
          <w:iCs/>
          <w:sz w:val="22"/>
          <w:szCs w:val="22"/>
        </w:rPr>
        <w:t>Домоводство</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ab/>
        <w:t xml:space="preserve">1) Овладение  умением  выполнять  доступные  бытовые  </w:t>
      </w:r>
      <w:proofErr w:type="gramStart"/>
      <w:r w:rsidRPr="00E74D90">
        <w:rPr>
          <w:rFonts w:ascii="Times New Roman" w:eastAsia="Times New Roman" w:hAnsi="Times New Roman" w:cs="Times New Roman"/>
          <w:iCs/>
          <w:sz w:val="22"/>
          <w:szCs w:val="22"/>
        </w:rPr>
        <w:t>поручении</w:t>
      </w:r>
      <w:proofErr w:type="gramEnd"/>
      <w:r w:rsidRPr="00E74D90">
        <w:rPr>
          <w:rFonts w:ascii="Times New Roman" w:eastAsia="Times New Roman" w:hAnsi="Times New Roman" w:cs="Times New Roman"/>
          <w:iCs/>
          <w:sz w:val="22"/>
          <w:szCs w:val="22"/>
        </w:rPr>
        <w:t xml:space="preserve"> (обязанности), связанные с выполнением повседневных дел дома:</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proofErr w:type="gramStart"/>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Умение  выполнять  доступные  бытовые  виды  работ:  приготовление пищи,  уборка,  стирка,  глажение,  чистка  одежды,  обуви,  сервировка стола, др.</w:t>
      </w:r>
      <w:proofErr w:type="gramEnd"/>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Умение соблюдать технологические процессы в хозяйственно-бытовой деятельности: стирка, уборка, работа на кухне, др.</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Умение  соблюдать  гигиенические  и  санитарные  правила  хранения домашних  вещей,  продуктов,  химических  средств  бытового назначения.</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Умение  использовать  в  домашнем  хозяйстве  бытовую  технику,  химические средства, инструменты, соблюдая правила безопасности.</w:t>
      </w:r>
    </w:p>
    <w:p w:rsidR="00E74D90" w:rsidRPr="00E74D90" w:rsidRDefault="00E74D90" w:rsidP="00E74D90">
      <w:pPr>
        <w:tabs>
          <w:tab w:val="left" w:pos="-426"/>
        </w:tabs>
        <w:ind w:right="20"/>
        <w:jc w:val="both"/>
        <w:rPr>
          <w:rFonts w:ascii="Times New Roman" w:eastAsia="Times New Roman" w:hAnsi="Times New Roman" w:cs="Times New Roman"/>
          <w:b/>
          <w:iCs/>
          <w:sz w:val="22"/>
          <w:szCs w:val="22"/>
        </w:rPr>
      </w:pPr>
      <w:r w:rsidRPr="00E74D90">
        <w:rPr>
          <w:rFonts w:ascii="Times New Roman" w:eastAsia="Times New Roman" w:hAnsi="Times New Roman" w:cs="Times New Roman"/>
          <w:b/>
          <w:iCs/>
          <w:sz w:val="22"/>
          <w:szCs w:val="22"/>
        </w:rPr>
        <w:lastRenderedPageBreak/>
        <w:t>Окружающий социальный мир</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1) Представления о мире, созданном руками человека:</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Интерес к объектам, созданным человеком.</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proofErr w:type="gramStart"/>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Умение соблюдать элементарные правила безопасности поведения в доме, на улице, в транспорте, в общественных местах.</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Представления  о  деятельности  и  профессиях  людей,  окружающих ребенка (учитель, повар, врач, водитель и т.д.).</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Опыт конструктивного взаимодействия с взрослыми и сверстниками.</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 xml:space="preserve">Умение  соблюдать  правила  поведения  на  уроках  и  во  внеурочной деятельности,  взаимодействовать  </w:t>
      </w:r>
      <w:proofErr w:type="gramStart"/>
      <w:r w:rsidRPr="00E74D90">
        <w:rPr>
          <w:rFonts w:ascii="Times New Roman" w:eastAsia="Times New Roman" w:hAnsi="Times New Roman" w:cs="Times New Roman"/>
          <w:iCs/>
          <w:sz w:val="22"/>
          <w:szCs w:val="22"/>
        </w:rPr>
        <w:t>со</w:t>
      </w:r>
      <w:proofErr w:type="gramEnd"/>
      <w:r w:rsidRPr="00E74D90">
        <w:rPr>
          <w:rFonts w:ascii="Times New Roman" w:eastAsia="Times New Roman" w:hAnsi="Times New Roman" w:cs="Times New Roman"/>
          <w:iCs/>
          <w:sz w:val="22"/>
          <w:szCs w:val="22"/>
        </w:rPr>
        <w:t xml:space="preserve">  взрослыми  и  сверстниками,  выбирая адекватную дистанцию и формы контакта, соответствующие возрасту и полу ребенка.</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3) Развитие межличностных и групповых отношений:</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Представления о дружбе, товарищах, сверстниках.</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Умение находить друзей на основе личных симпатий.</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Умение  строить  отношения  на  основе  поддержки  и  взаимопомощи, умение сопереживать, сочувствовать, проявлять внимание.</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Умение  взаимодействовать  в  группе  в  процессе  учебной,  игровой, других видах доступной деятельности.</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Умение организовывать свободное время с учетом своих и совместных интересов.</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4) Накопление положительного опыта сотрудничества и участия в общественной жизни:</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Представление  о  праздниках,  праздничных  мероприятиях,  их содержании, участие в них.</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Использование  простейших  эстетических  ориентиров/эталонов  о внешнем виде, на праздниках, в хозяйственно-бытовой деятельности.</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Умение  соблюдать  традиции  семейных,  школьных государственных праздников.</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5) Представления об обязанностях и правах ребенка:</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Представления  о  праве  на  жизнь,  на  образование,  на  труд,  на неприкосновенность личности и достоинства и др.</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Представления  об  обязанностях  обучающегося,  сына/дочери,  внука/внучки,  гражданина и др.</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6) Представление о стране проживания – о России:</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proofErr w:type="gramStart"/>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Представление  о  стране,  народе,  столице,  больших  городах,  городе (селе), месте проживания.</w:t>
      </w:r>
      <w:proofErr w:type="gramEnd"/>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Представление о государственно символике (флаг, герб, гимн).</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Представление  о  значимых  исторических  событиях  и  выдающихся людях России.</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p>
    <w:p w:rsidR="00E74D90" w:rsidRPr="00E74D90" w:rsidRDefault="00E74D90" w:rsidP="00E74D90">
      <w:pPr>
        <w:tabs>
          <w:tab w:val="left" w:pos="-426"/>
        </w:tabs>
        <w:ind w:right="20"/>
        <w:jc w:val="both"/>
        <w:rPr>
          <w:rFonts w:ascii="Times New Roman" w:eastAsia="Times New Roman" w:hAnsi="Times New Roman" w:cs="Times New Roman"/>
          <w:b/>
          <w:iCs/>
          <w:sz w:val="22"/>
          <w:szCs w:val="22"/>
        </w:rPr>
      </w:pPr>
      <w:r w:rsidRPr="00E74D90">
        <w:rPr>
          <w:rFonts w:ascii="Times New Roman" w:eastAsia="Times New Roman" w:hAnsi="Times New Roman" w:cs="Times New Roman"/>
          <w:b/>
          <w:iCs/>
          <w:sz w:val="22"/>
          <w:szCs w:val="22"/>
        </w:rPr>
        <w:t>1.2.4. Искусство</w:t>
      </w:r>
    </w:p>
    <w:p w:rsidR="00E74D90" w:rsidRPr="00E74D90" w:rsidRDefault="00E74D90" w:rsidP="00E74D90">
      <w:pPr>
        <w:tabs>
          <w:tab w:val="left" w:pos="-426"/>
        </w:tabs>
        <w:ind w:right="20"/>
        <w:jc w:val="both"/>
        <w:rPr>
          <w:rFonts w:ascii="Times New Roman" w:eastAsia="Times New Roman" w:hAnsi="Times New Roman" w:cs="Times New Roman"/>
          <w:b/>
          <w:iCs/>
          <w:sz w:val="22"/>
          <w:szCs w:val="22"/>
        </w:rPr>
      </w:pPr>
      <w:r w:rsidRPr="00E74D90">
        <w:rPr>
          <w:rFonts w:ascii="Times New Roman" w:eastAsia="Times New Roman" w:hAnsi="Times New Roman" w:cs="Times New Roman"/>
          <w:b/>
          <w:iCs/>
          <w:sz w:val="22"/>
          <w:szCs w:val="22"/>
        </w:rPr>
        <w:t>Музыка и движение</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 xml:space="preserve">1) Развитие  слуховых  и  двигательных  восприятий,  танцевальных, певческих,  хоровых  умений,  освоение  игре  на  доступных  </w:t>
      </w:r>
      <w:proofErr w:type="gramStart"/>
      <w:r w:rsidRPr="00E74D90">
        <w:rPr>
          <w:rFonts w:ascii="Times New Roman" w:eastAsia="Times New Roman" w:hAnsi="Times New Roman" w:cs="Times New Roman"/>
          <w:iCs/>
          <w:sz w:val="22"/>
          <w:szCs w:val="22"/>
        </w:rPr>
        <w:t>музыкальны</w:t>
      </w:r>
      <w:proofErr w:type="gramEnd"/>
      <w:r w:rsidRPr="00E74D90">
        <w:rPr>
          <w:rFonts w:ascii="Times New Roman" w:eastAsia="Times New Roman" w:hAnsi="Times New Roman" w:cs="Times New Roman"/>
          <w:iCs/>
          <w:sz w:val="22"/>
          <w:szCs w:val="22"/>
        </w:rPr>
        <w:t xml:space="preserve"> инструментах, эмоциональное и практическое обогащение опыта в процесс музыкальных  занятий,  игр,  музыкально-танцевальных,  вокальных  и инструментальных выступлений:</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Интерес  к  различным  видам  музыкальной  деятельности (слушание,  пение, движение под музыку, игра на музыкальных инструментах).</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Умение  слушать  музыку  и  выполнять  простейшие  танцевальные движения.</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Освоение  приемов  игры  на  музыкальных  инструментах, сопровождение мелодии игрой на музыкальных инструментах.</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Умение узнавать знакомые песни, подпевать их, петь в хоре.</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2) Готовность к участию в совместных музыкальных мероприятиях.</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Умение проявлять адекватные эмоциональные реакции от совместной и самостоятельной музыкальной деятельности.</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lastRenderedPageBreak/>
        <w:t></w:t>
      </w:r>
      <w:r w:rsidRPr="00E74D90">
        <w:rPr>
          <w:rFonts w:ascii="Times New Roman" w:eastAsia="Times New Roman" w:hAnsi="Times New Roman" w:cs="Times New Roman"/>
          <w:iCs/>
          <w:sz w:val="22"/>
          <w:szCs w:val="22"/>
        </w:rPr>
        <w:tab/>
        <w:t>Стремление  к  совместной  и  самостоятельной  музыкальной деятельности;</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Умение  использовать  полученные  навыки  для  участия  в представлениях, концертах, спектаклях, др.</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Изобразительная деятельность (рисование, лепка, аппликация)</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Интерес к доступным видам изобразительной деятельности.</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Умение использовать инструменты и материалы в процессе доступной изобразительной деятельности (лепка, рисование, аппликация).</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Умение  использовать  различные  изобразительные  технологии  в процессе рисования, лепки, аппликации.</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2) Способность к самостоятельной изобразительной деятельности:</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Положительные  эмоциональные  реакции (удовольствие,  радость)  в процессе изобразительной деятельности.</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 xml:space="preserve">Стремление  к  собственной  творческой  деятельности  и  </w:t>
      </w:r>
      <w:proofErr w:type="gramStart"/>
      <w:r w:rsidRPr="00E74D90">
        <w:rPr>
          <w:rFonts w:ascii="Times New Roman" w:eastAsia="Times New Roman" w:hAnsi="Times New Roman" w:cs="Times New Roman"/>
          <w:iCs/>
          <w:sz w:val="22"/>
          <w:szCs w:val="22"/>
        </w:rPr>
        <w:t>умении</w:t>
      </w:r>
      <w:proofErr w:type="gramEnd"/>
      <w:r w:rsidRPr="00E74D90">
        <w:rPr>
          <w:rFonts w:ascii="Times New Roman" w:eastAsia="Times New Roman" w:hAnsi="Times New Roman" w:cs="Times New Roman"/>
          <w:iCs/>
          <w:sz w:val="22"/>
          <w:szCs w:val="22"/>
        </w:rPr>
        <w:t xml:space="preserve"> демонстрировать результаты работы.</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Умение выражать свое отношение к результатам собственной и чужой творческой деятельности.</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3) Готовность к участию в совместных мероприятиях:</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Готовность к взаимодействию в творческой деятельности совместно со сверстниками, взрослыми.</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Умение использовать полученные навыки для изготовления творческих работ, для участия в выставках, конкурсах рисунков, поделок.</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p>
    <w:p w:rsidR="00E74D90" w:rsidRPr="00E74D90" w:rsidRDefault="00E74D90" w:rsidP="00E74D90">
      <w:pPr>
        <w:tabs>
          <w:tab w:val="left" w:pos="-426"/>
        </w:tabs>
        <w:ind w:right="20"/>
        <w:jc w:val="both"/>
        <w:rPr>
          <w:rFonts w:ascii="Times New Roman" w:eastAsia="Times New Roman" w:hAnsi="Times New Roman" w:cs="Times New Roman"/>
          <w:b/>
          <w:iCs/>
          <w:sz w:val="22"/>
          <w:szCs w:val="22"/>
        </w:rPr>
      </w:pPr>
      <w:r w:rsidRPr="00E74D90">
        <w:rPr>
          <w:rFonts w:ascii="Times New Roman" w:eastAsia="Times New Roman" w:hAnsi="Times New Roman" w:cs="Times New Roman"/>
          <w:b/>
          <w:iCs/>
          <w:sz w:val="22"/>
          <w:szCs w:val="22"/>
        </w:rPr>
        <w:t>1.2.5. Технологии</w:t>
      </w:r>
    </w:p>
    <w:p w:rsidR="00E74D90" w:rsidRPr="00E74D90" w:rsidRDefault="00E74D90" w:rsidP="00E74D90">
      <w:pPr>
        <w:tabs>
          <w:tab w:val="left" w:pos="-426"/>
        </w:tabs>
        <w:ind w:right="20"/>
        <w:jc w:val="both"/>
        <w:rPr>
          <w:rFonts w:ascii="Times New Roman" w:eastAsia="Times New Roman" w:hAnsi="Times New Roman" w:cs="Times New Roman"/>
          <w:b/>
          <w:iCs/>
          <w:sz w:val="22"/>
          <w:szCs w:val="22"/>
        </w:rPr>
      </w:pPr>
      <w:r w:rsidRPr="00E74D90">
        <w:rPr>
          <w:rFonts w:ascii="Times New Roman" w:eastAsia="Times New Roman" w:hAnsi="Times New Roman" w:cs="Times New Roman"/>
          <w:b/>
          <w:iCs/>
          <w:sz w:val="22"/>
          <w:szCs w:val="22"/>
        </w:rPr>
        <w:t xml:space="preserve">                                                                Профильный труд</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proofErr w:type="gramStart"/>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roofErr w:type="gramEnd"/>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Умение  использовать  в  трудовой  деятельности  различные инструменты,  материалы;  соблюдать  необходимые  правила  техник безопасности.</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Умение выполнять работу качественно, в установленный промежуток времени, оценивать результаты своего труда.</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 xml:space="preserve">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sidRPr="00E74D90">
        <w:rPr>
          <w:rFonts w:ascii="Times New Roman" w:eastAsia="Times New Roman" w:hAnsi="Times New Roman" w:cs="Times New Roman"/>
          <w:iCs/>
          <w:sz w:val="22"/>
          <w:szCs w:val="22"/>
        </w:rPr>
        <w:t>близким</w:t>
      </w:r>
      <w:proofErr w:type="gramEnd"/>
      <w:r w:rsidRPr="00E74D90">
        <w:rPr>
          <w:rFonts w:ascii="Times New Roman" w:eastAsia="Times New Roman" w:hAnsi="Times New Roman" w:cs="Times New Roman"/>
          <w:iCs/>
          <w:sz w:val="22"/>
          <w:szCs w:val="22"/>
        </w:rPr>
        <w:t>:</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proofErr w:type="gramStart"/>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Потребность  активно  участвовать  в  совместной  с  другим деятельности,  направленной  на  свое  жизнеобеспечение,  социальное развитие и помощь близким.</w:t>
      </w:r>
      <w:proofErr w:type="gramEnd"/>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p>
    <w:p w:rsidR="00E74D90" w:rsidRPr="00E74D90" w:rsidRDefault="00E74D90" w:rsidP="00E74D90">
      <w:pPr>
        <w:tabs>
          <w:tab w:val="left" w:pos="-426"/>
        </w:tabs>
        <w:ind w:right="20"/>
        <w:jc w:val="both"/>
        <w:rPr>
          <w:rFonts w:ascii="Times New Roman" w:eastAsia="Times New Roman" w:hAnsi="Times New Roman" w:cs="Times New Roman"/>
          <w:b/>
          <w:iCs/>
          <w:sz w:val="22"/>
          <w:szCs w:val="22"/>
        </w:rPr>
      </w:pPr>
      <w:r w:rsidRPr="00E74D90">
        <w:rPr>
          <w:rFonts w:ascii="Times New Roman" w:eastAsia="Times New Roman" w:hAnsi="Times New Roman" w:cs="Times New Roman"/>
          <w:b/>
          <w:iCs/>
          <w:sz w:val="22"/>
          <w:szCs w:val="22"/>
        </w:rPr>
        <w:t>1.2.6. Физическая культура</w:t>
      </w:r>
    </w:p>
    <w:p w:rsidR="00E74D90" w:rsidRPr="00E74D90" w:rsidRDefault="00E74D90" w:rsidP="00E74D90">
      <w:pPr>
        <w:tabs>
          <w:tab w:val="left" w:pos="-426"/>
        </w:tabs>
        <w:ind w:right="20"/>
        <w:jc w:val="both"/>
        <w:rPr>
          <w:rFonts w:ascii="Times New Roman" w:eastAsia="Times New Roman" w:hAnsi="Times New Roman" w:cs="Times New Roman"/>
          <w:b/>
          <w:iCs/>
          <w:sz w:val="22"/>
          <w:szCs w:val="22"/>
        </w:rPr>
      </w:pPr>
      <w:r w:rsidRPr="00E74D90">
        <w:rPr>
          <w:rFonts w:ascii="Times New Roman" w:eastAsia="Times New Roman" w:hAnsi="Times New Roman" w:cs="Times New Roman"/>
          <w:b/>
          <w:iCs/>
          <w:sz w:val="22"/>
          <w:szCs w:val="22"/>
        </w:rPr>
        <w:t xml:space="preserve">                                                         Адаптивная физкультура</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1)  Восприятие  собственного  тела,  осознание  своих  физических возможностей и ограничений:</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Освоение  двигательных  навыков,  последовательности  движений,  развитие координационных способностей.</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Совершенствование  физических  качеств:  ловкости,  силы,  быстроты,  выносливости.</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Умение радоваться успехам: выше прыгнул, быстрее пробежал и др.</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ab/>
        <w:t xml:space="preserve">      2)  Соотнесение  самочувствия  с  настроением,  собственно активностью, </w:t>
      </w:r>
      <w:r w:rsidRPr="00E74D90">
        <w:rPr>
          <w:rFonts w:ascii="Times New Roman" w:eastAsia="Times New Roman" w:hAnsi="Times New Roman" w:cs="Times New Roman"/>
          <w:iCs/>
          <w:sz w:val="22"/>
          <w:szCs w:val="22"/>
        </w:rPr>
        <w:lastRenderedPageBreak/>
        <w:t>самостоятельностью и независимостью:</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Умение определять свое самочувствие в связи с физической нагрузкой:  усталость, болевые ощущения, др.</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ab/>
        <w:t xml:space="preserve">      3)  Освоение  доступных  видов  </w:t>
      </w:r>
      <w:proofErr w:type="gramStart"/>
      <w:r w:rsidRPr="00E74D90">
        <w:rPr>
          <w:rFonts w:ascii="Times New Roman" w:eastAsia="Times New Roman" w:hAnsi="Times New Roman" w:cs="Times New Roman"/>
          <w:iCs/>
          <w:sz w:val="22"/>
          <w:szCs w:val="22"/>
        </w:rPr>
        <w:t>физкультурно-спортивно</w:t>
      </w:r>
      <w:proofErr w:type="gramEnd"/>
      <w:r w:rsidRPr="00E74D90">
        <w:rPr>
          <w:rFonts w:ascii="Times New Roman" w:eastAsia="Times New Roman" w:hAnsi="Times New Roman" w:cs="Times New Roman"/>
          <w:iCs/>
          <w:sz w:val="22"/>
          <w:szCs w:val="22"/>
        </w:rPr>
        <w:t xml:space="preserve"> деятельности: езда  на  велосипеде,  ходьба  на  лыжах,  спортивные  игры, туризм, плавание:</w:t>
      </w:r>
    </w:p>
    <w:p w:rsidR="00E74D90" w:rsidRP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E74D90" w:rsidRDefault="00E74D90" w:rsidP="00E74D90">
      <w:pPr>
        <w:tabs>
          <w:tab w:val="left" w:pos="-426"/>
        </w:tabs>
        <w:ind w:right="20"/>
        <w:jc w:val="both"/>
        <w:rPr>
          <w:rFonts w:ascii="Times New Roman" w:eastAsia="Times New Roman" w:hAnsi="Times New Roman" w:cs="Times New Roman"/>
          <w:iCs/>
          <w:sz w:val="22"/>
          <w:szCs w:val="22"/>
        </w:rPr>
      </w:pPr>
      <w:r w:rsidRPr="00E74D90">
        <w:rPr>
          <w:rFonts w:ascii="Times New Roman" w:eastAsia="Times New Roman" w:hAnsi="Times New Roman" w:cs="Times New Roman"/>
          <w:iCs/>
          <w:sz w:val="22"/>
          <w:szCs w:val="22"/>
        </w:rPr>
        <w:t></w:t>
      </w:r>
      <w:r w:rsidRPr="00E74D90">
        <w:rPr>
          <w:rFonts w:ascii="Times New Roman" w:eastAsia="Times New Roman" w:hAnsi="Times New Roman" w:cs="Times New Roman"/>
          <w:iCs/>
          <w:sz w:val="22"/>
          <w:szCs w:val="22"/>
        </w:rPr>
        <w:tab/>
        <w:t>Умение ездить на велосипеде, кататься на санках, ходить на лыжах,  плавать, играть в подвижные игры и др.</w:t>
      </w:r>
    </w:p>
    <w:p w:rsidR="00C95FD6" w:rsidRDefault="00C95FD6" w:rsidP="00C95FD6">
      <w:pPr>
        <w:keepNext/>
        <w:keepLines/>
        <w:tabs>
          <w:tab w:val="left" w:pos="2398"/>
        </w:tabs>
        <w:spacing w:after="74"/>
        <w:jc w:val="both"/>
        <w:outlineLvl w:val="2"/>
        <w:rPr>
          <w:rFonts w:ascii="Times New Roman" w:eastAsia="Times New Roman" w:hAnsi="Times New Roman" w:cs="Times New Roman"/>
          <w:iCs/>
        </w:rPr>
      </w:pPr>
      <w:bookmarkStart w:id="3" w:name="bookmark21"/>
      <w:r>
        <w:rPr>
          <w:rFonts w:ascii="Times New Roman" w:eastAsia="Times New Roman" w:hAnsi="Times New Roman" w:cs="Times New Roman"/>
          <w:iCs/>
        </w:rPr>
        <w:t xml:space="preserve">         </w:t>
      </w:r>
    </w:p>
    <w:p w:rsidR="00E74D90" w:rsidRPr="00C95FD6" w:rsidRDefault="00C95FD6" w:rsidP="00C95FD6">
      <w:pPr>
        <w:keepNext/>
        <w:keepLines/>
        <w:tabs>
          <w:tab w:val="left" w:pos="2398"/>
        </w:tabs>
        <w:spacing w:after="74"/>
        <w:jc w:val="both"/>
        <w:outlineLvl w:val="2"/>
        <w:rPr>
          <w:rFonts w:ascii="Times New Roman" w:eastAsia="Times New Roman" w:hAnsi="Times New Roman" w:cs="Times New Roman"/>
          <w:iCs/>
        </w:rPr>
      </w:pPr>
      <w:r w:rsidRPr="00C95FD6">
        <w:rPr>
          <w:rFonts w:ascii="Times New Roman" w:eastAsia="Times New Roman" w:hAnsi="Times New Roman" w:cs="Times New Roman"/>
          <w:iCs/>
        </w:rPr>
        <w:t xml:space="preserve">   </w:t>
      </w:r>
      <w:r>
        <w:rPr>
          <w:rFonts w:ascii="Times New Roman" w:eastAsia="Times New Roman" w:hAnsi="Times New Roman" w:cs="Times New Roman"/>
          <w:iCs/>
        </w:rPr>
        <w:t>1.3</w:t>
      </w:r>
      <w:r w:rsidRPr="00C95FD6">
        <w:rPr>
          <w:rFonts w:ascii="Times New Roman" w:eastAsia="Times New Roman" w:hAnsi="Times New Roman" w:cs="Times New Roman"/>
          <w:iCs/>
        </w:rPr>
        <w:t xml:space="preserve"> </w:t>
      </w:r>
      <w:r w:rsidR="00E74D90" w:rsidRPr="00C95FD6">
        <w:rPr>
          <w:rFonts w:ascii="Times New Roman" w:eastAsia="Times New Roman" w:hAnsi="Times New Roman" w:cs="Times New Roman"/>
          <w:b/>
          <w:bCs/>
        </w:rPr>
        <w:t>Система оценки достижений обучающихся</w:t>
      </w:r>
      <w:bookmarkEnd w:id="3"/>
    </w:p>
    <w:p w:rsidR="00E74D90" w:rsidRPr="00C95FD6" w:rsidRDefault="00E74D90" w:rsidP="00C95FD6">
      <w:pPr>
        <w:spacing w:after="116"/>
        <w:ind w:left="60"/>
        <w:jc w:val="both"/>
        <w:rPr>
          <w:rFonts w:ascii="Times New Roman" w:eastAsia="Times New Roman" w:hAnsi="Times New Roman" w:cs="Times New Roman"/>
          <w:b/>
          <w:bCs/>
        </w:rPr>
      </w:pPr>
      <w:r w:rsidRPr="00C95FD6">
        <w:rPr>
          <w:rFonts w:ascii="Times New Roman" w:eastAsia="Times New Roman" w:hAnsi="Times New Roman" w:cs="Times New Roman"/>
          <w:b/>
          <w:bCs/>
        </w:rPr>
        <w:t xml:space="preserve">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адаптированной основной общеобразовательной программы</w:t>
      </w:r>
    </w:p>
    <w:p w:rsidR="00E74D90" w:rsidRPr="00E74D90" w:rsidRDefault="00E74D90" w:rsidP="00E74D90">
      <w:pPr>
        <w:ind w:left="20" w:right="20" w:firstLine="800"/>
        <w:jc w:val="both"/>
        <w:rPr>
          <w:rFonts w:ascii="Times New Roman" w:eastAsia="Times New Roman" w:hAnsi="Times New Roman" w:cs="Times New Roman"/>
          <w:sz w:val="22"/>
          <w:szCs w:val="22"/>
        </w:rPr>
      </w:pPr>
      <w:r w:rsidRPr="00E74D90">
        <w:rPr>
          <w:rFonts w:ascii="Times New Roman" w:eastAsia="Times New Roman" w:hAnsi="Times New Roman" w:cs="Times New Roman"/>
          <w:i/>
          <w:iCs/>
          <w:sz w:val="22"/>
          <w:szCs w:val="22"/>
        </w:rPr>
        <w:t>Текущая</w:t>
      </w:r>
      <w:r w:rsidRPr="00E74D90">
        <w:rPr>
          <w:rFonts w:ascii="Times New Roman" w:eastAsia="Times New Roman" w:hAnsi="Times New Roman" w:cs="Times New Roman"/>
          <w:sz w:val="22"/>
          <w:szCs w:val="22"/>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E74D90">
        <w:rPr>
          <w:rFonts w:ascii="Times New Roman" w:eastAsia="Times New Roman" w:hAnsi="Times New Roman" w:cs="Times New Roman"/>
          <w:i/>
          <w:iCs/>
          <w:sz w:val="22"/>
          <w:szCs w:val="22"/>
        </w:rPr>
        <w:t>Промежуточная</w:t>
      </w:r>
      <w:r w:rsidRPr="00E74D90">
        <w:rPr>
          <w:rFonts w:ascii="Times New Roman" w:eastAsia="Times New Roman" w:hAnsi="Times New Roman" w:cs="Times New Roman"/>
          <w:sz w:val="22"/>
          <w:szCs w:val="22"/>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w:t>
      </w:r>
      <w:proofErr w:type="gramStart"/>
      <w:r w:rsidRPr="00E74D90">
        <w:rPr>
          <w:rFonts w:ascii="Times New Roman" w:eastAsia="Times New Roman" w:hAnsi="Times New Roman" w:cs="Times New Roman"/>
          <w:sz w:val="22"/>
          <w:szCs w:val="22"/>
        </w:rPr>
        <w:t>Результаты анализа должны быть представлены в удобной и понятной всем членам группы форме оценки, характеризующей наличный уровень жизнен</w:t>
      </w:r>
      <w:r w:rsidRPr="00E74D90">
        <w:rPr>
          <w:rFonts w:ascii="Times New Roman" w:eastAsia="Times New Roman" w:hAnsi="Times New Roman" w:cs="Times New Roman"/>
          <w:sz w:val="22"/>
          <w:szCs w:val="22"/>
        </w:rPr>
        <w:softHyphen/>
        <w:t>ной компетенции.</w:t>
      </w:r>
      <w:proofErr w:type="gramEnd"/>
      <w:r w:rsidRPr="00E74D90">
        <w:rPr>
          <w:rFonts w:ascii="Times New Roman" w:eastAsia="Times New Roman" w:hAnsi="Times New Roman" w:cs="Times New Roman"/>
          <w:sz w:val="22"/>
          <w:szCs w:val="22"/>
        </w:rPr>
        <w:t xml:space="preserve">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E74D90" w:rsidRPr="00E74D90" w:rsidRDefault="00E74D90" w:rsidP="00E74D90">
      <w:pPr>
        <w:ind w:left="20" w:right="20" w:firstLine="700"/>
        <w:jc w:val="both"/>
        <w:rPr>
          <w:rFonts w:ascii="Times New Roman" w:eastAsia="Times New Roman" w:hAnsi="Times New Roman" w:cs="Times New Roman"/>
          <w:sz w:val="22"/>
          <w:szCs w:val="22"/>
        </w:rPr>
      </w:pPr>
      <w:r w:rsidRPr="00E74D90">
        <w:rPr>
          <w:rFonts w:ascii="Times New Roman" w:eastAsia="Times New Roman" w:hAnsi="Times New Roman" w:cs="Times New Roman"/>
          <w:sz w:val="22"/>
          <w:szCs w:val="22"/>
        </w:rPr>
        <w:t xml:space="preserve">Итоговая оценка качества освоения </w:t>
      </w:r>
      <w:proofErr w:type="gramStart"/>
      <w:r w:rsidRPr="00E74D90">
        <w:rPr>
          <w:rFonts w:ascii="Times New Roman" w:eastAsia="Times New Roman" w:hAnsi="Times New Roman" w:cs="Times New Roman"/>
          <w:sz w:val="22"/>
          <w:szCs w:val="22"/>
        </w:rPr>
        <w:t>обучающимися</w:t>
      </w:r>
      <w:proofErr w:type="gramEnd"/>
      <w:r w:rsidRPr="00E74D90">
        <w:rPr>
          <w:rFonts w:ascii="Times New Roman" w:eastAsia="Times New Roman" w:hAnsi="Times New Roman" w:cs="Times New Roman"/>
          <w:sz w:val="22"/>
          <w:szCs w:val="22"/>
        </w:rPr>
        <w:t xml:space="preserve">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w:t>
      </w:r>
      <w:proofErr w:type="gramStart"/>
      <w:r w:rsidRPr="00E74D90">
        <w:rPr>
          <w:rFonts w:ascii="Times New Roman" w:eastAsia="Times New Roman" w:hAnsi="Times New Roman" w:cs="Times New Roman"/>
          <w:sz w:val="22"/>
          <w:szCs w:val="22"/>
        </w:rPr>
        <w:t>результатов освоения специальной индивидуальной программы развития последнего года обучения</w:t>
      </w:r>
      <w:proofErr w:type="gramEnd"/>
      <w:r w:rsidRPr="00E74D90">
        <w:rPr>
          <w:rFonts w:ascii="Times New Roman" w:eastAsia="Times New Roman" w:hAnsi="Times New Roman" w:cs="Times New Roman"/>
          <w:sz w:val="22"/>
          <w:szCs w:val="22"/>
        </w:rPr>
        <w:t xml:space="preserve"> и развития жизненной компетенции обучающихся. </w:t>
      </w:r>
      <w:r w:rsidRPr="00E74D90">
        <w:rPr>
          <w:rFonts w:ascii="Times New Roman" w:eastAsia="Times New Roman" w:hAnsi="Times New Roman" w:cs="Times New Roman"/>
          <w:i/>
          <w:iCs/>
          <w:sz w:val="22"/>
          <w:szCs w:val="22"/>
        </w:rPr>
        <w:t>Итоговая</w:t>
      </w:r>
      <w:r w:rsidRPr="00E74D90">
        <w:rPr>
          <w:rFonts w:ascii="Times New Roman" w:eastAsia="Times New Roman" w:hAnsi="Times New Roman" w:cs="Times New Roman"/>
          <w:sz w:val="22"/>
          <w:szCs w:val="22"/>
        </w:rPr>
        <w:t xml:space="preserve"> аттестация осуществляется в течение последних двух недель учебного года путем наблюдения за выполнением </w:t>
      </w:r>
      <w:proofErr w:type="gramStart"/>
      <w:r w:rsidRPr="00E74D90">
        <w:rPr>
          <w:rFonts w:ascii="Times New Roman" w:eastAsia="Times New Roman" w:hAnsi="Times New Roman" w:cs="Times New Roman"/>
          <w:sz w:val="22"/>
          <w:szCs w:val="22"/>
        </w:rPr>
        <w:t>обучающимися</w:t>
      </w:r>
      <w:proofErr w:type="gramEnd"/>
      <w:r w:rsidRPr="00E74D90">
        <w:rPr>
          <w:rFonts w:ascii="Times New Roman" w:eastAsia="Times New Roman" w:hAnsi="Times New Roman" w:cs="Times New Roman"/>
          <w:sz w:val="22"/>
          <w:szCs w:val="22"/>
        </w:rPr>
        <w:t xml:space="preserve">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w:t>
      </w:r>
      <w:proofErr w:type="spellStart"/>
      <w:r w:rsidRPr="00E74D90">
        <w:rPr>
          <w:rFonts w:ascii="Times New Roman" w:eastAsia="Times New Roman" w:hAnsi="Times New Roman" w:cs="Times New Roman"/>
          <w:sz w:val="22"/>
          <w:szCs w:val="22"/>
        </w:rPr>
        <w:t>неуспешности</w:t>
      </w:r>
      <w:proofErr w:type="spellEnd"/>
      <w:r w:rsidRPr="00E74D90">
        <w:rPr>
          <w:rFonts w:ascii="Times New Roman" w:eastAsia="Times New Roman" w:hAnsi="Times New Roman" w:cs="Times New Roman"/>
          <w:sz w:val="22"/>
          <w:szCs w:val="22"/>
        </w:rPr>
        <w:t xml:space="preserve"> их обучения и развития в целом.</w:t>
      </w:r>
    </w:p>
    <w:p w:rsidR="00E74D90" w:rsidRPr="00E74D90" w:rsidRDefault="00E74D90" w:rsidP="00E74D90">
      <w:pPr>
        <w:ind w:left="20" w:right="20" w:firstLine="700"/>
        <w:jc w:val="both"/>
        <w:rPr>
          <w:rFonts w:ascii="Times New Roman" w:eastAsia="Times New Roman" w:hAnsi="Times New Roman" w:cs="Times New Roman"/>
          <w:sz w:val="22"/>
          <w:szCs w:val="22"/>
        </w:rPr>
      </w:pPr>
      <w:r w:rsidRPr="00E74D90">
        <w:rPr>
          <w:rFonts w:ascii="Times New Roman" w:eastAsia="Times New Roman" w:hAnsi="Times New Roman" w:cs="Times New Roman"/>
          <w:sz w:val="22"/>
          <w:szCs w:val="22"/>
        </w:rPr>
        <w:t xml:space="preserve">Система оценки результатов отражает степень выполнения </w:t>
      </w:r>
      <w:proofErr w:type="gramStart"/>
      <w:r w:rsidRPr="00E74D90">
        <w:rPr>
          <w:rFonts w:ascii="Times New Roman" w:eastAsia="Times New Roman" w:hAnsi="Times New Roman" w:cs="Times New Roman"/>
          <w:sz w:val="22"/>
          <w:szCs w:val="22"/>
        </w:rPr>
        <w:t>обучающимся</w:t>
      </w:r>
      <w:proofErr w:type="gramEnd"/>
      <w:r w:rsidRPr="00E74D90">
        <w:rPr>
          <w:rFonts w:ascii="Times New Roman" w:eastAsia="Times New Roman" w:hAnsi="Times New Roman" w:cs="Times New Roman"/>
          <w:sz w:val="22"/>
          <w:szCs w:val="22"/>
        </w:rPr>
        <w:t xml:space="preserve"> СИПР, взаимодействие следующих компонентов:</w:t>
      </w:r>
    </w:p>
    <w:p w:rsidR="00E74D90" w:rsidRPr="00E74D90" w:rsidRDefault="00E74D90" w:rsidP="00E74D90">
      <w:pPr>
        <w:numPr>
          <w:ilvl w:val="0"/>
          <w:numId w:val="25"/>
        </w:numPr>
        <w:rPr>
          <w:rFonts w:ascii="Times New Roman" w:eastAsia="Times New Roman" w:hAnsi="Times New Roman" w:cs="Times New Roman"/>
          <w:sz w:val="22"/>
          <w:szCs w:val="22"/>
        </w:rPr>
      </w:pPr>
      <w:proofErr w:type="gramStart"/>
      <w:r w:rsidRPr="00E74D90">
        <w:rPr>
          <w:rFonts w:ascii="Times New Roman" w:eastAsia="Times New Roman" w:hAnsi="Times New Roman" w:cs="Times New Roman"/>
          <w:sz w:val="22"/>
          <w:szCs w:val="22"/>
        </w:rPr>
        <w:t>что обучающийся знает и умеет на конец учебного периода,</w:t>
      </w:r>
      <w:proofErr w:type="gramEnd"/>
    </w:p>
    <w:p w:rsidR="00E74D90" w:rsidRPr="00E74D90" w:rsidRDefault="00E74D90" w:rsidP="00E74D90">
      <w:pPr>
        <w:numPr>
          <w:ilvl w:val="0"/>
          <w:numId w:val="25"/>
        </w:numPr>
        <w:rPr>
          <w:rFonts w:ascii="Times New Roman" w:eastAsia="Times New Roman" w:hAnsi="Times New Roman" w:cs="Times New Roman"/>
          <w:sz w:val="22"/>
          <w:szCs w:val="22"/>
        </w:rPr>
      </w:pPr>
      <w:r w:rsidRPr="00E74D90">
        <w:rPr>
          <w:rFonts w:ascii="Times New Roman" w:eastAsia="Times New Roman" w:hAnsi="Times New Roman" w:cs="Times New Roman"/>
          <w:sz w:val="22"/>
          <w:szCs w:val="22"/>
        </w:rPr>
        <w:t xml:space="preserve"> что из полученных знаний и умений он применяет на практике,</w:t>
      </w:r>
    </w:p>
    <w:p w:rsidR="00E74D90" w:rsidRPr="00E74D90" w:rsidRDefault="00E74D90" w:rsidP="00E74D90">
      <w:pPr>
        <w:numPr>
          <w:ilvl w:val="0"/>
          <w:numId w:val="25"/>
        </w:numPr>
        <w:rPr>
          <w:rFonts w:ascii="Times New Roman" w:eastAsia="Times New Roman" w:hAnsi="Times New Roman" w:cs="Times New Roman"/>
          <w:sz w:val="22"/>
          <w:szCs w:val="22"/>
        </w:rPr>
      </w:pPr>
      <w:r w:rsidRPr="00E74D90">
        <w:rPr>
          <w:rFonts w:ascii="Times New Roman" w:eastAsia="Times New Roman" w:hAnsi="Times New Roman" w:cs="Times New Roman"/>
          <w:sz w:val="22"/>
          <w:szCs w:val="22"/>
        </w:rPr>
        <w:t xml:space="preserve"> насколько активно, адекватно и самостоятельно он их применяет.</w:t>
      </w:r>
    </w:p>
    <w:p w:rsidR="00E74D90" w:rsidRPr="00E74D90" w:rsidRDefault="00E74D90" w:rsidP="00E74D90">
      <w:pPr>
        <w:ind w:left="20" w:right="20" w:firstLine="700"/>
        <w:jc w:val="both"/>
        <w:rPr>
          <w:rFonts w:ascii="Times New Roman" w:eastAsia="Times New Roman" w:hAnsi="Times New Roman" w:cs="Times New Roman"/>
          <w:sz w:val="22"/>
          <w:szCs w:val="22"/>
        </w:rPr>
      </w:pPr>
      <w:r w:rsidRPr="00E74D90">
        <w:rPr>
          <w:rFonts w:ascii="Times New Roman" w:eastAsia="Times New Roman" w:hAnsi="Times New Roman" w:cs="Times New Roman"/>
          <w:sz w:val="22"/>
          <w:szCs w:val="22"/>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w:t>
      </w:r>
      <w:proofErr w:type="gramStart"/>
      <w:r w:rsidRPr="00E74D90">
        <w:rPr>
          <w:rFonts w:ascii="Times New Roman" w:eastAsia="Times New Roman" w:hAnsi="Times New Roman" w:cs="Times New Roman"/>
          <w:sz w:val="22"/>
          <w:szCs w:val="22"/>
        </w:rPr>
        <w:t xml:space="preserve">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w:t>
      </w:r>
      <w:r w:rsidRPr="00E74D90">
        <w:rPr>
          <w:rFonts w:ascii="Times New Roman" w:eastAsia="Times New Roman" w:hAnsi="Times New Roman" w:cs="Times New Roman"/>
          <w:sz w:val="22"/>
          <w:szCs w:val="22"/>
        </w:rPr>
        <w:lastRenderedPageBreak/>
        <w:t>результативности достижений необходимо учитывать степень самостоятельности ребенка.</w:t>
      </w:r>
      <w:proofErr w:type="gramEnd"/>
      <w:r w:rsidR="00FE322C">
        <w:rPr>
          <w:rFonts w:ascii="Times New Roman" w:eastAsia="Times New Roman" w:hAnsi="Times New Roman" w:cs="Times New Roman"/>
          <w:sz w:val="22"/>
          <w:szCs w:val="22"/>
        </w:rPr>
        <w:t xml:space="preserve"> </w:t>
      </w:r>
      <w:proofErr w:type="gramStart"/>
      <w:r w:rsidRPr="00E74D90">
        <w:rPr>
          <w:rFonts w:ascii="Times New Roman" w:eastAsia="Times New Roman" w:hAnsi="Times New Roman" w:cs="Times New Roman"/>
          <w:sz w:val="22"/>
          <w:szCs w:val="22"/>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roofErr w:type="gramEnd"/>
      <w:r w:rsidRPr="00E74D90">
        <w:rPr>
          <w:rFonts w:ascii="Times New Roman" w:eastAsia="Times New Roman" w:hAnsi="Times New Roman" w:cs="Times New Roman"/>
          <w:sz w:val="22"/>
          <w:szCs w:val="22"/>
        </w:rPr>
        <w:t xml:space="preserve"> Выявление представлений, умений и </w:t>
      </w:r>
      <w:proofErr w:type="gramStart"/>
      <w:r w:rsidRPr="00E74D90">
        <w:rPr>
          <w:rFonts w:ascii="Times New Roman" w:eastAsia="Times New Roman" w:hAnsi="Times New Roman" w:cs="Times New Roman"/>
          <w:sz w:val="22"/>
          <w:szCs w:val="22"/>
        </w:rPr>
        <w:t>навыков</w:t>
      </w:r>
      <w:proofErr w:type="gramEnd"/>
      <w:r w:rsidRPr="00E74D90">
        <w:rPr>
          <w:rFonts w:ascii="Times New Roman" w:eastAsia="Times New Roman" w:hAnsi="Times New Roman" w:cs="Times New Roman"/>
          <w:sz w:val="22"/>
          <w:szCs w:val="22"/>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E74D90" w:rsidRPr="00E74D90" w:rsidRDefault="004173E9" w:rsidP="004173E9">
      <w:pPr>
        <w:keepNext/>
        <w:keepLines/>
        <w:tabs>
          <w:tab w:val="left" w:pos="3454"/>
        </w:tabs>
        <w:jc w:val="both"/>
        <w:outlineLvl w:val="2"/>
        <w:rPr>
          <w:rFonts w:ascii="Times New Roman" w:eastAsia="Times New Roman" w:hAnsi="Times New Roman" w:cs="Times New Roman"/>
          <w:b/>
          <w:bCs/>
          <w:sz w:val="22"/>
          <w:szCs w:val="22"/>
        </w:rPr>
      </w:pPr>
      <w:bookmarkStart w:id="4" w:name="bookmark22"/>
      <w:r>
        <w:rPr>
          <w:rFonts w:ascii="Times New Roman" w:eastAsia="Times New Roman" w:hAnsi="Times New Roman" w:cs="Times New Roman"/>
          <w:b/>
          <w:bCs/>
          <w:sz w:val="22"/>
          <w:szCs w:val="22"/>
        </w:rPr>
        <w:t xml:space="preserve">          </w:t>
      </w:r>
      <w:r w:rsidR="00E74D90" w:rsidRPr="00E74D90">
        <w:rPr>
          <w:rFonts w:ascii="Times New Roman" w:eastAsia="Times New Roman" w:hAnsi="Times New Roman" w:cs="Times New Roman"/>
          <w:b/>
          <w:bCs/>
          <w:sz w:val="22"/>
          <w:szCs w:val="22"/>
        </w:rPr>
        <w:t>Содержательный раздел</w:t>
      </w:r>
      <w:bookmarkEnd w:id="4"/>
    </w:p>
    <w:p w:rsidR="00E74D90" w:rsidRPr="004173E9" w:rsidRDefault="00E74D90" w:rsidP="00485241">
      <w:pPr>
        <w:pStyle w:val="a5"/>
        <w:keepNext/>
        <w:keepLines/>
        <w:numPr>
          <w:ilvl w:val="1"/>
          <w:numId w:val="46"/>
        </w:numPr>
        <w:tabs>
          <w:tab w:val="left" w:pos="1645"/>
        </w:tabs>
        <w:jc w:val="center"/>
        <w:outlineLvl w:val="2"/>
        <w:rPr>
          <w:rFonts w:ascii="Times New Roman" w:eastAsia="Times New Roman" w:hAnsi="Times New Roman" w:cs="Times New Roman"/>
          <w:b/>
          <w:bCs/>
          <w:sz w:val="22"/>
          <w:szCs w:val="22"/>
        </w:rPr>
      </w:pPr>
      <w:bookmarkStart w:id="5" w:name="bookmark23"/>
      <w:r w:rsidRPr="004173E9">
        <w:rPr>
          <w:rFonts w:ascii="Times New Roman" w:eastAsia="Times New Roman" w:hAnsi="Times New Roman" w:cs="Times New Roman"/>
          <w:b/>
          <w:bCs/>
          <w:sz w:val="22"/>
          <w:szCs w:val="22"/>
        </w:rPr>
        <w:t>Программа формирования базовых учебных действий</w:t>
      </w:r>
      <w:bookmarkEnd w:id="5"/>
    </w:p>
    <w:p w:rsidR="00E74D90" w:rsidRPr="00E74D90" w:rsidRDefault="00E74D90" w:rsidP="00E74D90">
      <w:pPr>
        <w:ind w:left="20" w:right="20" w:firstLine="720"/>
        <w:jc w:val="both"/>
        <w:rPr>
          <w:rFonts w:ascii="Times New Roman" w:eastAsia="Times New Roman" w:hAnsi="Times New Roman" w:cs="Times New Roman"/>
          <w:sz w:val="22"/>
          <w:szCs w:val="22"/>
        </w:rPr>
      </w:pPr>
      <w:proofErr w:type="gramStart"/>
      <w:r w:rsidRPr="00E74D90">
        <w:rPr>
          <w:rFonts w:ascii="Times New Roman" w:eastAsia="Times New Roman" w:hAnsi="Times New Roman" w:cs="Times New Roman"/>
          <w:sz w:val="22"/>
          <w:szCs w:val="22"/>
        </w:rPr>
        <w:t>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roofErr w:type="gramEnd"/>
    </w:p>
    <w:p w:rsidR="00E74D90" w:rsidRPr="00E74D90" w:rsidRDefault="00E74D90" w:rsidP="00E74D90">
      <w:pPr>
        <w:numPr>
          <w:ilvl w:val="0"/>
          <w:numId w:val="29"/>
        </w:numPr>
        <w:ind w:right="20"/>
        <w:jc w:val="both"/>
        <w:rPr>
          <w:rFonts w:ascii="Times New Roman" w:eastAsia="Times New Roman" w:hAnsi="Times New Roman" w:cs="Times New Roman"/>
          <w:sz w:val="22"/>
          <w:szCs w:val="22"/>
        </w:rPr>
      </w:pPr>
      <w:r w:rsidRPr="00E74D90">
        <w:rPr>
          <w:rFonts w:ascii="Times New Roman" w:eastAsia="Times New Roman" w:hAnsi="Times New Roman" w:cs="Times New Roman"/>
          <w:sz w:val="22"/>
          <w:szCs w:val="22"/>
        </w:rPr>
        <w:t xml:space="preserve"> Подготовку ребенка к нахождению и обучению в среде сверстников, к эмоциональному, коммуникативному взаимодействию с группой обучающихся.</w:t>
      </w:r>
    </w:p>
    <w:p w:rsidR="00E74D90" w:rsidRPr="00E74D90" w:rsidRDefault="00E74D90" w:rsidP="00E74D90">
      <w:pPr>
        <w:numPr>
          <w:ilvl w:val="0"/>
          <w:numId w:val="29"/>
        </w:numPr>
        <w:jc w:val="both"/>
        <w:rPr>
          <w:rFonts w:ascii="Times New Roman" w:eastAsia="Times New Roman" w:hAnsi="Times New Roman" w:cs="Times New Roman"/>
          <w:sz w:val="22"/>
          <w:szCs w:val="22"/>
        </w:rPr>
      </w:pPr>
      <w:r w:rsidRPr="00E74D90">
        <w:rPr>
          <w:rFonts w:ascii="Times New Roman" w:eastAsia="Times New Roman" w:hAnsi="Times New Roman" w:cs="Times New Roman"/>
          <w:sz w:val="22"/>
          <w:szCs w:val="22"/>
        </w:rPr>
        <w:t xml:space="preserve"> Формирование учебного поведения:</w:t>
      </w:r>
    </w:p>
    <w:p w:rsidR="00E74D90" w:rsidRPr="00E74D90" w:rsidRDefault="00E74D90" w:rsidP="00E74D90">
      <w:pPr>
        <w:numPr>
          <w:ilvl w:val="0"/>
          <w:numId w:val="25"/>
        </w:numPr>
        <w:rPr>
          <w:rFonts w:ascii="Times New Roman" w:eastAsia="Times New Roman" w:hAnsi="Times New Roman" w:cs="Times New Roman"/>
          <w:sz w:val="22"/>
          <w:szCs w:val="22"/>
        </w:rPr>
      </w:pPr>
      <w:r w:rsidRPr="00E74D90">
        <w:rPr>
          <w:rFonts w:ascii="Times New Roman" w:eastAsia="Times New Roman" w:hAnsi="Times New Roman" w:cs="Times New Roman"/>
          <w:sz w:val="22"/>
          <w:szCs w:val="22"/>
        </w:rPr>
        <w:t xml:space="preserve"> направленность взгляда (на говорящего взрослого, на задание);</w:t>
      </w:r>
    </w:p>
    <w:p w:rsidR="00E74D90" w:rsidRPr="00E74D90" w:rsidRDefault="00E74D90" w:rsidP="00E74D90">
      <w:pPr>
        <w:numPr>
          <w:ilvl w:val="0"/>
          <w:numId w:val="25"/>
        </w:numPr>
        <w:rPr>
          <w:rFonts w:ascii="Times New Roman" w:eastAsia="Times New Roman" w:hAnsi="Times New Roman" w:cs="Times New Roman"/>
          <w:sz w:val="22"/>
          <w:szCs w:val="22"/>
        </w:rPr>
      </w:pPr>
      <w:r w:rsidRPr="00E74D90">
        <w:rPr>
          <w:rFonts w:ascii="Times New Roman" w:eastAsia="Times New Roman" w:hAnsi="Times New Roman" w:cs="Times New Roman"/>
          <w:sz w:val="22"/>
          <w:szCs w:val="22"/>
        </w:rPr>
        <w:t xml:space="preserve"> умение выполнять инструкции педагога;</w:t>
      </w:r>
    </w:p>
    <w:p w:rsidR="00E74D90" w:rsidRPr="00E74D90" w:rsidRDefault="00E74D90" w:rsidP="00E74D90">
      <w:pPr>
        <w:numPr>
          <w:ilvl w:val="0"/>
          <w:numId w:val="25"/>
        </w:numPr>
        <w:rPr>
          <w:rFonts w:ascii="Times New Roman" w:eastAsia="Times New Roman" w:hAnsi="Times New Roman" w:cs="Times New Roman"/>
          <w:sz w:val="22"/>
          <w:szCs w:val="22"/>
        </w:rPr>
      </w:pPr>
      <w:r w:rsidRPr="00E74D90">
        <w:rPr>
          <w:rFonts w:ascii="Times New Roman" w:eastAsia="Times New Roman" w:hAnsi="Times New Roman" w:cs="Times New Roman"/>
          <w:sz w:val="22"/>
          <w:szCs w:val="22"/>
        </w:rPr>
        <w:t xml:space="preserve"> использование по назначению учебных материалов;</w:t>
      </w:r>
    </w:p>
    <w:p w:rsidR="00E74D90" w:rsidRPr="00E74D90" w:rsidRDefault="00E74D90" w:rsidP="00E74D90">
      <w:pPr>
        <w:numPr>
          <w:ilvl w:val="0"/>
          <w:numId w:val="25"/>
        </w:numPr>
        <w:rPr>
          <w:rFonts w:ascii="Times New Roman" w:eastAsia="Times New Roman" w:hAnsi="Times New Roman" w:cs="Times New Roman"/>
          <w:sz w:val="22"/>
          <w:szCs w:val="22"/>
        </w:rPr>
      </w:pPr>
      <w:r w:rsidRPr="00E74D90">
        <w:rPr>
          <w:rFonts w:ascii="Times New Roman" w:eastAsia="Times New Roman" w:hAnsi="Times New Roman" w:cs="Times New Roman"/>
          <w:sz w:val="22"/>
          <w:szCs w:val="22"/>
        </w:rPr>
        <w:t xml:space="preserve"> умение выполнять действия по образцу и по подражанию.</w:t>
      </w:r>
    </w:p>
    <w:p w:rsidR="00E74D90" w:rsidRPr="00E74D90" w:rsidRDefault="00E74D90" w:rsidP="00E74D90">
      <w:pPr>
        <w:numPr>
          <w:ilvl w:val="0"/>
          <w:numId w:val="29"/>
        </w:numPr>
        <w:jc w:val="both"/>
        <w:rPr>
          <w:rFonts w:ascii="Times New Roman" w:eastAsia="Times New Roman" w:hAnsi="Times New Roman" w:cs="Times New Roman"/>
          <w:sz w:val="22"/>
          <w:szCs w:val="22"/>
        </w:rPr>
      </w:pPr>
      <w:r w:rsidRPr="00E74D90">
        <w:rPr>
          <w:rFonts w:ascii="Times New Roman" w:eastAsia="Times New Roman" w:hAnsi="Times New Roman" w:cs="Times New Roman"/>
          <w:sz w:val="22"/>
          <w:szCs w:val="22"/>
        </w:rPr>
        <w:t xml:space="preserve"> Формирование умения выполнять задание:</w:t>
      </w:r>
    </w:p>
    <w:p w:rsidR="00E74D90" w:rsidRPr="00E74D90" w:rsidRDefault="00E74D90" w:rsidP="00E74D90">
      <w:pPr>
        <w:numPr>
          <w:ilvl w:val="0"/>
          <w:numId w:val="25"/>
        </w:numPr>
        <w:rPr>
          <w:rFonts w:ascii="Times New Roman" w:eastAsia="Times New Roman" w:hAnsi="Times New Roman" w:cs="Times New Roman"/>
          <w:sz w:val="22"/>
          <w:szCs w:val="22"/>
        </w:rPr>
      </w:pPr>
      <w:r w:rsidRPr="00E74D90">
        <w:rPr>
          <w:rFonts w:ascii="Times New Roman" w:eastAsia="Times New Roman" w:hAnsi="Times New Roman" w:cs="Times New Roman"/>
          <w:sz w:val="22"/>
          <w:szCs w:val="22"/>
        </w:rPr>
        <w:t xml:space="preserve"> в течение определенного периода времени,</w:t>
      </w:r>
    </w:p>
    <w:p w:rsidR="00E74D90" w:rsidRPr="00E74D90" w:rsidRDefault="00E74D90" w:rsidP="00E74D90">
      <w:pPr>
        <w:numPr>
          <w:ilvl w:val="0"/>
          <w:numId w:val="25"/>
        </w:numPr>
        <w:rPr>
          <w:rFonts w:ascii="Times New Roman" w:eastAsia="Times New Roman" w:hAnsi="Times New Roman" w:cs="Times New Roman"/>
          <w:sz w:val="22"/>
          <w:szCs w:val="22"/>
        </w:rPr>
      </w:pPr>
      <w:r w:rsidRPr="00E74D90">
        <w:rPr>
          <w:rFonts w:ascii="Times New Roman" w:eastAsia="Times New Roman" w:hAnsi="Times New Roman" w:cs="Times New Roman"/>
          <w:sz w:val="22"/>
          <w:szCs w:val="22"/>
        </w:rPr>
        <w:t xml:space="preserve"> от начала до конца,</w:t>
      </w:r>
    </w:p>
    <w:p w:rsidR="00E74D90" w:rsidRPr="00E74D90" w:rsidRDefault="00E74D90" w:rsidP="00E74D90">
      <w:pPr>
        <w:numPr>
          <w:ilvl w:val="0"/>
          <w:numId w:val="25"/>
        </w:numPr>
        <w:rPr>
          <w:rFonts w:ascii="Times New Roman" w:eastAsia="Times New Roman" w:hAnsi="Times New Roman" w:cs="Times New Roman"/>
          <w:sz w:val="22"/>
          <w:szCs w:val="22"/>
        </w:rPr>
      </w:pPr>
      <w:r w:rsidRPr="00E74D90">
        <w:rPr>
          <w:rFonts w:ascii="Times New Roman" w:eastAsia="Times New Roman" w:hAnsi="Times New Roman" w:cs="Times New Roman"/>
          <w:sz w:val="22"/>
          <w:szCs w:val="22"/>
        </w:rPr>
        <w:t xml:space="preserve"> с заданными качественными параметрами.</w:t>
      </w:r>
    </w:p>
    <w:p w:rsidR="00E74D90" w:rsidRPr="00E74D90" w:rsidRDefault="00E74D90" w:rsidP="00E74D90">
      <w:pPr>
        <w:numPr>
          <w:ilvl w:val="0"/>
          <w:numId w:val="29"/>
        </w:numPr>
        <w:tabs>
          <w:tab w:val="left" w:pos="1043"/>
        </w:tabs>
        <w:ind w:right="20"/>
        <w:jc w:val="both"/>
        <w:rPr>
          <w:rFonts w:ascii="Times New Roman" w:eastAsia="Times New Roman" w:hAnsi="Times New Roman" w:cs="Times New Roman"/>
          <w:sz w:val="22"/>
          <w:szCs w:val="22"/>
        </w:rPr>
      </w:pPr>
      <w:r w:rsidRPr="00E74D90">
        <w:rPr>
          <w:rFonts w:ascii="Times New Roman" w:eastAsia="Times New Roman" w:hAnsi="Times New Roman" w:cs="Times New Roman"/>
          <w:sz w:val="22"/>
          <w:szCs w:val="22"/>
        </w:rP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E74D90" w:rsidRPr="00E74D90" w:rsidRDefault="00E74D90" w:rsidP="005E7957">
      <w:pPr>
        <w:ind w:left="20" w:right="20" w:firstLine="720"/>
        <w:jc w:val="both"/>
        <w:rPr>
          <w:rFonts w:ascii="Times New Roman" w:eastAsia="Times New Roman" w:hAnsi="Times New Roman" w:cs="Times New Roman"/>
          <w:sz w:val="22"/>
          <w:szCs w:val="22"/>
        </w:rPr>
      </w:pPr>
      <w:r w:rsidRPr="00E74D90">
        <w:rPr>
          <w:rFonts w:ascii="Times New Roman" w:eastAsia="Times New Roman" w:hAnsi="Times New Roman" w:cs="Times New Roman"/>
          <w:sz w:val="22"/>
          <w:szCs w:val="22"/>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E74D90" w:rsidRPr="00E74D90" w:rsidRDefault="004173E9" w:rsidP="00494800">
      <w:pPr>
        <w:keepNext/>
        <w:keepLines/>
        <w:tabs>
          <w:tab w:val="left" w:pos="1470"/>
        </w:tabs>
        <w:ind w:right="-1"/>
        <w:jc w:val="center"/>
        <w:outlineLvl w:val="2"/>
        <w:rPr>
          <w:rFonts w:ascii="Times New Roman" w:eastAsia="Times New Roman" w:hAnsi="Times New Roman" w:cs="Times New Roman"/>
          <w:b/>
          <w:bCs/>
          <w:sz w:val="26"/>
          <w:szCs w:val="26"/>
        </w:rPr>
      </w:pPr>
      <w:bookmarkStart w:id="6" w:name="bookmark24"/>
      <w:r>
        <w:rPr>
          <w:rFonts w:ascii="Times New Roman" w:eastAsia="Times New Roman" w:hAnsi="Times New Roman" w:cs="Times New Roman"/>
          <w:b/>
          <w:bCs/>
          <w:sz w:val="26"/>
          <w:szCs w:val="26"/>
        </w:rPr>
        <w:t>2.2</w:t>
      </w:r>
      <w:r w:rsidR="00494800">
        <w:rPr>
          <w:rFonts w:ascii="Times New Roman" w:eastAsia="Times New Roman" w:hAnsi="Times New Roman" w:cs="Times New Roman"/>
          <w:b/>
          <w:bCs/>
          <w:sz w:val="26"/>
          <w:szCs w:val="26"/>
        </w:rPr>
        <w:t xml:space="preserve">. </w:t>
      </w:r>
      <w:r w:rsidR="00E74D90" w:rsidRPr="00E74D90">
        <w:rPr>
          <w:rFonts w:ascii="Times New Roman" w:eastAsia="Times New Roman" w:hAnsi="Times New Roman" w:cs="Times New Roman"/>
          <w:b/>
          <w:bCs/>
          <w:sz w:val="26"/>
          <w:szCs w:val="26"/>
        </w:rPr>
        <w:t xml:space="preserve">Программы учебных предметов, курсов </w:t>
      </w:r>
      <w:proofErr w:type="spellStart"/>
      <w:r w:rsidR="00E74D90" w:rsidRPr="00E74D90">
        <w:rPr>
          <w:rFonts w:ascii="Times New Roman" w:eastAsia="Times New Roman" w:hAnsi="Times New Roman" w:cs="Times New Roman"/>
          <w:b/>
          <w:bCs/>
          <w:sz w:val="26"/>
          <w:szCs w:val="26"/>
        </w:rPr>
        <w:t>коррекционно</w:t>
      </w:r>
      <w:bookmarkEnd w:id="6"/>
      <w:proofErr w:type="spellEnd"/>
      <w:r w:rsidR="00E74D90" w:rsidRPr="00E74D90">
        <w:rPr>
          <w:rFonts w:ascii="Times New Roman" w:eastAsia="Times New Roman" w:hAnsi="Times New Roman" w:cs="Times New Roman"/>
          <w:b/>
          <w:bCs/>
          <w:sz w:val="26"/>
          <w:szCs w:val="26"/>
        </w:rPr>
        <w:t>-</w:t>
      </w:r>
    </w:p>
    <w:p w:rsidR="00E74D90" w:rsidRPr="00E74D90" w:rsidRDefault="00E74D90" w:rsidP="00494800">
      <w:pPr>
        <w:keepNext/>
        <w:keepLines/>
        <w:tabs>
          <w:tab w:val="left" w:pos="1470"/>
        </w:tabs>
        <w:ind w:right="800"/>
        <w:jc w:val="center"/>
        <w:outlineLvl w:val="2"/>
        <w:rPr>
          <w:rFonts w:ascii="Times New Roman" w:eastAsia="Times New Roman" w:hAnsi="Times New Roman" w:cs="Times New Roman"/>
          <w:b/>
          <w:bCs/>
          <w:sz w:val="26"/>
          <w:szCs w:val="26"/>
        </w:rPr>
      </w:pPr>
      <w:r w:rsidRPr="00E74D90">
        <w:rPr>
          <w:rFonts w:ascii="Times New Roman" w:eastAsia="Times New Roman" w:hAnsi="Times New Roman" w:cs="Times New Roman"/>
          <w:b/>
          <w:bCs/>
          <w:sz w:val="26"/>
          <w:szCs w:val="26"/>
        </w:rPr>
        <w:t>развивающей области.</w:t>
      </w:r>
    </w:p>
    <w:p w:rsidR="00E74D90" w:rsidRPr="00E74D90" w:rsidRDefault="00E74D90" w:rsidP="00E74D90">
      <w:pPr>
        <w:keepNext/>
        <w:keepLines/>
        <w:numPr>
          <w:ilvl w:val="0"/>
          <w:numId w:val="30"/>
        </w:numPr>
        <w:tabs>
          <w:tab w:val="left" w:pos="1554"/>
        </w:tabs>
        <w:spacing w:line="480" w:lineRule="exact"/>
        <w:ind w:right="1260"/>
        <w:outlineLvl w:val="2"/>
        <w:rPr>
          <w:rFonts w:ascii="Times New Roman" w:eastAsia="Times New Roman" w:hAnsi="Times New Roman" w:cs="Times New Roman"/>
          <w:b/>
          <w:bCs/>
          <w:sz w:val="26"/>
          <w:szCs w:val="26"/>
        </w:rPr>
      </w:pPr>
      <w:bookmarkStart w:id="7" w:name="bookmark25"/>
      <w:r w:rsidRPr="00E74D90">
        <w:rPr>
          <w:rFonts w:ascii="Times New Roman" w:eastAsia="Times New Roman" w:hAnsi="Times New Roman" w:cs="Times New Roman"/>
          <w:b/>
          <w:bCs/>
          <w:sz w:val="26"/>
          <w:szCs w:val="26"/>
        </w:rPr>
        <w:t>РЕЧЬ И АЛЬТЕРНАТИВНАЯ КОММУНИКАЦИЯ Пояснительная записка.</w:t>
      </w:r>
      <w:bookmarkEnd w:id="7"/>
    </w:p>
    <w:p w:rsidR="00E74D90" w:rsidRPr="00E74D90" w:rsidRDefault="00E74D90" w:rsidP="00E74D90">
      <w:pPr>
        <w:ind w:left="20" w:right="20" w:firstLine="720"/>
        <w:jc w:val="both"/>
        <w:rPr>
          <w:rFonts w:ascii="Times New Roman" w:eastAsia="Times New Roman" w:hAnsi="Times New Roman" w:cs="Times New Roman"/>
          <w:sz w:val="22"/>
          <w:szCs w:val="22"/>
        </w:rPr>
      </w:pPr>
      <w:r w:rsidRPr="00E74D90">
        <w:rPr>
          <w:rFonts w:ascii="Times New Roman" w:eastAsia="Times New Roman" w:hAnsi="Times New Roman" w:cs="Times New Roman"/>
          <w:sz w:val="22"/>
          <w:szCs w:val="22"/>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E74D90">
        <w:rPr>
          <w:rFonts w:ascii="Times New Roman" w:eastAsia="Times New Roman" w:hAnsi="Times New Roman" w:cs="Times New Roman"/>
          <w:sz w:val="22"/>
          <w:szCs w:val="22"/>
        </w:rPr>
        <w:t>значительно затруднено</w:t>
      </w:r>
      <w:proofErr w:type="gramEnd"/>
      <w:r w:rsidRPr="00E74D90">
        <w:rPr>
          <w:rFonts w:ascii="Times New Roman" w:eastAsia="Times New Roman" w:hAnsi="Times New Roman" w:cs="Times New Roman"/>
          <w:sz w:val="22"/>
          <w:szCs w:val="22"/>
        </w:rPr>
        <w:t>, либо невозможно.</w:t>
      </w:r>
    </w:p>
    <w:p w:rsidR="00E74D90" w:rsidRPr="00E74D90" w:rsidRDefault="00E74D90" w:rsidP="00E74D90">
      <w:pPr>
        <w:ind w:left="20" w:right="20" w:firstLine="720"/>
        <w:jc w:val="both"/>
        <w:rPr>
          <w:rFonts w:ascii="Times New Roman" w:eastAsia="Times New Roman" w:hAnsi="Times New Roman" w:cs="Times New Roman"/>
          <w:sz w:val="22"/>
          <w:szCs w:val="22"/>
        </w:rPr>
      </w:pPr>
      <w:r w:rsidRPr="00E74D90">
        <w:rPr>
          <w:rFonts w:ascii="Times New Roman" w:eastAsia="Times New Roman" w:hAnsi="Times New Roman" w:cs="Times New Roman"/>
          <w:sz w:val="22"/>
          <w:szCs w:val="22"/>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w:t>
      </w:r>
      <w:r w:rsidRPr="00E74D90">
        <w:rPr>
          <w:rFonts w:ascii="Times New Roman" w:eastAsia="Times New Roman" w:hAnsi="Times New Roman" w:cs="Times New Roman"/>
          <w:sz w:val="22"/>
          <w:szCs w:val="22"/>
        </w:rPr>
        <w:lastRenderedPageBreak/>
        <w:t>речевых механизмов, а также на обучение использованию альтернативных средств коммуникации и социального общения.</w:t>
      </w:r>
    </w:p>
    <w:p w:rsidR="00E74D90" w:rsidRPr="00E74D90" w:rsidRDefault="00E74D90" w:rsidP="00E74D90">
      <w:pPr>
        <w:ind w:left="20" w:right="20" w:firstLine="700"/>
        <w:jc w:val="both"/>
        <w:rPr>
          <w:rFonts w:ascii="Times New Roman" w:eastAsia="Times New Roman" w:hAnsi="Times New Roman" w:cs="Times New Roman"/>
          <w:sz w:val="22"/>
          <w:szCs w:val="22"/>
        </w:rPr>
      </w:pPr>
      <w:r w:rsidRPr="00E74D90">
        <w:rPr>
          <w:rFonts w:ascii="Times New Roman" w:eastAsia="Times New Roman" w:hAnsi="Times New Roman" w:cs="Times New Roman"/>
          <w:sz w:val="22"/>
          <w:szCs w:val="22"/>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E74D90" w:rsidRPr="00E74D90" w:rsidRDefault="00E74D90" w:rsidP="00E74D90">
      <w:pPr>
        <w:ind w:left="20" w:right="20" w:firstLine="700"/>
        <w:jc w:val="both"/>
        <w:rPr>
          <w:rFonts w:ascii="Times New Roman" w:eastAsia="Times New Roman" w:hAnsi="Times New Roman" w:cs="Times New Roman"/>
          <w:sz w:val="22"/>
          <w:szCs w:val="22"/>
        </w:rPr>
      </w:pPr>
      <w:r w:rsidRPr="00E74D90">
        <w:rPr>
          <w:rFonts w:ascii="Times New Roman" w:eastAsia="Times New Roman" w:hAnsi="Times New Roman" w:cs="Times New Roman"/>
          <w:sz w:val="22"/>
          <w:szCs w:val="22"/>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E74D90" w:rsidRPr="00E74D90" w:rsidRDefault="00E74D90" w:rsidP="00E74D90">
      <w:pPr>
        <w:ind w:left="20" w:right="20" w:firstLine="700"/>
        <w:jc w:val="both"/>
        <w:rPr>
          <w:rFonts w:ascii="Times New Roman" w:eastAsia="Times New Roman" w:hAnsi="Times New Roman" w:cs="Times New Roman"/>
          <w:sz w:val="22"/>
          <w:szCs w:val="22"/>
        </w:rPr>
      </w:pPr>
      <w:r w:rsidRPr="00E74D90">
        <w:rPr>
          <w:rFonts w:ascii="Times New Roman" w:eastAsia="Times New Roman" w:hAnsi="Times New Roman" w:cs="Times New Roman"/>
          <w:sz w:val="22"/>
          <w:szCs w:val="22"/>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E74D90" w:rsidRPr="00E74D90" w:rsidRDefault="00E74D90" w:rsidP="00E74D90">
      <w:pPr>
        <w:ind w:left="20" w:right="20" w:firstLine="700"/>
        <w:jc w:val="both"/>
        <w:rPr>
          <w:rFonts w:ascii="Times New Roman" w:eastAsia="Times New Roman" w:hAnsi="Times New Roman" w:cs="Times New Roman"/>
          <w:sz w:val="22"/>
          <w:szCs w:val="22"/>
        </w:rPr>
      </w:pPr>
      <w:r w:rsidRPr="00E74D90">
        <w:rPr>
          <w:rFonts w:ascii="Times New Roman" w:eastAsia="Times New Roman" w:hAnsi="Times New Roman" w:cs="Times New Roman"/>
          <w:sz w:val="22"/>
          <w:szCs w:val="22"/>
        </w:rPr>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w:t>
      </w:r>
      <w:proofErr w:type="gramStart"/>
      <w:r w:rsidRPr="00E74D90">
        <w:rPr>
          <w:rFonts w:ascii="Times New Roman" w:eastAsia="Times New Roman" w:hAnsi="Times New Roman" w:cs="Times New Roman"/>
          <w:sz w:val="22"/>
          <w:szCs w:val="22"/>
        </w:rPr>
        <w:t>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 - белая картинка, пиктограмма, напечатанное слово), электронные устройства (коммуникативные кнопки, коммуникаторы, планшетные компьютеры, компьютеры).</w:t>
      </w:r>
      <w:proofErr w:type="gramEnd"/>
    </w:p>
    <w:p w:rsidR="00E74D90" w:rsidRPr="00E74D90" w:rsidRDefault="00E74D90" w:rsidP="00E74D90">
      <w:pPr>
        <w:ind w:left="20" w:right="20" w:firstLine="720"/>
        <w:jc w:val="both"/>
        <w:rPr>
          <w:rFonts w:ascii="Times New Roman" w:eastAsia="Times New Roman" w:hAnsi="Times New Roman" w:cs="Times New Roman"/>
          <w:sz w:val="22"/>
          <w:szCs w:val="22"/>
        </w:rPr>
      </w:pPr>
      <w:r w:rsidRPr="00E74D90">
        <w:rPr>
          <w:rFonts w:ascii="Times New Roman" w:eastAsia="Times New Roman" w:hAnsi="Times New Roman" w:cs="Times New Roman"/>
          <w:sz w:val="22"/>
          <w:szCs w:val="22"/>
        </w:rPr>
        <w:t xml:space="preserve">Раздел «Развитие речи средствами вербальной и невербальной коммуникации» включает </w:t>
      </w:r>
      <w:proofErr w:type="spellStart"/>
      <w:r w:rsidRPr="00E74D90">
        <w:rPr>
          <w:rFonts w:ascii="Times New Roman" w:eastAsia="Times New Roman" w:hAnsi="Times New Roman" w:cs="Times New Roman"/>
          <w:sz w:val="22"/>
          <w:szCs w:val="22"/>
        </w:rPr>
        <w:t>импрессивную</w:t>
      </w:r>
      <w:proofErr w:type="spellEnd"/>
      <w:r w:rsidRPr="00E74D90">
        <w:rPr>
          <w:rFonts w:ascii="Times New Roman" w:eastAsia="Times New Roman" w:hAnsi="Times New Roman" w:cs="Times New Roman"/>
          <w:sz w:val="22"/>
          <w:szCs w:val="22"/>
        </w:rPr>
        <w:t xml:space="preserve"> и экспрессивную речь. Задачи по развитию </w:t>
      </w:r>
      <w:proofErr w:type="spellStart"/>
      <w:r w:rsidRPr="00E74D90">
        <w:rPr>
          <w:rFonts w:ascii="Times New Roman" w:eastAsia="Times New Roman" w:hAnsi="Times New Roman" w:cs="Times New Roman"/>
          <w:sz w:val="22"/>
          <w:szCs w:val="22"/>
        </w:rPr>
        <w:t>импрессивной</w:t>
      </w:r>
      <w:proofErr w:type="spellEnd"/>
      <w:r w:rsidRPr="00E74D90">
        <w:rPr>
          <w:rFonts w:ascii="Times New Roman" w:eastAsia="Times New Roman" w:hAnsi="Times New Roman" w:cs="Times New Roman"/>
          <w:sz w:val="22"/>
          <w:szCs w:val="22"/>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rsidRPr="00E74D90">
        <w:rPr>
          <w:rFonts w:ascii="Times New Roman" w:eastAsia="Times New Roman" w:hAnsi="Times New Roman" w:cs="Times New Roman"/>
          <w:sz w:val="22"/>
          <w:szCs w:val="22"/>
        </w:rPr>
        <w:t>импрессивной</w:t>
      </w:r>
      <w:proofErr w:type="spellEnd"/>
      <w:r w:rsidRPr="00E74D90">
        <w:rPr>
          <w:rFonts w:ascii="Times New Roman" w:eastAsia="Times New Roman" w:hAnsi="Times New Roman" w:cs="Times New Roman"/>
          <w:sz w:val="22"/>
          <w:szCs w:val="22"/>
        </w:rPr>
        <w:t xml:space="preserve"> речи и экспрессивной проводится параллельно.</w:t>
      </w:r>
    </w:p>
    <w:p w:rsidR="00E74D90" w:rsidRPr="00E74D90" w:rsidRDefault="00E74D90" w:rsidP="00E74D90">
      <w:pPr>
        <w:ind w:left="20" w:right="20" w:firstLine="720"/>
        <w:jc w:val="both"/>
        <w:rPr>
          <w:rFonts w:ascii="Times New Roman" w:eastAsia="Times New Roman" w:hAnsi="Times New Roman" w:cs="Times New Roman"/>
          <w:sz w:val="22"/>
          <w:szCs w:val="22"/>
        </w:rPr>
      </w:pPr>
      <w:r w:rsidRPr="00E74D90">
        <w:rPr>
          <w:rFonts w:ascii="Times New Roman" w:eastAsia="Times New Roman" w:hAnsi="Times New Roman" w:cs="Times New Roman"/>
          <w:sz w:val="22"/>
          <w:szCs w:val="22"/>
        </w:rPr>
        <w:t>Раздел «Чтение и письмо» включает глобальное чтение, предпосылки к осмысленному чтению и письму, начальные навыки чтения и письма.</w:t>
      </w:r>
    </w:p>
    <w:p w:rsidR="00E74D90" w:rsidRPr="00E74D90" w:rsidRDefault="00E74D90" w:rsidP="00E74D90">
      <w:pPr>
        <w:ind w:left="20" w:right="20" w:firstLine="720"/>
        <w:jc w:val="both"/>
        <w:rPr>
          <w:rFonts w:ascii="Times New Roman" w:eastAsia="Times New Roman" w:hAnsi="Times New Roman" w:cs="Times New Roman"/>
          <w:sz w:val="22"/>
          <w:szCs w:val="22"/>
        </w:rPr>
      </w:pPr>
      <w:r w:rsidRPr="00E74D90">
        <w:rPr>
          <w:rFonts w:ascii="Times New Roman" w:eastAsia="Times New Roman" w:hAnsi="Times New Roman" w:cs="Times New Roman"/>
          <w:sz w:val="22"/>
          <w:szCs w:val="22"/>
        </w:rPr>
        <w:t xml:space="preserve">В учебном плане предмет представлен с 1 по 13 год обучения. С </w:t>
      </w:r>
      <w:proofErr w:type="gramStart"/>
      <w:r w:rsidRPr="00E74D90">
        <w:rPr>
          <w:rFonts w:ascii="Times New Roman" w:eastAsia="Times New Roman" w:hAnsi="Times New Roman" w:cs="Times New Roman"/>
          <w:sz w:val="22"/>
          <w:szCs w:val="22"/>
        </w:rPr>
        <w:t>обучающимися</w:t>
      </w:r>
      <w:proofErr w:type="gramEnd"/>
      <w:r w:rsidRPr="00E74D90">
        <w:rPr>
          <w:rFonts w:ascii="Times New Roman" w:eastAsia="Times New Roman" w:hAnsi="Times New Roman" w:cs="Times New Roman"/>
          <w:sz w:val="22"/>
          <w:szCs w:val="22"/>
        </w:rPr>
        <w:t>,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E74D90" w:rsidRPr="00E74D90" w:rsidRDefault="00E74D90" w:rsidP="00E74D90">
      <w:pPr>
        <w:ind w:left="20" w:right="20" w:firstLine="720"/>
        <w:jc w:val="both"/>
        <w:rPr>
          <w:rFonts w:ascii="Times New Roman" w:eastAsia="Times New Roman" w:hAnsi="Times New Roman" w:cs="Times New Roman"/>
          <w:sz w:val="22"/>
          <w:szCs w:val="22"/>
        </w:rPr>
      </w:pPr>
      <w:r w:rsidRPr="00E74D90">
        <w:rPr>
          <w:rFonts w:ascii="Times New Roman" w:eastAsia="Times New Roman" w:hAnsi="Times New Roman" w:cs="Times New Roman"/>
          <w:sz w:val="22"/>
          <w:szCs w:val="22"/>
        </w:rPr>
        <w:t>Материально-техническое оснащение учебного предмета «Общение» включает:</w:t>
      </w:r>
    </w:p>
    <w:p w:rsidR="00E74D90" w:rsidRPr="00E74D90" w:rsidRDefault="00E74D90" w:rsidP="00E74D90">
      <w:pPr>
        <w:numPr>
          <w:ilvl w:val="0"/>
          <w:numId w:val="25"/>
        </w:numPr>
        <w:ind w:right="20"/>
        <w:jc w:val="both"/>
        <w:rPr>
          <w:rFonts w:ascii="Times New Roman" w:eastAsia="Times New Roman" w:hAnsi="Times New Roman" w:cs="Times New Roman"/>
          <w:sz w:val="22"/>
          <w:szCs w:val="22"/>
        </w:rPr>
      </w:pPr>
      <w:r w:rsidRPr="00E74D90">
        <w:rPr>
          <w:rFonts w:ascii="Times New Roman" w:eastAsia="Times New Roman" w:hAnsi="Times New Roman" w:cs="Times New Roman"/>
          <w:sz w:val="22"/>
          <w:szCs w:val="22"/>
        </w:rPr>
        <w:t xml:space="preserve"> 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E74D90" w:rsidRPr="00E74D90" w:rsidRDefault="00E74D90" w:rsidP="00E74D90">
      <w:pPr>
        <w:numPr>
          <w:ilvl w:val="0"/>
          <w:numId w:val="25"/>
        </w:numPr>
        <w:ind w:right="20"/>
        <w:jc w:val="both"/>
        <w:rPr>
          <w:rFonts w:ascii="Times New Roman" w:eastAsia="Times New Roman" w:hAnsi="Times New Roman" w:cs="Times New Roman"/>
          <w:sz w:val="22"/>
          <w:szCs w:val="22"/>
        </w:rPr>
      </w:pPr>
      <w:r w:rsidRPr="00E74D90">
        <w:rPr>
          <w:rFonts w:ascii="Times New Roman" w:eastAsia="Times New Roman" w:hAnsi="Times New Roman" w:cs="Times New Roman"/>
          <w:sz w:val="22"/>
          <w:szCs w:val="22"/>
        </w:rPr>
        <w:t xml:space="preserve"> электронные устройства для альтернативной коммуникации: записывающие и воспроизводящие устройства, коммуникаторы (например, </w:t>
      </w:r>
      <w:proofErr w:type="spellStart"/>
      <w:r w:rsidRPr="00E74D90">
        <w:rPr>
          <w:rFonts w:ascii="Times New Roman" w:eastAsia="Times New Roman" w:hAnsi="Times New Roman" w:cs="Times New Roman"/>
          <w:sz w:val="22"/>
          <w:szCs w:val="22"/>
          <w:lang w:val="en-US" w:eastAsia="en-US" w:bidi="en-US"/>
        </w:rPr>
        <w:t>LanguageMaster</w:t>
      </w:r>
      <w:proofErr w:type="spellEnd"/>
      <w:r w:rsidRPr="00E74D90">
        <w:rPr>
          <w:rFonts w:ascii="Times New Roman" w:eastAsia="Times New Roman" w:hAnsi="Times New Roman" w:cs="Times New Roman"/>
          <w:sz w:val="22"/>
          <w:szCs w:val="22"/>
          <w:lang w:eastAsia="en-US" w:bidi="en-US"/>
        </w:rPr>
        <w:t xml:space="preserve"> “</w:t>
      </w:r>
      <w:proofErr w:type="spellStart"/>
      <w:r w:rsidRPr="00E74D90">
        <w:rPr>
          <w:rFonts w:ascii="Times New Roman" w:eastAsia="Times New Roman" w:hAnsi="Times New Roman" w:cs="Times New Roman"/>
          <w:sz w:val="22"/>
          <w:szCs w:val="22"/>
          <w:lang w:val="en-US" w:eastAsia="en-US" w:bidi="en-US"/>
        </w:rPr>
        <w:t>BigMac</w:t>
      </w:r>
      <w:proofErr w:type="spellEnd"/>
      <w:r w:rsidRPr="00E74D90">
        <w:rPr>
          <w:rFonts w:ascii="Times New Roman" w:eastAsia="Times New Roman" w:hAnsi="Times New Roman" w:cs="Times New Roman"/>
          <w:sz w:val="22"/>
          <w:szCs w:val="22"/>
          <w:lang w:eastAsia="en-US" w:bidi="en-US"/>
        </w:rPr>
        <w:t>”, “</w:t>
      </w:r>
      <w:proofErr w:type="spellStart"/>
      <w:r w:rsidRPr="00E74D90">
        <w:rPr>
          <w:rFonts w:ascii="Times New Roman" w:eastAsia="Times New Roman" w:hAnsi="Times New Roman" w:cs="Times New Roman"/>
          <w:sz w:val="22"/>
          <w:szCs w:val="22"/>
          <w:lang w:val="en-US" w:eastAsia="en-US" w:bidi="en-US"/>
        </w:rPr>
        <w:t>Stepbystep</w:t>
      </w:r>
      <w:proofErr w:type="spellEnd"/>
      <w:r w:rsidRPr="00E74D90">
        <w:rPr>
          <w:rFonts w:ascii="Times New Roman" w:eastAsia="Times New Roman" w:hAnsi="Times New Roman" w:cs="Times New Roman"/>
          <w:sz w:val="22"/>
          <w:szCs w:val="22"/>
          <w:lang w:eastAsia="en-US" w:bidi="en-US"/>
        </w:rPr>
        <w:t>”, “</w:t>
      </w:r>
      <w:proofErr w:type="spellStart"/>
      <w:r w:rsidRPr="00E74D90">
        <w:rPr>
          <w:rFonts w:ascii="Times New Roman" w:eastAsia="Times New Roman" w:hAnsi="Times New Roman" w:cs="Times New Roman"/>
          <w:sz w:val="22"/>
          <w:szCs w:val="22"/>
          <w:lang w:val="en-US" w:eastAsia="en-US" w:bidi="en-US"/>
        </w:rPr>
        <w:t>GoTalk</w:t>
      </w:r>
      <w:proofErr w:type="spellEnd"/>
      <w:r w:rsidRPr="00E74D90">
        <w:rPr>
          <w:rFonts w:ascii="Times New Roman" w:eastAsia="Times New Roman" w:hAnsi="Times New Roman" w:cs="Times New Roman"/>
          <w:sz w:val="22"/>
          <w:szCs w:val="22"/>
          <w:lang w:eastAsia="en-US" w:bidi="en-US"/>
        </w:rPr>
        <w:t>”, “</w:t>
      </w:r>
      <w:proofErr w:type="spellStart"/>
      <w:r w:rsidRPr="00E74D90">
        <w:rPr>
          <w:rFonts w:ascii="Times New Roman" w:eastAsia="Times New Roman" w:hAnsi="Times New Roman" w:cs="Times New Roman"/>
          <w:sz w:val="22"/>
          <w:szCs w:val="22"/>
          <w:lang w:val="en-US" w:eastAsia="en-US" w:bidi="en-US"/>
        </w:rPr>
        <w:t>MinTalker</w:t>
      </w:r>
      <w:proofErr w:type="spellEnd"/>
      <w:r w:rsidRPr="00E74D90">
        <w:rPr>
          <w:rFonts w:ascii="Times New Roman" w:eastAsia="Times New Roman" w:hAnsi="Times New Roman" w:cs="Times New Roman"/>
          <w:sz w:val="22"/>
          <w:szCs w:val="22"/>
          <w:lang w:eastAsia="en-US" w:bidi="en-US"/>
        </w:rPr>
        <w:t xml:space="preserve">” </w:t>
      </w:r>
      <w:r w:rsidRPr="00E74D90">
        <w:rPr>
          <w:rFonts w:ascii="Times New Roman" w:eastAsia="Times New Roman" w:hAnsi="Times New Roman" w:cs="Times New Roman"/>
          <w:sz w:val="22"/>
          <w:szCs w:val="22"/>
        </w:rPr>
        <w:t>и др.), компьютерные устройства, синтезирующие речь (например, планшетный компьютер и др.);</w:t>
      </w:r>
    </w:p>
    <w:p w:rsidR="00E74D90" w:rsidRPr="00E74D90" w:rsidRDefault="00E74D90" w:rsidP="00E74D90">
      <w:pPr>
        <w:ind w:right="20"/>
        <w:jc w:val="both"/>
        <w:rPr>
          <w:rFonts w:ascii="Times New Roman" w:eastAsia="Times New Roman" w:hAnsi="Times New Roman" w:cs="Times New Roman"/>
          <w:sz w:val="22"/>
          <w:szCs w:val="22"/>
        </w:rPr>
      </w:pPr>
      <w:r w:rsidRPr="00E74D90">
        <w:rPr>
          <w:rFonts w:ascii="Times New Roman" w:eastAsia="Times New Roman" w:hAnsi="Times New Roman" w:cs="Times New Roman"/>
          <w:sz w:val="22"/>
          <w:szCs w:val="22"/>
        </w:rPr>
        <w:t xml:space="preserve"> информационно-программное обеспечение: компьютерные программы для создания пиктограмм (например, </w:t>
      </w:r>
      <w:r w:rsidRPr="00E74D90">
        <w:rPr>
          <w:rFonts w:ascii="Times New Roman" w:eastAsia="Times New Roman" w:hAnsi="Times New Roman" w:cs="Times New Roman"/>
          <w:sz w:val="22"/>
          <w:szCs w:val="22"/>
          <w:lang w:eastAsia="en-US" w:bidi="en-US"/>
        </w:rPr>
        <w:t>“</w:t>
      </w:r>
      <w:proofErr w:type="spellStart"/>
      <w:r w:rsidRPr="00E74D90">
        <w:rPr>
          <w:rFonts w:ascii="Times New Roman" w:eastAsia="Times New Roman" w:hAnsi="Times New Roman" w:cs="Times New Roman"/>
          <w:sz w:val="22"/>
          <w:szCs w:val="22"/>
          <w:lang w:val="en-US" w:eastAsia="en-US" w:bidi="en-US"/>
        </w:rPr>
        <w:t>Boardmaker</w:t>
      </w:r>
      <w:proofErr w:type="spellEnd"/>
      <w:r w:rsidRPr="00E74D90">
        <w:rPr>
          <w:rFonts w:ascii="Times New Roman" w:eastAsia="Times New Roman" w:hAnsi="Times New Roman" w:cs="Times New Roman"/>
          <w:sz w:val="22"/>
          <w:szCs w:val="22"/>
          <w:lang w:eastAsia="en-US" w:bidi="en-US"/>
        </w:rPr>
        <w:t>”, “</w:t>
      </w:r>
      <w:proofErr w:type="spellStart"/>
      <w:r w:rsidRPr="00E74D90">
        <w:rPr>
          <w:rFonts w:ascii="Times New Roman" w:eastAsia="Times New Roman" w:hAnsi="Times New Roman" w:cs="Times New Roman"/>
          <w:sz w:val="22"/>
          <w:szCs w:val="22"/>
          <w:lang w:val="en-US" w:eastAsia="en-US" w:bidi="en-US"/>
        </w:rPr>
        <w:t>Alladin</w:t>
      </w:r>
      <w:proofErr w:type="spellEnd"/>
      <w:r w:rsidRPr="00E74D90">
        <w:rPr>
          <w:rFonts w:ascii="Times New Roman" w:eastAsia="Times New Roman" w:hAnsi="Times New Roman" w:cs="Times New Roman"/>
          <w:sz w:val="22"/>
          <w:szCs w:val="22"/>
          <w:lang w:eastAsia="en-US" w:bidi="en-US"/>
        </w:rPr>
        <w:t xml:space="preserve">” </w:t>
      </w:r>
      <w:r w:rsidRPr="00E74D90">
        <w:rPr>
          <w:rFonts w:ascii="Times New Roman" w:eastAsia="Times New Roman" w:hAnsi="Times New Roman" w:cs="Times New Roman"/>
          <w:sz w:val="22"/>
          <w:szCs w:val="22"/>
        </w:rPr>
        <w:t xml:space="preserve">и др.), системы символов (например, </w:t>
      </w:r>
      <w:r w:rsidRPr="00E74D90">
        <w:rPr>
          <w:rFonts w:ascii="Times New Roman" w:eastAsia="Times New Roman" w:hAnsi="Times New Roman" w:cs="Times New Roman"/>
          <w:sz w:val="22"/>
          <w:szCs w:val="22"/>
          <w:lang w:eastAsia="en-US" w:bidi="en-US"/>
        </w:rPr>
        <w:t>“</w:t>
      </w:r>
      <w:r w:rsidRPr="00E74D90">
        <w:rPr>
          <w:rFonts w:ascii="Times New Roman" w:eastAsia="Times New Roman" w:hAnsi="Times New Roman" w:cs="Times New Roman"/>
          <w:sz w:val="22"/>
          <w:szCs w:val="22"/>
          <w:lang w:val="en-US" w:eastAsia="en-US" w:bidi="en-US"/>
        </w:rPr>
        <w:t>Bliss</w:t>
      </w:r>
      <w:r w:rsidRPr="00E74D90">
        <w:rPr>
          <w:rFonts w:ascii="Times New Roman" w:eastAsia="Times New Roman" w:hAnsi="Times New Roman" w:cs="Times New Roman"/>
          <w:sz w:val="22"/>
          <w:szCs w:val="22"/>
          <w:lang w:eastAsia="en-US" w:bidi="en-US"/>
        </w:rPr>
        <w:t xml:space="preserve">”); </w:t>
      </w:r>
      <w:r w:rsidRPr="00E74D90">
        <w:rPr>
          <w:rFonts w:ascii="Times New Roman" w:eastAsia="Times New Roman" w:hAnsi="Times New Roman" w:cs="Times New Roman"/>
          <w:sz w:val="22"/>
          <w:szCs w:val="22"/>
        </w:rPr>
        <w:t>компьютерные программы для общения (например, «Общение» и др.), обучающие компьютерные программы и программы для коррекции различных нарушений речи;</w:t>
      </w:r>
    </w:p>
    <w:p w:rsidR="005E7957" w:rsidRDefault="00E74D90" w:rsidP="005E7957">
      <w:pPr>
        <w:spacing w:after="480"/>
        <w:ind w:left="380"/>
        <w:rPr>
          <w:rFonts w:ascii="Times New Roman" w:eastAsia="Times New Roman" w:hAnsi="Times New Roman" w:cs="Times New Roman"/>
          <w:sz w:val="22"/>
          <w:szCs w:val="22"/>
        </w:rPr>
      </w:pPr>
      <w:r w:rsidRPr="00E74D90">
        <w:rPr>
          <w:rFonts w:ascii="Times New Roman" w:eastAsia="Times New Roman" w:hAnsi="Times New Roman" w:cs="Times New Roman"/>
          <w:sz w:val="22"/>
          <w:szCs w:val="22"/>
        </w:rPr>
        <w:t>• аудио и видеоматериалы.</w:t>
      </w:r>
      <w:bookmarkStart w:id="8" w:name="bookmark26"/>
    </w:p>
    <w:p w:rsidR="00FE322C" w:rsidRDefault="00FE322C" w:rsidP="005E7957">
      <w:pPr>
        <w:spacing w:after="480"/>
        <w:ind w:left="380"/>
        <w:rPr>
          <w:rFonts w:ascii="Times New Roman" w:eastAsia="Times New Roman" w:hAnsi="Times New Roman" w:cs="Times New Roman"/>
          <w:b/>
          <w:bCs/>
          <w:color w:val="auto"/>
          <w:sz w:val="26"/>
          <w:szCs w:val="26"/>
          <w:lang w:eastAsia="en-US" w:bidi="ar-SA"/>
        </w:rPr>
      </w:pPr>
    </w:p>
    <w:p w:rsidR="00FE322C" w:rsidRDefault="00FE322C" w:rsidP="005E7957">
      <w:pPr>
        <w:spacing w:after="480"/>
        <w:ind w:left="380"/>
        <w:rPr>
          <w:rFonts w:ascii="Times New Roman" w:eastAsia="Times New Roman" w:hAnsi="Times New Roman" w:cs="Times New Roman"/>
          <w:b/>
          <w:bCs/>
          <w:color w:val="auto"/>
          <w:sz w:val="26"/>
          <w:szCs w:val="26"/>
          <w:lang w:eastAsia="en-US" w:bidi="ar-SA"/>
        </w:rPr>
      </w:pPr>
    </w:p>
    <w:p w:rsidR="00E74D90" w:rsidRPr="005E7957" w:rsidRDefault="00E74D90" w:rsidP="005E7957">
      <w:pPr>
        <w:spacing w:after="480"/>
        <w:ind w:left="380"/>
        <w:rPr>
          <w:rFonts w:ascii="Times New Roman" w:eastAsia="Times New Roman" w:hAnsi="Times New Roman" w:cs="Times New Roman"/>
          <w:b/>
          <w:bCs/>
          <w:color w:val="auto"/>
          <w:sz w:val="26"/>
          <w:szCs w:val="26"/>
          <w:lang w:eastAsia="en-US" w:bidi="ar-SA"/>
        </w:rPr>
      </w:pPr>
      <w:r w:rsidRPr="00E74D90">
        <w:rPr>
          <w:rFonts w:ascii="Times New Roman" w:eastAsia="Times New Roman" w:hAnsi="Times New Roman" w:cs="Times New Roman"/>
          <w:b/>
          <w:bCs/>
          <w:color w:val="auto"/>
          <w:sz w:val="26"/>
          <w:szCs w:val="26"/>
          <w:lang w:eastAsia="en-US" w:bidi="ar-SA"/>
        </w:rPr>
        <w:lastRenderedPageBreak/>
        <w:t xml:space="preserve">Примерное содержание предмета </w:t>
      </w:r>
      <w:r w:rsidR="005E7957">
        <w:rPr>
          <w:rFonts w:ascii="Times New Roman" w:eastAsia="Times New Roman" w:hAnsi="Times New Roman" w:cs="Times New Roman"/>
          <w:b/>
          <w:bCs/>
          <w:color w:val="auto"/>
          <w:sz w:val="26"/>
          <w:szCs w:val="26"/>
          <w:lang w:eastAsia="en-US" w:bidi="ar-SA"/>
        </w:rPr>
        <w:t xml:space="preserve"> </w:t>
      </w:r>
      <w:r w:rsidRPr="00E74D90">
        <w:rPr>
          <w:rFonts w:ascii="Times New Roman" w:eastAsia="Times New Roman" w:hAnsi="Times New Roman" w:cs="Times New Roman"/>
          <w:i/>
          <w:iCs/>
          <w:sz w:val="26"/>
          <w:szCs w:val="26"/>
          <w:shd w:val="clear" w:color="auto" w:fill="FFFFFF"/>
        </w:rPr>
        <w:t>Коммуникация</w:t>
      </w:r>
      <w:bookmarkEnd w:id="8"/>
    </w:p>
    <w:tbl>
      <w:tblPr>
        <w:tblStyle w:val="13"/>
        <w:tblW w:w="0" w:type="auto"/>
        <w:tblLayout w:type="fixed"/>
        <w:tblLook w:val="04A0"/>
      </w:tblPr>
      <w:tblGrid>
        <w:gridCol w:w="2943"/>
        <w:gridCol w:w="6804"/>
      </w:tblGrid>
      <w:tr w:rsidR="00E74D90" w:rsidRPr="00E74D90" w:rsidTr="00E74D90">
        <w:trPr>
          <w:trHeight w:val="932"/>
        </w:trPr>
        <w:tc>
          <w:tcPr>
            <w:tcW w:w="2943" w:type="dxa"/>
          </w:tcPr>
          <w:p w:rsidR="00E74D90" w:rsidRPr="00E74D90" w:rsidRDefault="00E74D90" w:rsidP="00E74D90">
            <w:pPr>
              <w:keepNext/>
              <w:keepLines/>
              <w:jc w:val="center"/>
              <w:outlineLvl w:val="2"/>
              <w:rPr>
                <w:rFonts w:ascii="Times New Roman" w:eastAsia="Times New Roman" w:hAnsi="Times New Roman" w:cs="Times New Roman"/>
                <w:b/>
                <w:bCs/>
                <w:color w:val="auto"/>
                <w:lang w:eastAsia="en-US" w:bidi="ar-SA"/>
              </w:rPr>
            </w:pPr>
            <w:r w:rsidRPr="00E74D90">
              <w:rPr>
                <w:rFonts w:ascii="Times New Roman" w:eastAsia="Times New Roman" w:hAnsi="Times New Roman" w:cs="Times New Roman"/>
                <w:b/>
                <w:bCs/>
                <w:color w:val="auto"/>
                <w:lang w:eastAsia="en-US" w:bidi="ar-SA"/>
              </w:rPr>
              <w:t>Коммуникация с использованием вербальных средств</w:t>
            </w:r>
          </w:p>
        </w:tc>
        <w:tc>
          <w:tcPr>
            <w:tcW w:w="6804" w:type="dxa"/>
          </w:tcPr>
          <w:p w:rsidR="00E74D90" w:rsidRPr="00E74D90" w:rsidRDefault="00E74D90" w:rsidP="00E74D90">
            <w:pPr>
              <w:keepNext/>
              <w:keepLines/>
              <w:jc w:val="center"/>
              <w:outlineLvl w:val="2"/>
              <w:rPr>
                <w:rFonts w:ascii="Times New Roman" w:eastAsia="Times New Roman" w:hAnsi="Times New Roman" w:cs="Times New Roman"/>
                <w:b/>
                <w:bCs/>
                <w:color w:val="auto"/>
                <w:lang w:eastAsia="en-US" w:bidi="ar-SA"/>
              </w:rPr>
            </w:pPr>
            <w:r w:rsidRPr="00E74D90">
              <w:rPr>
                <w:rFonts w:ascii="Times New Roman" w:eastAsia="Times New Roman" w:hAnsi="Times New Roman" w:cs="Times New Roman"/>
                <w:b/>
                <w:bCs/>
                <w:color w:val="auto"/>
                <w:lang w:eastAsia="en-US" w:bidi="ar-SA"/>
              </w:rPr>
              <w:t>Коммуникация с использованием невербальных средств</w:t>
            </w:r>
          </w:p>
        </w:tc>
      </w:tr>
      <w:tr w:rsidR="00E74D90" w:rsidRPr="00E74D90" w:rsidTr="00E74D90">
        <w:tc>
          <w:tcPr>
            <w:tcW w:w="2943" w:type="dxa"/>
          </w:tcPr>
          <w:p w:rsidR="00E74D90" w:rsidRPr="00E74D90" w:rsidRDefault="00E74D90" w:rsidP="00E74D90">
            <w:pPr>
              <w:tabs>
                <w:tab w:val="right" w:pos="7097"/>
                <w:tab w:val="right" w:pos="8081"/>
                <w:tab w:val="right" w:pos="9353"/>
              </w:tabs>
              <w:ind w:left="20" w:right="20" w:firstLine="720"/>
              <w:jc w:val="both"/>
              <w:rPr>
                <w:rFonts w:ascii="Times New Roman" w:eastAsia="Times New Roman" w:hAnsi="Times New Roman" w:cs="Times New Roman"/>
              </w:rPr>
            </w:pPr>
            <w:r w:rsidRPr="00E74D90">
              <w:rPr>
                <w:rFonts w:ascii="Times New Roman" w:eastAsia="Times New Roman" w:hAnsi="Times New Roman" w:cs="Times New Roman"/>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w:t>
            </w:r>
            <w:r w:rsidRPr="00E74D90">
              <w:rPr>
                <w:rFonts w:ascii="Times New Roman" w:eastAsia="Times New Roman" w:hAnsi="Times New Roman" w:cs="Times New Roman"/>
              </w:rPr>
              <w:tab/>
            </w:r>
            <w:proofErr w:type="gramStart"/>
            <w:r w:rsidRPr="00E74D90">
              <w:rPr>
                <w:rFonts w:ascii="Times New Roman" w:eastAsia="Times New Roman" w:hAnsi="Times New Roman" w:cs="Times New Roman"/>
              </w:rPr>
              <w:t>Привлечение к себе внимания</w:t>
            </w:r>
            <w:r w:rsidRPr="00E74D90">
              <w:rPr>
                <w:rFonts w:ascii="Times New Roman" w:eastAsia="Times New Roman" w:hAnsi="Times New Roman" w:cs="Times New Roman"/>
              </w:rPr>
              <w:tab/>
              <w:t>звуком</w:t>
            </w:r>
            <w:r w:rsidRPr="00E74D90">
              <w:rPr>
                <w:rFonts w:ascii="Times New Roman" w:eastAsia="Times New Roman" w:hAnsi="Times New Roman" w:cs="Times New Roman"/>
              </w:rPr>
              <w:tab/>
              <w:t>(словом,</w:t>
            </w:r>
            <w:proofErr w:type="gramEnd"/>
          </w:p>
          <w:p w:rsidR="00E74D90" w:rsidRPr="00E74D90" w:rsidRDefault="00E74D90" w:rsidP="00E74D90">
            <w:pPr>
              <w:tabs>
                <w:tab w:val="right" w:pos="7097"/>
                <w:tab w:val="right" w:pos="8081"/>
                <w:tab w:val="right" w:pos="9353"/>
              </w:tabs>
              <w:ind w:left="20" w:right="20"/>
              <w:jc w:val="both"/>
              <w:rPr>
                <w:rFonts w:ascii="Times New Roman" w:eastAsia="Times New Roman" w:hAnsi="Times New Roman" w:cs="Times New Roman"/>
              </w:rPr>
            </w:pPr>
            <w:r w:rsidRPr="00E74D90">
              <w:rPr>
                <w:rFonts w:ascii="Times New Roman" w:eastAsia="Times New Roman" w:hAnsi="Times New Roman" w:cs="Times New Roman"/>
              </w:rPr>
              <w:t xml:space="preserve">предложением). Выражение своих желаний звуком (словом, предложением). </w:t>
            </w:r>
            <w:proofErr w:type="gramStart"/>
            <w:r w:rsidRPr="00E74D90">
              <w:rPr>
                <w:rFonts w:ascii="Times New Roman" w:eastAsia="Times New Roman" w:hAnsi="Times New Roman" w:cs="Times New Roman"/>
              </w:rPr>
              <w:t>Обращение с</w:t>
            </w:r>
            <w:r w:rsidRPr="00E74D90">
              <w:rPr>
                <w:rFonts w:ascii="Times New Roman" w:eastAsia="Times New Roman" w:hAnsi="Times New Roman" w:cs="Times New Roman"/>
              </w:rPr>
              <w:tab/>
              <w:t>просьбой о помощи, выражая её</w:t>
            </w:r>
            <w:r w:rsidRPr="00E74D90">
              <w:rPr>
                <w:rFonts w:ascii="Times New Roman" w:eastAsia="Times New Roman" w:hAnsi="Times New Roman" w:cs="Times New Roman"/>
              </w:rPr>
              <w:tab/>
              <w:t>звуком</w:t>
            </w:r>
            <w:r w:rsidRPr="00E74D90">
              <w:rPr>
                <w:rFonts w:ascii="Times New Roman" w:eastAsia="Times New Roman" w:hAnsi="Times New Roman" w:cs="Times New Roman"/>
              </w:rPr>
              <w:tab/>
              <w:t>(словом,</w:t>
            </w:r>
            <w:proofErr w:type="gramEnd"/>
          </w:p>
          <w:p w:rsidR="00E74D90" w:rsidRPr="00E74D90" w:rsidRDefault="00E74D90" w:rsidP="00E74D90">
            <w:pPr>
              <w:tabs>
                <w:tab w:val="right" w:pos="7097"/>
                <w:tab w:val="right" w:pos="8081"/>
                <w:tab w:val="right" w:pos="9353"/>
              </w:tabs>
              <w:ind w:left="20"/>
              <w:jc w:val="both"/>
              <w:rPr>
                <w:rFonts w:ascii="Times New Roman" w:eastAsia="Times New Roman" w:hAnsi="Times New Roman" w:cs="Times New Roman"/>
              </w:rPr>
            </w:pPr>
            <w:r w:rsidRPr="00E74D90">
              <w:rPr>
                <w:rFonts w:ascii="Times New Roman" w:eastAsia="Times New Roman" w:hAnsi="Times New Roman" w:cs="Times New Roman"/>
              </w:rPr>
              <w:t>предложением).</w:t>
            </w:r>
            <w:r w:rsidRPr="00E74D90">
              <w:rPr>
                <w:rFonts w:ascii="Times New Roman" w:eastAsia="Times New Roman" w:hAnsi="Times New Roman" w:cs="Times New Roman"/>
              </w:rPr>
              <w:tab/>
            </w:r>
            <w:proofErr w:type="gramStart"/>
            <w:r w:rsidRPr="00E74D90">
              <w:rPr>
                <w:rFonts w:ascii="Times New Roman" w:eastAsia="Times New Roman" w:hAnsi="Times New Roman" w:cs="Times New Roman"/>
              </w:rPr>
              <w:t>Выражение согласия (несогласия)</w:t>
            </w:r>
            <w:r w:rsidRPr="00E74D90">
              <w:rPr>
                <w:rFonts w:ascii="Times New Roman" w:eastAsia="Times New Roman" w:hAnsi="Times New Roman" w:cs="Times New Roman"/>
              </w:rPr>
              <w:tab/>
              <w:t>звуком</w:t>
            </w:r>
            <w:r w:rsidRPr="00E74D90">
              <w:rPr>
                <w:rFonts w:ascii="Times New Roman" w:eastAsia="Times New Roman" w:hAnsi="Times New Roman" w:cs="Times New Roman"/>
              </w:rPr>
              <w:tab/>
              <w:t>(словом,</w:t>
            </w:r>
            <w:proofErr w:type="gramEnd"/>
          </w:p>
          <w:p w:rsidR="00E74D90" w:rsidRPr="00E74D90" w:rsidRDefault="00E74D90" w:rsidP="00E74D90">
            <w:pPr>
              <w:ind w:left="20" w:right="20"/>
              <w:jc w:val="both"/>
              <w:rPr>
                <w:rFonts w:ascii="Times New Roman" w:eastAsia="Times New Roman" w:hAnsi="Times New Roman" w:cs="Times New Roman"/>
              </w:rPr>
            </w:pPr>
            <w:r w:rsidRPr="00E74D90">
              <w:rPr>
                <w:rFonts w:ascii="Times New Roman" w:eastAsia="Times New Roman" w:hAnsi="Times New Roman" w:cs="Times New Roman"/>
              </w:rPr>
              <w:t>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E74D90" w:rsidRPr="00E74D90" w:rsidRDefault="00E74D90" w:rsidP="00E74D90">
            <w:pPr>
              <w:keepNext/>
              <w:keepLines/>
              <w:jc w:val="center"/>
              <w:outlineLvl w:val="2"/>
              <w:rPr>
                <w:rFonts w:ascii="Times New Roman" w:eastAsia="Times New Roman" w:hAnsi="Times New Roman" w:cs="Times New Roman"/>
                <w:b/>
                <w:bCs/>
                <w:color w:val="auto"/>
                <w:lang w:eastAsia="en-US" w:bidi="ar-SA"/>
              </w:rPr>
            </w:pPr>
          </w:p>
        </w:tc>
        <w:tc>
          <w:tcPr>
            <w:tcW w:w="6804" w:type="dxa"/>
          </w:tcPr>
          <w:p w:rsidR="00E74D90" w:rsidRPr="00E74D90" w:rsidRDefault="00E74D90" w:rsidP="00E74D90">
            <w:pPr>
              <w:ind w:left="20" w:right="20" w:firstLine="720"/>
              <w:jc w:val="both"/>
              <w:rPr>
                <w:rFonts w:ascii="Times New Roman" w:eastAsia="Times New Roman" w:hAnsi="Times New Roman" w:cs="Times New Roman"/>
              </w:rPr>
            </w:pPr>
            <w:r w:rsidRPr="00E74D90">
              <w:rPr>
                <w:rFonts w:ascii="Times New Roman" w:eastAsia="Times New Roman" w:hAnsi="Times New Roman" w:cs="Times New Roman"/>
              </w:rPr>
              <w:t xml:space="preserve">Указание взглядом на объект при выражении своих желаний, ответе на вопрос. </w:t>
            </w:r>
            <w:proofErr w:type="gramStart"/>
            <w:r w:rsidRPr="00E74D90">
              <w:rPr>
                <w:rFonts w:ascii="Times New Roman" w:eastAsia="Times New Roman" w:hAnsi="Times New Roman" w:cs="Times New Roman"/>
              </w:rPr>
              <w:t>Выражение мимикой согласия (несогласия), удовольствия (неудовольствия); приветствие (прощание) с использованием мимики.</w:t>
            </w:r>
            <w:proofErr w:type="gramEnd"/>
            <w:r w:rsidR="00FE322C">
              <w:rPr>
                <w:rFonts w:ascii="Times New Roman" w:eastAsia="Times New Roman" w:hAnsi="Times New Roman" w:cs="Times New Roman"/>
              </w:rPr>
              <w:t xml:space="preserve"> </w:t>
            </w:r>
            <w:proofErr w:type="gramStart"/>
            <w:r w:rsidRPr="00E74D90">
              <w:rPr>
                <w:rFonts w:ascii="Times New Roman" w:eastAsia="Times New Roman" w:hAnsi="Times New Roman" w:cs="Times New Roman"/>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E74D90">
              <w:rPr>
                <w:rFonts w:ascii="Times New Roman" w:eastAsia="Times New Roman" w:hAnsi="Times New Roman" w:cs="Times New Roman"/>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w:t>
            </w:r>
          </w:p>
          <w:p w:rsidR="00E74D90" w:rsidRPr="00E74D90" w:rsidRDefault="00E74D90" w:rsidP="00E74D90">
            <w:pPr>
              <w:ind w:left="20" w:right="40"/>
              <w:jc w:val="both"/>
              <w:rPr>
                <w:rFonts w:ascii="Times New Roman" w:eastAsia="Times New Roman" w:hAnsi="Times New Roman" w:cs="Times New Roman"/>
              </w:rPr>
            </w:pPr>
            <w:r w:rsidRPr="00E74D90">
              <w:rPr>
                <w:rFonts w:ascii="Times New Roman" w:eastAsia="Times New Roman" w:hAnsi="Times New Roman" w:cs="Times New Roman"/>
              </w:rPr>
              <w:t>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Start"/>
            <w:r w:rsidRPr="00E74D90">
              <w:rPr>
                <w:rFonts w:ascii="Times New Roman" w:eastAsia="Times New Roman" w:hAnsi="Times New Roman" w:cs="Times New Roman"/>
              </w:rPr>
              <w:t>.В</w:t>
            </w:r>
            <w:proofErr w:type="gramEnd"/>
            <w:r w:rsidRPr="00E74D90">
              <w:rPr>
                <w:rFonts w:ascii="Times New Roman" w:eastAsia="Times New Roman" w:hAnsi="Times New Roman" w:cs="Times New Roman"/>
              </w:rPr>
              <w:t>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r w:rsidR="00FE322C">
              <w:rPr>
                <w:rFonts w:ascii="Times New Roman" w:eastAsia="Times New Roman" w:hAnsi="Times New Roman" w:cs="Times New Roman"/>
              </w:rPr>
              <w:t xml:space="preserve"> </w:t>
            </w:r>
            <w:proofErr w:type="gramStart"/>
            <w:r w:rsidRPr="00E74D90">
              <w:rPr>
                <w:rFonts w:ascii="Times New Roman" w:eastAsia="Times New Roman" w:hAnsi="Times New Roman" w:cs="Times New Roman"/>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E74D90" w:rsidRPr="00E74D90" w:rsidRDefault="00E74D90" w:rsidP="00E74D90">
            <w:pPr>
              <w:tabs>
                <w:tab w:val="left" w:pos="1873"/>
              </w:tabs>
              <w:ind w:left="20" w:right="40" w:firstLine="700"/>
              <w:jc w:val="both"/>
              <w:rPr>
                <w:rFonts w:ascii="Times New Roman" w:eastAsia="Times New Roman" w:hAnsi="Times New Roman" w:cs="Times New Roman"/>
              </w:rPr>
            </w:pPr>
            <w:proofErr w:type="gramStart"/>
            <w:r w:rsidRPr="00E74D90">
              <w:rPr>
                <w:rFonts w:ascii="Times New Roman" w:eastAsia="Times New Roman" w:hAnsi="Times New Roman" w:cs="Times New Roman"/>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w:t>
            </w:r>
            <w:r w:rsidRPr="00E74D90">
              <w:rPr>
                <w:rFonts w:ascii="Times New Roman" w:eastAsia="Times New Roman" w:hAnsi="Times New Roman" w:cs="Times New Roman"/>
                <w:lang w:eastAsia="en-US" w:bidi="en-US"/>
              </w:rPr>
              <w:t>«</w:t>
            </w:r>
            <w:proofErr w:type="spellStart"/>
            <w:r w:rsidRPr="00E74D90">
              <w:rPr>
                <w:rFonts w:ascii="Times New Roman" w:eastAsia="Times New Roman" w:hAnsi="Times New Roman" w:cs="Times New Roman"/>
                <w:lang w:val="en-US" w:eastAsia="en-US" w:bidi="en-US"/>
              </w:rPr>
              <w:t>LanguageMaster</w:t>
            </w:r>
            <w:proofErr w:type="spellEnd"/>
            <w:r w:rsidRPr="00E74D90">
              <w:rPr>
                <w:rFonts w:ascii="Times New Roman" w:eastAsia="Times New Roman" w:hAnsi="Times New Roman" w:cs="Times New Roman"/>
                <w:lang w:eastAsia="en-US" w:bidi="en-US"/>
              </w:rPr>
              <w:t>»).</w:t>
            </w:r>
            <w:r w:rsidRPr="00E74D90">
              <w:rPr>
                <w:rFonts w:ascii="Times New Roman" w:eastAsia="Times New Roman" w:hAnsi="Times New Roman" w:cs="Times New Roman"/>
              </w:rP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(например:</w:t>
            </w:r>
            <w:r w:rsidRPr="00E74D90">
              <w:rPr>
                <w:rFonts w:ascii="Times New Roman" w:eastAsia="Times New Roman" w:hAnsi="Times New Roman" w:cs="Times New Roman"/>
                <w:lang w:eastAsia="en-US" w:bidi="en-US"/>
              </w:rPr>
              <w:t>«</w:t>
            </w:r>
            <w:proofErr w:type="spellStart"/>
            <w:r w:rsidRPr="00E74D90">
              <w:rPr>
                <w:rFonts w:ascii="Times New Roman" w:eastAsia="Times New Roman" w:hAnsi="Times New Roman" w:cs="Times New Roman"/>
                <w:lang w:val="en-US" w:eastAsia="en-US" w:bidi="en-US"/>
              </w:rPr>
              <w:t>BigMac</w:t>
            </w:r>
            <w:proofErr w:type="spellEnd"/>
            <w:r w:rsidRPr="00E74D90">
              <w:rPr>
                <w:rFonts w:ascii="Times New Roman" w:eastAsia="Times New Roman" w:hAnsi="Times New Roman" w:cs="Times New Roman"/>
                <w:lang w:eastAsia="en-US" w:bidi="en-US"/>
              </w:rPr>
              <w:t>», «</w:t>
            </w:r>
            <w:proofErr w:type="spellStart"/>
            <w:r w:rsidRPr="00E74D90">
              <w:rPr>
                <w:rFonts w:ascii="Times New Roman" w:eastAsia="Times New Roman" w:hAnsi="Times New Roman" w:cs="Times New Roman"/>
                <w:lang w:val="en-US" w:eastAsia="en-US" w:bidi="en-US"/>
              </w:rPr>
              <w:t>TalkBlock</w:t>
            </w:r>
            <w:proofErr w:type="spellEnd"/>
            <w:r w:rsidRPr="00E74D90">
              <w:rPr>
                <w:rFonts w:ascii="Times New Roman" w:eastAsia="Times New Roman" w:hAnsi="Times New Roman" w:cs="Times New Roman"/>
                <w:lang w:eastAsia="en-US" w:bidi="en-US"/>
              </w:rPr>
              <w:t>», «</w:t>
            </w:r>
            <w:proofErr w:type="spellStart"/>
            <w:r w:rsidRPr="00E74D90">
              <w:rPr>
                <w:rFonts w:ascii="Times New Roman" w:eastAsia="Times New Roman" w:hAnsi="Times New Roman" w:cs="Times New Roman"/>
                <w:lang w:val="en-US" w:eastAsia="en-US" w:bidi="en-US"/>
              </w:rPr>
              <w:t>GoTalkOne</w:t>
            </w:r>
            <w:proofErr w:type="spellEnd"/>
            <w:r w:rsidRPr="00E74D90">
              <w:rPr>
                <w:rFonts w:ascii="Times New Roman" w:eastAsia="Times New Roman" w:hAnsi="Times New Roman" w:cs="Times New Roman"/>
                <w:lang w:eastAsia="en-US" w:bidi="en-US"/>
              </w:rPr>
              <w:t>»).</w:t>
            </w:r>
            <w:r w:rsidRPr="00E74D90">
              <w:rPr>
                <w:rFonts w:ascii="Times New Roman" w:eastAsia="Times New Roman" w:hAnsi="Times New Roman" w:cs="Times New Roman"/>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w:t>
            </w:r>
            <w:r w:rsidRPr="00E74D90">
              <w:rPr>
                <w:rFonts w:ascii="Times New Roman" w:eastAsia="Times New Roman" w:hAnsi="Times New Roman" w:cs="Times New Roman"/>
                <w:u w:val="single"/>
              </w:rPr>
              <w:t>ши</w:t>
            </w:r>
            <w:r w:rsidRPr="00E74D90">
              <w:rPr>
                <w:rFonts w:ascii="Times New Roman" w:eastAsia="Times New Roman" w:hAnsi="Times New Roman" w:cs="Times New Roman"/>
              </w:rPr>
              <w:t xml:space="preserve">х событиях и т.д. с использованием пошагового коммуникатора (например, </w:t>
            </w:r>
            <w:r w:rsidRPr="00E74D90">
              <w:rPr>
                <w:rFonts w:ascii="Times New Roman" w:eastAsia="Times New Roman" w:hAnsi="Times New Roman" w:cs="Times New Roman"/>
                <w:lang w:eastAsia="en-US" w:bidi="en-US"/>
              </w:rPr>
              <w:t>“</w:t>
            </w:r>
            <w:proofErr w:type="spellStart"/>
            <w:r w:rsidRPr="00E74D90">
              <w:rPr>
                <w:rFonts w:ascii="Times New Roman" w:eastAsia="Times New Roman" w:hAnsi="Times New Roman" w:cs="Times New Roman"/>
                <w:lang w:val="en-US" w:eastAsia="en-US" w:bidi="en-US"/>
              </w:rPr>
              <w:t>Stepbystep</w:t>
            </w:r>
            <w:proofErr w:type="spellEnd"/>
            <w:r w:rsidRPr="00E74D90">
              <w:rPr>
                <w:rFonts w:ascii="Times New Roman" w:eastAsia="Times New Roman" w:hAnsi="Times New Roman" w:cs="Times New Roman"/>
                <w:lang w:eastAsia="en-US" w:bidi="en-US"/>
              </w:rPr>
              <w:t>”).</w:t>
            </w:r>
            <w:r w:rsidRPr="00E74D90">
              <w:rPr>
                <w:rFonts w:ascii="Times New Roman" w:eastAsia="Times New Roman" w:hAnsi="Times New Roman" w:cs="Times New Roman"/>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(например:</w:t>
            </w:r>
            <w:proofErr w:type="gramEnd"/>
            <w:r w:rsidRPr="00E74D90">
              <w:rPr>
                <w:rFonts w:ascii="Times New Roman" w:eastAsia="Times New Roman" w:hAnsi="Times New Roman" w:cs="Times New Roman"/>
              </w:rPr>
              <w:tab/>
            </w:r>
            <w:r w:rsidRPr="00E74D90">
              <w:rPr>
                <w:rFonts w:ascii="Times New Roman" w:eastAsia="Times New Roman" w:hAnsi="Times New Roman" w:cs="Times New Roman"/>
                <w:lang w:eastAsia="en-US" w:bidi="en-US"/>
              </w:rPr>
              <w:t>«</w:t>
            </w:r>
            <w:proofErr w:type="spellStart"/>
            <w:r w:rsidRPr="00E74D90">
              <w:rPr>
                <w:rFonts w:ascii="Times New Roman" w:eastAsia="Times New Roman" w:hAnsi="Times New Roman" w:cs="Times New Roman"/>
                <w:lang w:val="en-US" w:eastAsia="en-US" w:bidi="en-US"/>
              </w:rPr>
              <w:t>GoTalk</w:t>
            </w:r>
            <w:proofErr w:type="spellEnd"/>
            <w:r w:rsidRPr="00E74D90">
              <w:rPr>
                <w:rFonts w:ascii="Times New Roman" w:eastAsia="Times New Roman" w:hAnsi="Times New Roman" w:cs="Times New Roman"/>
                <w:lang w:eastAsia="en-US" w:bidi="en-US"/>
              </w:rPr>
              <w:t>», «</w:t>
            </w:r>
            <w:proofErr w:type="spellStart"/>
            <w:r w:rsidRPr="00E74D90">
              <w:rPr>
                <w:rFonts w:ascii="Times New Roman" w:eastAsia="Times New Roman" w:hAnsi="Times New Roman" w:cs="Times New Roman"/>
                <w:lang w:val="en-US" w:eastAsia="en-US" w:bidi="en-US"/>
              </w:rPr>
              <w:t>MinTalker</w:t>
            </w:r>
            <w:proofErr w:type="spellEnd"/>
            <w:r w:rsidRPr="00E74D90">
              <w:rPr>
                <w:rFonts w:ascii="Times New Roman" w:eastAsia="Times New Roman" w:hAnsi="Times New Roman" w:cs="Times New Roman"/>
                <w:lang w:eastAsia="en-US" w:bidi="en-US"/>
              </w:rPr>
              <w:t>», «</w:t>
            </w:r>
            <w:proofErr w:type="spellStart"/>
            <w:r w:rsidRPr="00E74D90">
              <w:rPr>
                <w:rFonts w:ascii="Times New Roman" w:eastAsia="Times New Roman" w:hAnsi="Times New Roman" w:cs="Times New Roman"/>
                <w:lang w:val="en-US" w:eastAsia="en-US" w:bidi="en-US"/>
              </w:rPr>
              <w:t>SmallTalker</w:t>
            </w:r>
            <w:proofErr w:type="spellEnd"/>
            <w:r w:rsidRPr="00E74D90">
              <w:rPr>
                <w:rFonts w:ascii="Times New Roman" w:eastAsia="Times New Roman" w:hAnsi="Times New Roman" w:cs="Times New Roman"/>
                <w:lang w:eastAsia="en-US" w:bidi="en-US"/>
              </w:rPr>
              <w:t>», «</w:t>
            </w:r>
            <w:r w:rsidRPr="00E74D90">
              <w:rPr>
                <w:rFonts w:ascii="Times New Roman" w:eastAsia="Times New Roman" w:hAnsi="Times New Roman" w:cs="Times New Roman"/>
                <w:lang w:val="en-US" w:eastAsia="en-US" w:bidi="en-US"/>
              </w:rPr>
              <w:t>XL</w:t>
            </w:r>
            <w:r w:rsidRPr="00E74D90">
              <w:rPr>
                <w:rFonts w:ascii="Times New Roman" w:eastAsia="Times New Roman" w:hAnsi="Times New Roman" w:cs="Times New Roman"/>
                <w:lang w:eastAsia="en-US" w:bidi="en-US"/>
              </w:rPr>
              <w:t>-</w:t>
            </w:r>
            <w:r w:rsidRPr="00E74D90">
              <w:rPr>
                <w:rFonts w:ascii="Times New Roman" w:eastAsia="Times New Roman" w:hAnsi="Times New Roman" w:cs="Times New Roman"/>
                <w:lang w:val="en-US" w:eastAsia="en-US" w:bidi="en-US"/>
              </w:rPr>
              <w:t>Talker</w:t>
            </w:r>
            <w:r w:rsidRPr="00E74D90">
              <w:rPr>
                <w:rFonts w:ascii="Times New Roman" w:eastAsia="Times New Roman" w:hAnsi="Times New Roman" w:cs="Times New Roman"/>
                <w:lang w:eastAsia="en-US" w:bidi="en-US"/>
              </w:rPr>
              <w:t>»,</w:t>
            </w:r>
          </w:p>
          <w:p w:rsidR="00E74D90" w:rsidRPr="00E74D90" w:rsidRDefault="00E74D90" w:rsidP="00E74D90">
            <w:pPr>
              <w:spacing w:after="420"/>
              <w:ind w:left="20" w:right="40"/>
              <w:jc w:val="both"/>
              <w:rPr>
                <w:rFonts w:ascii="Times New Roman" w:eastAsia="Times New Roman" w:hAnsi="Times New Roman" w:cs="Times New Roman"/>
              </w:rPr>
            </w:pPr>
            <w:proofErr w:type="gramStart"/>
            <w:r w:rsidRPr="00E74D90">
              <w:rPr>
                <w:rFonts w:ascii="Times New Roman" w:eastAsia="Times New Roman" w:hAnsi="Times New Roman" w:cs="Times New Roman"/>
                <w:lang w:eastAsia="en-US" w:bidi="en-US"/>
              </w:rPr>
              <w:t>«</w:t>
            </w:r>
            <w:proofErr w:type="spellStart"/>
            <w:r w:rsidRPr="00E74D90">
              <w:rPr>
                <w:rFonts w:ascii="Times New Roman" w:eastAsia="Times New Roman" w:hAnsi="Times New Roman" w:cs="Times New Roman"/>
                <w:lang w:val="en-US" w:eastAsia="en-US" w:bidi="en-US"/>
              </w:rPr>
              <w:t>PowerTalker</w:t>
            </w:r>
            <w:proofErr w:type="spellEnd"/>
            <w:r w:rsidRPr="00E74D90">
              <w:rPr>
                <w:rFonts w:ascii="Times New Roman" w:eastAsia="Times New Roman" w:hAnsi="Times New Roman" w:cs="Times New Roman"/>
                <w:lang w:eastAsia="en-US" w:bidi="en-US"/>
              </w:rPr>
              <w:t>»).</w:t>
            </w:r>
            <w:r w:rsidRPr="00E74D90">
              <w:rPr>
                <w:rFonts w:ascii="Times New Roman" w:eastAsia="Times New Roman" w:hAnsi="Times New Roman" w:cs="Times New Roman"/>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p w:rsidR="00E74D90" w:rsidRPr="00E74D90" w:rsidRDefault="00E74D90" w:rsidP="00E74D90">
            <w:pPr>
              <w:keepNext/>
              <w:keepLines/>
              <w:jc w:val="center"/>
              <w:outlineLvl w:val="2"/>
              <w:rPr>
                <w:rFonts w:ascii="Times New Roman" w:eastAsia="Times New Roman" w:hAnsi="Times New Roman" w:cs="Times New Roman"/>
                <w:b/>
                <w:bCs/>
                <w:color w:val="auto"/>
                <w:lang w:eastAsia="en-US" w:bidi="ar-SA"/>
              </w:rPr>
            </w:pPr>
          </w:p>
        </w:tc>
      </w:tr>
    </w:tbl>
    <w:p w:rsidR="00E74D90" w:rsidRPr="00E74D90" w:rsidRDefault="00E74D90" w:rsidP="00E74D90">
      <w:pPr>
        <w:keepNext/>
        <w:keepLines/>
        <w:spacing w:line="480" w:lineRule="exact"/>
        <w:ind w:left="20"/>
        <w:jc w:val="center"/>
        <w:outlineLvl w:val="1"/>
        <w:rPr>
          <w:rFonts w:ascii="Times New Roman" w:eastAsia="Times New Roman" w:hAnsi="Times New Roman" w:cs="Times New Roman"/>
          <w:b/>
          <w:bCs/>
          <w:iCs/>
          <w:color w:val="auto"/>
          <w:sz w:val="26"/>
          <w:szCs w:val="26"/>
          <w:lang w:eastAsia="en-US" w:bidi="ar-SA"/>
        </w:rPr>
      </w:pPr>
      <w:bookmarkStart w:id="9" w:name="bookmark27"/>
      <w:r w:rsidRPr="00E74D90">
        <w:rPr>
          <w:rFonts w:ascii="Times New Roman" w:eastAsia="Times New Roman" w:hAnsi="Times New Roman" w:cs="Times New Roman"/>
          <w:b/>
          <w:bCs/>
          <w:iCs/>
          <w:color w:val="auto"/>
          <w:sz w:val="26"/>
          <w:szCs w:val="26"/>
          <w:lang w:eastAsia="en-US" w:bidi="ar-SA"/>
        </w:rPr>
        <w:lastRenderedPageBreak/>
        <w:t>Развитие речи средствами вербальной и невербальной коммуникации</w:t>
      </w:r>
      <w:bookmarkEnd w:id="9"/>
    </w:p>
    <w:p w:rsidR="00E74D90" w:rsidRPr="00E74D90" w:rsidRDefault="00E74D90" w:rsidP="005E7957">
      <w:pPr>
        <w:spacing w:after="480"/>
        <w:rPr>
          <w:rFonts w:ascii="Times New Roman" w:eastAsia="Times New Roman" w:hAnsi="Times New Roman" w:cs="Times New Roman"/>
          <w:sz w:val="22"/>
          <w:szCs w:val="22"/>
        </w:rPr>
      </w:pPr>
    </w:p>
    <w:tbl>
      <w:tblPr>
        <w:tblStyle w:val="13"/>
        <w:tblW w:w="0" w:type="auto"/>
        <w:tblInd w:w="20" w:type="dxa"/>
        <w:tblLook w:val="04A0"/>
      </w:tblPr>
      <w:tblGrid>
        <w:gridCol w:w="1860"/>
        <w:gridCol w:w="2512"/>
        <w:gridCol w:w="5179"/>
      </w:tblGrid>
      <w:tr w:rsidR="00E74D90" w:rsidRPr="00E74D90" w:rsidTr="00E74D90">
        <w:tc>
          <w:tcPr>
            <w:tcW w:w="3336" w:type="dxa"/>
          </w:tcPr>
          <w:p w:rsidR="00E74D90" w:rsidRPr="00E74D90" w:rsidRDefault="00E74D90" w:rsidP="00E74D90">
            <w:pPr>
              <w:spacing w:after="420"/>
              <w:ind w:right="20"/>
              <w:jc w:val="both"/>
              <w:rPr>
                <w:rFonts w:ascii="Times New Roman" w:eastAsia="Times New Roman" w:hAnsi="Times New Roman" w:cs="Times New Roman"/>
                <w:b/>
              </w:rPr>
            </w:pPr>
            <w:proofErr w:type="spellStart"/>
            <w:r w:rsidRPr="00E74D90">
              <w:rPr>
                <w:rFonts w:ascii="Times New Roman" w:eastAsia="Times New Roman" w:hAnsi="Times New Roman" w:cs="Times New Roman"/>
                <w:b/>
              </w:rPr>
              <w:t>Импрессивная</w:t>
            </w:r>
            <w:proofErr w:type="spellEnd"/>
            <w:r w:rsidRPr="00E74D90">
              <w:rPr>
                <w:rFonts w:ascii="Times New Roman" w:eastAsia="Times New Roman" w:hAnsi="Times New Roman" w:cs="Times New Roman"/>
                <w:b/>
              </w:rPr>
              <w:t xml:space="preserve"> речь</w:t>
            </w:r>
          </w:p>
        </w:tc>
        <w:tc>
          <w:tcPr>
            <w:tcW w:w="3336" w:type="dxa"/>
          </w:tcPr>
          <w:p w:rsidR="00E74D90" w:rsidRPr="00E74D90" w:rsidRDefault="00E74D90" w:rsidP="00E74D90">
            <w:pPr>
              <w:spacing w:after="420"/>
              <w:ind w:right="20"/>
              <w:jc w:val="both"/>
              <w:rPr>
                <w:rFonts w:ascii="Times New Roman" w:eastAsia="Times New Roman" w:hAnsi="Times New Roman" w:cs="Times New Roman"/>
                <w:b/>
              </w:rPr>
            </w:pPr>
            <w:r w:rsidRPr="00E74D90">
              <w:rPr>
                <w:rFonts w:ascii="Times New Roman" w:eastAsia="Times New Roman" w:hAnsi="Times New Roman" w:cs="Times New Roman"/>
                <w:b/>
              </w:rPr>
              <w:t>Экспрессивная речь</w:t>
            </w:r>
          </w:p>
        </w:tc>
        <w:tc>
          <w:tcPr>
            <w:tcW w:w="3337" w:type="dxa"/>
          </w:tcPr>
          <w:p w:rsidR="00E74D90" w:rsidRPr="00E74D90" w:rsidRDefault="00E74D90" w:rsidP="00E74D90">
            <w:pPr>
              <w:spacing w:line="480" w:lineRule="exact"/>
              <w:jc w:val="center"/>
              <w:rPr>
                <w:rFonts w:ascii="Times New Roman" w:eastAsia="Times New Roman" w:hAnsi="Times New Roman" w:cs="Times New Roman"/>
                <w:b/>
                <w:iCs/>
                <w:color w:val="auto"/>
                <w:sz w:val="26"/>
                <w:szCs w:val="26"/>
                <w:lang w:eastAsia="en-US" w:bidi="ar-SA"/>
              </w:rPr>
            </w:pPr>
            <w:r w:rsidRPr="00E74D90">
              <w:rPr>
                <w:rFonts w:ascii="Times New Roman" w:eastAsia="Times New Roman" w:hAnsi="Times New Roman" w:cs="Times New Roman"/>
                <w:b/>
                <w:iCs/>
                <w:color w:val="auto"/>
                <w:sz w:val="26"/>
                <w:szCs w:val="26"/>
                <w:lang w:eastAsia="en-US" w:bidi="ar-SA"/>
              </w:rPr>
              <w:t>Экспрессия с использованием средств невербальной коммуникации.</w:t>
            </w:r>
          </w:p>
          <w:p w:rsidR="00E74D90" w:rsidRPr="00E74D90" w:rsidRDefault="00E74D90" w:rsidP="00E74D90">
            <w:pPr>
              <w:spacing w:after="420"/>
              <w:ind w:right="20"/>
              <w:jc w:val="both"/>
              <w:rPr>
                <w:rFonts w:ascii="Times New Roman" w:eastAsia="Times New Roman" w:hAnsi="Times New Roman" w:cs="Times New Roman"/>
              </w:rPr>
            </w:pPr>
          </w:p>
        </w:tc>
      </w:tr>
      <w:tr w:rsidR="00E74D90" w:rsidRPr="00E74D90" w:rsidTr="00E74D90">
        <w:tc>
          <w:tcPr>
            <w:tcW w:w="3336" w:type="dxa"/>
          </w:tcPr>
          <w:p w:rsidR="00E74D90" w:rsidRPr="00E74D90" w:rsidRDefault="00E74D90" w:rsidP="00E74D90">
            <w:pPr>
              <w:spacing w:after="180"/>
              <w:ind w:right="20" w:firstLine="700"/>
              <w:jc w:val="both"/>
              <w:rPr>
                <w:rFonts w:ascii="Times New Roman" w:eastAsia="Times New Roman" w:hAnsi="Times New Roman" w:cs="Times New Roman"/>
              </w:rPr>
            </w:pPr>
            <w:r w:rsidRPr="00E74D90">
              <w:rPr>
                <w:rFonts w:ascii="Times New Roman" w:eastAsia="Times New Roman" w:hAnsi="Times New Roman" w:cs="Times New Roman"/>
              </w:rPr>
              <w:t>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w:t>
            </w:r>
            <w:r w:rsidRPr="00E74D90">
              <w:rPr>
                <w:rFonts w:ascii="Times New Roman" w:eastAsia="Times New Roman" w:hAnsi="Times New Roman" w:cs="Times New Roman"/>
                <w:u w:val="single"/>
              </w:rPr>
              <w:t>ицы</w:t>
            </w:r>
            <w:r w:rsidRPr="00E74D90">
              <w:rPr>
                <w:rFonts w:ascii="Times New Roman" w:eastAsia="Times New Roman" w:hAnsi="Times New Roman" w:cs="Times New Roman"/>
              </w:rPr>
              <w:t xml:space="preserve"> и др.)</w:t>
            </w:r>
            <w:proofErr w:type="gramStart"/>
            <w:r w:rsidRPr="00E74D90">
              <w:rPr>
                <w:rFonts w:ascii="Times New Roman" w:eastAsia="Times New Roman" w:hAnsi="Times New Roman" w:cs="Times New Roman"/>
              </w:rPr>
              <w:t>.П</w:t>
            </w:r>
            <w:proofErr w:type="gramEnd"/>
            <w:r w:rsidRPr="00E74D90">
              <w:rPr>
                <w:rFonts w:ascii="Times New Roman" w:eastAsia="Times New Roman" w:hAnsi="Times New Roman" w:cs="Times New Roman"/>
              </w:rPr>
              <w:t xml:space="preserve">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w:t>
            </w:r>
            <w:r w:rsidRPr="00E74D90">
              <w:rPr>
                <w:rFonts w:ascii="Times New Roman" w:eastAsia="Times New Roman" w:hAnsi="Times New Roman" w:cs="Times New Roman"/>
              </w:rPr>
              <w:lastRenderedPageBreak/>
              <w:t xml:space="preserve">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w:t>
            </w:r>
            <w:proofErr w:type="gramStart"/>
            <w:r w:rsidRPr="00E74D90">
              <w:rPr>
                <w:rFonts w:ascii="Times New Roman" w:eastAsia="Times New Roman" w:hAnsi="Times New Roman" w:cs="Times New Roman"/>
              </w:rPr>
              <w:t>Понимание слов, обозначающих признак действия, состояние (громко, тихо, быстро, медленно, хорошо, плохо, весело, грустно и др.).</w:t>
            </w:r>
            <w:proofErr w:type="gramEnd"/>
            <w:r w:rsidRPr="00E74D90">
              <w:rPr>
                <w:rFonts w:ascii="Times New Roman" w:eastAsia="Times New Roman" w:hAnsi="Times New Roman" w:cs="Times New Roman"/>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w:t>
            </w:r>
            <w:proofErr w:type="gramStart"/>
            <w:r w:rsidRPr="00E74D90">
              <w:rPr>
                <w:rFonts w:ascii="Times New Roman" w:eastAsia="Times New Roman" w:hAnsi="Times New Roman" w:cs="Times New Roman"/>
              </w:rPr>
              <w:t>в</w:t>
            </w:r>
            <w:proofErr w:type="gramEnd"/>
            <w:r w:rsidRPr="00E74D90">
              <w:rPr>
                <w:rFonts w:ascii="Times New Roman" w:eastAsia="Times New Roman" w:hAnsi="Times New Roman" w:cs="Times New Roman"/>
              </w:rPr>
              <w:t>, на, под, из, из-за и др.). Понимание простых предложений. Понимание сложных предложений. Понимание содержания текста.</w:t>
            </w:r>
          </w:p>
          <w:p w:rsidR="00E74D90" w:rsidRPr="00E74D90" w:rsidRDefault="00E74D90" w:rsidP="00E74D90">
            <w:pPr>
              <w:spacing w:after="420"/>
              <w:ind w:right="20"/>
              <w:jc w:val="both"/>
              <w:rPr>
                <w:rFonts w:ascii="Times New Roman" w:eastAsia="Times New Roman" w:hAnsi="Times New Roman" w:cs="Times New Roman"/>
              </w:rPr>
            </w:pPr>
          </w:p>
        </w:tc>
        <w:tc>
          <w:tcPr>
            <w:tcW w:w="3336" w:type="dxa"/>
          </w:tcPr>
          <w:p w:rsidR="00E74D90" w:rsidRPr="00E74D90" w:rsidRDefault="00E74D90" w:rsidP="00E74D90">
            <w:pPr>
              <w:ind w:right="20" w:firstLine="700"/>
              <w:jc w:val="both"/>
              <w:rPr>
                <w:rFonts w:ascii="Times New Roman" w:eastAsia="Times New Roman" w:hAnsi="Times New Roman" w:cs="Times New Roman"/>
              </w:rPr>
            </w:pPr>
            <w:r w:rsidRPr="00E74D90">
              <w:rPr>
                <w:rFonts w:ascii="Times New Roman" w:eastAsia="Times New Roman" w:hAnsi="Times New Roman" w:cs="Times New Roman"/>
              </w:rPr>
              <w:lastRenderedPageBreak/>
              <w:t>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E74D90">
              <w:rPr>
                <w:rFonts w:ascii="Times New Roman" w:eastAsia="Times New Roman" w:hAnsi="Times New Roman" w:cs="Times New Roman"/>
              </w:rPr>
              <w:t>.Н</w:t>
            </w:r>
            <w:proofErr w:type="gramEnd"/>
            <w:r w:rsidRPr="00E74D90">
              <w:rPr>
                <w:rFonts w:ascii="Times New Roman" w:eastAsia="Times New Roman" w:hAnsi="Times New Roman" w:cs="Times New Roman"/>
              </w:rPr>
              <w:t xml:space="preserve">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w:t>
            </w:r>
            <w:r w:rsidRPr="00E74D90">
              <w:rPr>
                <w:rFonts w:ascii="Times New Roman" w:eastAsia="Times New Roman" w:hAnsi="Times New Roman" w:cs="Times New Roman"/>
              </w:rPr>
              <w:lastRenderedPageBreak/>
              <w:t>(употребление) слов, обозначающих признак предмета (цвет, величина, форма и др.)</w:t>
            </w:r>
            <w:proofErr w:type="gramStart"/>
            <w:r w:rsidRPr="00E74D90">
              <w:rPr>
                <w:rFonts w:ascii="Times New Roman" w:eastAsia="Times New Roman" w:hAnsi="Times New Roman" w:cs="Times New Roman"/>
              </w:rPr>
              <w:t>.Н</w:t>
            </w:r>
            <w:proofErr w:type="gramEnd"/>
            <w:r w:rsidRPr="00E74D90">
              <w:rPr>
                <w:rFonts w:ascii="Times New Roman" w:eastAsia="Times New Roman" w:hAnsi="Times New Roman" w:cs="Times New Roman"/>
              </w:rPr>
              <w:t>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др.).Называние (употребление) слов, обозначающих взаимосвязь слов в предложении (</w:t>
            </w:r>
            <w:proofErr w:type="gramStart"/>
            <w:r w:rsidRPr="00E74D90">
              <w:rPr>
                <w:rFonts w:ascii="Times New Roman" w:eastAsia="Times New Roman" w:hAnsi="Times New Roman" w:cs="Times New Roman"/>
              </w:rPr>
              <w:t>в</w:t>
            </w:r>
            <w:proofErr w:type="gramEnd"/>
            <w:r w:rsidRPr="00E74D90">
              <w:rPr>
                <w:rFonts w:ascii="Times New Roman" w:eastAsia="Times New Roman" w:hAnsi="Times New Roman" w:cs="Times New Roman"/>
              </w:rPr>
              <w:t>,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E74D90" w:rsidRPr="00E74D90" w:rsidRDefault="00E74D90" w:rsidP="00E74D90">
            <w:pPr>
              <w:spacing w:after="420"/>
              <w:ind w:left="20" w:right="20" w:firstLine="700"/>
              <w:jc w:val="both"/>
              <w:rPr>
                <w:rFonts w:ascii="Times New Roman" w:eastAsia="Times New Roman" w:hAnsi="Times New Roman" w:cs="Times New Roman"/>
              </w:rPr>
            </w:pPr>
            <w:r w:rsidRPr="00E74D90">
              <w:rPr>
                <w:rFonts w:ascii="Times New Roman" w:eastAsia="Times New Roman" w:hAnsi="Times New Roman" w:cs="Times New Roman"/>
              </w:rPr>
              <w:t xml:space="preserve">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w:t>
            </w:r>
            <w:r w:rsidRPr="00E74D90">
              <w:rPr>
                <w:rFonts w:ascii="Times New Roman" w:eastAsia="Times New Roman" w:hAnsi="Times New Roman" w:cs="Times New Roman"/>
              </w:rPr>
              <w:lastRenderedPageBreak/>
              <w:t>пиктограммы).</w:t>
            </w:r>
          </w:p>
          <w:p w:rsidR="00E74D90" w:rsidRPr="00E74D90" w:rsidRDefault="00E74D90" w:rsidP="00E74D90">
            <w:pPr>
              <w:spacing w:after="420"/>
              <w:ind w:right="20"/>
              <w:jc w:val="both"/>
              <w:rPr>
                <w:rFonts w:ascii="Times New Roman" w:eastAsia="Times New Roman" w:hAnsi="Times New Roman" w:cs="Times New Roman"/>
              </w:rPr>
            </w:pPr>
          </w:p>
        </w:tc>
        <w:tc>
          <w:tcPr>
            <w:tcW w:w="3337" w:type="dxa"/>
          </w:tcPr>
          <w:p w:rsidR="00E74D90" w:rsidRPr="00E74D90" w:rsidRDefault="00E74D90" w:rsidP="00E74D90">
            <w:pPr>
              <w:ind w:left="20" w:right="20" w:firstLine="700"/>
              <w:jc w:val="both"/>
              <w:rPr>
                <w:rFonts w:ascii="Times New Roman" w:eastAsia="Times New Roman" w:hAnsi="Times New Roman" w:cs="Times New Roman"/>
              </w:rPr>
            </w:pPr>
            <w:r w:rsidRPr="00E74D90">
              <w:rPr>
                <w:rFonts w:ascii="Times New Roman" w:eastAsia="Times New Roman" w:hAnsi="Times New Roman" w:cs="Times New Roman"/>
              </w:rPr>
              <w:lastRenderedPageBreak/>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E74D90">
              <w:rPr>
                <w:rFonts w:ascii="Times New Roman" w:eastAsia="Times New Roman" w:hAnsi="Times New Roman" w:cs="Times New Roman"/>
              </w:rPr>
              <w:t>.И</w:t>
            </w:r>
            <w:proofErr w:type="gramEnd"/>
            <w:r w:rsidRPr="00E74D90">
              <w:rPr>
                <w:rFonts w:ascii="Times New Roman" w:eastAsia="Times New Roman" w:hAnsi="Times New Roman" w:cs="Times New Roman"/>
              </w:rPr>
              <w:t xml:space="preserve">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w:t>
            </w:r>
            <w:proofErr w:type="gramStart"/>
            <w:r w:rsidRPr="00E74D90">
              <w:rPr>
                <w:rFonts w:ascii="Times New Roman" w:eastAsia="Times New Roman" w:hAnsi="Times New Roman" w:cs="Times New Roman"/>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E74D90" w:rsidRPr="00E74D90" w:rsidRDefault="00E74D90" w:rsidP="00E74D90">
            <w:pPr>
              <w:tabs>
                <w:tab w:val="right" w:pos="9348"/>
              </w:tabs>
              <w:ind w:left="20" w:right="20" w:firstLine="700"/>
              <w:jc w:val="both"/>
              <w:rPr>
                <w:rFonts w:ascii="Times New Roman" w:eastAsia="Times New Roman" w:hAnsi="Times New Roman" w:cs="Times New Roman"/>
              </w:rPr>
            </w:pPr>
            <w:r w:rsidRPr="00E74D90">
              <w:rPr>
                <w:rFonts w:ascii="Times New Roman" w:eastAsia="Times New Roman" w:hAnsi="Times New Roman" w:cs="Times New Roman"/>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Start"/>
            <w:r w:rsidRPr="00E74D90">
              <w:rPr>
                <w:rFonts w:ascii="Times New Roman" w:eastAsia="Times New Roman" w:hAnsi="Times New Roman" w:cs="Times New Roman"/>
              </w:rPr>
              <w:t>.И</w:t>
            </w:r>
            <w:proofErr w:type="gramEnd"/>
            <w:r w:rsidRPr="00E74D90">
              <w:rPr>
                <w:rFonts w:ascii="Times New Roman" w:eastAsia="Times New Roman" w:hAnsi="Times New Roman" w:cs="Times New Roman"/>
              </w:rPr>
              <w:t>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w:t>
            </w:r>
            <w:r w:rsidRPr="00E74D90">
              <w:rPr>
                <w:rFonts w:ascii="Times New Roman" w:eastAsia="Times New Roman" w:hAnsi="Times New Roman" w:cs="Times New Roman"/>
              </w:rPr>
              <w:tab/>
              <w:t>изображения</w:t>
            </w:r>
          </w:p>
          <w:p w:rsidR="00E74D90" w:rsidRPr="00E74D90" w:rsidRDefault="00E74D90" w:rsidP="00E74D90">
            <w:pPr>
              <w:tabs>
                <w:tab w:val="right" w:pos="9348"/>
              </w:tabs>
              <w:ind w:left="20" w:right="20"/>
              <w:jc w:val="both"/>
              <w:rPr>
                <w:rFonts w:ascii="Times New Roman" w:eastAsia="Times New Roman" w:hAnsi="Times New Roman" w:cs="Times New Roman"/>
              </w:rPr>
            </w:pPr>
            <w:r w:rsidRPr="00E74D90">
              <w:rPr>
                <w:rFonts w:ascii="Times New Roman" w:eastAsia="Times New Roman" w:hAnsi="Times New Roman" w:cs="Times New Roman"/>
              </w:rPr>
              <w:t>(электронного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w:t>
            </w:r>
            <w:r w:rsidRPr="00E74D90">
              <w:rPr>
                <w:rFonts w:ascii="Times New Roman" w:eastAsia="Times New Roman" w:hAnsi="Times New Roman" w:cs="Times New Roman"/>
              </w:rPr>
              <w:tab/>
              <w:t>изображения</w:t>
            </w:r>
          </w:p>
          <w:p w:rsidR="00E74D90" w:rsidRPr="00E74D90" w:rsidRDefault="00E74D90" w:rsidP="00E74D90">
            <w:pPr>
              <w:ind w:left="20" w:right="20"/>
              <w:jc w:val="both"/>
              <w:rPr>
                <w:rFonts w:ascii="Times New Roman" w:eastAsia="Times New Roman" w:hAnsi="Times New Roman" w:cs="Times New Roman"/>
              </w:rPr>
            </w:pPr>
            <w:r w:rsidRPr="00E74D90">
              <w:rPr>
                <w:rFonts w:ascii="Times New Roman" w:eastAsia="Times New Roman" w:hAnsi="Times New Roman" w:cs="Times New Roman"/>
              </w:rPr>
              <w:t xml:space="preserve">(электронного устройства). Составление рассказа </w:t>
            </w:r>
            <w:r w:rsidRPr="00E74D90">
              <w:rPr>
                <w:rFonts w:ascii="Times New Roman" w:eastAsia="Times New Roman" w:hAnsi="Times New Roman" w:cs="Times New Roman"/>
              </w:rPr>
              <w:lastRenderedPageBreak/>
              <w:t>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E74D90" w:rsidRPr="00E74D90" w:rsidRDefault="00E74D90" w:rsidP="00E74D90">
            <w:pPr>
              <w:tabs>
                <w:tab w:val="right" w:pos="9348"/>
              </w:tabs>
              <w:ind w:left="20" w:firstLine="700"/>
              <w:jc w:val="both"/>
              <w:rPr>
                <w:rFonts w:ascii="Times New Roman" w:eastAsia="Times New Roman" w:hAnsi="Times New Roman" w:cs="Times New Roman"/>
              </w:rPr>
            </w:pPr>
            <w:r w:rsidRPr="00E74D90">
              <w:rPr>
                <w:rFonts w:ascii="Times New Roman" w:eastAsia="Times New Roman" w:hAnsi="Times New Roman" w:cs="Times New Roman"/>
              </w:rPr>
              <w:t>Составление рассказа о себе с использованием</w:t>
            </w:r>
            <w:r w:rsidRPr="00E74D90">
              <w:rPr>
                <w:rFonts w:ascii="Times New Roman" w:eastAsia="Times New Roman" w:hAnsi="Times New Roman" w:cs="Times New Roman"/>
              </w:rPr>
              <w:tab/>
              <w:t>графического</w:t>
            </w:r>
          </w:p>
          <w:p w:rsidR="00E74D90" w:rsidRPr="00E74D90" w:rsidRDefault="00E74D90" w:rsidP="00E74D90">
            <w:pPr>
              <w:ind w:left="20"/>
              <w:jc w:val="both"/>
              <w:rPr>
                <w:rFonts w:ascii="Times New Roman" w:eastAsia="Times New Roman" w:hAnsi="Times New Roman" w:cs="Times New Roman"/>
              </w:rPr>
            </w:pPr>
            <w:r w:rsidRPr="00E74D90">
              <w:rPr>
                <w:rFonts w:ascii="Times New Roman" w:eastAsia="Times New Roman" w:hAnsi="Times New Roman" w:cs="Times New Roman"/>
              </w:rPr>
              <w:t>изображения (электронного устройства).</w:t>
            </w:r>
          </w:p>
          <w:p w:rsidR="00E74D90" w:rsidRPr="00E74D90" w:rsidRDefault="00E74D90" w:rsidP="00E74D90">
            <w:pPr>
              <w:spacing w:after="420"/>
              <w:ind w:right="20"/>
              <w:jc w:val="both"/>
              <w:rPr>
                <w:rFonts w:ascii="Times New Roman" w:eastAsia="Times New Roman" w:hAnsi="Times New Roman" w:cs="Times New Roman"/>
              </w:rPr>
            </w:pPr>
          </w:p>
        </w:tc>
      </w:tr>
    </w:tbl>
    <w:p w:rsidR="00E74D90" w:rsidRPr="00E74D90" w:rsidRDefault="00E74D90" w:rsidP="00E74D90">
      <w:pPr>
        <w:keepNext/>
        <w:keepLines/>
        <w:spacing w:line="480" w:lineRule="exact"/>
        <w:ind w:right="20"/>
        <w:jc w:val="center"/>
        <w:outlineLvl w:val="1"/>
        <w:rPr>
          <w:rFonts w:ascii="Times New Roman" w:eastAsia="Times New Roman" w:hAnsi="Times New Roman" w:cs="Times New Roman"/>
          <w:b/>
          <w:bCs/>
          <w:iCs/>
          <w:sz w:val="26"/>
          <w:szCs w:val="26"/>
        </w:rPr>
      </w:pPr>
      <w:bookmarkStart w:id="10" w:name="bookmark28"/>
      <w:r w:rsidRPr="00E74D90">
        <w:rPr>
          <w:rFonts w:ascii="Times New Roman" w:eastAsia="Times New Roman" w:hAnsi="Times New Roman" w:cs="Times New Roman"/>
          <w:b/>
          <w:bCs/>
          <w:iCs/>
          <w:sz w:val="26"/>
          <w:szCs w:val="26"/>
        </w:rPr>
        <w:lastRenderedPageBreak/>
        <w:t>Чтение и письмо</w:t>
      </w:r>
      <w:bookmarkEnd w:id="10"/>
    </w:p>
    <w:p w:rsidR="00E74D90" w:rsidRPr="00E74D90" w:rsidRDefault="00E74D90" w:rsidP="00E74D90">
      <w:pPr>
        <w:keepNext/>
        <w:keepLines/>
        <w:tabs>
          <w:tab w:val="left" w:pos="3821"/>
        </w:tabs>
        <w:jc w:val="both"/>
        <w:outlineLvl w:val="2"/>
        <w:rPr>
          <w:rFonts w:ascii="Times New Roman" w:hAnsi="Times New Roman" w:cs="Times New Roman"/>
          <w:b/>
          <w:sz w:val="22"/>
          <w:szCs w:val="22"/>
        </w:rPr>
      </w:pPr>
    </w:p>
    <w:tbl>
      <w:tblPr>
        <w:tblStyle w:val="13"/>
        <w:tblW w:w="0" w:type="auto"/>
        <w:tblLook w:val="04A0"/>
      </w:tblPr>
      <w:tblGrid>
        <w:gridCol w:w="3193"/>
        <w:gridCol w:w="3198"/>
        <w:gridCol w:w="3180"/>
      </w:tblGrid>
      <w:tr w:rsidR="00E74D90" w:rsidRPr="00E74D90" w:rsidTr="00E74D90">
        <w:tc>
          <w:tcPr>
            <w:tcW w:w="3336" w:type="dxa"/>
          </w:tcPr>
          <w:p w:rsidR="00E74D90" w:rsidRPr="00E74D90" w:rsidRDefault="00E74D90" w:rsidP="00E74D90">
            <w:pPr>
              <w:keepNext/>
              <w:keepLines/>
              <w:tabs>
                <w:tab w:val="left" w:pos="3821"/>
              </w:tabs>
              <w:jc w:val="both"/>
              <w:outlineLvl w:val="2"/>
              <w:rPr>
                <w:rFonts w:ascii="Times New Roman" w:hAnsi="Times New Roman" w:cs="Times New Roman"/>
                <w:b/>
              </w:rPr>
            </w:pPr>
            <w:r w:rsidRPr="00E74D90">
              <w:rPr>
                <w:rFonts w:ascii="Times New Roman" w:hAnsi="Times New Roman" w:cs="Times New Roman"/>
                <w:b/>
              </w:rPr>
              <w:t xml:space="preserve">Глобальное чтение </w:t>
            </w:r>
          </w:p>
        </w:tc>
        <w:tc>
          <w:tcPr>
            <w:tcW w:w="3336" w:type="dxa"/>
          </w:tcPr>
          <w:p w:rsidR="00E74D90" w:rsidRPr="00E74D90" w:rsidRDefault="00E74D90" w:rsidP="00E74D90">
            <w:pPr>
              <w:keepNext/>
              <w:keepLines/>
              <w:tabs>
                <w:tab w:val="left" w:pos="3821"/>
              </w:tabs>
              <w:jc w:val="both"/>
              <w:outlineLvl w:val="2"/>
              <w:rPr>
                <w:rFonts w:ascii="Times New Roman" w:hAnsi="Times New Roman" w:cs="Times New Roman"/>
                <w:b/>
              </w:rPr>
            </w:pPr>
            <w:r w:rsidRPr="00E74D90">
              <w:rPr>
                <w:rFonts w:ascii="Times New Roman" w:hAnsi="Times New Roman" w:cs="Times New Roman"/>
                <w:b/>
              </w:rPr>
              <w:t>Предпосылки к осмысленному чтению и письму</w:t>
            </w:r>
          </w:p>
        </w:tc>
        <w:tc>
          <w:tcPr>
            <w:tcW w:w="3337" w:type="dxa"/>
          </w:tcPr>
          <w:p w:rsidR="00E74D90" w:rsidRPr="00E74D90" w:rsidRDefault="00E74D90" w:rsidP="00E74D90">
            <w:pPr>
              <w:ind w:right="20"/>
              <w:jc w:val="center"/>
              <w:rPr>
                <w:rFonts w:ascii="Times New Roman" w:eastAsia="Times New Roman" w:hAnsi="Times New Roman" w:cs="Times New Roman"/>
                <w:b/>
                <w:iCs/>
              </w:rPr>
            </w:pPr>
            <w:r w:rsidRPr="00E74D90">
              <w:rPr>
                <w:rFonts w:ascii="Times New Roman" w:eastAsia="Times New Roman" w:hAnsi="Times New Roman" w:cs="Times New Roman"/>
                <w:b/>
                <w:iCs/>
              </w:rPr>
              <w:t>Начальные навыки чтения и письма.</w:t>
            </w:r>
          </w:p>
          <w:p w:rsidR="00E74D90" w:rsidRPr="00E74D90" w:rsidRDefault="00E74D90" w:rsidP="00E74D90">
            <w:pPr>
              <w:keepNext/>
              <w:keepLines/>
              <w:tabs>
                <w:tab w:val="left" w:pos="3821"/>
              </w:tabs>
              <w:jc w:val="both"/>
              <w:outlineLvl w:val="2"/>
              <w:rPr>
                <w:rFonts w:ascii="Times New Roman" w:hAnsi="Times New Roman" w:cs="Times New Roman"/>
                <w:b/>
              </w:rPr>
            </w:pPr>
          </w:p>
        </w:tc>
      </w:tr>
      <w:tr w:rsidR="00E74D90" w:rsidRPr="00E74D90" w:rsidTr="00E74D90">
        <w:tc>
          <w:tcPr>
            <w:tcW w:w="3336" w:type="dxa"/>
          </w:tcPr>
          <w:p w:rsidR="00E74D90" w:rsidRPr="00E74D90" w:rsidRDefault="00E74D90" w:rsidP="00E74D90">
            <w:pPr>
              <w:ind w:left="40" w:right="20" w:firstLine="700"/>
              <w:jc w:val="both"/>
              <w:rPr>
                <w:rFonts w:ascii="Times New Roman" w:eastAsia="Times New Roman" w:hAnsi="Times New Roman" w:cs="Times New Roman"/>
              </w:rPr>
            </w:pPr>
            <w:r w:rsidRPr="00E74D90">
              <w:rPr>
                <w:rFonts w:ascii="Times New Roman" w:eastAsia="Times New Roman" w:hAnsi="Times New Roman" w:cs="Times New Roman"/>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E74D90" w:rsidRPr="00E74D90" w:rsidRDefault="00E74D90" w:rsidP="00E74D90">
            <w:pPr>
              <w:keepNext/>
              <w:keepLines/>
              <w:tabs>
                <w:tab w:val="left" w:pos="3821"/>
              </w:tabs>
              <w:jc w:val="both"/>
              <w:outlineLvl w:val="2"/>
              <w:rPr>
                <w:rFonts w:ascii="Times New Roman" w:hAnsi="Times New Roman" w:cs="Times New Roman"/>
                <w:b/>
              </w:rPr>
            </w:pPr>
          </w:p>
        </w:tc>
        <w:tc>
          <w:tcPr>
            <w:tcW w:w="3336" w:type="dxa"/>
          </w:tcPr>
          <w:p w:rsidR="00E74D90" w:rsidRPr="00E74D90" w:rsidRDefault="00E74D90" w:rsidP="00E74D90">
            <w:pPr>
              <w:ind w:left="40" w:right="20" w:firstLine="700"/>
              <w:jc w:val="both"/>
              <w:rPr>
                <w:rFonts w:ascii="Times New Roman" w:eastAsia="Times New Roman" w:hAnsi="Times New Roman" w:cs="Times New Roman"/>
              </w:rPr>
            </w:pPr>
            <w:r w:rsidRPr="00E74D90">
              <w:rPr>
                <w:rFonts w:ascii="Times New Roman" w:eastAsia="Times New Roman" w:hAnsi="Times New Roman" w:cs="Times New Roman"/>
              </w:rPr>
              <w:t>Узнавание (различение) образов графем (букв). Графические действия с использованием элементов графем: обводка, штриховка, печатание букв (слов).</w:t>
            </w:r>
          </w:p>
          <w:p w:rsidR="00E74D90" w:rsidRPr="00E74D90" w:rsidRDefault="00E74D90" w:rsidP="00E74D90">
            <w:pPr>
              <w:keepNext/>
              <w:keepLines/>
              <w:tabs>
                <w:tab w:val="left" w:pos="3821"/>
              </w:tabs>
              <w:jc w:val="both"/>
              <w:outlineLvl w:val="2"/>
              <w:rPr>
                <w:rFonts w:ascii="Times New Roman" w:hAnsi="Times New Roman" w:cs="Times New Roman"/>
                <w:b/>
              </w:rPr>
            </w:pPr>
          </w:p>
        </w:tc>
        <w:tc>
          <w:tcPr>
            <w:tcW w:w="3337" w:type="dxa"/>
          </w:tcPr>
          <w:p w:rsidR="00E74D90" w:rsidRPr="000E6857" w:rsidRDefault="00E74D90" w:rsidP="000E6857">
            <w:pPr>
              <w:spacing w:after="420"/>
              <w:ind w:left="40" w:right="20" w:firstLine="700"/>
              <w:jc w:val="both"/>
              <w:rPr>
                <w:rFonts w:ascii="Times New Roman" w:eastAsia="Times New Roman" w:hAnsi="Times New Roman" w:cs="Times New Roman"/>
              </w:rPr>
            </w:pPr>
            <w:r w:rsidRPr="00E74D90">
              <w:rPr>
                <w:rFonts w:ascii="Times New Roman" w:eastAsia="Times New Roman" w:hAnsi="Times New Roman" w:cs="Times New Roman"/>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w:t>
            </w:r>
            <w:r w:rsidR="000E6857">
              <w:rPr>
                <w:rFonts w:ascii="Times New Roman" w:eastAsia="Times New Roman" w:hAnsi="Times New Roman" w:cs="Times New Roman"/>
              </w:rPr>
              <w:t>квы (слога, слова, предложения)</w:t>
            </w:r>
          </w:p>
        </w:tc>
      </w:tr>
    </w:tbl>
    <w:p w:rsidR="00E74D90" w:rsidRPr="00E74D90" w:rsidRDefault="00E74D90" w:rsidP="00E74D90">
      <w:pPr>
        <w:keepNext/>
        <w:keepLines/>
        <w:tabs>
          <w:tab w:val="left" w:pos="3821"/>
        </w:tabs>
        <w:jc w:val="both"/>
        <w:outlineLvl w:val="2"/>
        <w:rPr>
          <w:rFonts w:ascii="Times New Roman" w:hAnsi="Times New Roman" w:cs="Times New Roman"/>
          <w:b/>
          <w:sz w:val="22"/>
          <w:szCs w:val="22"/>
        </w:rPr>
      </w:pPr>
    </w:p>
    <w:p w:rsidR="00E74D90" w:rsidRPr="00E74D90" w:rsidRDefault="00E74D90" w:rsidP="00E74D90">
      <w:pPr>
        <w:keepNext/>
        <w:keepLines/>
        <w:tabs>
          <w:tab w:val="left" w:pos="3821"/>
        </w:tabs>
        <w:jc w:val="both"/>
        <w:outlineLvl w:val="2"/>
        <w:rPr>
          <w:rFonts w:ascii="Times New Roman" w:hAnsi="Times New Roman" w:cs="Times New Roman"/>
          <w:b/>
          <w:sz w:val="22"/>
          <w:szCs w:val="22"/>
        </w:rPr>
      </w:pPr>
    </w:p>
    <w:p w:rsidR="00E74D90" w:rsidRPr="00E74D90" w:rsidRDefault="00E74D90" w:rsidP="00494800">
      <w:pPr>
        <w:keepNext/>
        <w:keepLines/>
        <w:tabs>
          <w:tab w:val="left" w:pos="3821"/>
        </w:tabs>
        <w:jc w:val="center"/>
        <w:outlineLvl w:val="2"/>
        <w:rPr>
          <w:rFonts w:ascii="Times New Roman" w:hAnsi="Times New Roman" w:cs="Times New Roman"/>
          <w:b/>
          <w:sz w:val="28"/>
          <w:szCs w:val="28"/>
        </w:rPr>
      </w:pPr>
      <w:r w:rsidRPr="00E74D90">
        <w:rPr>
          <w:rFonts w:ascii="Times New Roman" w:hAnsi="Times New Roman" w:cs="Times New Roman"/>
          <w:b/>
          <w:sz w:val="28"/>
          <w:szCs w:val="28"/>
        </w:rPr>
        <w:t>Математические  представления</w:t>
      </w:r>
    </w:p>
    <w:p w:rsidR="00E74D90" w:rsidRPr="00E74D90" w:rsidRDefault="00E74D90" w:rsidP="00E74D90">
      <w:pPr>
        <w:keepNext/>
        <w:keepLines/>
        <w:numPr>
          <w:ilvl w:val="0"/>
          <w:numId w:val="31"/>
        </w:numPr>
        <w:tabs>
          <w:tab w:val="left" w:pos="2184"/>
        </w:tabs>
        <w:ind w:right="1760"/>
        <w:jc w:val="both"/>
        <w:outlineLvl w:val="1"/>
        <w:rPr>
          <w:rFonts w:ascii="Times New Roman" w:eastAsia="Times New Roman" w:hAnsi="Times New Roman" w:cs="Times New Roman"/>
          <w:b/>
          <w:bCs/>
          <w:color w:val="auto"/>
          <w:sz w:val="22"/>
          <w:szCs w:val="22"/>
          <w:lang w:eastAsia="en-US" w:bidi="ar-SA"/>
        </w:rPr>
      </w:pPr>
      <w:r w:rsidRPr="00E74D90">
        <w:rPr>
          <w:rFonts w:ascii="Times New Roman" w:eastAsia="Times New Roman" w:hAnsi="Times New Roman" w:cs="Times New Roman"/>
          <w:b/>
          <w:bCs/>
          <w:color w:val="auto"/>
          <w:sz w:val="22"/>
          <w:szCs w:val="22"/>
          <w:lang w:eastAsia="en-US" w:bidi="ar-SA"/>
        </w:rPr>
        <w:t>Пояснительная записка.</w:t>
      </w:r>
    </w:p>
    <w:p w:rsidR="00E74D90" w:rsidRPr="00E74D90" w:rsidRDefault="00E74D90" w:rsidP="00E74D90">
      <w:pPr>
        <w:ind w:left="40" w:right="20" w:firstLine="700"/>
        <w:jc w:val="both"/>
        <w:rPr>
          <w:rFonts w:ascii="Times New Roman" w:eastAsia="Times New Roman" w:hAnsi="Times New Roman" w:cs="Times New Roman"/>
          <w:sz w:val="22"/>
          <w:szCs w:val="22"/>
        </w:rPr>
      </w:pPr>
      <w:r w:rsidRPr="00E74D90">
        <w:rPr>
          <w:rFonts w:ascii="Times New Roman" w:eastAsia="Times New Roman" w:hAnsi="Times New Roman" w:cs="Times New Roman"/>
          <w:sz w:val="22"/>
          <w:szCs w:val="22"/>
        </w:rP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E74D90" w:rsidRPr="00E74D90" w:rsidRDefault="00E74D90" w:rsidP="00E74D90">
      <w:pPr>
        <w:ind w:left="40" w:right="20" w:firstLine="700"/>
        <w:jc w:val="both"/>
        <w:rPr>
          <w:rFonts w:ascii="Times New Roman" w:eastAsia="Times New Roman" w:hAnsi="Times New Roman" w:cs="Times New Roman"/>
          <w:sz w:val="22"/>
          <w:szCs w:val="22"/>
        </w:rPr>
      </w:pPr>
      <w:r w:rsidRPr="00E74D90">
        <w:rPr>
          <w:rFonts w:ascii="Times New Roman" w:eastAsia="Times New Roman" w:hAnsi="Times New Roman" w:cs="Times New Roman"/>
          <w:sz w:val="22"/>
          <w:szCs w:val="22"/>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E74D90" w:rsidRPr="00E74D90" w:rsidRDefault="00E74D90" w:rsidP="00E74D90">
      <w:pPr>
        <w:ind w:left="20" w:right="20" w:firstLine="700"/>
        <w:jc w:val="both"/>
        <w:rPr>
          <w:rFonts w:ascii="Times New Roman" w:eastAsia="Times New Roman" w:hAnsi="Times New Roman" w:cs="Times New Roman"/>
          <w:sz w:val="22"/>
          <w:szCs w:val="22"/>
        </w:rPr>
      </w:pPr>
      <w:r w:rsidRPr="00E74D90">
        <w:rPr>
          <w:rFonts w:ascii="Times New Roman" w:eastAsia="Times New Roman" w:hAnsi="Times New Roman" w:cs="Times New Roman"/>
          <w:sz w:val="22"/>
          <w:szCs w:val="22"/>
        </w:rPr>
        <w:t>Цель обучения математике - формирование элементарных математических представлений и умений и применение их в повседневной жизни.</w:t>
      </w:r>
    </w:p>
    <w:p w:rsidR="00E74D90" w:rsidRPr="00E74D90" w:rsidRDefault="00E74D90" w:rsidP="00E74D90">
      <w:pPr>
        <w:ind w:left="20" w:right="20" w:firstLine="700"/>
        <w:jc w:val="both"/>
        <w:rPr>
          <w:rFonts w:ascii="Times New Roman" w:eastAsia="Times New Roman" w:hAnsi="Times New Roman" w:cs="Times New Roman"/>
          <w:sz w:val="22"/>
          <w:szCs w:val="22"/>
        </w:rPr>
      </w:pPr>
      <w:r w:rsidRPr="00E74D90">
        <w:rPr>
          <w:rFonts w:ascii="Times New Roman" w:eastAsia="Times New Roman" w:hAnsi="Times New Roman" w:cs="Times New Roman"/>
          <w:sz w:val="22"/>
          <w:szCs w:val="22"/>
        </w:rPr>
        <w:t>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E74D90" w:rsidRPr="00E74D90" w:rsidRDefault="00E74D90" w:rsidP="00E74D90">
      <w:pPr>
        <w:ind w:left="20" w:right="20" w:firstLine="700"/>
        <w:jc w:val="both"/>
        <w:rPr>
          <w:rFonts w:ascii="Times New Roman" w:eastAsia="Times New Roman" w:hAnsi="Times New Roman" w:cs="Times New Roman"/>
          <w:sz w:val="22"/>
          <w:szCs w:val="22"/>
        </w:rPr>
      </w:pPr>
      <w:r w:rsidRPr="00E74D90">
        <w:rPr>
          <w:rFonts w:ascii="Times New Roman" w:eastAsia="Times New Roman" w:hAnsi="Times New Roman" w:cs="Times New Roman"/>
          <w:sz w:val="22"/>
          <w:szCs w:val="22"/>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w:t>
      </w:r>
      <w:proofErr w:type="gramStart"/>
      <w:r w:rsidRPr="00E74D90">
        <w:rPr>
          <w:rFonts w:ascii="Times New Roman" w:eastAsia="Times New Roman" w:hAnsi="Times New Roman" w:cs="Times New Roman"/>
          <w:sz w:val="22"/>
          <w:szCs w:val="22"/>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r w:rsidRPr="00E74D90">
        <w:rPr>
          <w:rFonts w:ascii="Times New Roman" w:eastAsia="Times New Roman" w:hAnsi="Times New Roman" w:cs="Times New Roman"/>
          <w:sz w:val="22"/>
          <w:szCs w:val="22"/>
        </w:rPr>
        <w:t xml:space="preserve"> В учебном плане предмет представлен с 1 по 13 год обучения с примерным расчетом по 2 часа в неделю (13 -й год - 1 раз в неделю). Кроме того, в рамках коррекционно-развивающих занятий также возможно проведение занятий по математике с </w:t>
      </w:r>
      <w:proofErr w:type="gramStart"/>
      <w:r w:rsidRPr="00E74D90">
        <w:rPr>
          <w:rFonts w:ascii="Times New Roman" w:eastAsia="Times New Roman" w:hAnsi="Times New Roman" w:cs="Times New Roman"/>
          <w:sz w:val="22"/>
          <w:szCs w:val="22"/>
        </w:rPr>
        <w:lastRenderedPageBreak/>
        <w:t>обучающимися</w:t>
      </w:r>
      <w:proofErr w:type="gramEnd"/>
      <w:r w:rsidRPr="00E74D90">
        <w:rPr>
          <w:rFonts w:ascii="Times New Roman" w:eastAsia="Times New Roman" w:hAnsi="Times New Roman" w:cs="Times New Roman"/>
          <w:sz w:val="22"/>
          <w:szCs w:val="22"/>
        </w:rPr>
        <w:t xml:space="preserve">, которые нуждаются в дополнительной индивидуальной работе. </w:t>
      </w:r>
      <w:proofErr w:type="gramStart"/>
      <w:r w:rsidRPr="00E74D90">
        <w:rPr>
          <w:rFonts w:ascii="Times New Roman" w:eastAsia="Times New Roman" w:hAnsi="Times New Roman" w:cs="Times New Roman"/>
          <w:sz w:val="22"/>
          <w:szCs w:val="22"/>
        </w:rPr>
        <w:t>Обучающимся</w:t>
      </w:r>
      <w:proofErr w:type="gramEnd"/>
      <w:r w:rsidRPr="00E74D90">
        <w:rPr>
          <w:rFonts w:ascii="Times New Roman" w:eastAsia="Times New Roman" w:hAnsi="Times New Roman" w:cs="Times New Roman"/>
          <w:sz w:val="22"/>
          <w:szCs w:val="22"/>
        </w:rPr>
        <w:t>,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E74D90" w:rsidRPr="00E74D90" w:rsidRDefault="00E74D90" w:rsidP="00E74D90">
      <w:pPr>
        <w:spacing w:after="420"/>
        <w:ind w:left="20" w:right="20" w:firstLine="700"/>
        <w:jc w:val="both"/>
        <w:rPr>
          <w:rFonts w:ascii="Times New Roman" w:eastAsia="Times New Roman" w:hAnsi="Times New Roman" w:cs="Times New Roman"/>
          <w:sz w:val="22"/>
          <w:szCs w:val="22"/>
        </w:rPr>
      </w:pPr>
      <w:proofErr w:type="gramStart"/>
      <w:r w:rsidRPr="00E74D90">
        <w:rPr>
          <w:rFonts w:ascii="Times New Roman" w:eastAsia="Times New Roman" w:hAnsi="Times New Roman" w:cs="Times New Roman"/>
          <w:sz w:val="22"/>
          <w:szCs w:val="22"/>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w:t>
      </w:r>
      <w:proofErr w:type="spellStart"/>
      <w:r w:rsidRPr="00E74D90">
        <w:rPr>
          <w:rFonts w:ascii="Times New Roman" w:eastAsia="Times New Roman" w:hAnsi="Times New Roman" w:cs="Times New Roman"/>
          <w:sz w:val="22"/>
          <w:szCs w:val="22"/>
        </w:rPr>
        <w:t>Нумикон</w:t>
      </w:r>
      <w:proofErr w:type="spellEnd"/>
      <w:r w:rsidRPr="00E74D90">
        <w:rPr>
          <w:rFonts w:ascii="Times New Roman" w:eastAsia="Times New Roman" w:hAnsi="Times New Roman" w:cs="Times New Roman"/>
          <w:sz w:val="22"/>
          <w:szCs w:val="22"/>
        </w:rPr>
        <w:t xml:space="preserve">», </w:t>
      </w:r>
      <w:proofErr w:type="spellStart"/>
      <w:r w:rsidRPr="00E74D90">
        <w:rPr>
          <w:rFonts w:ascii="Times New Roman" w:eastAsia="Times New Roman" w:hAnsi="Times New Roman" w:cs="Times New Roman"/>
          <w:sz w:val="22"/>
          <w:szCs w:val="22"/>
        </w:rPr>
        <w:t>Монтессори-материал</w:t>
      </w:r>
      <w:proofErr w:type="spellEnd"/>
      <w:r w:rsidRPr="00E74D90">
        <w:rPr>
          <w:rFonts w:ascii="Times New Roman" w:eastAsia="Times New Roman" w:hAnsi="Times New Roman" w:cs="Times New Roman"/>
          <w:sz w:val="22"/>
          <w:szCs w:val="22"/>
        </w:rPr>
        <w:t xml:space="preserve"> и др.); </w:t>
      </w:r>
      <w:proofErr w:type="spellStart"/>
      <w:r w:rsidRPr="00E74D90">
        <w:rPr>
          <w:rFonts w:ascii="Times New Roman" w:eastAsia="Times New Roman" w:hAnsi="Times New Roman" w:cs="Times New Roman"/>
          <w:sz w:val="22"/>
          <w:szCs w:val="22"/>
        </w:rPr>
        <w:t>пазлы</w:t>
      </w:r>
      <w:proofErr w:type="spellEnd"/>
      <w:r w:rsidRPr="00E74D90">
        <w:rPr>
          <w:rFonts w:ascii="Times New Roman" w:eastAsia="Times New Roman" w:hAnsi="Times New Roman" w:cs="Times New Roman"/>
          <w:sz w:val="22"/>
          <w:szCs w:val="22"/>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w:t>
      </w:r>
      <w:proofErr w:type="gramEnd"/>
      <w:r w:rsidRPr="00E74D90">
        <w:rPr>
          <w:rFonts w:ascii="Times New Roman" w:eastAsia="Times New Roman" w:hAnsi="Times New Roman" w:cs="Times New Roman"/>
          <w:sz w:val="22"/>
          <w:szCs w:val="22"/>
        </w:rPr>
        <w:t xml:space="preserve">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E74D90" w:rsidRPr="00E74D90" w:rsidRDefault="00E74D90" w:rsidP="00E74D90">
      <w:pPr>
        <w:keepNext/>
        <w:keepLines/>
        <w:tabs>
          <w:tab w:val="left" w:pos="3821"/>
        </w:tabs>
        <w:jc w:val="both"/>
        <w:outlineLvl w:val="2"/>
        <w:rPr>
          <w:rFonts w:ascii="Times New Roman" w:hAnsi="Times New Roman" w:cs="Times New Roman"/>
          <w:b/>
        </w:rPr>
      </w:pPr>
      <w:r w:rsidRPr="00E74D90">
        <w:rPr>
          <w:rFonts w:ascii="Times New Roman" w:hAnsi="Times New Roman" w:cs="Times New Roman"/>
          <w:b/>
        </w:rPr>
        <w:t>Примерное содержание предмета</w:t>
      </w:r>
    </w:p>
    <w:tbl>
      <w:tblPr>
        <w:tblStyle w:val="13"/>
        <w:tblW w:w="0" w:type="auto"/>
        <w:tblLayout w:type="fixed"/>
        <w:tblLook w:val="04A0"/>
      </w:tblPr>
      <w:tblGrid>
        <w:gridCol w:w="2186"/>
        <w:gridCol w:w="1780"/>
        <w:gridCol w:w="2521"/>
        <w:gridCol w:w="1843"/>
        <w:gridCol w:w="1679"/>
      </w:tblGrid>
      <w:tr w:rsidR="00E74D90" w:rsidRPr="00E74D90" w:rsidTr="00E74D90">
        <w:tc>
          <w:tcPr>
            <w:tcW w:w="2186" w:type="dxa"/>
          </w:tcPr>
          <w:p w:rsidR="00E74D90" w:rsidRPr="00E74D90" w:rsidRDefault="00E74D90" w:rsidP="00E74D90">
            <w:pPr>
              <w:keepNext/>
              <w:keepLines/>
              <w:tabs>
                <w:tab w:val="left" w:pos="3821"/>
              </w:tabs>
              <w:jc w:val="both"/>
              <w:outlineLvl w:val="2"/>
              <w:rPr>
                <w:rFonts w:ascii="Times New Roman" w:hAnsi="Times New Roman" w:cs="Times New Roman"/>
                <w:b/>
                <w:color w:val="FF0000"/>
              </w:rPr>
            </w:pPr>
            <w:r w:rsidRPr="00E74D90">
              <w:rPr>
                <w:rFonts w:ascii="Times New Roman" w:hAnsi="Times New Roman" w:cs="Times New Roman"/>
                <w:b/>
                <w:iCs/>
              </w:rPr>
              <w:t>Количественные представления</w:t>
            </w:r>
          </w:p>
        </w:tc>
        <w:tc>
          <w:tcPr>
            <w:tcW w:w="1780" w:type="dxa"/>
          </w:tcPr>
          <w:p w:rsidR="00E74D90" w:rsidRPr="00E74D90" w:rsidRDefault="00E74D90" w:rsidP="00E74D90">
            <w:pPr>
              <w:jc w:val="center"/>
              <w:rPr>
                <w:rFonts w:ascii="Times New Roman" w:eastAsia="Times New Roman" w:hAnsi="Times New Roman" w:cs="Times New Roman"/>
                <w:b/>
                <w:bCs/>
                <w:iCs/>
                <w:color w:val="auto"/>
                <w:lang w:eastAsia="en-US" w:bidi="ar-SA"/>
              </w:rPr>
            </w:pPr>
            <w:r w:rsidRPr="00E74D90">
              <w:rPr>
                <w:rFonts w:ascii="Times New Roman" w:eastAsia="Times New Roman" w:hAnsi="Times New Roman" w:cs="Times New Roman"/>
                <w:b/>
                <w:bCs/>
                <w:iCs/>
                <w:color w:val="auto"/>
                <w:lang w:eastAsia="en-US" w:bidi="ar-SA"/>
              </w:rPr>
              <w:t>Представления о величине.</w:t>
            </w:r>
          </w:p>
          <w:p w:rsidR="00E74D90" w:rsidRPr="00E74D90" w:rsidRDefault="00E74D90" w:rsidP="00E74D90">
            <w:pPr>
              <w:keepNext/>
              <w:keepLines/>
              <w:tabs>
                <w:tab w:val="left" w:pos="3821"/>
              </w:tabs>
              <w:jc w:val="both"/>
              <w:outlineLvl w:val="2"/>
              <w:rPr>
                <w:rFonts w:ascii="Times New Roman" w:hAnsi="Times New Roman" w:cs="Times New Roman"/>
                <w:b/>
              </w:rPr>
            </w:pPr>
          </w:p>
        </w:tc>
        <w:tc>
          <w:tcPr>
            <w:tcW w:w="2521" w:type="dxa"/>
          </w:tcPr>
          <w:p w:rsidR="00E74D90" w:rsidRPr="00E74D90" w:rsidRDefault="00E74D90" w:rsidP="00E74D90">
            <w:pPr>
              <w:jc w:val="center"/>
              <w:rPr>
                <w:rFonts w:ascii="Times New Roman" w:eastAsia="Times New Roman" w:hAnsi="Times New Roman" w:cs="Times New Roman"/>
                <w:b/>
                <w:bCs/>
                <w:iCs/>
              </w:rPr>
            </w:pPr>
            <w:r w:rsidRPr="00E74D90">
              <w:rPr>
                <w:rFonts w:ascii="Times New Roman" w:eastAsia="Times New Roman" w:hAnsi="Times New Roman" w:cs="Times New Roman"/>
                <w:b/>
                <w:bCs/>
                <w:iCs/>
              </w:rPr>
              <w:t>Представление о форме.</w:t>
            </w:r>
          </w:p>
          <w:p w:rsidR="00E74D90" w:rsidRPr="00E74D90" w:rsidRDefault="00E74D90" w:rsidP="00E74D90">
            <w:pPr>
              <w:keepNext/>
              <w:keepLines/>
              <w:tabs>
                <w:tab w:val="left" w:pos="3821"/>
              </w:tabs>
              <w:jc w:val="both"/>
              <w:outlineLvl w:val="2"/>
              <w:rPr>
                <w:rFonts w:ascii="Times New Roman" w:hAnsi="Times New Roman" w:cs="Times New Roman"/>
                <w:b/>
              </w:rPr>
            </w:pPr>
          </w:p>
        </w:tc>
        <w:tc>
          <w:tcPr>
            <w:tcW w:w="1843" w:type="dxa"/>
          </w:tcPr>
          <w:p w:rsidR="00E74D90" w:rsidRPr="00E74D90" w:rsidRDefault="00E74D90" w:rsidP="00E74D90">
            <w:pPr>
              <w:keepNext/>
              <w:keepLines/>
              <w:jc w:val="center"/>
              <w:outlineLvl w:val="1"/>
              <w:rPr>
                <w:rFonts w:ascii="Times New Roman" w:eastAsia="Times New Roman" w:hAnsi="Times New Roman" w:cs="Times New Roman"/>
                <w:b/>
                <w:bCs/>
                <w:iCs/>
              </w:rPr>
            </w:pPr>
            <w:bookmarkStart w:id="11" w:name="bookmark31"/>
            <w:r w:rsidRPr="00E74D90">
              <w:rPr>
                <w:rFonts w:ascii="Times New Roman" w:eastAsia="Times New Roman" w:hAnsi="Times New Roman" w:cs="Times New Roman"/>
                <w:b/>
                <w:bCs/>
                <w:iCs/>
              </w:rPr>
              <w:t>Пространственные представления.</w:t>
            </w:r>
            <w:bookmarkEnd w:id="11"/>
          </w:p>
          <w:p w:rsidR="00E74D90" w:rsidRPr="00E74D90" w:rsidRDefault="00E74D90" w:rsidP="00E74D90">
            <w:pPr>
              <w:keepNext/>
              <w:keepLines/>
              <w:tabs>
                <w:tab w:val="left" w:pos="3821"/>
              </w:tabs>
              <w:jc w:val="both"/>
              <w:outlineLvl w:val="2"/>
              <w:rPr>
                <w:rFonts w:ascii="Times New Roman" w:hAnsi="Times New Roman" w:cs="Times New Roman"/>
                <w:b/>
              </w:rPr>
            </w:pPr>
          </w:p>
        </w:tc>
        <w:tc>
          <w:tcPr>
            <w:tcW w:w="1679" w:type="dxa"/>
          </w:tcPr>
          <w:p w:rsidR="00E74D90" w:rsidRPr="00E74D90" w:rsidRDefault="00E74D90" w:rsidP="00E74D90">
            <w:pPr>
              <w:keepNext/>
              <w:keepLines/>
              <w:jc w:val="center"/>
              <w:outlineLvl w:val="1"/>
              <w:rPr>
                <w:rFonts w:ascii="Times New Roman" w:eastAsia="Times New Roman" w:hAnsi="Times New Roman" w:cs="Times New Roman"/>
                <w:b/>
                <w:bCs/>
                <w:iCs/>
              </w:rPr>
            </w:pPr>
            <w:bookmarkStart w:id="12" w:name="bookmark32"/>
            <w:r w:rsidRPr="00E74D90">
              <w:rPr>
                <w:rFonts w:ascii="Times New Roman" w:eastAsia="Times New Roman" w:hAnsi="Times New Roman" w:cs="Times New Roman"/>
                <w:b/>
                <w:bCs/>
                <w:iCs/>
              </w:rPr>
              <w:t>Временные представления.</w:t>
            </w:r>
            <w:bookmarkEnd w:id="12"/>
          </w:p>
          <w:p w:rsidR="00E74D90" w:rsidRPr="00E74D90" w:rsidRDefault="00E74D90" w:rsidP="00E74D90">
            <w:pPr>
              <w:keepNext/>
              <w:keepLines/>
              <w:tabs>
                <w:tab w:val="left" w:pos="3821"/>
              </w:tabs>
              <w:jc w:val="both"/>
              <w:outlineLvl w:val="2"/>
              <w:rPr>
                <w:rFonts w:ascii="Times New Roman" w:hAnsi="Times New Roman" w:cs="Times New Roman"/>
                <w:b/>
              </w:rPr>
            </w:pPr>
          </w:p>
        </w:tc>
      </w:tr>
      <w:tr w:rsidR="00E74D90" w:rsidRPr="00E74D90" w:rsidTr="00E74D90">
        <w:tc>
          <w:tcPr>
            <w:tcW w:w="2186" w:type="dxa"/>
          </w:tcPr>
          <w:p w:rsidR="00E74D90" w:rsidRPr="00E74D90" w:rsidRDefault="00E74D90" w:rsidP="00E74D90">
            <w:pPr>
              <w:ind w:left="20" w:right="20" w:firstLine="700"/>
              <w:jc w:val="both"/>
              <w:rPr>
                <w:rFonts w:ascii="Times New Roman" w:eastAsia="Times New Roman" w:hAnsi="Times New Roman" w:cs="Times New Roman"/>
              </w:rPr>
            </w:pPr>
            <w:r w:rsidRPr="00E74D90">
              <w:rPr>
                <w:rFonts w:ascii="Times New Roman" w:eastAsia="Times New Roman" w:hAnsi="Times New Roman" w:cs="Times New Roman"/>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E74D90" w:rsidRPr="00E74D90" w:rsidRDefault="00E74D90" w:rsidP="00E74D90">
            <w:pPr>
              <w:ind w:left="20" w:right="20" w:firstLine="700"/>
              <w:jc w:val="both"/>
              <w:rPr>
                <w:rFonts w:ascii="Times New Roman" w:eastAsia="Times New Roman" w:hAnsi="Times New Roman" w:cs="Times New Roman"/>
              </w:rPr>
            </w:pPr>
            <w:r w:rsidRPr="00E74D90">
              <w:rPr>
                <w:rFonts w:ascii="Times New Roman" w:eastAsia="Times New Roman" w:hAnsi="Times New Roman" w:cs="Times New Roman"/>
              </w:rPr>
              <w:t xml:space="preserve">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w:t>
            </w:r>
            <w:r w:rsidRPr="00E74D90">
              <w:rPr>
                <w:rFonts w:ascii="Times New Roman" w:eastAsia="Times New Roman" w:hAnsi="Times New Roman" w:cs="Times New Roman"/>
              </w:rPr>
              <w:lastRenderedPageBreak/>
              <w:t>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w:t>
            </w:r>
            <w:proofErr w:type="gramStart"/>
            <w:r w:rsidRPr="00E74D90">
              <w:rPr>
                <w:rFonts w:ascii="Times New Roman" w:eastAsia="Times New Roman" w:hAnsi="Times New Roman" w:cs="Times New Roman"/>
              </w:rPr>
              <w:t>ств в пр</w:t>
            </w:r>
            <w:proofErr w:type="gramEnd"/>
            <w:r w:rsidRPr="00E74D90">
              <w:rPr>
                <w:rFonts w:ascii="Times New Roman" w:eastAsia="Times New Roman" w:hAnsi="Times New Roman" w:cs="Times New Roman"/>
              </w:rPr>
              <w:t>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E74D90" w:rsidRPr="00E74D90" w:rsidRDefault="00E74D90" w:rsidP="00E74D90">
            <w:pPr>
              <w:keepNext/>
              <w:keepLines/>
              <w:tabs>
                <w:tab w:val="left" w:pos="3821"/>
              </w:tabs>
              <w:jc w:val="both"/>
              <w:outlineLvl w:val="2"/>
              <w:rPr>
                <w:rFonts w:ascii="Times New Roman" w:hAnsi="Times New Roman" w:cs="Times New Roman"/>
                <w:b/>
              </w:rPr>
            </w:pPr>
          </w:p>
        </w:tc>
        <w:tc>
          <w:tcPr>
            <w:tcW w:w="1780" w:type="dxa"/>
          </w:tcPr>
          <w:p w:rsidR="00E74D90" w:rsidRPr="00E74D90" w:rsidRDefault="00E74D90" w:rsidP="00E74D90">
            <w:pPr>
              <w:ind w:left="40" w:right="20" w:firstLine="700"/>
              <w:jc w:val="both"/>
              <w:rPr>
                <w:rFonts w:ascii="Times New Roman" w:eastAsia="Times New Roman" w:hAnsi="Times New Roman" w:cs="Times New Roman"/>
              </w:rPr>
            </w:pPr>
            <w:r w:rsidRPr="00E74D90">
              <w:rPr>
                <w:rFonts w:ascii="Times New Roman" w:eastAsia="Times New Roman" w:hAnsi="Times New Roman" w:cs="Times New Roman"/>
              </w:rPr>
              <w:lastRenderedPageBreak/>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w:t>
            </w:r>
            <w:proofErr w:type="gramStart"/>
            <w:r w:rsidRPr="00E74D90">
              <w:rPr>
                <w:rFonts w:ascii="Times New Roman" w:eastAsia="Times New Roman" w:hAnsi="Times New Roman" w:cs="Times New Roman"/>
              </w:rPr>
              <w:t xml:space="preserve"> )</w:t>
            </w:r>
            <w:proofErr w:type="gramEnd"/>
            <w:r w:rsidRPr="00E74D90">
              <w:rPr>
                <w:rFonts w:ascii="Times New Roman" w:eastAsia="Times New Roman" w:hAnsi="Times New Roman" w:cs="Times New Roman"/>
              </w:rPr>
              <w:t xml:space="preserve"> предметов по длине. Сравнение предметов по длине. Различение однородных </w:t>
            </w:r>
            <w:r w:rsidRPr="00E74D90">
              <w:rPr>
                <w:rFonts w:ascii="Times New Roman" w:eastAsia="Times New Roman" w:hAnsi="Times New Roman" w:cs="Times New Roman"/>
              </w:rPr>
              <w:lastRenderedPageBreak/>
              <w:t xml:space="preserve">(разнородных) предметов по </w:t>
            </w:r>
            <w:r w:rsidRPr="00E74D90">
              <w:rPr>
                <w:rFonts w:ascii="Times New Roman" w:eastAsia="Times New Roman" w:hAnsi="Times New Roman" w:cs="Times New Roman"/>
                <w:u w:val="single"/>
              </w:rPr>
              <w:t>ши</w:t>
            </w:r>
            <w:r w:rsidRPr="00E74D90">
              <w:rPr>
                <w:rFonts w:ascii="Times New Roman" w:eastAsia="Times New Roman" w:hAnsi="Times New Roman" w:cs="Times New Roman"/>
              </w:rPr>
              <w:t xml:space="preserve">рине. Сравнение предметов по </w:t>
            </w:r>
            <w:r w:rsidRPr="00E74D90">
              <w:rPr>
                <w:rFonts w:ascii="Times New Roman" w:eastAsia="Times New Roman" w:hAnsi="Times New Roman" w:cs="Times New Roman"/>
                <w:u w:val="single"/>
              </w:rPr>
              <w:t>ши</w:t>
            </w:r>
            <w:r w:rsidRPr="00E74D90">
              <w:rPr>
                <w:rFonts w:ascii="Times New Roman" w:eastAsia="Times New Roman" w:hAnsi="Times New Roman" w:cs="Times New Roman"/>
              </w:rPr>
              <w:t>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w:t>
            </w:r>
            <w:r w:rsidRPr="00E74D90">
              <w:rPr>
                <w:rFonts w:ascii="Times New Roman" w:eastAsia="Times New Roman" w:hAnsi="Times New Roman" w:cs="Times New Roman"/>
                <w:u w:val="single"/>
              </w:rPr>
              <w:t>щь</w:t>
            </w:r>
            <w:r w:rsidRPr="00E74D90">
              <w:rPr>
                <w:rFonts w:ascii="Times New Roman" w:eastAsia="Times New Roman" w:hAnsi="Times New Roman" w:cs="Times New Roman"/>
              </w:rPr>
              <w:t>ю мерки. Узнавание линейки (шкалы делений), ее назначение. Измерение длины отрезков, длины (высоты) предметов линейкой.</w:t>
            </w:r>
          </w:p>
          <w:p w:rsidR="00E74D90" w:rsidRPr="00E74D90" w:rsidRDefault="00E74D90" w:rsidP="00E74D90">
            <w:pPr>
              <w:keepNext/>
              <w:keepLines/>
              <w:tabs>
                <w:tab w:val="left" w:pos="3821"/>
              </w:tabs>
              <w:jc w:val="both"/>
              <w:outlineLvl w:val="2"/>
              <w:rPr>
                <w:rFonts w:ascii="Times New Roman" w:hAnsi="Times New Roman" w:cs="Times New Roman"/>
                <w:b/>
              </w:rPr>
            </w:pPr>
          </w:p>
        </w:tc>
        <w:tc>
          <w:tcPr>
            <w:tcW w:w="2521" w:type="dxa"/>
          </w:tcPr>
          <w:p w:rsidR="00E74D90" w:rsidRPr="00E74D90" w:rsidRDefault="00E74D90" w:rsidP="00E74D90">
            <w:pPr>
              <w:suppressAutoHyphens/>
              <w:ind w:firstLine="708"/>
              <w:jc w:val="both"/>
              <w:rPr>
                <w:rFonts w:ascii="Times New Roman" w:eastAsia="Times New Roman" w:hAnsi="Times New Roman" w:cs="Times New Roman"/>
                <w:b/>
                <w:i/>
                <w:lang w:eastAsia="ar-SA"/>
              </w:rPr>
            </w:pPr>
            <w:r w:rsidRPr="00E74D90">
              <w:rPr>
                <w:rFonts w:ascii="Times New Roman" w:eastAsia="Times New Roman" w:hAnsi="Times New Roman" w:cs="Times New Roman"/>
                <w:iCs/>
                <w:lang w:eastAsia="ar-SA"/>
              </w:rPr>
              <w:lastRenderedPageBreak/>
              <w:t xml:space="preserve">Узнавание (различение) геометрических тел: </w:t>
            </w:r>
            <w:r w:rsidRPr="00E74D90">
              <w:rPr>
                <w:rFonts w:ascii="Times New Roman" w:eastAsia="Times New Roman" w:hAnsi="Times New Roman" w:cs="Times New Roman"/>
                <w:lang w:eastAsia="ar-SA"/>
              </w:rPr>
              <w:t>«шар», «куб», «призма», «брусок»</w:t>
            </w:r>
            <w:r w:rsidRPr="00E74D90">
              <w:rPr>
                <w:rFonts w:ascii="Times New Roman" w:eastAsia="Times New Roman" w:hAnsi="Times New Roman" w:cs="Times New Roman"/>
                <w:iCs/>
                <w:lang w:eastAsia="ar-SA"/>
              </w:rPr>
              <w:t xml:space="preserve">. Соотнесение формы предмета с геометрическими </w:t>
            </w:r>
            <w:proofErr w:type="spellStart"/>
            <w:r w:rsidRPr="00E74D90">
              <w:rPr>
                <w:rFonts w:ascii="Times New Roman" w:eastAsia="Times New Roman" w:hAnsi="Times New Roman" w:cs="Times New Roman"/>
                <w:iCs/>
                <w:lang w:eastAsia="ar-SA"/>
              </w:rPr>
              <w:t>телами</w:t>
            </w:r>
            <w:proofErr w:type="gramStart"/>
            <w:r w:rsidRPr="00E74D90">
              <w:rPr>
                <w:rFonts w:ascii="Times New Roman" w:eastAsia="Times New Roman" w:hAnsi="Times New Roman" w:cs="Times New Roman"/>
                <w:iCs/>
                <w:lang w:eastAsia="ar-SA"/>
              </w:rPr>
              <w:t>.ф</w:t>
            </w:r>
            <w:proofErr w:type="gramEnd"/>
            <w:r w:rsidRPr="00E74D90">
              <w:rPr>
                <w:rFonts w:ascii="Times New Roman" w:eastAsia="Times New Roman" w:hAnsi="Times New Roman" w:cs="Times New Roman"/>
                <w:iCs/>
                <w:lang w:eastAsia="ar-SA"/>
              </w:rPr>
              <w:t>игурой</w:t>
            </w:r>
            <w:proofErr w:type="spellEnd"/>
            <w:r w:rsidRPr="00E74D90">
              <w:rPr>
                <w:rFonts w:ascii="Times New Roman" w:eastAsia="Times New Roman" w:hAnsi="Times New Roman" w:cs="Times New Roman"/>
                <w:iCs/>
                <w:lang w:eastAsia="ar-SA"/>
              </w:rPr>
              <w:t xml:space="preserve">. </w:t>
            </w:r>
            <w:proofErr w:type="gramStart"/>
            <w:r w:rsidRPr="00E74D90">
              <w:rPr>
                <w:rFonts w:ascii="Times New Roman" w:eastAsia="Times New Roman" w:hAnsi="Times New Roman" w:cs="Times New Roman"/>
                <w:iCs/>
                <w:lang w:eastAsia="ar-SA"/>
              </w:rPr>
              <w:t>Узнавание (различение) геометрических фигур: треугольник, квадрат, круг, прямоугольник, точка, линия (прямая, ломаная), отрезок.</w:t>
            </w:r>
            <w:proofErr w:type="gramEnd"/>
            <w:r w:rsidRPr="00E74D90">
              <w:rPr>
                <w:rFonts w:ascii="Times New Roman" w:eastAsia="Times New Roman" w:hAnsi="Times New Roman" w:cs="Times New Roman"/>
                <w:iCs/>
                <w:lang w:eastAsia="ar-SA"/>
              </w:rP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w:t>
            </w:r>
            <w:r w:rsidRPr="00E74D90">
              <w:rPr>
                <w:rFonts w:ascii="Times New Roman" w:eastAsia="Times New Roman" w:hAnsi="Times New Roman" w:cs="Times New Roman"/>
                <w:iCs/>
                <w:lang w:eastAsia="ar-SA"/>
              </w:rPr>
              <w:lastRenderedPageBreak/>
              <w:t>Обводка геометрической фигуры (треугольник, квадрат, круг, прямоугольник) по шаблону (трафарету, контурной линии)</w:t>
            </w:r>
            <w:proofErr w:type="gramStart"/>
            <w:r w:rsidRPr="00E74D90">
              <w:rPr>
                <w:rFonts w:ascii="Times New Roman" w:eastAsia="Times New Roman" w:hAnsi="Times New Roman" w:cs="Times New Roman"/>
                <w:iCs/>
                <w:lang w:eastAsia="ar-SA"/>
              </w:rPr>
              <w:t>.П</w:t>
            </w:r>
            <w:proofErr w:type="gramEnd"/>
            <w:r w:rsidRPr="00E74D90">
              <w:rPr>
                <w:rFonts w:ascii="Times New Roman" w:eastAsia="Times New Roman" w:hAnsi="Times New Roman" w:cs="Times New Roman"/>
                <w:iCs/>
                <w:lang w:eastAsia="ar-SA"/>
              </w:rPr>
              <w:t>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E74D90" w:rsidRPr="00E74D90" w:rsidRDefault="00E74D90" w:rsidP="00E74D90">
            <w:pPr>
              <w:keepNext/>
              <w:keepLines/>
              <w:tabs>
                <w:tab w:val="left" w:pos="3821"/>
              </w:tabs>
              <w:jc w:val="both"/>
              <w:outlineLvl w:val="2"/>
              <w:rPr>
                <w:rFonts w:ascii="Times New Roman" w:hAnsi="Times New Roman" w:cs="Times New Roman"/>
                <w:b/>
              </w:rPr>
            </w:pPr>
          </w:p>
        </w:tc>
        <w:tc>
          <w:tcPr>
            <w:tcW w:w="1843" w:type="dxa"/>
          </w:tcPr>
          <w:p w:rsidR="00E74D90" w:rsidRPr="00E74D90" w:rsidRDefault="00E74D90" w:rsidP="00E74D90">
            <w:pPr>
              <w:tabs>
                <w:tab w:val="right" w:pos="9361"/>
              </w:tabs>
              <w:ind w:left="20" w:right="20" w:firstLine="720"/>
              <w:jc w:val="both"/>
              <w:rPr>
                <w:rFonts w:ascii="Times New Roman" w:eastAsia="Times New Roman" w:hAnsi="Times New Roman" w:cs="Times New Roman"/>
              </w:rPr>
            </w:pPr>
            <w:r w:rsidRPr="00E74D90">
              <w:rPr>
                <w:rFonts w:ascii="Times New Roman" w:eastAsia="Times New Roman" w:hAnsi="Times New Roman" w:cs="Times New Roman"/>
              </w:rPr>
              <w:lastRenderedPageBreak/>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Start"/>
            <w:r w:rsidRPr="00E74D90">
              <w:rPr>
                <w:rFonts w:ascii="Times New Roman" w:eastAsia="Times New Roman" w:hAnsi="Times New Roman" w:cs="Times New Roman"/>
              </w:rPr>
              <w:t>.О</w:t>
            </w:r>
            <w:proofErr w:type="gramEnd"/>
            <w:r w:rsidRPr="00E74D90">
              <w:rPr>
                <w:rFonts w:ascii="Times New Roman" w:eastAsia="Times New Roman" w:hAnsi="Times New Roman" w:cs="Times New Roman"/>
              </w:rPr>
              <w:t xml:space="preserve">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w:t>
            </w:r>
            <w:r w:rsidRPr="00E74D90">
              <w:rPr>
                <w:rFonts w:ascii="Times New Roman" w:eastAsia="Times New Roman" w:hAnsi="Times New Roman" w:cs="Times New Roman"/>
              </w:rPr>
              <w:lastRenderedPageBreak/>
              <w:t xml:space="preserve">вверх, вниз, вперёд, назад, вправо, влево. </w:t>
            </w:r>
            <w:proofErr w:type="gramStart"/>
            <w:r w:rsidRPr="00E74D90">
              <w:rPr>
                <w:rFonts w:ascii="Times New Roman" w:eastAsia="Times New Roman" w:hAnsi="Times New Roman" w:cs="Times New Roman"/>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Pr="00E74D90">
              <w:rPr>
                <w:rFonts w:ascii="Times New Roman" w:eastAsia="Times New Roman" w:hAnsi="Times New Roman" w:cs="Times New Roman"/>
              </w:rPr>
              <w:t xml:space="preserve">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w:t>
            </w:r>
            <w:r w:rsidRPr="00E74D90">
              <w:rPr>
                <w:rFonts w:ascii="Times New Roman" w:eastAsia="Times New Roman" w:hAnsi="Times New Roman" w:cs="Times New Roman"/>
              </w:rPr>
              <w:tab/>
              <w:t>первый,</w:t>
            </w:r>
          </w:p>
          <w:p w:rsidR="00E74D90" w:rsidRPr="00E74D90" w:rsidRDefault="00E74D90" w:rsidP="00E74D90">
            <w:pPr>
              <w:spacing w:after="60"/>
              <w:ind w:left="20" w:right="20"/>
              <w:jc w:val="both"/>
              <w:rPr>
                <w:rFonts w:ascii="Times New Roman" w:eastAsia="Times New Roman" w:hAnsi="Times New Roman" w:cs="Times New Roman"/>
              </w:rPr>
            </w:pPr>
            <w:r w:rsidRPr="00E74D90">
              <w:rPr>
                <w:rFonts w:ascii="Times New Roman" w:eastAsia="Times New Roman" w:hAnsi="Times New Roman" w:cs="Times New Roman"/>
              </w:rPr>
              <w:t xml:space="preserve">последний, крайний, </w:t>
            </w:r>
            <w:proofErr w:type="gramStart"/>
            <w:r w:rsidRPr="00E74D90">
              <w:rPr>
                <w:rFonts w:ascii="Times New Roman" w:eastAsia="Times New Roman" w:hAnsi="Times New Roman" w:cs="Times New Roman"/>
              </w:rPr>
              <w:t>перед</w:t>
            </w:r>
            <w:proofErr w:type="gramEnd"/>
            <w:r w:rsidRPr="00E74D90">
              <w:rPr>
                <w:rFonts w:ascii="Times New Roman" w:eastAsia="Times New Roman" w:hAnsi="Times New Roman" w:cs="Times New Roman"/>
              </w:rPr>
              <w:t>, после, за, следующий за, следом, между. Определение, месторасположения предметов в ряду.</w:t>
            </w:r>
          </w:p>
          <w:p w:rsidR="00E74D90" w:rsidRPr="00E74D90" w:rsidRDefault="00E74D90" w:rsidP="00E74D90">
            <w:pPr>
              <w:keepNext/>
              <w:keepLines/>
              <w:tabs>
                <w:tab w:val="left" w:pos="3821"/>
              </w:tabs>
              <w:jc w:val="both"/>
              <w:outlineLvl w:val="2"/>
              <w:rPr>
                <w:rFonts w:ascii="Times New Roman" w:hAnsi="Times New Roman" w:cs="Times New Roman"/>
                <w:b/>
              </w:rPr>
            </w:pPr>
          </w:p>
        </w:tc>
        <w:tc>
          <w:tcPr>
            <w:tcW w:w="1679" w:type="dxa"/>
          </w:tcPr>
          <w:p w:rsidR="00E74D90" w:rsidRPr="00E74D90" w:rsidRDefault="00E74D90" w:rsidP="00E74D90">
            <w:pPr>
              <w:widowControl/>
              <w:tabs>
                <w:tab w:val="left" w:pos="720"/>
              </w:tabs>
              <w:suppressAutoHyphens/>
              <w:spacing w:after="200"/>
              <w:jc w:val="both"/>
              <w:rPr>
                <w:rFonts w:ascii="Times New Roman" w:eastAsia="Arial Unicode MS" w:hAnsi="Times New Roman" w:cs="Times New Roman"/>
                <w:i/>
                <w:color w:val="00000A"/>
                <w:kern w:val="1"/>
                <w:lang w:eastAsia="ar-SA" w:bidi="ar-SA"/>
              </w:rPr>
            </w:pPr>
            <w:r w:rsidRPr="00E74D90">
              <w:rPr>
                <w:rFonts w:ascii="Times New Roman" w:eastAsia="Arial Unicode MS" w:hAnsi="Times New Roman" w:cs="Times New Roman"/>
                <w:color w:val="00000A"/>
                <w:kern w:val="1"/>
                <w:lang w:eastAsia="ar-SA" w:bidi="ar-SA"/>
              </w:rPr>
              <w:lastRenderedPageBreak/>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rsidRPr="00E74D90">
              <w:rPr>
                <w:rFonts w:ascii="Times New Roman" w:eastAsia="Arial Unicode MS" w:hAnsi="Times New Roman" w:cs="Times New Roman"/>
                <w:color w:val="00000A"/>
                <w:kern w:val="1"/>
                <w:lang w:eastAsia="ar-SA" w:bidi="ar-SA"/>
              </w:rPr>
              <w:t>Соотнесение деятельности с временным промежутком: сейчас, потом, вчера, сегодня, завтра, на следующий день, позавчера, послезавтра, давно, недавно.</w:t>
            </w:r>
            <w:proofErr w:type="gramEnd"/>
            <w:r w:rsidRPr="00E74D90">
              <w:rPr>
                <w:rFonts w:ascii="Times New Roman" w:eastAsia="Arial Unicode MS" w:hAnsi="Times New Roman" w:cs="Times New Roman"/>
                <w:color w:val="00000A"/>
                <w:kern w:val="1"/>
                <w:lang w:eastAsia="ar-SA" w:bidi="ar-SA"/>
              </w:rPr>
              <w:t xml:space="preserve"> Различение времен года. Знание порядка следования сезонов в году. Узнавание (различение) месяцев. </w:t>
            </w:r>
            <w:r w:rsidRPr="00E74D90">
              <w:rPr>
                <w:rFonts w:ascii="Times New Roman" w:eastAsia="Arial Unicode MS" w:hAnsi="Times New Roman" w:cs="Times New Roman"/>
                <w:color w:val="00000A"/>
                <w:kern w:val="1"/>
                <w:lang w:eastAsia="ar-SA" w:bidi="ar-SA"/>
              </w:rPr>
              <w:lastRenderedPageBreak/>
              <w:t xml:space="preserve">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E74D90" w:rsidRPr="00E74D90" w:rsidRDefault="00E74D90" w:rsidP="00E74D90">
            <w:pPr>
              <w:keepNext/>
              <w:keepLines/>
              <w:tabs>
                <w:tab w:val="left" w:pos="3821"/>
              </w:tabs>
              <w:jc w:val="both"/>
              <w:outlineLvl w:val="2"/>
              <w:rPr>
                <w:rFonts w:ascii="Times New Roman" w:hAnsi="Times New Roman" w:cs="Times New Roman"/>
                <w:b/>
              </w:rPr>
            </w:pPr>
          </w:p>
        </w:tc>
      </w:tr>
    </w:tbl>
    <w:p w:rsidR="00E74D90" w:rsidRDefault="00E74D90" w:rsidP="00E74D90">
      <w:pPr>
        <w:keepNext/>
        <w:keepLines/>
        <w:tabs>
          <w:tab w:val="left" w:pos="3821"/>
        </w:tabs>
        <w:jc w:val="both"/>
        <w:outlineLvl w:val="2"/>
        <w:rPr>
          <w:rFonts w:ascii="Times New Roman" w:hAnsi="Times New Roman" w:cs="Times New Roman"/>
          <w:b/>
          <w:sz w:val="22"/>
          <w:szCs w:val="22"/>
        </w:rPr>
      </w:pPr>
    </w:p>
    <w:p w:rsidR="00494800" w:rsidRDefault="00494800" w:rsidP="00E74D90">
      <w:pPr>
        <w:widowControl/>
        <w:suppressAutoHyphens/>
        <w:jc w:val="both"/>
        <w:rPr>
          <w:rFonts w:ascii="Times New Roman" w:eastAsia="Times New Roman" w:hAnsi="Times New Roman" w:cs="Times New Roman"/>
          <w:b/>
          <w:color w:val="auto"/>
          <w:sz w:val="22"/>
          <w:szCs w:val="22"/>
          <w:lang w:eastAsia="ar-SA" w:bidi="ar-SA"/>
        </w:rPr>
      </w:pPr>
    </w:p>
    <w:p w:rsidR="00E74D90" w:rsidRPr="00E74D90" w:rsidRDefault="00E74D90" w:rsidP="00494800">
      <w:pPr>
        <w:widowControl/>
        <w:suppressAutoHyphens/>
        <w:jc w:val="center"/>
        <w:rPr>
          <w:rFonts w:ascii="Times New Roman" w:eastAsia="Times New Roman" w:hAnsi="Times New Roman" w:cs="Times New Roman"/>
          <w:b/>
          <w:color w:val="auto"/>
          <w:sz w:val="22"/>
          <w:szCs w:val="22"/>
          <w:lang w:eastAsia="ar-SA" w:bidi="ar-SA"/>
        </w:rPr>
      </w:pPr>
      <w:r w:rsidRPr="00E74D90">
        <w:rPr>
          <w:rFonts w:ascii="Times New Roman" w:eastAsia="Times New Roman" w:hAnsi="Times New Roman" w:cs="Times New Roman"/>
          <w:b/>
          <w:color w:val="auto"/>
          <w:sz w:val="22"/>
          <w:szCs w:val="22"/>
          <w:lang w:eastAsia="ar-SA" w:bidi="ar-SA"/>
        </w:rPr>
        <w:lastRenderedPageBreak/>
        <w:t>ОКРУЖАЮЩИЙ ПРИРОДНЫЙ МИР</w:t>
      </w:r>
    </w:p>
    <w:p w:rsidR="00E74D90" w:rsidRPr="00E74D90" w:rsidRDefault="00E74D90" w:rsidP="00E74D90">
      <w:pPr>
        <w:widowControl/>
        <w:suppressAutoHyphens/>
        <w:jc w:val="both"/>
        <w:rPr>
          <w:rFonts w:ascii="Times New Roman" w:eastAsia="Times New Roman" w:hAnsi="Times New Roman" w:cs="Times New Roman"/>
          <w:b/>
          <w:color w:val="auto"/>
          <w:sz w:val="22"/>
          <w:szCs w:val="22"/>
          <w:lang w:eastAsia="ar-SA" w:bidi="ar-SA"/>
        </w:rPr>
      </w:pPr>
      <w:r w:rsidRPr="00E74D90">
        <w:rPr>
          <w:rFonts w:ascii="Times New Roman" w:eastAsia="Times New Roman" w:hAnsi="Times New Roman" w:cs="Times New Roman"/>
          <w:b/>
          <w:color w:val="auto"/>
          <w:sz w:val="22"/>
          <w:szCs w:val="22"/>
          <w:lang w:eastAsia="ar-SA" w:bidi="ar-SA"/>
        </w:rPr>
        <w:t>Пояснительная записка.</w:t>
      </w:r>
    </w:p>
    <w:p w:rsidR="00E74D90" w:rsidRPr="00E74D90" w:rsidRDefault="00E74D90" w:rsidP="00E74D90">
      <w:pPr>
        <w:widowControl/>
        <w:suppressAutoHyphens/>
        <w:ind w:firstLine="708"/>
        <w:jc w:val="both"/>
        <w:rPr>
          <w:rFonts w:ascii="Times New Roman" w:eastAsia="Times New Roman" w:hAnsi="Times New Roman" w:cs="Times New Roman"/>
          <w:color w:val="auto"/>
          <w:sz w:val="22"/>
          <w:szCs w:val="22"/>
          <w:lang w:eastAsia="ar-SA" w:bidi="ar-SA"/>
        </w:rPr>
      </w:pPr>
      <w:r w:rsidRPr="00E74D90">
        <w:rPr>
          <w:rFonts w:ascii="Times New Roman" w:eastAsia="Times New Roman" w:hAnsi="Times New Roman" w:cs="Times New Roman"/>
          <w:color w:val="auto"/>
          <w:sz w:val="22"/>
          <w:szCs w:val="22"/>
          <w:lang w:eastAsia="ar-SA" w:bidi="ar-SA"/>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E74D90" w:rsidRPr="00E74D90" w:rsidRDefault="00E74D90" w:rsidP="00E74D90">
      <w:pPr>
        <w:widowControl/>
        <w:suppressAutoHyphens/>
        <w:ind w:firstLine="708"/>
        <w:jc w:val="both"/>
        <w:rPr>
          <w:rFonts w:ascii="Times New Roman" w:eastAsia="Times New Roman" w:hAnsi="Times New Roman" w:cs="Times New Roman"/>
          <w:color w:val="auto"/>
          <w:sz w:val="22"/>
          <w:szCs w:val="22"/>
          <w:lang w:eastAsia="ar-SA" w:bidi="ar-SA"/>
        </w:rPr>
      </w:pPr>
      <w:r w:rsidRPr="00E74D90">
        <w:rPr>
          <w:rFonts w:ascii="Times New Roman" w:eastAsia="Times New Roman" w:hAnsi="Times New Roman" w:cs="Times New Roman"/>
          <w:color w:val="auto"/>
          <w:sz w:val="22"/>
          <w:szCs w:val="22"/>
          <w:lang w:eastAsia="ar-SA" w:bidi="ar-SA"/>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E74D90" w:rsidRPr="00E74D90" w:rsidRDefault="00E74D90" w:rsidP="00E74D90">
      <w:pPr>
        <w:widowControl/>
        <w:suppressAutoHyphens/>
        <w:ind w:firstLine="708"/>
        <w:jc w:val="both"/>
        <w:rPr>
          <w:rFonts w:ascii="Times New Roman" w:eastAsia="Times New Roman" w:hAnsi="Times New Roman" w:cs="Times New Roman"/>
          <w:color w:val="auto"/>
          <w:sz w:val="22"/>
          <w:szCs w:val="22"/>
          <w:lang w:eastAsia="ar-SA" w:bidi="ar-SA"/>
        </w:rPr>
      </w:pPr>
      <w:r w:rsidRPr="00E74D90">
        <w:rPr>
          <w:rFonts w:ascii="Times New Roman" w:eastAsia="Times New Roman" w:hAnsi="Times New Roman" w:cs="Times New Roman"/>
          <w:color w:val="auto"/>
          <w:sz w:val="22"/>
          <w:szCs w:val="22"/>
          <w:lang w:eastAsia="ar-SA" w:bidi="ar-SA"/>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E74D90" w:rsidRPr="00E74D90" w:rsidRDefault="00E74D90" w:rsidP="00E74D90">
      <w:pPr>
        <w:widowControl/>
        <w:suppressAutoHyphens/>
        <w:ind w:firstLine="708"/>
        <w:jc w:val="both"/>
        <w:rPr>
          <w:rFonts w:ascii="Times New Roman" w:eastAsia="Times New Roman" w:hAnsi="Times New Roman" w:cs="Times New Roman"/>
          <w:iCs/>
          <w:color w:val="auto"/>
          <w:sz w:val="22"/>
          <w:szCs w:val="22"/>
          <w:lang w:eastAsia="ar-SA" w:bidi="ar-SA"/>
        </w:rPr>
      </w:pPr>
      <w:proofErr w:type="gramStart"/>
      <w:r w:rsidRPr="00E74D90">
        <w:rPr>
          <w:rFonts w:ascii="Times New Roman" w:eastAsia="Times New Roman" w:hAnsi="Times New Roman" w:cs="Times New Roman"/>
          <w:color w:val="auto"/>
          <w:sz w:val="22"/>
          <w:szCs w:val="22"/>
          <w:lang w:eastAsia="ar-SA" w:bidi="ar-SA"/>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E74D90">
        <w:rPr>
          <w:rFonts w:ascii="Times New Roman" w:eastAsia="Times New Roman" w:hAnsi="Times New Roman" w:cs="Times New Roman"/>
          <w:color w:val="auto"/>
          <w:sz w:val="22"/>
          <w:szCs w:val="22"/>
          <w:lang w:eastAsia="ar-SA" w:bidi="ar-SA"/>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roofErr w:type="gramStart"/>
      <w:r w:rsidRPr="00E74D90">
        <w:rPr>
          <w:rFonts w:ascii="Times New Roman" w:eastAsia="Times New Roman" w:hAnsi="Times New Roman" w:cs="Times New Roman"/>
          <w:color w:val="auto"/>
          <w:sz w:val="22"/>
          <w:szCs w:val="22"/>
          <w:lang w:eastAsia="ar-SA" w:bidi="ar-SA"/>
        </w:rP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E74D90">
        <w:rPr>
          <w:rFonts w:ascii="Times New Roman" w:eastAsia="Times New Roman" w:hAnsi="Times New Roman" w:cs="Times New Roman"/>
          <w:iCs/>
          <w:color w:val="auto"/>
          <w:sz w:val="22"/>
          <w:szCs w:val="22"/>
          <w:lang w:eastAsia="ar-SA" w:bidi="ar-SA"/>
        </w:rPr>
        <w:t>: посадка, полив, уход за расте</w:t>
      </w:r>
      <w:r w:rsidRPr="00E74D90">
        <w:rPr>
          <w:rFonts w:ascii="Times New Roman" w:eastAsia="Times New Roman" w:hAnsi="Times New Roman" w:cs="Times New Roman"/>
          <w:iCs/>
          <w:color w:val="auto"/>
          <w:sz w:val="22"/>
          <w:szCs w:val="22"/>
          <w:lang w:eastAsia="ar-SA" w:bidi="ar-SA"/>
        </w:rPr>
        <w:softHyphen/>
        <w:t xml:space="preserve">ниями, кормление аквариумных рыбок, животных и др. </w:t>
      </w:r>
      <w:r w:rsidRPr="00E74D90">
        <w:rPr>
          <w:rFonts w:ascii="Times New Roman" w:eastAsia="Times New Roman" w:hAnsi="Times New Roman" w:cs="Times New Roman"/>
          <w:color w:val="auto"/>
          <w:sz w:val="22"/>
          <w:szCs w:val="22"/>
          <w:lang w:eastAsia="ar-SA" w:bidi="ar-SA"/>
        </w:rPr>
        <w:t>Особое внимание уделяется воспитанию любви к природе, бережному и гуманному</w:t>
      </w:r>
      <w:proofErr w:type="gramEnd"/>
      <w:r w:rsidRPr="00E74D90">
        <w:rPr>
          <w:rFonts w:ascii="Times New Roman" w:eastAsia="Times New Roman" w:hAnsi="Times New Roman" w:cs="Times New Roman"/>
          <w:color w:val="auto"/>
          <w:sz w:val="22"/>
          <w:szCs w:val="22"/>
          <w:lang w:eastAsia="ar-SA" w:bidi="ar-SA"/>
        </w:rPr>
        <w:t xml:space="preserve"> отношению к ней.</w:t>
      </w:r>
    </w:p>
    <w:p w:rsidR="00E74D90" w:rsidRPr="00E74D90" w:rsidRDefault="00E74D90" w:rsidP="00E74D90">
      <w:pPr>
        <w:widowControl/>
        <w:suppressAutoHyphens/>
        <w:ind w:firstLine="708"/>
        <w:jc w:val="both"/>
        <w:rPr>
          <w:rFonts w:ascii="Times New Roman" w:eastAsia="Times New Roman" w:hAnsi="Times New Roman" w:cs="Times New Roman"/>
          <w:color w:val="auto"/>
          <w:sz w:val="22"/>
          <w:szCs w:val="22"/>
          <w:lang w:eastAsia="ar-SA" w:bidi="ar-SA"/>
        </w:rPr>
      </w:pPr>
      <w:r w:rsidRPr="00E74D90">
        <w:rPr>
          <w:rFonts w:ascii="Times New Roman" w:eastAsia="Times New Roman" w:hAnsi="Times New Roman" w:cs="Times New Roman"/>
          <w:color w:val="auto"/>
          <w:sz w:val="22"/>
          <w:szCs w:val="22"/>
          <w:lang w:eastAsia="ar-SA" w:bidi="ar-SA"/>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E74D90" w:rsidRPr="00E74D90" w:rsidRDefault="00E74D90" w:rsidP="00E74D90">
      <w:pPr>
        <w:widowControl/>
        <w:suppressAutoHyphens/>
        <w:ind w:firstLine="708"/>
        <w:jc w:val="both"/>
        <w:rPr>
          <w:rFonts w:ascii="Times New Roman" w:eastAsia="Times New Roman" w:hAnsi="Times New Roman" w:cs="Times New Roman"/>
          <w:color w:val="auto"/>
          <w:sz w:val="22"/>
          <w:szCs w:val="22"/>
          <w:lang w:eastAsia="ar-SA" w:bidi="ar-SA"/>
        </w:rPr>
      </w:pPr>
      <w:r w:rsidRPr="00E74D90">
        <w:rPr>
          <w:rFonts w:ascii="Times New Roman" w:eastAsia="Times New Roman" w:hAnsi="Times New Roman" w:cs="Times New Roman"/>
          <w:color w:val="auto"/>
          <w:sz w:val="22"/>
          <w:szCs w:val="22"/>
          <w:lang w:eastAsia="ar-SA" w:bidi="ar-SA"/>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w:t>
      </w:r>
      <w:proofErr w:type="gramStart"/>
      <w:r w:rsidRPr="00E74D90">
        <w:rPr>
          <w:rFonts w:ascii="Times New Roman" w:eastAsia="Times New Roman" w:hAnsi="Times New Roman" w:cs="Times New Roman"/>
          <w:color w:val="auto"/>
          <w:sz w:val="22"/>
          <w:szCs w:val="22"/>
          <w:lang w:eastAsia="ar-SA" w:bidi="ar-SA"/>
        </w:rPr>
        <w:t>обучающимися</w:t>
      </w:r>
      <w:proofErr w:type="gramEnd"/>
      <w:r w:rsidRPr="00E74D90">
        <w:rPr>
          <w:rFonts w:ascii="Times New Roman" w:eastAsia="Times New Roman" w:hAnsi="Times New Roman" w:cs="Times New Roman"/>
          <w:color w:val="auto"/>
          <w:sz w:val="22"/>
          <w:szCs w:val="22"/>
          <w:lang w:eastAsia="ar-SA" w:bidi="ar-SA"/>
        </w:rPr>
        <w:t xml:space="preserve">, которые нуждаются в дополнительной индивидуальной работе. </w:t>
      </w:r>
    </w:p>
    <w:p w:rsidR="00E74D90" w:rsidRPr="00E74D90" w:rsidRDefault="00E74D90" w:rsidP="00E74D90">
      <w:pPr>
        <w:widowControl/>
        <w:suppressAutoHyphens/>
        <w:ind w:firstLine="708"/>
        <w:jc w:val="both"/>
        <w:rPr>
          <w:rFonts w:ascii="Times New Roman" w:eastAsia="Times New Roman" w:hAnsi="Times New Roman" w:cs="Times New Roman"/>
          <w:color w:val="auto"/>
          <w:sz w:val="22"/>
          <w:szCs w:val="22"/>
          <w:lang w:eastAsia="ar-SA" w:bidi="ar-SA"/>
        </w:rPr>
      </w:pPr>
      <w:proofErr w:type="gramStart"/>
      <w:r w:rsidRPr="00E74D90">
        <w:rPr>
          <w:rFonts w:ascii="Times New Roman" w:eastAsia="Times New Roman" w:hAnsi="Times New Roman" w:cs="Times New Roman"/>
          <w:color w:val="auto"/>
          <w:sz w:val="22"/>
          <w:szCs w:val="22"/>
          <w:lang w:eastAsia="ar-SA" w:bidi="ar-SA"/>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rsidRPr="00E74D90">
        <w:rPr>
          <w:rFonts w:ascii="Times New Roman" w:eastAsia="Times New Roman" w:hAnsi="Times New Roman" w:cs="Times New Roman"/>
          <w:color w:val="auto"/>
          <w:sz w:val="22"/>
          <w:szCs w:val="22"/>
          <w:lang w:eastAsia="ar-SA" w:bidi="ar-SA"/>
        </w:rPr>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E74D90" w:rsidRPr="00C95FD6" w:rsidRDefault="00E74D90" w:rsidP="00C95FD6">
      <w:pPr>
        <w:widowControl/>
        <w:suppressAutoHyphens/>
        <w:ind w:firstLine="708"/>
        <w:jc w:val="both"/>
        <w:rPr>
          <w:rFonts w:ascii="Times New Roman" w:eastAsia="Times New Roman" w:hAnsi="Times New Roman" w:cs="Times New Roman"/>
          <w:color w:val="auto"/>
          <w:sz w:val="22"/>
          <w:szCs w:val="22"/>
          <w:lang w:eastAsia="ar-SA" w:bidi="ar-SA"/>
        </w:rPr>
      </w:pPr>
      <w:r w:rsidRPr="00E74D90">
        <w:rPr>
          <w:rFonts w:ascii="Times New Roman" w:eastAsia="Times New Roman" w:hAnsi="Times New Roman" w:cs="Times New Roman"/>
          <w:color w:val="auto"/>
          <w:sz w:val="22"/>
          <w:szCs w:val="22"/>
          <w:lang w:eastAsia="ar-SA" w:bidi="ar-SA"/>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w:t>
      </w:r>
      <w:r w:rsidRPr="00E74D90">
        <w:rPr>
          <w:rFonts w:ascii="Times New Roman" w:eastAsia="Times New Roman" w:hAnsi="Times New Roman" w:cs="Times New Roman"/>
          <w:color w:val="auto"/>
          <w:sz w:val="22"/>
          <w:szCs w:val="22"/>
          <w:lang w:eastAsia="ar-SA" w:bidi="ar-SA"/>
        </w:rPr>
        <w:lastRenderedPageBreak/>
        <w:t xml:space="preserve">животных в учреждении необходимо организовывать учебные поездки детей в зоопарк, на ферму, в тепличные хозяйства и т.д. </w:t>
      </w:r>
    </w:p>
    <w:tbl>
      <w:tblPr>
        <w:tblStyle w:val="13"/>
        <w:tblW w:w="0" w:type="auto"/>
        <w:tblInd w:w="-176" w:type="dxa"/>
        <w:tblLook w:val="04A0"/>
      </w:tblPr>
      <w:tblGrid>
        <w:gridCol w:w="2672"/>
        <w:gridCol w:w="2783"/>
        <w:gridCol w:w="2136"/>
        <w:gridCol w:w="2156"/>
      </w:tblGrid>
      <w:tr w:rsidR="00E74D90" w:rsidRPr="00E74D90" w:rsidTr="00E74D90">
        <w:tc>
          <w:tcPr>
            <w:tcW w:w="10185" w:type="dxa"/>
            <w:gridSpan w:val="4"/>
          </w:tcPr>
          <w:p w:rsidR="00E74D90" w:rsidRPr="00E74D90" w:rsidRDefault="00E74D90" w:rsidP="00E74D90">
            <w:pPr>
              <w:keepNext/>
              <w:keepLines/>
              <w:tabs>
                <w:tab w:val="left" w:pos="3821"/>
              </w:tabs>
              <w:jc w:val="both"/>
              <w:outlineLvl w:val="2"/>
              <w:rPr>
                <w:rFonts w:ascii="Times New Roman" w:hAnsi="Times New Roman" w:cs="Times New Roman"/>
                <w:b/>
              </w:rPr>
            </w:pPr>
            <w:r w:rsidRPr="00E74D90">
              <w:rPr>
                <w:rFonts w:ascii="Times New Roman" w:hAnsi="Times New Roman" w:cs="Times New Roman"/>
                <w:b/>
              </w:rPr>
              <w:lastRenderedPageBreak/>
              <w:t xml:space="preserve">                                                                Примерное содержание </w:t>
            </w:r>
          </w:p>
        </w:tc>
      </w:tr>
      <w:tr w:rsidR="00E74D90" w:rsidRPr="00E74D90" w:rsidTr="00E74D90">
        <w:tc>
          <w:tcPr>
            <w:tcW w:w="2836" w:type="dxa"/>
          </w:tcPr>
          <w:p w:rsidR="00E74D90" w:rsidRPr="00E74D90" w:rsidRDefault="00E74D90" w:rsidP="00E74D90">
            <w:pPr>
              <w:keepNext/>
              <w:keepLines/>
              <w:jc w:val="center"/>
              <w:outlineLvl w:val="2"/>
              <w:rPr>
                <w:rFonts w:ascii="Times New Roman" w:eastAsia="Times New Roman" w:hAnsi="Times New Roman" w:cs="Times New Roman"/>
                <w:b/>
                <w:bCs/>
                <w:sz w:val="26"/>
                <w:szCs w:val="26"/>
              </w:rPr>
            </w:pPr>
            <w:r w:rsidRPr="00E74D90">
              <w:rPr>
                <w:rFonts w:ascii="Times New Roman" w:eastAsia="Times New Roman" w:hAnsi="Times New Roman" w:cs="Times New Roman"/>
                <w:b/>
                <w:bCs/>
                <w:i/>
                <w:iCs/>
                <w:sz w:val="26"/>
                <w:szCs w:val="26"/>
              </w:rPr>
              <w:t>Растительный мир.</w:t>
            </w:r>
          </w:p>
          <w:p w:rsidR="00E74D90" w:rsidRPr="00E74D90" w:rsidRDefault="00E74D90" w:rsidP="00E74D90">
            <w:pPr>
              <w:keepNext/>
              <w:keepLines/>
              <w:tabs>
                <w:tab w:val="left" w:pos="3821"/>
              </w:tabs>
              <w:jc w:val="both"/>
              <w:outlineLvl w:val="2"/>
              <w:rPr>
                <w:rFonts w:ascii="Times New Roman" w:hAnsi="Times New Roman" w:cs="Times New Roman"/>
                <w:b/>
              </w:rPr>
            </w:pPr>
          </w:p>
        </w:tc>
        <w:tc>
          <w:tcPr>
            <w:tcW w:w="3057" w:type="dxa"/>
          </w:tcPr>
          <w:p w:rsidR="00E74D90" w:rsidRPr="00E74D90" w:rsidRDefault="00E74D90" w:rsidP="00E74D90">
            <w:pPr>
              <w:keepNext/>
              <w:keepLines/>
              <w:spacing w:line="480" w:lineRule="exact"/>
              <w:jc w:val="center"/>
              <w:outlineLvl w:val="1"/>
              <w:rPr>
                <w:rFonts w:ascii="Times New Roman" w:eastAsia="Times New Roman" w:hAnsi="Times New Roman" w:cs="Times New Roman"/>
                <w:b/>
                <w:bCs/>
                <w:i/>
                <w:iCs/>
                <w:sz w:val="26"/>
                <w:szCs w:val="26"/>
              </w:rPr>
            </w:pPr>
            <w:bookmarkStart w:id="13" w:name="bookmark35"/>
            <w:r w:rsidRPr="00E74D90">
              <w:rPr>
                <w:rFonts w:ascii="Times New Roman" w:eastAsia="Times New Roman" w:hAnsi="Times New Roman" w:cs="Times New Roman"/>
                <w:b/>
                <w:bCs/>
                <w:i/>
                <w:iCs/>
                <w:sz w:val="26"/>
                <w:szCs w:val="26"/>
              </w:rPr>
              <w:t>Животный мир.</w:t>
            </w:r>
            <w:bookmarkEnd w:id="13"/>
          </w:p>
          <w:p w:rsidR="00E74D90" w:rsidRPr="00E74D90" w:rsidRDefault="00E74D90" w:rsidP="00E74D90">
            <w:pPr>
              <w:keepNext/>
              <w:keepLines/>
              <w:tabs>
                <w:tab w:val="left" w:pos="3821"/>
              </w:tabs>
              <w:jc w:val="both"/>
              <w:outlineLvl w:val="2"/>
              <w:rPr>
                <w:rFonts w:ascii="Times New Roman" w:hAnsi="Times New Roman" w:cs="Times New Roman"/>
                <w:b/>
              </w:rPr>
            </w:pPr>
          </w:p>
        </w:tc>
        <w:tc>
          <w:tcPr>
            <w:tcW w:w="2136" w:type="dxa"/>
          </w:tcPr>
          <w:p w:rsidR="00E74D90" w:rsidRPr="00E74D90" w:rsidRDefault="00E74D90" w:rsidP="00E74D90">
            <w:pPr>
              <w:keepNext/>
              <w:keepLines/>
              <w:jc w:val="center"/>
              <w:outlineLvl w:val="1"/>
              <w:rPr>
                <w:rFonts w:ascii="Times New Roman" w:eastAsia="Times New Roman" w:hAnsi="Times New Roman" w:cs="Times New Roman"/>
                <w:b/>
                <w:bCs/>
                <w:i/>
                <w:iCs/>
                <w:sz w:val="26"/>
                <w:szCs w:val="26"/>
              </w:rPr>
            </w:pPr>
            <w:bookmarkStart w:id="14" w:name="bookmark36"/>
            <w:r w:rsidRPr="00E74D90">
              <w:rPr>
                <w:rFonts w:ascii="Times New Roman" w:eastAsia="Times New Roman" w:hAnsi="Times New Roman" w:cs="Times New Roman"/>
                <w:b/>
                <w:bCs/>
                <w:i/>
                <w:iCs/>
                <w:sz w:val="26"/>
                <w:szCs w:val="26"/>
              </w:rPr>
              <w:t>Объекты природы.</w:t>
            </w:r>
            <w:bookmarkEnd w:id="14"/>
          </w:p>
          <w:p w:rsidR="00E74D90" w:rsidRPr="00E74D90" w:rsidRDefault="00E74D90" w:rsidP="00E74D90">
            <w:pPr>
              <w:keepNext/>
              <w:keepLines/>
              <w:tabs>
                <w:tab w:val="left" w:pos="3821"/>
              </w:tabs>
              <w:jc w:val="both"/>
              <w:outlineLvl w:val="2"/>
              <w:rPr>
                <w:rFonts w:ascii="Times New Roman" w:hAnsi="Times New Roman" w:cs="Times New Roman"/>
                <w:b/>
              </w:rPr>
            </w:pPr>
          </w:p>
        </w:tc>
        <w:tc>
          <w:tcPr>
            <w:tcW w:w="2156" w:type="dxa"/>
          </w:tcPr>
          <w:p w:rsidR="00E74D90" w:rsidRPr="00E74D90" w:rsidRDefault="00E74D90" w:rsidP="00E74D90">
            <w:pPr>
              <w:spacing w:after="6" w:line="260" w:lineRule="exact"/>
              <w:jc w:val="center"/>
              <w:rPr>
                <w:rFonts w:ascii="Times New Roman" w:eastAsia="Times New Roman" w:hAnsi="Times New Roman" w:cs="Times New Roman"/>
                <w:b/>
                <w:bCs/>
                <w:i/>
                <w:iCs/>
                <w:sz w:val="26"/>
                <w:szCs w:val="26"/>
              </w:rPr>
            </w:pPr>
            <w:r w:rsidRPr="00E74D90">
              <w:rPr>
                <w:rFonts w:ascii="Times New Roman" w:eastAsia="Times New Roman" w:hAnsi="Times New Roman" w:cs="Times New Roman"/>
                <w:b/>
                <w:bCs/>
                <w:i/>
                <w:iCs/>
                <w:sz w:val="26"/>
                <w:szCs w:val="26"/>
              </w:rPr>
              <w:t>Временные представления.</w:t>
            </w:r>
          </w:p>
          <w:p w:rsidR="00E74D90" w:rsidRPr="00E74D90" w:rsidRDefault="00E74D90" w:rsidP="00E74D90">
            <w:pPr>
              <w:keepNext/>
              <w:keepLines/>
              <w:tabs>
                <w:tab w:val="left" w:pos="3821"/>
              </w:tabs>
              <w:jc w:val="both"/>
              <w:outlineLvl w:val="2"/>
              <w:rPr>
                <w:rFonts w:ascii="Times New Roman" w:hAnsi="Times New Roman" w:cs="Times New Roman"/>
                <w:b/>
              </w:rPr>
            </w:pPr>
          </w:p>
        </w:tc>
      </w:tr>
      <w:tr w:rsidR="00E74D90" w:rsidRPr="00E74D90" w:rsidTr="00E74D90">
        <w:tc>
          <w:tcPr>
            <w:tcW w:w="2836" w:type="dxa"/>
          </w:tcPr>
          <w:p w:rsidR="00E74D90" w:rsidRPr="00E74D90" w:rsidRDefault="00E74D90" w:rsidP="00E74D90">
            <w:pPr>
              <w:keepNext/>
              <w:keepLines/>
              <w:tabs>
                <w:tab w:val="left" w:pos="3821"/>
              </w:tabs>
              <w:jc w:val="both"/>
              <w:outlineLvl w:val="2"/>
              <w:rPr>
                <w:rFonts w:ascii="Times New Roman" w:hAnsi="Times New Roman" w:cs="Times New Roman"/>
              </w:rPr>
            </w:pPr>
            <w:r w:rsidRPr="00E74D90">
              <w:rPr>
                <w:rFonts w:ascii="Times New Roman" w:hAnsi="Times New Roman" w:cs="Times New Roman"/>
              </w:rPr>
              <w:t>Узнавание (различение) растений (дерево, куст, трава). Узнавание (различение) частей растений (корень, ствол/ стебель, ветка, лист, цветок).</w:t>
            </w:r>
          </w:p>
          <w:p w:rsidR="00E74D90" w:rsidRPr="00E74D90" w:rsidRDefault="00E74D90" w:rsidP="00E74D90">
            <w:pPr>
              <w:keepNext/>
              <w:keepLines/>
              <w:tabs>
                <w:tab w:val="left" w:pos="3821"/>
              </w:tabs>
              <w:jc w:val="both"/>
              <w:outlineLvl w:val="2"/>
              <w:rPr>
                <w:rFonts w:ascii="Times New Roman" w:hAnsi="Times New Roman" w:cs="Times New Roman"/>
              </w:rPr>
            </w:pPr>
            <w:r w:rsidRPr="00E74D90">
              <w:rPr>
                <w:rFonts w:ascii="Times New Roman" w:hAnsi="Times New Roman" w:cs="Times New Roman"/>
              </w:rPr>
              <w:t xml:space="preserve">Знание значения частей растения. Знание значения растений в природе и жизни человека. </w:t>
            </w:r>
            <w:proofErr w:type="gramStart"/>
            <w:r w:rsidRPr="00E74D90">
              <w:rPr>
                <w:rFonts w:ascii="Times New Roman" w:hAnsi="Times New Roman" w:cs="Times New Roman"/>
              </w:rPr>
              <w:t>Узнавание (различение) деревьев (берёза, дуб, клён, ель, осина, сосна, ива, каштан).</w:t>
            </w:r>
            <w:proofErr w:type="gramEnd"/>
            <w:r w:rsidRPr="00E74D90">
              <w:rPr>
                <w:rFonts w:ascii="Times New Roman" w:hAnsi="Times New Roman" w:cs="Times New Roman"/>
              </w:rPr>
              <w:t xml:space="preserve"> Знание строения дерева (ствол, корень, ветки, листья). Узнавание (различение) плодовых деревьев (в</w:t>
            </w:r>
            <w:r w:rsidRPr="00E74D90">
              <w:rPr>
                <w:rFonts w:ascii="Times New Roman" w:hAnsi="Times New Roman" w:cs="Times New Roman"/>
                <w:u w:val="single"/>
              </w:rPr>
              <w:t>ишн</w:t>
            </w:r>
            <w:r w:rsidRPr="00E74D90">
              <w:rPr>
                <w:rFonts w:ascii="Times New Roman" w:hAnsi="Times New Roman" w:cs="Times New Roman"/>
              </w:rPr>
              <w:t>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E74D90" w:rsidRPr="00E74D90" w:rsidRDefault="00E74D90" w:rsidP="00E74D90">
            <w:pPr>
              <w:keepNext/>
              <w:keepLines/>
              <w:tabs>
                <w:tab w:val="left" w:pos="3821"/>
              </w:tabs>
              <w:jc w:val="both"/>
              <w:outlineLvl w:val="2"/>
              <w:rPr>
                <w:rFonts w:ascii="Times New Roman" w:hAnsi="Times New Roman" w:cs="Times New Roman"/>
              </w:rPr>
            </w:pPr>
            <w:r w:rsidRPr="00E74D90">
              <w:rPr>
                <w:rFonts w:ascii="Times New Roman" w:hAnsi="Times New Roman" w:cs="Times New Roman"/>
              </w:rPr>
              <w:t xml:space="preserve">Узнавание (различение) лесных и садовых кустарников. Знание значения кустарников в природе и жизни человека. </w:t>
            </w:r>
            <w:proofErr w:type="gramStart"/>
            <w:r w:rsidRPr="00E74D90">
              <w:rPr>
                <w:rFonts w:ascii="Times New Roman" w:hAnsi="Times New Roman" w:cs="Times New Roman"/>
              </w:rPr>
              <w:t>Узнавание (различение) фруктов (яблоко, банан, лимон, апельсин, груша, мандарин, персик, абрикос, киви) по внешнему виду (вкусу, запаху).</w:t>
            </w:r>
            <w:proofErr w:type="gramEnd"/>
            <w:r w:rsidRPr="00E74D90">
              <w:rPr>
                <w:rFonts w:ascii="Times New Roman" w:hAnsi="Times New Roman" w:cs="Times New Roman"/>
              </w:rPr>
              <w:t xml:space="preserve"> Различение съедобных и несъедобных частей фрукта. Знание значения фруктов в жизни человека. Знание способов переработки фруктов. </w:t>
            </w:r>
            <w:proofErr w:type="gramStart"/>
            <w:r w:rsidRPr="00E74D90">
              <w:rPr>
                <w:rFonts w:ascii="Times New Roman" w:hAnsi="Times New Roman" w:cs="Times New Roman"/>
              </w:rPr>
              <w:t xml:space="preserve">Узнавание </w:t>
            </w:r>
            <w:r w:rsidRPr="00E74D90">
              <w:rPr>
                <w:rFonts w:ascii="Times New Roman" w:hAnsi="Times New Roman" w:cs="Times New Roman"/>
              </w:rPr>
              <w:lastRenderedPageBreak/>
              <w:t>(различение) овощей (лук, картофель, морковь, свекла, репа, редис, тыква, кабачок, перец) по внешнему виду (вкусу, запаху).</w:t>
            </w:r>
            <w:proofErr w:type="gramEnd"/>
            <w:r w:rsidRPr="00E74D90">
              <w:rPr>
                <w:rFonts w:ascii="Times New Roman" w:hAnsi="Times New Roman" w:cs="Times New Roman"/>
              </w:rPr>
              <w:t xml:space="preserve"> Различение съедобных и несъедобных частей овоща. Знание значения овощей в жизни человека. Знание способов переработки овощей. </w:t>
            </w:r>
            <w:proofErr w:type="gramStart"/>
            <w:r w:rsidRPr="00E74D90">
              <w:rPr>
                <w:rFonts w:ascii="Times New Roman" w:hAnsi="Times New Roman" w:cs="Times New Roman"/>
              </w:rPr>
              <w:t>Узнавание (различение) ягод (смородина, клубника, малина, крыжовник, земляника, черника, ежевика, голубика, брусника, клюква) по внешнему виду (вкусу, запаху).</w:t>
            </w:r>
            <w:proofErr w:type="gramEnd"/>
            <w:r w:rsidRPr="00E74D90">
              <w:rPr>
                <w:rFonts w:ascii="Times New Roman" w:hAnsi="Times New Roman" w:cs="Times New Roman"/>
              </w:rPr>
              <w:t xml:space="preserve"> Различение лесных и садовых ягод. Знание значения ягод в жизни человека. Знание способов переработки ягод. </w:t>
            </w:r>
            <w:proofErr w:type="gramStart"/>
            <w:r w:rsidRPr="00E74D90">
              <w:rPr>
                <w:rFonts w:ascii="Times New Roman" w:hAnsi="Times New Roman" w:cs="Times New Roman"/>
              </w:rPr>
              <w:t xml:space="preserve">Узнавание (различение) грибов (белый гриб, мухомор, подберёзовик, лисичка, подосиновик, опенок, поганка, </w:t>
            </w:r>
            <w:proofErr w:type="spellStart"/>
            <w:r w:rsidRPr="00E74D90">
              <w:rPr>
                <w:rFonts w:ascii="Times New Roman" w:hAnsi="Times New Roman" w:cs="Times New Roman"/>
              </w:rPr>
              <w:t>вешенка</w:t>
            </w:r>
            <w:proofErr w:type="spellEnd"/>
            <w:r w:rsidRPr="00E74D90">
              <w:rPr>
                <w:rFonts w:ascii="Times New Roman" w:hAnsi="Times New Roman" w:cs="Times New Roman"/>
              </w:rPr>
              <w:t>, шампиньон) по внешнему виду.</w:t>
            </w:r>
            <w:proofErr w:type="gramEnd"/>
            <w:r w:rsidRPr="00E74D90">
              <w:rPr>
                <w:rFonts w:ascii="Times New Roman" w:hAnsi="Times New Roman" w:cs="Times New Roman"/>
              </w:rPr>
              <w:t xml:space="preserve">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proofErr w:type="gramStart"/>
            <w:r w:rsidRPr="00E74D90">
              <w:rPr>
                <w:rFonts w:ascii="Times New Roman" w:hAnsi="Times New Roman" w:cs="Times New Roman"/>
              </w:rPr>
              <w:t>Узнавание/различение садовых цветочно-декоративных растений (астра, гладиолус, георгин, тюльпан, нарцисс, роза, лилия, пион, гвоздика).</w:t>
            </w:r>
            <w:proofErr w:type="gramEnd"/>
          </w:p>
          <w:p w:rsidR="00E74D90" w:rsidRPr="00E74D90" w:rsidRDefault="00E74D90" w:rsidP="00E74D90">
            <w:pPr>
              <w:keepNext/>
              <w:keepLines/>
              <w:tabs>
                <w:tab w:val="left" w:pos="3821"/>
              </w:tabs>
              <w:jc w:val="both"/>
              <w:outlineLvl w:val="2"/>
              <w:rPr>
                <w:rFonts w:ascii="Times New Roman" w:hAnsi="Times New Roman" w:cs="Times New Roman"/>
              </w:rPr>
            </w:pPr>
            <w:proofErr w:type="gramStart"/>
            <w:r w:rsidRPr="00E74D90">
              <w:rPr>
                <w:rFonts w:ascii="Times New Roman" w:hAnsi="Times New Roman" w:cs="Times New Roman"/>
              </w:rP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w:t>
            </w:r>
            <w:proofErr w:type="gramEnd"/>
            <w:r w:rsidRPr="00E74D90">
              <w:rPr>
                <w:rFonts w:ascii="Times New Roman" w:hAnsi="Times New Roman" w:cs="Times New Roman"/>
              </w:rPr>
              <w:t xml:space="preserve"> </w:t>
            </w:r>
            <w:r w:rsidRPr="00E74D90">
              <w:rPr>
                <w:rFonts w:ascii="Times New Roman" w:hAnsi="Times New Roman" w:cs="Times New Roman"/>
              </w:rPr>
              <w:lastRenderedPageBreak/>
              <w:t xml:space="preserve">Соотнесение цветения цветочно-декоративных растений </w:t>
            </w:r>
            <w:proofErr w:type="gramStart"/>
            <w:r w:rsidRPr="00E74D90">
              <w:rPr>
                <w:rFonts w:ascii="Times New Roman" w:hAnsi="Times New Roman" w:cs="Times New Roman"/>
              </w:rPr>
              <w:t>с</w:t>
            </w:r>
            <w:proofErr w:type="gramEnd"/>
            <w:r w:rsidRPr="00E74D90">
              <w:rPr>
                <w:rFonts w:ascii="Times New Roman" w:hAnsi="Times New Roman" w:cs="Times New Roman"/>
              </w:rPr>
              <w:t xml:space="preserve"> временем года. Знание значения цветочно-декоративных растений в природе и жизни человека. Узнавание травянистых растений. </w:t>
            </w:r>
            <w:proofErr w:type="gramStart"/>
            <w:r w:rsidRPr="00E74D90">
              <w:rPr>
                <w:rFonts w:ascii="Times New Roman" w:hAnsi="Times New Roman" w:cs="Times New Roman"/>
              </w:rPr>
              <w:t>Узнавание (различение) культурных и дикорастущих травянистых растений (петрушка, укроп, базилик, кориандр, мята, одуванчик, подорожник, крапива).</w:t>
            </w:r>
            <w:proofErr w:type="gramEnd"/>
            <w:r w:rsidRPr="00E74D90">
              <w:rPr>
                <w:rFonts w:ascii="Times New Roman" w:hAnsi="Times New Roman" w:cs="Times New Roman"/>
              </w:rPr>
              <w:t xml:space="preserve"> Знание значения трав в жизни человека. Узнавание (различение) лекарственных растений (зверобой, ромашка, календула и др.</w:t>
            </w:r>
            <w:proofErr w:type="gramStart"/>
            <w:r w:rsidRPr="00E74D90">
              <w:rPr>
                <w:rFonts w:ascii="Times New Roman" w:hAnsi="Times New Roman" w:cs="Times New Roman"/>
              </w:rPr>
              <w:t xml:space="preserve"> )</w:t>
            </w:r>
            <w:proofErr w:type="gramEnd"/>
            <w:r w:rsidRPr="00E74D90">
              <w:rPr>
                <w:rFonts w:ascii="Times New Roman" w:hAnsi="Times New Roman" w:cs="Times New Roman"/>
              </w:rPr>
              <w:t xml:space="preserve">.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w:t>
            </w:r>
            <w:proofErr w:type="gramStart"/>
            <w:r w:rsidRPr="00E74D90">
              <w:rPr>
                <w:rFonts w:ascii="Times New Roman" w:hAnsi="Times New Roman" w:cs="Times New Roman"/>
              </w:rPr>
              <w:t>Узнавание (различение) зерновых культур (пшеница, просо, ячмень, рожь, кукуруза, горох, фасоль, бобы) по внешнему виду.</w:t>
            </w:r>
            <w:proofErr w:type="gramEnd"/>
            <w:r w:rsidRPr="00E74D90">
              <w:rPr>
                <w:rFonts w:ascii="Times New Roman" w:hAnsi="Times New Roman" w:cs="Times New Roman"/>
              </w:rPr>
              <w:t xml:space="preserve">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w:t>
            </w:r>
            <w:proofErr w:type="gramStart"/>
            <w:r w:rsidRPr="00E74D90">
              <w:rPr>
                <w:rFonts w:ascii="Times New Roman" w:hAnsi="Times New Roman" w:cs="Times New Roman"/>
              </w:rPr>
              <w:t>Узнавание (различение) растений природных зон жаркого пояса (кактус, верблюжья колючка, пальма, лиана, бамбук).</w:t>
            </w:r>
            <w:proofErr w:type="gramEnd"/>
            <w:r w:rsidRPr="00E74D90">
              <w:rPr>
                <w:rFonts w:ascii="Times New Roman" w:hAnsi="Times New Roman" w:cs="Times New Roman"/>
              </w:rPr>
              <w:t xml:space="preserve"> Знание особенностей растений природных зон </w:t>
            </w:r>
            <w:r w:rsidRPr="00E74D90">
              <w:rPr>
                <w:rFonts w:ascii="Times New Roman" w:hAnsi="Times New Roman" w:cs="Times New Roman"/>
              </w:rPr>
              <w:lastRenderedPageBreak/>
              <w:t>жаркого пояса.</w:t>
            </w:r>
          </w:p>
          <w:p w:rsidR="00E74D90" w:rsidRPr="00E74D90" w:rsidRDefault="00E74D90" w:rsidP="00E74D90">
            <w:pPr>
              <w:keepNext/>
              <w:keepLines/>
              <w:tabs>
                <w:tab w:val="left" w:pos="3821"/>
              </w:tabs>
              <w:jc w:val="both"/>
              <w:outlineLvl w:val="2"/>
              <w:rPr>
                <w:rFonts w:ascii="Times New Roman" w:hAnsi="Times New Roman" w:cs="Times New Roman"/>
                <w:b/>
              </w:rPr>
            </w:pPr>
          </w:p>
        </w:tc>
        <w:tc>
          <w:tcPr>
            <w:tcW w:w="3057" w:type="dxa"/>
          </w:tcPr>
          <w:p w:rsidR="00E74D90" w:rsidRPr="00E74D90" w:rsidRDefault="00E74D90" w:rsidP="00E74D90">
            <w:pPr>
              <w:ind w:left="20" w:right="20" w:firstLine="700"/>
              <w:jc w:val="both"/>
              <w:rPr>
                <w:rFonts w:ascii="Times New Roman" w:eastAsia="Times New Roman" w:hAnsi="Times New Roman" w:cs="Times New Roman"/>
              </w:rPr>
            </w:pPr>
            <w:proofErr w:type="gramStart"/>
            <w:r w:rsidRPr="00E74D90">
              <w:rPr>
                <w:rFonts w:ascii="Times New Roman" w:eastAsia="Times New Roman" w:hAnsi="Times New Roman" w:cs="Times New Roman"/>
              </w:rPr>
              <w:lastRenderedPageBreak/>
              <w:t>Знание строения домашнего (дикого) животного (голова, туловище, шерсть, лапы, хвост, ноги, копыта, рога, грива, пятачок, вымя, уши).</w:t>
            </w:r>
            <w:proofErr w:type="gramEnd"/>
            <w:r w:rsidRPr="00E74D90">
              <w:rPr>
                <w:rFonts w:ascii="Times New Roman" w:eastAsia="Times New Roman" w:hAnsi="Times New Roman" w:cs="Times New Roman"/>
              </w:rPr>
              <w:t xml:space="preserve"> Знание основных признаков животного. Установление связи строения тела животного с его образом жизни. </w:t>
            </w:r>
            <w:proofErr w:type="gramStart"/>
            <w:r w:rsidRPr="00E74D90">
              <w:rPr>
                <w:rFonts w:ascii="Times New Roman" w:eastAsia="Times New Roman" w:hAnsi="Times New Roman" w:cs="Times New Roman"/>
              </w:rPr>
              <w:t>Узнавание (различение) дома</w:t>
            </w:r>
            <w:r w:rsidRPr="00E74D90">
              <w:rPr>
                <w:rFonts w:ascii="Times New Roman" w:eastAsia="Times New Roman" w:hAnsi="Times New Roman" w:cs="Times New Roman"/>
                <w:u w:val="single"/>
              </w:rPr>
              <w:t>шн</w:t>
            </w:r>
            <w:r w:rsidRPr="00E74D90">
              <w:rPr>
                <w:rFonts w:ascii="Times New Roman" w:eastAsia="Times New Roman" w:hAnsi="Times New Roman" w:cs="Times New Roman"/>
              </w:rPr>
              <w:t>их животных (корова, свинья, лошадь, коза, овца (баран), кот, собака).</w:t>
            </w:r>
            <w:proofErr w:type="gramEnd"/>
            <w:r w:rsidRPr="00E74D90">
              <w:rPr>
                <w:rFonts w:ascii="Times New Roman" w:eastAsia="Times New Roman" w:hAnsi="Times New Roman" w:cs="Times New Roman"/>
              </w:rPr>
              <w:t xml:space="preserve"> Знание питания домашних животных. Знание способов передвижения домашних животных.</w:t>
            </w:r>
          </w:p>
          <w:p w:rsidR="00E74D90" w:rsidRPr="00E74D90" w:rsidRDefault="00E74D90" w:rsidP="00E74D90">
            <w:pPr>
              <w:ind w:left="20" w:right="20" w:firstLine="700"/>
              <w:jc w:val="both"/>
              <w:rPr>
                <w:rFonts w:ascii="Times New Roman" w:eastAsia="Times New Roman" w:hAnsi="Times New Roman" w:cs="Times New Roman"/>
              </w:rPr>
            </w:pPr>
            <w:r w:rsidRPr="00E74D90">
              <w:rPr>
                <w:rFonts w:ascii="Times New Roman" w:eastAsia="Times New Roman" w:hAnsi="Times New Roman" w:cs="Times New Roman"/>
              </w:rPr>
              <w:t xml:space="preserve">Объединение животных в группу «домашние животные». Знание значения домашних животных в жизни человека. Уход за домашними животными. </w:t>
            </w:r>
            <w:proofErr w:type="gramStart"/>
            <w:r w:rsidRPr="00E74D90">
              <w:rPr>
                <w:rFonts w:ascii="Times New Roman" w:eastAsia="Times New Roman" w:hAnsi="Times New Roman" w:cs="Times New Roman"/>
              </w:rPr>
              <w:t>Узнавание (различение) детенышей домашних животных (теленок, поросенок, жеребенок, козленок, ягненок, котенок, щенок).</w:t>
            </w:r>
            <w:proofErr w:type="gramEnd"/>
          </w:p>
          <w:p w:rsidR="00E74D90" w:rsidRPr="00E74D90" w:rsidRDefault="00E74D90" w:rsidP="00E74D90">
            <w:pPr>
              <w:spacing w:after="420"/>
              <w:ind w:left="20" w:right="20" w:firstLine="700"/>
              <w:jc w:val="both"/>
              <w:rPr>
                <w:rFonts w:ascii="Times New Roman" w:eastAsia="Times New Roman" w:hAnsi="Times New Roman" w:cs="Times New Roman"/>
              </w:rPr>
            </w:pPr>
            <w:proofErr w:type="gramStart"/>
            <w:r w:rsidRPr="00E74D90">
              <w:rPr>
                <w:rFonts w:ascii="Times New Roman" w:eastAsia="Times New Roman" w:hAnsi="Times New Roman" w:cs="Times New Roman"/>
              </w:rPr>
              <w:t>Узнавание (различение) диких животных (лиса, заяц, волк, медведь, лось, белка, еж, кабан, тигр).</w:t>
            </w:r>
            <w:proofErr w:type="gramEnd"/>
            <w:r w:rsidRPr="00E74D90">
              <w:rPr>
                <w:rFonts w:ascii="Times New Roman" w:eastAsia="Times New Roman" w:hAnsi="Times New Roman" w:cs="Times New Roman"/>
              </w:rPr>
              <w:t xml:space="preserve">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w:t>
            </w:r>
            <w:proofErr w:type="gramStart"/>
            <w:r w:rsidRPr="00E74D90">
              <w:rPr>
                <w:rFonts w:ascii="Times New Roman" w:eastAsia="Times New Roman" w:hAnsi="Times New Roman" w:cs="Times New Roman"/>
              </w:rPr>
              <w:t>.У</w:t>
            </w:r>
            <w:proofErr w:type="gramEnd"/>
            <w:r w:rsidRPr="00E74D90">
              <w:rPr>
                <w:rFonts w:ascii="Times New Roman" w:eastAsia="Times New Roman" w:hAnsi="Times New Roman" w:cs="Times New Roman"/>
              </w:rPr>
              <w:t xml:space="preserve">знавание </w:t>
            </w:r>
            <w:r w:rsidRPr="00E74D90">
              <w:rPr>
                <w:rFonts w:ascii="Times New Roman" w:eastAsia="Times New Roman" w:hAnsi="Times New Roman" w:cs="Times New Roman"/>
              </w:rPr>
              <w:lastRenderedPageBreak/>
              <w:t xml:space="preserve">(различение) животных, обитающих в природных зонах холодного пояса (белый медведь, пингвин, олень, песец, тюлень, морж).Установление связи строения животного с его местом обитания. Знание питания животных. Знание способов передвижения животных. </w:t>
            </w:r>
            <w:proofErr w:type="gramStart"/>
            <w:r w:rsidRPr="00E74D90">
              <w:rPr>
                <w:rFonts w:ascii="Times New Roman" w:eastAsia="Times New Roman" w:hAnsi="Times New Roman" w:cs="Times New Roman"/>
              </w:rPr>
              <w:t>Узнавание (различение) животных, обитающих в природных зонах жаркого пояса (верблюд, лев, слон, жираф, зебра, черепаха, носорог, обезьяна, бегемот, крокодил).</w:t>
            </w:r>
            <w:proofErr w:type="gramEnd"/>
            <w:r w:rsidRPr="00E74D90">
              <w:rPr>
                <w:rFonts w:ascii="Times New Roman" w:eastAsia="Times New Roman" w:hAnsi="Times New Roman" w:cs="Times New Roman"/>
              </w:rPr>
              <w:t xml:space="preserve">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w:t>
            </w:r>
            <w:r w:rsidRPr="00E74D90">
              <w:rPr>
                <w:rFonts w:ascii="Times New Roman" w:eastAsia="Times New Roman" w:hAnsi="Times New Roman" w:cs="Times New Roman"/>
                <w:u w:val="single"/>
              </w:rPr>
              <w:t>ицы</w:t>
            </w:r>
            <w:r w:rsidRPr="00E74D90">
              <w:rPr>
                <w:rFonts w:ascii="Times New Roman" w:eastAsia="Times New Roman" w:hAnsi="Times New Roman" w:cs="Times New Roman"/>
              </w:rPr>
              <w:t xml:space="preserve">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w:t>
            </w:r>
            <w:proofErr w:type="gramStart"/>
            <w:r w:rsidRPr="00E74D90">
              <w:rPr>
                <w:rFonts w:ascii="Times New Roman" w:eastAsia="Times New Roman" w:hAnsi="Times New Roman" w:cs="Times New Roman"/>
              </w:rPr>
              <w:t>.У</w:t>
            </w:r>
            <w:proofErr w:type="gramEnd"/>
            <w:r w:rsidRPr="00E74D90">
              <w:rPr>
                <w:rFonts w:ascii="Times New Roman" w:eastAsia="Times New Roman" w:hAnsi="Times New Roman" w:cs="Times New Roman"/>
              </w:rPr>
              <w:t xml:space="preserve">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w:t>
            </w:r>
            <w:r w:rsidRPr="00E74D90">
              <w:rPr>
                <w:rFonts w:ascii="Times New Roman" w:eastAsia="Times New Roman" w:hAnsi="Times New Roman" w:cs="Times New Roman"/>
              </w:rPr>
              <w:lastRenderedPageBreak/>
              <w:t xml:space="preserve">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 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w:t>
            </w:r>
            <w:proofErr w:type="gramStart"/>
            <w:r w:rsidRPr="00E74D90">
              <w:rPr>
                <w:rFonts w:ascii="Times New Roman" w:eastAsia="Times New Roman" w:hAnsi="Times New Roman" w:cs="Times New Roman"/>
              </w:rPr>
              <w:t>Узнавание (различение) речных насекомых (жук, бабочка, стрекоза, муравей, кузнечик, муха, комар, пчела, таракан).</w:t>
            </w:r>
            <w:proofErr w:type="gramEnd"/>
            <w:r w:rsidRPr="00E74D90">
              <w:rPr>
                <w:rFonts w:ascii="Times New Roman" w:eastAsia="Times New Roman" w:hAnsi="Times New Roman" w:cs="Times New Roman"/>
              </w:rPr>
              <w:t xml:space="preserve"> Знание способов передвижения насекомых. Знание значения насекомых в жизни человека, в природе. </w:t>
            </w:r>
            <w:proofErr w:type="gramStart"/>
            <w:r w:rsidRPr="00E74D90">
              <w:rPr>
                <w:rFonts w:ascii="Times New Roman" w:eastAsia="Times New Roman" w:hAnsi="Times New Roman" w:cs="Times New Roman"/>
              </w:rPr>
              <w:t>Узнавание (различение) морских обитателей (кит, дельфин, морская звезда, медуза, морской конек, осьминог, креветка).</w:t>
            </w:r>
            <w:proofErr w:type="gramEnd"/>
            <w:r w:rsidRPr="00E74D90">
              <w:rPr>
                <w:rFonts w:ascii="Times New Roman" w:eastAsia="Times New Roman" w:hAnsi="Times New Roman" w:cs="Times New Roman"/>
              </w:rPr>
              <w:t xml:space="preserve">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w:t>
            </w:r>
            <w:proofErr w:type="gramStart"/>
            <w:r w:rsidRPr="00E74D90">
              <w:rPr>
                <w:rFonts w:ascii="Times New Roman" w:eastAsia="Times New Roman" w:hAnsi="Times New Roman" w:cs="Times New Roman"/>
              </w:rPr>
              <w:t xml:space="preserve">Узнавание (различение) животных, живущих в квартире (кошка, собака, декоративные птицы, аквариумные рыбки, </w:t>
            </w:r>
            <w:r w:rsidRPr="00E74D90">
              <w:rPr>
                <w:rFonts w:ascii="Times New Roman" w:eastAsia="Times New Roman" w:hAnsi="Times New Roman" w:cs="Times New Roman"/>
              </w:rPr>
              <w:lastRenderedPageBreak/>
              <w:t>черепахи, хомяки).</w:t>
            </w:r>
            <w:proofErr w:type="gramEnd"/>
            <w:r w:rsidRPr="00E74D90">
              <w:rPr>
                <w:rFonts w:ascii="Times New Roman" w:eastAsia="Times New Roman" w:hAnsi="Times New Roman" w:cs="Times New Roman"/>
              </w:rPr>
              <w:t xml:space="preserve"> Знание особенностей ухода (питание, содержание и др.).</w:t>
            </w:r>
          </w:p>
          <w:p w:rsidR="00E74D90" w:rsidRPr="00E74D90" w:rsidRDefault="00E74D90" w:rsidP="00E74D90">
            <w:pPr>
              <w:keepNext/>
              <w:keepLines/>
              <w:tabs>
                <w:tab w:val="left" w:pos="3821"/>
              </w:tabs>
              <w:jc w:val="both"/>
              <w:outlineLvl w:val="2"/>
              <w:rPr>
                <w:rFonts w:ascii="Times New Roman" w:hAnsi="Times New Roman" w:cs="Times New Roman"/>
                <w:b/>
              </w:rPr>
            </w:pPr>
          </w:p>
        </w:tc>
        <w:tc>
          <w:tcPr>
            <w:tcW w:w="2136" w:type="dxa"/>
          </w:tcPr>
          <w:p w:rsidR="00E74D90" w:rsidRPr="00E74D90" w:rsidRDefault="00E74D90" w:rsidP="00E74D90">
            <w:pPr>
              <w:ind w:left="20" w:right="20" w:firstLine="700"/>
              <w:jc w:val="both"/>
              <w:rPr>
                <w:rFonts w:ascii="Times New Roman" w:eastAsia="Times New Roman" w:hAnsi="Times New Roman" w:cs="Times New Roman"/>
              </w:rPr>
            </w:pPr>
            <w:r w:rsidRPr="00E74D90">
              <w:rPr>
                <w:rFonts w:ascii="Times New Roman" w:eastAsia="Times New Roman" w:hAnsi="Times New Roman" w:cs="Times New Roman"/>
              </w:rPr>
              <w:lastRenderedPageBreak/>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E74D90" w:rsidRPr="00E74D90" w:rsidRDefault="00E74D90" w:rsidP="00E74D90">
            <w:pPr>
              <w:spacing w:after="596"/>
              <w:ind w:left="20" w:right="20" w:firstLine="700"/>
              <w:jc w:val="both"/>
              <w:rPr>
                <w:rFonts w:ascii="Times New Roman" w:eastAsia="Times New Roman" w:hAnsi="Times New Roman" w:cs="Times New Roman"/>
              </w:rPr>
            </w:pPr>
            <w:r w:rsidRPr="00E74D90">
              <w:rPr>
                <w:rFonts w:ascii="Times New Roman" w:eastAsia="Times New Roman" w:hAnsi="Times New Roman" w:cs="Times New Roman"/>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w:t>
            </w:r>
            <w:r w:rsidRPr="00E74D90">
              <w:rPr>
                <w:rFonts w:ascii="Times New Roman" w:eastAsia="Times New Roman" w:hAnsi="Times New Roman" w:cs="Times New Roman"/>
              </w:rPr>
              <w:lastRenderedPageBreak/>
              <w:t xml:space="preserve">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w:t>
            </w:r>
            <w:proofErr w:type="spellStart"/>
            <w:proofErr w:type="gramStart"/>
            <w:r w:rsidRPr="00E74D90">
              <w:rPr>
                <w:rFonts w:ascii="Times New Roman" w:eastAsia="Times New Roman" w:hAnsi="Times New Roman" w:cs="Times New Roman"/>
              </w:rPr>
              <w:t>др</w:t>
            </w:r>
            <w:proofErr w:type="spellEnd"/>
            <w:proofErr w:type="gramEnd"/>
            <w:r w:rsidRPr="00E74D90">
              <w:rPr>
                <w:rFonts w:ascii="Times New Roman" w:eastAsia="Times New Roman" w:hAnsi="Times New Roman" w:cs="Times New Roman"/>
              </w:rPr>
              <w:t>),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E74D90" w:rsidRPr="00E74D90" w:rsidRDefault="00E74D90" w:rsidP="00E74D90">
            <w:pPr>
              <w:keepNext/>
              <w:keepLines/>
              <w:tabs>
                <w:tab w:val="left" w:pos="3821"/>
              </w:tabs>
              <w:jc w:val="both"/>
              <w:outlineLvl w:val="2"/>
              <w:rPr>
                <w:rFonts w:ascii="Times New Roman" w:hAnsi="Times New Roman" w:cs="Times New Roman"/>
                <w:b/>
              </w:rPr>
            </w:pPr>
          </w:p>
        </w:tc>
        <w:tc>
          <w:tcPr>
            <w:tcW w:w="2156" w:type="dxa"/>
          </w:tcPr>
          <w:p w:rsidR="00E74D90" w:rsidRPr="00E74D90" w:rsidRDefault="00E74D90" w:rsidP="00E74D90">
            <w:pPr>
              <w:spacing w:after="416"/>
              <w:ind w:left="20" w:right="20" w:firstLine="700"/>
              <w:jc w:val="both"/>
              <w:rPr>
                <w:rFonts w:ascii="Times New Roman" w:eastAsia="Times New Roman" w:hAnsi="Times New Roman" w:cs="Times New Roman"/>
              </w:rPr>
            </w:pPr>
            <w:r w:rsidRPr="00E74D90">
              <w:rPr>
                <w:rFonts w:ascii="Times New Roman" w:eastAsia="Times New Roman" w:hAnsi="Times New Roman" w:cs="Times New Roman"/>
              </w:rPr>
              <w:lastRenderedPageBreak/>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w:t>
            </w:r>
            <w:proofErr w:type="gramStart"/>
            <w:r w:rsidRPr="00E74D90">
              <w:rPr>
                <w:rFonts w:ascii="Times New Roman" w:eastAsia="Times New Roman" w:hAnsi="Times New Roman" w:cs="Times New Roman"/>
              </w:rPr>
              <w:t>с</w:t>
            </w:r>
            <w:proofErr w:type="gramEnd"/>
            <w:r w:rsidRPr="00E74D90">
              <w:rPr>
                <w:rFonts w:ascii="Times New Roman" w:eastAsia="Times New Roman" w:hAnsi="Times New Roman" w:cs="Times New Roman"/>
              </w:rPr>
              <w:t xml:space="preserve"> временами года. Узнавание (различение) календарей (</w:t>
            </w:r>
            <w:proofErr w:type="gramStart"/>
            <w:r w:rsidRPr="00E74D90">
              <w:rPr>
                <w:rFonts w:ascii="Times New Roman" w:eastAsia="Times New Roman" w:hAnsi="Times New Roman" w:cs="Times New Roman"/>
              </w:rPr>
              <w:t>настенный</w:t>
            </w:r>
            <w:proofErr w:type="gramEnd"/>
            <w:r w:rsidRPr="00E74D90">
              <w:rPr>
                <w:rFonts w:ascii="Times New Roman" w:eastAsia="Times New Roman" w:hAnsi="Times New Roman" w:cs="Times New Roman"/>
              </w:rPr>
              <w:t xml:space="preserve">, настольный и др.). Ориентация в календаре (определение года, текущего месяца, дней недели, предстоящей даты и т.д.). </w:t>
            </w:r>
            <w:proofErr w:type="gramStart"/>
            <w:r w:rsidRPr="00E74D90">
              <w:rPr>
                <w:rFonts w:ascii="Times New Roman" w:eastAsia="Times New Roman" w:hAnsi="Times New Roman" w:cs="Times New Roman"/>
              </w:rPr>
              <w:t xml:space="preserve">Узнавание (различение) времен года (весна, </w:t>
            </w:r>
            <w:r w:rsidRPr="00E74D90">
              <w:rPr>
                <w:rFonts w:ascii="Times New Roman" w:eastAsia="Times New Roman" w:hAnsi="Times New Roman" w:cs="Times New Roman"/>
              </w:rPr>
              <w:lastRenderedPageBreak/>
              <w:t>лето, осень, зима) по характерным признакам.</w:t>
            </w:r>
            <w:proofErr w:type="gramEnd"/>
            <w:r w:rsidRPr="00E74D90">
              <w:rPr>
                <w:rFonts w:ascii="Times New Roman" w:eastAsia="Times New Roman" w:hAnsi="Times New Roman" w:cs="Times New Roman"/>
              </w:rP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rsidRPr="00E74D90">
              <w:rPr>
                <w:rFonts w:ascii="Times New Roman" w:eastAsia="Times New Roman" w:hAnsi="Times New Roman" w:cs="Times New Roman"/>
              </w:rPr>
              <w:t>Узнавание (различение) явлений природы (дождь, снегопад, листопад, гроза, радуга, туман, гром, ветер).</w:t>
            </w:r>
            <w:proofErr w:type="gramEnd"/>
            <w:r w:rsidRPr="00E74D90">
              <w:rPr>
                <w:rFonts w:ascii="Times New Roman" w:eastAsia="Times New Roman" w:hAnsi="Times New Roman" w:cs="Times New Roman"/>
              </w:rPr>
              <w:t xml:space="preserve"> Соотнесение явлений природы </w:t>
            </w:r>
            <w:proofErr w:type="gramStart"/>
            <w:r w:rsidRPr="00E74D90">
              <w:rPr>
                <w:rFonts w:ascii="Times New Roman" w:eastAsia="Times New Roman" w:hAnsi="Times New Roman" w:cs="Times New Roman"/>
              </w:rPr>
              <w:t>с</w:t>
            </w:r>
            <w:proofErr w:type="gramEnd"/>
            <w:r w:rsidRPr="00E74D90">
              <w:rPr>
                <w:rFonts w:ascii="Times New Roman" w:eastAsia="Times New Roman" w:hAnsi="Times New Roman" w:cs="Times New Roman"/>
              </w:rPr>
              <w:t xml:space="preserve"> временем года. Рассказ о погоде текущего дня.</w:t>
            </w:r>
          </w:p>
          <w:p w:rsidR="00E74D90" w:rsidRPr="00E74D90" w:rsidRDefault="00E74D90" w:rsidP="00E74D90">
            <w:pPr>
              <w:keepNext/>
              <w:keepLines/>
              <w:tabs>
                <w:tab w:val="left" w:pos="3821"/>
              </w:tabs>
              <w:jc w:val="both"/>
              <w:outlineLvl w:val="2"/>
              <w:rPr>
                <w:rFonts w:ascii="Times New Roman" w:hAnsi="Times New Roman" w:cs="Times New Roman"/>
                <w:b/>
              </w:rPr>
            </w:pPr>
          </w:p>
        </w:tc>
      </w:tr>
    </w:tbl>
    <w:p w:rsidR="00E74D90" w:rsidRPr="00E74D90" w:rsidRDefault="00E74D90" w:rsidP="00E74D90">
      <w:pPr>
        <w:keepNext/>
        <w:keepLines/>
        <w:tabs>
          <w:tab w:val="left" w:pos="3821"/>
        </w:tabs>
        <w:jc w:val="both"/>
        <w:outlineLvl w:val="2"/>
        <w:rPr>
          <w:rFonts w:ascii="Times New Roman" w:hAnsi="Times New Roman" w:cs="Times New Roman"/>
          <w:b/>
          <w:sz w:val="22"/>
          <w:szCs w:val="22"/>
        </w:rPr>
      </w:pPr>
    </w:p>
    <w:p w:rsidR="00E74D90" w:rsidRPr="00E74D90" w:rsidRDefault="00E74D90" w:rsidP="00E74D90">
      <w:pPr>
        <w:keepNext/>
        <w:keepLines/>
        <w:tabs>
          <w:tab w:val="left" w:pos="3821"/>
        </w:tabs>
        <w:jc w:val="both"/>
        <w:outlineLvl w:val="2"/>
        <w:rPr>
          <w:rFonts w:ascii="Times New Roman" w:hAnsi="Times New Roman" w:cs="Times New Roman"/>
          <w:b/>
          <w:sz w:val="22"/>
          <w:szCs w:val="22"/>
        </w:rPr>
      </w:pPr>
    </w:p>
    <w:p w:rsidR="00E74D90" w:rsidRPr="00E74D90" w:rsidRDefault="00E74D90" w:rsidP="00494800">
      <w:pPr>
        <w:keepNext/>
        <w:keepLines/>
        <w:tabs>
          <w:tab w:val="left" w:pos="3821"/>
        </w:tabs>
        <w:jc w:val="center"/>
        <w:outlineLvl w:val="2"/>
        <w:rPr>
          <w:rFonts w:ascii="Times New Roman" w:hAnsi="Times New Roman" w:cs="Times New Roman"/>
          <w:b/>
          <w:sz w:val="22"/>
          <w:szCs w:val="22"/>
        </w:rPr>
      </w:pPr>
      <w:r w:rsidRPr="00E74D90">
        <w:rPr>
          <w:rFonts w:ascii="Times New Roman" w:hAnsi="Times New Roman" w:cs="Times New Roman"/>
          <w:b/>
          <w:sz w:val="22"/>
          <w:szCs w:val="22"/>
        </w:rPr>
        <w:t>Ч</w:t>
      </w:r>
      <w:r w:rsidR="00494800">
        <w:rPr>
          <w:rFonts w:ascii="Times New Roman" w:hAnsi="Times New Roman" w:cs="Times New Roman"/>
          <w:b/>
          <w:sz w:val="22"/>
          <w:szCs w:val="22"/>
        </w:rPr>
        <w:t>ЕЛОВЕК</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b/>
          <w:color w:val="auto"/>
          <w:kern w:val="1"/>
          <w:sz w:val="22"/>
          <w:szCs w:val="22"/>
          <w:lang w:eastAsia="ar-SA" w:bidi="ar-SA"/>
        </w:rPr>
        <w:t>Пояснительная записка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Программа  представлена  следующими  разделами: «Представления  о себе», «Семья», «Гигиена тела», «Туалет», «Одевание и раздевание», «Прием пищи».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roofErr w:type="gramEnd"/>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Раздел «Гигиена тела» включает задачи по формированию умений  умываться, мыться под душем, чистить зубы, мыть голову, стричь ногти, причесываться и т.д.</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Содержание разделов представлено с учетом возрастных особенностей.</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proofErr w:type="gramStart"/>
      <w:r w:rsidRPr="00E74D90">
        <w:rPr>
          <w:rFonts w:ascii="Times New Roman" w:eastAsia="Lucida Sans Unicode" w:hAnsi="Times New Roman" w:cs="Times New Roman"/>
          <w:color w:val="auto"/>
          <w:kern w:val="1"/>
          <w:sz w:val="22"/>
          <w:szCs w:val="22"/>
          <w:lang w:eastAsia="ar-SA" w:bidi="ar-SA"/>
        </w:rPr>
        <w:t>более старшего</w:t>
      </w:r>
      <w:proofErr w:type="gramEnd"/>
      <w:r w:rsidRPr="00E74D90">
        <w:rPr>
          <w:rFonts w:ascii="Times New Roman" w:eastAsia="Lucida Sans Unicode" w:hAnsi="Times New Roman" w:cs="Times New Roman"/>
          <w:color w:val="auto"/>
          <w:kern w:val="1"/>
          <w:sz w:val="22"/>
          <w:szCs w:val="22"/>
          <w:lang w:eastAsia="ar-SA" w:bidi="ar-SA"/>
        </w:rPr>
        <w:t xml:space="preserve"> возраста.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E74D90">
        <w:rPr>
          <w:rFonts w:ascii="Times New Roman" w:eastAsia="Lucida Sans Unicode" w:hAnsi="Times New Roman" w:cs="Times New Roman"/>
          <w:color w:val="auto"/>
          <w:kern w:val="1"/>
          <w:sz w:val="22"/>
          <w:szCs w:val="22"/>
          <w:lang w:eastAsia="ar-SA" w:bidi="ar-SA"/>
        </w:rPr>
        <w:t>поэтапность</w:t>
      </w:r>
      <w:proofErr w:type="spellEnd"/>
      <w:r w:rsidRPr="00E74D90">
        <w:rPr>
          <w:rFonts w:ascii="Times New Roman" w:eastAsia="Lucida Sans Unicode" w:hAnsi="Times New Roman" w:cs="Times New Roman"/>
          <w:color w:val="auto"/>
          <w:kern w:val="1"/>
          <w:sz w:val="22"/>
          <w:szCs w:val="22"/>
          <w:lang w:eastAsia="ar-SA" w:bidi="ar-SA"/>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В учебном плане предмет представлен на протяжении 9 лет обучения. С  </w:t>
      </w:r>
      <w:proofErr w:type="gramStart"/>
      <w:r w:rsidRPr="00E74D90">
        <w:rPr>
          <w:rFonts w:ascii="Times New Roman" w:eastAsia="Lucida Sans Unicode" w:hAnsi="Times New Roman" w:cs="Times New Roman"/>
          <w:color w:val="auto"/>
          <w:kern w:val="1"/>
          <w:sz w:val="22"/>
          <w:szCs w:val="22"/>
          <w:lang w:eastAsia="ar-SA" w:bidi="ar-SA"/>
        </w:rPr>
        <w:t>обучающимися</w:t>
      </w:r>
      <w:proofErr w:type="gramEnd"/>
      <w:r w:rsidRPr="00E74D90">
        <w:rPr>
          <w:rFonts w:ascii="Times New Roman" w:eastAsia="Lucida Sans Unicode" w:hAnsi="Times New Roman" w:cs="Times New Roman"/>
          <w:color w:val="auto"/>
          <w:kern w:val="1"/>
          <w:sz w:val="22"/>
          <w:szCs w:val="22"/>
          <w:lang w:eastAsia="ar-SA" w:bidi="ar-SA"/>
        </w:rPr>
        <w:t xml:space="preserve">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b/>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lastRenderedPageBreak/>
        <w:tab/>
        <w:t xml:space="preserve">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w:t>
      </w:r>
      <w:proofErr w:type="gramStart"/>
      <w:r w:rsidRPr="00E74D90">
        <w:rPr>
          <w:rFonts w:ascii="Times New Roman" w:eastAsia="Lucida Sans Unicode" w:hAnsi="Times New Roman" w:cs="Times New Roman"/>
          <w:color w:val="auto"/>
          <w:kern w:val="1"/>
          <w:sz w:val="22"/>
          <w:szCs w:val="22"/>
          <w:lang w:eastAsia="ar-SA" w:bidi="ar-SA"/>
        </w:rPr>
        <w:t>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w:t>
      </w:r>
      <w:proofErr w:type="gramEnd"/>
      <w:r w:rsidRPr="00E74D90">
        <w:rPr>
          <w:rFonts w:ascii="Times New Roman" w:eastAsia="Lucida Sans Unicode" w:hAnsi="Times New Roman" w:cs="Times New Roman"/>
          <w:color w:val="auto"/>
          <w:kern w:val="1"/>
          <w:sz w:val="22"/>
          <w:szCs w:val="22"/>
          <w:lang w:eastAsia="ar-SA" w:bidi="ar-SA"/>
        </w:rPr>
        <w:t xml:space="preserve">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b/>
          <w:color w:val="auto"/>
          <w:kern w:val="1"/>
          <w:sz w:val="22"/>
          <w:szCs w:val="22"/>
          <w:lang w:eastAsia="ar-SA" w:bidi="ar-SA"/>
        </w:rPr>
        <w:t>Примерное содержание предмета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Представления о себе:</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w:t>
      </w:r>
      <w:proofErr w:type="gramStart"/>
      <w:r w:rsidRPr="00E74D90">
        <w:rPr>
          <w:rFonts w:ascii="Times New Roman" w:eastAsia="Lucida Sans Unicode" w:hAnsi="Times New Roman" w:cs="Times New Roman"/>
          <w:color w:val="auto"/>
          <w:kern w:val="1"/>
          <w:sz w:val="22"/>
          <w:szCs w:val="22"/>
          <w:lang w:eastAsia="ar-SA" w:bidi="ar-SA"/>
        </w:rPr>
        <w:t>и(</w:t>
      </w:r>
      <w:proofErr w:type="gramEnd"/>
      <w:r w:rsidRPr="00E74D90">
        <w:rPr>
          <w:rFonts w:ascii="Times New Roman" w:eastAsia="Lucida Sans Unicode" w:hAnsi="Times New Roman" w:cs="Times New Roman"/>
          <w:color w:val="auto"/>
          <w:kern w:val="1"/>
          <w:sz w:val="22"/>
          <w:szCs w:val="22"/>
          <w:lang w:eastAsia="ar-SA" w:bidi="ar-SA"/>
        </w:rPr>
        <w:t xml:space="preserve">колено, ступня, пальцы, пятка). Знание назначения частей тела. </w:t>
      </w:r>
      <w:proofErr w:type="gramStart"/>
      <w:r w:rsidRPr="00E74D90">
        <w:rPr>
          <w:rFonts w:ascii="Times New Roman" w:eastAsia="Lucida Sans Unicode" w:hAnsi="Times New Roman" w:cs="Times New Roman"/>
          <w:color w:val="auto"/>
          <w:kern w:val="1"/>
          <w:sz w:val="22"/>
          <w:szCs w:val="22"/>
          <w:lang w:eastAsia="ar-SA" w:bidi="ar-SA"/>
        </w:rPr>
        <w:t>Узнавание (различение) частей лица  человека (глаза,  брови,  нос,  лоб,  рот (губы,  язык,  зубы).</w:t>
      </w:r>
      <w:proofErr w:type="gramEnd"/>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Знание назначения  частей  лица.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Знание  строения  человека (скелет,  мышцы,  кожа). </w:t>
      </w:r>
      <w:proofErr w:type="gramStart"/>
      <w:r w:rsidRPr="00E74D90">
        <w:rPr>
          <w:rFonts w:ascii="Times New Roman" w:eastAsia="Lucida Sans Unicode" w:hAnsi="Times New Roman" w:cs="Times New Roman"/>
          <w:color w:val="auto"/>
          <w:kern w:val="1"/>
          <w:sz w:val="22"/>
          <w:szCs w:val="22"/>
          <w:lang w:eastAsia="ar-SA" w:bidi="ar-SA"/>
        </w:rPr>
        <w:t>Узнавание (различение) внутренних органов человека (на схеме тела) (сердце,  легкие,  печень,  почки,  желудок).</w:t>
      </w:r>
      <w:proofErr w:type="gramEnd"/>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Знание  назначения  внутренних  органов. Знание  вредных  привычек.  Сообщение  о  состоянии  своего  здоровья.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Называние  своего  имени  и  фамилии.  Называние  своего  возраста  (даты рождения).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Знание  видов  деятельности  для  организации  своего  свободного времени.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Сообщение  сведений  о  себе.  Рассказ  о  себе.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 Знание  возрастных изменений человека.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2.Гигиена тела: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  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 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lastRenderedPageBreak/>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Обращение с одеждой и обувью:</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roofErr w:type="gramEnd"/>
      <w:r w:rsidRPr="00E74D90">
        <w:rPr>
          <w:rFonts w:ascii="Times New Roman" w:eastAsia="Lucida Sans Unicode" w:hAnsi="Times New Roman" w:cs="Times New Roman"/>
          <w:color w:val="auto"/>
          <w:kern w:val="1"/>
          <w:sz w:val="22"/>
          <w:szCs w:val="22"/>
          <w:lang w:eastAsia="ar-SA" w:bidi="ar-SA"/>
        </w:rPr>
        <w:t xml:space="preserve">  Знание  назначения  предметов  одежды.  Узнавани</w:t>
      </w:r>
      <w:proofErr w:type="gramStart"/>
      <w:r w:rsidRPr="00E74D90">
        <w:rPr>
          <w:rFonts w:ascii="Times New Roman" w:eastAsia="Lucida Sans Unicode" w:hAnsi="Times New Roman" w:cs="Times New Roman"/>
          <w:color w:val="auto"/>
          <w:kern w:val="1"/>
          <w:sz w:val="22"/>
          <w:szCs w:val="22"/>
          <w:lang w:eastAsia="ar-SA" w:bidi="ar-SA"/>
        </w:rPr>
        <w:t>е(</w:t>
      </w:r>
      <w:proofErr w:type="gramEnd"/>
      <w:r w:rsidRPr="00E74D90">
        <w:rPr>
          <w:rFonts w:ascii="Times New Roman" w:eastAsia="Lucida Sans Unicode" w:hAnsi="Times New Roman" w:cs="Times New Roman"/>
          <w:color w:val="auto"/>
          <w:kern w:val="1"/>
          <w:sz w:val="22"/>
          <w:szCs w:val="22"/>
          <w:lang w:eastAsia="ar-SA" w:bidi="ar-SA"/>
        </w:rPr>
        <w:t xml:space="preserve">различение)  деталей  предметов  одежды:  пуговицы (молнии,  заклепки), рукав (воротник, манжеты). Знание назначения деталей предметов одежды. </w:t>
      </w:r>
      <w:proofErr w:type="gramStart"/>
      <w:r w:rsidRPr="00E74D90">
        <w:rPr>
          <w:rFonts w:ascii="Times New Roman" w:eastAsia="Lucida Sans Unicode" w:hAnsi="Times New Roman" w:cs="Times New Roman"/>
          <w:color w:val="auto"/>
          <w:kern w:val="1"/>
          <w:sz w:val="22"/>
          <w:szCs w:val="22"/>
          <w:lang w:eastAsia="ar-SA" w:bidi="ar-SA"/>
        </w:rPr>
        <w:t>Узнавание (различение)  предметов  обуви:  сапоги  (валенки),  ботинки, кроссовки,  туфли,  сандалии,  тапки.</w:t>
      </w:r>
      <w:proofErr w:type="gramEnd"/>
      <w:r w:rsidRPr="00E74D90">
        <w:rPr>
          <w:rFonts w:ascii="Times New Roman" w:eastAsia="Lucida Sans Unicode" w:hAnsi="Times New Roman" w:cs="Times New Roman"/>
          <w:color w:val="auto"/>
          <w:kern w:val="1"/>
          <w:sz w:val="22"/>
          <w:szCs w:val="22"/>
          <w:lang w:eastAsia="ar-SA" w:bidi="ar-SA"/>
        </w:rPr>
        <w:t xml:space="preserve">  Знание  назначения  видов  обуви (спортивная,  домашняя,  выходная,  рабочая).  Различение  сезонной  обуви (</w:t>
      </w:r>
      <w:proofErr w:type="gramStart"/>
      <w:r w:rsidRPr="00E74D90">
        <w:rPr>
          <w:rFonts w:ascii="Times New Roman" w:eastAsia="Lucida Sans Unicode" w:hAnsi="Times New Roman" w:cs="Times New Roman"/>
          <w:color w:val="auto"/>
          <w:kern w:val="1"/>
          <w:sz w:val="22"/>
          <w:szCs w:val="22"/>
          <w:lang w:eastAsia="ar-SA" w:bidi="ar-SA"/>
        </w:rPr>
        <w:t>зимняя</w:t>
      </w:r>
      <w:proofErr w:type="gramEnd"/>
      <w:r w:rsidRPr="00E74D90">
        <w:rPr>
          <w:rFonts w:ascii="Times New Roman" w:eastAsia="Lucida Sans Unicode" w:hAnsi="Times New Roman" w:cs="Times New Roman"/>
          <w:color w:val="auto"/>
          <w:kern w:val="1"/>
          <w:sz w:val="22"/>
          <w:szCs w:val="22"/>
          <w:lang w:eastAsia="ar-SA" w:bidi="ar-SA"/>
        </w:rPr>
        <w:t>,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sidRPr="00E74D90">
        <w:rPr>
          <w:rFonts w:ascii="Times New Roman" w:eastAsia="Lucida Sans Unicode" w:hAnsi="Times New Roman" w:cs="Times New Roman"/>
          <w:color w:val="auto"/>
          <w:kern w:val="1"/>
          <w:sz w:val="22"/>
          <w:szCs w:val="22"/>
          <w:lang w:eastAsia="ar-SA" w:bidi="ar-SA"/>
        </w:rPr>
        <w:t>зимняя</w:t>
      </w:r>
      <w:proofErr w:type="gramEnd"/>
      <w:r w:rsidRPr="00E74D90">
        <w:rPr>
          <w:rFonts w:ascii="Times New Roman" w:eastAsia="Lucida Sans Unicode" w:hAnsi="Times New Roman" w:cs="Times New Roman"/>
          <w:color w:val="auto"/>
          <w:kern w:val="1"/>
          <w:sz w:val="22"/>
          <w:szCs w:val="22"/>
          <w:lang w:eastAsia="ar-SA" w:bidi="ar-SA"/>
        </w:rPr>
        <w:t>, летняя, демисезонная).</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w:t>
      </w:r>
      <w:r w:rsidRPr="00E74D90">
        <w:rPr>
          <w:rFonts w:ascii="Times New Roman" w:eastAsia="Lucida Sans Unicode" w:hAnsi="Times New Roman" w:cs="Times New Roman"/>
          <w:color w:val="auto"/>
          <w:kern w:val="1"/>
          <w:sz w:val="22"/>
          <w:szCs w:val="22"/>
          <w:lang w:eastAsia="ar-SA" w:bidi="ar-SA"/>
        </w:rPr>
        <w:tab/>
        <w:t>(низа) одежды. Различение правого (левого) ботинка (сапога, тапка). Выворачивание одежды.</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Туалет:</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w:t>
      </w:r>
      <w:proofErr w:type="gramStart"/>
      <w:r w:rsidRPr="00E74D90">
        <w:rPr>
          <w:rFonts w:ascii="Times New Roman" w:eastAsia="Lucida Sans Unicode" w:hAnsi="Times New Roman" w:cs="Times New Roman"/>
          <w:color w:val="auto"/>
          <w:kern w:val="1"/>
          <w:sz w:val="22"/>
          <w:szCs w:val="22"/>
          <w:lang w:eastAsia="ar-SA" w:bidi="ar-SA"/>
        </w:rPr>
        <w:t>ы(</w:t>
      </w:r>
      <w:proofErr w:type="gramEnd"/>
      <w:r w:rsidRPr="00E74D90">
        <w:rPr>
          <w:rFonts w:ascii="Times New Roman" w:eastAsia="Lucida Sans Unicode" w:hAnsi="Times New Roman" w:cs="Times New Roman"/>
          <w:color w:val="auto"/>
          <w:kern w:val="1"/>
          <w:sz w:val="22"/>
          <w:szCs w:val="22"/>
          <w:lang w:eastAsia="ar-SA" w:bidi="ar-SA"/>
        </w:rPr>
        <w:t>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Прием пищи: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Сообщение о желании пить. Питье через соломинку. </w:t>
      </w:r>
      <w:proofErr w:type="gramStart"/>
      <w:r w:rsidRPr="00E74D90">
        <w:rPr>
          <w:rFonts w:ascii="Times New Roman" w:eastAsia="Lucida Sans Unicode" w:hAnsi="Times New Roman" w:cs="Times New Roman"/>
          <w:color w:val="auto"/>
          <w:kern w:val="1"/>
          <w:sz w:val="22"/>
          <w:szCs w:val="22"/>
          <w:lang w:eastAsia="ar-SA" w:bidi="ar-SA"/>
        </w:rPr>
        <w:t>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w:t>
      </w:r>
      <w:proofErr w:type="gramEnd"/>
      <w:r w:rsidRPr="00E74D90">
        <w:rPr>
          <w:rFonts w:ascii="Times New Roman" w:eastAsia="Lucida Sans Unicode" w:hAnsi="Times New Roman" w:cs="Times New Roman"/>
          <w:color w:val="auto"/>
          <w:kern w:val="1"/>
          <w:sz w:val="22"/>
          <w:szCs w:val="22"/>
          <w:lang w:eastAsia="ar-SA" w:bidi="ar-SA"/>
        </w:rPr>
        <w:t xml:space="preserve">  Наливание  жидкости  в  кружку.</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Семья:</w:t>
      </w:r>
    </w:p>
    <w:p w:rsidR="00E74D90" w:rsidRPr="00E74D90" w:rsidRDefault="00E74D90" w:rsidP="00C95FD6">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w:t>
      </w:r>
      <w:r w:rsidR="00C95FD6">
        <w:rPr>
          <w:rFonts w:ascii="Times New Roman" w:eastAsia="Lucida Sans Unicode" w:hAnsi="Times New Roman" w:cs="Times New Roman"/>
          <w:color w:val="auto"/>
          <w:kern w:val="1"/>
          <w:sz w:val="22"/>
          <w:szCs w:val="22"/>
          <w:lang w:eastAsia="ar-SA" w:bidi="ar-SA"/>
        </w:rPr>
        <w:t>в семьи. Рассказ о своей семье.</w:t>
      </w:r>
    </w:p>
    <w:p w:rsidR="00FE322C" w:rsidRDefault="00E74D90" w:rsidP="00E74D90">
      <w:pPr>
        <w:widowControl/>
        <w:suppressAutoHyphens/>
        <w:ind w:firstLine="567"/>
        <w:jc w:val="both"/>
        <w:textAlignment w:val="baseline"/>
        <w:rPr>
          <w:rFonts w:ascii="Times New Roman" w:eastAsia="Lucida Sans Unicode" w:hAnsi="Times New Roman" w:cs="Times New Roman"/>
          <w:b/>
          <w:color w:val="auto"/>
          <w:kern w:val="1"/>
          <w:sz w:val="22"/>
          <w:szCs w:val="22"/>
          <w:lang w:eastAsia="ar-SA" w:bidi="ar-SA"/>
        </w:rPr>
      </w:pPr>
      <w:r w:rsidRPr="00E74D90">
        <w:rPr>
          <w:rFonts w:ascii="Times New Roman" w:eastAsia="Lucida Sans Unicode" w:hAnsi="Times New Roman" w:cs="Times New Roman"/>
          <w:b/>
          <w:color w:val="auto"/>
          <w:kern w:val="1"/>
          <w:sz w:val="22"/>
          <w:szCs w:val="22"/>
          <w:lang w:eastAsia="ar-SA" w:bidi="ar-SA"/>
        </w:rPr>
        <w:t xml:space="preserve">                                     </w:t>
      </w:r>
    </w:p>
    <w:p w:rsidR="00E74D90" w:rsidRPr="00E74D90" w:rsidRDefault="00E74D90" w:rsidP="00494800">
      <w:pPr>
        <w:widowControl/>
        <w:suppressAutoHyphens/>
        <w:ind w:firstLine="567"/>
        <w:jc w:val="center"/>
        <w:textAlignment w:val="baseline"/>
        <w:rPr>
          <w:rFonts w:ascii="Times New Roman" w:eastAsia="Lucida Sans Unicode" w:hAnsi="Times New Roman" w:cs="Times New Roman"/>
          <w:b/>
          <w:color w:val="auto"/>
          <w:kern w:val="1"/>
          <w:sz w:val="22"/>
          <w:szCs w:val="22"/>
          <w:lang w:eastAsia="ar-SA" w:bidi="ar-SA"/>
        </w:rPr>
      </w:pPr>
      <w:r w:rsidRPr="00E74D90">
        <w:rPr>
          <w:rFonts w:ascii="Times New Roman" w:eastAsia="Lucida Sans Unicode" w:hAnsi="Times New Roman" w:cs="Times New Roman"/>
          <w:b/>
          <w:color w:val="auto"/>
          <w:kern w:val="1"/>
          <w:sz w:val="22"/>
          <w:szCs w:val="22"/>
          <w:lang w:eastAsia="ar-SA" w:bidi="ar-SA"/>
        </w:rPr>
        <w:lastRenderedPageBreak/>
        <w:t>Д</w:t>
      </w:r>
      <w:r w:rsidR="00494800">
        <w:rPr>
          <w:rFonts w:ascii="Times New Roman" w:eastAsia="Lucida Sans Unicode" w:hAnsi="Times New Roman" w:cs="Times New Roman"/>
          <w:b/>
          <w:color w:val="auto"/>
          <w:kern w:val="1"/>
          <w:sz w:val="22"/>
          <w:szCs w:val="22"/>
          <w:lang w:eastAsia="ar-SA" w:bidi="ar-SA"/>
        </w:rPr>
        <w:t>ОМОВОДСТВО</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b/>
          <w:color w:val="auto"/>
          <w:kern w:val="1"/>
          <w:sz w:val="22"/>
          <w:szCs w:val="22"/>
          <w:lang w:eastAsia="ar-SA" w:bidi="ar-SA"/>
        </w:rPr>
        <w:t>Пояснительная записка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Обучение  ребенка  с  умеренной,  тяжелой,  глубокой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Цель обучения –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В учебном плане предмет представлен с 5 по13 год обучения.</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Материально-техническое  оснащение  учебного  предмета «Домоводство» предусматривает:</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roofErr w:type="gramEnd"/>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b/>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утюг,    пылесос,   электрическая  плита, электрическая  духовка,  миксер,  микроволновая  печь),    грифельная  и  магнитная  доски, уборочный инвентарь (тяпки, лопаты, грабли), тачки, лейки и др.</w:t>
      </w:r>
      <w:proofErr w:type="gramEnd"/>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b/>
          <w:color w:val="auto"/>
          <w:kern w:val="1"/>
          <w:sz w:val="22"/>
          <w:szCs w:val="22"/>
          <w:lang w:eastAsia="ar-SA" w:bidi="ar-SA"/>
        </w:rPr>
        <w:t>Примерное содержание предмета.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Покупки: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Обращение с кухонным инвентарем:</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roofErr w:type="gramStart"/>
      <w:r w:rsidRPr="00E74D90">
        <w:rPr>
          <w:rFonts w:ascii="Times New Roman" w:eastAsia="Lucida Sans Unicode" w:hAnsi="Times New Roman" w:cs="Times New Roman"/>
          <w:color w:val="auto"/>
          <w:kern w:val="1"/>
          <w:sz w:val="22"/>
          <w:szCs w:val="22"/>
          <w:lang w:eastAsia="ar-SA" w:bidi="ar-SA"/>
        </w:rPr>
        <w:t>.У</w:t>
      </w:r>
      <w:proofErr w:type="gramEnd"/>
      <w:r w:rsidRPr="00E74D90">
        <w:rPr>
          <w:rFonts w:ascii="Times New Roman" w:eastAsia="Lucida Sans Unicode" w:hAnsi="Times New Roman" w:cs="Times New Roman"/>
          <w:color w:val="auto"/>
          <w:kern w:val="1"/>
          <w:sz w:val="22"/>
          <w:szCs w:val="22"/>
          <w:lang w:eastAsia="ar-SA" w:bidi="ar-SA"/>
        </w:rPr>
        <w:t>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(электрический чайник,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lastRenderedPageBreak/>
        <w:t>Мытье бытовых приборов. Хранение посуды и бытовых приборов.   Накрывание  на  стол.  Выбор  посуды  и  столовых  приборов.  Раскладывание  столовых  приборов  и  посуды  при  сервировке  стола.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Приготовление пищи: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на определенное время, вынимание противня из духовки, снимание выпечки, выключение электрической духовки.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ab/>
        <w:t xml:space="preserve">Поддержание чистоты рабочего места в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w:t>
      </w:r>
      <w:proofErr w:type="spellStart"/>
      <w:r w:rsidRPr="00E74D90">
        <w:rPr>
          <w:rFonts w:ascii="Times New Roman" w:eastAsia="Lucida Sans Unicode" w:hAnsi="Times New Roman" w:cs="Times New Roman"/>
          <w:color w:val="auto"/>
          <w:kern w:val="1"/>
          <w:sz w:val="22"/>
          <w:szCs w:val="22"/>
          <w:lang w:eastAsia="ar-SA" w:bidi="ar-SA"/>
        </w:rPr>
        <w:t>яиц</w:t>
      </w:r>
      <w:proofErr w:type="gramStart"/>
      <w:r w:rsidRPr="00E74D90">
        <w:rPr>
          <w:rFonts w:ascii="Times New Roman" w:eastAsia="Lucida Sans Unicode" w:hAnsi="Times New Roman" w:cs="Times New Roman"/>
          <w:color w:val="auto"/>
          <w:kern w:val="1"/>
          <w:sz w:val="22"/>
          <w:szCs w:val="22"/>
          <w:lang w:eastAsia="ar-SA" w:bidi="ar-SA"/>
        </w:rPr>
        <w:t>.С</w:t>
      </w:r>
      <w:proofErr w:type="gramEnd"/>
      <w:r w:rsidRPr="00E74D90">
        <w:rPr>
          <w:rFonts w:ascii="Times New Roman" w:eastAsia="Lucida Sans Unicode" w:hAnsi="Times New Roman" w:cs="Times New Roman"/>
          <w:color w:val="auto"/>
          <w:kern w:val="1"/>
          <w:sz w:val="22"/>
          <w:szCs w:val="22"/>
          <w:lang w:eastAsia="ar-SA" w:bidi="ar-SA"/>
        </w:rPr>
        <w:t>облюдение</w:t>
      </w:r>
      <w:proofErr w:type="spellEnd"/>
      <w:r w:rsidRPr="00E74D90">
        <w:rPr>
          <w:rFonts w:ascii="Times New Roman" w:eastAsia="Lucida Sans Unicode" w:hAnsi="Times New Roman" w:cs="Times New Roman"/>
          <w:color w:val="auto"/>
          <w:kern w:val="1"/>
          <w:sz w:val="22"/>
          <w:szCs w:val="22"/>
          <w:lang w:eastAsia="ar-SA" w:bidi="ar-SA"/>
        </w:rPr>
        <w:t xml:space="preserve">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w:t>
      </w:r>
      <w:proofErr w:type="gramEnd"/>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roofErr w:type="gramEnd"/>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Уход за вещами: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Ручная стирка. Наполнение емкости водой. Выбор моющего средства.  Отмеривание  необходимого  количества  моющего  средства.  Замачивание белья.  </w:t>
      </w:r>
      <w:proofErr w:type="spellStart"/>
      <w:r w:rsidRPr="00E74D90">
        <w:rPr>
          <w:rFonts w:ascii="Times New Roman" w:eastAsia="Lucida Sans Unicode" w:hAnsi="Times New Roman" w:cs="Times New Roman"/>
          <w:color w:val="auto"/>
          <w:kern w:val="1"/>
          <w:sz w:val="22"/>
          <w:szCs w:val="22"/>
          <w:lang w:eastAsia="ar-SA" w:bidi="ar-SA"/>
        </w:rPr>
        <w:t>Застирывание</w:t>
      </w:r>
      <w:proofErr w:type="spellEnd"/>
      <w:r w:rsidRPr="00E74D90">
        <w:rPr>
          <w:rFonts w:ascii="Times New Roman" w:eastAsia="Lucida Sans Unicode" w:hAnsi="Times New Roman" w:cs="Times New Roman"/>
          <w:color w:val="auto"/>
          <w:kern w:val="1"/>
          <w:sz w:val="22"/>
          <w:szCs w:val="22"/>
          <w:lang w:eastAsia="ar-SA" w:bidi="ar-SA"/>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E74D90">
        <w:rPr>
          <w:rFonts w:ascii="Times New Roman" w:eastAsia="Lucida Sans Unicode" w:hAnsi="Times New Roman" w:cs="Times New Roman"/>
          <w:color w:val="auto"/>
          <w:kern w:val="1"/>
          <w:sz w:val="22"/>
          <w:szCs w:val="22"/>
          <w:lang w:eastAsia="ar-SA" w:bidi="ar-SA"/>
        </w:rPr>
        <w:t>застирывание</w:t>
      </w:r>
      <w:proofErr w:type="spellEnd"/>
      <w:r w:rsidRPr="00E74D90">
        <w:rPr>
          <w:rFonts w:ascii="Times New Roman" w:eastAsia="Lucida Sans Unicode" w:hAnsi="Times New Roman" w:cs="Times New Roman"/>
          <w:color w:val="auto"/>
          <w:kern w:val="1"/>
          <w:sz w:val="22"/>
          <w:szCs w:val="22"/>
          <w:lang w:eastAsia="ar-SA" w:bidi="ar-SA"/>
        </w:rPr>
        <w:t xml:space="preserve">  белья,  полоскание  белья,  выжимание  белья,  вывешивание белья на просушку.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E74D90">
        <w:rPr>
          <w:rFonts w:ascii="Times New Roman" w:eastAsia="Lucida Sans Unicode" w:hAnsi="Times New Roman" w:cs="Times New Roman"/>
          <w:color w:val="auto"/>
          <w:kern w:val="1"/>
          <w:sz w:val="22"/>
          <w:szCs w:val="22"/>
          <w:lang w:eastAsia="ar-SA" w:bidi="ar-SA"/>
        </w:rPr>
        <w:lastRenderedPageBreak/>
        <w:t>насыпание</w:t>
      </w:r>
      <w:proofErr w:type="spellEnd"/>
      <w:r w:rsidRPr="00E74D90">
        <w:rPr>
          <w:rFonts w:ascii="Times New Roman" w:eastAsia="Lucida Sans Unicode" w:hAnsi="Times New Roman" w:cs="Times New Roman"/>
          <w:color w:val="auto"/>
          <w:kern w:val="1"/>
          <w:sz w:val="22"/>
          <w:szCs w:val="22"/>
          <w:lang w:eastAsia="ar-SA" w:bidi="ar-SA"/>
        </w:rPr>
        <w:t xml:space="preserve"> порошка, установка программы и температурного режима, запуск машины, отключение машины, вынимание белья.</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Глажение  утюгом</w:t>
      </w:r>
      <w:r w:rsidRPr="00E74D90">
        <w:rPr>
          <w:rFonts w:ascii="Times New Roman" w:eastAsia="Lucida Sans Unicode" w:hAnsi="Times New Roman" w:cs="Times New Roman"/>
          <w:i/>
          <w:color w:val="auto"/>
          <w:kern w:val="1"/>
          <w:sz w:val="22"/>
          <w:szCs w:val="22"/>
          <w:lang w:eastAsia="ar-SA" w:bidi="ar-SA"/>
        </w:rPr>
        <w:t>.</w:t>
      </w:r>
      <w:r w:rsidRPr="00E74D90">
        <w:rPr>
          <w:rFonts w:ascii="Times New Roman" w:eastAsia="Lucida Sans Unicode" w:hAnsi="Times New Roman" w:cs="Times New Roman"/>
          <w:color w:val="auto"/>
          <w:kern w:val="1"/>
          <w:sz w:val="22"/>
          <w:szCs w:val="22"/>
          <w:lang w:eastAsia="ar-SA" w:bidi="ar-SA"/>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Уборка помещения:</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i/>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i/>
          <w:color w:val="auto"/>
          <w:kern w:val="1"/>
          <w:sz w:val="22"/>
          <w:szCs w:val="22"/>
          <w:lang w:eastAsia="ar-SA" w:bidi="ar-SA"/>
        </w:rPr>
        <w:t>Мытье  стекла  (зеркала).</w:t>
      </w:r>
      <w:r w:rsidRPr="00E74D90">
        <w:rPr>
          <w:rFonts w:ascii="Times New Roman" w:eastAsia="Lucida Sans Unicode" w:hAnsi="Times New Roman" w:cs="Times New Roman"/>
          <w:color w:val="auto"/>
          <w:kern w:val="1"/>
          <w:sz w:val="22"/>
          <w:szCs w:val="22"/>
          <w:lang w:eastAsia="ar-SA" w:bidi="ar-SA"/>
        </w:rPr>
        <w:t xml:space="preserve"> Соблюдение  последовательности  действий при мытье окна: наполнение емкости для мытья водой, добавление моющего средства  в  воду,  мытьё  рамы,  вытирание  рамы,  мытьё  стекла,  вытирание стекла, выливание использованной воды.</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Уборка территории: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Уборка бытового мусора.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Подметание территории.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Сгребание травы и листьев.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Уборка снега: сгребание, перебрасывание снега.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b/>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Уход за уборочным инвентарем.</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b/>
          <w:color w:val="auto"/>
          <w:kern w:val="1"/>
          <w:sz w:val="22"/>
          <w:szCs w:val="22"/>
          <w:lang w:eastAsia="ar-SA" w:bidi="ar-SA"/>
        </w:rPr>
      </w:pPr>
    </w:p>
    <w:p w:rsidR="00494800" w:rsidRDefault="00E74D90" w:rsidP="00494800">
      <w:pPr>
        <w:widowControl/>
        <w:suppressAutoHyphens/>
        <w:ind w:firstLine="567"/>
        <w:jc w:val="center"/>
        <w:textAlignment w:val="baseline"/>
        <w:rPr>
          <w:rFonts w:ascii="Times New Roman" w:eastAsia="Lucida Sans Unicode" w:hAnsi="Times New Roman" w:cs="Times New Roman"/>
          <w:b/>
          <w:color w:val="auto"/>
          <w:kern w:val="1"/>
          <w:sz w:val="22"/>
          <w:szCs w:val="22"/>
          <w:lang w:eastAsia="ar-SA" w:bidi="ar-SA"/>
        </w:rPr>
      </w:pPr>
      <w:r w:rsidRPr="00E74D90">
        <w:rPr>
          <w:rFonts w:ascii="Times New Roman" w:eastAsia="Lucida Sans Unicode" w:hAnsi="Times New Roman" w:cs="Times New Roman"/>
          <w:b/>
          <w:color w:val="auto"/>
          <w:kern w:val="1"/>
          <w:sz w:val="22"/>
          <w:szCs w:val="22"/>
          <w:lang w:eastAsia="ar-SA" w:bidi="ar-SA"/>
        </w:rPr>
        <w:t>О</w:t>
      </w:r>
      <w:r w:rsidR="00494800">
        <w:rPr>
          <w:rFonts w:ascii="Times New Roman" w:eastAsia="Lucida Sans Unicode" w:hAnsi="Times New Roman" w:cs="Times New Roman"/>
          <w:b/>
          <w:color w:val="auto"/>
          <w:kern w:val="1"/>
          <w:sz w:val="22"/>
          <w:szCs w:val="22"/>
          <w:lang w:eastAsia="ar-SA" w:bidi="ar-SA"/>
        </w:rPr>
        <w:t>КРУЖАЮЩИЙ СОЦИАЛЬНЫЙ МИР</w:t>
      </w:r>
    </w:p>
    <w:p w:rsidR="00E74D90" w:rsidRPr="00E74D90" w:rsidRDefault="00E74D90" w:rsidP="00494800">
      <w:pPr>
        <w:widowControl/>
        <w:suppressAutoHyphens/>
        <w:ind w:firstLine="567"/>
        <w:jc w:val="center"/>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b/>
          <w:color w:val="auto"/>
          <w:kern w:val="1"/>
          <w:sz w:val="22"/>
          <w:szCs w:val="22"/>
          <w:lang w:eastAsia="ar-SA" w:bidi="ar-SA"/>
        </w:rPr>
        <w:t>Пояснительная записка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i/>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i/>
          <w:color w:val="auto"/>
          <w:kern w:val="1"/>
          <w:sz w:val="22"/>
          <w:szCs w:val="22"/>
          <w:lang w:eastAsia="ar-SA" w:bidi="ar-SA"/>
        </w:rPr>
        <w:tab/>
      </w:r>
      <w:r w:rsidRPr="00E74D90">
        <w:rPr>
          <w:rFonts w:ascii="Times New Roman" w:eastAsia="Lucida Sans Unicode" w:hAnsi="Times New Roman" w:cs="Times New Roman"/>
          <w:color w:val="auto"/>
          <w:kern w:val="1"/>
          <w:sz w:val="22"/>
          <w:szCs w:val="22"/>
          <w:lang w:eastAsia="ar-SA" w:bidi="ar-SA"/>
        </w:rPr>
        <w:t xml:space="preserve">Программа  представлена  следующими  разделами: </w:t>
      </w:r>
      <w:proofErr w:type="gramStart"/>
      <w:r w:rsidRPr="00E74D90">
        <w:rPr>
          <w:rFonts w:ascii="Times New Roman" w:eastAsia="Lucida Sans Unicode" w:hAnsi="Times New Roman" w:cs="Times New Roman"/>
          <w:color w:val="auto"/>
          <w:kern w:val="1"/>
          <w:sz w:val="22"/>
          <w:szCs w:val="22"/>
          <w:lang w:eastAsia="ar-SA" w:bidi="ar-SA"/>
        </w:rPr>
        <w:t xml:space="preserve">«Квартира,  дом,  двор», «Продукты питания», «Предметы быта», «Школа», «Предметы и материалы, изготовленные человеком», «Город», «Транспорт», «Страна», «Традиции и обычаи». </w:t>
      </w:r>
      <w:proofErr w:type="gramEnd"/>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lastRenderedPageBreak/>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В учебном плане предмет представлен с 1 по13 год обучения.</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В рамках коррекционно-развивающих занятий возможно использование программного материала  данного  предмета  с  обучающимися  с  умеренной,  тяжелой,  глубокой  умственной  отсталостью,  с  тяжелыми множественными нарушениями развития,  которые  нуждаются  в дополнительной индивидуальной работе.</w:t>
      </w:r>
      <w:proofErr w:type="gramEnd"/>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sidRPr="00E74D90">
        <w:rPr>
          <w:rFonts w:ascii="Times New Roman" w:eastAsia="Lucida Sans Unicode" w:hAnsi="Times New Roman" w:cs="Times New Roman"/>
          <w:color w:val="auto"/>
          <w:kern w:val="1"/>
          <w:sz w:val="22"/>
          <w:szCs w:val="22"/>
          <w:lang w:eastAsia="ar-SA" w:bidi="ar-SA"/>
        </w:rPr>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По возможности,  используются  технические  и  транспортные  средства.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b/>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Необходимым  оборудованием  для  иллюстрации  социальных  явлений являются:  компьютер,  видеопроектор  и  другое  мультимедийное оборудование.</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b/>
          <w:color w:val="auto"/>
          <w:kern w:val="1"/>
          <w:sz w:val="22"/>
          <w:szCs w:val="22"/>
          <w:lang w:eastAsia="ar-SA" w:bidi="ar-SA"/>
        </w:rPr>
        <w:t>Примерное содержание предмета.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Школа: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w:t>
      </w:r>
      <w:proofErr w:type="gramStart"/>
      <w:r w:rsidRPr="00E74D90">
        <w:rPr>
          <w:rFonts w:ascii="Times New Roman" w:eastAsia="Lucida Sans Unicode" w:hAnsi="Times New Roman" w:cs="Times New Roman"/>
          <w:color w:val="auto"/>
          <w:kern w:val="1"/>
          <w:sz w:val="22"/>
          <w:szCs w:val="22"/>
          <w:lang w:eastAsia="ar-SA" w:bidi="ar-SA"/>
        </w:rPr>
        <w:t>е(</w:t>
      </w:r>
      <w:proofErr w:type="gramEnd"/>
      <w:r w:rsidRPr="00E74D90">
        <w:rPr>
          <w:rFonts w:ascii="Times New Roman" w:eastAsia="Lucida Sans Unicode" w:hAnsi="Times New Roman" w:cs="Times New Roman"/>
          <w:color w:val="auto"/>
          <w:kern w:val="1"/>
          <w:sz w:val="22"/>
          <w:szCs w:val="22"/>
          <w:lang w:eastAsia="ar-SA" w:bidi="ar-SA"/>
        </w:rPr>
        <w:t xml:space="preserve">различение) зон класса. Знание назначения зон класса.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Знание (соблюдение)  распорядка  школьного  дня.  </w:t>
      </w:r>
      <w:proofErr w:type="gramStart"/>
      <w:r w:rsidRPr="00E74D90">
        <w:rPr>
          <w:rFonts w:ascii="Times New Roman" w:eastAsia="Lucida Sans Unicode" w:hAnsi="Times New Roman" w:cs="Times New Roman"/>
          <w:color w:val="auto"/>
          <w:kern w:val="1"/>
          <w:sz w:val="22"/>
          <w:szCs w:val="22"/>
          <w:lang w:eastAsia="ar-SA" w:bidi="ar-SA"/>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rsidRPr="00E74D90">
        <w:rPr>
          <w:rFonts w:ascii="Times New Roman" w:eastAsia="Lucida Sans Unicode" w:hAnsi="Times New Roman" w:cs="Times New Roman"/>
          <w:color w:val="auto"/>
          <w:kern w:val="1"/>
          <w:sz w:val="22"/>
          <w:szCs w:val="22"/>
          <w:lang w:eastAsia="ar-SA" w:bidi="ar-SA"/>
        </w:rPr>
        <w:t xml:space="preserve">  Знание  назначения школьных  принадлежностей.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w:t>
      </w:r>
      <w:proofErr w:type="gramStart"/>
      <w:r w:rsidRPr="00E74D90">
        <w:rPr>
          <w:rFonts w:ascii="Times New Roman" w:eastAsia="Lucida Sans Unicode" w:hAnsi="Times New Roman" w:cs="Times New Roman"/>
          <w:color w:val="auto"/>
          <w:kern w:val="1"/>
          <w:sz w:val="22"/>
          <w:szCs w:val="22"/>
          <w:lang w:eastAsia="ar-SA" w:bidi="ar-SA"/>
        </w:rPr>
        <w:t>выражать свой интерес</w:t>
      </w:r>
      <w:proofErr w:type="gramEnd"/>
      <w:r w:rsidRPr="00E74D90">
        <w:rPr>
          <w:rFonts w:ascii="Times New Roman" w:eastAsia="Lucida Sans Unicode" w:hAnsi="Times New Roman" w:cs="Times New Roman"/>
          <w:color w:val="auto"/>
          <w:kern w:val="1"/>
          <w:sz w:val="22"/>
          <w:szCs w:val="22"/>
          <w:lang w:eastAsia="ar-SA" w:bidi="ar-SA"/>
        </w:rPr>
        <w:t xml:space="preserve"> к другому человеку.</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Квартира, дом, двор:</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Узнавание (различение) частей дома (стена, крыша, окно, дверь, потолок, пол).  </w:t>
      </w:r>
      <w:proofErr w:type="gramStart"/>
      <w:r w:rsidRPr="00E74D90">
        <w:rPr>
          <w:rFonts w:ascii="Times New Roman" w:eastAsia="Lucida Sans Unicode" w:hAnsi="Times New Roman" w:cs="Times New Roman"/>
          <w:color w:val="auto"/>
          <w:kern w:val="1"/>
          <w:sz w:val="22"/>
          <w:szCs w:val="22"/>
          <w:lang w:eastAsia="ar-SA" w:bidi="ar-SA"/>
        </w:rPr>
        <w:t xml:space="preserve">Узнавание (различение)  типов  домов  (одноэтажный  (многоэтажный), каменный  (деревянный),  городской </w:t>
      </w:r>
      <w:r w:rsidRPr="00E74D90">
        <w:rPr>
          <w:rFonts w:ascii="Times New Roman" w:eastAsia="Lucida Sans Unicode" w:hAnsi="Times New Roman" w:cs="Times New Roman"/>
          <w:color w:val="auto"/>
          <w:kern w:val="1"/>
          <w:sz w:val="22"/>
          <w:szCs w:val="22"/>
          <w:lang w:eastAsia="ar-SA" w:bidi="ar-SA"/>
        </w:rPr>
        <w:lastRenderedPageBreak/>
        <w:t>(сельский,  дачный)  дом.</w:t>
      </w:r>
      <w:proofErr w:type="gramEnd"/>
      <w:r w:rsidR="00FE322C">
        <w:rPr>
          <w:rFonts w:ascii="Times New Roman" w:eastAsia="Lucida Sans Unicode" w:hAnsi="Times New Roman" w:cs="Times New Roman"/>
          <w:color w:val="auto"/>
          <w:kern w:val="1"/>
          <w:sz w:val="22"/>
          <w:szCs w:val="22"/>
          <w:lang w:eastAsia="ar-SA" w:bidi="ar-SA"/>
        </w:rPr>
        <w:t xml:space="preserve"> </w:t>
      </w:r>
      <w:proofErr w:type="gramStart"/>
      <w:r w:rsidRPr="00E74D90">
        <w:rPr>
          <w:rFonts w:ascii="Times New Roman" w:eastAsia="Lucida Sans Unicode" w:hAnsi="Times New Roman" w:cs="Times New Roman"/>
          <w:color w:val="auto"/>
          <w:kern w:val="1"/>
          <w:sz w:val="22"/>
          <w:szCs w:val="22"/>
          <w:lang w:eastAsia="ar-SA" w:bidi="ar-SA"/>
        </w:rPr>
        <w:t>Узнавание (различение)  мест  общего  пользования  в  доме (чердак,  подвал,  подъезд,  лестничная площадка, лифт).</w:t>
      </w:r>
      <w:proofErr w:type="gramEnd"/>
      <w:r w:rsidRPr="00E74D90">
        <w:rPr>
          <w:rFonts w:ascii="Times New Roman" w:eastAsia="Lucida Sans Unicode" w:hAnsi="Times New Roman" w:cs="Times New Roman"/>
          <w:color w:val="auto"/>
          <w:kern w:val="1"/>
          <w:sz w:val="22"/>
          <w:szCs w:val="22"/>
          <w:lang w:eastAsia="ar-SA" w:bidi="ar-SA"/>
        </w:rPr>
        <w:t xml:space="preserve"> Соблюдение  правил  при  пользовании  лифтом:  ждать  закрытия  и открытия дверей, нажимать кнопку с номером нужного этажа, стоять во время движения лифта  и др.</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Соблюдение правил пользования мусоропроводом (домофоном, почтовым ящиком, кодовым замком). </w:t>
      </w:r>
      <w:proofErr w:type="gramStart"/>
      <w:r w:rsidRPr="00E74D90">
        <w:rPr>
          <w:rFonts w:ascii="Times New Roman" w:eastAsia="Lucida Sans Unicode" w:hAnsi="Times New Roman" w:cs="Times New Roman"/>
          <w:color w:val="auto"/>
          <w:kern w:val="1"/>
          <w:sz w:val="22"/>
          <w:szCs w:val="22"/>
          <w:lang w:eastAsia="ar-SA" w:bidi="ar-SA"/>
        </w:rPr>
        <w:t xml:space="preserve">Узнавание (различение)  помещений  квартиры  (комната (спальная,  детская,  гостиная), прихожая, кухня, ванная комната, санузел, балкон). </w:t>
      </w:r>
      <w:proofErr w:type="gramEnd"/>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Знание функционального назначения помещений квартиры.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Знакомство с коммунальными удобствами в квартире: отопление (батарея, вентиль, вода), канализация (вода, унитаз, сливной бачок, трубы), водоснабжени</w:t>
      </w:r>
      <w:proofErr w:type="gramStart"/>
      <w:r w:rsidRPr="00E74D90">
        <w:rPr>
          <w:rFonts w:ascii="Times New Roman" w:eastAsia="Lucida Sans Unicode" w:hAnsi="Times New Roman" w:cs="Times New Roman"/>
          <w:color w:val="auto"/>
          <w:kern w:val="1"/>
          <w:sz w:val="22"/>
          <w:szCs w:val="22"/>
          <w:lang w:eastAsia="ar-SA" w:bidi="ar-SA"/>
        </w:rPr>
        <w:t>е(</w:t>
      </w:r>
      <w:proofErr w:type="gramEnd"/>
      <w:r w:rsidRPr="00E74D90">
        <w:rPr>
          <w:rFonts w:ascii="Times New Roman" w:eastAsia="Lucida Sans Unicode" w:hAnsi="Times New Roman" w:cs="Times New Roman"/>
          <w:color w:val="auto"/>
          <w:kern w:val="1"/>
          <w:sz w:val="22"/>
          <w:szCs w:val="22"/>
          <w:lang w:eastAsia="ar-SA" w:bidi="ar-SA"/>
        </w:rPr>
        <w:t>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w:t>
      </w:r>
      <w:proofErr w:type="gramStart"/>
      <w:r w:rsidRPr="00E74D90">
        <w:rPr>
          <w:rFonts w:ascii="Times New Roman" w:eastAsia="Lucida Sans Unicode" w:hAnsi="Times New Roman" w:cs="Times New Roman"/>
          <w:color w:val="auto"/>
          <w:kern w:val="1"/>
          <w:sz w:val="22"/>
          <w:szCs w:val="22"/>
          <w:lang w:eastAsia="ar-SA" w:bidi="ar-SA"/>
        </w:rPr>
        <w:t>е(</w:t>
      </w:r>
      <w:proofErr w:type="gramEnd"/>
      <w:r w:rsidRPr="00E74D90">
        <w:rPr>
          <w:rFonts w:ascii="Times New Roman" w:eastAsia="Lucida Sans Unicode" w:hAnsi="Times New Roman" w:cs="Times New Roman"/>
          <w:color w:val="auto"/>
          <w:kern w:val="1"/>
          <w:sz w:val="22"/>
          <w:szCs w:val="22"/>
          <w:lang w:eastAsia="ar-SA" w:bidi="ar-SA"/>
        </w:rPr>
        <w:t xml:space="preserve">различение) вредных насекомых (муравьи,  тараканы),  грызунов (крысы,  мыши),  живущих  в  доме.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Представление  о  вреде,  который  приносят  вредные  насекомые.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Знание (соблюдение)  правил  поведения  в  чрезвычайной  ситуации.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 xml:space="preserve">Узнавание (различение) предметов посуды: тарелка, стакан, кружка, ложка, вилка, нож,  кастрюля,  сковорода,  чайник,  половник.  </w:t>
      </w:r>
      <w:proofErr w:type="gramEnd"/>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Узнавание (различение)  часов (механические (наручные,  настенные),  электронные (наручные,  настенные)</w:t>
      </w:r>
      <w:proofErr w:type="gramStart"/>
      <w:r w:rsidRPr="00E74D90">
        <w:rPr>
          <w:rFonts w:ascii="Times New Roman" w:eastAsia="Lucida Sans Unicode" w:hAnsi="Times New Roman" w:cs="Times New Roman"/>
          <w:color w:val="auto"/>
          <w:kern w:val="1"/>
          <w:sz w:val="22"/>
          <w:szCs w:val="22"/>
          <w:lang w:eastAsia="ar-SA" w:bidi="ar-SA"/>
        </w:rPr>
        <w:t>.З</w:t>
      </w:r>
      <w:proofErr w:type="gramEnd"/>
      <w:r w:rsidRPr="00E74D90">
        <w:rPr>
          <w:rFonts w:ascii="Times New Roman" w:eastAsia="Lucida Sans Unicode" w:hAnsi="Times New Roman" w:cs="Times New Roman"/>
          <w:color w:val="auto"/>
          <w:kern w:val="1"/>
          <w:sz w:val="22"/>
          <w:szCs w:val="22"/>
          <w:lang w:eastAsia="ar-SA" w:bidi="ar-SA"/>
        </w:rPr>
        <w:t>нание строения часов (циферблат, стрелки (часовая, минутная).</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Узнавание   (различение)  аудио,  видеотехники  и  средствах  связи  (телефон,  компьютер, планшет,  магнитофон,  плеер,  видеоплеер).</w:t>
      </w:r>
      <w:proofErr w:type="gramEnd"/>
      <w:r w:rsidRPr="00E74D90">
        <w:rPr>
          <w:rFonts w:ascii="Times New Roman" w:eastAsia="Lucida Sans Unicode" w:hAnsi="Times New Roman" w:cs="Times New Roman"/>
          <w:color w:val="auto"/>
          <w:kern w:val="1"/>
          <w:sz w:val="22"/>
          <w:szCs w:val="22"/>
          <w:lang w:eastAsia="ar-SA" w:bidi="ar-SA"/>
        </w:rPr>
        <w:t xml:space="preserve">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w:t>
      </w:r>
      <w:proofErr w:type="gramStart"/>
      <w:r w:rsidRPr="00E74D90">
        <w:rPr>
          <w:rFonts w:ascii="Times New Roman" w:eastAsia="Lucida Sans Unicode" w:hAnsi="Times New Roman" w:cs="Times New Roman"/>
          <w:color w:val="auto"/>
          <w:kern w:val="1"/>
          <w:sz w:val="22"/>
          <w:szCs w:val="22"/>
          <w:lang w:eastAsia="ar-SA" w:bidi="ar-SA"/>
        </w:rPr>
        <w:t>е(</w:t>
      </w:r>
      <w:proofErr w:type="gramEnd"/>
      <w:r w:rsidRPr="00E74D90">
        <w:rPr>
          <w:rFonts w:ascii="Times New Roman" w:eastAsia="Lucida Sans Unicode" w:hAnsi="Times New Roman" w:cs="Times New Roman"/>
          <w:color w:val="auto"/>
          <w:kern w:val="1"/>
          <w:sz w:val="22"/>
          <w:szCs w:val="22"/>
          <w:lang w:eastAsia="ar-SA" w:bidi="ar-SA"/>
        </w:rPr>
        <w:t>связь, игра и т.п.), выключение.</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Предметы быта: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w:t>
      </w:r>
      <w:proofErr w:type="gramEnd"/>
      <w:r w:rsidRPr="00E74D90">
        <w:rPr>
          <w:rFonts w:ascii="Times New Roman" w:eastAsia="Lucida Sans Unicode" w:hAnsi="Times New Roman" w:cs="Times New Roman"/>
          <w:color w:val="auto"/>
          <w:kern w:val="1"/>
          <w:sz w:val="22"/>
          <w:szCs w:val="22"/>
          <w:lang w:eastAsia="ar-SA" w:bidi="ar-SA"/>
        </w:rPr>
        <w:t xml:space="preserve">  Знание  назначения электроприборов.  Знание  правил  техники  безопасности  при  пользовании электробытовым прибором. Узнавани</w:t>
      </w:r>
      <w:proofErr w:type="gramStart"/>
      <w:r w:rsidRPr="00E74D90">
        <w:rPr>
          <w:rFonts w:ascii="Times New Roman" w:eastAsia="Lucida Sans Unicode" w:hAnsi="Times New Roman" w:cs="Times New Roman"/>
          <w:color w:val="auto"/>
          <w:kern w:val="1"/>
          <w:sz w:val="22"/>
          <w:szCs w:val="22"/>
          <w:lang w:eastAsia="ar-SA" w:bidi="ar-SA"/>
        </w:rPr>
        <w:t>е(</w:t>
      </w:r>
      <w:proofErr w:type="gramEnd"/>
      <w:r w:rsidRPr="00E74D90">
        <w:rPr>
          <w:rFonts w:ascii="Times New Roman" w:eastAsia="Lucida Sans Unicode" w:hAnsi="Times New Roman" w:cs="Times New Roman"/>
          <w:color w:val="auto"/>
          <w:kern w:val="1"/>
          <w:sz w:val="22"/>
          <w:szCs w:val="22"/>
          <w:lang w:eastAsia="ar-SA" w:bidi="ar-SA"/>
        </w:rPr>
        <w:t xml:space="preserve">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w:t>
      </w:r>
      <w:proofErr w:type="gramStart"/>
      <w:r w:rsidRPr="00E74D90">
        <w:rPr>
          <w:rFonts w:ascii="Times New Roman" w:eastAsia="Lucida Sans Unicode" w:hAnsi="Times New Roman" w:cs="Times New Roman"/>
          <w:color w:val="auto"/>
          <w:kern w:val="1"/>
          <w:sz w:val="22"/>
          <w:szCs w:val="22"/>
          <w:lang w:eastAsia="ar-SA" w:bidi="ar-SA"/>
        </w:rPr>
        <w:t>Узнавание (различение)  предметов  посуды (тарелка, стакан, кружка, ложка, вилка, нож, кастрюля, сковорода, чайник,  половник,  нож).</w:t>
      </w:r>
      <w:proofErr w:type="gramEnd"/>
      <w:r w:rsidRPr="00E74D90">
        <w:rPr>
          <w:rFonts w:ascii="Times New Roman" w:eastAsia="Lucida Sans Unicode" w:hAnsi="Times New Roman" w:cs="Times New Roman"/>
          <w:color w:val="auto"/>
          <w:kern w:val="1"/>
          <w:sz w:val="22"/>
          <w:szCs w:val="22"/>
          <w:lang w:eastAsia="ar-SA" w:bidi="ar-SA"/>
        </w:rPr>
        <w:t xml:space="preserve">  Знание  назначение  предметов  посуды.  </w:t>
      </w:r>
      <w:proofErr w:type="gramStart"/>
      <w:r w:rsidRPr="00E74D90">
        <w:rPr>
          <w:rFonts w:ascii="Times New Roman" w:eastAsia="Lucida Sans Unicode" w:hAnsi="Times New Roman" w:cs="Times New Roman"/>
          <w:color w:val="auto"/>
          <w:kern w:val="1"/>
          <w:sz w:val="22"/>
          <w:szCs w:val="22"/>
          <w:lang w:eastAsia="ar-SA" w:bidi="ar-SA"/>
        </w:rPr>
        <w:t>Узнавание (различение) кухонного инвентаря (терка, овощечистка, разделочная доска,  дуршлаг, половник, открывалка).</w:t>
      </w:r>
      <w:proofErr w:type="gramEnd"/>
      <w:r w:rsidRPr="00E74D90">
        <w:rPr>
          <w:rFonts w:ascii="Times New Roman" w:eastAsia="Lucida Sans Unicode" w:hAnsi="Times New Roman" w:cs="Times New Roman"/>
          <w:color w:val="auto"/>
          <w:kern w:val="1"/>
          <w:sz w:val="22"/>
          <w:szCs w:val="22"/>
          <w:lang w:eastAsia="ar-SA" w:bidi="ar-SA"/>
        </w:rPr>
        <w:t xml:space="preserve"> Знание назначение кухонного инвентаря.</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Узнавание (различение)  предметов  интерьера  (светильник,  зеркало,  штора,  скатерть,  ваза,  статуэтки,  свечи).</w:t>
      </w:r>
      <w:proofErr w:type="gramEnd"/>
      <w:r w:rsidRPr="00E74D90">
        <w:rPr>
          <w:rFonts w:ascii="Times New Roman" w:eastAsia="Lucida Sans Unicode" w:hAnsi="Times New Roman" w:cs="Times New Roman"/>
          <w:color w:val="auto"/>
          <w:kern w:val="1"/>
          <w:sz w:val="22"/>
          <w:szCs w:val="22"/>
          <w:lang w:eastAsia="ar-SA" w:bidi="ar-SA"/>
        </w:rPr>
        <w:t xml:space="preserve">    Знание  назначения  предметов интерьера.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Узнавание (различение) светильников (люстра, бра, настольная лампа).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Узнавание (различение)  часов  (наручные,  настенные,  механические, электронные  часы).</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Узнавание  (различение)  частей  часов:  стрелки, циферблат. Знание назначения часов (частей часов).</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Продукты питания:</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Узнавание (различение) напитков (вода, чай, сок, какао, лимонад, компот, квас,  кофе)  по  внешнему  виду,  на  вкус.</w:t>
      </w:r>
      <w:proofErr w:type="gramEnd"/>
      <w:r w:rsidRPr="00E74D90">
        <w:rPr>
          <w:rFonts w:ascii="Times New Roman" w:eastAsia="Lucida Sans Unicode" w:hAnsi="Times New Roman" w:cs="Times New Roman"/>
          <w:color w:val="auto"/>
          <w:kern w:val="1"/>
          <w:sz w:val="22"/>
          <w:szCs w:val="22"/>
          <w:lang w:eastAsia="ar-SA" w:bidi="ar-SA"/>
        </w:rPr>
        <w:t xml:space="preserve">  Узнавание  упаковок  с  напитком. </w:t>
      </w:r>
      <w:proofErr w:type="gramStart"/>
      <w:r w:rsidRPr="00E74D90">
        <w:rPr>
          <w:rFonts w:ascii="Times New Roman" w:eastAsia="Lucida Sans Unicode" w:hAnsi="Times New Roman" w:cs="Times New Roman"/>
          <w:color w:val="auto"/>
          <w:kern w:val="1"/>
          <w:sz w:val="22"/>
          <w:szCs w:val="22"/>
          <w:lang w:eastAsia="ar-SA" w:bidi="ar-SA"/>
        </w:rPr>
        <w:t>Узнавание (различение) молочных продуктов (молоко, йогурт, творог, сметана, кефир, масло, морожено) по внешнему виду, на вкус.</w:t>
      </w:r>
      <w:proofErr w:type="gramEnd"/>
      <w:r w:rsidRPr="00E74D90">
        <w:rPr>
          <w:rFonts w:ascii="Times New Roman" w:eastAsia="Lucida Sans Unicode" w:hAnsi="Times New Roman" w:cs="Times New Roman"/>
          <w:color w:val="auto"/>
          <w:kern w:val="1"/>
          <w:sz w:val="22"/>
          <w:szCs w:val="22"/>
          <w:lang w:eastAsia="ar-SA" w:bidi="ar-SA"/>
        </w:rPr>
        <w:t xml:space="preserve"> Узнавание упаковок с молочным  продуктом.  Знание  правил  хранения  молочных  продуктов.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Узнавание (различение) мясных продуктов: готовых к употреблени</w:t>
      </w:r>
      <w:proofErr w:type="gramStart"/>
      <w:r w:rsidRPr="00E74D90">
        <w:rPr>
          <w:rFonts w:ascii="Times New Roman" w:eastAsia="Lucida Sans Unicode" w:hAnsi="Times New Roman" w:cs="Times New Roman"/>
          <w:color w:val="auto"/>
          <w:kern w:val="1"/>
          <w:sz w:val="22"/>
          <w:szCs w:val="22"/>
          <w:lang w:eastAsia="ar-SA" w:bidi="ar-SA"/>
        </w:rPr>
        <w:t>ю(</w:t>
      </w:r>
      <w:proofErr w:type="gramEnd"/>
      <w:r w:rsidRPr="00E74D90">
        <w:rPr>
          <w:rFonts w:ascii="Times New Roman" w:eastAsia="Lucida Sans Unicode" w:hAnsi="Times New Roman" w:cs="Times New Roman"/>
          <w:color w:val="auto"/>
          <w:kern w:val="1"/>
          <w:sz w:val="22"/>
          <w:szCs w:val="22"/>
          <w:lang w:eastAsia="ar-SA" w:bidi="ar-SA"/>
        </w:rPr>
        <w:t xml:space="preserve">колбаса,  ветчина),  требующих  обработки (приготовления)  (мясо (свинина,  говядина,  баранина, птица), сосиска, </w:t>
      </w:r>
      <w:r w:rsidRPr="00E74D90">
        <w:rPr>
          <w:rFonts w:ascii="Times New Roman" w:eastAsia="Lucida Sans Unicode" w:hAnsi="Times New Roman" w:cs="Times New Roman"/>
          <w:color w:val="auto"/>
          <w:kern w:val="1"/>
          <w:sz w:val="22"/>
          <w:szCs w:val="22"/>
          <w:lang w:eastAsia="ar-SA" w:bidi="ar-SA"/>
        </w:rPr>
        <w:lastRenderedPageBreak/>
        <w:t xml:space="preserve">сарделька, котлета, фарш). Знакомство со способами обработки (приготовления)  мясных  продуктов.  Знание  правил  хранения мясных  продуктов.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w:t>
      </w:r>
      <w:proofErr w:type="gramEnd"/>
      <w:r w:rsidRPr="00E74D90">
        <w:rPr>
          <w:rFonts w:ascii="Times New Roman" w:eastAsia="Lucida Sans Unicode" w:hAnsi="Times New Roman" w:cs="Times New Roman"/>
          <w:color w:val="auto"/>
          <w:kern w:val="1"/>
          <w:sz w:val="22"/>
          <w:szCs w:val="22"/>
          <w:lang w:eastAsia="ar-SA" w:bidi="ar-SA"/>
        </w:rPr>
        <w:t xml:space="preserve"> Знакомство со способами обработки (приготовления)  рыбных  продуктов.  Знание  правил  хранения  рыбных продуктов.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End"/>
      <w:r w:rsidRPr="00E74D90">
        <w:rPr>
          <w:rFonts w:ascii="Times New Roman" w:eastAsia="Lucida Sans Unicode" w:hAnsi="Times New Roman" w:cs="Times New Roman"/>
          <w:color w:val="auto"/>
          <w:kern w:val="1"/>
          <w:sz w:val="22"/>
          <w:szCs w:val="22"/>
          <w:lang w:eastAsia="ar-SA" w:bidi="ar-SA"/>
        </w:rPr>
        <w:t xml:space="preserve">  Знакомство  со  способами  обработки (приготовления)  мучных  изделий.  Знание  правил  хранения  мучных  изделий.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proofErr w:type="gramEnd"/>
      <w:r w:rsidRPr="00E74D90">
        <w:rPr>
          <w:rFonts w:ascii="Times New Roman" w:eastAsia="Lucida Sans Unicode" w:hAnsi="Times New Roman" w:cs="Times New Roman"/>
          <w:color w:val="auto"/>
          <w:kern w:val="1"/>
          <w:sz w:val="22"/>
          <w:szCs w:val="22"/>
          <w:lang w:eastAsia="ar-SA" w:bidi="ar-SA"/>
        </w:rPr>
        <w:t xml:space="preserve">  Знакомство  со способами  обработки (приготовления)  круп  и  бобовых.  Знание  правил хранения круп и бобовых.</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Узнавание (различение) кондитерских изделий (торт, печенье, пирожное, конфета, шоколад). Знание правил хранения кондитерских изделий.</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Предметы и материалы, изготовленные человеком:</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Узнавание  свойств  бумаги (рвется,  мнется,  намокает).  </w:t>
      </w:r>
      <w:proofErr w:type="gramStart"/>
      <w:r w:rsidRPr="00E74D90">
        <w:rPr>
          <w:rFonts w:ascii="Times New Roman" w:eastAsia="Lucida Sans Unicode" w:hAnsi="Times New Roman" w:cs="Times New Roman"/>
          <w:color w:val="auto"/>
          <w:kern w:val="1"/>
          <w:sz w:val="22"/>
          <w:szCs w:val="22"/>
          <w:lang w:eastAsia="ar-SA" w:bidi="ar-SA"/>
        </w:rPr>
        <w:t>Узнавание (различение)  видов  бумаги  по  плотности (альбомный  лист,  папиросная бумага, картон и др.), по фактуре (глянцевая, бархатная и др.).</w:t>
      </w:r>
      <w:proofErr w:type="gramEnd"/>
      <w:r w:rsidRPr="00E74D90">
        <w:rPr>
          <w:rFonts w:ascii="Times New Roman" w:eastAsia="Lucida Sans Unicode" w:hAnsi="Times New Roman" w:cs="Times New Roman"/>
          <w:color w:val="auto"/>
          <w:kern w:val="1"/>
          <w:sz w:val="22"/>
          <w:szCs w:val="22"/>
          <w:lang w:eastAsia="ar-SA" w:bidi="ar-SA"/>
        </w:rPr>
        <w:t xml:space="preserve">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 </w:t>
      </w:r>
      <w:proofErr w:type="gramStart"/>
      <w:r w:rsidRPr="00E74D90">
        <w:rPr>
          <w:rFonts w:ascii="Times New Roman" w:eastAsia="Lucida Sans Unicode" w:hAnsi="Times New Roman" w:cs="Times New Roman"/>
          <w:color w:val="auto"/>
          <w:kern w:val="1"/>
          <w:sz w:val="22"/>
          <w:szCs w:val="22"/>
          <w:lang w:eastAsia="ar-SA" w:bidi="ar-SA"/>
        </w:rPr>
        <w:t xml:space="preserve">Узнавание (различение) инструментов, с помощью которых обрабатывают дерево (молоток, пила, топор). </w:t>
      </w:r>
      <w:proofErr w:type="gramEnd"/>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Знание свой</w:t>
      </w:r>
      <w:proofErr w:type="gramStart"/>
      <w:r w:rsidRPr="00E74D90">
        <w:rPr>
          <w:rFonts w:ascii="Times New Roman" w:eastAsia="Lucida Sans Unicode" w:hAnsi="Times New Roman" w:cs="Times New Roman"/>
          <w:color w:val="auto"/>
          <w:kern w:val="1"/>
          <w:sz w:val="22"/>
          <w:szCs w:val="22"/>
          <w:lang w:eastAsia="ar-SA" w:bidi="ar-SA"/>
        </w:rPr>
        <w:t>ств ст</w:t>
      </w:r>
      <w:proofErr w:type="gramEnd"/>
      <w:r w:rsidRPr="00E74D90">
        <w:rPr>
          <w:rFonts w:ascii="Times New Roman" w:eastAsia="Lucida Sans Unicode" w:hAnsi="Times New Roman" w:cs="Times New Roman"/>
          <w:color w:val="auto"/>
          <w:kern w:val="1"/>
          <w:sz w:val="22"/>
          <w:szCs w:val="22"/>
          <w:lang w:eastAsia="ar-SA" w:bidi="ar-SA"/>
        </w:rPr>
        <w:t xml:space="preserve">екла (прозрачность, хрупкость). Узнавание  предметов, изготовленных из стекла (ваза, стакан, оконное стекло, очки и др.). Соблюдение  правил  безопасности  при  обращении  с  предметами,  изготовленными  из  стекла.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Знание  свойств  металла (прочность,  твёрдость  –  трудно  сломать,  тонет  в воде). Узнавание предметов, изготовленных из металла (ведро, игла, кастрюля и др.).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Знание свойств ткани (</w:t>
      </w:r>
      <w:proofErr w:type="gramStart"/>
      <w:r w:rsidRPr="00E74D90">
        <w:rPr>
          <w:rFonts w:ascii="Times New Roman" w:eastAsia="Lucida Sans Unicode" w:hAnsi="Times New Roman" w:cs="Times New Roman"/>
          <w:color w:val="auto"/>
          <w:kern w:val="1"/>
          <w:sz w:val="22"/>
          <w:szCs w:val="22"/>
          <w:lang w:eastAsia="ar-SA" w:bidi="ar-SA"/>
        </w:rPr>
        <w:t>мягкая</w:t>
      </w:r>
      <w:proofErr w:type="gramEnd"/>
      <w:r w:rsidRPr="00E74D90">
        <w:rPr>
          <w:rFonts w:ascii="Times New Roman" w:eastAsia="Lucida Sans Unicode" w:hAnsi="Times New Roman" w:cs="Times New Roman"/>
          <w:color w:val="auto"/>
          <w:kern w:val="1"/>
          <w:sz w:val="22"/>
          <w:szCs w:val="22"/>
          <w:lang w:eastAsia="ar-SA" w:bidi="ar-SA"/>
        </w:rPr>
        <w:t xml:space="preserve">, мнется, намокает, рвётся). </w:t>
      </w:r>
      <w:proofErr w:type="gramStart"/>
      <w:r w:rsidRPr="00E74D90">
        <w:rPr>
          <w:rFonts w:ascii="Times New Roman" w:eastAsia="Lucida Sans Unicode" w:hAnsi="Times New Roman" w:cs="Times New Roman"/>
          <w:color w:val="auto"/>
          <w:kern w:val="1"/>
          <w:sz w:val="22"/>
          <w:szCs w:val="22"/>
          <w:lang w:eastAsia="ar-SA" w:bidi="ar-SA"/>
        </w:rPr>
        <w:t>Узнавание  предметов,  изготовленных  из  ткани  (одежда,  скатерть,  штора,  покрывала,  постельное  бельё,  обивка  мебели  и  др.).</w:t>
      </w:r>
      <w:proofErr w:type="gramEnd"/>
      <w:r w:rsidRPr="00E74D90">
        <w:rPr>
          <w:rFonts w:ascii="Times New Roman" w:eastAsia="Lucida Sans Unicode" w:hAnsi="Times New Roman" w:cs="Times New Roman"/>
          <w:color w:val="auto"/>
          <w:kern w:val="1"/>
          <w:sz w:val="22"/>
          <w:szCs w:val="22"/>
          <w:lang w:eastAsia="ar-SA" w:bidi="ar-SA"/>
        </w:rPr>
        <w:t xml:space="preserve">  Узнавание (различение)  инструментов,  с  помощью  которых  работают  с  тканью (ножницы,  игла).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Знание свой</w:t>
      </w:r>
      <w:proofErr w:type="gramStart"/>
      <w:r w:rsidRPr="00E74D90">
        <w:rPr>
          <w:rFonts w:ascii="Times New Roman" w:eastAsia="Lucida Sans Unicode" w:hAnsi="Times New Roman" w:cs="Times New Roman"/>
          <w:color w:val="auto"/>
          <w:kern w:val="1"/>
          <w:sz w:val="22"/>
          <w:szCs w:val="22"/>
          <w:lang w:eastAsia="ar-SA" w:bidi="ar-SA"/>
        </w:rPr>
        <w:t>ств пл</w:t>
      </w:r>
      <w:proofErr w:type="gramEnd"/>
      <w:r w:rsidRPr="00E74D90">
        <w:rPr>
          <w:rFonts w:ascii="Times New Roman" w:eastAsia="Lucida Sans Unicode" w:hAnsi="Times New Roman" w:cs="Times New Roman"/>
          <w:color w:val="auto"/>
          <w:kern w:val="1"/>
          <w:sz w:val="22"/>
          <w:szCs w:val="22"/>
          <w:lang w:eastAsia="ar-SA" w:bidi="ar-SA"/>
        </w:rPr>
        <w:t xml:space="preserve">астмассы (лёгкость, хрупкость). </w:t>
      </w:r>
      <w:proofErr w:type="gramStart"/>
      <w:r w:rsidRPr="00E74D90">
        <w:rPr>
          <w:rFonts w:ascii="Times New Roman" w:eastAsia="Lucida Sans Unicode" w:hAnsi="Times New Roman" w:cs="Times New Roman"/>
          <w:color w:val="auto"/>
          <w:kern w:val="1"/>
          <w:sz w:val="22"/>
          <w:szCs w:val="22"/>
          <w:lang w:eastAsia="ar-SA" w:bidi="ar-SA"/>
        </w:rPr>
        <w:t>Узнавание  предметов,  изготовленных  из  пластмассы  (бытовые  приборы, предметы посуды, игрушки, фломастеры, контейнеры и т.д.).</w:t>
      </w:r>
      <w:proofErr w:type="gramEnd"/>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Город:</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Узнавание (различение) элементов городской инфраструктуры, улицы (проспекты,  переулки),  площади,  здания,  парки)</w:t>
      </w:r>
      <w:proofErr w:type="gramStart"/>
      <w:r w:rsidRPr="00E74D90">
        <w:rPr>
          <w:rFonts w:ascii="Times New Roman" w:eastAsia="Lucida Sans Unicode" w:hAnsi="Times New Roman" w:cs="Times New Roman"/>
          <w:color w:val="auto"/>
          <w:kern w:val="1"/>
          <w:sz w:val="22"/>
          <w:szCs w:val="22"/>
          <w:lang w:eastAsia="ar-SA" w:bidi="ar-SA"/>
        </w:rPr>
        <w:t>.У</w:t>
      </w:r>
      <w:proofErr w:type="gramEnd"/>
      <w:r w:rsidRPr="00E74D90">
        <w:rPr>
          <w:rFonts w:ascii="Times New Roman" w:eastAsia="Lucida Sans Unicode" w:hAnsi="Times New Roman" w:cs="Times New Roman"/>
          <w:color w:val="auto"/>
          <w:kern w:val="1"/>
          <w:sz w:val="22"/>
          <w:szCs w:val="22"/>
          <w:lang w:eastAsia="ar-SA" w:bidi="ar-SA"/>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Узнавание (различение) профессий (врач, продавец, кассир, повар, строитель,  парикмахер,  почтальон,  работник  химчистки,  работник  банка).</w:t>
      </w:r>
      <w:proofErr w:type="gramEnd"/>
      <w:r w:rsidRPr="00E74D90">
        <w:rPr>
          <w:rFonts w:ascii="Times New Roman" w:eastAsia="Lucida Sans Unicode" w:hAnsi="Times New Roman" w:cs="Times New Roman"/>
          <w:color w:val="auto"/>
          <w:kern w:val="1"/>
          <w:sz w:val="22"/>
          <w:szCs w:val="22"/>
          <w:lang w:eastAsia="ar-SA" w:bidi="ar-SA"/>
        </w:rPr>
        <w:t xml:space="preserve">  Знание особенностей деятельности людей разных профессий.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Знание (соблюдение)  правил поведения в общественных местах.   Узнавание (различение) частей территории  улицы (проезжая  часть,  тротуар).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Узнавание (различение) технических  средств  организации  дорожного  движения (дорожный  знак («Пешеходный  переход»),  разметка («зебра»),  светофор).</w:t>
      </w:r>
      <w:proofErr w:type="gramEnd"/>
      <w:r w:rsidRPr="00E74D90">
        <w:rPr>
          <w:rFonts w:ascii="Times New Roman" w:eastAsia="Lucida Sans Unicode" w:hAnsi="Times New Roman" w:cs="Times New Roman"/>
          <w:color w:val="auto"/>
          <w:kern w:val="1"/>
          <w:sz w:val="22"/>
          <w:szCs w:val="22"/>
          <w:lang w:eastAsia="ar-SA" w:bidi="ar-SA"/>
        </w:rPr>
        <w:t xml:space="preserve">  Знание (соблюдение) правил перехода улицы. Знание (соблюдение) правил поведения на  улице.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w:t>
      </w:r>
      <w:proofErr w:type="gramEnd"/>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Транспорт:</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lastRenderedPageBreak/>
        <w:t>Узнавание (различение)  наземного  транспорта (</w:t>
      </w:r>
      <w:proofErr w:type="gramStart"/>
      <w:r w:rsidRPr="00E74D90">
        <w:rPr>
          <w:rFonts w:ascii="Times New Roman" w:eastAsia="Lucida Sans Unicode" w:hAnsi="Times New Roman" w:cs="Times New Roman"/>
          <w:color w:val="auto"/>
          <w:kern w:val="1"/>
          <w:sz w:val="22"/>
          <w:szCs w:val="22"/>
          <w:lang w:eastAsia="ar-SA" w:bidi="ar-SA"/>
        </w:rPr>
        <w:t>рельсовый</w:t>
      </w:r>
      <w:proofErr w:type="gramEnd"/>
      <w:r w:rsidRPr="00E74D90">
        <w:rPr>
          <w:rFonts w:ascii="Times New Roman" w:eastAsia="Lucida Sans Unicode" w:hAnsi="Times New Roman" w:cs="Times New Roman"/>
          <w:color w:val="auto"/>
          <w:kern w:val="1"/>
          <w:sz w:val="22"/>
          <w:szCs w:val="22"/>
          <w:lang w:eastAsia="ar-SA" w:bidi="ar-SA"/>
        </w:rPr>
        <w:t xml:space="preserve">, безрельсовый).  Знание  назначения  наземного  транспорта.  Узнавание (различение) составных частей наземного транспортного средства.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Узнавание (различение) водного транспорта. Знание назначения  водного  транспорта.  Узнавание (различение)  составных  частей водного  транспортного  средства.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Знание (называние)  профессий  людей,  работающих  на  транспорте.  Соотнесение деятельности  с  профессией.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Узнавание (различение)  общественного транспорта.  Знание (соблюдение)  правил  поведения  в  общественном транспорте.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Знание места  посадки  и  высадки  из  автобуса.  Пользование  общественным транспортом (посадка в автобус, покупка билета и др.).</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Традиции, обычаи: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Знание традиций и атрибутов праздников (Новый Год, День Победы, 8  марта, Масленица,  23 февраля, Пасха).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Знание школьных традиций.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Знание символики и атрибутов православной  церкви (храм, икона, крест, Библия,  свеча, ангел). Знание нравственных традиций, принятых в православии.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Страна: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w:t>
      </w:r>
      <w:proofErr w:type="gramStart"/>
      <w:r w:rsidRPr="00E74D90">
        <w:rPr>
          <w:rFonts w:ascii="Times New Roman" w:eastAsia="Lucida Sans Unicode" w:hAnsi="Times New Roman" w:cs="Times New Roman"/>
          <w:color w:val="auto"/>
          <w:kern w:val="1"/>
          <w:sz w:val="22"/>
          <w:szCs w:val="22"/>
          <w:lang w:eastAsia="ar-SA" w:bidi="ar-SA"/>
        </w:rPr>
        <w:t xml:space="preserve">Знание (узнавание)  основных  достопримечательностей  столицы (Кремль, Красная площадь, Третьяковская Галерея, Большой театр) на фото,  видео. </w:t>
      </w:r>
      <w:proofErr w:type="gramEnd"/>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Знание  названий  городов  России (Санкт-Петербург,  Казань,  Владивосток, Сочи и др.). Знание достопримечательностей городов России.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Знание  некоторых  значимых  исторических событий России. Знание выдающихся людей России.</w:t>
      </w:r>
    </w:p>
    <w:p w:rsidR="00E74D90" w:rsidRPr="00E74D90" w:rsidRDefault="00E74D90" w:rsidP="00E74D90">
      <w:pPr>
        <w:keepNext/>
        <w:keepLines/>
        <w:tabs>
          <w:tab w:val="left" w:pos="3821"/>
        </w:tabs>
        <w:jc w:val="both"/>
        <w:outlineLvl w:val="2"/>
        <w:rPr>
          <w:rFonts w:ascii="Times New Roman" w:hAnsi="Times New Roman" w:cs="Times New Roman"/>
          <w:b/>
          <w:sz w:val="22"/>
          <w:szCs w:val="22"/>
        </w:rPr>
      </w:pPr>
    </w:p>
    <w:p w:rsidR="00E74D90" w:rsidRPr="00E74D90" w:rsidRDefault="00494800" w:rsidP="00E74D90">
      <w:pPr>
        <w:widowControl/>
        <w:suppressAutoHyphens/>
        <w:ind w:firstLine="567"/>
        <w:jc w:val="center"/>
        <w:rPr>
          <w:rFonts w:ascii="Times New Roman" w:eastAsia="Lucida Sans Unicode" w:hAnsi="Times New Roman" w:cs="Times New Roman"/>
          <w:color w:val="auto"/>
          <w:kern w:val="1"/>
          <w:sz w:val="22"/>
          <w:szCs w:val="22"/>
          <w:lang w:eastAsia="ar-SA" w:bidi="ar-SA"/>
        </w:rPr>
      </w:pPr>
      <w:r>
        <w:rPr>
          <w:rFonts w:ascii="Times New Roman" w:eastAsia="Lucida Sans Unicode" w:hAnsi="Times New Roman" w:cs="Times New Roman"/>
          <w:b/>
          <w:color w:val="auto"/>
          <w:kern w:val="1"/>
          <w:sz w:val="22"/>
          <w:szCs w:val="22"/>
          <w:lang w:eastAsia="ar-SA" w:bidi="ar-SA"/>
        </w:rPr>
        <w:t>МУЗЫКА И ДИЖЕНИЕ</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b/>
          <w:color w:val="auto"/>
          <w:kern w:val="1"/>
          <w:sz w:val="22"/>
          <w:szCs w:val="22"/>
          <w:lang w:eastAsia="ar-SA" w:bidi="ar-SA"/>
        </w:rPr>
        <w:t>Пояснительная записка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E74D90">
        <w:rPr>
          <w:rFonts w:ascii="Times New Roman" w:eastAsia="Lucida Sans Unicode" w:hAnsi="Times New Roman" w:cs="Times New Roman"/>
          <w:color w:val="auto"/>
          <w:kern w:val="1"/>
          <w:sz w:val="22"/>
          <w:szCs w:val="22"/>
          <w:lang w:eastAsia="ar-SA" w:bidi="ar-SA"/>
        </w:rPr>
        <w:t>пропеванию</w:t>
      </w:r>
      <w:proofErr w:type="spellEnd"/>
      <w:r w:rsidRPr="00E74D90">
        <w:rPr>
          <w:rFonts w:ascii="Times New Roman" w:eastAsia="Lucida Sans Unicode" w:hAnsi="Times New Roman" w:cs="Times New Roman"/>
          <w:color w:val="auto"/>
          <w:kern w:val="1"/>
          <w:sz w:val="22"/>
          <w:szCs w:val="22"/>
          <w:lang w:eastAsia="ar-SA" w:bidi="ar-SA"/>
        </w:rPr>
        <w:t>»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Программно-методический материал включает 4 раздела: «Слушание музыки», «Пение», «Движение  под  музыку», «Игра  на  музыкальных инструментах».</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lastRenderedPageBreak/>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E74D90">
        <w:rPr>
          <w:rFonts w:ascii="Times New Roman" w:eastAsia="Lucida Sans Unicode" w:hAnsi="Times New Roman" w:cs="Times New Roman"/>
          <w:color w:val="auto"/>
          <w:kern w:val="1"/>
          <w:sz w:val="22"/>
          <w:szCs w:val="22"/>
          <w:lang w:eastAsia="ar-SA" w:bidi="ar-SA"/>
        </w:rPr>
        <w:t>обучающимися</w:t>
      </w:r>
      <w:proofErr w:type="gramEnd"/>
      <w:r w:rsidRPr="00E74D90">
        <w:rPr>
          <w:rFonts w:ascii="Times New Roman" w:eastAsia="Lucida Sans Unicode" w:hAnsi="Times New Roman" w:cs="Times New Roman"/>
          <w:color w:val="auto"/>
          <w:kern w:val="1"/>
          <w:sz w:val="22"/>
          <w:szCs w:val="22"/>
          <w:lang w:eastAsia="ar-SA" w:bidi="ar-SA"/>
        </w:rPr>
        <w:t>.</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sidRPr="00E74D90">
        <w:rPr>
          <w:rFonts w:ascii="Times New Roman" w:eastAsia="Lucida Sans Unicode" w:hAnsi="Times New Roman" w:cs="Times New Roman"/>
          <w:color w:val="auto"/>
          <w:kern w:val="1"/>
          <w:sz w:val="22"/>
          <w:szCs w:val="22"/>
          <w:lang w:eastAsia="ar-SA" w:bidi="ar-SA"/>
        </w:rPr>
        <w:t xml:space="preserve">  платки,  флажки,  ленты,  обручи,  а  также игрушки-куклы,  игрушки-животные  и  др.;</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 xml:space="preserve">Музыкальные  инструменты:  фортепиано,  синтезатор,  гитара,  барабан,  бубны,  маракасы,  бубенцы,  ложки,  </w:t>
      </w:r>
      <w:proofErr w:type="spellStart"/>
      <w:r w:rsidRPr="00E74D90">
        <w:rPr>
          <w:rFonts w:ascii="Times New Roman" w:eastAsia="Lucida Sans Unicode" w:hAnsi="Times New Roman" w:cs="Times New Roman"/>
          <w:color w:val="auto"/>
          <w:kern w:val="1"/>
          <w:sz w:val="22"/>
          <w:szCs w:val="22"/>
          <w:lang w:eastAsia="ar-SA" w:bidi="ar-SA"/>
        </w:rPr>
        <w:t>трещетки</w:t>
      </w:r>
      <w:proofErr w:type="spellEnd"/>
      <w:r w:rsidRPr="00E74D90">
        <w:rPr>
          <w:rFonts w:ascii="Times New Roman" w:eastAsia="Lucida Sans Unicode" w:hAnsi="Times New Roman" w:cs="Times New Roman"/>
          <w:color w:val="auto"/>
          <w:kern w:val="1"/>
          <w:sz w:val="22"/>
          <w:szCs w:val="22"/>
          <w:lang w:eastAsia="ar-SA" w:bidi="ar-SA"/>
        </w:rPr>
        <w:t>,  колокольчики.</w:t>
      </w:r>
      <w:proofErr w:type="gramEnd"/>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b/>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 xml:space="preserve">Оборудование:  музыкальный  центр,  компьютер,  проекционное оборудование,  стеллажи  для  наглядных  пособий,  нот,  музыкальных инструментов и др., магнитная доска,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w:t>
      </w:r>
      <w:proofErr w:type="spellStart"/>
      <w:r w:rsidRPr="00E74D90">
        <w:rPr>
          <w:rFonts w:ascii="Times New Roman" w:eastAsia="Lucida Sans Unicode" w:hAnsi="Times New Roman" w:cs="Times New Roman"/>
          <w:color w:val="auto"/>
          <w:kern w:val="1"/>
          <w:sz w:val="22"/>
          <w:szCs w:val="22"/>
          <w:lang w:eastAsia="ar-SA" w:bidi="ar-SA"/>
        </w:rPr>
        <w:t>спетаклей</w:t>
      </w:r>
      <w:proofErr w:type="spellEnd"/>
      <w:r w:rsidRPr="00E74D90">
        <w:rPr>
          <w:rFonts w:ascii="Times New Roman" w:eastAsia="Lucida Sans Unicode" w:hAnsi="Times New Roman" w:cs="Times New Roman"/>
          <w:color w:val="auto"/>
          <w:kern w:val="1"/>
          <w:sz w:val="22"/>
          <w:szCs w:val="22"/>
          <w:lang w:eastAsia="ar-SA" w:bidi="ar-SA"/>
        </w:rPr>
        <w:t>,  мюзиклов, балетов, концертов разной по жанру музыки), текст песен.</w:t>
      </w:r>
      <w:proofErr w:type="gramEnd"/>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b/>
          <w:color w:val="auto"/>
          <w:kern w:val="1"/>
          <w:sz w:val="22"/>
          <w:szCs w:val="22"/>
          <w:lang w:eastAsia="ar-SA" w:bidi="ar-SA"/>
        </w:rPr>
      </w:pP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b/>
          <w:color w:val="auto"/>
          <w:kern w:val="1"/>
          <w:sz w:val="22"/>
          <w:szCs w:val="22"/>
          <w:lang w:eastAsia="ar-SA" w:bidi="ar-SA"/>
        </w:rPr>
      </w:pPr>
      <w:r w:rsidRPr="00E74D90">
        <w:rPr>
          <w:rFonts w:ascii="Times New Roman" w:eastAsia="Lucida Sans Unicode" w:hAnsi="Times New Roman" w:cs="Times New Roman"/>
          <w:b/>
          <w:color w:val="auto"/>
          <w:kern w:val="1"/>
          <w:sz w:val="22"/>
          <w:szCs w:val="22"/>
          <w:lang w:eastAsia="ar-SA" w:bidi="ar-SA"/>
        </w:rPr>
        <w:t xml:space="preserve">                                   Примерное содержание предмета</w:t>
      </w:r>
    </w:p>
    <w:tbl>
      <w:tblPr>
        <w:tblStyle w:val="13"/>
        <w:tblW w:w="0" w:type="auto"/>
        <w:tblLook w:val="04A0"/>
      </w:tblPr>
      <w:tblGrid>
        <w:gridCol w:w="2376"/>
        <w:gridCol w:w="2357"/>
        <w:gridCol w:w="2480"/>
        <w:gridCol w:w="2358"/>
      </w:tblGrid>
      <w:tr w:rsidR="00E74D90" w:rsidRPr="00E74D90" w:rsidTr="00E74D90">
        <w:tc>
          <w:tcPr>
            <w:tcW w:w="2502" w:type="dxa"/>
          </w:tcPr>
          <w:p w:rsidR="00E74D90" w:rsidRPr="00E74D90" w:rsidRDefault="00E74D90" w:rsidP="00E74D90">
            <w:pPr>
              <w:widowControl/>
              <w:suppressAutoHyphens/>
              <w:jc w:val="both"/>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b/>
                <w:color w:val="auto"/>
                <w:kern w:val="1"/>
                <w:lang w:eastAsia="ar-SA" w:bidi="ar-SA"/>
              </w:rPr>
              <w:t xml:space="preserve">Слушание </w:t>
            </w:r>
          </w:p>
        </w:tc>
        <w:tc>
          <w:tcPr>
            <w:tcW w:w="2502" w:type="dxa"/>
          </w:tcPr>
          <w:p w:rsidR="00E74D90" w:rsidRPr="00E74D90" w:rsidRDefault="00E74D90" w:rsidP="00E74D90">
            <w:pPr>
              <w:widowControl/>
              <w:suppressAutoHyphens/>
              <w:jc w:val="both"/>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b/>
                <w:color w:val="auto"/>
                <w:kern w:val="1"/>
                <w:lang w:eastAsia="ar-SA" w:bidi="ar-SA"/>
              </w:rPr>
              <w:t xml:space="preserve">Пение </w:t>
            </w:r>
          </w:p>
        </w:tc>
        <w:tc>
          <w:tcPr>
            <w:tcW w:w="2502" w:type="dxa"/>
          </w:tcPr>
          <w:p w:rsidR="00E74D90" w:rsidRPr="00E74D90" w:rsidRDefault="00E74D90" w:rsidP="00E74D90">
            <w:pPr>
              <w:widowControl/>
              <w:suppressAutoHyphens/>
              <w:jc w:val="both"/>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b/>
                <w:color w:val="auto"/>
                <w:kern w:val="1"/>
                <w:lang w:eastAsia="ar-SA" w:bidi="ar-SA"/>
              </w:rPr>
              <w:t xml:space="preserve">Движение </w:t>
            </w:r>
          </w:p>
        </w:tc>
        <w:tc>
          <w:tcPr>
            <w:tcW w:w="2503" w:type="dxa"/>
          </w:tcPr>
          <w:p w:rsidR="00E74D90" w:rsidRPr="00E74D90" w:rsidRDefault="00E74D90" w:rsidP="00E74D90">
            <w:pPr>
              <w:widowControl/>
              <w:suppressAutoHyphens/>
              <w:jc w:val="both"/>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b/>
                <w:color w:val="auto"/>
                <w:kern w:val="1"/>
                <w:lang w:eastAsia="ar-SA" w:bidi="ar-SA"/>
              </w:rPr>
              <w:t>Игра на музыкальных инструментах</w:t>
            </w:r>
          </w:p>
        </w:tc>
      </w:tr>
      <w:tr w:rsidR="00E74D90" w:rsidRPr="00E74D90" w:rsidTr="00E74D90">
        <w:tc>
          <w:tcPr>
            <w:tcW w:w="2502" w:type="dxa"/>
          </w:tcPr>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lang w:eastAsia="ar-SA" w:bidi="ar-SA"/>
              </w:rPr>
              <w:t>Слушание (различение)  тихого  и  громкого  звучания  музыки.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lang w:eastAsia="ar-SA" w:bidi="ar-SA"/>
              </w:rPr>
              <w:t>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 музыки.  Узнавание  знакомой  песни.  Определение  характера  музыки.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lang w:eastAsia="ar-SA" w:bidi="ar-SA"/>
              </w:rPr>
              <w:t xml:space="preserve">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w:t>
            </w:r>
            <w:r w:rsidRPr="00E74D90">
              <w:rPr>
                <w:rFonts w:ascii="Times New Roman" w:eastAsia="Lucida Sans Unicode" w:hAnsi="Times New Roman" w:cs="Times New Roman"/>
                <w:color w:val="auto"/>
                <w:kern w:val="1"/>
                <w:lang w:eastAsia="ar-SA" w:bidi="ar-SA"/>
              </w:rPr>
              <w:lastRenderedPageBreak/>
              <w:t>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E74D90" w:rsidRPr="00E74D90" w:rsidRDefault="00E74D90" w:rsidP="00E74D90">
            <w:pPr>
              <w:widowControl/>
              <w:suppressAutoHyphens/>
              <w:jc w:val="both"/>
              <w:textAlignment w:val="baseline"/>
              <w:rPr>
                <w:rFonts w:ascii="Times New Roman" w:eastAsia="Lucida Sans Unicode" w:hAnsi="Times New Roman" w:cs="Times New Roman"/>
                <w:b/>
                <w:color w:val="auto"/>
                <w:kern w:val="1"/>
                <w:lang w:eastAsia="ar-SA" w:bidi="ar-SA"/>
              </w:rPr>
            </w:pPr>
          </w:p>
        </w:tc>
        <w:tc>
          <w:tcPr>
            <w:tcW w:w="2502" w:type="dxa"/>
          </w:tcPr>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lang w:eastAsia="ar-SA" w:bidi="ar-SA"/>
              </w:rPr>
              <w:lastRenderedPageBreak/>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E74D90" w:rsidRPr="00E74D90" w:rsidRDefault="00E74D90" w:rsidP="00E74D90">
            <w:pPr>
              <w:widowControl/>
              <w:suppressAutoHyphens/>
              <w:jc w:val="both"/>
              <w:textAlignment w:val="baseline"/>
              <w:rPr>
                <w:rFonts w:ascii="Times New Roman" w:eastAsia="Lucida Sans Unicode" w:hAnsi="Times New Roman" w:cs="Times New Roman"/>
                <w:b/>
                <w:color w:val="auto"/>
                <w:kern w:val="1"/>
                <w:lang w:eastAsia="ar-SA" w:bidi="ar-SA"/>
              </w:rPr>
            </w:pPr>
          </w:p>
        </w:tc>
        <w:tc>
          <w:tcPr>
            <w:tcW w:w="2502" w:type="dxa"/>
          </w:tcPr>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lang w:eastAsia="ar-SA" w:bidi="ar-SA"/>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lang w:eastAsia="ar-SA" w:bidi="ar-SA"/>
              </w:rPr>
              <w:t xml:space="preserve">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w:t>
            </w:r>
            <w:r w:rsidRPr="00E74D90">
              <w:rPr>
                <w:rFonts w:ascii="Times New Roman" w:eastAsia="Lucida Sans Unicode" w:hAnsi="Times New Roman" w:cs="Times New Roman"/>
                <w:color w:val="auto"/>
                <w:kern w:val="1"/>
                <w:lang w:eastAsia="ar-SA" w:bidi="ar-SA"/>
              </w:rPr>
              <w:lastRenderedPageBreak/>
              <w:t>танцевальных  движений.</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lang w:eastAsia="ar-SA" w:bidi="ar-SA"/>
              </w:rPr>
              <w:t xml:space="preserve">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lang w:eastAsia="ar-SA" w:bidi="ar-SA"/>
              </w:rPr>
              <w:t>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lang w:eastAsia="ar-SA" w:bidi="ar-SA"/>
              </w:rPr>
              <w:t>Выполнение развернутых движений одного образа.  Имитация (исполнение)  игры на музыкальных инструментах.</w:t>
            </w:r>
          </w:p>
          <w:p w:rsidR="00E74D90" w:rsidRPr="00E74D90" w:rsidRDefault="00E74D90" w:rsidP="00E74D90">
            <w:pPr>
              <w:widowControl/>
              <w:suppressAutoHyphens/>
              <w:jc w:val="both"/>
              <w:textAlignment w:val="baseline"/>
              <w:rPr>
                <w:rFonts w:ascii="Times New Roman" w:eastAsia="Lucida Sans Unicode" w:hAnsi="Times New Roman" w:cs="Times New Roman"/>
                <w:b/>
                <w:color w:val="auto"/>
                <w:kern w:val="1"/>
                <w:lang w:eastAsia="ar-SA" w:bidi="ar-SA"/>
              </w:rPr>
            </w:pPr>
          </w:p>
        </w:tc>
        <w:tc>
          <w:tcPr>
            <w:tcW w:w="2503" w:type="dxa"/>
          </w:tcPr>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lang w:eastAsia="ar-SA" w:bidi="ar-SA"/>
              </w:rPr>
              <w:lastRenderedPageBreak/>
              <w:t xml:space="preserve">Слушание (различение)  контрастных  по  звучанию  музыкальных инструментов, сходных по звучанию музыкальных инструментов.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lang w:eastAsia="ar-SA" w:bidi="ar-SA"/>
              </w:rPr>
              <w:t xml:space="preserve">Освоение приемов игры на музыкальных инструментах, не имеющих звукоряд. Тихая и громкая игра на музыкальном инструменте.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lang w:eastAsia="ar-SA" w:bidi="ar-SA"/>
              </w:rPr>
              <w:t xml:space="preserve">Сопровождение мелодии игрой на музыкальном инструменте. Своевременное вступление и окончание игры  на  музыкальном  инструменте.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lang w:eastAsia="ar-SA" w:bidi="ar-SA"/>
              </w:rPr>
              <w:t xml:space="preserve">Освоение  приемов  игры  на  музыкальных инструментах,  имеющих  звукоряд.  Сопровождение  мелодии  ритмичной </w:t>
            </w:r>
            <w:r w:rsidRPr="00E74D90">
              <w:rPr>
                <w:rFonts w:ascii="Times New Roman" w:eastAsia="Lucida Sans Unicode" w:hAnsi="Times New Roman" w:cs="Times New Roman"/>
                <w:color w:val="auto"/>
                <w:kern w:val="1"/>
                <w:lang w:eastAsia="ar-SA" w:bidi="ar-SA"/>
              </w:rPr>
              <w:lastRenderedPageBreak/>
              <w:t>игрой на музыкальном инструменте.</w:t>
            </w:r>
          </w:p>
          <w:p w:rsidR="00E74D90" w:rsidRPr="00E74D90" w:rsidRDefault="00E74D90" w:rsidP="00E74D90">
            <w:pPr>
              <w:widowControl/>
              <w:suppressAutoHyphens/>
              <w:jc w:val="both"/>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color w:val="auto"/>
                <w:kern w:val="1"/>
                <w:lang w:eastAsia="ar-SA" w:bidi="ar-SA"/>
              </w:rPr>
              <w:t xml:space="preserve"> Игра в ансамбле</w:t>
            </w:r>
          </w:p>
        </w:tc>
      </w:tr>
    </w:tbl>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
    <w:p w:rsidR="00E74D90" w:rsidRPr="00E74D90" w:rsidRDefault="00E74D90" w:rsidP="00E74D90">
      <w:pPr>
        <w:widowControl/>
        <w:suppressAutoHyphens/>
        <w:ind w:firstLine="567"/>
        <w:jc w:val="center"/>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b/>
          <w:color w:val="auto"/>
          <w:kern w:val="1"/>
          <w:sz w:val="22"/>
          <w:szCs w:val="22"/>
          <w:lang w:eastAsia="ar-SA" w:bidi="ar-SA"/>
        </w:rPr>
        <w:t>И</w:t>
      </w:r>
      <w:r w:rsidR="00494800">
        <w:rPr>
          <w:rFonts w:ascii="Times New Roman" w:eastAsia="Lucida Sans Unicode" w:hAnsi="Times New Roman" w:cs="Times New Roman"/>
          <w:b/>
          <w:color w:val="auto"/>
          <w:kern w:val="1"/>
          <w:sz w:val="22"/>
          <w:szCs w:val="22"/>
          <w:lang w:eastAsia="ar-SA" w:bidi="ar-SA"/>
        </w:rPr>
        <w:t>ЗОБРАЗИТЕЛЬНАЯ ДЕЯТЕЛЬНОСТЬ</w:t>
      </w:r>
      <w:r w:rsidRPr="00E74D90">
        <w:rPr>
          <w:rFonts w:ascii="Times New Roman" w:eastAsia="Lucida Sans Unicode" w:hAnsi="Times New Roman" w:cs="Times New Roman"/>
          <w:b/>
          <w:color w:val="auto"/>
          <w:kern w:val="1"/>
          <w:sz w:val="22"/>
          <w:szCs w:val="22"/>
          <w:lang w:eastAsia="ar-SA" w:bidi="ar-SA"/>
        </w:rPr>
        <w:t xml:space="preserve"> (лепка, рисование, аппликация)</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b/>
          <w:color w:val="auto"/>
          <w:kern w:val="1"/>
          <w:sz w:val="22"/>
          <w:szCs w:val="22"/>
          <w:lang w:eastAsia="ar-SA" w:bidi="ar-SA"/>
        </w:rPr>
        <w:t>Пояснительная записка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Изобразительная  деятельность  занимает  важное  место  в  работе  с ребенком с умеренной, тяжелой, глубокой умственной отсталостью, с ТМНР.</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lastRenderedPageBreak/>
        <w:t xml:space="preserve">  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ab/>
        <w:t>Программа  по  изобразительной  деятельности  включает  три  раздела: «Лепка», «Рисование»,  «Аппликация».</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b/>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w:t>
      </w:r>
      <w:proofErr w:type="gramEnd"/>
      <w:r w:rsidR="00FE322C">
        <w:rPr>
          <w:rFonts w:ascii="Times New Roman" w:eastAsia="Lucida Sans Unicode" w:hAnsi="Times New Roman" w:cs="Times New Roman"/>
          <w:color w:val="auto"/>
          <w:kern w:val="1"/>
          <w:sz w:val="22"/>
          <w:szCs w:val="22"/>
          <w:lang w:eastAsia="ar-SA" w:bidi="ar-SA"/>
        </w:rPr>
        <w:t xml:space="preserve"> </w:t>
      </w:r>
      <w:proofErr w:type="gramStart"/>
      <w:r w:rsidRPr="00E74D90">
        <w:rPr>
          <w:rFonts w:ascii="Times New Roman" w:eastAsia="Lucida Sans Unicode" w:hAnsi="Times New Roman" w:cs="Times New Roman"/>
          <w:color w:val="auto"/>
          <w:kern w:val="1"/>
          <w:sz w:val="22"/>
          <w:szCs w:val="22"/>
          <w:lang w:eastAsia="ar-SA" w:bidi="ar-SA"/>
        </w:rPr>
        <w:t xml:space="preserve">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w:t>
      </w:r>
      <w:proofErr w:type="spellStart"/>
      <w:r w:rsidRPr="00E74D90">
        <w:rPr>
          <w:rFonts w:ascii="Times New Roman" w:eastAsia="Lucida Sans Unicode" w:hAnsi="Times New Roman" w:cs="Times New Roman"/>
          <w:color w:val="auto"/>
          <w:kern w:val="1"/>
          <w:sz w:val="22"/>
          <w:szCs w:val="22"/>
          <w:lang w:eastAsia="ar-SA" w:bidi="ar-SA"/>
        </w:rPr>
        <w:t>ковролиновая</w:t>
      </w:r>
      <w:proofErr w:type="spellEnd"/>
      <w:r w:rsidR="00FE322C">
        <w:rPr>
          <w:rFonts w:ascii="Times New Roman" w:eastAsia="Lucida Sans Unicode" w:hAnsi="Times New Roman" w:cs="Times New Roman"/>
          <w:color w:val="auto"/>
          <w:kern w:val="1"/>
          <w:sz w:val="22"/>
          <w:szCs w:val="22"/>
          <w:lang w:eastAsia="ar-SA" w:bidi="ar-SA"/>
        </w:rPr>
        <w:t xml:space="preserve"> </w:t>
      </w:r>
      <w:r w:rsidRPr="00E74D90">
        <w:rPr>
          <w:rFonts w:ascii="Times New Roman" w:eastAsia="Lucida Sans Unicode" w:hAnsi="Times New Roman" w:cs="Times New Roman"/>
          <w:color w:val="auto"/>
          <w:kern w:val="1"/>
          <w:sz w:val="22"/>
          <w:szCs w:val="22"/>
          <w:lang w:eastAsia="ar-SA" w:bidi="ar-SA"/>
        </w:rPr>
        <w:t xml:space="preserve"> доски;</w:t>
      </w:r>
      <w:proofErr w:type="gramEnd"/>
      <w:r w:rsidRPr="00E74D90">
        <w:rPr>
          <w:rFonts w:ascii="Times New Roman" w:eastAsia="Lucida Sans Unicode" w:hAnsi="Times New Roman" w:cs="Times New Roman"/>
          <w:color w:val="auto"/>
          <w:kern w:val="1"/>
          <w:sz w:val="22"/>
          <w:szCs w:val="22"/>
          <w:lang w:eastAsia="ar-SA" w:bidi="ar-SA"/>
        </w:rPr>
        <w:t xml:space="preserve"> расходные материалы для </w:t>
      </w:r>
      <w:proofErr w:type="gramStart"/>
      <w:r w:rsidRPr="00E74D90">
        <w:rPr>
          <w:rFonts w:ascii="Times New Roman" w:eastAsia="Lucida Sans Unicode" w:hAnsi="Times New Roman" w:cs="Times New Roman"/>
          <w:color w:val="auto"/>
          <w:kern w:val="1"/>
          <w:sz w:val="22"/>
          <w:szCs w:val="22"/>
          <w:lang w:eastAsia="ar-SA" w:bidi="ar-SA"/>
        </w:rPr>
        <w:t>ИЗО</w:t>
      </w:r>
      <w:proofErr w:type="gramEnd"/>
      <w:r w:rsidRPr="00E74D90">
        <w:rPr>
          <w:rFonts w:ascii="Times New Roman" w:eastAsia="Lucida Sans Unicode" w:hAnsi="Times New Roman" w:cs="Times New Roman"/>
          <w:color w:val="auto"/>
          <w:kern w:val="1"/>
          <w:sz w:val="22"/>
          <w:szCs w:val="22"/>
          <w:lang w:eastAsia="ar-SA" w:bidi="ar-SA"/>
        </w:rPr>
        <w:t>: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b/>
          <w:color w:val="auto"/>
          <w:kern w:val="1"/>
          <w:sz w:val="22"/>
          <w:szCs w:val="22"/>
          <w:lang w:eastAsia="ar-SA" w:bidi="ar-SA"/>
        </w:rPr>
        <w:t>Примерное содержание предмета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Лепка.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Узнавание (различение)  пластичных  материалов:  пластилин,  тесто,  глина. </w:t>
      </w:r>
      <w:proofErr w:type="gramStart"/>
      <w:r w:rsidRPr="00E74D90">
        <w:rPr>
          <w:rFonts w:ascii="Times New Roman" w:eastAsia="Lucida Sans Unicode" w:hAnsi="Times New Roman" w:cs="Times New Roman"/>
          <w:color w:val="auto"/>
          <w:kern w:val="1"/>
          <w:sz w:val="22"/>
          <w:szCs w:val="22"/>
          <w:lang w:eastAsia="ar-SA" w:bidi="ar-SA"/>
        </w:rPr>
        <w:t xml:space="preserve">Узнавание (различение) инструментов и приспособлений для работы с пластичными  материалами:  стека,  нож,  скалка,  валик,  форма,  подложка,  штамп. </w:t>
      </w:r>
      <w:proofErr w:type="gramEnd"/>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E74D90">
        <w:rPr>
          <w:rFonts w:ascii="Times New Roman" w:eastAsia="Lucida Sans Unicode" w:hAnsi="Times New Roman" w:cs="Times New Roman"/>
          <w:color w:val="auto"/>
          <w:kern w:val="1"/>
          <w:sz w:val="22"/>
          <w:szCs w:val="22"/>
          <w:lang w:eastAsia="ar-SA" w:bidi="ar-SA"/>
        </w:rPr>
        <w:t>Отщипывание</w:t>
      </w:r>
      <w:proofErr w:type="spellEnd"/>
      <w:r w:rsidRPr="00E74D90">
        <w:rPr>
          <w:rFonts w:ascii="Times New Roman" w:eastAsia="Lucida Sans Unicode" w:hAnsi="Times New Roman" w:cs="Times New Roman"/>
          <w:color w:val="auto"/>
          <w:kern w:val="1"/>
          <w:sz w:val="22"/>
          <w:szCs w:val="22"/>
          <w:lang w:eastAsia="ar-SA" w:bidi="ar-SA"/>
        </w:rP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Получение  формы  путем  выдавливания формочкой. Вырезание заданной формы по шаблону стеко</w:t>
      </w:r>
      <w:proofErr w:type="gramStart"/>
      <w:r w:rsidRPr="00E74D90">
        <w:rPr>
          <w:rFonts w:ascii="Times New Roman" w:eastAsia="Lucida Sans Unicode" w:hAnsi="Times New Roman" w:cs="Times New Roman"/>
          <w:color w:val="auto"/>
          <w:kern w:val="1"/>
          <w:sz w:val="22"/>
          <w:szCs w:val="22"/>
          <w:lang w:eastAsia="ar-SA" w:bidi="ar-SA"/>
        </w:rPr>
        <w:t>й(</w:t>
      </w:r>
      <w:proofErr w:type="gramEnd"/>
      <w:r w:rsidRPr="00E74D90">
        <w:rPr>
          <w:rFonts w:ascii="Times New Roman" w:eastAsia="Lucida Sans Unicode" w:hAnsi="Times New Roman" w:cs="Times New Roman"/>
          <w:color w:val="auto"/>
          <w:kern w:val="1"/>
          <w:sz w:val="22"/>
          <w:szCs w:val="22"/>
          <w:lang w:eastAsia="ar-SA" w:bidi="ar-SA"/>
        </w:rPr>
        <w:t xml:space="preserve">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E74D90">
        <w:rPr>
          <w:rFonts w:ascii="Times New Roman" w:eastAsia="Lucida Sans Unicode" w:hAnsi="Times New Roman" w:cs="Times New Roman"/>
          <w:color w:val="auto"/>
          <w:kern w:val="1"/>
          <w:sz w:val="22"/>
          <w:szCs w:val="22"/>
          <w:lang w:eastAsia="ar-SA" w:bidi="ar-SA"/>
        </w:rPr>
        <w:t>Защипывание</w:t>
      </w:r>
      <w:proofErr w:type="spellEnd"/>
      <w:r w:rsidRPr="00E74D90">
        <w:rPr>
          <w:rFonts w:ascii="Times New Roman" w:eastAsia="Lucida Sans Unicode" w:hAnsi="Times New Roman" w:cs="Times New Roman"/>
          <w:color w:val="auto"/>
          <w:kern w:val="1"/>
          <w:sz w:val="22"/>
          <w:szCs w:val="22"/>
          <w:lang w:eastAsia="ar-SA" w:bidi="ar-SA"/>
        </w:rPr>
        <w:t xml:space="preserve"> краев детали.  Соединение  деталей  изделия  прижатием (</w:t>
      </w:r>
      <w:proofErr w:type="spellStart"/>
      <w:r w:rsidRPr="00E74D90">
        <w:rPr>
          <w:rFonts w:ascii="Times New Roman" w:eastAsia="Lucida Sans Unicode" w:hAnsi="Times New Roman" w:cs="Times New Roman"/>
          <w:color w:val="auto"/>
          <w:kern w:val="1"/>
          <w:sz w:val="22"/>
          <w:szCs w:val="22"/>
          <w:lang w:eastAsia="ar-SA" w:bidi="ar-SA"/>
        </w:rPr>
        <w:t>примазыванием</w:t>
      </w:r>
      <w:proofErr w:type="spellEnd"/>
      <w:r w:rsidRPr="00E74D90">
        <w:rPr>
          <w:rFonts w:ascii="Times New Roman" w:eastAsia="Lucida Sans Unicode" w:hAnsi="Times New Roman" w:cs="Times New Roman"/>
          <w:color w:val="auto"/>
          <w:kern w:val="1"/>
          <w:sz w:val="22"/>
          <w:szCs w:val="22"/>
          <w:lang w:eastAsia="ar-SA" w:bidi="ar-SA"/>
        </w:rPr>
        <w:t xml:space="preserve">,  </w:t>
      </w:r>
      <w:proofErr w:type="spellStart"/>
      <w:r w:rsidRPr="00E74D90">
        <w:rPr>
          <w:rFonts w:ascii="Times New Roman" w:eastAsia="Lucida Sans Unicode" w:hAnsi="Times New Roman" w:cs="Times New Roman"/>
          <w:color w:val="auto"/>
          <w:kern w:val="1"/>
          <w:sz w:val="22"/>
          <w:szCs w:val="22"/>
          <w:lang w:eastAsia="ar-SA" w:bidi="ar-SA"/>
        </w:rPr>
        <w:t>прищипыванием</w:t>
      </w:r>
      <w:proofErr w:type="spellEnd"/>
      <w:r w:rsidRPr="00E74D90">
        <w:rPr>
          <w:rFonts w:ascii="Times New Roman" w:eastAsia="Lucida Sans Unicode" w:hAnsi="Times New Roman" w:cs="Times New Roman"/>
          <w:color w:val="auto"/>
          <w:kern w:val="1"/>
          <w:sz w:val="22"/>
          <w:szCs w:val="22"/>
          <w:lang w:eastAsia="ar-SA" w:bidi="ar-SA"/>
        </w:rPr>
        <w:t>). Лепка предмета из одной (нескольких) частей.</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Аппликация.</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lastRenderedPageBreak/>
        <w:t xml:space="preserve">Узнавание (различение) разных видов бумаги: цветная бумага, картон, фольга,  салфетка  и  др.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Узнавание (различение)  инструментов  и</w:t>
      </w:r>
      <w:r w:rsidR="00FE322C">
        <w:rPr>
          <w:rFonts w:ascii="Times New Roman" w:eastAsia="Lucida Sans Unicode" w:hAnsi="Times New Roman" w:cs="Times New Roman"/>
          <w:color w:val="auto"/>
          <w:kern w:val="1"/>
          <w:sz w:val="22"/>
          <w:szCs w:val="22"/>
          <w:lang w:eastAsia="ar-SA" w:bidi="ar-SA"/>
        </w:rPr>
        <w:t xml:space="preserve"> </w:t>
      </w:r>
      <w:r w:rsidRPr="00E74D90">
        <w:rPr>
          <w:rFonts w:ascii="Times New Roman" w:eastAsia="Lucida Sans Unicode" w:hAnsi="Times New Roman" w:cs="Times New Roman"/>
          <w:color w:val="auto"/>
          <w:kern w:val="1"/>
          <w:sz w:val="22"/>
          <w:szCs w:val="22"/>
          <w:lang w:eastAsia="ar-SA" w:bidi="ar-SA"/>
        </w:rPr>
        <w:t xml:space="preserve">приспособлений,  используемых  для  изготовления  аппликации:  ножницы, шило, войлок, трафарет, дырокол и др. </w:t>
      </w:r>
      <w:proofErr w:type="gramEnd"/>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roofErr w:type="spellStart"/>
      <w:r w:rsidRPr="00E74D90">
        <w:rPr>
          <w:rFonts w:ascii="Times New Roman" w:eastAsia="Lucida Sans Unicode" w:hAnsi="Times New Roman" w:cs="Times New Roman"/>
          <w:color w:val="auto"/>
          <w:kern w:val="1"/>
          <w:sz w:val="22"/>
          <w:szCs w:val="22"/>
          <w:lang w:eastAsia="ar-SA" w:bidi="ar-SA"/>
        </w:rPr>
        <w:t>Сминание</w:t>
      </w:r>
      <w:proofErr w:type="spellEnd"/>
      <w:r w:rsidRPr="00E74D90">
        <w:rPr>
          <w:rFonts w:ascii="Times New Roman" w:eastAsia="Lucida Sans Unicode" w:hAnsi="Times New Roman" w:cs="Times New Roman"/>
          <w:color w:val="auto"/>
          <w:kern w:val="1"/>
          <w:sz w:val="22"/>
          <w:szCs w:val="22"/>
          <w:lang w:eastAsia="ar-SA" w:bidi="ar-SA"/>
        </w:rPr>
        <w:t xml:space="preserve"> бумаги. Отрывание бумаги</w:t>
      </w:r>
      <w:r w:rsidR="00FE322C">
        <w:rPr>
          <w:rFonts w:ascii="Times New Roman" w:eastAsia="Lucida Sans Unicode" w:hAnsi="Times New Roman" w:cs="Times New Roman"/>
          <w:color w:val="auto"/>
          <w:kern w:val="1"/>
          <w:sz w:val="22"/>
          <w:szCs w:val="22"/>
          <w:lang w:eastAsia="ar-SA" w:bidi="ar-SA"/>
        </w:rPr>
        <w:t xml:space="preserve"> </w:t>
      </w:r>
      <w:r w:rsidRPr="00E74D90">
        <w:rPr>
          <w:rFonts w:ascii="Times New Roman" w:eastAsia="Lucida Sans Unicode" w:hAnsi="Times New Roman" w:cs="Times New Roman"/>
          <w:color w:val="auto"/>
          <w:kern w:val="1"/>
          <w:sz w:val="22"/>
          <w:szCs w:val="22"/>
          <w:lang w:eastAsia="ar-SA" w:bidi="ar-SA"/>
        </w:rPr>
        <w:t>заданной формы (размера). Сгибание листа бумаги пополам (вчетверо, по</w:t>
      </w:r>
      <w:r w:rsidR="00FE322C">
        <w:rPr>
          <w:rFonts w:ascii="Times New Roman" w:eastAsia="Lucida Sans Unicode" w:hAnsi="Times New Roman" w:cs="Times New Roman"/>
          <w:color w:val="auto"/>
          <w:kern w:val="1"/>
          <w:sz w:val="22"/>
          <w:szCs w:val="22"/>
          <w:lang w:eastAsia="ar-SA" w:bidi="ar-SA"/>
        </w:rPr>
        <w:t xml:space="preserve"> </w:t>
      </w:r>
      <w:r w:rsidRPr="00E74D90">
        <w:rPr>
          <w:rFonts w:ascii="Times New Roman" w:eastAsia="Lucida Sans Unicode" w:hAnsi="Times New Roman" w:cs="Times New Roman"/>
          <w:color w:val="auto"/>
          <w:kern w:val="1"/>
          <w:sz w:val="22"/>
          <w:szCs w:val="22"/>
          <w:lang w:eastAsia="ar-SA" w:bidi="ar-SA"/>
        </w:rPr>
        <w:t>диагонали).  Скручивание  листа  бумаги.  Намазывание  всей (части) поверхности клеем. Выкалывание шилом: прокол бумаги, выкалывание по</w:t>
      </w:r>
      <w:r w:rsidR="00FE322C">
        <w:rPr>
          <w:rFonts w:ascii="Times New Roman" w:eastAsia="Lucida Sans Unicode" w:hAnsi="Times New Roman" w:cs="Times New Roman"/>
          <w:color w:val="auto"/>
          <w:kern w:val="1"/>
          <w:sz w:val="22"/>
          <w:szCs w:val="22"/>
          <w:lang w:eastAsia="ar-SA" w:bidi="ar-SA"/>
        </w:rPr>
        <w:t xml:space="preserve"> </w:t>
      </w:r>
      <w:r w:rsidRPr="00E74D90">
        <w:rPr>
          <w:rFonts w:ascii="Times New Roman" w:eastAsia="Lucida Sans Unicode" w:hAnsi="Times New Roman" w:cs="Times New Roman"/>
          <w:color w:val="auto"/>
          <w:kern w:val="1"/>
          <w:sz w:val="22"/>
          <w:szCs w:val="22"/>
          <w:lang w:eastAsia="ar-SA" w:bidi="ar-SA"/>
        </w:rPr>
        <w:t>прямой  линии,  выкалывание  по  контуру.  Разрезание  бумаги  ножницами: выполнение надреза, разрезание листа бумаги. Вырезание по контуру. Сборка</w:t>
      </w:r>
      <w:r w:rsidR="00FE322C">
        <w:rPr>
          <w:rFonts w:ascii="Times New Roman" w:eastAsia="Lucida Sans Unicode" w:hAnsi="Times New Roman" w:cs="Times New Roman"/>
          <w:color w:val="auto"/>
          <w:kern w:val="1"/>
          <w:sz w:val="22"/>
          <w:szCs w:val="22"/>
          <w:lang w:eastAsia="ar-SA" w:bidi="ar-SA"/>
        </w:rPr>
        <w:t xml:space="preserve"> </w:t>
      </w:r>
      <w:r w:rsidRPr="00E74D90">
        <w:rPr>
          <w:rFonts w:ascii="Times New Roman" w:eastAsia="Lucida Sans Unicode" w:hAnsi="Times New Roman" w:cs="Times New Roman"/>
          <w:color w:val="auto"/>
          <w:kern w:val="1"/>
          <w:sz w:val="22"/>
          <w:szCs w:val="22"/>
          <w:lang w:eastAsia="ar-SA" w:bidi="ar-SA"/>
        </w:rPr>
        <w:t xml:space="preserve">изображения объекта из нескольких деталей.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Конструирование объекта из</w:t>
      </w:r>
      <w:r w:rsidR="00FE322C">
        <w:rPr>
          <w:rFonts w:ascii="Times New Roman" w:eastAsia="Lucida Sans Unicode" w:hAnsi="Times New Roman" w:cs="Times New Roman"/>
          <w:color w:val="auto"/>
          <w:kern w:val="1"/>
          <w:sz w:val="22"/>
          <w:szCs w:val="22"/>
          <w:lang w:eastAsia="ar-SA" w:bidi="ar-SA"/>
        </w:rPr>
        <w:t xml:space="preserve"> </w:t>
      </w:r>
      <w:r w:rsidRPr="00E74D90">
        <w:rPr>
          <w:rFonts w:ascii="Times New Roman" w:eastAsia="Lucida Sans Unicode" w:hAnsi="Times New Roman" w:cs="Times New Roman"/>
          <w:color w:val="auto"/>
          <w:kern w:val="1"/>
          <w:sz w:val="22"/>
          <w:szCs w:val="22"/>
          <w:lang w:eastAsia="ar-SA" w:bidi="ar-SA"/>
        </w:rPr>
        <w:t xml:space="preserve">бумаги:  заготовка  отдельных  деталей,  соединение  деталей  между  собой.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Соблюдение  последовательности  действий  при  изготовлении  предметной</w:t>
      </w:r>
      <w:r w:rsidR="00FE322C">
        <w:rPr>
          <w:rFonts w:ascii="Times New Roman" w:eastAsia="Lucida Sans Unicode" w:hAnsi="Times New Roman" w:cs="Times New Roman"/>
          <w:color w:val="auto"/>
          <w:kern w:val="1"/>
          <w:sz w:val="22"/>
          <w:szCs w:val="22"/>
          <w:lang w:eastAsia="ar-SA" w:bidi="ar-SA"/>
        </w:rPr>
        <w:t xml:space="preserve"> </w:t>
      </w:r>
      <w:r w:rsidRPr="00E74D90">
        <w:rPr>
          <w:rFonts w:ascii="Times New Roman" w:eastAsia="Lucida Sans Unicode" w:hAnsi="Times New Roman" w:cs="Times New Roman"/>
          <w:color w:val="auto"/>
          <w:kern w:val="1"/>
          <w:sz w:val="22"/>
          <w:szCs w:val="22"/>
          <w:lang w:eastAsia="ar-SA" w:bidi="ar-SA"/>
        </w:rPr>
        <w:t>аппликации: заготовка деталей, сборка изображения объекта, намазывание</w:t>
      </w:r>
      <w:r w:rsidR="00FE322C">
        <w:rPr>
          <w:rFonts w:ascii="Times New Roman" w:eastAsia="Lucida Sans Unicode" w:hAnsi="Times New Roman" w:cs="Times New Roman"/>
          <w:color w:val="auto"/>
          <w:kern w:val="1"/>
          <w:sz w:val="22"/>
          <w:szCs w:val="22"/>
          <w:lang w:eastAsia="ar-SA" w:bidi="ar-SA"/>
        </w:rPr>
        <w:t xml:space="preserve"> </w:t>
      </w:r>
      <w:r w:rsidRPr="00E74D90">
        <w:rPr>
          <w:rFonts w:ascii="Times New Roman" w:eastAsia="Lucida Sans Unicode" w:hAnsi="Times New Roman" w:cs="Times New Roman"/>
          <w:color w:val="auto"/>
          <w:kern w:val="1"/>
          <w:sz w:val="22"/>
          <w:szCs w:val="22"/>
          <w:lang w:eastAsia="ar-SA" w:bidi="ar-SA"/>
        </w:rPr>
        <w:t>деталей  клеем,  приклеивание  деталей  к  фону.  Соблюдение</w:t>
      </w:r>
      <w:r w:rsidR="00FE322C">
        <w:rPr>
          <w:rFonts w:ascii="Times New Roman" w:eastAsia="Lucida Sans Unicode" w:hAnsi="Times New Roman" w:cs="Times New Roman"/>
          <w:color w:val="auto"/>
          <w:kern w:val="1"/>
          <w:sz w:val="22"/>
          <w:szCs w:val="22"/>
          <w:lang w:eastAsia="ar-SA" w:bidi="ar-SA"/>
        </w:rPr>
        <w:t xml:space="preserve"> </w:t>
      </w:r>
      <w:r w:rsidRPr="00E74D90">
        <w:rPr>
          <w:rFonts w:ascii="Times New Roman" w:eastAsia="Lucida Sans Unicode" w:hAnsi="Times New Roman" w:cs="Times New Roman"/>
          <w:color w:val="auto"/>
          <w:kern w:val="1"/>
          <w:sz w:val="22"/>
          <w:szCs w:val="22"/>
          <w:lang w:eastAsia="ar-SA" w:bidi="ar-SA"/>
        </w:rPr>
        <w:t>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w:t>
      </w:r>
      <w:r w:rsidR="00FE322C">
        <w:rPr>
          <w:rFonts w:ascii="Times New Roman" w:eastAsia="Lucida Sans Unicode" w:hAnsi="Times New Roman" w:cs="Times New Roman"/>
          <w:color w:val="auto"/>
          <w:kern w:val="1"/>
          <w:sz w:val="22"/>
          <w:szCs w:val="22"/>
          <w:lang w:eastAsia="ar-SA" w:bidi="ar-SA"/>
        </w:rPr>
        <w:t xml:space="preserve"> </w:t>
      </w:r>
      <w:r w:rsidRPr="00E74D90">
        <w:rPr>
          <w:rFonts w:ascii="Times New Roman" w:eastAsia="Lucida Sans Unicode" w:hAnsi="Times New Roman" w:cs="Times New Roman"/>
          <w:color w:val="auto"/>
          <w:kern w:val="1"/>
          <w:sz w:val="22"/>
          <w:szCs w:val="22"/>
          <w:lang w:eastAsia="ar-SA" w:bidi="ar-SA"/>
        </w:rPr>
        <w:t>последовательности  действий  при  изготовлении  сюжетной  аппликации: придумывание  сюжета,  составление  эскиза  сюжета  аппликации,  заготовка</w:t>
      </w:r>
      <w:r w:rsidR="00FE322C">
        <w:rPr>
          <w:rFonts w:ascii="Times New Roman" w:eastAsia="Lucida Sans Unicode" w:hAnsi="Times New Roman" w:cs="Times New Roman"/>
          <w:color w:val="auto"/>
          <w:kern w:val="1"/>
          <w:sz w:val="22"/>
          <w:szCs w:val="22"/>
          <w:lang w:eastAsia="ar-SA" w:bidi="ar-SA"/>
        </w:rPr>
        <w:t xml:space="preserve"> </w:t>
      </w:r>
      <w:r w:rsidRPr="00E74D90">
        <w:rPr>
          <w:rFonts w:ascii="Times New Roman" w:eastAsia="Lucida Sans Unicode" w:hAnsi="Times New Roman" w:cs="Times New Roman"/>
          <w:color w:val="auto"/>
          <w:kern w:val="1"/>
          <w:sz w:val="22"/>
          <w:szCs w:val="22"/>
          <w:lang w:eastAsia="ar-SA" w:bidi="ar-SA"/>
        </w:rPr>
        <w:t>деталей,  сборка  изображения,  намазывание  деталей  клеем,  приклеивание</w:t>
      </w:r>
      <w:r w:rsidR="00FE322C">
        <w:rPr>
          <w:rFonts w:ascii="Times New Roman" w:eastAsia="Lucida Sans Unicode" w:hAnsi="Times New Roman" w:cs="Times New Roman"/>
          <w:color w:val="auto"/>
          <w:kern w:val="1"/>
          <w:sz w:val="22"/>
          <w:szCs w:val="22"/>
          <w:lang w:eastAsia="ar-SA" w:bidi="ar-SA"/>
        </w:rPr>
        <w:t xml:space="preserve"> </w:t>
      </w:r>
      <w:r w:rsidRPr="00E74D90">
        <w:rPr>
          <w:rFonts w:ascii="Times New Roman" w:eastAsia="Lucida Sans Unicode" w:hAnsi="Times New Roman" w:cs="Times New Roman"/>
          <w:color w:val="auto"/>
          <w:kern w:val="1"/>
          <w:sz w:val="22"/>
          <w:szCs w:val="22"/>
          <w:lang w:eastAsia="ar-SA" w:bidi="ar-SA"/>
        </w:rPr>
        <w:t>деталей к фону.</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Рисование.</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w:t>
      </w:r>
      <w:proofErr w:type="gramEnd"/>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Оставление  графического  следа.  Освоение  приемов рисования  карандашом.</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Освоение приемов  рисования  кистью:  прием  касания,  прием  </w:t>
      </w:r>
      <w:proofErr w:type="spellStart"/>
      <w:r w:rsidRPr="00E74D90">
        <w:rPr>
          <w:rFonts w:ascii="Times New Roman" w:eastAsia="Lucida Sans Unicode" w:hAnsi="Times New Roman" w:cs="Times New Roman"/>
          <w:color w:val="auto"/>
          <w:kern w:val="1"/>
          <w:sz w:val="22"/>
          <w:szCs w:val="22"/>
          <w:lang w:eastAsia="ar-SA" w:bidi="ar-SA"/>
        </w:rPr>
        <w:t>примакивания</w:t>
      </w:r>
      <w:proofErr w:type="spellEnd"/>
      <w:r w:rsidRPr="00E74D90">
        <w:rPr>
          <w:rFonts w:ascii="Times New Roman" w:eastAsia="Lucida Sans Unicode" w:hAnsi="Times New Roman" w:cs="Times New Roman"/>
          <w:color w:val="auto"/>
          <w:kern w:val="1"/>
          <w:sz w:val="22"/>
          <w:szCs w:val="22"/>
          <w:lang w:eastAsia="ar-SA" w:bidi="ar-SA"/>
        </w:rPr>
        <w:t>,  прием наращивания массы. Выбор цвета для рисования. Получение цвета краски путем смешивания красок других цветов.</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E74D90">
        <w:rPr>
          <w:rFonts w:ascii="Times New Roman" w:eastAsia="Lucida Sans Unicode" w:hAnsi="Times New Roman" w:cs="Times New Roman"/>
          <w:color w:val="auto"/>
          <w:kern w:val="1"/>
          <w:sz w:val="22"/>
          <w:szCs w:val="22"/>
          <w:lang w:eastAsia="ar-SA" w:bidi="ar-SA"/>
        </w:rPr>
        <w:t>Дорисовывание</w:t>
      </w:r>
      <w:proofErr w:type="spellEnd"/>
      <w:r w:rsidRPr="00E74D90">
        <w:rPr>
          <w:rFonts w:ascii="Times New Roman" w:eastAsia="Lucida Sans Unicode" w:hAnsi="Times New Roman" w:cs="Times New Roman"/>
          <w:color w:val="auto"/>
          <w:kern w:val="1"/>
          <w:sz w:val="22"/>
          <w:szCs w:val="22"/>
          <w:lang w:eastAsia="ar-SA" w:bidi="ar-SA"/>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w:t>
      </w:r>
      <w:proofErr w:type="gramStart"/>
      <w:r w:rsidRPr="00E74D90">
        <w:rPr>
          <w:rFonts w:ascii="Times New Roman" w:eastAsia="Lucida Sans Unicode" w:hAnsi="Times New Roman" w:cs="Times New Roman"/>
          <w:color w:val="auto"/>
          <w:kern w:val="1"/>
          <w:sz w:val="22"/>
          <w:szCs w:val="22"/>
          <w:lang w:eastAsia="ar-SA" w:bidi="ar-SA"/>
        </w:rPr>
        <w:t>е(</w:t>
      </w:r>
      <w:proofErr w:type="gramEnd"/>
      <w:r w:rsidRPr="00E74D90">
        <w:rPr>
          <w:rFonts w:ascii="Times New Roman" w:eastAsia="Lucida Sans Unicode" w:hAnsi="Times New Roman" w:cs="Times New Roman"/>
          <w:color w:val="auto"/>
          <w:kern w:val="1"/>
          <w:sz w:val="22"/>
          <w:szCs w:val="22"/>
          <w:lang w:eastAsia="ar-SA" w:bidi="ar-SA"/>
        </w:rPr>
        <w:t xml:space="preserve">в круге, в квадрате).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w:t>
      </w:r>
    </w:p>
    <w:p w:rsidR="00E74D90" w:rsidRPr="00E74D90" w:rsidRDefault="00E74D90" w:rsidP="00FE322C">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w:t>
      </w:r>
      <w:proofErr w:type="gramStart"/>
      <w:r w:rsidRPr="00E74D90">
        <w:rPr>
          <w:rFonts w:ascii="Times New Roman" w:eastAsia="Lucida Sans Unicode" w:hAnsi="Times New Roman" w:cs="Times New Roman"/>
          <w:color w:val="auto"/>
          <w:kern w:val="1"/>
          <w:sz w:val="22"/>
          <w:szCs w:val="22"/>
          <w:lang w:eastAsia="ar-SA" w:bidi="ar-SA"/>
        </w:rPr>
        <w:t>сырому</w:t>
      </w:r>
      <w:proofErr w:type="gramEnd"/>
      <w:r w:rsidRPr="00E74D90">
        <w:rPr>
          <w:rFonts w:ascii="Times New Roman" w:eastAsia="Lucida Sans Unicode" w:hAnsi="Times New Roman" w:cs="Times New Roman"/>
          <w:color w:val="auto"/>
          <w:kern w:val="1"/>
          <w:sz w:val="22"/>
          <w:szCs w:val="22"/>
          <w:lang w:eastAsia="ar-SA" w:bidi="ar-SA"/>
        </w:rPr>
        <w:t xml:space="preserve">», рисования с солью, рисования шариками,  </w:t>
      </w:r>
      <w:proofErr w:type="spellStart"/>
      <w:r w:rsidRPr="00E74D90">
        <w:rPr>
          <w:rFonts w:ascii="Times New Roman" w:eastAsia="Lucida Sans Unicode" w:hAnsi="Times New Roman" w:cs="Times New Roman"/>
          <w:color w:val="auto"/>
          <w:kern w:val="1"/>
          <w:sz w:val="22"/>
          <w:szCs w:val="22"/>
          <w:lang w:eastAsia="ar-SA" w:bidi="ar-SA"/>
        </w:rPr>
        <w:t>граттаж</w:t>
      </w:r>
      <w:proofErr w:type="spellEnd"/>
      <w:r w:rsidRPr="00E74D90">
        <w:rPr>
          <w:rFonts w:ascii="Times New Roman" w:eastAsia="Lucida Sans Unicode" w:hAnsi="Times New Roman" w:cs="Times New Roman"/>
          <w:color w:val="auto"/>
          <w:kern w:val="1"/>
          <w:sz w:val="22"/>
          <w:szCs w:val="22"/>
          <w:lang w:eastAsia="ar-SA" w:bidi="ar-SA"/>
        </w:rPr>
        <w:t>, «под батик».</w:t>
      </w:r>
    </w:p>
    <w:p w:rsidR="00E74D90" w:rsidRPr="00E74D90" w:rsidRDefault="00E74D90" w:rsidP="00E74D90">
      <w:pPr>
        <w:widowControl/>
        <w:suppressAutoHyphens/>
        <w:ind w:firstLine="567"/>
        <w:jc w:val="center"/>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b/>
          <w:color w:val="auto"/>
          <w:kern w:val="1"/>
          <w:sz w:val="22"/>
          <w:szCs w:val="22"/>
          <w:lang w:eastAsia="ar-SA" w:bidi="ar-SA"/>
        </w:rPr>
        <w:t>А</w:t>
      </w:r>
      <w:r w:rsidR="00494800">
        <w:rPr>
          <w:rFonts w:ascii="Times New Roman" w:eastAsia="Lucida Sans Unicode" w:hAnsi="Times New Roman" w:cs="Times New Roman"/>
          <w:b/>
          <w:color w:val="auto"/>
          <w:kern w:val="1"/>
          <w:sz w:val="22"/>
          <w:szCs w:val="22"/>
          <w:lang w:eastAsia="ar-SA" w:bidi="ar-SA"/>
        </w:rPr>
        <w:t>ДАПТИВНАЯ ФИЗИЧЕСКАЯ КУЛЬТУРА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b/>
          <w:color w:val="auto"/>
          <w:kern w:val="1"/>
          <w:sz w:val="22"/>
          <w:szCs w:val="22"/>
          <w:lang w:eastAsia="ar-SA" w:bidi="ar-SA"/>
        </w:rPr>
        <w:t>Пояснительная записка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Одним  из  важнейших  направлений  работы  с  ребенком с  умеренной,  тяжелой,  глубокой  умственной  отсталостью,  с  тяжелыми множественными нарушениями развития,  является  физическое  развитие,  которое происходит на занятиях по адаптивной физической культуре.</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w:t>
      </w:r>
      <w:r w:rsidRPr="00E74D90">
        <w:rPr>
          <w:rFonts w:ascii="Times New Roman" w:eastAsia="Lucida Sans Unicode" w:hAnsi="Times New Roman" w:cs="Times New Roman"/>
          <w:color w:val="auto"/>
          <w:kern w:val="1"/>
          <w:sz w:val="22"/>
          <w:szCs w:val="22"/>
          <w:lang w:eastAsia="ar-SA" w:bidi="ar-SA"/>
        </w:rPr>
        <w:lastRenderedPageBreak/>
        <w:t>ходить на лыжах,  плавать,  играть  в  спортивные  игры;  укрепление  и  сохранение  здоровья детей, профилактика  болезней и  возникновения вторичных заболеваний.</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Программа по адаптивной физической культуре  включает 3 раздела: «Коррекционные  подвижные  игры», «Лыжная подготовка», «Физическая подготовка».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ab/>
        <w:t xml:space="preserve">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ab/>
        <w:t>Раздел «Лыжная  подготовка» предусматривает  формирование  навыка  ходьбы  на лыжах  и  дальнейшее  его  совершенствование.</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ab/>
        <w:t xml:space="preserve"> Раздел «Физическая подготовка» включает  построения  и  перестроения,  общеразвивающие  и корригирующие  упражнения.</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b/>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    В  учебном  плане  предмет  представлен  с  1  по 13  год  обучения.  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оборудование  для  детей  с различными  нарушениями  развития,  включая  тренажеры,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инвентаря;  </w:t>
      </w:r>
      <w:proofErr w:type="gramStart"/>
      <w:r w:rsidRPr="00E74D90">
        <w:rPr>
          <w:rFonts w:ascii="Times New Roman" w:eastAsia="Lucida Sans Unicode" w:hAnsi="Times New Roman" w:cs="Times New Roman"/>
          <w:color w:val="auto"/>
          <w:kern w:val="1"/>
          <w:sz w:val="22"/>
          <w:szCs w:val="22"/>
          <w:lang w:eastAsia="ar-SA" w:bidi="ar-SA"/>
        </w:rPr>
        <w:t>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w:t>
      </w:r>
      <w:proofErr w:type="gramEnd"/>
      <w:r w:rsidR="00FE322C">
        <w:rPr>
          <w:rFonts w:ascii="Times New Roman" w:eastAsia="Lucida Sans Unicode" w:hAnsi="Times New Roman" w:cs="Times New Roman"/>
          <w:color w:val="auto"/>
          <w:kern w:val="1"/>
          <w:sz w:val="22"/>
          <w:szCs w:val="22"/>
          <w:lang w:eastAsia="ar-SA" w:bidi="ar-SA"/>
        </w:rPr>
        <w:t xml:space="preserve"> </w:t>
      </w:r>
      <w:proofErr w:type="gramStart"/>
      <w:r w:rsidRPr="00E74D90">
        <w:rPr>
          <w:rFonts w:ascii="Times New Roman" w:eastAsia="Lucida Sans Unicode" w:hAnsi="Times New Roman" w:cs="Times New Roman"/>
          <w:color w:val="auto"/>
          <w:kern w:val="1"/>
          <w:sz w:val="22"/>
          <w:szCs w:val="22"/>
          <w:lang w:eastAsia="ar-SA" w:bidi="ar-SA"/>
        </w:rPr>
        <w:t>технические  средства  реабилитации: кресла-коляски  комнатные  и  прогулочные,  опор  для  стояния  (</w:t>
      </w:r>
      <w:proofErr w:type="spellStart"/>
      <w:r w:rsidRPr="00E74D90">
        <w:rPr>
          <w:rFonts w:ascii="Times New Roman" w:eastAsia="Lucida Sans Unicode" w:hAnsi="Times New Roman" w:cs="Times New Roman"/>
          <w:color w:val="auto"/>
          <w:kern w:val="1"/>
          <w:sz w:val="22"/>
          <w:szCs w:val="22"/>
          <w:lang w:eastAsia="ar-SA" w:bidi="ar-SA"/>
        </w:rPr>
        <w:t>вертикализаторы</w:t>
      </w:r>
      <w:proofErr w:type="spellEnd"/>
      <w:r w:rsidRPr="00E74D90">
        <w:rPr>
          <w:rFonts w:ascii="Times New Roman" w:eastAsia="Lucida Sans Unicode" w:hAnsi="Times New Roman" w:cs="Times New Roman"/>
          <w:color w:val="auto"/>
          <w:kern w:val="1"/>
          <w:sz w:val="22"/>
          <w:szCs w:val="22"/>
          <w:lang w:eastAsia="ar-SA" w:bidi="ar-SA"/>
        </w:rPr>
        <w:t>, ходунки), опоры для ползания, тренажеры (</w:t>
      </w:r>
      <w:proofErr w:type="spellStart"/>
      <w:r w:rsidRPr="00E74D90">
        <w:rPr>
          <w:rFonts w:ascii="Times New Roman" w:eastAsia="Lucida Sans Unicode" w:hAnsi="Times New Roman" w:cs="Times New Roman"/>
          <w:color w:val="auto"/>
          <w:kern w:val="1"/>
          <w:sz w:val="22"/>
          <w:szCs w:val="22"/>
          <w:lang w:eastAsia="ar-SA" w:bidi="ar-SA"/>
        </w:rPr>
        <w:t>мотомед</w:t>
      </w:r>
      <w:proofErr w:type="spellEnd"/>
      <w:r w:rsidRPr="00E74D90">
        <w:rPr>
          <w:rFonts w:ascii="Times New Roman" w:eastAsia="Lucida Sans Unicode" w:hAnsi="Times New Roman" w:cs="Times New Roman"/>
          <w:color w:val="auto"/>
          <w:kern w:val="1"/>
          <w:sz w:val="22"/>
          <w:szCs w:val="22"/>
          <w:lang w:eastAsia="ar-SA" w:bidi="ar-SA"/>
        </w:rPr>
        <w:t xml:space="preserve">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roofErr w:type="gramEnd"/>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b/>
          <w:color w:val="auto"/>
          <w:kern w:val="1"/>
          <w:sz w:val="22"/>
          <w:szCs w:val="22"/>
          <w:lang w:eastAsia="ar-SA" w:bidi="ar-SA"/>
        </w:rPr>
        <w:t>Примерное содержание предмета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Коррекционные подвижные игры.</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Элементы  спортивных  игр  и  спортивных  упражнений.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Ведение баскетбольного мяча по </w:t>
      </w:r>
      <w:proofErr w:type="gramStart"/>
      <w:r w:rsidRPr="00E74D90">
        <w:rPr>
          <w:rFonts w:ascii="Times New Roman" w:eastAsia="Lucida Sans Unicode" w:hAnsi="Times New Roman" w:cs="Times New Roman"/>
          <w:color w:val="auto"/>
          <w:kern w:val="1"/>
          <w:sz w:val="22"/>
          <w:szCs w:val="22"/>
          <w:lang w:eastAsia="ar-SA" w:bidi="ar-SA"/>
        </w:rPr>
        <w:t>прямой</w:t>
      </w:r>
      <w:proofErr w:type="gramEnd"/>
      <w:r w:rsidRPr="00E74D90">
        <w:rPr>
          <w:rFonts w:ascii="Times New Roman" w:eastAsia="Lucida Sans Unicode" w:hAnsi="Times New Roman" w:cs="Times New Roman"/>
          <w:color w:val="auto"/>
          <w:kern w:val="1"/>
          <w:sz w:val="22"/>
          <w:szCs w:val="22"/>
          <w:lang w:eastAsia="ar-SA" w:bidi="ar-SA"/>
        </w:rPr>
        <w:t xml:space="preserve"> (с обходом препятствия). Броски мяча  в  кольцо  двумя  руками.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Волейбол.  Узнавание  волейбольного  мяча.  Подача  волейбольного  мяча  сверху (снизу).  Прием  волейбольного  мяча сверху (снизу).  Игра  в  паре  без  сетки (через  сетку).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Бадминтон.  Узнавание (различение)  инвентаря  для  бадминтона.  Удар  по  волану:  нижняя (верхняя)  подача.  Отбивание  волана  снизу (сверху).  Игра  в  паре.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Подвижные  игры.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E74D90">
        <w:rPr>
          <w:rFonts w:ascii="Times New Roman" w:eastAsia="Lucida Sans Unicode" w:hAnsi="Times New Roman" w:cs="Times New Roman"/>
          <w:color w:val="auto"/>
          <w:kern w:val="1"/>
          <w:sz w:val="22"/>
          <w:szCs w:val="22"/>
          <w:lang w:eastAsia="ar-SA" w:bidi="ar-SA"/>
        </w:rPr>
        <w:t>пролазание</w:t>
      </w:r>
      <w:proofErr w:type="spellEnd"/>
      <w:r w:rsidRPr="00E74D90">
        <w:rPr>
          <w:rFonts w:ascii="Times New Roman" w:eastAsia="Lucida Sans Unicode" w:hAnsi="Times New Roman" w:cs="Times New Roman"/>
          <w:color w:val="auto"/>
          <w:kern w:val="1"/>
          <w:sz w:val="22"/>
          <w:szCs w:val="22"/>
          <w:lang w:eastAsia="ar-SA" w:bidi="ar-SA"/>
        </w:rPr>
        <w:t xml:space="preserve">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Лыжная подготовка.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w:t>
      </w:r>
      <w:r w:rsidRPr="00E74D90">
        <w:rPr>
          <w:rFonts w:ascii="Times New Roman" w:eastAsia="Lucida Sans Unicode" w:hAnsi="Times New Roman" w:cs="Times New Roman"/>
          <w:color w:val="auto"/>
          <w:kern w:val="1"/>
          <w:sz w:val="22"/>
          <w:szCs w:val="22"/>
          <w:lang w:eastAsia="ar-SA" w:bidi="ar-SA"/>
        </w:rPr>
        <w:lastRenderedPageBreak/>
        <w:t xml:space="preserve">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E74D90">
        <w:rPr>
          <w:rFonts w:ascii="Times New Roman" w:eastAsia="Lucida Sans Unicode" w:hAnsi="Times New Roman" w:cs="Times New Roman"/>
          <w:color w:val="auto"/>
          <w:kern w:val="1"/>
          <w:sz w:val="22"/>
          <w:szCs w:val="22"/>
          <w:lang w:eastAsia="ar-SA" w:bidi="ar-SA"/>
        </w:rPr>
        <w:t>двухшажного</w:t>
      </w:r>
      <w:proofErr w:type="spellEnd"/>
      <w:r w:rsidRPr="00E74D90">
        <w:rPr>
          <w:rFonts w:ascii="Times New Roman" w:eastAsia="Lucida Sans Unicode" w:hAnsi="Times New Roman" w:cs="Times New Roman"/>
          <w:color w:val="auto"/>
          <w:kern w:val="1"/>
          <w:sz w:val="22"/>
          <w:szCs w:val="22"/>
          <w:lang w:eastAsia="ar-SA" w:bidi="ar-SA"/>
        </w:rPr>
        <w:t xml:space="preserve">  хода.  Выполнение  </w:t>
      </w:r>
      <w:proofErr w:type="spellStart"/>
      <w:r w:rsidRPr="00E74D90">
        <w:rPr>
          <w:rFonts w:ascii="Times New Roman" w:eastAsia="Lucida Sans Unicode" w:hAnsi="Times New Roman" w:cs="Times New Roman"/>
          <w:color w:val="auto"/>
          <w:kern w:val="1"/>
          <w:sz w:val="22"/>
          <w:szCs w:val="22"/>
          <w:lang w:eastAsia="ar-SA" w:bidi="ar-SA"/>
        </w:rPr>
        <w:t>бесшажного</w:t>
      </w:r>
      <w:proofErr w:type="spellEnd"/>
      <w:r w:rsidRPr="00E74D90">
        <w:rPr>
          <w:rFonts w:ascii="Times New Roman" w:eastAsia="Lucida Sans Unicode" w:hAnsi="Times New Roman" w:cs="Times New Roman"/>
          <w:color w:val="auto"/>
          <w:kern w:val="1"/>
          <w:sz w:val="22"/>
          <w:szCs w:val="22"/>
          <w:lang w:eastAsia="ar-SA" w:bidi="ar-SA"/>
        </w:rPr>
        <w:t xml:space="preserve">  хода.  Преодоление  подъемов  ступающим  шагом («лесенкой»,  «</w:t>
      </w:r>
      <w:proofErr w:type="spellStart"/>
      <w:r w:rsidRPr="00E74D90">
        <w:rPr>
          <w:rFonts w:ascii="Times New Roman" w:eastAsia="Lucida Sans Unicode" w:hAnsi="Times New Roman" w:cs="Times New Roman"/>
          <w:color w:val="auto"/>
          <w:kern w:val="1"/>
          <w:sz w:val="22"/>
          <w:szCs w:val="22"/>
          <w:lang w:eastAsia="ar-SA" w:bidi="ar-SA"/>
        </w:rPr>
        <w:t>полуелочкой</w:t>
      </w:r>
      <w:proofErr w:type="spellEnd"/>
      <w:r w:rsidRPr="00E74D90">
        <w:rPr>
          <w:rFonts w:ascii="Times New Roman" w:eastAsia="Lucida Sans Unicode" w:hAnsi="Times New Roman" w:cs="Times New Roman"/>
          <w:color w:val="auto"/>
          <w:kern w:val="1"/>
          <w:sz w:val="22"/>
          <w:szCs w:val="22"/>
          <w:lang w:eastAsia="ar-SA" w:bidi="ar-SA"/>
        </w:rPr>
        <w:t>»,  «елочкой»).  Выполнение  торможения  при спуске со склона нажимом палок («</w:t>
      </w:r>
      <w:proofErr w:type="spellStart"/>
      <w:r w:rsidRPr="00E74D90">
        <w:rPr>
          <w:rFonts w:ascii="Times New Roman" w:eastAsia="Lucida Sans Unicode" w:hAnsi="Times New Roman" w:cs="Times New Roman"/>
          <w:color w:val="auto"/>
          <w:kern w:val="1"/>
          <w:sz w:val="22"/>
          <w:szCs w:val="22"/>
          <w:lang w:eastAsia="ar-SA" w:bidi="ar-SA"/>
        </w:rPr>
        <w:t>полуплугом</w:t>
      </w:r>
      <w:proofErr w:type="spellEnd"/>
      <w:r w:rsidRPr="00E74D90">
        <w:rPr>
          <w:rFonts w:ascii="Times New Roman" w:eastAsia="Lucida Sans Unicode" w:hAnsi="Times New Roman" w:cs="Times New Roman"/>
          <w:color w:val="auto"/>
          <w:kern w:val="1"/>
          <w:sz w:val="22"/>
          <w:szCs w:val="22"/>
          <w:lang w:eastAsia="ar-SA" w:bidi="ar-SA"/>
        </w:rPr>
        <w:t>», «плугом», падением).</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Физическая подготовка.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1.Построения  и  перестроения.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Принятие  исходного  положения  для построения и перестроения: основная стойка, стойка «ноги на ширине плеч»  («ноги  на  ширине  ступни»).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Повороты на месте в разные стороны.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Ходьба в колонне по одному, по двое.</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 Бег в колонне.</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Общеразвивающие  и  корригирующие  упражнения</w:t>
      </w:r>
      <w:r w:rsidRPr="00E74D90">
        <w:rPr>
          <w:rFonts w:ascii="Times New Roman" w:eastAsia="Lucida Sans Unicode" w:hAnsi="Times New Roman" w:cs="Times New Roman"/>
          <w:i/>
          <w:color w:val="auto"/>
          <w:kern w:val="1"/>
          <w:sz w:val="22"/>
          <w:szCs w:val="22"/>
          <w:lang w:eastAsia="ar-SA" w:bidi="ar-SA"/>
        </w:rPr>
        <w:t>.</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Дыхательные упражнения: произвольный вдох (выдох) через рот (нос), произвольный вдох через нос (рот), выдох через рот (нос).</w:t>
      </w:r>
      <w:proofErr w:type="gramEnd"/>
      <w:r w:rsidRPr="00E74D90">
        <w:rPr>
          <w:rFonts w:ascii="Times New Roman" w:eastAsia="Lucida Sans Unicode" w:hAnsi="Times New Roman" w:cs="Times New Roman"/>
          <w:color w:val="auto"/>
          <w:kern w:val="1"/>
          <w:sz w:val="22"/>
          <w:szCs w:val="22"/>
          <w:lang w:eastAsia="ar-SA" w:bidi="ar-SA"/>
        </w:rPr>
        <w:t xml:space="preserve"> Одновременное (поочередное) сгибание (разгибание)  пальцев.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Противопоставление  первого  пальца  остальным  на одной  руке (одновременно  двумя  руками),  пальцы  одной  руки  пальцам другой руки поочередн</w:t>
      </w:r>
      <w:proofErr w:type="gramStart"/>
      <w:r w:rsidRPr="00E74D90">
        <w:rPr>
          <w:rFonts w:ascii="Times New Roman" w:eastAsia="Lucida Sans Unicode" w:hAnsi="Times New Roman" w:cs="Times New Roman"/>
          <w:color w:val="auto"/>
          <w:kern w:val="1"/>
          <w:sz w:val="22"/>
          <w:szCs w:val="22"/>
          <w:lang w:eastAsia="ar-SA" w:bidi="ar-SA"/>
        </w:rPr>
        <w:t>о(</w:t>
      </w:r>
      <w:proofErr w:type="gramEnd"/>
      <w:r w:rsidRPr="00E74D90">
        <w:rPr>
          <w:rFonts w:ascii="Times New Roman" w:eastAsia="Lucida Sans Unicode" w:hAnsi="Times New Roman" w:cs="Times New Roman"/>
          <w:color w:val="auto"/>
          <w:kern w:val="1"/>
          <w:sz w:val="22"/>
          <w:szCs w:val="22"/>
          <w:lang w:eastAsia="ar-SA" w:bidi="ar-SA"/>
        </w:rPr>
        <w:t xml:space="preserve">одновременно). Сгибание пальцев в кулак на одной руке  с  одновременным  разгибанием  на  другой  руке.  Круговые  движения кистью. Сгибание фаланг пальцев. </w:t>
      </w:r>
      <w:proofErr w:type="gramStart"/>
      <w:r w:rsidRPr="00E74D90">
        <w:rPr>
          <w:rFonts w:ascii="Times New Roman" w:eastAsia="Lucida Sans Unicode" w:hAnsi="Times New Roman" w:cs="Times New Roman"/>
          <w:color w:val="auto"/>
          <w:kern w:val="1"/>
          <w:sz w:val="22"/>
          <w:szCs w:val="22"/>
          <w:lang w:eastAsia="ar-SA" w:bidi="ar-SA"/>
        </w:rPr>
        <w:t>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w:t>
      </w:r>
      <w:proofErr w:type="gramEnd"/>
      <w:r w:rsidRPr="00E74D90">
        <w:rPr>
          <w:rFonts w:ascii="Times New Roman" w:eastAsia="Lucida Sans Unicode" w:hAnsi="Times New Roman" w:cs="Times New Roman"/>
          <w:color w:val="auto"/>
          <w:kern w:val="1"/>
          <w:sz w:val="22"/>
          <w:szCs w:val="22"/>
          <w:lang w:eastAsia="ar-SA" w:bidi="ar-SA"/>
        </w:rPr>
        <w:t xml:space="preserve"> Круговые движения  руками  в  исходном  положении «руки  к  плечам».  Движения плечами  вперед (назад,  вверх,  вниз).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Движения  головой:  наклоны  вперед (назад,  в  стороны), повороты,  круговые  движения.  Поднимание  головы  в положении «лежа на животе».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Ходьба с высоким подниманием колен. Хлопки в ладони под поднятой прямой  ногой.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Движения  стопами:  поднимание,  опускание,  наклоны,  круговые  движения.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Приседание.  Ползание  на  четвереньках.  </w:t>
      </w:r>
      <w:proofErr w:type="gramStart"/>
      <w:r w:rsidRPr="00E74D90">
        <w:rPr>
          <w:rFonts w:ascii="Times New Roman" w:eastAsia="Lucida Sans Unicode" w:hAnsi="Times New Roman" w:cs="Times New Roman"/>
          <w:color w:val="auto"/>
          <w:kern w:val="1"/>
          <w:sz w:val="22"/>
          <w:szCs w:val="22"/>
          <w:lang w:eastAsia="ar-SA" w:bidi="ar-SA"/>
        </w:rPr>
        <w:t>Поочередные (одновременные)  движения  ногами:  поднимание (отведение)  прямых (согнутых)  ног,  круговые  движения.</w:t>
      </w:r>
      <w:proofErr w:type="gramEnd"/>
      <w:r w:rsidR="00FE322C">
        <w:rPr>
          <w:rFonts w:ascii="Times New Roman" w:eastAsia="Lucida Sans Unicode" w:hAnsi="Times New Roman" w:cs="Times New Roman"/>
          <w:color w:val="auto"/>
          <w:kern w:val="1"/>
          <w:sz w:val="22"/>
          <w:szCs w:val="22"/>
          <w:lang w:eastAsia="ar-SA" w:bidi="ar-SA"/>
        </w:rPr>
        <w:t xml:space="preserve"> </w:t>
      </w:r>
      <w:proofErr w:type="gramStart"/>
      <w:r w:rsidRPr="00E74D90">
        <w:rPr>
          <w:rFonts w:ascii="Times New Roman" w:eastAsia="Lucida Sans Unicode" w:hAnsi="Times New Roman" w:cs="Times New Roman"/>
          <w:color w:val="auto"/>
          <w:kern w:val="1"/>
          <w:sz w:val="22"/>
          <w:szCs w:val="22"/>
          <w:lang w:eastAsia="ar-SA" w:bidi="ar-SA"/>
        </w:rPr>
        <w:t xml:space="preserve">Переход  из  положения «лежа»  в положение «сидя»  (из положения «сидя» в положение «лежа»). </w:t>
      </w:r>
      <w:proofErr w:type="gramEnd"/>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Ходьба по доске,  лежащей  на  полу.  </w:t>
      </w:r>
      <w:proofErr w:type="gramStart"/>
      <w:r w:rsidRPr="00E74D90">
        <w:rPr>
          <w:rFonts w:ascii="Times New Roman" w:eastAsia="Lucida Sans Unicode" w:hAnsi="Times New Roman" w:cs="Times New Roman"/>
          <w:color w:val="auto"/>
          <w:kern w:val="1"/>
          <w:sz w:val="22"/>
          <w:szCs w:val="22"/>
          <w:lang w:eastAsia="ar-SA" w:bidi="ar-SA"/>
        </w:rPr>
        <w:t>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roofErr w:type="gramEnd"/>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Прыжки  на  двух  ногах (с  одной  ноги  на  другую).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Ходьба и бег.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w:t>
      </w:r>
      <w:proofErr w:type="spellStart"/>
      <w:r w:rsidRPr="00E74D90">
        <w:rPr>
          <w:rFonts w:ascii="Times New Roman" w:eastAsia="Lucida Sans Unicode" w:hAnsi="Times New Roman" w:cs="Times New Roman"/>
          <w:color w:val="auto"/>
          <w:kern w:val="1"/>
          <w:sz w:val="22"/>
          <w:szCs w:val="22"/>
          <w:lang w:eastAsia="ar-SA" w:bidi="ar-SA"/>
        </w:rPr>
        <w:t>полуприседе</w:t>
      </w:r>
      <w:proofErr w:type="spellEnd"/>
      <w:r w:rsidRPr="00E74D90">
        <w:rPr>
          <w:rFonts w:ascii="Times New Roman" w:eastAsia="Lucida Sans Unicode" w:hAnsi="Times New Roman" w:cs="Times New Roman"/>
          <w:color w:val="auto"/>
          <w:kern w:val="1"/>
          <w:sz w:val="22"/>
          <w:szCs w:val="22"/>
          <w:lang w:eastAsia="ar-SA" w:bidi="ar-SA"/>
        </w:rPr>
        <w:t xml:space="preserve">, приседе. Ходьба в умеренном (медленном, быстром)  темпе. Ходьба с изменением темпа, направления движения. Бег в умеренном (медленном,  быстром)  темпе.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Бег  с  изменением  темпа  и  направления движения.  Преодоление  препятствий  при  ходьбе (беге).  Бег  с  высоким подниманием бедр</w:t>
      </w:r>
      <w:proofErr w:type="gramStart"/>
      <w:r w:rsidRPr="00E74D90">
        <w:rPr>
          <w:rFonts w:ascii="Times New Roman" w:eastAsia="Lucida Sans Unicode" w:hAnsi="Times New Roman" w:cs="Times New Roman"/>
          <w:color w:val="auto"/>
          <w:kern w:val="1"/>
          <w:sz w:val="22"/>
          <w:szCs w:val="22"/>
          <w:lang w:eastAsia="ar-SA" w:bidi="ar-SA"/>
        </w:rPr>
        <w:t>а(</w:t>
      </w:r>
      <w:proofErr w:type="gramEnd"/>
      <w:r w:rsidRPr="00E74D90">
        <w:rPr>
          <w:rFonts w:ascii="Times New Roman" w:eastAsia="Lucida Sans Unicode" w:hAnsi="Times New Roman" w:cs="Times New Roman"/>
          <w:color w:val="auto"/>
          <w:kern w:val="1"/>
          <w:sz w:val="22"/>
          <w:szCs w:val="22"/>
          <w:lang w:eastAsia="ar-SA" w:bidi="ar-SA"/>
        </w:rPr>
        <w:t>захлестыванием голени, приставным шагом).</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Прыжки.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lastRenderedPageBreak/>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Перепрыгивание с одной ноги на другую на месте, с продвижением вперед. Прыжки в длину с места, с разбега. Прыжки в высоту, глубину.</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Ползание,  </w:t>
      </w:r>
      <w:proofErr w:type="spellStart"/>
      <w:r w:rsidRPr="00E74D90">
        <w:rPr>
          <w:rFonts w:ascii="Times New Roman" w:eastAsia="Lucida Sans Unicode" w:hAnsi="Times New Roman" w:cs="Times New Roman"/>
          <w:color w:val="auto"/>
          <w:kern w:val="1"/>
          <w:sz w:val="22"/>
          <w:szCs w:val="22"/>
          <w:lang w:eastAsia="ar-SA" w:bidi="ar-SA"/>
        </w:rPr>
        <w:t>подлезание</w:t>
      </w:r>
      <w:proofErr w:type="spellEnd"/>
      <w:r w:rsidRPr="00E74D90">
        <w:rPr>
          <w:rFonts w:ascii="Times New Roman" w:eastAsia="Lucida Sans Unicode" w:hAnsi="Times New Roman" w:cs="Times New Roman"/>
          <w:color w:val="auto"/>
          <w:kern w:val="1"/>
          <w:sz w:val="22"/>
          <w:szCs w:val="22"/>
          <w:lang w:eastAsia="ar-SA" w:bidi="ar-SA"/>
        </w:rPr>
        <w:t xml:space="preserve">,  лазание,  </w:t>
      </w:r>
      <w:proofErr w:type="spellStart"/>
      <w:r w:rsidRPr="00E74D90">
        <w:rPr>
          <w:rFonts w:ascii="Times New Roman" w:eastAsia="Lucida Sans Unicode" w:hAnsi="Times New Roman" w:cs="Times New Roman"/>
          <w:color w:val="auto"/>
          <w:kern w:val="1"/>
          <w:sz w:val="22"/>
          <w:szCs w:val="22"/>
          <w:lang w:eastAsia="ar-SA" w:bidi="ar-SA"/>
        </w:rPr>
        <w:t>перелезание</w:t>
      </w:r>
      <w:proofErr w:type="spellEnd"/>
      <w:r w:rsidRPr="00E74D90">
        <w:rPr>
          <w:rFonts w:ascii="Times New Roman" w:eastAsia="Lucida Sans Unicode" w:hAnsi="Times New Roman" w:cs="Times New Roman"/>
          <w:i/>
          <w:color w:val="auto"/>
          <w:kern w:val="1"/>
          <w:sz w:val="22"/>
          <w:szCs w:val="22"/>
          <w:lang w:eastAsia="ar-SA" w:bidi="ar-SA"/>
        </w:rPr>
        <w:t>.</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Ползание  на  животе,  на четвереньках.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roofErr w:type="spellStart"/>
      <w:r w:rsidRPr="00E74D90">
        <w:rPr>
          <w:rFonts w:ascii="Times New Roman" w:eastAsia="Lucida Sans Unicode" w:hAnsi="Times New Roman" w:cs="Times New Roman"/>
          <w:color w:val="auto"/>
          <w:kern w:val="1"/>
          <w:sz w:val="22"/>
          <w:szCs w:val="22"/>
          <w:lang w:eastAsia="ar-SA" w:bidi="ar-SA"/>
        </w:rPr>
        <w:t>Подлезание</w:t>
      </w:r>
      <w:proofErr w:type="spellEnd"/>
      <w:r w:rsidRPr="00E74D90">
        <w:rPr>
          <w:rFonts w:ascii="Times New Roman" w:eastAsia="Lucida Sans Unicode" w:hAnsi="Times New Roman" w:cs="Times New Roman"/>
          <w:color w:val="auto"/>
          <w:kern w:val="1"/>
          <w:sz w:val="22"/>
          <w:szCs w:val="22"/>
          <w:lang w:eastAsia="ar-SA" w:bidi="ar-SA"/>
        </w:rPr>
        <w:t xml:space="preserve"> под препятствия на животе, на четвереньках.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Вис  на  канате,  рейке.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roofErr w:type="spellStart"/>
      <w:r w:rsidRPr="00E74D90">
        <w:rPr>
          <w:rFonts w:ascii="Times New Roman" w:eastAsia="Lucida Sans Unicode" w:hAnsi="Times New Roman" w:cs="Times New Roman"/>
          <w:color w:val="auto"/>
          <w:kern w:val="1"/>
          <w:sz w:val="22"/>
          <w:szCs w:val="22"/>
          <w:lang w:eastAsia="ar-SA" w:bidi="ar-SA"/>
        </w:rPr>
        <w:t>Перелезание</w:t>
      </w:r>
      <w:proofErr w:type="spellEnd"/>
      <w:r w:rsidRPr="00E74D90">
        <w:rPr>
          <w:rFonts w:ascii="Times New Roman" w:eastAsia="Lucida Sans Unicode" w:hAnsi="Times New Roman" w:cs="Times New Roman"/>
          <w:color w:val="auto"/>
          <w:kern w:val="1"/>
          <w:sz w:val="22"/>
          <w:szCs w:val="22"/>
          <w:lang w:eastAsia="ar-SA" w:bidi="ar-SA"/>
        </w:rPr>
        <w:t xml:space="preserve"> через препятствия.</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Броски, ловля, метание, передача предметов и перенос груза.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Передача предметов в шеренге (по кругу, в колонне).</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Броски среднего (маленького) мяча двумя руками вверх (о пол, о стенку).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Ловля среднего (маленького) мяча одной (двумя) руками.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 Бросание мяча на дальность.</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 Сбивание предметов большим (малым) мячом.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Броски (ловля) мяча  в  ходьбе (беге).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Метание  в  цель (на дальность).</w:t>
      </w:r>
    </w:p>
    <w:p w:rsidR="00E74D90" w:rsidRPr="00C95FD6" w:rsidRDefault="00E74D90" w:rsidP="00C95FD6">
      <w:pPr>
        <w:widowControl/>
        <w:suppressAutoHyphens/>
        <w:ind w:firstLine="567"/>
        <w:jc w:val="both"/>
        <w:textAlignment w:val="baseline"/>
        <w:rPr>
          <w:rFonts w:ascii="Times New Roman" w:eastAsia="Lucida Sans Unicode" w:hAnsi="Times New Roman" w:cs="Times New Roman"/>
          <w:b/>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 Перенос груза.</w:t>
      </w:r>
    </w:p>
    <w:p w:rsidR="00E74D90" w:rsidRPr="00E74D90" w:rsidRDefault="00E74D90" w:rsidP="00E74D90">
      <w:pPr>
        <w:widowControl/>
        <w:suppressAutoHyphens/>
        <w:ind w:firstLine="567"/>
        <w:jc w:val="center"/>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b/>
          <w:color w:val="auto"/>
          <w:kern w:val="1"/>
          <w:sz w:val="22"/>
          <w:szCs w:val="22"/>
          <w:lang w:eastAsia="ar-SA" w:bidi="ar-SA"/>
        </w:rPr>
        <w:t>П</w:t>
      </w:r>
      <w:r w:rsidR="00494800">
        <w:rPr>
          <w:rFonts w:ascii="Times New Roman" w:eastAsia="Lucida Sans Unicode" w:hAnsi="Times New Roman" w:cs="Times New Roman"/>
          <w:b/>
          <w:color w:val="auto"/>
          <w:kern w:val="1"/>
          <w:sz w:val="22"/>
          <w:szCs w:val="22"/>
          <w:lang w:eastAsia="ar-SA" w:bidi="ar-SA"/>
        </w:rPr>
        <w:t>РОФИЛЬНЫЙ ТРУД</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b/>
          <w:color w:val="auto"/>
          <w:kern w:val="1"/>
          <w:sz w:val="22"/>
          <w:szCs w:val="22"/>
          <w:lang w:eastAsia="ar-SA" w:bidi="ar-SA"/>
        </w:rPr>
        <w:t>Пояснительная записка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Целью трудового обучения является подготовка детей и подростков с умеренной,  тяжелой,  глубокой  умственной  отсталостью,  с  ТМНР  к доступной  трудовой  деятельности.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sidRPr="00E74D90">
        <w:rPr>
          <w:rFonts w:ascii="Times New Roman" w:eastAsia="Lucida Sans Unicode" w:hAnsi="Times New Roman" w:cs="Times New Roman"/>
          <w:color w:val="auto"/>
          <w:kern w:val="1"/>
          <w:sz w:val="22"/>
          <w:szCs w:val="22"/>
          <w:lang w:eastAsia="ar-SA" w:bidi="ar-SA"/>
        </w:rPr>
        <w:t>с</w:t>
      </w:r>
      <w:proofErr w:type="gramEnd"/>
      <w:r w:rsidRPr="00E74D90">
        <w:rPr>
          <w:rFonts w:ascii="Times New Roman" w:eastAsia="Lucida Sans Unicode" w:hAnsi="Times New Roman" w:cs="Times New Roman"/>
          <w:color w:val="auto"/>
          <w:kern w:val="1"/>
          <w:sz w:val="22"/>
          <w:szCs w:val="22"/>
          <w:lang w:eastAsia="ar-SA" w:bidi="ar-SA"/>
        </w:rPr>
        <w:t xml:space="preserve"> растениям и т.д.</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  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со  своими  представлениями.  </w:t>
      </w:r>
      <w:proofErr w:type="gramStart"/>
      <w:r w:rsidRPr="00E74D90">
        <w:rPr>
          <w:rFonts w:ascii="Times New Roman" w:eastAsia="Lucida Sans Unicode" w:hAnsi="Times New Roman" w:cs="Times New Roman"/>
          <w:color w:val="auto"/>
          <w:kern w:val="1"/>
          <w:sz w:val="22"/>
          <w:szCs w:val="22"/>
          <w:lang w:eastAsia="ar-SA" w:bidi="ar-SA"/>
        </w:rPr>
        <w:t>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roofErr w:type="gramEnd"/>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Программа  по  профильному  труду  представлена  следующими разделами: «Шитье», «Деревообработка», «Растениеводство».</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В учебном плане предмет представлен с 7 по13 год обучения.</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b/>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 Материально-техническое  обеспечение  образовательной  области  и предметов  по  труду  включает:  дидактический  материал:  комплекты демонстрационных и раздаточного материалов, </w:t>
      </w:r>
      <w:r w:rsidRPr="00E74D90">
        <w:rPr>
          <w:rFonts w:ascii="Times New Roman" w:eastAsia="Lucida Sans Unicode" w:hAnsi="Times New Roman" w:cs="Times New Roman"/>
          <w:color w:val="auto"/>
          <w:kern w:val="1"/>
          <w:sz w:val="22"/>
          <w:szCs w:val="22"/>
          <w:lang w:eastAsia="ar-SA" w:bidi="ar-SA"/>
        </w:rPr>
        <w:lastRenderedPageBreak/>
        <w:t xml:space="preserve">таблицы по разделам и тема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w:t>
      </w:r>
      <w:proofErr w:type="gramStart"/>
      <w:r w:rsidRPr="00E74D90">
        <w:rPr>
          <w:rFonts w:ascii="Times New Roman" w:eastAsia="Lucida Sans Unicode" w:hAnsi="Times New Roman" w:cs="Times New Roman"/>
          <w:color w:val="auto"/>
          <w:kern w:val="1"/>
          <w:sz w:val="22"/>
          <w:szCs w:val="22"/>
          <w:lang w:eastAsia="ar-SA" w:bidi="ar-SA"/>
        </w:rPr>
        <w:t>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и др. требуют наборов инструментов для  обработки  различных  материалов;  швейные  машины;</w:t>
      </w:r>
      <w:proofErr w:type="gramEnd"/>
      <w:r w:rsidRPr="00E74D90">
        <w:rPr>
          <w:rFonts w:ascii="Times New Roman" w:eastAsia="Lucida Sans Unicode" w:hAnsi="Times New Roman" w:cs="Times New Roman"/>
          <w:color w:val="auto"/>
          <w:kern w:val="1"/>
          <w:sz w:val="22"/>
          <w:szCs w:val="22"/>
          <w:lang w:eastAsia="ar-SA" w:bidi="ar-SA"/>
        </w:rPr>
        <w:t xml:space="preserve"> наборы инструментов  для  садоводства (грабли,  ведра,  лейки,  лопаты  и  др.)</w:t>
      </w:r>
      <w:proofErr w:type="gramStart"/>
      <w:r w:rsidRPr="00E74D90">
        <w:rPr>
          <w:rFonts w:ascii="Times New Roman" w:eastAsia="Lucida Sans Unicode" w:hAnsi="Times New Roman" w:cs="Times New Roman"/>
          <w:color w:val="auto"/>
          <w:kern w:val="1"/>
          <w:sz w:val="22"/>
          <w:szCs w:val="22"/>
          <w:lang w:eastAsia="ar-SA" w:bidi="ar-SA"/>
        </w:rPr>
        <w:t>;р</w:t>
      </w:r>
      <w:proofErr w:type="gramEnd"/>
      <w:r w:rsidRPr="00E74D90">
        <w:rPr>
          <w:rFonts w:ascii="Times New Roman" w:eastAsia="Lucida Sans Unicode" w:hAnsi="Times New Roman" w:cs="Times New Roman"/>
          <w:color w:val="auto"/>
          <w:kern w:val="1"/>
          <w:sz w:val="22"/>
          <w:szCs w:val="22"/>
          <w:lang w:eastAsia="ar-SA" w:bidi="ar-SA"/>
        </w:rPr>
        <w:t>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 др.</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b/>
          <w:color w:val="auto"/>
          <w:kern w:val="1"/>
          <w:sz w:val="22"/>
          <w:szCs w:val="22"/>
          <w:lang w:eastAsia="ar-SA" w:bidi="ar-SA"/>
        </w:rPr>
        <w:t>Примерное содержание предмета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Деревообработка.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Узнавание (различение)  материалов (</w:t>
      </w:r>
      <w:proofErr w:type="gramStart"/>
      <w:r w:rsidRPr="00E74D90">
        <w:rPr>
          <w:rFonts w:ascii="Times New Roman" w:eastAsia="Lucida Sans Unicode" w:hAnsi="Times New Roman" w:cs="Times New Roman"/>
          <w:color w:val="auto"/>
          <w:kern w:val="1"/>
          <w:sz w:val="22"/>
          <w:szCs w:val="22"/>
          <w:lang w:eastAsia="ar-SA" w:bidi="ar-SA"/>
        </w:rPr>
        <w:t>древесный</w:t>
      </w:r>
      <w:proofErr w:type="gramEnd"/>
      <w:r w:rsidRPr="00E74D90">
        <w:rPr>
          <w:rFonts w:ascii="Times New Roman" w:eastAsia="Lucida Sans Unicode" w:hAnsi="Times New Roman" w:cs="Times New Roman"/>
          <w:color w:val="auto"/>
          <w:kern w:val="1"/>
          <w:sz w:val="22"/>
          <w:szCs w:val="22"/>
          <w:lang w:eastAsia="ar-SA" w:bidi="ar-SA"/>
        </w:rPr>
        <w:t xml:space="preserve"> (сырье),  крепёжный,  покрасочный).</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Узнавание (различение)  инструментов  для  разметки  (для обработки  дерева,  для  соединения  деталей).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Подготовка  рабочего  места.  Уборка  рабочего  места.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Растениеводство.</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Выращивание  комнатных  растений.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Выращивание растений в открытом грунте.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Швейное дело.</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Шитье  на  электрической  машинке.  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вынимании ткани из-под лапки, обрезание нити. Уборка рабочего места.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Кройка  и  сборка  изделия.  Соблюдение  последовательности  кройки деталей изделия: раскладывание ткани, накладывание выкройки на  ткани,  закрепление  выкройки  на  ткани,  </w:t>
      </w:r>
      <w:r w:rsidRPr="00E74D90">
        <w:rPr>
          <w:rFonts w:ascii="Times New Roman" w:eastAsia="Lucida Sans Unicode" w:hAnsi="Times New Roman" w:cs="Times New Roman"/>
          <w:color w:val="auto"/>
          <w:kern w:val="1"/>
          <w:sz w:val="22"/>
          <w:szCs w:val="22"/>
          <w:lang w:eastAsia="ar-SA" w:bidi="ar-SA"/>
        </w:rPr>
        <w:lastRenderedPageBreak/>
        <w:t>обведение  выкройки  мелом,  выполнение припуска  на  шов,  снятие  выкройки  с  ткани,  вырезание  детали  изделия. Соединение деталей изделия.</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b/>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w:t>
      </w:r>
      <w:proofErr w:type="gramEnd"/>
      <w:r w:rsidRPr="00E74D90">
        <w:rPr>
          <w:rFonts w:ascii="Times New Roman" w:eastAsia="Lucida Sans Unicode" w:hAnsi="Times New Roman" w:cs="Times New Roman"/>
          <w:color w:val="auto"/>
          <w:kern w:val="1"/>
          <w:sz w:val="22"/>
          <w:szCs w:val="22"/>
          <w:lang w:eastAsia="ar-SA" w:bidi="ar-SA"/>
        </w:rPr>
        <w:t xml:space="preserve"> Соблюдение последовательности  действий  при  изготовлении  панно «Рябина»: изготовление  веток  и  листьев,  приметывание  веток  и  листьев  к  основе,  </w:t>
      </w:r>
      <w:proofErr w:type="spellStart"/>
      <w:r w:rsidRPr="00E74D90">
        <w:rPr>
          <w:rFonts w:ascii="Times New Roman" w:eastAsia="Lucida Sans Unicode" w:hAnsi="Times New Roman" w:cs="Times New Roman"/>
          <w:color w:val="auto"/>
          <w:kern w:val="1"/>
          <w:sz w:val="22"/>
          <w:szCs w:val="22"/>
          <w:lang w:eastAsia="ar-SA" w:bidi="ar-SA"/>
        </w:rPr>
        <w:t>пристрачивание</w:t>
      </w:r>
      <w:proofErr w:type="spellEnd"/>
      <w:r w:rsidRPr="00E74D90">
        <w:rPr>
          <w:rFonts w:ascii="Times New Roman" w:eastAsia="Lucida Sans Unicode" w:hAnsi="Times New Roman" w:cs="Times New Roman"/>
          <w:color w:val="auto"/>
          <w:kern w:val="1"/>
          <w:sz w:val="22"/>
          <w:szCs w:val="22"/>
          <w:lang w:eastAsia="ar-SA" w:bidi="ar-SA"/>
        </w:rPr>
        <w:t xml:space="preserve">  веток  и  листьев  на  основу,  удаление  наметочного  шва,  пришивание пуговиц (ягод) к основе, обработка краев изделия.</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b/>
          <w:color w:val="auto"/>
          <w:kern w:val="1"/>
          <w:sz w:val="22"/>
          <w:szCs w:val="22"/>
          <w:lang w:eastAsia="ar-SA" w:bidi="ar-SA"/>
        </w:rPr>
      </w:pPr>
    </w:p>
    <w:p w:rsidR="00E74D90" w:rsidRPr="00E74D90" w:rsidRDefault="00E74D90" w:rsidP="00E74D90">
      <w:pPr>
        <w:widowControl/>
        <w:suppressAutoHyphens/>
        <w:ind w:firstLine="567"/>
        <w:jc w:val="center"/>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b/>
          <w:color w:val="auto"/>
          <w:kern w:val="1"/>
          <w:sz w:val="22"/>
          <w:szCs w:val="22"/>
          <w:lang w:eastAsia="ar-SA" w:bidi="ar-SA"/>
        </w:rPr>
        <w:t xml:space="preserve"> Коррекционный курс «Сенсорное развитие»</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b/>
          <w:color w:val="auto"/>
          <w:kern w:val="1"/>
          <w:sz w:val="22"/>
          <w:szCs w:val="22"/>
          <w:lang w:eastAsia="ar-SA" w:bidi="ar-SA"/>
        </w:rPr>
        <w:t>Пояснительная записка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Программа «Сенсорное развитие» направлено  на  формирование  полноценного восприятия окружающей действительности. Первой ступенью познания мир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w:t>
      </w:r>
      <w:proofErr w:type="gramStart"/>
      <w:r w:rsidRPr="00E74D90">
        <w:rPr>
          <w:rFonts w:ascii="Times New Roman" w:eastAsia="Lucida Sans Unicode" w:hAnsi="Times New Roman" w:cs="Times New Roman"/>
          <w:color w:val="auto"/>
          <w:kern w:val="1"/>
          <w:sz w:val="22"/>
          <w:szCs w:val="22"/>
          <w:lang w:eastAsia="ar-SA" w:bidi="ar-SA"/>
        </w:rPr>
        <w:t>обучающихся</w:t>
      </w:r>
      <w:proofErr w:type="gramEnd"/>
      <w:r w:rsidRPr="00E74D90">
        <w:rPr>
          <w:rFonts w:ascii="Times New Roman" w:eastAsia="Lucida Sans Unicode" w:hAnsi="Times New Roman" w:cs="Times New Roman"/>
          <w:color w:val="auto"/>
          <w:kern w:val="1"/>
          <w:sz w:val="22"/>
          <w:szCs w:val="22"/>
          <w:lang w:eastAsia="ar-SA" w:bidi="ar-SA"/>
        </w:rPr>
        <w:t xml:space="preserve"> с умеренной,  тяжелой,  глубокой  умственной  отсталостью,  с  тяжелыми множественными нарушениями развития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Целью коррекционного курса «Сенсорное развитие» является обогащение чувственного опыта в процессе целенаправленного  систематического  воздействия  на  сохранные анализаторы.</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Программно-методический материал коррекционного курса «Сенсорное развитие» включает 5 разделов: «Зрительное восприятие», «Слуховое  восприятие», «Кинестетическое  восприятие», «Восприятие запаха», «Восприятие вкуса».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Содержание каждого раздела представлено по принципу «</w:t>
      </w:r>
      <w:proofErr w:type="gramStart"/>
      <w:r w:rsidRPr="00E74D90">
        <w:rPr>
          <w:rFonts w:ascii="Times New Roman" w:eastAsia="Lucida Sans Unicode" w:hAnsi="Times New Roman" w:cs="Times New Roman"/>
          <w:color w:val="auto"/>
          <w:kern w:val="1"/>
          <w:sz w:val="22"/>
          <w:szCs w:val="22"/>
          <w:lang w:eastAsia="ar-SA" w:bidi="ar-SA"/>
        </w:rPr>
        <w:t>от</w:t>
      </w:r>
      <w:proofErr w:type="gramEnd"/>
      <w:r w:rsidRPr="00E74D90">
        <w:rPr>
          <w:rFonts w:ascii="Times New Roman" w:eastAsia="Lucida Sans Unicode" w:hAnsi="Times New Roman" w:cs="Times New Roman"/>
          <w:color w:val="auto"/>
          <w:kern w:val="1"/>
          <w:sz w:val="22"/>
          <w:szCs w:val="22"/>
          <w:lang w:eastAsia="ar-SA" w:bidi="ar-SA"/>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b/>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бассейн,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E74D90">
        <w:rPr>
          <w:rFonts w:ascii="Times New Roman" w:eastAsia="Lucida Sans Unicode" w:hAnsi="Times New Roman" w:cs="Times New Roman"/>
          <w:color w:val="auto"/>
          <w:kern w:val="1"/>
          <w:sz w:val="22"/>
          <w:szCs w:val="22"/>
          <w:lang w:eastAsia="ar-SA" w:bidi="ar-SA"/>
        </w:rPr>
        <w:t>аромобаночек</w:t>
      </w:r>
      <w:proofErr w:type="spellEnd"/>
      <w:r w:rsidRPr="00E74D90">
        <w:rPr>
          <w:rFonts w:ascii="Times New Roman" w:eastAsia="Lucida Sans Unicode" w:hAnsi="Times New Roman" w:cs="Times New Roman"/>
          <w:color w:val="auto"/>
          <w:kern w:val="1"/>
          <w:sz w:val="22"/>
          <w:szCs w:val="22"/>
          <w:lang w:eastAsia="ar-SA" w:bidi="ar-SA"/>
        </w:rPr>
        <w:t xml:space="preserve">,  </w:t>
      </w:r>
      <w:proofErr w:type="spellStart"/>
      <w:r w:rsidRPr="00E74D90">
        <w:rPr>
          <w:rFonts w:ascii="Times New Roman" w:eastAsia="Lucida Sans Unicode" w:hAnsi="Times New Roman" w:cs="Times New Roman"/>
          <w:color w:val="auto"/>
          <w:kern w:val="1"/>
          <w:sz w:val="22"/>
          <w:szCs w:val="22"/>
          <w:lang w:eastAsia="ar-SA" w:bidi="ar-SA"/>
        </w:rPr>
        <w:t>вибромассажеры</w:t>
      </w:r>
      <w:proofErr w:type="spellEnd"/>
      <w:r w:rsidRPr="00E74D90">
        <w:rPr>
          <w:rFonts w:ascii="Times New Roman" w:eastAsia="Lucida Sans Unicode" w:hAnsi="Times New Roman" w:cs="Times New Roman"/>
          <w:color w:val="auto"/>
          <w:kern w:val="1"/>
          <w:sz w:val="22"/>
          <w:szCs w:val="22"/>
          <w:lang w:eastAsia="ar-SA" w:bidi="ar-SA"/>
        </w:rPr>
        <w:t xml:space="preserve"> и т.д.</w:t>
      </w:r>
      <w:proofErr w:type="gramEnd"/>
    </w:p>
    <w:p w:rsidR="00E74D90" w:rsidRPr="00E74D90" w:rsidRDefault="00E74D90" w:rsidP="00E74D90">
      <w:pPr>
        <w:widowControl/>
        <w:suppressAutoHyphens/>
        <w:ind w:firstLine="567"/>
        <w:jc w:val="both"/>
        <w:textAlignment w:val="baseline"/>
        <w:rPr>
          <w:rFonts w:ascii="Times New Roman" w:eastAsia="Calibri" w:hAnsi="Times New Roman" w:cs="Times New Roman"/>
          <w:color w:val="auto"/>
          <w:kern w:val="1"/>
          <w:sz w:val="22"/>
          <w:szCs w:val="22"/>
          <w:lang w:eastAsia="ar-SA" w:bidi="ar-SA"/>
        </w:rPr>
      </w:pPr>
      <w:r w:rsidRPr="00E74D90">
        <w:rPr>
          <w:rFonts w:ascii="Times New Roman" w:eastAsia="Lucida Sans Unicode" w:hAnsi="Times New Roman" w:cs="Times New Roman"/>
          <w:b/>
          <w:color w:val="auto"/>
          <w:kern w:val="1"/>
          <w:sz w:val="22"/>
          <w:szCs w:val="22"/>
          <w:lang w:eastAsia="ar-SA" w:bidi="ar-SA"/>
        </w:rPr>
        <w:t>Содержание коррекционного курса «Сенсорное развитие»</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Calibri" w:hAnsi="Times New Roman" w:cs="Times New Roman"/>
          <w:color w:val="auto"/>
          <w:kern w:val="1"/>
          <w:sz w:val="22"/>
          <w:szCs w:val="22"/>
          <w:lang w:eastAsia="ar-SA" w:bidi="ar-SA"/>
        </w:rPr>
        <w:t xml:space="preserve">Содержание коррекционного курса «Сенсорное развитие» направлено на развитие психомоторной и сенсорной сферы </w:t>
      </w:r>
      <w:proofErr w:type="gramStart"/>
      <w:r w:rsidRPr="00E74D90">
        <w:rPr>
          <w:rFonts w:ascii="Times New Roman" w:eastAsia="Calibri" w:hAnsi="Times New Roman" w:cs="Times New Roman"/>
          <w:color w:val="auto"/>
          <w:kern w:val="1"/>
          <w:sz w:val="22"/>
          <w:szCs w:val="22"/>
          <w:lang w:eastAsia="ar-SA" w:bidi="ar-SA"/>
        </w:rPr>
        <w:t>обучающихся</w:t>
      </w:r>
      <w:proofErr w:type="gramEnd"/>
      <w:r w:rsidRPr="00E74D90">
        <w:rPr>
          <w:rFonts w:ascii="Times New Roman" w:eastAsia="Calibri" w:hAnsi="Times New Roman" w:cs="Times New Roman"/>
          <w:color w:val="auto"/>
          <w:kern w:val="1"/>
          <w:sz w:val="22"/>
          <w:szCs w:val="22"/>
          <w:lang w:eastAsia="ar-SA" w:bidi="ar-SA"/>
        </w:rPr>
        <w:t xml:space="preserve">  с умеренной, тяжелой и глубокой степенью умственной отсталостью (интеллектуальными нарушениями), тяжелыми и множественными нарушениями развития имеет практическую направленность и максимально индивидуализировано, поэтому деление программы на блоки условно.</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Зрительное восприятие:</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Формирование умения фиксировать взгляд на лице человека.</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Формирование умения фиксировать взгляд на неподвижном светящемся предмете.</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Формирование умения фиксировать взгляд на неподвижном предмете.</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Формирование умения прослеживать взглядом за движущимся близко расположенным предметом.</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Формирование умения прослеживать взглядом за движущимся удаленным объектом.</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Формирование умения узнавать и различать цвет объектов.</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2. Слуховое восприятие:</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Формирование умения локализовать неподвижный (близко расположенный) источник звука.</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lastRenderedPageBreak/>
        <w:t>Формирование умения прослеживать за (близко расположенным) перемещающимся источником звука (для детей с нарушениями зрения).</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Формирование умения локализовать неподвижный (удаленный) источник звука.</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Формирование умения соотносить звук с его источником.</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Формирование умения находить одинаковые по звучанию объекты.</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3. Кинестетическое восприятие:</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 xml:space="preserve">Формирование адекватной эмоционально-двигательной реакции на прикосновения человека.  </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Формирование адекватной реакции на соприкосновение с различными материалами.</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Формирование адекватной реакции на вибрацию, исходящую от объектов.</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Формирование адекватной реакции на давление на поверхность тела.</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Формирование адекватной реакции на положение тела.</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Формирование адекватной реакции на изменение положения тела.</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 xml:space="preserve">Формирование адекватной реакции на положение частей тела.   </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 xml:space="preserve">Формирование адекватной реакции на соприкосновение тела с разными </w:t>
      </w:r>
      <w:r w:rsidRPr="00E74D90">
        <w:rPr>
          <w:rFonts w:ascii="Times New Roman" w:eastAsia="Times New Roman" w:hAnsi="Times New Roman" w:cs="Times New Roman"/>
          <w:color w:val="auto"/>
          <w:kern w:val="1"/>
          <w:sz w:val="22"/>
          <w:szCs w:val="22"/>
          <w:lang w:eastAsia="ar-SA" w:bidi="ar-SA"/>
        </w:rPr>
        <w:t>видами поверхностей.</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Формирование умения различать свойства материалов.</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4. Восприятие запаха:</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Формирование адекватной реакции на запахи.</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Формирование умения узнавать и различать объекты по запаху.</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5. Восприятие вкуса.</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Формирование адекватной реакции на продукты.</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Формирование умения узнавать и различать продукты по вкусу.</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Формирование умения узнавать и различать вкусовые качества продуктов.</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b/>
          <w:color w:val="auto"/>
          <w:kern w:val="1"/>
          <w:sz w:val="22"/>
          <w:szCs w:val="22"/>
          <w:lang w:eastAsia="ar-SA" w:bidi="ar-SA"/>
        </w:rPr>
        <w:t>Ожидаемые результаты освоения коррекционного курса «Сенсорное развитие»:</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фиксация взгляда на лице человека;</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фиксация взгляда на неподвижном светящемся предмете (фонарик, пламя свечи, светящиеся игрушки);</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фиксация взгляда на неподвижном предмете, расположенном на уровне глаз (выше и ниже уровня глаз) напротив ребенка (справа, слева от ребенка);</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прослеживание взглядом за близко расположенным предметом, движущимся по горизонтали (по вертикали, по кругу, вперед/назад);</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прослеживание взглядом за движущимся удаленным объектом;</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узнавание/различение цвета объектов (красный, синий, желтый, зеленый, черный и др.);</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локализация неподвижного источника звука, расположенного на уровне уха (на уровне плеча, талии);</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прослеживание за близко расположенным перемещающимся источником звука;</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локализация неподвижного удаленного источника звука;</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соотнесение звука с его источником;</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нахождение одинаковых по звучанию объектов;</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адекватная эмоционально-двигательная реакция на прикосновения человека;</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адекватная реакция на соприкосновение с материалами  различными по температуре, фактуре, вязкости;</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адекватная реакция на вибрацию, исходящую от объектов;</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адекватная реакция на давление на поверхность тела;</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адекватная реакция на горизонтальное (вертикальное) положение тела;</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адекватная реакция на изменение положения тела;</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адекватная реакция на положение частей тела;</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адекватная реакция на соприкосновение тела с разными видами поверхностей;</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proofErr w:type="gramStart"/>
      <w:r w:rsidRPr="00E74D90">
        <w:rPr>
          <w:rFonts w:ascii="Times New Roman" w:eastAsia="Times New Roman" w:hAnsi="Times New Roman" w:cs="Times New Roman"/>
          <w:color w:val="auto"/>
          <w:kern w:val="1"/>
          <w:sz w:val="22"/>
          <w:szCs w:val="22"/>
          <w:lang w:eastAsia="ar-SA" w:bidi="ar-SA"/>
        </w:rPr>
        <w:t>различение свойств материалов: холодный, горячий (гладкий, шероховатый; мокрый, сухой; жидкий, густой);</w:t>
      </w:r>
      <w:proofErr w:type="gramEnd"/>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адекватная реакция на запахи;</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результат:  узнавание/различение объектов по запаху;</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proofErr w:type="gramStart"/>
      <w:r w:rsidRPr="00E74D90">
        <w:rPr>
          <w:rFonts w:ascii="Times New Roman" w:eastAsia="Times New Roman" w:hAnsi="Times New Roman" w:cs="Times New Roman"/>
          <w:color w:val="auto"/>
          <w:kern w:val="1"/>
          <w:sz w:val="22"/>
          <w:szCs w:val="22"/>
          <w:lang w:eastAsia="ar-SA" w:bidi="ar-SA"/>
        </w:rPr>
        <w:t>адекватная реакция на продукты, различные по вкусовым качествам (горький, сладкий, кислый, соленый), консистенции (жидкий, твердый, вязкий, сыпучий);</w:t>
      </w:r>
      <w:proofErr w:type="gramEnd"/>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 xml:space="preserve"> узнавание/различение продуктов по вкусу (шоколад, груша и др.);</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b/>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узнавание/различение основных вкусовых качеств продуктов (</w:t>
      </w:r>
      <w:proofErr w:type="gramStart"/>
      <w:r w:rsidRPr="00E74D90">
        <w:rPr>
          <w:rFonts w:ascii="Times New Roman" w:eastAsia="Times New Roman" w:hAnsi="Times New Roman" w:cs="Times New Roman"/>
          <w:color w:val="auto"/>
          <w:kern w:val="1"/>
          <w:sz w:val="22"/>
          <w:szCs w:val="22"/>
          <w:lang w:eastAsia="ar-SA" w:bidi="ar-SA"/>
        </w:rPr>
        <w:t>горький</w:t>
      </w:r>
      <w:proofErr w:type="gramEnd"/>
      <w:r w:rsidRPr="00E74D90">
        <w:rPr>
          <w:rFonts w:ascii="Times New Roman" w:eastAsia="Times New Roman" w:hAnsi="Times New Roman" w:cs="Times New Roman"/>
          <w:color w:val="auto"/>
          <w:kern w:val="1"/>
          <w:sz w:val="22"/>
          <w:szCs w:val="22"/>
          <w:lang w:eastAsia="ar-SA" w:bidi="ar-SA"/>
        </w:rPr>
        <w:t>, сладкий, кислый, соленый).</w:t>
      </w:r>
    </w:p>
    <w:p w:rsidR="00E74D90" w:rsidRPr="00E74D90" w:rsidRDefault="00E74D90" w:rsidP="00E74D90">
      <w:pPr>
        <w:keepNext/>
        <w:keepLines/>
        <w:tabs>
          <w:tab w:val="left" w:pos="3821"/>
        </w:tabs>
        <w:jc w:val="both"/>
        <w:outlineLvl w:val="2"/>
        <w:rPr>
          <w:rFonts w:ascii="Times New Roman" w:hAnsi="Times New Roman" w:cs="Times New Roman"/>
          <w:b/>
          <w:sz w:val="22"/>
          <w:szCs w:val="22"/>
        </w:rPr>
      </w:pPr>
    </w:p>
    <w:p w:rsidR="00E74D90" w:rsidRPr="00E74D90" w:rsidRDefault="00E74D90" w:rsidP="00E74D90">
      <w:pPr>
        <w:widowControl/>
        <w:suppressAutoHyphens/>
        <w:ind w:firstLine="567"/>
        <w:jc w:val="center"/>
        <w:textAlignment w:val="baseline"/>
        <w:rPr>
          <w:rFonts w:ascii="Times New Roman" w:eastAsia="Lucida Sans Unicode" w:hAnsi="Times New Roman" w:cs="Times New Roman"/>
          <w:b/>
          <w:color w:val="auto"/>
          <w:kern w:val="1"/>
          <w:sz w:val="22"/>
          <w:szCs w:val="22"/>
          <w:lang w:eastAsia="ar-SA" w:bidi="ar-SA"/>
        </w:rPr>
      </w:pPr>
    </w:p>
    <w:p w:rsidR="00E74D90" w:rsidRPr="00E74D90" w:rsidRDefault="00E74D90" w:rsidP="00E74D90">
      <w:pPr>
        <w:widowControl/>
        <w:suppressAutoHyphens/>
        <w:ind w:firstLine="567"/>
        <w:jc w:val="center"/>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b/>
          <w:color w:val="auto"/>
          <w:kern w:val="1"/>
          <w:sz w:val="22"/>
          <w:szCs w:val="22"/>
          <w:lang w:eastAsia="ar-SA" w:bidi="ar-SA"/>
        </w:rPr>
        <w:t>Коррекционный курс «Предметно-практические действия»</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b/>
          <w:color w:val="auto"/>
          <w:kern w:val="1"/>
          <w:sz w:val="22"/>
          <w:szCs w:val="22"/>
          <w:lang w:eastAsia="ar-SA" w:bidi="ar-SA"/>
        </w:rPr>
        <w:t>Пояснительная записка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Целью  коррекционного курса является  формирование  целенаправленных произвольных действий с различными предметами и материалами.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 В  процессе  обучения  дети с умеренной, тяжелой, глубокой умственной отсталостью, с  тяжелыми множественными нарушениями развития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b/>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b/>
          <w:color w:val="auto"/>
          <w:kern w:val="1"/>
          <w:sz w:val="22"/>
          <w:szCs w:val="22"/>
          <w:lang w:eastAsia="ar-SA" w:bidi="ar-SA"/>
        </w:rPr>
        <w:t>Содержание коррекционного курса «Предметно – практические действия»</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Программно-методический материал  включает 2 раздела:  «Действия с материалами»,  «Действия с предметами».</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Содержание коррекционного курса направлено формирование у  обучающихся  с умеренной, тяжелой и глубокой степенью умственной отсталостью (интеллектуальными нарушениями), тяжелыми и множественными нарушениями развития целенаправленных произвольных действий с различными предметами и материалами. Имеет практическую направленность и максимально индивидуализировано, поэтому деление программы на блоки условно.</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1.Действия с материалами.</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Формирование умения сминать материал.</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Формирование умения разрывать материал.</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Формирование умения размазывать материал.</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 xml:space="preserve">Формирование умения </w:t>
      </w:r>
      <w:r w:rsidRPr="00E74D90">
        <w:rPr>
          <w:rFonts w:ascii="Times New Roman" w:eastAsia="Times New Roman" w:hAnsi="Times New Roman" w:cs="Times New Roman"/>
          <w:color w:val="auto"/>
          <w:kern w:val="1"/>
          <w:sz w:val="22"/>
          <w:szCs w:val="22"/>
          <w:lang w:eastAsia="ar-SA" w:bidi="ar-SA"/>
        </w:rPr>
        <w:t>разминать материал.</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 xml:space="preserve">Формирование умения </w:t>
      </w:r>
      <w:r w:rsidRPr="00E74D90">
        <w:rPr>
          <w:rFonts w:ascii="Times New Roman" w:eastAsia="Times New Roman" w:hAnsi="Times New Roman" w:cs="Times New Roman"/>
          <w:color w:val="auto"/>
          <w:kern w:val="1"/>
          <w:sz w:val="22"/>
          <w:szCs w:val="22"/>
          <w:lang w:eastAsia="ar-SA" w:bidi="ar-SA"/>
        </w:rPr>
        <w:t>пересыпать материал.</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 xml:space="preserve">Формирование умения переливать </w:t>
      </w:r>
      <w:r w:rsidRPr="00E74D90">
        <w:rPr>
          <w:rFonts w:ascii="Times New Roman" w:eastAsia="Times New Roman" w:hAnsi="Times New Roman" w:cs="Times New Roman"/>
          <w:color w:val="auto"/>
          <w:kern w:val="1"/>
          <w:sz w:val="22"/>
          <w:szCs w:val="22"/>
          <w:lang w:eastAsia="ar-SA" w:bidi="ar-SA"/>
        </w:rPr>
        <w:t>материал.</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 xml:space="preserve">Формирование умения наматывать </w:t>
      </w:r>
      <w:r w:rsidRPr="00E74D90">
        <w:rPr>
          <w:rFonts w:ascii="Times New Roman" w:eastAsia="Times New Roman" w:hAnsi="Times New Roman" w:cs="Times New Roman"/>
          <w:color w:val="auto"/>
          <w:kern w:val="1"/>
          <w:sz w:val="22"/>
          <w:szCs w:val="22"/>
          <w:lang w:eastAsia="ar-SA" w:bidi="ar-SA"/>
        </w:rPr>
        <w:t>материал.</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2. Действия с предметами.</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Формирование умения захватывать, удерживать, отпускать предмет</w:t>
      </w:r>
      <w:r w:rsidRPr="00E74D90">
        <w:rPr>
          <w:rFonts w:ascii="Times New Roman" w:eastAsia="Times New Roman" w:hAnsi="Times New Roman" w:cs="Times New Roman"/>
          <w:color w:val="auto"/>
          <w:kern w:val="1"/>
          <w:sz w:val="22"/>
          <w:szCs w:val="22"/>
          <w:lang w:eastAsia="ar-SA" w:bidi="ar-SA"/>
        </w:rPr>
        <w:t>.</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Формирование умения встряхивать предмет, издающий звук.</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Формирование умения толкать предмет от себя.</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 xml:space="preserve">Формирование умения </w:t>
      </w:r>
      <w:r w:rsidRPr="00E74D90">
        <w:rPr>
          <w:rFonts w:ascii="Times New Roman" w:eastAsia="Times New Roman" w:hAnsi="Times New Roman" w:cs="Times New Roman"/>
          <w:color w:val="auto"/>
          <w:kern w:val="1"/>
          <w:sz w:val="22"/>
          <w:szCs w:val="22"/>
          <w:lang w:eastAsia="ar-SA" w:bidi="ar-SA"/>
        </w:rPr>
        <w:t xml:space="preserve">тянуть </w:t>
      </w:r>
      <w:r w:rsidRPr="00E74D90">
        <w:rPr>
          <w:rFonts w:ascii="Times New Roman" w:eastAsia="Times New Roman" w:hAnsi="Times New Roman" w:cs="Times New Roman"/>
          <w:bCs/>
          <w:color w:val="auto"/>
          <w:kern w:val="1"/>
          <w:sz w:val="22"/>
          <w:szCs w:val="22"/>
          <w:lang w:eastAsia="ar-SA" w:bidi="ar-SA"/>
        </w:rPr>
        <w:t>предмет</w:t>
      </w:r>
      <w:r w:rsidRPr="00E74D90">
        <w:rPr>
          <w:rFonts w:ascii="Times New Roman" w:eastAsia="Times New Roman" w:hAnsi="Times New Roman" w:cs="Times New Roman"/>
          <w:color w:val="auto"/>
          <w:kern w:val="1"/>
          <w:sz w:val="22"/>
          <w:szCs w:val="22"/>
          <w:lang w:eastAsia="ar-SA" w:bidi="ar-SA"/>
        </w:rPr>
        <w:t xml:space="preserve"> по направлению к себе.</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Формирование умения вращать предмет.</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 xml:space="preserve">Формирование умения </w:t>
      </w:r>
      <w:r w:rsidRPr="00E74D90">
        <w:rPr>
          <w:rFonts w:ascii="Times New Roman" w:eastAsia="Times New Roman" w:hAnsi="Times New Roman" w:cs="Times New Roman"/>
          <w:color w:val="auto"/>
          <w:kern w:val="1"/>
          <w:sz w:val="22"/>
          <w:szCs w:val="22"/>
          <w:lang w:eastAsia="ar-SA" w:bidi="ar-SA"/>
        </w:rPr>
        <w:t xml:space="preserve">нажимать на </w:t>
      </w:r>
      <w:r w:rsidRPr="00E74D90">
        <w:rPr>
          <w:rFonts w:ascii="Times New Roman" w:eastAsia="Times New Roman" w:hAnsi="Times New Roman" w:cs="Times New Roman"/>
          <w:bCs/>
          <w:color w:val="auto"/>
          <w:kern w:val="1"/>
          <w:sz w:val="22"/>
          <w:szCs w:val="22"/>
          <w:lang w:eastAsia="ar-SA" w:bidi="ar-SA"/>
        </w:rPr>
        <w:t>предмет.</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 xml:space="preserve">Формирование умения </w:t>
      </w:r>
      <w:r w:rsidRPr="00E74D90">
        <w:rPr>
          <w:rFonts w:ascii="Times New Roman" w:eastAsia="Times New Roman" w:hAnsi="Times New Roman" w:cs="Times New Roman"/>
          <w:color w:val="auto"/>
          <w:kern w:val="1"/>
          <w:sz w:val="22"/>
          <w:szCs w:val="22"/>
          <w:lang w:eastAsia="ar-SA" w:bidi="ar-SA"/>
        </w:rPr>
        <w:t xml:space="preserve">сжимать </w:t>
      </w:r>
      <w:r w:rsidRPr="00E74D90">
        <w:rPr>
          <w:rFonts w:ascii="Times New Roman" w:eastAsia="Times New Roman" w:hAnsi="Times New Roman" w:cs="Times New Roman"/>
          <w:bCs/>
          <w:color w:val="auto"/>
          <w:kern w:val="1"/>
          <w:sz w:val="22"/>
          <w:szCs w:val="22"/>
          <w:lang w:eastAsia="ar-SA" w:bidi="ar-SA"/>
        </w:rPr>
        <w:t>предмет.</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 xml:space="preserve">Формирование умения </w:t>
      </w:r>
      <w:r w:rsidRPr="00E74D90">
        <w:rPr>
          <w:rFonts w:ascii="Times New Roman" w:eastAsia="Times New Roman" w:hAnsi="Times New Roman" w:cs="Times New Roman"/>
          <w:color w:val="auto"/>
          <w:kern w:val="1"/>
          <w:sz w:val="22"/>
          <w:szCs w:val="22"/>
          <w:lang w:eastAsia="ar-SA" w:bidi="ar-SA"/>
        </w:rPr>
        <w:t>вынимать предметы из емкости.</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 xml:space="preserve">Формирование умения </w:t>
      </w:r>
      <w:r w:rsidRPr="00E74D90">
        <w:rPr>
          <w:rFonts w:ascii="Times New Roman" w:eastAsia="Times New Roman" w:hAnsi="Times New Roman" w:cs="Times New Roman"/>
          <w:color w:val="auto"/>
          <w:kern w:val="1"/>
          <w:sz w:val="22"/>
          <w:szCs w:val="22"/>
          <w:lang w:eastAsia="ar-SA" w:bidi="ar-SA"/>
        </w:rPr>
        <w:t xml:space="preserve">складывать </w:t>
      </w:r>
      <w:r w:rsidRPr="00E74D90">
        <w:rPr>
          <w:rFonts w:ascii="Times New Roman" w:eastAsia="Times New Roman" w:hAnsi="Times New Roman" w:cs="Times New Roman"/>
          <w:bCs/>
          <w:color w:val="auto"/>
          <w:kern w:val="1"/>
          <w:sz w:val="22"/>
          <w:szCs w:val="22"/>
          <w:lang w:eastAsia="ar-SA" w:bidi="ar-SA"/>
        </w:rPr>
        <w:t>предметы в емкость.</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 xml:space="preserve">Формирование умения </w:t>
      </w:r>
      <w:r w:rsidRPr="00E74D90">
        <w:rPr>
          <w:rFonts w:ascii="Times New Roman" w:eastAsia="Times New Roman" w:hAnsi="Times New Roman" w:cs="Times New Roman"/>
          <w:color w:val="auto"/>
          <w:kern w:val="1"/>
          <w:sz w:val="22"/>
          <w:szCs w:val="22"/>
          <w:lang w:eastAsia="ar-SA" w:bidi="ar-SA"/>
        </w:rPr>
        <w:t xml:space="preserve">перекладывать </w:t>
      </w:r>
      <w:r w:rsidRPr="00E74D90">
        <w:rPr>
          <w:rFonts w:ascii="Times New Roman" w:eastAsia="Times New Roman" w:hAnsi="Times New Roman" w:cs="Times New Roman"/>
          <w:bCs/>
          <w:color w:val="auto"/>
          <w:kern w:val="1"/>
          <w:sz w:val="22"/>
          <w:szCs w:val="22"/>
          <w:lang w:eastAsia="ar-SA" w:bidi="ar-SA"/>
        </w:rPr>
        <w:t>предметы из одной емкости в другую.</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Формирование умения вставлять предметы в отверстия.</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 xml:space="preserve">Формирование умения </w:t>
      </w:r>
      <w:r w:rsidRPr="00E74D90">
        <w:rPr>
          <w:rFonts w:ascii="Times New Roman" w:eastAsia="Times New Roman" w:hAnsi="Times New Roman" w:cs="Times New Roman"/>
          <w:color w:val="auto"/>
          <w:kern w:val="1"/>
          <w:sz w:val="22"/>
          <w:szCs w:val="22"/>
          <w:lang w:eastAsia="ar-SA" w:bidi="ar-SA"/>
        </w:rPr>
        <w:t xml:space="preserve">нанизывать </w:t>
      </w:r>
      <w:r w:rsidRPr="00E74D90">
        <w:rPr>
          <w:rFonts w:ascii="Times New Roman" w:eastAsia="Times New Roman" w:hAnsi="Times New Roman" w:cs="Times New Roman"/>
          <w:bCs/>
          <w:color w:val="auto"/>
          <w:kern w:val="1"/>
          <w:sz w:val="22"/>
          <w:szCs w:val="22"/>
          <w:lang w:eastAsia="ar-SA" w:bidi="ar-SA"/>
        </w:rPr>
        <w:t>предметы на стержень, нить.</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Times New Roman" w:hAnsi="Times New Roman" w:cs="Times New Roman"/>
          <w:b/>
          <w:color w:val="auto"/>
          <w:kern w:val="1"/>
          <w:sz w:val="22"/>
          <w:szCs w:val="22"/>
          <w:lang w:eastAsia="ar-SA" w:bidi="ar-SA"/>
        </w:rPr>
        <w:lastRenderedPageBreak/>
        <w:t>Ожидаемые результаты освоения коррекционного курса  «Предметно – практические действия»:</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proofErr w:type="spellStart"/>
      <w:proofErr w:type="gramStart"/>
      <w:r w:rsidRPr="00E74D90">
        <w:rPr>
          <w:rFonts w:ascii="Times New Roman" w:eastAsia="Lucida Sans Unicode" w:hAnsi="Times New Roman" w:cs="Times New Roman"/>
          <w:color w:val="auto"/>
          <w:kern w:val="1"/>
          <w:sz w:val="22"/>
          <w:szCs w:val="22"/>
          <w:lang w:eastAsia="ar-SA" w:bidi="ar-SA"/>
        </w:rPr>
        <w:t>сминание</w:t>
      </w:r>
      <w:proofErr w:type="spellEnd"/>
      <w:r w:rsidRPr="00E74D90">
        <w:rPr>
          <w:rFonts w:ascii="Times New Roman" w:eastAsia="Lucida Sans Unicode" w:hAnsi="Times New Roman" w:cs="Times New Roman"/>
          <w:color w:val="auto"/>
          <w:kern w:val="1"/>
          <w:sz w:val="22"/>
          <w:szCs w:val="22"/>
          <w:lang w:eastAsia="ar-SA" w:bidi="ar-SA"/>
        </w:rPr>
        <w:t xml:space="preserve"> материала (салфетки, туалетная бумага, бумажные полотенца, газета, цветная, папиросная бумага, калька и др.): двумя руками, одной рукой, пальцами;</w:t>
      </w:r>
      <w:proofErr w:type="gramEnd"/>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размазывание материала: сверху вниз; слева направо; по кругу;</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proofErr w:type="gramStart"/>
      <w:r w:rsidRPr="00E74D90">
        <w:rPr>
          <w:rFonts w:ascii="Times New Roman" w:eastAsia="Times New Roman" w:hAnsi="Times New Roman" w:cs="Times New Roman"/>
          <w:color w:val="auto"/>
          <w:kern w:val="1"/>
          <w:sz w:val="22"/>
          <w:szCs w:val="22"/>
          <w:lang w:eastAsia="ar-SA" w:bidi="ar-SA"/>
        </w:rPr>
        <w:t>разминание материала (тесто, пластилин, глина, пластичная масса): двумя руками, одной рукой;</w:t>
      </w:r>
      <w:proofErr w:type="gramEnd"/>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 xml:space="preserve">пересыпание материала (крупа, песок, земля, мелкие предметы): двумя руками, с использованием инструмента (лопатка, стаканчик и </w:t>
      </w:r>
      <w:proofErr w:type="spellStart"/>
      <w:proofErr w:type="gramStart"/>
      <w:r w:rsidRPr="00E74D90">
        <w:rPr>
          <w:rFonts w:ascii="Times New Roman" w:eastAsia="Times New Roman" w:hAnsi="Times New Roman" w:cs="Times New Roman"/>
          <w:color w:val="auto"/>
          <w:kern w:val="1"/>
          <w:sz w:val="22"/>
          <w:szCs w:val="22"/>
          <w:lang w:eastAsia="ar-SA" w:bidi="ar-SA"/>
        </w:rPr>
        <w:t>др</w:t>
      </w:r>
      <w:proofErr w:type="spellEnd"/>
      <w:proofErr w:type="gramEnd"/>
      <w:r w:rsidRPr="00E74D90">
        <w:rPr>
          <w:rFonts w:ascii="Times New Roman" w:eastAsia="Times New Roman" w:hAnsi="Times New Roman" w:cs="Times New Roman"/>
          <w:color w:val="auto"/>
          <w:kern w:val="1"/>
          <w:sz w:val="22"/>
          <w:szCs w:val="22"/>
          <w:lang w:eastAsia="ar-SA" w:bidi="ar-SA"/>
        </w:rPr>
        <w:t>);</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переливание материала (вода): двумя руками, с использованием инструмента (стаканчик, ложка и др.)</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наматывание  материала</w:t>
      </w:r>
      <w:r w:rsidRPr="00E74D90">
        <w:rPr>
          <w:rFonts w:ascii="Times New Roman" w:eastAsia="Times New Roman" w:hAnsi="Times New Roman" w:cs="Times New Roman"/>
          <w:color w:val="auto"/>
          <w:kern w:val="1"/>
          <w:sz w:val="22"/>
          <w:szCs w:val="22"/>
          <w:lang w:eastAsia="ar-SA" w:bidi="ar-SA"/>
        </w:rPr>
        <w:t xml:space="preserve"> (бельевая веревка, шпагат, шерстяные нитки, шнур и др.);</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 xml:space="preserve">захват, удержание, отпускание предмета (шарики, кубики, мелкие игрушки, шишки и </w:t>
      </w:r>
      <w:proofErr w:type="spellStart"/>
      <w:proofErr w:type="gramStart"/>
      <w:r w:rsidRPr="00E74D90">
        <w:rPr>
          <w:rFonts w:ascii="Times New Roman" w:eastAsia="Times New Roman" w:hAnsi="Times New Roman" w:cs="Times New Roman"/>
          <w:color w:val="auto"/>
          <w:kern w:val="1"/>
          <w:sz w:val="22"/>
          <w:szCs w:val="22"/>
          <w:lang w:eastAsia="ar-SA" w:bidi="ar-SA"/>
        </w:rPr>
        <w:t>др</w:t>
      </w:r>
      <w:proofErr w:type="spellEnd"/>
      <w:proofErr w:type="gramEnd"/>
      <w:r w:rsidRPr="00E74D90">
        <w:rPr>
          <w:rFonts w:ascii="Times New Roman" w:eastAsia="Times New Roman" w:hAnsi="Times New Roman" w:cs="Times New Roman"/>
          <w:color w:val="auto"/>
          <w:kern w:val="1"/>
          <w:sz w:val="22"/>
          <w:szCs w:val="22"/>
          <w:lang w:eastAsia="ar-SA" w:bidi="ar-SA"/>
        </w:rPr>
        <w:t>);</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встряхивание предмета, издающего звук (бутылочки с бусинками или крупой и др.);</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толкание предмета от себя (</w:t>
      </w:r>
      <w:r w:rsidRPr="00E74D90">
        <w:rPr>
          <w:rFonts w:ascii="Times New Roman" w:eastAsia="Times New Roman" w:hAnsi="Times New Roman" w:cs="Times New Roman"/>
          <w:color w:val="auto"/>
          <w:kern w:val="1"/>
          <w:sz w:val="22"/>
          <w:szCs w:val="22"/>
          <w:lang w:eastAsia="ar-SA" w:bidi="ar-SA"/>
        </w:rPr>
        <w:t xml:space="preserve">игрушка на колесиках, ящик, входная дверь и </w:t>
      </w:r>
      <w:proofErr w:type="spellStart"/>
      <w:proofErr w:type="gramStart"/>
      <w:r w:rsidRPr="00E74D90">
        <w:rPr>
          <w:rFonts w:ascii="Times New Roman" w:eastAsia="Times New Roman" w:hAnsi="Times New Roman" w:cs="Times New Roman"/>
          <w:color w:val="auto"/>
          <w:kern w:val="1"/>
          <w:sz w:val="22"/>
          <w:szCs w:val="22"/>
          <w:lang w:eastAsia="ar-SA" w:bidi="ar-SA"/>
        </w:rPr>
        <w:t>др</w:t>
      </w:r>
      <w:proofErr w:type="spellEnd"/>
      <w:proofErr w:type="gramEnd"/>
      <w:r w:rsidRPr="00E74D90">
        <w:rPr>
          <w:rFonts w:ascii="Times New Roman" w:eastAsia="Times New Roman" w:hAnsi="Times New Roman" w:cs="Times New Roman"/>
          <w:color w:val="auto"/>
          <w:kern w:val="1"/>
          <w:sz w:val="22"/>
          <w:szCs w:val="22"/>
          <w:lang w:eastAsia="ar-SA" w:bidi="ar-SA"/>
        </w:rPr>
        <w:t>);</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притягивание предмета по направлению к себе (игрушка на колесиках, ящик и др.);</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вращение предмета (завинчивающиеся крышки на банках, бутылках,  детали конструктора с болтами и гайками и др.);</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нажимание на предмет (юла, рычаг, кнопка, коммуникатор и др.): всей кистью, пальцем;</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вынимание предметов из емкости;</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складывание предметов в емкость;</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перекладывание предметов из одной емкости в другую;</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вставление предметов в отверстия (одинаковые стаканчики, мозаика и др.);</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нанизывание предметов (шары, кольца, крупные и мелкие бусины и др.): на стержень, на нить.</w:t>
      </w:r>
    </w:p>
    <w:p w:rsidR="00E74D90" w:rsidRPr="00E74D90" w:rsidRDefault="00E74D90" w:rsidP="00E74D90">
      <w:pPr>
        <w:widowControl/>
        <w:suppressAutoHyphens/>
        <w:ind w:firstLine="567"/>
        <w:jc w:val="center"/>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b/>
          <w:color w:val="auto"/>
          <w:kern w:val="1"/>
          <w:sz w:val="22"/>
          <w:szCs w:val="22"/>
          <w:lang w:eastAsia="ar-SA" w:bidi="ar-SA"/>
        </w:rPr>
        <w:t xml:space="preserve"> Коррекционный курс «Двигательное развитие»</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b/>
          <w:color w:val="auto"/>
          <w:kern w:val="1"/>
          <w:sz w:val="22"/>
          <w:szCs w:val="22"/>
          <w:lang w:eastAsia="ar-SA" w:bidi="ar-SA"/>
        </w:rPr>
        <w:t>Пояснительная записка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умеренной, тяжелой, глубокой умственной отсталостью, с  тяжелыми множественными нарушениями развития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коррекционного курса занятий.</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Основные задачи: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мотивация двигательной активности, поддержка и развитие  имеющихся  движений,  расширение  диапазона  движений  и профилактика  возможных  нарушений;</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освоение  новых  способов передвижения,  включая  передвижение  с  помощью  технических  средств реабилитации;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b/>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Техническое оснащение курса включает: гимнастические мячи различного диаметра, коврики, специальные тренажеры и др.</w:t>
      </w:r>
    </w:p>
    <w:p w:rsidR="00E74D90" w:rsidRPr="00E74D90" w:rsidRDefault="00E74D90" w:rsidP="00E74D90">
      <w:pPr>
        <w:widowControl/>
        <w:suppressAutoHyphens/>
        <w:ind w:firstLine="567"/>
        <w:jc w:val="both"/>
        <w:textAlignment w:val="baseline"/>
        <w:rPr>
          <w:rFonts w:ascii="Times New Roman" w:eastAsia="Calibri" w:hAnsi="Times New Roman" w:cs="Times New Roman"/>
          <w:color w:val="auto"/>
          <w:kern w:val="1"/>
          <w:sz w:val="22"/>
          <w:szCs w:val="22"/>
          <w:lang w:eastAsia="ar-SA" w:bidi="ar-SA"/>
        </w:rPr>
      </w:pPr>
      <w:r w:rsidRPr="00E74D90">
        <w:rPr>
          <w:rFonts w:ascii="Times New Roman" w:eastAsia="Lucida Sans Unicode" w:hAnsi="Times New Roman" w:cs="Times New Roman"/>
          <w:b/>
          <w:color w:val="auto"/>
          <w:kern w:val="1"/>
          <w:sz w:val="22"/>
          <w:szCs w:val="22"/>
          <w:lang w:eastAsia="ar-SA" w:bidi="ar-SA"/>
        </w:rPr>
        <w:t>Примерное содержание коррекционного курса «Двигательное развитие»</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Calibri" w:hAnsi="Times New Roman" w:cs="Times New Roman"/>
          <w:color w:val="auto"/>
          <w:kern w:val="1"/>
          <w:sz w:val="22"/>
          <w:szCs w:val="22"/>
          <w:lang w:eastAsia="ar-SA" w:bidi="ar-SA"/>
        </w:rPr>
        <w:t>Содержание коррекционного курса «Двигательное развитие» имеет практическую направленность и максимально индивидуализировано:</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Формирование умения удерживать голову.</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Ожидаемый результат: удерживание головы: в положении лежа на спине, в положении лежа на животе, в положении на боку (правом, левом), в положении сидя.</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 xml:space="preserve">Методические рекомендации: при обучении удержанию </w:t>
      </w:r>
      <w:proofErr w:type="gramStart"/>
      <w:r w:rsidRPr="00E74D90">
        <w:rPr>
          <w:rFonts w:ascii="Times New Roman" w:eastAsia="Times New Roman" w:hAnsi="Times New Roman" w:cs="Times New Roman"/>
          <w:color w:val="auto"/>
          <w:kern w:val="1"/>
          <w:sz w:val="22"/>
          <w:szCs w:val="22"/>
          <w:lang w:eastAsia="ar-SA" w:bidi="ar-SA"/>
        </w:rPr>
        <w:t>головы</w:t>
      </w:r>
      <w:proofErr w:type="gramEnd"/>
      <w:r w:rsidRPr="00E74D90">
        <w:rPr>
          <w:rFonts w:ascii="Times New Roman" w:eastAsia="Times New Roman" w:hAnsi="Times New Roman" w:cs="Times New Roman"/>
          <w:color w:val="auto"/>
          <w:kern w:val="1"/>
          <w:sz w:val="22"/>
          <w:szCs w:val="22"/>
          <w:lang w:eastAsia="ar-SA" w:bidi="ar-SA"/>
        </w:rPr>
        <w:t xml:space="preserve"> в положении сидя (цель обучения) рекомендуем выкладывать ребенка на спину или на живот на горизонтальную поверхность или на большой гимнастический мяч. В положении лежа на животе на горизонтальной плоскости для облегчения удержания головы под голову и плечи ребенка </w:t>
      </w:r>
      <w:r w:rsidRPr="00E74D90">
        <w:rPr>
          <w:rFonts w:ascii="Times New Roman" w:eastAsia="Times New Roman" w:hAnsi="Times New Roman" w:cs="Times New Roman"/>
          <w:color w:val="auto"/>
          <w:kern w:val="1"/>
          <w:sz w:val="22"/>
          <w:szCs w:val="22"/>
          <w:lang w:eastAsia="ar-SA" w:bidi="ar-SA"/>
        </w:rPr>
        <w:lastRenderedPageBreak/>
        <w:t>подкладывают валик или согнутые в локтевых суставах руки. При выполнении упражнения на большом гимнастическом  мяче для облегчения удержания головы учитель раскачивает мяч вперед/назад. Для того чтобы ребенок приподнял и удерживал голову, учитель привлекает его внимание ярким по цвету, звучащим или светящимся (мигающим или меняющим цвет) предметом, собственным отражением в зеркале.</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Формирование умения выполнять движения головой.</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proofErr w:type="gramStart"/>
      <w:r w:rsidRPr="00E74D90">
        <w:rPr>
          <w:rFonts w:ascii="Times New Roman" w:eastAsia="Times New Roman" w:hAnsi="Times New Roman" w:cs="Times New Roman"/>
          <w:color w:val="auto"/>
          <w:kern w:val="1"/>
          <w:sz w:val="22"/>
          <w:szCs w:val="22"/>
          <w:lang w:eastAsia="ar-SA" w:bidi="ar-SA"/>
        </w:rPr>
        <w:t>Ожидаемый результат: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w:t>
      </w:r>
      <w:proofErr w:type="gramEnd"/>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Методические рекомендации: ребенок выполняет наклоны и повороты головой в положении сидя или стоя, исходное положение головы прямо. Ребенок учится наклонять голову вправо/влево, вперед/назад. Для привлечения внимания ребенка учитель использует звучащую игрушку, например, резиновый мишка. Игрушка располагается таким образом, чтобы при наклоне головы она издала звук. Для того чтобы ребенок повернул голову, в качестве мотивации учитель использует привлекательный для него предмет.  Если ребенок поворачивает туловище вместе с головой, то рекомендуем зафиксировать туловище (например, удерживать руками) перед выполнением упражнения. «Круговые» движения ребенок выполняет по образцу, заданному учителем, в медленном темпе.</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Формирование умения выполнять движения руками.</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proofErr w:type="gramStart"/>
      <w:r w:rsidRPr="00E74D90">
        <w:rPr>
          <w:rFonts w:ascii="Times New Roman" w:eastAsia="Times New Roman" w:hAnsi="Times New Roman" w:cs="Times New Roman"/>
          <w:color w:val="auto"/>
          <w:kern w:val="1"/>
          <w:sz w:val="22"/>
          <w:szCs w:val="22"/>
          <w:lang w:eastAsia="ar-SA" w:bidi="ar-SA"/>
        </w:rPr>
        <w:t>Ожидаемый результат: выполнение движений руками: вперед, назад, вверх, в стороны, «круговые».</w:t>
      </w:r>
      <w:proofErr w:type="gramEnd"/>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Методические рекомендации: ребенок учится выполнять движения руками в положении стоя в процессе совместных с учителем действий. Учитель располагается за спиной ребенка, берет его за запястья и выполняет движения по максимальной амплитуде. Например,  подняв руки ребенка вверх, удерживает их, затем возвращает в исходное положение. Обучение «круговым» движениям начинают с выполнения синхронных движений в одном направлении (вперед/назад, вправо/влево). После этого переходят к выполнению разнонаправленных движений (руки одновременно движутся в разных направлениях).</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Формирование умения выполнять движения пальцами рук.</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Ожидаемый результат: выполнение движений пальцами рук: сгибать /разгибать фаланги пальцев, сгибать пальцы в кулак /разгибать.</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Методические рекомендации: ребенок учится выполнять движения пальцами в процессе совместных действий с учителем. Учитель захватывает кисть ребенка своей кистью и сгибает фаланги пальцев рук. Если ребенок испытывает трудности при разгибании пальцев, учитель помогает ему.</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Формирование умения выполнять движения плечами.</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 xml:space="preserve">Ожидаемый результат: выполнение движений плечами. </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Методические рекомендации: ребенок учится выполнять движения плечами в положении стоя по образцу и подражанию. Учитель встает перед ребенком и поднимает свои плечи. После этого он просит ребенка сделать так же. Если ребенок не выполняет движения по образцу или по подражанию, то учитель располагается за спиной ребенка, берет его за плечи и поднимает их вверх. Аналогично проводится работа по обучению выполнению движений вперед, назад, по кругу.</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Формирование умения опираться на предплечья и кисти рук.</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Ожидаемый результат: опора: на предплечья, на кисти рук.</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Методические рекомендации: учитель кладет ребенка на живот таким образом, чтобы его руки были согнуты в локтях и разведены в стороны. Учитель берет ребенка за плечи и приподнимает его, в результате чего локти приводятся к туловищу и ребенок опирается на предплечья. Некоторое время учитель удерживает ребенка в этом положении, периодически отпуская его для того, чтобы он самостоятельно удерживал заданное положение тела. При дальнейшем подъеме ребенка его руки выпрямляются, и ребенок начинает опираться на кисти.</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Формирование умения бросать мяч.</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proofErr w:type="gramStart"/>
      <w:r w:rsidRPr="00E74D90">
        <w:rPr>
          <w:rFonts w:ascii="Times New Roman" w:eastAsia="Times New Roman" w:hAnsi="Times New Roman" w:cs="Times New Roman"/>
          <w:color w:val="auto"/>
          <w:kern w:val="1"/>
          <w:sz w:val="22"/>
          <w:szCs w:val="22"/>
          <w:lang w:eastAsia="ar-SA" w:bidi="ar-SA"/>
        </w:rPr>
        <w:t>Ожидаемый результат: бросание мяча: двумя руками (от груди, от уровня колен, из-за головы), одной рукой (от груди, от уровня колен, из-за головы).</w:t>
      </w:r>
      <w:proofErr w:type="gramEnd"/>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 xml:space="preserve">Методические рекомендации: ребенок учится бросать мяч детский (среднего размера) сначала двумя руками, затем одной рукой. Рекомендуем начинать учить бросать мяч от груди. </w:t>
      </w:r>
      <w:r w:rsidRPr="00E74D90">
        <w:rPr>
          <w:rFonts w:ascii="Times New Roman" w:eastAsia="Times New Roman" w:hAnsi="Times New Roman" w:cs="Times New Roman"/>
          <w:color w:val="auto"/>
          <w:kern w:val="1"/>
          <w:sz w:val="22"/>
          <w:szCs w:val="22"/>
          <w:lang w:eastAsia="ar-SA" w:bidi="ar-SA"/>
        </w:rPr>
        <w:lastRenderedPageBreak/>
        <w:t>Ребенок выполняет действие вместе с учителем, который удерживает руки ребенка в своих руках и выполняет бросок.</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Формирование умения отбивать мяч от пола.</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Ожидаемый результат: отбивание мяча от пола двумя руками, одной рукой.</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 xml:space="preserve">Методические рекомендации: ребенок учится отбивать сначала детский (среднего размера) мяч, затем баскетбольный мяч. Обучение ребенка осуществляется через совместные действия с учителем. Количество ударов мяча о пол постепенно увеличивается. Внимание ребенка обращается на то, что при отбивании мяча кисти рук должны быть напряжены, сила удара постоянна. Мяч должен отскакивать от пола на заданную высоту.  </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Формирование умения ловить мяч.</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Ожидаемый результат: ловля мяча.</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Методические рекомендации: рекомендуем начинать работу с ловли воздушного шарика, затем  детского (среднего размера) мяча, потом волейбольного и баскетбольного мяча. Сначала ребенок учится ловить мяч на одном уровне.</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Формирование умения изменять позу в положении лежа.</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 xml:space="preserve">Ожидаемый результат: изменение </w:t>
      </w:r>
      <w:proofErr w:type="gramStart"/>
      <w:r w:rsidRPr="00E74D90">
        <w:rPr>
          <w:rFonts w:ascii="Times New Roman" w:eastAsia="Times New Roman" w:hAnsi="Times New Roman" w:cs="Times New Roman"/>
          <w:color w:val="auto"/>
          <w:kern w:val="1"/>
          <w:sz w:val="22"/>
          <w:szCs w:val="22"/>
          <w:lang w:eastAsia="ar-SA" w:bidi="ar-SA"/>
        </w:rPr>
        <w:t>позы</w:t>
      </w:r>
      <w:proofErr w:type="gramEnd"/>
      <w:r w:rsidRPr="00E74D90">
        <w:rPr>
          <w:rFonts w:ascii="Times New Roman" w:eastAsia="Times New Roman" w:hAnsi="Times New Roman" w:cs="Times New Roman"/>
          <w:color w:val="auto"/>
          <w:kern w:val="1"/>
          <w:sz w:val="22"/>
          <w:szCs w:val="22"/>
          <w:lang w:eastAsia="ar-SA" w:bidi="ar-SA"/>
        </w:rPr>
        <w:t xml:space="preserve"> в положении лежа: поворот со спины на живот, поворот с живота на спину.</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Методические рекомендации: ребенок, который самостоятельно не передвигается (повышенный мышечный тонус), учится выполнять повороты туловища в положении лежа. Для выполнения поворота со спины на живот, ребенку оказывается помощь: учитель захватывает двумя руками голову ребенка и плавно поворачивает ее вокруг продольной оси туловища, стимулируя последовательное активное включение в поворот плечевого пояса, туловища, таза и ног. Учитель может оказывать помощь ребенку за счет тяги противоположной руки вбок по касательной. Для облегчения выполнения поворота используется наклонная плоскость. При выполнении поворота с живота на спину, в том случае, когда поворот осуществляется влево, учитель поднимает вперед вверх левую руку ребенка, при этом его правое плечо наклоняет в сторону поворота, стимулируя его дальнейшее активное включение в поворот. Важным условия для выполнения самостоятельного поворота является наклонная плоскость.</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Формирование умения изменять позу в положении сидя.</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 xml:space="preserve">Ожидаемый результат: изменение </w:t>
      </w:r>
      <w:proofErr w:type="gramStart"/>
      <w:r w:rsidRPr="00E74D90">
        <w:rPr>
          <w:rFonts w:ascii="Times New Roman" w:eastAsia="Times New Roman" w:hAnsi="Times New Roman" w:cs="Times New Roman"/>
          <w:color w:val="auto"/>
          <w:kern w:val="1"/>
          <w:sz w:val="22"/>
          <w:szCs w:val="22"/>
          <w:lang w:eastAsia="ar-SA" w:bidi="ar-SA"/>
        </w:rPr>
        <w:t>позы</w:t>
      </w:r>
      <w:proofErr w:type="gramEnd"/>
      <w:r w:rsidRPr="00E74D90">
        <w:rPr>
          <w:rFonts w:ascii="Times New Roman" w:eastAsia="Times New Roman" w:hAnsi="Times New Roman" w:cs="Times New Roman"/>
          <w:color w:val="auto"/>
          <w:kern w:val="1"/>
          <w:sz w:val="22"/>
          <w:szCs w:val="22"/>
          <w:lang w:eastAsia="ar-SA" w:bidi="ar-SA"/>
        </w:rPr>
        <w:t xml:space="preserve"> в положении сидя: поворот (вправо, влево), наклон (вперед, назад, вправо, влево).</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Методические рекомендации: ребенок учится выполнять поворот туловища в положении сидя. Учитель дает образец выполнения поворота, например, в положении сидя на стуле: ноги стоят на полу, таз неподвижен (не наклоняется, не поворачивается), поворачиваются только плечи. При необходимости учитель фиксирует таз ребенка. Постепенно амплитуда движения увеличивается. Рекомендуем в течение нескольких секунд удерживать ребенка в максимальной точке поворота. При выполнении наклона таз и ноги остаются неподвижны. Учитель помогает выполнить это движение, придерживая ребенка за плечи. Все движения должны быть плавными, без рывков.</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Формирование умения изменять позу в положении стоя.</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 xml:space="preserve">Ожидаемый результат: изменение </w:t>
      </w:r>
      <w:proofErr w:type="gramStart"/>
      <w:r w:rsidRPr="00E74D90">
        <w:rPr>
          <w:rFonts w:ascii="Times New Roman" w:eastAsia="Times New Roman" w:hAnsi="Times New Roman" w:cs="Times New Roman"/>
          <w:color w:val="auto"/>
          <w:kern w:val="1"/>
          <w:sz w:val="22"/>
          <w:szCs w:val="22"/>
          <w:lang w:eastAsia="ar-SA" w:bidi="ar-SA"/>
        </w:rPr>
        <w:t>позы</w:t>
      </w:r>
      <w:proofErr w:type="gramEnd"/>
      <w:r w:rsidRPr="00E74D90">
        <w:rPr>
          <w:rFonts w:ascii="Times New Roman" w:eastAsia="Times New Roman" w:hAnsi="Times New Roman" w:cs="Times New Roman"/>
          <w:color w:val="auto"/>
          <w:kern w:val="1"/>
          <w:sz w:val="22"/>
          <w:szCs w:val="22"/>
          <w:lang w:eastAsia="ar-SA" w:bidi="ar-SA"/>
        </w:rPr>
        <w:t xml:space="preserve"> в положении стоя: поворот (вправо, влево), наклон (вперед, назад, вправо, влево). </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Методические рекомендации:</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Ребенок учится выполнять повороты и наклоны туловища в положении стоя. Учитель дает образец выполнения движения. Если ребенок самостоятельно не выполняет поворот, учитель помогает ему, удерживая за плечи. Внимание ребенка обращается на то, что во время наклона в положении стоя ноги не должны отрываться от пола или сгибаться в коленях. Если ребенок не наклоняется вперед самостоятельно, то учитель помогает ему выполнить движение, одной рукой придерживая колени, другой рукой наклоняя туловище. Если ребенок не наклоняется самостоятельно в сторону, то учитель помогает ему выполнить движение, одной рукой придерживая таз ребенка, другой рукой, взяв его за плечо с противоположной стороны, наклоняет туловище.</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Формирование умения вставать на четвереньки.</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Ожидаемый результат: вставание на четвереньки.</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 xml:space="preserve">Методические рекомендации: вставать на четвереньки учат ребенка, имеющего нарушения опорно-двигательного аппарата. Учитель кладет ребенка на живот, затем пассивно выпрямляет его руки вверх вдоль тела. У ребенка рефлекторно происходит подъем головы и сгибание ног – </w:t>
      </w:r>
      <w:r w:rsidRPr="00E74D90">
        <w:rPr>
          <w:rFonts w:ascii="Times New Roman" w:eastAsia="Times New Roman" w:hAnsi="Times New Roman" w:cs="Times New Roman"/>
          <w:color w:val="auto"/>
          <w:kern w:val="1"/>
          <w:sz w:val="22"/>
          <w:szCs w:val="22"/>
          <w:lang w:eastAsia="ar-SA" w:bidi="ar-SA"/>
        </w:rPr>
        <w:lastRenderedPageBreak/>
        <w:t>переход в положение на четвереньках. Если ребенок может сидеть на пятках, учитель вытягивает ребенка вверх за руки, надавливая при этом коленом на изгиб позвоночника. Для формирования умения стоять на четвереньках используются мячи, подвижную тележку и др.</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Формирование умения ползать.</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Ожидаемый результат: ползание: на животе, на четвереньках.</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Методические рекомендации: ребенка учат ползать на животе следующим образом: сначала ребенок протягивает вперед согнутую в локте левую руку и приводит правую ногу к себе, сгибая в колене. Под правую стопу учитель устанавливает опору. Рефлекторно происходит отталкивание согнутой ноги от опоры с последующим продвижением ребенка вперед. Затем ребенок протягивает вперед согнутую в локте правую руку и приводит левую ногу к себе, сгибая в колене. Под левую стопу учитель устанавливает опору. Рефлекторно происходит отталкивание согнутой ноги от опоры с последующим продвижением ребенка вперед.</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Cs/>
          <w:color w:val="auto"/>
          <w:kern w:val="1"/>
          <w:sz w:val="22"/>
          <w:szCs w:val="22"/>
          <w:lang w:eastAsia="ar-SA" w:bidi="ar-SA"/>
        </w:rPr>
      </w:pPr>
      <w:proofErr w:type="gramStart"/>
      <w:r w:rsidRPr="00E74D90">
        <w:rPr>
          <w:rFonts w:ascii="Times New Roman" w:eastAsia="Times New Roman" w:hAnsi="Times New Roman" w:cs="Times New Roman"/>
          <w:color w:val="auto"/>
          <w:kern w:val="1"/>
          <w:sz w:val="22"/>
          <w:szCs w:val="22"/>
          <w:lang w:eastAsia="ar-SA" w:bidi="ar-SA"/>
        </w:rPr>
        <w:t xml:space="preserve">Для обучения ползанию на четвереньках рекомендуем использовать матерчатые </w:t>
      </w:r>
      <w:proofErr w:type="spellStart"/>
      <w:r w:rsidRPr="00E74D90">
        <w:rPr>
          <w:rFonts w:ascii="Times New Roman" w:eastAsia="Times New Roman" w:hAnsi="Times New Roman" w:cs="Times New Roman"/>
          <w:color w:val="auto"/>
          <w:kern w:val="1"/>
          <w:sz w:val="22"/>
          <w:szCs w:val="22"/>
          <w:lang w:eastAsia="ar-SA" w:bidi="ar-SA"/>
        </w:rPr>
        <w:t>носилочки</w:t>
      </w:r>
      <w:proofErr w:type="spellEnd"/>
      <w:r w:rsidRPr="00E74D90">
        <w:rPr>
          <w:rFonts w:ascii="Times New Roman" w:eastAsia="Times New Roman" w:hAnsi="Times New Roman" w:cs="Times New Roman"/>
          <w:color w:val="auto"/>
          <w:kern w:val="1"/>
          <w:sz w:val="22"/>
          <w:szCs w:val="22"/>
          <w:lang w:eastAsia="ar-SA" w:bidi="ar-SA"/>
        </w:rPr>
        <w:t xml:space="preserve"> (полотенце, простыня).</w:t>
      </w:r>
      <w:proofErr w:type="gramEnd"/>
      <w:r w:rsidRPr="00E74D90">
        <w:rPr>
          <w:rFonts w:ascii="Times New Roman" w:eastAsia="Times New Roman" w:hAnsi="Times New Roman" w:cs="Times New Roman"/>
          <w:color w:val="auto"/>
          <w:kern w:val="1"/>
          <w:sz w:val="22"/>
          <w:szCs w:val="22"/>
          <w:lang w:eastAsia="ar-SA" w:bidi="ar-SA"/>
        </w:rPr>
        <w:t xml:space="preserve"> Ребенок лежит на животе. Учитель подсовывает под грудь ребенка полотенце,  выравнивает концы полотенца над спиной ребенка, приподнимает ребенка таким образом, чтобы он опирался на колени и выпрямленные руки. Приподняв ребенка, учитель раскачивает его вперед  и назад, побуждая к движению. Затем он передвигает </w:t>
      </w:r>
      <w:proofErr w:type="spellStart"/>
      <w:r w:rsidRPr="00E74D90">
        <w:rPr>
          <w:rFonts w:ascii="Times New Roman" w:eastAsia="Times New Roman" w:hAnsi="Times New Roman" w:cs="Times New Roman"/>
          <w:color w:val="auto"/>
          <w:kern w:val="1"/>
          <w:sz w:val="22"/>
          <w:szCs w:val="22"/>
          <w:lang w:eastAsia="ar-SA" w:bidi="ar-SA"/>
        </w:rPr>
        <w:t>носилочки</w:t>
      </w:r>
      <w:proofErr w:type="spellEnd"/>
      <w:r w:rsidRPr="00E74D90">
        <w:rPr>
          <w:rFonts w:ascii="Times New Roman" w:eastAsia="Times New Roman" w:hAnsi="Times New Roman" w:cs="Times New Roman"/>
          <w:color w:val="auto"/>
          <w:kern w:val="1"/>
          <w:sz w:val="22"/>
          <w:szCs w:val="22"/>
          <w:lang w:eastAsia="ar-SA" w:bidi="ar-SA"/>
        </w:rPr>
        <w:t xml:space="preserve"> вперед, побуждая ребенка выполнять шаговые движения руками и ногами. Для того чтобы уменьшить нагрузку на руки и на ноги и облегчить ребенку выполнение шаговых движений, учитель наклоняет </w:t>
      </w:r>
      <w:proofErr w:type="spellStart"/>
      <w:r w:rsidRPr="00E74D90">
        <w:rPr>
          <w:rFonts w:ascii="Times New Roman" w:eastAsia="Times New Roman" w:hAnsi="Times New Roman" w:cs="Times New Roman"/>
          <w:color w:val="auto"/>
          <w:kern w:val="1"/>
          <w:sz w:val="22"/>
          <w:szCs w:val="22"/>
          <w:lang w:eastAsia="ar-SA" w:bidi="ar-SA"/>
        </w:rPr>
        <w:t>носилочки</w:t>
      </w:r>
      <w:proofErr w:type="spellEnd"/>
      <w:r w:rsidRPr="00E74D90">
        <w:rPr>
          <w:rFonts w:ascii="Times New Roman" w:eastAsia="Times New Roman" w:hAnsi="Times New Roman" w:cs="Times New Roman"/>
          <w:color w:val="auto"/>
          <w:kern w:val="1"/>
          <w:sz w:val="22"/>
          <w:szCs w:val="22"/>
          <w:lang w:eastAsia="ar-SA" w:bidi="ar-SA"/>
        </w:rPr>
        <w:t xml:space="preserve">  (вправо-влево). Для тренировки по отдельности шаговых движений рук и ног рекомендуем использовать доску на колесиках. Если ребенок выполняет шаговые движения ногами (на коленях), то кистями рук или предплечьями опирается на доску. Если выполняет движения руками, то стоит на коленях на доске.</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bCs/>
          <w:color w:val="auto"/>
          <w:kern w:val="1"/>
          <w:sz w:val="22"/>
          <w:szCs w:val="22"/>
          <w:lang w:eastAsia="ar-SA" w:bidi="ar-SA"/>
        </w:rPr>
        <w:t xml:space="preserve">Формирование умения </w:t>
      </w:r>
      <w:r w:rsidRPr="00E74D90">
        <w:rPr>
          <w:rFonts w:ascii="Times New Roman" w:eastAsia="Times New Roman" w:hAnsi="Times New Roman" w:cs="Times New Roman"/>
          <w:color w:val="auto"/>
          <w:kern w:val="1"/>
          <w:sz w:val="22"/>
          <w:szCs w:val="22"/>
          <w:lang w:eastAsia="ar-SA" w:bidi="ar-SA"/>
        </w:rPr>
        <w:t>сидеть.</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Ожидаемый результат: сидение: сидение на полу с опорой, сидение на полу без опоры, посадка из положения «лежа на спине», сидение на стуле.</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Методические рекомендации: сначала ребенка высаживают на пол спиной к опоре (стене, щиту и т.д.) с согнутыми или вытянутыми вперед ногами. Опираясь руками о пол и удерживая голову в приподнятом положении, ребенок учится сохранять равновесие. Затем ребенок учится сидеть на полу без опоры. Учитель сажает ребенка (удобная для сидения поза) и помогает ему сохранять равновесие, удерживая за руки. Ребенок учится садиться из положения «лежа на спине» через поворот туловища и опору на предплечья. Учитель  фиксирует бедра ребенка, берет его за руку, поворачивает на бок и тянет по направлению к себе. Начинать учить ребенка сидеть на стуле рекомендуем с использования стульев с подлокотниками, при необходимости фиксаторами.</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Формирование умения вставать на колени из положения «сидя на пятках».</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Ожидаемый результат: вставание на колени из положения «сидя на пятках».</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Методические рекомендации: ребенка с нарушениями опорно-двигательного аппарата учат вставать на колени из положения «сидя на пятках». Учитель, отводя прямые руки ребенка назад — вверх ставит его на колени. Когда ребенок  самостоятельно встает на колени из любого положения, то он опирается руками об опору (стена, стол и др.).</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Формирование умения стоять на коленях.</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Ожидаемый результат: стояние на коленях.</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Методические рекомендации: для тренировки удержания равновесия рекомендуем предлагать ребенку задания, например, сбивать теннисным мячом кегли. Также проводятся упражнения на сохранение равновесия на движущейся поверхности. Например, ребенок  стоит на коленях на туристическом коврике, который учитель двигает по полу.</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Формирование умения ходить на коленях.</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Ожидаемый результат: ходьба на коленях.</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Методические рекомендации: обучение ходьбе на коленях начинается с того, что учитель использует «поводок» («вожжи», кусок ткани и т.п.) для поддержки ребенка под грудью и под мышками. Учитель приподнимает ребенка вверх, наклоняет в сторону, создавая опору на одно колено и освобождая другое для выполнения шагового движения; небольшой наклон вперед побуждает ребенка сделать шаг. Самостоятельно передвигаться ребенок учится с опорой на предметы, например, тележку на колесах,  мяч, который ребенок  перекатывает и т.д.</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Формирование умения вставать из положения «стоя на коленях».</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Ожидаемый результат: вставание из положения «стоя на коленях».</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lastRenderedPageBreak/>
        <w:t>Методические рекомендации: ребенка с двигательными нарушениями учат вставать из положения «стоя на коленях», опираясь на окружающие предметы мебели, стену и т.п. Если ребенок самостоятельно не встает, то учитель помогает ему: поддерживает ребенка под мышки, помогает перенести вес тела на одну ногу.  Ребенок, поставив  другую ногу на стопу, встает, опираясь на нее. Вставать со стула ребенок учится, опираясь одной или двумя руками о стол, стену и т.д.</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Формирование умения стоять.</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Формирование умения выполнять движения ногами.</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Ожидаемый результат: выполнение движений ногами: подъем ноги вверх; отведение ноги в сторону; отведение ноги назад.</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Методические рекомендации: ребенок стоит, держась за опору, и выполняет движения ногами. Сначала он учится двигать ногу вперед, назад, в сторону, не отрывая ее от пола. После этого ребенок учится поднимать прямую ногу в разных направлениях. При необходимости учитель одной рукой захватывает ногу ребенка в области пятки, другой рукой придерживает колено ребенка, чтобы оно не сгибалось. Поднимать согнутую в колене ногу ребенок учится до ориентира, заданного учителем. Когда ребенок учится отводить ногу назад, учитель придерживает ее за голеностопный сустав.</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Формирование умения ходить по ровной и наклонной поверхности, по лестнице.</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proofErr w:type="gramStart"/>
      <w:r w:rsidRPr="00E74D90">
        <w:rPr>
          <w:rFonts w:ascii="Times New Roman" w:eastAsia="Times New Roman" w:hAnsi="Times New Roman" w:cs="Times New Roman"/>
          <w:color w:val="auto"/>
          <w:kern w:val="1"/>
          <w:sz w:val="22"/>
          <w:szCs w:val="22"/>
          <w:lang w:eastAsia="ar-SA" w:bidi="ar-SA"/>
        </w:rPr>
        <w:t>Ожидаемый результат: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Методические рекомендации: ребенок с нарушениями опорно-двигательного аппарата учится выполнять шаговые движения по ровной горизонтальной поверхности в ходунках. Ходунки должны соответствовать росту ребенка, иметь достаточное количество фиксирующих приспособлений. Учитель сопровождает ребенка, поддерживая ходунки сзади, при необходимости подталкивая их вперед, поворачивая в стороны, и придерживает ходунки. При ходьбе по ровной горизонтальной поверхности в качестве опоры рекомендуем использовать брусья, расположенные с обеих сторон на уровне талии, тележку на колесах, которую ребенок катит перед собой, трость. После этого ребенок учится ходить по наклонной поверхности: сначала подниматься, а потом спускаться  (пандус, пригорок). Сначала ребенок учится подниматься по лестнице приставным шагом, располагаясь лицом к перилам и держась за них двумя руками. Если ребенок не ставит ногу на ступеньку, то учитель помогает ему это сделать. Затем ребенок учится спускаться по лестнице в том же положении. Учитель держит его за талию и направляет. Потом ребенок учится подниматься и спускаться по лестнице, стоя боком к перилам и держась одной или двумя руками за перила. Учитель держит ребенка под руку и задает темп ходьбы.</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 xml:space="preserve">Формирование умения ходить на носках, пятках, высоко поднимая бедро, захлестывая голень, приставным шагом, широким шагом, в </w:t>
      </w:r>
      <w:proofErr w:type="spellStart"/>
      <w:r w:rsidRPr="00E74D90">
        <w:rPr>
          <w:rFonts w:ascii="Times New Roman" w:eastAsia="Times New Roman" w:hAnsi="Times New Roman" w:cs="Times New Roman"/>
          <w:color w:val="auto"/>
          <w:kern w:val="1"/>
          <w:sz w:val="22"/>
          <w:szCs w:val="22"/>
          <w:lang w:eastAsia="ar-SA" w:bidi="ar-SA"/>
        </w:rPr>
        <w:t>полуприседе</w:t>
      </w:r>
      <w:proofErr w:type="spellEnd"/>
      <w:r w:rsidRPr="00E74D90">
        <w:rPr>
          <w:rFonts w:ascii="Times New Roman" w:eastAsia="Times New Roman" w:hAnsi="Times New Roman" w:cs="Times New Roman"/>
          <w:color w:val="auto"/>
          <w:kern w:val="1"/>
          <w:sz w:val="22"/>
          <w:szCs w:val="22"/>
          <w:lang w:eastAsia="ar-SA" w:bidi="ar-SA"/>
        </w:rPr>
        <w:t>, приседе.</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Ожидаемый результат: ходьба:</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на носках;</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на пятках;</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высоко поднимая бедро;</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захлестывая голень;</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приставным шагом;</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широким шагом;</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 xml:space="preserve">в </w:t>
      </w:r>
      <w:proofErr w:type="spellStart"/>
      <w:r w:rsidRPr="00E74D90">
        <w:rPr>
          <w:rFonts w:ascii="Times New Roman" w:eastAsia="Times New Roman" w:hAnsi="Times New Roman" w:cs="Times New Roman"/>
          <w:color w:val="auto"/>
          <w:kern w:val="1"/>
          <w:sz w:val="22"/>
          <w:szCs w:val="22"/>
          <w:lang w:eastAsia="ar-SA" w:bidi="ar-SA"/>
        </w:rPr>
        <w:t>полуприседе</w:t>
      </w:r>
      <w:proofErr w:type="spellEnd"/>
      <w:r w:rsidRPr="00E74D90">
        <w:rPr>
          <w:rFonts w:ascii="Times New Roman" w:eastAsia="Times New Roman" w:hAnsi="Times New Roman" w:cs="Times New Roman"/>
          <w:color w:val="auto"/>
          <w:kern w:val="1"/>
          <w:sz w:val="22"/>
          <w:szCs w:val="22"/>
          <w:lang w:eastAsia="ar-SA" w:bidi="ar-SA"/>
        </w:rPr>
        <w:t>;</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в приседе.</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Методические рекомендации: ребенок учится выполнять движения, ориентируясь на образец, заданный учителем.</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Формирование умения бегать, высоко поднимая бедро, захлестывая голень назад, приставным шагом.</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Ожидаемый результат: бег:</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с высоким подниманием бедра;</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с захлестыванием голени;</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приставным шагом.</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 xml:space="preserve">Методические рекомендации: сначала ребенок учится бегать по ровной поверхности, ориентируясь на образец, заданный учителем. Учитель берет ребенка за руку и бежит вместе с ним. Рекомендуем чередовать ходьбу с бегом. При этом учитель называет выполняемое действие: </w:t>
      </w:r>
      <w:r w:rsidRPr="00E74D90">
        <w:rPr>
          <w:rFonts w:ascii="Times New Roman" w:eastAsia="Times New Roman" w:hAnsi="Times New Roman" w:cs="Times New Roman"/>
          <w:color w:val="auto"/>
          <w:kern w:val="1"/>
          <w:sz w:val="22"/>
          <w:szCs w:val="22"/>
          <w:lang w:eastAsia="ar-SA" w:bidi="ar-SA"/>
        </w:rPr>
        <w:lastRenderedPageBreak/>
        <w:t>«бежим», «идем». Другие виды бега ребенок учится выполнять также, ориентируясь на образец, заданный учителем. Бег приставным шагом ребенок выполняет, передвигаясь правым или левым боком вперед (это бег галопом).</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Формирование умения прыгать на двух ногах.</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proofErr w:type="gramStart"/>
      <w:r w:rsidRPr="00E74D90">
        <w:rPr>
          <w:rFonts w:ascii="Times New Roman" w:eastAsia="Times New Roman" w:hAnsi="Times New Roman" w:cs="Times New Roman"/>
          <w:color w:val="auto"/>
          <w:kern w:val="1"/>
          <w:sz w:val="22"/>
          <w:szCs w:val="22"/>
          <w:lang w:eastAsia="ar-SA" w:bidi="ar-SA"/>
        </w:rPr>
        <w:t>Ожидаемый результат: прыжки на двух ногах: на месте; с продвижением (вперед, назад, вправо, влево).</w:t>
      </w:r>
      <w:proofErr w:type="gramEnd"/>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Методические рекомендации: обучение прыжкам начинают с выполнения упражнений на батуте, при этом учитель находится напротив ребенка и держит его за руки. Если упражнение выполняется на большом батуте, то учитель прыгает вместе с ребенком. После этого ребенок учится прыгать на полу. После того как ребенок научился прыгать на месте, он выполняет прыжки с продвижением в различных направлениях (вперед, назад, вправо, влево). На начальном этапе на пол кладут ориентир (лента, брусок, скакалка, нарисованная линия и т.д.). Внимание ребенка обращается на перепрыгивание через ленту, брусок и др.</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Формирование умения прыгать на одной ноге.</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Ожидаемый результат: прыжки на одной ноге.</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Методические рекомендации: сначала ребенок учится прыгать на одном месте, затем с продвижением вперед и т.д. На начальном этапе обучения для сохранения равновесия рекомендуем использовать опору (поручни, стена и др.).</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Формирование умения ударять по мячу ногой.</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Ожидаемый результат: удары по мячу ногой: с места, с нескольких шагов, с разбега.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b/>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Методические рекомендации: сначала ребенок учится ударять по мячу с места с небольшим замахом. Учитель берет ногу ребенка, отводит назад и ударяет ею по мячу. После этого ребенок учится ударять по мячу, пройдя несколько шагов. Учитель ставит ориентир, определяющий расстояние до мяча. Постепенно это расстояние увеличивается, и ребенок учится ударять по мячу с разбега.</w:t>
      </w:r>
    </w:p>
    <w:p w:rsidR="00E74D90" w:rsidRPr="00E74D90" w:rsidRDefault="00E74D90" w:rsidP="00E74D90">
      <w:pPr>
        <w:keepNext/>
        <w:keepLines/>
        <w:tabs>
          <w:tab w:val="left" w:pos="3821"/>
        </w:tabs>
        <w:jc w:val="both"/>
        <w:outlineLvl w:val="2"/>
        <w:rPr>
          <w:rFonts w:ascii="Times New Roman" w:hAnsi="Times New Roman" w:cs="Times New Roman"/>
          <w:b/>
          <w:sz w:val="22"/>
          <w:szCs w:val="22"/>
        </w:rPr>
      </w:pP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b/>
          <w:color w:val="auto"/>
          <w:kern w:val="1"/>
          <w:sz w:val="22"/>
          <w:szCs w:val="22"/>
          <w:lang w:eastAsia="ar-SA" w:bidi="ar-SA"/>
        </w:rPr>
        <w:t>Коррекционный курс «Альтернативная  и дополнительная коммуникация»</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b/>
          <w:color w:val="auto"/>
          <w:kern w:val="1"/>
          <w:sz w:val="22"/>
          <w:szCs w:val="22"/>
          <w:lang w:eastAsia="ar-SA" w:bidi="ar-SA"/>
        </w:rPr>
        <w:t>Пояснительная записка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b/>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b/>
          <w:color w:val="auto"/>
          <w:kern w:val="1"/>
          <w:sz w:val="22"/>
          <w:szCs w:val="22"/>
          <w:lang w:eastAsia="ar-SA" w:bidi="ar-SA"/>
        </w:rPr>
        <w:t>Содержание коррекционного курса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1. Коммуникация с использованием невербальных средств:</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Указание взглядом на объект при выражении своих желаний, ответе на вопрос.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Выражение  мимикой  согласия (несогласия),  удовольствия (неудовольствия);  приветствие (прощание)  с  использованием  мимики.</w:t>
      </w:r>
      <w:proofErr w:type="gramEnd"/>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 xml:space="preserve">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w:t>
      </w:r>
      <w:proofErr w:type="gramEnd"/>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Выражение своих желаний, благодарности, обращение за помощью, приветствие (прощание), ответы на вопросы с предъявлением предметного  символа.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 xml:space="preserve">Выражение  согласия (несогласия),  удовольствии (неудовольствия), благодарности, своих желаний, приветствие (прощание),  обращение  за  помощью,  ответы  на  вопросы,  задавание  </w:t>
      </w:r>
      <w:r w:rsidRPr="00E74D90">
        <w:rPr>
          <w:rFonts w:ascii="Times New Roman" w:eastAsia="Lucida Sans Unicode" w:hAnsi="Times New Roman" w:cs="Times New Roman"/>
          <w:color w:val="auto"/>
          <w:kern w:val="1"/>
          <w:sz w:val="22"/>
          <w:szCs w:val="22"/>
          <w:lang w:eastAsia="ar-SA" w:bidi="ar-SA"/>
        </w:rPr>
        <w:lastRenderedPageBreak/>
        <w:t xml:space="preserve">вопросов  с использованием графического изображения (фотография, цветная картинка,  черно-белая  картинка,  пиктограмма).  </w:t>
      </w:r>
      <w:proofErr w:type="gramEnd"/>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2.Развитие речи средствами невербальной коммуникации: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1.Импрессивная речь:</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w:t>
      </w:r>
      <w:proofErr w:type="gramStart"/>
      <w:r w:rsidRPr="00E74D90">
        <w:rPr>
          <w:rFonts w:ascii="Times New Roman" w:eastAsia="Lucida Sans Unicode" w:hAnsi="Times New Roman" w:cs="Times New Roman"/>
          <w:color w:val="auto"/>
          <w:kern w:val="1"/>
          <w:sz w:val="22"/>
          <w:szCs w:val="22"/>
          <w:lang w:eastAsia="ar-SA" w:bidi="ar-SA"/>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 xml:space="preserve">Понимание слов, обозначающих действия предмета (пить, есть, сидеть, стоять, бегать, спать, рисовать, играть, гулять и др.).  </w:t>
      </w:r>
      <w:proofErr w:type="gramEnd"/>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Понимание  слов,  обозначающих  признак  предмета (цвет,  величина,  форма и др.). </w:t>
      </w:r>
      <w:proofErr w:type="gramStart"/>
      <w:r w:rsidRPr="00E74D90">
        <w:rPr>
          <w:rFonts w:ascii="Times New Roman" w:eastAsia="Lucida Sans Unicode" w:hAnsi="Times New Roman" w:cs="Times New Roman"/>
          <w:color w:val="auto"/>
          <w:kern w:val="1"/>
          <w:sz w:val="22"/>
          <w:szCs w:val="22"/>
          <w:lang w:eastAsia="ar-SA" w:bidi="ar-SA"/>
        </w:rPr>
        <w:t>Понимание слов, обозначающих признак действия, состояние (громко,  тихо,  быстро,  медленно,  хорошо,  плохо,  весело,  грустно  и  др.).</w:t>
      </w:r>
      <w:proofErr w:type="gramEnd"/>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w:t>
      </w:r>
      <w:proofErr w:type="gramStart"/>
      <w:r w:rsidRPr="00E74D90">
        <w:rPr>
          <w:rFonts w:ascii="Times New Roman" w:eastAsia="Lucida Sans Unicode" w:hAnsi="Times New Roman" w:cs="Times New Roman"/>
          <w:color w:val="auto"/>
          <w:kern w:val="1"/>
          <w:sz w:val="22"/>
          <w:szCs w:val="22"/>
          <w:lang w:eastAsia="ar-SA" w:bidi="ar-SA"/>
        </w:rPr>
        <w:t>в</w:t>
      </w:r>
      <w:proofErr w:type="gramEnd"/>
      <w:r w:rsidRPr="00E74D90">
        <w:rPr>
          <w:rFonts w:ascii="Times New Roman" w:eastAsia="Lucida Sans Unicode" w:hAnsi="Times New Roman" w:cs="Times New Roman"/>
          <w:color w:val="auto"/>
          <w:kern w:val="1"/>
          <w:sz w:val="22"/>
          <w:szCs w:val="22"/>
          <w:lang w:eastAsia="ar-SA" w:bidi="ar-SA"/>
        </w:rPr>
        <w:t>, на, под, из, из-за и др.).</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Понимание простых предложений.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Понимание сложных предложений.</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b/>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Понимание содержания текста.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2.Экспрессия с использованием средств невербальной коммуникации: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 Сообщение  собственного  имени  посредством  напечатанного  слова (электронного устройства).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Сообщение имён членов семьи (учащихся класса,  педагогов  класса)  посредством  напечатанного  слова (электронного устройства).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sidRPr="00E74D90">
        <w:rPr>
          <w:rFonts w:ascii="Times New Roman" w:eastAsia="Lucida Sans Unicode" w:hAnsi="Times New Roman" w:cs="Times New Roman"/>
          <w:color w:val="auto"/>
          <w:kern w:val="1"/>
          <w:sz w:val="22"/>
          <w:szCs w:val="22"/>
          <w:lang w:eastAsia="ar-SA" w:bidi="ar-SA"/>
        </w:rPr>
        <w:t xml:space="preserve">  Использование  графического  изображения (электронного  устройства)  для  обозначения  признака  предмета (цвет,  величина,  форма  и  др.).</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Использование электронного  устройства  для  обозначения  числа  и  количества  предметов (пять, второй и др.).</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Составление простых предложений с использованием графического изображения (электронного устройства).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lastRenderedPageBreak/>
        <w:t xml:space="preserve">Ответы на вопросы по содержанию  текста  с  использованием  графического  изображения (электронного  устройства).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Составление  рассказа  по  последовательно продемонстрированным  действиям  с  использованием  графического изображения (электронного  устройства).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Составление  рассказа  по  одной сюжетной  картинке  с  использованием  графического  изображения (электронного  устройства).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 Составление  рассказа  по  серии  сюжетных картинок  с  использованием  графического  изображения (электронного устройства).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Составление рассказа о прошедших, планируемых событиях с использованием графического изображения (электронного устройства).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Составление рассказа о себе с использованием графического изображения (электронного устройства).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3. Чтение и письмо.</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Глобальное чтение: узнавание (различение) напечатанных  слов,  обозначающих  имена  людей, названия  предметов,  действий.  </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b/>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Использование  карточек  с  напечатанными</w:t>
      </w:r>
      <w:r w:rsidR="00FE322C">
        <w:rPr>
          <w:rFonts w:ascii="Times New Roman" w:eastAsia="Lucida Sans Unicode" w:hAnsi="Times New Roman" w:cs="Times New Roman"/>
          <w:color w:val="auto"/>
          <w:kern w:val="1"/>
          <w:sz w:val="22"/>
          <w:szCs w:val="22"/>
          <w:lang w:eastAsia="ar-SA" w:bidi="ar-SA"/>
        </w:rPr>
        <w:t xml:space="preserve"> </w:t>
      </w:r>
      <w:r w:rsidRPr="00E74D90">
        <w:rPr>
          <w:rFonts w:ascii="Times New Roman" w:eastAsia="Lucida Sans Unicode" w:hAnsi="Times New Roman" w:cs="Times New Roman"/>
          <w:color w:val="auto"/>
          <w:kern w:val="1"/>
          <w:sz w:val="22"/>
          <w:szCs w:val="22"/>
          <w:lang w:eastAsia="ar-SA" w:bidi="ar-SA"/>
        </w:rPr>
        <w:t>словами как средства коммуникации.</w:t>
      </w:r>
    </w:p>
    <w:p w:rsidR="00E74D90" w:rsidRPr="00E74D90" w:rsidRDefault="00E74D90" w:rsidP="00E74D90">
      <w:pPr>
        <w:widowControl/>
        <w:suppressAutoHyphens/>
        <w:ind w:firstLine="567"/>
        <w:jc w:val="both"/>
        <w:textAlignment w:val="baseline"/>
        <w:rPr>
          <w:rFonts w:ascii="Times New Roman" w:eastAsia="Andale Sans UI" w:hAnsi="Times New Roman" w:cs="Times New Roman"/>
          <w:bCs/>
          <w:color w:val="auto"/>
          <w:kern w:val="1"/>
          <w:sz w:val="22"/>
          <w:szCs w:val="22"/>
          <w:lang w:eastAsia="ar-SA" w:bidi="ar-SA"/>
        </w:rPr>
      </w:pPr>
      <w:r w:rsidRPr="00E74D90">
        <w:rPr>
          <w:rFonts w:ascii="Times New Roman" w:eastAsia="Times New Roman" w:hAnsi="Times New Roman" w:cs="Times New Roman"/>
          <w:b/>
          <w:color w:val="auto"/>
          <w:kern w:val="1"/>
          <w:sz w:val="22"/>
          <w:szCs w:val="22"/>
          <w:lang w:eastAsia="ar-SA" w:bidi="ar-SA"/>
        </w:rPr>
        <w:t xml:space="preserve">Ожидаемые результаты освоения коррекционного курса: </w:t>
      </w:r>
    </w:p>
    <w:p w:rsidR="00E74D90" w:rsidRPr="00E74D90" w:rsidRDefault="00E74D90" w:rsidP="00E74D90">
      <w:pPr>
        <w:widowControl/>
        <w:suppressAutoHyphens/>
        <w:ind w:firstLine="567"/>
        <w:jc w:val="both"/>
        <w:textAlignment w:val="baseline"/>
        <w:rPr>
          <w:rFonts w:ascii="Times New Roman" w:eastAsia="Andale Sans UI" w:hAnsi="Times New Roman" w:cs="Times New Roman"/>
          <w:color w:val="auto"/>
          <w:kern w:val="1"/>
          <w:sz w:val="22"/>
          <w:szCs w:val="22"/>
          <w:lang w:eastAsia="ar-SA" w:bidi="ar-SA"/>
        </w:rPr>
      </w:pPr>
      <w:r w:rsidRPr="00E74D90">
        <w:rPr>
          <w:rFonts w:ascii="Times New Roman" w:eastAsia="Andale Sans UI" w:hAnsi="Times New Roman" w:cs="Times New Roman"/>
          <w:bCs/>
          <w:color w:val="auto"/>
          <w:kern w:val="1"/>
          <w:sz w:val="22"/>
          <w:szCs w:val="22"/>
          <w:lang w:eastAsia="ar-SA" w:bidi="ar-SA"/>
        </w:rPr>
        <w:t>И</w:t>
      </w:r>
      <w:r w:rsidRPr="00E74D90">
        <w:rPr>
          <w:rFonts w:ascii="Times New Roman" w:eastAsia="Andale Sans UI" w:hAnsi="Times New Roman" w:cs="Times New Roman"/>
          <w:color w:val="auto"/>
          <w:kern w:val="1"/>
          <w:sz w:val="22"/>
          <w:szCs w:val="22"/>
          <w:lang w:eastAsia="ar-SA" w:bidi="ar-SA"/>
        </w:rPr>
        <w:t>спользование взгляда как средство коммуникации.</w:t>
      </w:r>
    </w:p>
    <w:p w:rsidR="00E74D90" w:rsidRPr="00E74D90" w:rsidRDefault="00E74D90" w:rsidP="00E74D90">
      <w:pPr>
        <w:widowControl/>
        <w:suppressAutoHyphens/>
        <w:ind w:firstLine="567"/>
        <w:jc w:val="both"/>
        <w:textAlignment w:val="baseline"/>
        <w:rPr>
          <w:rFonts w:ascii="Times New Roman" w:eastAsia="Andale Sans UI" w:hAnsi="Times New Roman" w:cs="Times New Roman"/>
          <w:color w:val="auto"/>
          <w:kern w:val="1"/>
          <w:sz w:val="22"/>
          <w:szCs w:val="22"/>
          <w:lang w:eastAsia="ar-SA" w:bidi="ar-SA"/>
        </w:rPr>
      </w:pPr>
      <w:r w:rsidRPr="00E74D90">
        <w:rPr>
          <w:rFonts w:ascii="Times New Roman" w:eastAsia="Andale Sans UI" w:hAnsi="Times New Roman" w:cs="Times New Roman"/>
          <w:color w:val="auto"/>
          <w:kern w:val="1"/>
          <w:sz w:val="22"/>
          <w:szCs w:val="22"/>
          <w:lang w:eastAsia="ar-SA" w:bidi="ar-SA"/>
        </w:rPr>
        <w:t xml:space="preserve">Использование мимики как средство коммуникации.    </w:t>
      </w:r>
    </w:p>
    <w:p w:rsidR="00E74D90" w:rsidRPr="00E74D90" w:rsidRDefault="00E74D90" w:rsidP="00E74D90">
      <w:pPr>
        <w:widowControl/>
        <w:suppressAutoHyphens/>
        <w:ind w:firstLine="567"/>
        <w:jc w:val="both"/>
        <w:textAlignment w:val="baseline"/>
        <w:rPr>
          <w:rFonts w:ascii="Times New Roman" w:eastAsia="Andale Sans UI" w:hAnsi="Times New Roman" w:cs="Times New Roman"/>
          <w:color w:val="auto"/>
          <w:kern w:val="1"/>
          <w:sz w:val="22"/>
          <w:szCs w:val="22"/>
          <w:lang w:eastAsia="ar-SA" w:bidi="ar-SA"/>
        </w:rPr>
      </w:pPr>
      <w:r w:rsidRPr="00E74D90">
        <w:rPr>
          <w:rFonts w:ascii="Times New Roman" w:eastAsia="Andale Sans UI" w:hAnsi="Times New Roman" w:cs="Times New Roman"/>
          <w:color w:val="auto"/>
          <w:kern w:val="1"/>
          <w:sz w:val="22"/>
          <w:szCs w:val="22"/>
          <w:lang w:eastAsia="ar-SA" w:bidi="ar-SA"/>
        </w:rPr>
        <w:t>Использование жеста как средство коммуникации.</w:t>
      </w:r>
    </w:p>
    <w:p w:rsidR="00E74D90" w:rsidRPr="00E74D90" w:rsidRDefault="00E74D90" w:rsidP="00E74D90">
      <w:pPr>
        <w:widowControl/>
        <w:suppressAutoHyphens/>
        <w:ind w:firstLine="567"/>
        <w:jc w:val="both"/>
        <w:textAlignment w:val="baseline"/>
        <w:rPr>
          <w:rFonts w:ascii="Times New Roman" w:eastAsia="Andale Sans UI" w:hAnsi="Times New Roman" w:cs="Times New Roman"/>
          <w:color w:val="auto"/>
          <w:kern w:val="1"/>
          <w:sz w:val="22"/>
          <w:szCs w:val="22"/>
          <w:lang w:eastAsia="ar-SA" w:bidi="ar-SA"/>
        </w:rPr>
      </w:pPr>
      <w:r w:rsidRPr="00E74D90">
        <w:rPr>
          <w:rFonts w:ascii="Times New Roman" w:eastAsia="Andale Sans UI" w:hAnsi="Times New Roman" w:cs="Times New Roman"/>
          <w:color w:val="auto"/>
          <w:kern w:val="1"/>
          <w:sz w:val="22"/>
          <w:szCs w:val="22"/>
          <w:lang w:eastAsia="ar-SA" w:bidi="ar-SA"/>
        </w:rPr>
        <w:t>Использование звука как средство коммуникации.</w:t>
      </w:r>
    </w:p>
    <w:p w:rsidR="00E74D90" w:rsidRPr="00E74D90" w:rsidRDefault="00E74D90" w:rsidP="00E74D90">
      <w:pPr>
        <w:widowControl/>
        <w:suppressAutoHyphens/>
        <w:ind w:firstLine="567"/>
        <w:jc w:val="both"/>
        <w:textAlignment w:val="baseline"/>
        <w:rPr>
          <w:rFonts w:ascii="Times New Roman" w:eastAsia="Andale Sans UI" w:hAnsi="Times New Roman" w:cs="Times New Roman"/>
          <w:color w:val="auto"/>
          <w:kern w:val="1"/>
          <w:sz w:val="22"/>
          <w:szCs w:val="22"/>
          <w:lang w:eastAsia="ar-SA" w:bidi="ar-SA"/>
        </w:rPr>
      </w:pPr>
      <w:r w:rsidRPr="00E74D90">
        <w:rPr>
          <w:rFonts w:ascii="Times New Roman" w:eastAsia="Andale Sans UI" w:hAnsi="Times New Roman" w:cs="Times New Roman"/>
          <w:color w:val="auto"/>
          <w:kern w:val="1"/>
          <w:sz w:val="22"/>
          <w:szCs w:val="22"/>
          <w:lang w:eastAsia="ar-SA" w:bidi="ar-SA"/>
        </w:rPr>
        <w:t>Использование предмета как средство коммуникации.</w:t>
      </w:r>
    </w:p>
    <w:p w:rsidR="00E74D90" w:rsidRPr="00E74D90" w:rsidRDefault="00E74D90" w:rsidP="00E74D90">
      <w:pPr>
        <w:widowControl/>
        <w:suppressAutoHyphens/>
        <w:ind w:firstLine="567"/>
        <w:jc w:val="both"/>
        <w:textAlignment w:val="baseline"/>
        <w:rPr>
          <w:rFonts w:ascii="Times New Roman" w:eastAsia="Andale Sans UI" w:hAnsi="Times New Roman" w:cs="Times New Roman"/>
          <w:color w:val="auto"/>
          <w:kern w:val="1"/>
          <w:sz w:val="22"/>
          <w:szCs w:val="22"/>
          <w:lang w:eastAsia="ar-SA" w:bidi="ar-SA"/>
        </w:rPr>
      </w:pPr>
      <w:r w:rsidRPr="00E74D90">
        <w:rPr>
          <w:rFonts w:ascii="Times New Roman" w:eastAsia="Andale Sans UI" w:hAnsi="Times New Roman" w:cs="Times New Roman"/>
          <w:color w:val="auto"/>
          <w:kern w:val="1"/>
          <w:sz w:val="22"/>
          <w:szCs w:val="22"/>
          <w:lang w:eastAsia="ar-SA" w:bidi="ar-SA"/>
        </w:rPr>
        <w:t>Использование графических изображений/символов как средство коммуникации.</w:t>
      </w:r>
    </w:p>
    <w:p w:rsidR="00E74D90" w:rsidRPr="00E74D90" w:rsidRDefault="00E74D90" w:rsidP="00E74D90">
      <w:pPr>
        <w:widowControl/>
        <w:suppressAutoHyphens/>
        <w:ind w:firstLine="567"/>
        <w:jc w:val="both"/>
        <w:textAlignment w:val="baseline"/>
        <w:rPr>
          <w:rFonts w:ascii="Times New Roman" w:eastAsia="Andale Sans UI" w:hAnsi="Times New Roman" w:cs="Times New Roman"/>
          <w:color w:val="auto"/>
          <w:kern w:val="1"/>
          <w:sz w:val="22"/>
          <w:szCs w:val="22"/>
          <w:lang w:eastAsia="ar-SA" w:bidi="ar-SA"/>
        </w:rPr>
      </w:pPr>
      <w:r w:rsidRPr="00E74D90">
        <w:rPr>
          <w:rFonts w:ascii="Times New Roman" w:eastAsia="Andale Sans UI" w:hAnsi="Times New Roman" w:cs="Times New Roman"/>
          <w:color w:val="auto"/>
          <w:kern w:val="1"/>
          <w:sz w:val="22"/>
          <w:szCs w:val="22"/>
          <w:lang w:eastAsia="ar-SA" w:bidi="ar-SA"/>
        </w:rPr>
        <w:t>Использование таблицы букв как средство коммуникации.</w:t>
      </w:r>
    </w:p>
    <w:p w:rsidR="00E74D90" w:rsidRPr="00E74D90" w:rsidRDefault="00E74D90" w:rsidP="00E74D90">
      <w:pPr>
        <w:widowControl/>
        <w:suppressAutoHyphens/>
        <w:ind w:firstLine="567"/>
        <w:jc w:val="both"/>
        <w:textAlignment w:val="baseline"/>
        <w:rPr>
          <w:rFonts w:ascii="Times New Roman" w:eastAsia="Andale Sans UI" w:hAnsi="Times New Roman" w:cs="Times New Roman"/>
          <w:color w:val="auto"/>
          <w:kern w:val="1"/>
          <w:sz w:val="22"/>
          <w:szCs w:val="22"/>
          <w:lang w:eastAsia="ar-SA" w:bidi="ar-SA"/>
        </w:rPr>
      </w:pPr>
      <w:r w:rsidRPr="00E74D90">
        <w:rPr>
          <w:rFonts w:ascii="Times New Roman" w:eastAsia="Andale Sans UI" w:hAnsi="Times New Roman" w:cs="Times New Roman"/>
          <w:color w:val="auto"/>
          <w:kern w:val="1"/>
          <w:sz w:val="22"/>
          <w:szCs w:val="22"/>
          <w:lang w:eastAsia="ar-SA" w:bidi="ar-SA"/>
        </w:rPr>
        <w:t>Использование карточек с напечатанными словами как средство коммуникации.</w:t>
      </w:r>
    </w:p>
    <w:p w:rsidR="00E74D90" w:rsidRPr="00E74D90" w:rsidRDefault="00E74D90" w:rsidP="00E74D90">
      <w:pPr>
        <w:widowControl/>
        <w:suppressAutoHyphens/>
        <w:ind w:firstLine="567"/>
        <w:jc w:val="both"/>
        <w:textAlignment w:val="baseline"/>
        <w:rPr>
          <w:rFonts w:ascii="Times New Roman" w:eastAsia="Andale Sans UI" w:hAnsi="Times New Roman" w:cs="Times New Roman"/>
          <w:color w:val="auto"/>
          <w:kern w:val="1"/>
          <w:sz w:val="22"/>
          <w:szCs w:val="22"/>
          <w:lang w:eastAsia="ar-SA" w:bidi="ar-SA"/>
        </w:rPr>
      </w:pPr>
      <w:r w:rsidRPr="00E74D90">
        <w:rPr>
          <w:rFonts w:ascii="Times New Roman" w:eastAsia="Andale Sans UI" w:hAnsi="Times New Roman" w:cs="Times New Roman"/>
          <w:color w:val="auto"/>
          <w:kern w:val="1"/>
          <w:sz w:val="22"/>
          <w:szCs w:val="22"/>
          <w:lang w:eastAsia="ar-SA" w:bidi="ar-SA"/>
        </w:rPr>
        <w:t xml:space="preserve">Использование </w:t>
      </w:r>
      <w:r w:rsidRPr="00E74D90">
        <w:rPr>
          <w:rFonts w:ascii="Times New Roman" w:eastAsia="Andale Sans UI" w:hAnsi="Times New Roman" w:cs="Times New Roman"/>
          <w:bCs/>
          <w:color w:val="auto"/>
          <w:kern w:val="1"/>
          <w:sz w:val="22"/>
          <w:szCs w:val="22"/>
          <w:lang w:eastAsia="ar-SA" w:bidi="ar-SA"/>
        </w:rPr>
        <w:t xml:space="preserve">набора букв </w:t>
      </w:r>
      <w:r w:rsidRPr="00E74D90">
        <w:rPr>
          <w:rFonts w:ascii="Times New Roman" w:eastAsia="Andale Sans UI" w:hAnsi="Times New Roman" w:cs="Times New Roman"/>
          <w:color w:val="auto"/>
          <w:kern w:val="1"/>
          <w:sz w:val="22"/>
          <w:szCs w:val="22"/>
          <w:lang w:eastAsia="ar-SA" w:bidi="ar-SA"/>
        </w:rPr>
        <w:t>как средство коммуникации.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00000A"/>
          <w:kern w:val="1"/>
          <w:sz w:val="22"/>
          <w:szCs w:val="22"/>
          <w:lang w:eastAsia="ar-SA" w:bidi="ar-SA"/>
        </w:rPr>
      </w:pPr>
      <w:r w:rsidRPr="00E74D90">
        <w:rPr>
          <w:rFonts w:ascii="Times New Roman" w:eastAsia="Andale Sans UI" w:hAnsi="Times New Roman" w:cs="Times New Roman"/>
          <w:color w:val="auto"/>
          <w:kern w:val="1"/>
          <w:sz w:val="22"/>
          <w:szCs w:val="22"/>
          <w:lang w:eastAsia="ar-SA" w:bidi="ar-SA"/>
        </w:rPr>
        <w:t xml:space="preserve">Использование </w:t>
      </w:r>
      <w:r w:rsidRPr="00E74D90">
        <w:rPr>
          <w:rFonts w:ascii="Times New Roman" w:eastAsia="Andale Sans UI" w:hAnsi="Times New Roman" w:cs="Times New Roman"/>
          <w:bCs/>
          <w:color w:val="auto"/>
          <w:kern w:val="1"/>
          <w:sz w:val="22"/>
          <w:szCs w:val="22"/>
          <w:lang w:eastAsia="ar-SA" w:bidi="ar-SA"/>
        </w:rPr>
        <w:t xml:space="preserve">компьютера </w:t>
      </w:r>
      <w:r w:rsidRPr="00E74D90">
        <w:rPr>
          <w:rFonts w:ascii="Times New Roman" w:eastAsia="Andale Sans UI" w:hAnsi="Times New Roman" w:cs="Times New Roman"/>
          <w:color w:val="auto"/>
          <w:kern w:val="1"/>
          <w:sz w:val="22"/>
          <w:szCs w:val="22"/>
          <w:lang w:eastAsia="ar-SA" w:bidi="ar-SA"/>
        </w:rPr>
        <w:t>как средство коммуникации.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00000A"/>
          <w:kern w:val="1"/>
          <w:sz w:val="22"/>
          <w:szCs w:val="22"/>
          <w:lang w:eastAsia="ar-SA" w:bidi="ar-SA"/>
        </w:rPr>
      </w:pPr>
    </w:p>
    <w:p w:rsidR="00E74D90" w:rsidRPr="00E74D90" w:rsidRDefault="00E74D90" w:rsidP="00E74D90">
      <w:pPr>
        <w:widowControl/>
        <w:numPr>
          <w:ilvl w:val="1"/>
          <w:numId w:val="32"/>
        </w:numPr>
        <w:suppressAutoHyphens/>
        <w:spacing w:after="200" w:line="276" w:lineRule="auto"/>
        <w:jc w:val="center"/>
        <w:textAlignment w:val="baseline"/>
        <w:rPr>
          <w:rFonts w:ascii="Times New Roman" w:eastAsia="Lucida Sans Unicode" w:hAnsi="Times New Roman" w:cs="Times New Roman"/>
          <w:b/>
          <w:color w:val="00000A"/>
          <w:kern w:val="1"/>
          <w:sz w:val="22"/>
          <w:szCs w:val="22"/>
          <w:lang w:eastAsia="ar-SA" w:bidi="ar-SA"/>
        </w:rPr>
      </w:pPr>
      <w:r w:rsidRPr="00E74D90">
        <w:rPr>
          <w:rFonts w:ascii="Times New Roman" w:eastAsia="Lucida Sans Unicode" w:hAnsi="Times New Roman" w:cs="Times New Roman"/>
          <w:b/>
          <w:color w:val="00000A"/>
          <w:kern w:val="1"/>
          <w:sz w:val="22"/>
          <w:szCs w:val="22"/>
          <w:lang w:eastAsia="ar-SA" w:bidi="ar-SA"/>
        </w:rPr>
        <w:t>Программа нравственного развития</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Направления  нравственного развития </w:t>
      </w:r>
      <w:proofErr w:type="gramStart"/>
      <w:r w:rsidRPr="00E74D90">
        <w:rPr>
          <w:rFonts w:ascii="Times New Roman" w:eastAsia="Lucida Sans Unicode" w:hAnsi="Times New Roman" w:cs="Times New Roman"/>
          <w:color w:val="auto"/>
          <w:kern w:val="1"/>
          <w:sz w:val="22"/>
          <w:szCs w:val="22"/>
          <w:lang w:eastAsia="ar-SA" w:bidi="ar-SA"/>
        </w:rPr>
        <w:t>обучающихся</w:t>
      </w:r>
      <w:proofErr w:type="gramEnd"/>
      <w:r w:rsidRPr="00E74D90">
        <w:rPr>
          <w:rFonts w:ascii="Times New Roman" w:eastAsia="Lucida Sans Unicode" w:hAnsi="Times New Roman" w:cs="Times New Roman"/>
          <w:color w:val="auto"/>
          <w:kern w:val="1"/>
          <w:sz w:val="22"/>
          <w:szCs w:val="22"/>
          <w:lang w:eastAsia="ar-SA" w:bidi="ar-SA"/>
        </w:rPr>
        <w:t xml:space="preserve"> с</w:t>
      </w:r>
      <w:r w:rsidR="00FE322C">
        <w:rPr>
          <w:rFonts w:ascii="Times New Roman" w:eastAsia="Lucida Sans Unicode" w:hAnsi="Times New Roman" w:cs="Times New Roman"/>
          <w:color w:val="auto"/>
          <w:kern w:val="1"/>
          <w:sz w:val="22"/>
          <w:szCs w:val="22"/>
          <w:lang w:eastAsia="ar-SA" w:bidi="ar-SA"/>
        </w:rPr>
        <w:t xml:space="preserve"> </w:t>
      </w:r>
      <w:r w:rsidRPr="00E74D90">
        <w:rPr>
          <w:rFonts w:ascii="Times New Roman" w:eastAsia="Lucida Sans Unicode" w:hAnsi="Times New Roman" w:cs="Times New Roman"/>
          <w:color w:val="auto"/>
          <w:kern w:val="1"/>
          <w:sz w:val="22"/>
          <w:szCs w:val="22"/>
          <w:lang w:eastAsia="ar-SA" w:bidi="ar-SA"/>
        </w:rPr>
        <w:t>умеренной, тяжелой, глубокой умственной отсталостью, с тяжелыми множественными нарушениями развития</w:t>
      </w:r>
      <w:r w:rsidRPr="00E74D90">
        <w:rPr>
          <w:rFonts w:ascii="Times New Roman" w:eastAsia="Lucida Sans Unicode" w:hAnsi="Times New Roman" w:cs="Times New Roman"/>
          <w:b/>
          <w:color w:val="auto"/>
          <w:kern w:val="1"/>
          <w:sz w:val="22"/>
          <w:szCs w:val="22"/>
          <w:lang w:eastAsia="ar-SA" w:bidi="ar-SA"/>
        </w:rPr>
        <w:t>:</w:t>
      </w:r>
    </w:p>
    <w:tbl>
      <w:tblPr>
        <w:tblW w:w="0" w:type="auto"/>
        <w:tblInd w:w="-221" w:type="dxa"/>
        <w:tblLayout w:type="fixed"/>
        <w:tblCellMar>
          <w:left w:w="10" w:type="dxa"/>
          <w:right w:w="10" w:type="dxa"/>
        </w:tblCellMar>
        <w:tblLook w:val="0000"/>
      </w:tblPr>
      <w:tblGrid>
        <w:gridCol w:w="2126"/>
        <w:gridCol w:w="5320"/>
        <w:gridCol w:w="2298"/>
      </w:tblGrid>
      <w:tr w:rsidR="00E74D90" w:rsidRPr="00E74D90" w:rsidTr="00E74D90">
        <w:tc>
          <w:tcPr>
            <w:tcW w:w="2126" w:type="dxa"/>
            <w:tcBorders>
              <w:top w:val="single" w:sz="4" w:space="0" w:color="000080"/>
              <w:left w:val="single" w:sz="4" w:space="0" w:color="000080"/>
              <w:bottom w:val="single" w:sz="4" w:space="0" w:color="000080"/>
            </w:tcBorders>
            <w:shd w:val="clear" w:color="auto" w:fill="auto"/>
          </w:tcPr>
          <w:p w:rsidR="00E74D90" w:rsidRPr="00E74D90" w:rsidRDefault="00E74D90" w:rsidP="00E74D90">
            <w:pPr>
              <w:widowControl/>
              <w:suppressAutoHyphens/>
              <w:jc w:val="center"/>
              <w:textAlignment w:val="baseline"/>
              <w:rPr>
                <w:rFonts w:ascii="Times New Roman" w:eastAsia="Times New Roman"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Направления нравственного развития</w:t>
            </w:r>
          </w:p>
        </w:tc>
        <w:tc>
          <w:tcPr>
            <w:tcW w:w="5320" w:type="dxa"/>
            <w:tcBorders>
              <w:top w:val="single" w:sz="4" w:space="0" w:color="000080"/>
              <w:left w:val="single" w:sz="4" w:space="0" w:color="000080"/>
              <w:bottom w:val="single" w:sz="4" w:space="0" w:color="000080"/>
            </w:tcBorders>
            <w:shd w:val="clear" w:color="auto" w:fill="auto"/>
          </w:tcPr>
          <w:p w:rsidR="00E74D90" w:rsidRPr="00E74D90" w:rsidRDefault="00E74D90" w:rsidP="00E74D90">
            <w:pPr>
              <w:widowControl/>
              <w:suppressAutoHyphens/>
              <w:jc w:val="center"/>
              <w:textAlignment w:val="baseline"/>
              <w:rPr>
                <w:rFonts w:ascii="Times New Roman" w:eastAsia="Times New Roman" w:hAnsi="Times New Roman" w:cs="Times New Roman"/>
                <w:color w:val="auto"/>
                <w:kern w:val="1"/>
                <w:lang w:eastAsia="ar-SA" w:bidi="ar-SA"/>
              </w:rPr>
            </w:pPr>
            <w:r w:rsidRPr="00E74D90">
              <w:rPr>
                <w:rFonts w:ascii="Times New Roman" w:eastAsia="Times New Roman" w:hAnsi="Times New Roman" w:cs="Times New Roman"/>
                <w:color w:val="auto"/>
                <w:kern w:val="1"/>
                <w:sz w:val="22"/>
                <w:szCs w:val="22"/>
                <w:lang w:eastAsia="ar-SA" w:bidi="ar-SA"/>
              </w:rPr>
              <w:t>Содержание</w:t>
            </w:r>
          </w:p>
        </w:tc>
        <w:tc>
          <w:tcPr>
            <w:tcW w:w="2298" w:type="dxa"/>
            <w:tcBorders>
              <w:top w:val="single" w:sz="4" w:space="0" w:color="000080"/>
              <w:left w:val="single" w:sz="4" w:space="0" w:color="000080"/>
              <w:bottom w:val="single" w:sz="4" w:space="0" w:color="000080"/>
              <w:right w:val="single" w:sz="4" w:space="0" w:color="000080"/>
            </w:tcBorders>
            <w:shd w:val="clear" w:color="auto" w:fill="auto"/>
          </w:tcPr>
          <w:p w:rsidR="00E74D90" w:rsidRPr="00E74D90" w:rsidRDefault="00E74D90" w:rsidP="00E74D90">
            <w:pPr>
              <w:widowControl/>
              <w:suppressAutoHyphens/>
              <w:jc w:val="center"/>
              <w:textAlignment w:val="baseline"/>
              <w:rPr>
                <w:rFonts w:ascii="Calibri" w:eastAsia="Lucida Sans Unicode" w:hAnsi="Calibri" w:cs="F"/>
                <w:color w:val="auto"/>
                <w:kern w:val="1"/>
                <w:lang w:eastAsia="ar-SA" w:bidi="ar-SA"/>
              </w:rPr>
            </w:pPr>
            <w:r w:rsidRPr="00E74D90">
              <w:rPr>
                <w:rFonts w:ascii="Times New Roman" w:eastAsia="Times New Roman" w:hAnsi="Times New Roman" w:cs="Times New Roman"/>
                <w:color w:val="auto"/>
                <w:kern w:val="1"/>
                <w:sz w:val="22"/>
                <w:szCs w:val="22"/>
                <w:lang w:eastAsia="ar-SA" w:bidi="ar-SA"/>
              </w:rPr>
              <w:t>Формы работы</w:t>
            </w:r>
          </w:p>
        </w:tc>
      </w:tr>
      <w:tr w:rsidR="00E74D90" w:rsidRPr="00E74D90" w:rsidTr="00E74D90">
        <w:tc>
          <w:tcPr>
            <w:tcW w:w="2126" w:type="dxa"/>
            <w:tcBorders>
              <w:top w:val="single" w:sz="4" w:space="0" w:color="000080"/>
              <w:left w:val="single" w:sz="4" w:space="0" w:color="000080"/>
              <w:bottom w:val="single" w:sz="4" w:space="0" w:color="000080"/>
            </w:tcBorders>
            <w:shd w:val="clear" w:color="auto" w:fill="auto"/>
          </w:tcPr>
          <w:p w:rsidR="00E74D90" w:rsidRPr="00E74D90" w:rsidRDefault="00E74D90" w:rsidP="00E74D90">
            <w:pPr>
              <w:widowControl/>
              <w:suppressAutoHyphens/>
              <w:snapToGrid w:val="0"/>
              <w:jc w:val="both"/>
              <w:textAlignment w:val="baseline"/>
              <w:rPr>
                <w:rFonts w:ascii="Times New Roman" w:eastAsia="Lucida Sans Unicode" w:hAnsi="Times New Roman" w:cs="Times New Roman"/>
                <w:color w:val="auto"/>
                <w:kern w:val="1"/>
                <w:lang w:eastAsia="ar-SA" w:bidi="ar-SA"/>
              </w:rPr>
            </w:pPr>
          </w:p>
          <w:p w:rsidR="00E74D90" w:rsidRPr="00E74D90" w:rsidRDefault="00E74D90" w:rsidP="00E74D90">
            <w:pPr>
              <w:widowControl/>
              <w:suppressAutoHyphens/>
              <w:jc w:val="both"/>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Осмысление  ценности  жизни (своей  и  окружающих)</w:t>
            </w:r>
          </w:p>
        </w:tc>
        <w:tc>
          <w:tcPr>
            <w:tcW w:w="5320" w:type="dxa"/>
            <w:tcBorders>
              <w:top w:val="single" w:sz="4" w:space="0" w:color="000080"/>
              <w:left w:val="single" w:sz="4" w:space="0" w:color="000080"/>
              <w:bottom w:val="single" w:sz="4" w:space="0" w:color="000080"/>
            </w:tcBorders>
            <w:shd w:val="clear" w:color="auto" w:fill="auto"/>
          </w:tcPr>
          <w:p w:rsidR="00E74D90" w:rsidRPr="00E74D90" w:rsidRDefault="00E74D90" w:rsidP="00E74D90">
            <w:pPr>
              <w:widowControl/>
              <w:suppressAutoHyphens/>
              <w:jc w:val="both"/>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w:t>
            </w:r>
          </w:p>
          <w:p w:rsidR="00E74D90" w:rsidRPr="00E74D90" w:rsidRDefault="00E74D90" w:rsidP="00E74D90">
            <w:pPr>
              <w:widowControl/>
              <w:suppressAutoHyphens/>
              <w:jc w:val="both"/>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 xml:space="preserve">     На доступном  уровне  осознавать  значимость  этих  событий  для  каждого  по отдельности и для всех людей.</w:t>
            </w:r>
          </w:p>
        </w:tc>
        <w:tc>
          <w:tcPr>
            <w:tcW w:w="2298" w:type="dxa"/>
            <w:tcBorders>
              <w:top w:val="single" w:sz="4" w:space="0" w:color="000080"/>
              <w:left w:val="single" w:sz="4" w:space="0" w:color="000080"/>
              <w:bottom w:val="single" w:sz="4" w:space="0" w:color="000080"/>
              <w:right w:val="single" w:sz="4" w:space="0" w:color="000080"/>
            </w:tcBorders>
            <w:shd w:val="clear" w:color="auto" w:fill="auto"/>
          </w:tcPr>
          <w:p w:rsidR="00E74D90" w:rsidRPr="00E74D90" w:rsidRDefault="00E74D90" w:rsidP="00E74D90">
            <w:pPr>
              <w:widowControl/>
              <w:suppressAutoHyphens/>
              <w:snapToGrid w:val="0"/>
              <w:jc w:val="center"/>
              <w:textAlignment w:val="baseline"/>
              <w:rPr>
                <w:rFonts w:ascii="Times New Roman" w:eastAsia="Lucida Sans Unicode" w:hAnsi="Times New Roman" w:cs="Times New Roman"/>
                <w:color w:val="auto"/>
                <w:kern w:val="1"/>
                <w:lang w:eastAsia="ar-SA" w:bidi="ar-SA"/>
              </w:rPr>
            </w:pPr>
          </w:p>
          <w:p w:rsidR="00E74D90" w:rsidRPr="00E74D90" w:rsidRDefault="00E74D90" w:rsidP="00E74D90">
            <w:pPr>
              <w:widowControl/>
              <w:suppressAutoHyphens/>
              <w:jc w:val="center"/>
              <w:textAlignment w:val="baseline"/>
              <w:rPr>
                <w:rFonts w:ascii="Calibri" w:eastAsia="Lucida Sans Unicode" w:hAnsi="Calibri" w:cs="F"/>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Участие  в праздниках, мероприятиях, экскурсиях</w:t>
            </w:r>
          </w:p>
        </w:tc>
      </w:tr>
      <w:tr w:rsidR="00E74D90" w:rsidRPr="00E74D90" w:rsidTr="00E74D90">
        <w:tc>
          <w:tcPr>
            <w:tcW w:w="2126" w:type="dxa"/>
            <w:tcBorders>
              <w:top w:val="single" w:sz="4" w:space="0" w:color="000080"/>
              <w:left w:val="single" w:sz="4" w:space="0" w:color="000080"/>
              <w:bottom w:val="single" w:sz="4" w:space="0" w:color="000080"/>
            </w:tcBorders>
            <w:shd w:val="clear" w:color="auto" w:fill="auto"/>
          </w:tcPr>
          <w:p w:rsidR="00E74D90" w:rsidRPr="00E74D90" w:rsidRDefault="00E74D90" w:rsidP="00E74D90">
            <w:pPr>
              <w:widowControl/>
              <w:suppressAutoHyphens/>
              <w:snapToGrid w:val="0"/>
              <w:jc w:val="both"/>
              <w:textAlignment w:val="baseline"/>
              <w:rPr>
                <w:rFonts w:ascii="Times New Roman" w:eastAsia="Lucida Sans Unicode" w:hAnsi="Times New Roman" w:cs="Times New Roman"/>
                <w:color w:val="auto"/>
                <w:kern w:val="1"/>
                <w:lang w:eastAsia="ar-SA" w:bidi="ar-SA"/>
              </w:rPr>
            </w:pPr>
          </w:p>
          <w:p w:rsidR="00E74D90" w:rsidRPr="00E74D90" w:rsidRDefault="00E74D90" w:rsidP="00E74D90">
            <w:pPr>
              <w:widowControl/>
              <w:suppressAutoHyphens/>
              <w:jc w:val="both"/>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 xml:space="preserve">Отношение к себе и к другим, как к </w:t>
            </w:r>
            <w:proofErr w:type="spellStart"/>
            <w:r w:rsidRPr="00E74D90">
              <w:rPr>
                <w:rFonts w:ascii="Times New Roman" w:eastAsia="Lucida Sans Unicode" w:hAnsi="Times New Roman" w:cs="Times New Roman"/>
                <w:color w:val="auto"/>
                <w:kern w:val="1"/>
                <w:sz w:val="22"/>
                <w:szCs w:val="22"/>
                <w:lang w:eastAsia="ar-SA" w:bidi="ar-SA"/>
              </w:rPr>
              <w:t>самоценности</w:t>
            </w:r>
            <w:proofErr w:type="spellEnd"/>
            <w:r w:rsidRPr="00E74D90">
              <w:rPr>
                <w:rFonts w:ascii="Times New Roman" w:eastAsia="Lucida Sans Unicode" w:hAnsi="Times New Roman" w:cs="Times New Roman"/>
                <w:color w:val="auto"/>
                <w:kern w:val="1"/>
                <w:sz w:val="22"/>
                <w:szCs w:val="22"/>
                <w:lang w:eastAsia="ar-SA" w:bidi="ar-SA"/>
              </w:rPr>
              <w:t>, воспитание чувства уважения   друг  к другу,  к  человеку  вообще</w:t>
            </w:r>
          </w:p>
        </w:tc>
        <w:tc>
          <w:tcPr>
            <w:tcW w:w="5320" w:type="dxa"/>
            <w:tcBorders>
              <w:top w:val="single" w:sz="4" w:space="0" w:color="000080"/>
              <w:left w:val="single" w:sz="4" w:space="0" w:color="000080"/>
              <w:bottom w:val="single" w:sz="4" w:space="0" w:color="000080"/>
            </w:tcBorders>
            <w:shd w:val="clear" w:color="auto" w:fill="auto"/>
          </w:tcPr>
          <w:p w:rsidR="00E74D90" w:rsidRPr="00E74D90" w:rsidRDefault="00E74D90" w:rsidP="00E74D90">
            <w:pPr>
              <w:widowControl/>
              <w:suppressAutoHyphens/>
              <w:jc w:val="both"/>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Взрослый, являясь носителем нравственных ценностей, служит эталоном, </w:t>
            </w:r>
            <w:r w:rsidRPr="00E74D90">
              <w:rPr>
                <w:rFonts w:ascii="Times New Roman" w:eastAsia="Lucida Sans Unicode" w:hAnsi="Times New Roman" w:cs="Times New Roman"/>
                <w:color w:val="auto"/>
                <w:kern w:val="1"/>
                <w:sz w:val="22"/>
                <w:szCs w:val="22"/>
                <w:lang w:eastAsia="ar-SA" w:bidi="ar-SA"/>
              </w:rPr>
              <w:lastRenderedPageBreak/>
              <w:t>примером для детей.</w:t>
            </w:r>
          </w:p>
        </w:tc>
        <w:tc>
          <w:tcPr>
            <w:tcW w:w="2298" w:type="dxa"/>
            <w:tcBorders>
              <w:top w:val="single" w:sz="4" w:space="0" w:color="000080"/>
              <w:left w:val="single" w:sz="4" w:space="0" w:color="000080"/>
              <w:bottom w:val="single" w:sz="4" w:space="0" w:color="000080"/>
              <w:right w:val="single" w:sz="4" w:space="0" w:color="000080"/>
            </w:tcBorders>
            <w:shd w:val="clear" w:color="auto" w:fill="auto"/>
          </w:tcPr>
          <w:p w:rsidR="00E74D90" w:rsidRPr="00E74D90" w:rsidRDefault="00E74D90" w:rsidP="00E74D90">
            <w:pPr>
              <w:widowControl/>
              <w:suppressAutoHyphens/>
              <w:snapToGrid w:val="0"/>
              <w:jc w:val="center"/>
              <w:textAlignment w:val="baseline"/>
              <w:rPr>
                <w:rFonts w:ascii="Times New Roman" w:eastAsia="Lucida Sans Unicode" w:hAnsi="Times New Roman" w:cs="Times New Roman"/>
                <w:color w:val="auto"/>
                <w:kern w:val="1"/>
                <w:lang w:eastAsia="ar-SA" w:bidi="ar-SA"/>
              </w:rPr>
            </w:pPr>
          </w:p>
          <w:p w:rsidR="00E74D90" w:rsidRPr="00E74D90" w:rsidRDefault="00E74D90" w:rsidP="00E74D90">
            <w:pPr>
              <w:widowControl/>
              <w:suppressAutoHyphens/>
              <w:jc w:val="center"/>
              <w:textAlignment w:val="baseline"/>
              <w:rPr>
                <w:rFonts w:ascii="Calibri" w:eastAsia="Lucida Sans Unicode" w:hAnsi="Calibri" w:cs="F"/>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Участие в праздниках, мероприятиях, экскурсиях</w:t>
            </w:r>
          </w:p>
        </w:tc>
      </w:tr>
      <w:tr w:rsidR="00E74D90" w:rsidRPr="00E74D90" w:rsidTr="00E74D90">
        <w:tc>
          <w:tcPr>
            <w:tcW w:w="2126" w:type="dxa"/>
            <w:tcBorders>
              <w:top w:val="single" w:sz="4" w:space="0" w:color="000080"/>
              <w:left w:val="single" w:sz="4" w:space="0" w:color="000080"/>
              <w:bottom w:val="single" w:sz="4" w:space="0" w:color="000080"/>
            </w:tcBorders>
            <w:shd w:val="clear" w:color="auto" w:fill="auto"/>
          </w:tcPr>
          <w:p w:rsidR="00E74D90" w:rsidRPr="00E74D90" w:rsidRDefault="00E74D90" w:rsidP="00E74D90">
            <w:pPr>
              <w:widowControl/>
              <w:suppressAutoHyphens/>
              <w:snapToGrid w:val="0"/>
              <w:jc w:val="both"/>
              <w:textAlignment w:val="baseline"/>
              <w:rPr>
                <w:rFonts w:ascii="Times New Roman" w:eastAsia="Lucida Sans Unicode" w:hAnsi="Times New Roman" w:cs="Times New Roman"/>
                <w:color w:val="auto"/>
                <w:kern w:val="1"/>
                <w:lang w:eastAsia="ar-SA" w:bidi="ar-SA"/>
              </w:rPr>
            </w:pPr>
          </w:p>
          <w:p w:rsidR="00E74D90" w:rsidRPr="00E74D90" w:rsidRDefault="00E74D90" w:rsidP="00E74D90">
            <w:pPr>
              <w:widowControl/>
              <w:suppressAutoHyphens/>
              <w:jc w:val="both"/>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Осмысление  свободы  и  ответственности</w:t>
            </w:r>
          </w:p>
        </w:tc>
        <w:tc>
          <w:tcPr>
            <w:tcW w:w="5320" w:type="dxa"/>
            <w:tcBorders>
              <w:top w:val="single" w:sz="4" w:space="0" w:color="000080"/>
              <w:left w:val="single" w:sz="4" w:space="0" w:color="000080"/>
              <w:bottom w:val="single" w:sz="4" w:space="0" w:color="000080"/>
            </w:tcBorders>
            <w:shd w:val="clear" w:color="auto" w:fill="auto"/>
          </w:tcPr>
          <w:p w:rsidR="00E74D90" w:rsidRPr="00E74D90" w:rsidRDefault="00E74D90" w:rsidP="00E74D90">
            <w:pPr>
              <w:widowControl/>
              <w:suppressAutoHyphens/>
              <w:jc w:val="both"/>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 xml:space="preserve">       Формирование умений   выбирать деятельность, способ выражения своих желаний, принимать на себя посильную ответственность и понимать результаты своих действий, на доступном ему  уровне,    предвидеть  последствия  своих  действий,  понимать, насколько его действия соотносятся с нормами и правилами жизни людей</w:t>
            </w:r>
            <w:proofErr w:type="gramStart"/>
            <w:r w:rsidRPr="00E74D90">
              <w:rPr>
                <w:rFonts w:ascii="Times New Roman" w:eastAsia="Lucida Sans Unicode" w:hAnsi="Times New Roman" w:cs="Times New Roman"/>
                <w:color w:val="auto"/>
                <w:kern w:val="1"/>
                <w:sz w:val="22"/>
                <w:szCs w:val="22"/>
                <w:lang w:eastAsia="ar-SA" w:bidi="ar-SA"/>
              </w:rPr>
              <w:t>.</w:t>
            </w:r>
            <w:proofErr w:type="gramEnd"/>
            <w:r w:rsidR="00FE322C">
              <w:rPr>
                <w:rFonts w:ascii="Times New Roman" w:eastAsia="Lucida Sans Unicode" w:hAnsi="Times New Roman" w:cs="Times New Roman"/>
                <w:color w:val="auto"/>
                <w:kern w:val="1"/>
                <w:sz w:val="22"/>
                <w:szCs w:val="22"/>
                <w:lang w:eastAsia="ar-SA" w:bidi="ar-SA"/>
              </w:rPr>
              <w:t xml:space="preserve"> </w:t>
            </w:r>
            <w:proofErr w:type="gramStart"/>
            <w:r w:rsidRPr="00E74D90">
              <w:rPr>
                <w:rFonts w:ascii="Times New Roman" w:eastAsia="Lucida Sans Unicode" w:hAnsi="Times New Roman" w:cs="Times New Roman"/>
                <w:color w:val="auto"/>
                <w:kern w:val="1"/>
                <w:sz w:val="22"/>
                <w:szCs w:val="22"/>
                <w:lang w:eastAsia="ar-SA" w:bidi="ar-SA"/>
              </w:rPr>
              <w:t>у</w:t>
            </w:r>
            <w:proofErr w:type="gramEnd"/>
            <w:r w:rsidRPr="00E74D90">
              <w:rPr>
                <w:rFonts w:ascii="Times New Roman" w:eastAsia="Lucida Sans Unicode" w:hAnsi="Times New Roman" w:cs="Times New Roman"/>
                <w:color w:val="auto"/>
                <w:kern w:val="1"/>
                <w:sz w:val="22"/>
                <w:szCs w:val="22"/>
                <w:lang w:eastAsia="ar-SA" w:bidi="ar-SA"/>
              </w:rPr>
              <w:t>правлять  своими  эмоциями  и  поведением.  Формирование волевых качеств.</w:t>
            </w:r>
          </w:p>
        </w:tc>
        <w:tc>
          <w:tcPr>
            <w:tcW w:w="2298" w:type="dxa"/>
            <w:tcBorders>
              <w:top w:val="single" w:sz="4" w:space="0" w:color="000080"/>
              <w:left w:val="single" w:sz="4" w:space="0" w:color="000080"/>
              <w:bottom w:val="single" w:sz="4" w:space="0" w:color="000080"/>
              <w:right w:val="single" w:sz="4" w:space="0" w:color="000080"/>
            </w:tcBorders>
            <w:shd w:val="clear" w:color="auto" w:fill="auto"/>
          </w:tcPr>
          <w:p w:rsidR="00E74D90" w:rsidRPr="00E74D90" w:rsidRDefault="00E74D90" w:rsidP="00E74D90">
            <w:pPr>
              <w:widowControl/>
              <w:suppressAutoHyphens/>
              <w:snapToGrid w:val="0"/>
              <w:jc w:val="center"/>
              <w:textAlignment w:val="baseline"/>
              <w:rPr>
                <w:rFonts w:ascii="Times New Roman" w:eastAsia="Lucida Sans Unicode" w:hAnsi="Times New Roman" w:cs="Times New Roman"/>
                <w:color w:val="auto"/>
                <w:kern w:val="1"/>
                <w:lang w:eastAsia="ar-SA" w:bidi="ar-SA"/>
              </w:rPr>
            </w:pPr>
          </w:p>
          <w:p w:rsidR="00E74D90" w:rsidRPr="00E74D90" w:rsidRDefault="00E74D90" w:rsidP="00E74D90">
            <w:pPr>
              <w:widowControl/>
              <w:suppressAutoHyphens/>
              <w:jc w:val="center"/>
              <w:textAlignment w:val="baseline"/>
              <w:rPr>
                <w:rFonts w:ascii="Calibri" w:eastAsia="Lucida Sans Unicode" w:hAnsi="Calibri" w:cs="F"/>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Участие  в праздниках, мероприятиях, экскурсиях</w:t>
            </w:r>
          </w:p>
        </w:tc>
      </w:tr>
      <w:tr w:rsidR="00E74D90" w:rsidRPr="00E74D90" w:rsidTr="00E74D90">
        <w:tc>
          <w:tcPr>
            <w:tcW w:w="2126" w:type="dxa"/>
            <w:tcBorders>
              <w:top w:val="single" w:sz="4" w:space="0" w:color="000080"/>
              <w:left w:val="single" w:sz="4" w:space="0" w:color="000080"/>
              <w:bottom w:val="single" w:sz="4" w:space="0" w:color="000080"/>
            </w:tcBorders>
            <w:shd w:val="clear" w:color="auto" w:fill="auto"/>
          </w:tcPr>
          <w:p w:rsidR="00E74D90" w:rsidRPr="00E74D90" w:rsidRDefault="00E74D90" w:rsidP="00E74D90">
            <w:pPr>
              <w:widowControl/>
              <w:suppressAutoHyphens/>
              <w:snapToGrid w:val="0"/>
              <w:jc w:val="both"/>
              <w:textAlignment w:val="baseline"/>
              <w:rPr>
                <w:rFonts w:ascii="Times New Roman" w:eastAsia="Lucida Sans Unicode" w:hAnsi="Times New Roman" w:cs="Times New Roman"/>
                <w:color w:val="auto"/>
                <w:kern w:val="1"/>
                <w:lang w:eastAsia="ar-SA" w:bidi="ar-SA"/>
              </w:rPr>
            </w:pPr>
          </w:p>
          <w:p w:rsidR="00E74D90" w:rsidRPr="00E74D90" w:rsidRDefault="00E74D90" w:rsidP="00E74D90">
            <w:pPr>
              <w:widowControl/>
              <w:suppressAutoHyphens/>
              <w:jc w:val="both"/>
              <w:textAlignment w:val="baseline"/>
              <w:rPr>
                <w:rFonts w:ascii="Times New Roman" w:eastAsia="Lucida Sans Unicode" w:hAnsi="Times New Roman" w:cs="Times New Roman"/>
                <w:color w:val="auto"/>
                <w:kern w:val="1"/>
                <w:lang w:eastAsia="ar-SA" w:bidi="ar-SA"/>
              </w:rPr>
            </w:pPr>
          </w:p>
          <w:p w:rsidR="00E74D90" w:rsidRPr="00E74D90" w:rsidRDefault="00E74D90" w:rsidP="00E74D90">
            <w:pPr>
              <w:widowControl/>
              <w:suppressAutoHyphens/>
              <w:jc w:val="both"/>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Укрепление веры и доверия</w:t>
            </w:r>
          </w:p>
        </w:tc>
        <w:tc>
          <w:tcPr>
            <w:tcW w:w="5320" w:type="dxa"/>
            <w:tcBorders>
              <w:top w:val="single" w:sz="4" w:space="0" w:color="000080"/>
              <w:left w:val="single" w:sz="4" w:space="0" w:color="000080"/>
              <w:bottom w:val="single" w:sz="4" w:space="0" w:color="000080"/>
            </w:tcBorders>
            <w:shd w:val="clear" w:color="auto" w:fill="auto"/>
          </w:tcPr>
          <w:p w:rsidR="00E74D90" w:rsidRPr="00E74D90" w:rsidRDefault="00E74D90" w:rsidP="00E74D90">
            <w:pPr>
              <w:widowControl/>
              <w:suppressAutoHyphens/>
              <w:jc w:val="both"/>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 xml:space="preserve">     Выполняя поручения или задания, ребенок</w:t>
            </w:r>
          </w:p>
          <w:p w:rsidR="00E74D90" w:rsidRPr="00E74D90" w:rsidRDefault="00E74D90" w:rsidP="00E74D90">
            <w:pPr>
              <w:widowControl/>
              <w:suppressAutoHyphens/>
              <w:jc w:val="both"/>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 xml:space="preserve">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w:t>
            </w:r>
          </w:p>
          <w:p w:rsidR="00E74D90" w:rsidRPr="00E74D90" w:rsidRDefault="00E74D90" w:rsidP="00E74D90">
            <w:pPr>
              <w:widowControl/>
              <w:suppressAutoHyphens/>
              <w:jc w:val="both"/>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 xml:space="preserve">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E74D90" w:rsidRPr="00E74D90" w:rsidRDefault="00E74D90" w:rsidP="00E74D90">
            <w:pPr>
              <w:widowControl/>
              <w:suppressAutoHyphens/>
              <w:jc w:val="both"/>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 xml:space="preserve">     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w:t>
            </w:r>
            <w:proofErr w:type="gramStart"/>
            <w:r w:rsidRPr="00E74D90">
              <w:rPr>
                <w:rFonts w:ascii="Times New Roman" w:eastAsia="Lucida Sans Unicode" w:hAnsi="Times New Roman" w:cs="Times New Roman"/>
                <w:color w:val="auto"/>
                <w:kern w:val="1"/>
                <w:sz w:val="22"/>
                <w:szCs w:val="22"/>
                <w:lang w:eastAsia="ar-SA" w:bidi="ar-SA"/>
              </w:rPr>
              <w:t>со</w:t>
            </w:r>
            <w:proofErr w:type="gramEnd"/>
            <w:r w:rsidRPr="00E74D90">
              <w:rPr>
                <w:rFonts w:ascii="Times New Roman" w:eastAsia="Lucida Sans Unicode" w:hAnsi="Times New Roman" w:cs="Times New Roman"/>
                <w:color w:val="auto"/>
                <w:kern w:val="1"/>
                <w:sz w:val="22"/>
                <w:szCs w:val="22"/>
                <w:lang w:eastAsia="ar-SA" w:bidi="ar-SA"/>
              </w:rPr>
              <w:t xml:space="preserve"> взрослым,  который  своим  уважительным отношением (с </w:t>
            </w:r>
            <w:proofErr w:type="spellStart"/>
            <w:r w:rsidRPr="00E74D90">
              <w:rPr>
                <w:rFonts w:ascii="Times New Roman" w:eastAsia="Lucida Sans Unicode" w:hAnsi="Times New Roman" w:cs="Times New Roman"/>
                <w:color w:val="auto"/>
                <w:kern w:val="1"/>
                <w:sz w:val="22"/>
                <w:szCs w:val="22"/>
                <w:lang w:eastAsia="ar-SA" w:bidi="ar-SA"/>
              </w:rPr>
              <w:t>эмпатией</w:t>
            </w:r>
            <w:proofErr w:type="spellEnd"/>
            <w:r w:rsidRPr="00E74D90">
              <w:rPr>
                <w:rFonts w:ascii="Times New Roman" w:eastAsia="Lucida Sans Unicode" w:hAnsi="Times New Roman" w:cs="Times New Roman"/>
                <w:color w:val="auto"/>
                <w:kern w:val="1"/>
                <w:sz w:val="22"/>
                <w:szCs w:val="22"/>
                <w:lang w:eastAsia="ar-SA" w:bidi="ar-SA"/>
              </w:rPr>
              <w:t xml:space="preserve">) и доброжелательным общением, вызывает у ребенка доверие к себе и желании взаимодействовать. </w:t>
            </w:r>
          </w:p>
          <w:p w:rsidR="00E74D90" w:rsidRPr="00E74D90" w:rsidRDefault="00E74D90" w:rsidP="00E74D90">
            <w:pPr>
              <w:widowControl/>
              <w:suppressAutoHyphens/>
              <w:jc w:val="both"/>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 xml:space="preserve">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w:t>
            </w:r>
          </w:p>
        </w:tc>
        <w:tc>
          <w:tcPr>
            <w:tcW w:w="2298" w:type="dxa"/>
            <w:tcBorders>
              <w:top w:val="single" w:sz="4" w:space="0" w:color="000080"/>
              <w:left w:val="single" w:sz="4" w:space="0" w:color="000080"/>
              <w:bottom w:val="single" w:sz="4" w:space="0" w:color="000080"/>
              <w:right w:val="single" w:sz="4" w:space="0" w:color="000080"/>
            </w:tcBorders>
            <w:shd w:val="clear" w:color="auto" w:fill="auto"/>
          </w:tcPr>
          <w:p w:rsidR="00E74D90" w:rsidRPr="00E74D90" w:rsidRDefault="00E74D90" w:rsidP="00E74D90">
            <w:pPr>
              <w:widowControl/>
              <w:suppressAutoHyphens/>
              <w:snapToGrid w:val="0"/>
              <w:jc w:val="center"/>
              <w:textAlignment w:val="baseline"/>
              <w:rPr>
                <w:rFonts w:ascii="Times New Roman" w:eastAsia="Lucida Sans Unicode" w:hAnsi="Times New Roman" w:cs="Times New Roman"/>
                <w:color w:val="auto"/>
                <w:kern w:val="1"/>
                <w:lang w:eastAsia="ar-SA" w:bidi="ar-SA"/>
              </w:rPr>
            </w:pPr>
          </w:p>
          <w:p w:rsidR="00E74D90" w:rsidRPr="00E74D90" w:rsidRDefault="00E74D90" w:rsidP="00E74D90">
            <w:pPr>
              <w:widowControl/>
              <w:suppressAutoHyphens/>
              <w:jc w:val="center"/>
              <w:textAlignment w:val="baseline"/>
              <w:rPr>
                <w:rFonts w:ascii="Calibri" w:eastAsia="Lucida Sans Unicode" w:hAnsi="Calibri" w:cs="F"/>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Участие  в праздниках, мероприятиях, экскурсиях</w:t>
            </w:r>
          </w:p>
        </w:tc>
      </w:tr>
      <w:tr w:rsidR="00E74D90" w:rsidRPr="00E74D90" w:rsidTr="00E74D90">
        <w:tc>
          <w:tcPr>
            <w:tcW w:w="2126" w:type="dxa"/>
            <w:tcBorders>
              <w:top w:val="single" w:sz="4" w:space="0" w:color="000080"/>
              <w:left w:val="single" w:sz="4" w:space="0" w:color="000080"/>
              <w:bottom w:val="single" w:sz="4" w:space="0" w:color="000080"/>
            </w:tcBorders>
            <w:shd w:val="clear" w:color="auto" w:fill="auto"/>
          </w:tcPr>
          <w:p w:rsidR="00E74D90" w:rsidRPr="00E74D90" w:rsidRDefault="00E74D90" w:rsidP="00E74D90">
            <w:pPr>
              <w:widowControl/>
              <w:suppressAutoHyphens/>
              <w:jc w:val="both"/>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Взаимодействие с окружающими на основе общекультурных норм и</w:t>
            </w:r>
          </w:p>
          <w:p w:rsidR="00E74D90" w:rsidRPr="00E74D90" w:rsidRDefault="00E74D90" w:rsidP="00E74D90">
            <w:pPr>
              <w:widowControl/>
              <w:suppressAutoHyphens/>
              <w:jc w:val="both"/>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правил социального поведения</w:t>
            </w:r>
          </w:p>
        </w:tc>
        <w:tc>
          <w:tcPr>
            <w:tcW w:w="5320" w:type="dxa"/>
            <w:tcBorders>
              <w:top w:val="single" w:sz="4" w:space="0" w:color="000080"/>
              <w:left w:val="single" w:sz="4" w:space="0" w:color="000080"/>
              <w:bottom w:val="single" w:sz="4" w:space="0" w:color="000080"/>
            </w:tcBorders>
            <w:shd w:val="clear" w:color="auto" w:fill="auto"/>
          </w:tcPr>
          <w:p w:rsidR="00E74D90" w:rsidRPr="00E74D90" w:rsidRDefault="00E74D90" w:rsidP="00E74D90">
            <w:pPr>
              <w:widowControl/>
              <w:suppressAutoHyphens/>
              <w:jc w:val="both"/>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 xml:space="preserve">       Усвоение правил совместной деятельности в процессе специально организованного общения, в игре, учебе, работе,  досуге.  </w:t>
            </w:r>
          </w:p>
          <w:p w:rsidR="00E74D90" w:rsidRPr="00E74D90" w:rsidRDefault="00E74D90" w:rsidP="00E74D90">
            <w:pPr>
              <w:widowControl/>
              <w:suppressAutoHyphens/>
              <w:jc w:val="both"/>
              <w:textAlignment w:val="baseline"/>
              <w:rPr>
                <w:rFonts w:ascii="Times New Roman" w:eastAsia="Lucida Sans Unicode" w:hAnsi="Times New Roman" w:cs="Times New Roman"/>
                <w:b/>
                <w:color w:val="auto"/>
                <w:kern w:val="1"/>
                <w:lang w:eastAsia="ar-SA" w:bidi="ar-SA"/>
              </w:rPr>
            </w:pPr>
          </w:p>
        </w:tc>
        <w:tc>
          <w:tcPr>
            <w:tcW w:w="2298" w:type="dxa"/>
            <w:tcBorders>
              <w:top w:val="single" w:sz="4" w:space="0" w:color="000080"/>
              <w:left w:val="single" w:sz="4" w:space="0" w:color="000080"/>
              <w:bottom w:val="single" w:sz="4" w:space="0" w:color="000080"/>
              <w:right w:val="single" w:sz="4" w:space="0" w:color="000080"/>
            </w:tcBorders>
            <w:shd w:val="clear" w:color="auto" w:fill="auto"/>
          </w:tcPr>
          <w:p w:rsidR="00E74D90" w:rsidRPr="00E74D90" w:rsidRDefault="00E74D90" w:rsidP="00E74D90">
            <w:pPr>
              <w:widowControl/>
              <w:suppressAutoHyphens/>
              <w:snapToGrid w:val="0"/>
              <w:jc w:val="center"/>
              <w:textAlignment w:val="baseline"/>
              <w:rPr>
                <w:rFonts w:ascii="Times New Roman" w:eastAsia="Lucida Sans Unicode" w:hAnsi="Times New Roman" w:cs="Times New Roman"/>
                <w:color w:val="auto"/>
                <w:kern w:val="1"/>
                <w:lang w:eastAsia="ar-SA" w:bidi="ar-SA"/>
              </w:rPr>
            </w:pPr>
          </w:p>
          <w:p w:rsidR="00E74D90" w:rsidRPr="00E74D90" w:rsidRDefault="00E74D90" w:rsidP="00E74D90">
            <w:pPr>
              <w:widowControl/>
              <w:suppressAutoHyphens/>
              <w:jc w:val="center"/>
              <w:textAlignment w:val="baseline"/>
              <w:rPr>
                <w:rFonts w:ascii="Calibri" w:eastAsia="Lucida Sans Unicode" w:hAnsi="Calibri" w:cs="F"/>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Участие  в праздниках, мероприятиях, экскурсиях, конкурсах,  походах</w:t>
            </w:r>
          </w:p>
        </w:tc>
      </w:tr>
      <w:tr w:rsidR="00E74D90" w:rsidRPr="00E74D90" w:rsidTr="00E74D90">
        <w:tc>
          <w:tcPr>
            <w:tcW w:w="2126" w:type="dxa"/>
            <w:tcBorders>
              <w:top w:val="single" w:sz="4" w:space="0" w:color="000080"/>
              <w:left w:val="single" w:sz="4" w:space="0" w:color="000080"/>
              <w:bottom w:val="single" w:sz="4" w:space="0" w:color="000080"/>
            </w:tcBorders>
            <w:shd w:val="clear" w:color="auto" w:fill="auto"/>
          </w:tcPr>
          <w:p w:rsidR="00E74D90" w:rsidRPr="00E74D90" w:rsidRDefault="00E74D90" w:rsidP="00E74D90">
            <w:pPr>
              <w:widowControl/>
              <w:suppressAutoHyphens/>
              <w:jc w:val="both"/>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 xml:space="preserve">Ориентация в религиозных ценностях и следование им на </w:t>
            </w:r>
            <w:proofErr w:type="gramStart"/>
            <w:r w:rsidRPr="00E74D90">
              <w:rPr>
                <w:rFonts w:ascii="Times New Roman" w:eastAsia="Lucida Sans Unicode" w:hAnsi="Times New Roman" w:cs="Times New Roman"/>
                <w:color w:val="auto"/>
                <w:kern w:val="1"/>
                <w:sz w:val="22"/>
                <w:szCs w:val="22"/>
                <w:lang w:eastAsia="ar-SA" w:bidi="ar-SA"/>
              </w:rPr>
              <w:t>доступном</w:t>
            </w:r>
            <w:proofErr w:type="gramEnd"/>
          </w:p>
          <w:p w:rsidR="00E74D90" w:rsidRPr="00E74D90" w:rsidRDefault="00E74D90" w:rsidP="00E74D90">
            <w:pPr>
              <w:widowControl/>
              <w:suppressAutoHyphens/>
              <w:jc w:val="both"/>
              <w:textAlignment w:val="baseline"/>
              <w:rPr>
                <w:rFonts w:ascii="Times New Roman" w:eastAsia="Lucida Sans Unicode" w:hAnsi="Times New Roman" w:cs="Times New Roman"/>
                <w:color w:val="auto"/>
                <w:kern w:val="1"/>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уровне</w:t>
            </w:r>
            <w:proofErr w:type="gramEnd"/>
          </w:p>
        </w:tc>
        <w:tc>
          <w:tcPr>
            <w:tcW w:w="5320" w:type="dxa"/>
            <w:tcBorders>
              <w:top w:val="single" w:sz="4" w:space="0" w:color="000080"/>
              <w:left w:val="single" w:sz="4" w:space="0" w:color="000080"/>
              <w:bottom w:val="single" w:sz="4" w:space="0" w:color="000080"/>
            </w:tcBorders>
            <w:shd w:val="clear" w:color="auto" w:fill="auto"/>
          </w:tcPr>
          <w:p w:rsidR="00E74D90" w:rsidRPr="00E74D90" w:rsidRDefault="00E74D90" w:rsidP="00E74D90">
            <w:pPr>
              <w:widowControl/>
              <w:suppressAutoHyphens/>
              <w:jc w:val="both"/>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Работа по данному направлению  происходит  с  учетом  желания  и  вероисповедания</w:t>
            </w:r>
          </w:p>
          <w:p w:rsidR="00E74D90" w:rsidRPr="00E74D90" w:rsidRDefault="00E74D90" w:rsidP="00E74D90">
            <w:pPr>
              <w:widowControl/>
              <w:suppressAutoHyphens/>
              <w:jc w:val="both"/>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обучающихся  и  их  семей  и  предполагает  знакомство  с  основными религиозными  ценностями  и  святынями.   Дети усваивают</w:t>
            </w:r>
          </w:p>
          <w:p w:rsidR="00E74D90" w:rsidRPr="00E74D90" w:rsidRDefault="00E74D90" w:rsidP="00E74D90">
            <w:pPr>
              <w:widowControl/>
              <w:suppressAutoHyphens/>
              <w:jc w:val="both"/>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нормы поведения, связанные с жизнью верующего человека.</w:t>
            </w:r>
          </w:p>
        </w:tc>
        <w:tc>
          <w:tcPr>
            <w:tcW w:w="2298" w:type="dxa"/>
            <w:tcBorders>
              <w:top w:val="single" w:sz="4" w:space="0" w:color="000080"/>
              <w:left w:val="single" w:sz="4" w:space="0" w:color="000080"/>
              <w:bottom w:val="single" w:sz="4" w:space="0" w:color="000080"/>
              <w:right w:val="single" w:sz="4" w:space="0" w:color="000080"/>
            </w:tcBorders>
            <w:shd w:val="clear" w:color="auto" w:fill="auto"/>
          </w:tcPr>
          <w:p w:rsidR="00E74D90" w:rsidRPr="00E74D90" w:rsidRDefault="00E74D90" w:rsidP="00E74D90">
            <w:pPr>
              <w:widowControl/>
              <w:suppressAutoHyphens/>
              <w:jc w:val="center"/>
              <w:textAlignment w:val="baseline"/>
              <w:rPr>
                <w:rFonts w:ascii="Calibri" w:eastAsia="Lucida Sans Unicode" w:hAnsi="Calibri" w:cs="F"/>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Подготовка  и  участие  в православных праздниках</w:t>
            </w:r>
          </w:p>
        </w:tc>
      </w:tr>
    </w:tbl>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Программа  реализуется  в  семье,  на  занятиях  по  предмету «Окружающий  социальный  мир» и  в  рамках  внеурочной  деятельности.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
    <w:p w:rsidR="00E74D90" w:rsidRPr="00E74D90" w:rsidRDefault="00E74D90" w:rsidP="00E74D90">
      <w:pPr>
        <w:widowControl/>
        <w:suppressAutoHyphens/>
        <w:ind w:firstLine="567"/>
        <w:jc w:val="center"/>
        <w:textAlignment w:val="baseline"/>
        <w:rPr>
          <w:rFonts w:ascii="Times New Roman" w:eastAsia="Lucida Sans Unicode" w:hAnsi="Times New Roman" w:cs="Times New Roman"/>
          <w:b/>
          <w:color w:val="auto"/>
          <w:kern w:val="1"/>
          <w:sz w:val="22"/>
          <w:szCs w:val="22"/>
          <w:lang w:eastAsia="ar-SA" w:bidi="ar-SA"/>
        </w:rPr>
      </w:pPr>
      <w:r w:rsidRPr="00E74D90">
        <w:rPr>
          <w:rFonts w:ascii="Times New Roman" w:eastAsia="Lucida Sans Unicode" w:hAnsi="Times New Roman" w:cs="Times New Roman"/>
          <w:b/>
          <w:color w:val="00000A"/>
          <w:kern w:val="1"/>
          <w:sz w:val="22"/>
          <w:szCs w:val="22"/>
          <w:lang w:eastAsia="ar-SA" w:bidi="ar-SA"/>
        </w:rPr>
        <w:t>Программа формирования экологической культуры, здорового и безопасного образа жизни</w:t>
      </w:r>
    </w:p>
    <w:p w:rsidR="00E74D90" w:rsidRPr="00E74D90" w:rsidRDefault="00E74D90" w:rsidP="00E74D90">
      <w:pPr>
        <w:widowControl/>
        <w:suppressAutoHyphens/>
        <w:ind w:firstLine="567"/>
        <w:jc w:val="center"/>
        <w:textAlignment w:val="baseline"/>
        <w:rPr>
          <w:rFonts w:ascii="Times New Roman" w:eastAsia="Lucida Sans Unicode" w:hAnsi="Times New Roman" w:cs="Times New Roman"/>
          <w:b/>
          <w:color w:val="auto"/>
          <w:kern w:val="1"/>
          <w:sz w:val="22"/>
          <w:szCs w:val="22"/>
          <w:lang w:eastAsia="ar-SA" w:bidi="ar-SA"/>
        </w:rPr>
      </w:pP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Программа  формирования  экологической  культуры  здорового  и безопасного образа жизни  школы нацелена на развитие стремления у </w:t>
      </w:r>
      <w:proofErr w:type="gramStart"/>
      <w:r w:rsidRPr="00E74D90">
        <w:rPr>
          <w:rFonts w:ascii="Times New Roman" w:eastAsia="Lucida Sans Unicode" w:hAnsi="Times New Roman" w:cs="Times New Roman"/>
          <w:color w:val="auto"/>
          <w:kern w:val="1"/>
          <w:sz w:val="22"/>
          <w:szCs w:val="22"/>
          <w:lang w:eastAsia="ar-SA" w:bidi="ar-SA"/>
        </w:rPr>
        <w:t>обучающихся</w:t>
      </w:r>
      <w:proofErr w:type="gramEnd"/>
      <w:r w:rsidRPr="00E74D90">
        <w:rPr>
          <w:rFonts w:ascii="Times New Roman" w:eastAsia="Lucida Sans Unicode" w:hAnsi="Times New Roman" w:cs="Times New Roman"/>
          <w:color w:val="auto"/>
          <w:kern w:val="1"/>
          <w:sz w:val="22"/>
          <w:szCs w:val="22"/>
          <w:lang w:eastAsia="ar-SA" w:bidi="ar-SA"/>
        </w:rPr>
        <w:t xml:space="preserve"> с умеренной,  тяжелой,  глубокой  умственной  отсталостью,  с  ТМНР  вести здоровый  образ  жизни  и  бережно  относиться  к  природе.</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  Программа направлена на решение следующих задач: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lastRenderedPageBreak/>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формирование  и  развитие  познавательного  интереса  и  бережно отношения  к  природе;</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формирование  знаний  о  правилах  здорового питания;</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формирование  осознанного  отношения  к  собственному  здоровью  на основе соблюдения правил гигиены, здоровье сбережения, режима дня;</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формирование  негативного  отношения  к  факторам,  нарушающие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формирование готовности ребенка безбоязненно обращаться к врачу по любым вопросам, связанным с особенностями состояния здоровья;</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формирование  умений  безопасного  поведения  в  окружающей  среде, простейших  умений  поведения  в  экстремальных (чрезвычайных)  ситуациях.</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С  учетом  индивидуальных  образовательных  потребностей обучающихся задачи программы и организационные формы  работы конкретизируются в СИПР и реализуются на  уроках  по  предметам: «Окружающий  природный  мир», «Человек», «Адаптивная физкультура», коррекционные занятия, в рамках внеурочной деятельности.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00000A"/>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и др.</w:t>
      </w:r>
    </w:p>
    <w:p w:rsidR="00E74D90" w:rsidRPr="00E74D90" w:rsidRDefault="00E74D90" w:rsidP="00E74D90">
      <w:pPr>
        <w:widowControl/>
        <w:suppressAutoHyphens/>
        <w:ind w:firstLine="567"/>
        <w:jc w:val="center"/>
        <w:textAlignment w:val="baseline"/>
        <w:rPr>
          <w:rFonts w:ascii="Times New Roman" w:eastAsia="Lucida Sans Unicode" w:hAnsi="Times New Roman" w:cs="Times New Roman"/>
          <w:b/>
          <w:color w:val="00000A"/>
          <w:kern w:val="1"/>
          <w:sz w:val="22"/>
          <w:szCs w:val="22"/>
          <w:lang w:eastAsia="ar-SA" w:bidi="ar-SA"/>
        </w:rPr>
      </w:pPr>
      <w:r w:rsidRPr="00E74D90">
        <w:rPr>
          <w:rFonts w:ascii="Times New Roman" w:eastAsia="Lucida Sans Unicode" w:hAnsi="Times New Roman" w:cs="Times New Roman"/>
          <w:b/>
          <w:color w:val="00000A"/>
          <w:kern w:val="1"/>
          <w:sz w:val="22"/>
          <w:szCs w:val="22"/>
          <w:lang w:eastAsia="ar-SA" w:bidi="ar-SA"/>
        </w:rPr>
        <w:t>Программа внеурочной деятельности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b/>
          <w:color w:val="00000A"/>
          <w:kern w:val="1"/>
          <w:sz w:val="22"/>
          <w:szCs w:val="22"/>
          <w:lang w:eastAsia="ar-SA" w:bidi="ar-SA"/>
        </w:rPr>
        <w:tab/>
      </w:r>
      <w:r w:rsidRPr="00E74D90">
        <w:rPr>
          <w:rFonts w:ascii="Times New Roman" w:eastAsia="Lucida Sans Unicode" w:hAnsi="Times New Roman" w:cs="Times New Roman"/>
          <w:color w:val="auto"/>
          <w:kern w:val="1"/>
          <w:sz w:val="22"/>
          <w:szCs w:val="22"/>
          <w:lang w:eastAsia="ar-SA" w:bidi="ar-SA"/>
        </w:rPr>
        <w:t>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АООП образования. Формы организации внеурочной деятельности, как и в целом образовательного процесса, определяет школа.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Задачи внеурочной деятельности:</w:t>
      </w:r>
    </w:p>
    <w:p w:rsidR="00E74D90" w:rsidRPr="00E74D90" w:rsidRDefault="00E74D90" w:rsidP="000E6857">
      <w:pPr>
        <w:widowControl/>
        <w:numPr>
          <w:ilvl w:val="0"/>
          <w:numId w:val="33"/>
        </w:numPr>
        <w:suppressAutoHyphens/>
        <w:spacing w:after="200" w:line="276" w:lineRule="auto"/>
        <w:ind w:left="426" w:hanging="426"/>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развитие творческих способностей обучающихся;</w:t>
      </w:r>
    </w:p>
    <w:p w:rsidR="00E74D90" w:rsidRPr="00E74D90" w:rsidRDefault="00E74D90" w:rsidP="000E6857">
      <w:pPr>
        <w:widowControl/>
        <w:numPr>
          <w:ilvl w:val="0"/>
          <w:numId w:val="33"/>
        </w:numPr>
        <w:suppressAutoHyphens/>
        <w:spacing w:after="200" w:line="276" w:lineRule="auto"/>
        <w:ind w:left="426" w:hanging="426"/>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развитие интересов, склонностей, способностей обучающихся к различным  видам  деятельности;</w:t>
      </w:r>
    </w:p>
    <w:p w:rsidR="00E74D90" w:rsidRPr="00E74D90" w:rsidRDefault="00E74D90" w:rsidP="000E6857">
      <w:pPr>
        <w:widowControl/>
        <w:numPr>
          <w:ilvl w:val="0"/>
          <w:numId w:val="33"/>
        </w:numPr>
        <w:suppressAutoHyphens/>
        <w:spacing w:after="200" w:line="276" w:lineRule="auto"/>
        <w:ind w:left="426" w:hanging="426"/>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создание  условий  для  развития индивидуальности  ребенка;</w:t>
      </w:r>
    </w:p>
    <w:p w:rsidR="00E74D90" w:rsidRPr="00E74D90" w:rsidRDefault="00E74D90" w:rsidP="000E6857">
      <w:pPr>
        <w:widowControl/>
        <w:numPr>
          <w:ilvl w:val="0"/>
          <w:numId w:val="33"/>
        </w:numPr>
        <w:suppressAutoHyphens/>
        <w:spacing w:after="200" w:line="276" w:lineRule="auto"/>
        <w:ind w:left="426" w:hanging="426"/>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формирование  умений,  навыков  в  выбранном виде деятельности;</w:t>
      </w:r>
    </w:p>
    <w:p w:rsidR="00E74D90" w:rsidRPr="00E74D90" w:rsidRDefault="00E74D90" w:rsidP="000E6857">
      <w:pPr>
        <w:widowControl/>
        <w:numPr>
          <w:ilvl w:val="0"/>
          <w:numId w:val="33"/>
        </w:numPr>
        <w:suppressAutoHyphens/>
        <w:spacing w:after="200" w:line="276" w:lineRule="auto"/>
        <w:ind w:left="426" w:hanging="426"/>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создание условий для реализации приобретенных знаний, умений и навыков;</w:t>
      </w:r>
    </w:p>
    <w:p w:rsidR="00E74D90" w:rsidRPr="00E74D90" w:rsidRDefault="00E74D90" w:rsidP="000E6857">
      <w:pPr>
        <w:widowControl/>
        <w:numPr>
          <w:ilvl w:val="0"/>
          <w:numId w:val="33"/>
        </w:numPr>
        <w:suppressAutoHyphens/>
        <w:spacing w:after="200" w:line="276" w:lineRule="auto"/>
        <w:ind w:left="426" w:hanging="426"/>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различной степени выраженности, с ТМНР и детей, не имеющих каких-либо нарушений развития.</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i/>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w:t>
      </w:r>
      <w:r w:rsidRPr="00E74D90">
        <w:rPr>
          <w:rFonts w:ascii="Times New Roman" w:eastAsia="Lucida Sans Unicode" w:hAnsi="Times New Roman" w:cs="Times New Roman"/>
          <w:color w:val="auto"/>
          <w:kern w:val="1"/>
          <w:sz w:val="22"/>
          <w:szCs w:val="22"/>
          <w:lang w:eastAsia="ar-SA" w:bidi="ar-SA"/>
        </w:rPr>
        <w:lastRenderedPageBreak/>
        <w:t xml:space="preserve">конкурсы, выставки, соревнования («веселые старты», олимпиады), праздники,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roofErr w:type="gramEnd"/>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i/>
          <w:color w:val="auto"/>
          <w:kern w:val="1"/>
          <w:sz w:val="22"/>
          <w:szCs w:val="22"/>
          <w:lang w:eastAsia="ar-SA" w:bidi="ar-SA"/>
        </w:rPr>
        <w:t>Нравственное направление</w:t>
      </w:r>
      <w:r w:rsidRPr="00E74D90">
        <w:rPr>
          <w:rFonts w:ascii="Times New Roman" w:eastAsia="Lucida Sans Unicode" w:hAnsi="Times New Roman" w:cs="Times New Roman"/>
          <w:color w:val="auto"/>
          <w:kern w:val="1"/>
          <w:sz w:val="22"/>
          <w:szCs w:val="22"/>
          <w:lang w:eastAsia="ar-SA" w:bidi="ar-SA"/>
        </w:rPr>
        <w:t xml:space="preserve"> внеурочной деятельности обеспечивает личностный  и  социокультурный уровень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В основу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 </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Цель:</w:t>
      </w:r>
    </w:p>
    <w:p w:rsidR="00E74D90" w:rsidRPr="00E74D90" w:rsidRDefault="00E74D90" w:rsidP="000E6857">
      <w:pPr>
        <w:widowControl/>
        <w:numPr>
          <w:ilvl w:val="0"/>
          <w:numId w:val="33"/>
        </w:numPr>
        <w:suppressAutoHyphens/>
        <w:ind w:hanging="861"/>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Осмысление  ценности  жизни (своей  и  окружающих). </w:t>
      </w:r>
    </w:p>
    <w:p w:rsidR="00E74D90" w:rsidRPr="00E74D90" w:rsidRDefault="00E74D90" w:rsidP="000E6857">
      <w:pPr>
        <w:widowControl/>
        <w:numPr>
          <w:ilvl w:val="0"/>
          <w:numId w:val="33"/>
        </w:numPr>
        <w:suppressAutoHyphens/>
        <w:ind w:hanging="861"/>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Отношение к себе и к другим, как к </w:t>
      </w:r>
      <w:proofErr w:type="spellStart"/>
      <w:r w:rsidRPr="00E74D90">
        <w:rPr>
          <w:rFonts w:ascii="Times New Roman" w:eastAsia="Lucida Sans Unicode" w:hAnsi="Times New Roman" w:cs="Times New Roman"/>
          <w:color w:val="auto"/>
          <w:kern w:val="1"/>
          <w:sz w:val="22"/>
          <w:szCs w:val="22"/>
          <w:lang w:eastAsia="ar-SA" w:bidi="ar-SA"/>
        </w:rPr>
        <w:t>самоценности</w:t>
      </w:r>
      <w:proofErr w:type="spellEnd"/>
      <w:r w:rsidRPr="00E74D90">
        <w:rPr>
          <w:rFonts w:ascii="Times New Roman" w:eastAsia="Lucida Sans Unicode" w:hAnsi="Times New Roman" w:cs="Times New Roman"/>
          <w:color w:val="auto"/>
          <w:kern w:val="1"/>
          <w:sz w:val="22"/>
          <w:szCs w:val="22"/>
          <w:lang w:eastAsia="ar-SA" w:bidi="ar-SA"/>
        </w:rPr>
        <w:t xml:space="preserve">. Воспитание чувства уважения    друг  к другу,  к  человеку  вообще.  </w:t>
      </w:r>
    </w:p>
    <w:p w:rsidR="00E74D90" w:rsidRPr="00E74D90" w:rsidRDefault="00E74D90" w:rsidP="000E6857">
      <w:pPr>
        <w:widowControl/>
        <w:numPr>
          <w:ilvl w:val="0"/>
          <w:numId w:val="33"/>
        </w:numPr>
        <w:suppressAutoHyphens/>
        <w:ind w:hanging="861"/>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Осмысление  свободы  и  ответственности.</w:t>
      </w:r>
    </w:p>
    <w:p w:rsidR="00E74D90" w:rsidRPr="00E74D90" w:rsidRDefault="00E74D90" w:rsidP="000E6857">
      <w:pPr>
        <w:widowControl/>
        <w:numPr>
          <w:ilvl w:val="0"/>
          <w:numId w:val="33"/>
        </w:numPr>
        <w:suppressAutoHyphens/>
        <w:ind w:hanging="861"/>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Укрепление веры и доверия.</w:t>
      </w:r>
    </w:p>
    <w:p w:rsidR="00E74D90" w:rsidRPr="00E74D90" w:rsidRDefault="00E74D90" w:rsidP="000E6857">
      <w:pPr>
        <w:widowControl/>
        <w:numPr>
          <w:ilvl w:val="0"/>
          <w:numId w:val="33"/>
        </w:numPr>
        <w:suppressAutoHyphens/>
        <w:ind w:hanging="861"/>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Взаимодействие с окружающими на основе общекультурных норм и правил социального поведения</w:t>
      </w:r>
      <w:r w:rsidRPr="00E74D90">
        <w:rPr>
          <w:rFonts w:ascii="Times New Roman" w:eastAsia="Lucida Sans Unicode" w:hAnsi="Times New Roman" w:cs="Times New Roman"/>
          <w:b/>
          <w:i/>
          <w:color w:val="auto"/>
          <w:kern w:val="1"/>
          <w:sz w:val="22"/>
          <w:szCs w:val="22"/>
          <w:lang w:eastAsia="ar-SA" w:bidi="ar-SA"/>
        </w:rPr>
        <w:t>.</w:t>
      </w:r>
    </w:p>
    <w:p w:rsidR="00E74D90" w:rsidRPr="00E74D90" w:rsidRDefault="00E74D90" w:rsidP="00FE322C">
      <w:pPr>
        <w:widowControl/>
        <w:numPr>
          <w:ilvl w:val="0"/>
          <w:numId w:val="33"/>
        </w:numPr>
        <w:suppressAutoHyphens/>
        <w:ind w:hanging="861"/>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Ориентация в религиозных ценностях и следование им на доступном уровне.</w:t>
      </w:r>
    </w:p>
    <w:p w:rsidR="00E74D90" w:rsidRPr="00E74D90" w:rsidRDefault="00E74D90" w:rsidP="00FE322C">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i/>
          <w:color w:val="auto"/>
          <w:kern w:val="1"/>
          <w:sz w:val="22"/>
          <w:szCs w:val="22"/>
          <w:lang w:eastAsia="ar-SA" w:bidi="ar-SA"/>
        </w:rPr>
        <w:t>Спортивно-оздоровительное</w:t>
      </w:r>
      <w:r w:rsidRPr="00E74D90">
        <w:rPr>
          <w:rFonts w:ascii="Times New Roman" w:eastAsia="Lucida Sans Unicode" w:hAnsi="Times New Roman" w:cs="Times New Roman"/>
          <w:color w:val="auto"/>
          <w:kern w:val="1"/>
          <w:sz w:val="22"/>
          <w:szCs w:val="22"/>
          <w:lang w:eastAsia="ar-SA" w:bidi="ar-SA"/>
        </w:rPr>
        <w:t xml:space="preserve"> направление внеурочной деятельности нацелено на развитие стремления у </w:t>
      </w:r>
      <w:proofErr w:type="gramStart"/>
      <w:r w:rsidRPr="00E74D90">
        <w:rPr>
          <w:rFonts w:ascii="Times New Roman" w:eastAsia="Lucida Sans Unicode" w:hAnsi="Times New Roman" w:cs="Times New Roman"/>
          <w:color w:val="auto"/>
          <w:kern w:val="1"/>
          <w:sz w:val="22"/>
          <w:szCs w:val="22"/>
          <w:lang w:eastAsia="ar-SA" w:bidi="ar-SA"/>
        </w:rPr>
        <w:t>обучающихся</w:t>
      </w:r>
      <w:proofErr w:type="gramEnd"/>
      <w:r w:rsidRPr="00E74D90">
        <w:rPr>
          <w:rFonts w:ascii="Times New Roman" w:eastAsia="Lucida Sans Unicode" w:hAnsi="Times New Roman" w:cs="Times New Roman"/>
          <w:color w:val="auto"/>
          <w:kern w:val="1"/>
          <w:sz w:val="22"/>
          <w:szCs w:val="22"/>
          <w:lang w:eastAsia="ar-SA" w:bidi="ar-SA"/>
        </w:rPr>
        <w:t xml:space="preserve"> с умеренной,  тяжелой,  глубокой  умственной  отсталостью,  с  ТМНР  вести здоровый  образ  жизни  и  бережно  относиться  к  природе. Данное направление внеурочной деятельности решает ряд задач:</w:t>
      </w:r>
    </w:p>
    <w:p w:rsidR="00E74D90" w:rsidRPr="00E74D90" w:rsidRDefault="00E74D90" w:rsidP="000E6857">
      <w:pPr>
        <w:widowControl/>
        <w:numPr>
          <w:ilvl w:val="0"/>
          <w:numId w:val="33"/>
        </w:numPr>
        <w:suppressAutoHyphens/>
        <w:spacing w:after="200"/>
        <w:ind w:left="426" w:firstLine="0"/>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формирование  и  развитие  познавательного  интереса  и  бережно отношения  к  природе;</w:t>
      </w:r>
    </w:p>
    <w:p w:rsidR="00E74D90" w:rsidRPr="00E74D90" w:rsidRDefault="00E74D90" w:rsidP="000E6857">
      <w:pPr>
        <w:widowControl/>
        <w:numPr>
          <w:ilvl w:val="0"/>
          <w:numId w:val="33"/>
        </w:numPr>
        <w:suppressAutoHyphens/>
        <w:spacing w:after="200"/>
        <w:ind w:left="426" w:firstLine="0"/>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формирование  знаний  о  правилах  здорового питания;</w:t>
      </w:r>
    </w:p>
    <w:p w:rsidR="00E74D90" w:rsidRPr="00E74D90" w:rsidRDefault="00E74D90" w:rsidP="000E6857">
      <w:pPr>
        <w:widowControl/>
        <w:numPr>
          <w:ilvl w:val="0"/>
          <w:numId w:val="33"/>
        </w:numPr>
        <w:suppressAutoHyphens/>
        <w:spacing w:after="200"/>
        <w:ind w:left="426" w:firstLine="0"/>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использование  оптимальных  двигательных  режимов (физкультуры  и  спорта);</w:t>
      </w:r>
    </w:p>
    <w:p w:rsidR="00E74D90" w:rsidRPr="00E74D90" w:rsidRDefault="00E74D90" w:rsidP="000E6857">
      <w:pPr>
        <w:widowControl/>
        <w:numPr>
          <w:ilvl w:val="0"/>
          <w:numId w:val="33"/>
        </w:numPr>
        <w:suppressAutoHyphens/>
        <w:spacing w:after="200"/>
        <w:ind w:left="426" w:firstLine="0"/>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формирование  осознанного  отношения  к  собственному  здоровью  на основе соблюдения правил гигиены, здоровье сбережения, режима дня;</w:t>
      </w:r>
    </w:p>
    <w:p w:rsidR="00E74D90" w:rsidRPr="00E74D90" w:rsidRDefault="00E74D90" w:rsidP="000E6857">
      <w:pPr>
        <w:widowControl/>
        <w:numPr>
          <w:ilvl w:val="0"/>
          <w:numId w:val="33"/>
        </w:numPr>
        <w:suppressAutoHyphens/>
        <w:spacing w:after="200"/>
        <w:ind w:left="426" w:firstLine="0"/>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формирование  негативного  отношения  к  факторам,  нарушающие здоровье обучающихся: курение,  алкоголь, наркотики, инфекционные заболевания, нарушение правил гигиены, правильного питания и др.;</w:t>
      </w:r>
    </w:p>
    <w:p w:rsidR="00E74D90" w:rsidRPr="00E74D90" w:rsidRDefault="00E74D90" w:rsidP="000E6857">
      <w:pPr>
        <w:widowControl/>
        <w:numPr>
          <w:ilvl w:val="0"/>
          <w:numId w:val="33"/>
        </w:numPr>
        <w:suppressAutoHyphens/>
        <w:spacing w:after="200"/>
        <w:ind w:left="426" w:firstLine="0"/>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формирование готовности ребенка безбоязненно обращаться к врачу по любым вопросам, связанным с особенностями состояния здоровья;</w:t>
      </w:r>
    </w:p>
    <w:p w:rsidR="00E74D90" w:rsidRPr="00E74D90" w:rsidRDefault="00E74D90" w:rsidP="000E6857">
      <w:pPr>
        <w:widowControl/>
        <w:numPr>
          <w:ilvl w:val="0"/>
          <w:numId w:val="33"/>
        </w:numPr>
        <w:suppressAutoHyphens/>
        <w:spacing w:after="200"/>
        <w:ind w:left="426" w:firstLine="0"/>
        <w:jc w:val="both"/>
        <w:textAlignment w:val="baseline"/>
        <w:rPr>
          <w:rFonts w:ascii="Times New Roman" w:eastAsia="Lucida Sans Unicode" w:hAnsi="Times New Roman" w:cs="Times New Roman"/>
          <w:i/>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формирование  умений  безопасного  поведения  в  окружающей  среде, простейших  умений  поведения  в  экстремальных (чрезвычайных)  ситуациях.</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Lucida Sans Unicode" w:hAnsi="Times New Roman" w:cs="Times New Roman"/>
          <w:i/>
          <w:color w:val="auto"/>
          <w:kern w:val="1"/>
          <w:sz w:val="22"/>
          <w:szCs w:val="22"/>
          <w:lang w:eastAsia="ar-SA" w:bidi="ar-SA"/>
        </w:rPr>
        <w:t xml:space="preserve">Социальное направление </w:t>
      </w:r>
      <w:r w:rsidRPr="00E74D90">
        <w:rPr>
          <w:rFonts w:ascii="Times New Roman" w:eastAsia="Lucida Sans Unicode" w:hAnsi="Times New Roman" w:cs="Times New Roman"/>
          <w:color w:val="auto"/>
          <w:kern w:val="1"/>
          <w:sz w:val="22"/>
          <w:szCs w:val="22"/>
          <w:lang w:eastAsia="ar-SA" w:bidi="ar-SA"/>
        </w:rPr>
        <w:t>внеурочной деятельности нацелено на:</w:t>
      </w:r>
      <w:r w:rsidR="00653253">
        <w:rPr>
          <w:rFonts w:ascii="Times New Roman" w:eastAsia="Lucida Sans Unicode" w:hAnsi="Times New Roman" w:cs="Times New Roman"/>
          <w:color w:val="auto"/>
          <w:kern w:val="1"/>
          <w:sz w:val="22"/>
          <w:szCs w:val="22"/>
          <w:lang w:eastAsia="ar-SA" w:bidi="ar-SA"/>
        </w:rPr>
        <w:t xml:space="preserve"> </w:t>
      </w:r>
      <w:r w:rsidRPr="00E74D90">
        <w:rPr>
          <w:rFonts w:ascii="Times New Roman" w:eastAsia="Lucida Sans Unicode" w:hAnsi="Times New Roman" w:cs="Times New Roman"/>
          <w:color w:val="auto"/>
          <w:kern w:val="1"/>
          <w:sz w:val="22"/>
          <w:szCs w:val="22"/>
          <w:lang w:eastAsia="ar-SA" w:bidi="ar-SA"/>
        </w:rPr>
        <w:t>с</w:t>
      </w:r>
      <w:r w:rsidRPr="00E74D90">
        <w:rPr>
          <w:rFonts w:ascii="Times New Roman" w:eastAsia="Times New Roman" w:hAnsi="Times New Roman" w:cs="Times New Roman"/>
          <w:color w:val="auto"/>
          <w:kern w:val="1"/>
          <w:sz w:val="22"/>
          <w:szCs w:val="22"/>
          <w:lang w:eastAsia="ar-SA" w:bidi="ar-SA"/>
        </w:rPr>
        <w:t>оздание условий для развития способности  самоопределяться на основе  нравственных ценностей, на основе взаимодействия частей общего и дополнительного образования и решает следующие задачи:</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Разработка систему мероприятий, направленных на формирование толерантного отношения у всех участников образовательного процесса.</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i/>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 xml:space="preserve">Создание условий для социализации путем включения в общешкольные мероприятия и </w:t>
      </w:r>
      <w:proofErr w:type="gramStart"/>
      <w:r w:rsidRPr="00E74D90">
        <w:rPr>
          <w:rFonts w:ascii="Times New Roman" w:eastAsia="Times New Roman" w:hAnsi="Times New Roman" w:cs="Times New Roman"/>
          <w:color w:val="auto"/>
          <w:kern w:val="1"/>
          <w:sz w:val="22"/>
          <w:szCs w:val="22"/>
          <w:lang w:eastAsia="ar-SA" w:bidi="ar-SA"/>
        </w:rPr>
        <w:t>мероприятия</w:t>
      </w:r>
      <w:proofErr w:type="gramEnd"/>
      <w:r w:rsidRPr="00E74D90">
        <w:rPr>
          <w:rFonts w:ascii="Times New Roman" w:eastAsia="Times New Roman" w:hAnsi="Times New Roman" w:cs="Times New Roman"/>
          <w:color w:val="auto"/>
          <w:kern w:val="1"/>
          <w:sz w:val="22"/>
          <w:szCs w:val="22"/>
          <w:lang w:eastAsia="ar-SA" w:bidi="ar-SA"/>
        </w:rPr>
        <w:t xml:space="preserve"> проводимые в рамках социального партнерства. </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i/>
          <w:color w:val="auto"/>
          <w:kern w:val="1"/>
          <w:sz w:val="22"/>
          <w:szCs w:val="22"/>
          <w:lang w:eastAsia="ar-SA" w:bidi="ar-SA"/>
        </w:rPr>
        <w:t>Общекультурное направление.</w:t>
      </w:r>
      <w:r w:rsidRPr="00E74D90">
        <w:rPr>
          <w:rFonts w:ascii="Times New Roman" w:eastAsia="Times New Roman" w:hAnsi="Times New Roman" w:cs="Times New Roman"/>
          <w:color w:val="auto"/>
          <w:kern w:val="1"/>
          <w:sz w:val="22"/>
          <w:szCs w:val="22"/>
          <w:lang w:eastAsia="ar-SA" w:bidi="ar-SA"/>
        </w:rPr>
        <w:t xml:space="preserve"> 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развитии художественно-эстетического вкуса, обшей культуры, знакомство с общечеловеческими ценностями мировой культуры.</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Основными задачами являются:</w:t>
      </w:r>
    </w:p>
    <w:p w:rsidR="00E74D90" w:rsidRPr="00E74D90" w:rsidRDefault="00E74D90" w:rsidP="00653253">
      <w:pPr>
        <w:widowControl/>
        <w:numPr>
          <w:ilvl w:val="0"/>
          <w:numId w:val="33"/>
        </w:numPr>
        <w:suppressAutoHyphens/>
        <w:ind w:left="-142"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Воспитание основ эстетической, физической и экологической культуры.</w:t>
      </w:r>
    </w:p>
    <w:p w:rsidR="00E74D90" w:rsidRPr="00E74D90" w:rsidRDefault="00E74D90" w:rsidP="00653253">
      <w:pPr>
        <w:widowControl/>
        <w:numPr>
          <w:ilvl w:val="0"/>
          <w:numId w:val="33"/>
        </w:numPr>
        <w:suppressAutoHyphens/>
        <w:ind w:left="-142"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 xml:space="preserve">Различение </w:t>
      </w:r>
      <w:proofErr w:type="gramStart"/>
      <w:r w:rsidRPr="00E74D90">
        <w:rPr>
          <w:rFonts w:ascii="Times New Roman" w:eastAsia="Times New Roman" w:hAnsi="Times New Roman" w:cs="Times New Roman"/>
          <w:color w:val="auto"/>
          <w:kern w:val="1"/>
          <w:sz w:val="22"/>
          <w:szCs w:val="22"/>
          <w:lang w:eastAsia="ar-SA" w:bidi="ar-SA"/>
        </w:rPr>
        <w:t>красивого</w:t>
      </w:r>
      <w:proofErr w:type="gramEnd"/>
      <w:r w:rsidRPr="00E74D90">
        <w:rPr>
          <w:rFonts w:ascii="Times New Roman" w:eastAsia="Times New Roman" w:hAnsi="Times New Roman" w:cs="Times New Roman"/>
          <w:color w:val="auto"/>
          <w:kern w:val="1"/>
          <w:sz w:val="22"/>
          <w:szCs w:val="22"/>
          <w:lang w:eastAsia="ar-SA" w:bidi="ar-SA"/>
        </w:rPr>
        <w:t xml:space="preserve"> и некрасивого, прекрасного и безобразного.</w:t>
      </w:r>
    </w:p>
    <w:p w:rsidR="00E74D90" w:rsidRPr="00E74D90" w:rsidRDefault="00E74D90" w:rsidP="00653253">
      <w:pPr>
        <w:widowControl/>
        <w:numPr>
          <w:ilvl w:val="0"/>
          <w:numId w:val="33"/>
        </w:numPr>
        <w:suppressAutoHyphens/>
        <w:ind w:left="-142"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Формирование элементарных представлений о красоте.</w:t>
      </w:r>
    </w:p>
    <w:p w:rsidR="00E74D90" w:rsidRPr="00E74D90" w:rsidRDefault="00E74D90" w:rsidP="00653253">
      <w:pPr>
        <w:widowControl/>
        <w:numPr>
          <w:ilvl w:val="0"/>
          <w:numId w:val="33"/>
        </w:numPr>
        <w:suppressAutoHyphens/>
        <w:ind w:left="-142"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lastRenderedPageBreak/>
        <w:t>Формирование умения видеть красоту природы и человека.</w:t>
      </w:r>
    </w:p>
    <w:p w:rsidR="00E74D90" w:rsidRPr="00E74D90" w:rsidRDefault="00E74D90" w:rsidP="00653253">
      <w:pPr>
        <w:widowControl/>
        <w:numPr>
          <w:ilvl w:val="0"/>
          <w:numId w:val="33"/>
        </w:numPr>
        <w:suppressAutoHyphens/>
        <w:ind w:left="-142"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Развитие интереса к продуктам художественного творчества.</w:t>
      </w:r>
    </w:p>
    <w:p w:rsidR="00E74D90" w:rsidRPr="00E74D90" w:rsidRDefault="00E74D90" w:rsidP="00E74D90">
      <w:pPr>
        <w:widowControl/>
        <w:suppressAutoHyphens/>
        <w:ind w:firstLine="567"/>
        <w:jc w:val="center"/>
        <w:rPr>
          <w:rFonts w:ascii="Times New Roman" w:eastAsia="Times New Roman" w:hAnsi="Times New Roman" w:cs="Times New Roman"/>
          <w:color w:val="auto"/>
          <w:sz w:val="22"/>
          <w:szCs w:val="22"/>
          <w:lang w:eastAsia="ar-SA" w:bidi="ar-SA"/>
        </w:rPr>
      </w:pPr>
      <w:r w:rsidRPr="00E74D90">
        <w:rPr>
          <w:rFonts w:ascii="Times New Roman" w:eastAsia="Times New Roman" w:hAnsi="Times New Roman" w:cs="Times New Roman"/>
          <w:b/>
          <w:color w:val="auto"/>
          <w:sz w:val="22"/>
          <w:szCs w:val="22"/>
          <w:lang w:eastAsia="ar-SA" w:bidi="ar-SA"/>
        </w:rPr>
        <w:t>Программа сотрудничества с семьей обучающегося</w:t>
      </w:r>
    </w:p>
    <w:p w:rsidR="00E74D90" w:rsidRPr="00E74D90" w:rsidRDefault="00E74D90" w:rsidP="00E74D90">
      <w:pPr>
        <w:widowControl/>
        <w:suppressAutoHyphens/>
        <w:ind w:firstLine="567"/>
        <w:jc w:val="both"/>
        <w:rPr>
          <w:rFonts w:ascii="Times New Roman" w:eastAsia="Times New Roman" w:hAnsi="Times New Roman" w:cs="Times New Roman"/>
          <w:color w:val="auto"/>
          <w:sz w:val="22"/>
          <w:szCs w:val="22"/>
          <w:lang w:eastAsia="ar-SA" w:bidi="ar-SA"/>
        </w:rPr>
      </w:pPr>
    </w:p>
    <w:p w:rsidR="00E74D90" w:rsidRPr="00E74D90" w:rsidRDefault="00E74D90" w:rsidP="00E74D90">
      <w:pPr>
        <w:widowControl/>
        <w:suppressAutoHyphens/>
        <w:ind w:firstLine="567"/>
        <w:jc w:val="both"/>
        <w:rPr>
          <w:rFonts w:ascii="Times New Roman" w:eastAsia="Times New Roman" w:hAnsi="Times New Roman" w:cs="Times New Roman"/>
          <w:color w:val="auto"/>
          <w:sz w:val="22"/>
          <w:szCs w:val="22"/>
          <w:lang w:eastAsia="ar-SA" w:bidi="ar-SA"/>
        </w:rPr>
      </w:pPr>
      <w:r w:rsidRPr="00E74D90">
        <w:rPr>
          <w:rFonts w:ascii="Times New Roman" w:eastAsia="Times New Roman" w:hAnsi="Times New Roman" w:cs="Times New Roman"/>
          <w:color w:val="auto"/>
          <w:sz w:val="22"/>
          <w:szCs w:val="22"/>
          <w:lang w:eastAsia="ar-SA" w:bidi="ar-SA"/>
        </w:rPr>
        <w:t xml:space="preserve">Работе с родителями детей, обучающихся по АООП (2 вариант), уделяется достаточно большое внимание. Для таких детей, контакт которых с окружающим миром сужен, неизмеримо возрастает роль семьи. Семье принадлежат значительные возможности в решении определённых вопросов: воспитания детей, включение их в социальные и трудовые сферы, становление детей как активных членов общества. </w:t>
      </w:r>
    </w:p>
    <w:p w:rsidR="00E74D90" w:rsidRPr="00E74D90" w:rsidRDefault="00E74D90" w:rsidP="00E74D90">
      <w:pPr>
        <w:widowControl/>
        <w:suppressAutoHyphens/>
        <w:ind w:firstLine="567"/>
        <w:jc w:val="both"/>
        <w:rPr>
          <w:rFonts w:ascii="Times New Roman" w:eastAsia="Times New Roman" w:hAnsi="Times New Roman" w:cs="Times New Roman"/>
          <w:i/>
          <w:color w:val="auto"/>
          <w:sz w:val="22"/>
          <w:szCs w:val="22"/>
          <w:lang w:eastAsia="ar-SA" w:bidi="ar-SA"/>
        </w:rPr>
      </w:pPr>
      <w:r w:rsidRPr="00E74D90">
        <w:rPr>
          <w:rFonts w:ascii="Times New Roman" w:eastAsia="Times New Roman" w:hAnsi="Times New Roman" w:cs="Times New Roman"/>
          <w:color w:val="auto"/>
          <w:sz w:val="22"/>
          <w:szCs w:val="22"/>
          <w:lang w:eastAsia="ar-SA" w:bidi="ar-SA"/>
        </w:rPr>
        <w:t>Программа  сотрудничества  с  семьей в школе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 с умеренной,  тяжелой,  глубокой  умственной  отсталостью,  с тяжелыми множественными нарушениями развития  путем включение в проведение и участие различных мероприятий.</w:t>
      </w:r>
    </w:p>
    <w:p w:rsidR="00E74D90" w:rsidRPr="00E74D90" w:rsidRDefault="00E74D90" w:rsidP="00E74D90">
      <w:pPr>
        <w:widowControl/>
        <w:suppressAutoHyphens/>
        <w:ind w:firstLine="567"/>
        <w:jc w:val="both"/>
        <w:rPr>
          <w:rFonts w:ascii="Times New Roman" w:eastAsia="Times New Roman" w:hAnsi="Times New Roman" w:cs="Times New Roman"/>
          <w:i/>
          <w:color w:val="auto"/>
          <w:sz w:val="22"/>
          <w:szCs w:val="22"/>
          <w:lang w:eastAsia="ar-SA" w:bidi="ar-SA"/>
        </w:rPr>
      </w:pPr>
      <w:r w:rsidRPr="00E74D90">
        <w:rPr>
          <w:rFonts w:ascii="Times New Roman" w:eastAsia="Times New Roman" w:hAnsi="Times New Roman" w:cs="Times New Roman"/>
          <w:i/>
          <w:color w:val="auto"/>
          <w:sz w:val="22"/>
          <w:szCs w:val="22"/>
          <w:lang w:eastAsia="ar-SA" w:bidi="ar-SA"/>
        </w:rPr>
        <w:t>Цель:</w:t>
      </w:r>
      <w:r w:rsidRPr="00E74D90">
        <w:rPr>
          <w:rFonts w:ascii="Times New Roman" w:eastAsia="Times New Roman" w:hAnsi="Times New Roman" w:cs="Times New Roman"/>
          <w:color w:val="auto"/>
          <w:sz w:val="22"/>
          <w:szCs w:val="22"/>
          <w:lang w:eastAsia="ar-SA" w:bidi="ar-SA"/>
        </w:rPr>
        <w:t xml:space="preserve"> сопровождение семьи, воспитывающей ребенка с умеренной,  тяжелой,  глубокой  умственной  отсталостью,  с тяжелыми множественными нарушениями развития;  повышение психолого - педагогической компетенции родителей.</w:t>
      </w:r>
    </w:p>
    <w:p w:rsidR="00E74D90" w:rsidRPr="00E74D90" w:rsidRDefault="00E74D90" w:rsidP="00E74D90">
      <w:pPr>
        <w:widowControl/>
        <w:suppressAutoHyphens/>
        <w:ind w:firstLine="567"/>
        <w:jc w:val="both"/>
        <w:rPr>
          <w:rFonts w:ascii="Times New Roman" w:eastAsia="Times New Roman" w:hAnsi="Times New Roman" w:cs="Times New Roman"/>
          <w:color w:val="auto"/>
          <w:sz w:val="22"/>
          <w:szCs w:val="22"/>
          <w:lang w:eastAsia="ar-SA" w:bidi="ar-SA"/>
        </w:rPr>
      </w:pPr>
      <w:r w:rsidRPr="00E74D90">
        <w:rPr>
          <w:rFonts w:ascii="Times New Roman" w:eastAsia="Times New Roman" w:hAnsi="Times New Roman" w:cs="Times New Roman"/>
          <w:i/>
          <w:color w:val="auto"/>
          <w:sz w:val="22"/>
          <w:szCs w:val="22"/>
          <w:lang w:eastAsia="ar-SA" w:bidi="ar-SA"/>
        </w:rPr>
        <w:t>Задачи:</w:t>
      </w:r>
    </w:p>
    <w:p w:rsidR="00E74D90" w:rsidRPr="00E74D90" w:rsidRDefault="00E74D90" w:rsidP="00E74D90">
      <w:pPr>
        <w:widowControl/>
        <w:numPr>
          <w:ilvl w:val="0"/>
          <w:numId w:val="33"/>
        </w:numPr>
        <w:suppressAutoHyphens/>
        <w:ind w:firstLine="567"/>
        <w:jc w:val="both"/>
        <w:textAlignment w:val="baseline"/>
        <w:rPr>
          <w:rFonts w:ascii="Times New Roman" w:eastAsia="Times New Roman" w:hAnsi="Times New Roman" w:cs="Times New Roman"/>
          <w:color w:val="auto"/>
          <w:sz w:val="22"/>
          <w:szCs w:val="22"/>
          <w:lang w:eastAsia="ar-SA" w:bidi="ar-SA"/>
        </w:rPr>
      </w:pPr>
      <w:r w:rsidRPr="00E74D90">
        <w:rPr>
          <w:rFonts w:ascii="Times New Roman" w:eastAsia="Times New Roman" w:hAnsi="Times New Roman" w:cs="Times New Roman"/>
          <w:color w:val="auto"/>
          <w:sz w:val="22"/>
          <w:szCs w:val="22"/>
          <w:lang w:eastAsia="ar-SA" w:bidi="ar-SA"/>
        </w:rPr>
        <w:t>Психолого – педагогическая  поддержка семьи.</w:t>
      </w:r>
    </w:p>
    <w:p w:rsidR="00E74D90" w:rsidRPr="00E74D90" w:rsidRDefault="00E74D90" w:rsidP="00E74D90">
      <w:pPr>
        <w:widowControl/>
        <w:numPr>
          <w:ilvl w:val="0"/>
          <w:numId w:val="33"/>
        </w:numPr>
        <w:suppressAutoHyphens/>
        <w:ind w:firstLine="567"/>
        <w:jc w:val="both"/>
        <w:textAlignment w:val="baseline"/>
        <w:rPr>
          <w:rFonts w:ascii="Times New Roman" w:eastAsia="Times New Roman" w:hAnsi="Times New Roman" w:cs="Times New Roman"/>
          <w:color w:val="auto"/>
          <w:sz w:val="22"/>
          <w:szCs w:val="22"/>
          <w:lang w:eastAsia="ar-SA" w:bidi="ar-SA"/>
        </w:rPr>
      </w:pPr>
      <w:r w:rsidRPr="00E74D90">
        <w:rPr>
          <w:rFonts w:ascii="Times New Roman" w:eastAsia="Times New Roman" w:hAnsi="Times New Roman" w:cs="Times New Roman"/>
          <w:color w:val="auto"/>
          <w:sz w:val="22"/>
          <w:szCs w:val="22"/>
          <w:lang w:eastAsia="ar-SA" w:bidi="ar-SA"/>
        </w:rPr>
        <w:t>Повышение осведомленности родителей об особенностях развития и специфических образовательных потребностях ребенка.</w:t>
      </w:r>
    </w:p>
    <w:p w:rsidR="00E74D90" w:rsidRPr="00E74D90" w:rsidRDefault="00E74D90" w:rsidP="00E74D90">
      <w:pPr>
        <w:widowControl/>
        <w:numPr>
          <w:ilvl w:val="0"/>
          <w:numId w:val="33"/>
        </w:numPr>
        <w:suppressAutoHyphens/>
        <w:ind w:firstLine="567"/>
        <w:jc w:val="both"/>
        <w:textAlignment w:val="baseline"/>
        <w:rPr>
          <w:rFonts w:ascii="Times New Roman" w:eastAsia="Times New Roman" w:hAnsi="Times New Roman" w:cs="Times New Roman"/>
          <w:color w:val="auto"/>
          <w:sz w:val="22"/>
          <w:szCs w:val="22"/>
          <w:lang w:eastAsia="ar-SA" w:bidi="ar-SA"/>
        </w:rPr>
      </w:pPr>
      <w:r w:rsidRPr="00E74D90">
        <w:rPr>
          <w:rFonts w:ascii="Times New Roman" w:eastAsia="Times New Roman" w:hAnsi="Times New Roman" w:cs="Times New Roman"/>
          <w:color w:val="auto"/>
          <w:sz w:val="22"/>
          <w:szCs w:val="22"/>
          <w:lang w:eastAsia="ar-SA" w:bidi="ar-SA"/>
        </w:rPr>
        <w:t>Обеспечение участия семьи в разработке и реализации СИПР.</w:t>
      </w:r>
    </w:p>
    <w:p w:rsidR="00E74D90" w:rsidRPr="00E74D90" w:rsidRDefault="00E74D90" w:rsidP="00E74D90">
      <w:pPr>
        <w:widowControl/>
        <w:numPr>
          <w:ilvl w:val="0"/>
          <w:numId w:val="33"/>
        </w:numPr>
        <w:suppressAutoHyphens/>
        <w:ind w:firstLine="567"/>
        <w:jc w:val="both"/>
        <w:textAlignment w:val="baseline"/>
        <w:rPr>
          <w:rFonts w:ascii="Times New Roman" w:eastAsia="Times New Roman" w:hAnsi="Times New Roman" w:cs="Times New Roman"/>
          <w:color w:val="auto"/>
          <w:sz w:val="22"/>
          <w:szCs w:val="22"/>
          <w:lang w:eastAsia="ar-SA" w:bidi="ar-SA"/>
        </w:rPr>
      </w:pPr>
      <w:r w:rsidRPr="00E74D90">
        <w:rPr>
          <w:rFonts w:ascii="Times New Roman" w:eastAsia="Times New Roman" w:hAnsi="Times New Roman" w:cs="Times New Roman"/>
          <w:color w:val="auto"/>
          <w:sz w:val="22"/>
          <w:szCs w:val="22"/>
          <w:lang w:eastAsia="ar-SA" w:bidi="ar-SA"/>
        </w:rPr>
        <w:t xml:space="preserve">Обеспечение единства требований к </w:t>
      </w:r>
      <w:proofErr w:type="gramStart"/>
      <w:r w:rsidRPr="00E74D90">
        <w:rPr>
          <w:rFonts w:ascii="Times New Roman" w:eastAsia="Times New Roman" w:hAnsi="Times New Roman" w:cs="Times New Roman"/>
          <w:color w:val="auto"/>
          <w:sz w:val="22"/>
          <w:szCs w:val="22"/>
          <w:lang w:eastAsia="ar-SA" w:bidi="ar-SA"/>
        </w:rPr>
        <w:t>обучающемуся</w:t>
      </w:r>
      <w:proofErr w:type="gramEnd"/>
      <w:r w:rsidRPr="00E74D90">
        <w:rPr>
          <w:rFonts w:ascii="Times New Roman" w:eastAsia="Times New Roman" w:hAnsi="Times New Roman" w:cs="Times New Roman"/>
          <w:color w:val="auto"/>
          <w:sz w:val="22"/>
          <w:szCs w:val="22"/>
          <w:lang w:eastAsia="ar-SA" w:bidi="ar-SA"/>
        </w:rPr>
        <w:t xml:space="preserve"> в семье и в образовательной организации.</w:t>
      </w:r>
    </w:p>
    <w:p w:rsidR="00E74D90" w:rsidRPr="00E74D90" w:rsidRDefault="00E74D90" w:rsidP="00E74D90">
      <w:pPr>
        <w:widowControl/>
        <w:numPr>
          <w:ilvl w:val="0"/>
          <w:numId w:val="33"/>
        </w:numPr>
        <w:suppressAutoHyphens/>
        <w:ind w:firstLine="567"/>
        <w:jc w:val="both"/>
        <w:textAlignment w:val="baseline"/>
        <w:rPr>
          <w:rFonts w:ascii="Times New Roman" w:eastAsia="Times New Roman" w:hAnsi="Times New Roman" w:cs="Times New Roman"/>
          <w:color w:val="auto"/>
          <w:sz w:val="22"/>
          <w:szCs w:val="22"/>
          <w:lang w:eastAsia="ar-SA" w:bidi="ar-SA"/>
        </w:rPr>
      </w:pPr>
      <w:r w:rsidRPr="00E74D90">
        <w:rPr>
          <w:rFonts w:ascii="Times New Roman" w:eastAsia="Times New Roman" w:hAnsi="Times New Roman" w:cs="Times New Roman"/>
          <w:color w:val="auto"/>
          <w:sz w:val="22"/>
          <w:szCs w:val="22"/>
          <w:lang w:eastAsia="ar-SA" w:bidi="ar-SA"/>
        </w:rPr>
        <w:t>Организация регулярного обмен информацией о ребенке, о ходе реализации СИПР и результатах ее освоения.</w:t>
      </w:r>
    </w:p>
    <w:p w:rsidR="00E74D90" w:rsidRPr="00E74D90" w:rsidRDefault="00E74D90" w:rsidP="00E74D90">
      <w:pPr>
        <w:widowControl/>
        <w:numPr>
          <w:ilvl w:val="0"/>
          <w:numId w:val="33"/>
        </w:numPr>
        <w:suppressAutoHyphens/>
        <w:ind w:firstLine="567"/>
        <w:jc w:val="both"/>
        <w:textAlignment w:val="baseline"/>
        <w:rPr>
          <w:rFonts w:ascii="Times New Roman" w:eastAsia="Times New Roman" w:hAnsi="Times New Roman" w:cs="Times New Roman"/>
          <w:color w:val="auto"/>
          <w:sz w:val="22"/>
          <w:szCs w:val="22"/>
          <w:lang w:eastAsia="ar-SA" w:bidi="ar-SA"/>
        </w:rPr>
      </w:pPr>
      <w:r w:rsidRPr="00E74D90">
        <w:rPr>
          <w:rFonts w:ascii="Times New Roman" w:eastAsia="Times New Roman" w:hAnsi="Times New Roman" w:cs="Times New Roman"/>
          <w:color w:val="auto"/>
          <w:sz w:val="22"/>
          <w:szCs w:val="22"/>
          <w:lang w:eastAsia="ar-SA" w:bidi="ar-SA"/>
        </w:rPr>
        <w:t>Организация участия родителей во внеурочных мероприятиях.</w:t>
      </w:r>
    </w:p>
    <w:p w:rsidR="00E74D90" w:rsidRPr="00E74D90" w:rsidRDefault="00E74D90" w:rsidP="00E74D90">
      <w:pPr>
        <w:widowControl/>
        <w:numPr>
          <w:ilvl w:val="0"/>
          <w:numId w:val="33"/>
        </w:numPr>
        <w:suppressAutoHyphens/>
        <w:ind w:firstLine="567"/>
        <w:jc w:val="both"/>
        <w:textAlignment w:val="baseline"/>
        <w:rPr>
          <w:rFonts w:ascii="Times New Roman" w:eastAsia="Times New Roman" w:hAnsi="Times New Roman" w:cs="Times New Roman"/>
          <w:i/>
          <w:color w:val="auto"/>
          <w:sz w:val="22"/>
          <w:szCs w:val="22"/>
          <w:lang w:eastAsia="ar-SA" w:bidi="ar-SA"/>
        </w:rPr>
      </w:pPr>
      <w:r w:rsidRPr="00E74D90">
        <w:rPr>
          <w:rFonts w:ascii="Times New Roman" w:eastAsia="Times New Roman" w:hAnsi="Times New Roman" w:cs="Times New Roman"/>
          <w:color w:val="auto"/>
          <w:sz w:val="22"/>
          <w:szCs w:val="22"/>
          <w:lang w:eastAsia="ar-SA" w:bidi="ar-SA"/>
        </w:rPr>
        <w:t>Образование и просвещение родителей детей с умеренной,  тяжелой,  глубокой  умственной  отсталостью,  с тяжелыми множественными нарушениями развития ориентировано на актуальные проблемы жизнедеятельности ребенка, на психологическую безопасность (безопасная семья, безопасная школа, социальное окружение) семьи и ее взаимодействия с образовательным учреждением.</w:t>
      </w:r>
    </w:p>
    <w:p w:rsidR="00E74D90" w:rsidRPr="00E74D90" w:rsidRDefault="00E74D90" w:rsidP="00E74D90">
      <w:pPr>
        <w:widowControl/>
        <w:suppressAutoHyphens/>
        <w:ind w:firstLine="567"/>
        <w:jc w:val="both"/>
        <w:rPr>
          <w:rFonts w:ascii="Times New Roman" w:eastAsia="Times New Roman" w:hAnsi="Times New Roman" w:cs="Times New Roman"/>
          <w:color w:val="auto"/>
          <w:sz w:val="22"/>
          <w:szCs w:val="22"/>
          <w:lang w:eastAsia="ar-SA" w:bidi="ar-SA"/>
        </w:rPr>
      </w:pPr>
      <w:r w:rsidRPr="00E74D90">
        <w:rPr>
          <w:rFonts w:ascii="Times New Roman" w:eastAsia="Times New Roman" w:hAnsi="Times New Roman" w:cs="Times New Roman"/>
          <w:i/>
          <w:color w:val="auto"/>
          <w:sz w:val="22"/>
          <w:szCs w:val="22"/>
          <w:lang w:eastAsia="ar-SA" w:bidi="ar-SA"/>
        </w:rPr>
        <w:t>Принципы</w:t>
      </w:r>
      <w:r w:rsidRPr="00E74D90">
        <w:rPr>
          <w:rFonts w:ascii="Times New Roman" w:eastAsia="Times New Roman" w:hAnsi="Times New Roman" w:cs="Times New Roman"/>
          <w:color w:val="auto"/>
          <w:sz w:val="22"/>
          <w:szCs w:val="22"/>
          <w:lang w:eastAsia="ar-SA" w:bidi="ar-SA"/>
        </w:rPr>
        <w:t xml:space="preserve"> работы с родителями:</w:t>
      </w:r>
    </w:p>
    <w:p w:rsidR="00E74D90" w:rsidRPr="00E74D90" w:rsidRDefault="00E74D90" w:rsidP="00E74D90">
      <w:pPr>
        <w:widowControl/>
        <w:numPr>
          <w:ilvl w:val="0"/>
          <w:numId w:val="33"/>
        </w:numPr>
        <w:suppressAutoHyphens/>
        <w:ind w:firstLine="567"/>
        <w:jc w:val="both"/>
        <w:textAlignment w:val="baseline"/>
        <w:rPr>
          <w:rFonts w:ascii="Times New Roman" w:eastAsia="Times New Roman" w:hAnsi="Times New Roman" w:cs="Times New Roman"/>
          <w:color w:val="auto"/>
          <w:sz w:val="22"/>
          <w:szCs w:val="22"/>
          <w:lang w:eastAsia="ar-SA" w:bidi="ar-SA"/>
        </w:rPr>
      </w:pPr>
      <w:r w:rsidRPr="00E74D90">
        <w:rPr>
          <w:rFonts w:ascii="Times New Roman" w:eastAsia="Times New Roman" w:hAnsi="Times New Roman" w:cs="Times New Roman"/>
          <w:color w:val="auto"/>
          <w:sz w:val="22"/>
          <w:szCs w:val="22"/>
          <w:lang w:eastAsia="ar-SA" w:bidi="ar-SA"/>
        </w:rPr>
        <w:t>Личностно-ориентированный подход к детям, к родителям, где в центре стоит учет личностных особенностей ребенка, семьи; обеспечение комфортных, безопасных условий.</w:t>
      </w:r>
    </w:p>
    <w:p w:rsidR="00E74D90" w:rsidRPr="00E74D90" w:rsidRDefault="00E74D90" w:rsidP="00E74D90">
      <w:pPr>
        <w:widowControl/>
        <w:numPr>
          <w:ilvl w:val="0"/>
          <w:numId w:val="33"/>
        </w:numPr>
        <w:suppressAutoHyphens/>
        <w:ind w:firstLine="567"/>
        <w:jc w:val="both"/>
        <w:textAlignment w:val="baseline"/>
        <w:rPr>
          <w:rFonts w:ascii="Times New Roman" w:eastAsia="Times New Roman" w:hAnsi="Times New Roman" w:cs="Times New Roman"/>
          <w:color w:val="auto"/>
          <w:sz w:val="22"/>
          <w:szCs w:val="22"/>
          <w:lang w:eastAsia="ar-SA" w:bidi="ar-SA"/>
        </w:rPr>
      </w:pPr>
      <w:proofErr w:type="gramStart"/>
      <w:r w:rsidRPr="00E74D90">
        <w:rPr>
          <w:rFonts w:ascii="Times New Roman" w:eastAsia="Times New Roman" w:hAnsi="Times New Roman" w:cs="Times New Roman"/>
          <w:color w:val="auto"/>
          <w:sz w:val="22"/>
          <w:szCs w:val="22"/>
          <w:lang w:eastAsia="ar-SA" w:bidi="ar-SA"/>
        </w:rPr>
        <w:t>Гуманно-личностный</w:t>
      </w:r>
      <w:proofErr w:type="gramEnd"/>
      <w:r w:rsidRPr="00E74D90">
        <w:rPr>
          <w:rFonts w:ascii="Times New Roman" w:eastAsia="Times New Roman" w:hAnsi="Times New Roman" w:cs="Times New Roman"/>
          <w:color w:val="auto"/>
          <w:sz w:val="22"/>
          <w:szCs w:val="22"/>
          <w:lang w:eastAsia="ar-SA" w:bidi="ar-SA"/>
        </w:rPr>
        <w:t xml:space="preserve"> – всестороннее уважение и любовь к ребенку, к каждому члену семьи, вера в них.</w:t>
      </w:r>
    </w:p>
    <w:p w:rsidR="00E74D90" w:rsidRPr="00E74D90" w:rsidRDefault="00E74D90" w:rsidP="00E74D90">
      <w:pPr>
        <w:widowControl/>
        <w:numPr>
          <w:ilvl w:val="0"/>
          <w:numId w:val="33"/>
        </w:numPr>
        <w:suppressAutoHyphens/>
        <w:ind w:firstLine="567"/>
        <w:jc w:val="both"/>
        <w:textAlignment w:val="baseline"/>
        <w:rPr>
          <w:rFonts w:ascii="Times New Roman" w:eastAsia="Times New Roman" w:hAnsi="Times New Roman" w:cs="Times New Roman"/>
          <w:color w:val="auto"/>
          <w:sz w:val="22"/>
          <w:szCs w:val="22"/>
          <w:lang w:eastAsia="ar-SA" w:bidi="ar-SA"/>
        </w:rPr>
      </w:pPr>
      <w:r w:rsidRPr="00E74D90">
        <w:rPr>
          <w:rFonts w:ascii="Times New Roman" w:eastAsia="Times New Roman" w:hAnsi="Times New Roman" w:cs="Times New Roman"/>
          <w:color w:val="auto"/>
          <w:sz w:val="22"/>
          <w:szCs w:val="22"/>
          <w:lang w:eastAsia="ar-SA" w:bidi="ar-SA"/>
        </w:rPr>
        <w:t>Принцип комплексности – психологическую помощь можно рассматривать только в комплексе, в тесном контакте педагога-психолога с учителем-дефектологом, классным руководителем, воспитателем, родителями.</w:t>
      </w:r>
    </w:p>
    <w:p w:rsidR="00E74D90" w:rsidRPr="00E74D90" w:rsidRDefault="00E74D90" w:rsidP="00E74D90">
      <w:pPr>
        <w:widowControl/>
        <w:numPr>
          <w:ilvl w:val="0"/>
          <w:numId w:val="33"/>
        </w:numPr>
        <w:suppressAutoHyphens/>
        <w:ind w:firstLine="567"/>
        <w:jc w:val="both"/>
        <w:textAlignment w:val="baseline"/>
        <w:rPr>
          <w:rFonts w:ascii="Times New Roman" w:eastAsia="Times New Roman" w:hAnsi="Times New Roman" w:cs="Times New Roman"/>
          <w:color w:val="auto"/>
          <w:sz w:val="22"/>
          <w:szCs w:val="22"/>
          <w:lang w:eastAsia="ar-SA" w:bidi="ar-SA"/>
        </w:rPr>
      </w:pPr>
      <w:r w:rsidRPr="00E74D90">
        <w:rPr>
          <w:rFonts w:ascii="Times New Roman" w:eastAsia="Times New Roman" w:hAnsi="Times New Roman" w:cs="Times New Roman"/>
          <w:color w:val="auto"/>
          <w:sz w:val="22"/>
          <w:szCs w:val="22"/>
          <w:lang w:eastAsia="ar-SA" w:bidi="ar-SA"/>
        </w:rPr>
        <w:t>Принцип доступности.</w:t>
      </w:r>
    </w:p>
    <w:p w:rsidR="00E74D90" w:rsidRPr="00E74D90" w:rsidRDefault="00E74D90" w:rsidP="00E74D90">
      <w:pPr>
        <w:widowControl/>
        <w:suppressAutoHyphens/>
        <w:ind w:firstLine="567"/>
        <w:jc w:val="both"/>
        <w:rPr>
          <w:rFonts w:ascii="Times New Roman" w:eastAsia="Times New Roman" w:hAnsi="Times New Roman" w:cs="Times New Roman"/>
          <w:color w:val="auto"/>
          <w:sz w:val="22"/>
          <w:szCs w:val="22"/>
          <w:lang w:eastAsia="ar-SA" w:bidi="ar-SA"/>
        </w:rPr>
      </w:pPr>
      <w:r w:rsidRPr="00E74D90">
        <w:rPr>
          <w:rFonts w:ascii="Times New Roman" w:eastAsia="Times New Roman" w:hAnsi="Times New Roman" w:cs="Times New Roman"/>
          <w:color w:val="auto"/>
          <w:sz w:val="22"/>
          <w:szCs w:val="22"/>
          <w:lang w:eastAsia="ar-SA" w:bidi="ar-SA"/>
        </w:rPr>
        <w:t>Концепция взаимодействия образовательного учреждения  и семьи:</w:t>
      </w:r>
    </w:p>
    <w:p w:rsidR="00E74D90" w:rsidRPr="00E74D90" w:rsidRDefault="00E74D90" w:rsidP="00E74D90">
      <w:pPr>
        <w:widowControl/>
        <w:suppressAutoHyphens/>
        <w:ind w:firstLine="567"/>
        <w:jc w:val="both"/>
        <w:rPr>
          <w:rFonts w:ascii="Times New Roman" w:eastAsia="Times New Roman" w:hAnsi="Times New Roman" w:cs="Times New Roman"/>
          <w:color w:val="auto"/>
          <w:sz w:val="22"/>
          <w:szCs w:val="22"/>
          <w:lang w:eastAsia="ar-SA" w:bidi="ar-SA"/>
        </w:rPr>
      </w:pPr>
      <w:r w:rsidRPr="00E74D90">
        <w:rPr>
          <w:rFonts w:ascii="Times New Roman" w:eastAsia="Times New Roman" w:hAnsi="Times New Roman" w:cs="Times New Roman"/>
          <w:color w:val="auto"/>
          <w:sz w:val="22"/>
          <w:szCs w:val="22"/>
          <w:lang w:eastAsia="ar-SA" w:bidi="ar-SA"/>
        </w:rPr>
        <w:t>Семья – центр жизни ребенка.</w:t>
      </w:r>
    </w:p>
    <w:p w:rsidR="00E74D90" w:rsidRPr="00E74D90" w:rsidRDefault="00E74D90" w:rsidP="00E74D90">
      <w:pPr>
        <w:widowControl/>
        <w:suppressAutoHyphens/>
        <w:ind w:firstLine="567"/>
        <w:jc w:val="both"/>
        <w:rPr>
          <w:rFonts w:ascii="Times New Roman" w:eastAsia="Times New Roman" w:hAnsi="Times New Roman" w:cs="Times New Roman"/>
          <w:color w:val="auto"/>
          <w:sz w:val="22"/>
          <w:szCs w:val="22"/>
          <w:lang w:eastAsia="ar-SA" w:bidi="ar-SA"/>
        </w:rPr>
      </w:pPr>
      <w:r w:rsidRPr="00E74D90">
        <w:rPr>
          <w:rFonts w:ascii="Times New Roman" w:eastAsia="Times New Roman" w:hAnsi="Times New Roman" w:cs="Times New Roman"/>
          <w:color w:val="auto"/>
          <w:sz w:val="22"/>
          <w:szCs w:val="22"/>
          <w:lang w:eastAsia="ar-SA" w:bidi="ar-SA"/>
        </w:rPr>
        <w:t>Семья держит в своих руках важнейшие рычаги самочувствия ребенка и его развития.</w:t>
      </w:r>
    </w:p>
    <w:p w:rsidR="00E74D90" w:rsidRPr="00E74D90" w:rsidRDefault="00E74D90" w:rsidP="00E74D90">
      <w:pPr>
        <w:widowControl/>
        <w:suppressAutoHyphens/>
        <w:ind w:firstLine="567"/>
        <w:jc w:val="both"/>
        <w:rPr>
          <w:rFonts w:ascii="Times New Roman" w:eastAsia="Times New Roman" w:hAnsi="Times New Roman" w:cs="Times New Roman"/>
          <w:color w:val="auto"/>
          <w:sz w:val="22"/>
          <w:szCs w:val="22"/>
          <w:lang w:eastAsia="ar-SA" w:bidi="ar-SA"/>
        </w:rPr>
      </w:pPr>
      <w:r w:rsidRPr="00E74D90">
        <w:rPr>
          <w:rFonts w:ascii="Times New Roman" w:eastAsia="Times New Roman" w:hAnsi="Times New Roman" w:cs="Times New Roman"/>
          <w:color w:val="auto"/>
          <w:sz w:val="22"/>
          <w:szCs w:val="22"/>
          <w:lang w:eastAsia="ar-SA" w:bidi="ar-SA"/>
        </w:rPr>
        <w:t>Семья – величина постоянная, тогда как педагоги, воспитатели и детские учреждения приходят и уходят.</w:t>
      </w:r>
    </w:p>
    <w:p w:rsidR="00E74D90" w:rsidRPr="00E74D90" w:rsidRDefault="00E74D90" w:rsidP="00E74D90">
      <w:pPr>
        <w:widowControl/>
        <w:suppressAutoHyphens/>
        <w:ind w:firstLine="567"/>
        <w:jc w:val="both"/>
        <w:rPr>
          <w:rFonts w:ascii="Times New Roman" w:eastAsia="Times New Roman" w:hAnsi="Times New Roman" w:cs="Times New Roman"/>
          <w:color w:val="auto"/>
          <w:sz w:val="22"/>
          <w:szCs w:val="22"/>
          <w:lang w:eastAsia="ar-SA" w:bidi="ar-SA"/>
        </w:rPr>
      </w:pPr>
      <w:r w:rsidRPr="00E74D90">
        <w:rPr>
          <w:rFonts w:ascii="Times New Roman" w:eastAsia="Times New Roman" w:hAnsi="Times New Roman" w:cs="Times New Roman"/>
          <w:color w:val="auto"/>
          <w:sz w:val="22"/>
          <w:szCs w:val="22"/>
          <w:lang w:eastAsia="ar-SA" w:bidi="ar-SA"/>
        </w:rPr>
        <w:t>Каждый родитель – эксперт по своему ребенку, его первый воспитатель и педагог.</w:t>
      </w:r>
    </w:p>
    <w:p w:rsidR="00E74D90" w:rsidRPr="00E74D90" w:rsidRDefault="00E74D90" w:rsidP="00E74D90">
      <w:pPr>
        <w:widowControl/>
        <w:suppressAutoHyphens/>
        <w:ind w:firstLine="567"/>
        <w:jc w:val="both"/>
        <w:rPr>
          <w:rFonts w:ascii="Times New Roman" w:eastAsia="Times New Roman" w:hAnsi="Times New Roman" w:cs="Times New Roman"/>
          <w:color w:val="auto"/>
          <w:sz w:val="22"/>
          <w:szCs w:val="22"/>
          <w:lang w:eastAsia="ar-SA" w:bidi="ar-SA"/>
        </w:rPr>
      </w:pPr>
      <w:r w:rsidRPr="00E74D90">
        <w:rPr>
          <w:rFonts w:ascii="Times New Roman" w:eastAsia="Times New Roman" w:hAnsi="Times New Roman" w:cs="Times New Roman"/>
          <w:color w:val="auto"/>
          <w:sz w:val="22"/>
          <w:szCs w:val="22"/>
          <w:lang w:eastAsia="ar-SA" w:bidi="ar-SA"/>
        </w:rPr>
        <w:t>Педагоги – профессиональные консультанты, помощники и доверенные лица родителей в деле воспитания и образования.</w:t>
      </w:r>
    </w:p>
    <w:tbl>
      <w:tblPr>
        <w:tblW w:w="0" w:type="auto"/>
        <w:tblInd w:w="137" w:type="dxa"/>
        <w:tblLayout w:type="fixed"/>
        <w:tblCellMar>
          <w:left w:w="10" w:type="dxa"/>
          <w:right w:w="10" w:type="dxa"/>
        </w:tblCellMar>
        <w:tblLook w:val="0000"/>
      </w:tblPr>
      <w:tblGrid>
        <w:gridCol w:w="3685"/>
        <w:gridCol w:w="5525"/>
      </w:tblGrid>
      <w:tr w:rsidR="00E74D90" w:rsidRPr="00E74D90" w:rsidTr="00E74D90">
        <w:tc>
          <w:tcPr>
            <w:tcW w:w="3685" w:type="dxa"/>
            <w:tcBorders>
              <w:top w:val="single" w:sz="4" w:space="0" w:color="000080"/>
              <w:left w:val="single" w:sz="4" w:space="0" w:color="000080"/>
              <w:bottom w:val="single" w:sz="4" w:space="0" w:color="000080"/>
            </w:tcBorders>
            <w:shd w:val="clear" w:color="auto" w:fill="auto"/>
          </w:tcPr>
          <w:p w:rsidR="00E74D90" w:rsidRPr="00E74D90" w:rsidRDefault="00E74D90" w:rsidP="00E74D90">
            <w:pPr>
              <w:widowControl/>
              <w:suppressAutoHyphens/>
              <w:jc w:val="center"/>
              <w:rPr>
                <w:rFonts w:ascii="Times New Roman" w:eastAsia="Times New Roman" w:hAnsi="Times New Roman" w:cs="Times New Roman"/>
                <w:color w:val="auto"/>
                <w:lang w:eastAsia="ar-SA" w:bidi="ar-SA"/>
              </w:rPr>
            </w:pPr>
            <w:r w:rsidRPr="00E74D90">
              <w:rPr>
                <w:rFonts w:ascii="Times New Roman" w:eastAsia="Times New Roman" w:hAnsi="Times New Roman" w:cs="Times New Roman"/>
                <w:color w:val="auto"/>
                <w:sz w:val="22"/>
                <w:szCs w:val="22"/>
                <w:lang w:eastAsia="ar-SA" w:bidi="ar-SA"/>
              </w:rPr>
              <w:t>Задачи</w:t>
            </w:r>
          </w:p>
        </w:tc>
        <w:tc>
          <w:tcPr>
            <w:tcW w:w="5525" w:type="dxa"/>
            <w:tcBorders>
              <w:top w:val="single" w:sz="4" w:space="0" w:color="000080"/>
              <w:left w:val="single" w:sz="4" w:space="0" w:color="000080"/>
              <w:bottom w:val="single" w:sz="4" w:space="0" w:color="000080"/>
              <w:right w:val="single" w:sz="4" w:space="0" w:color="000080"/>
            </w:tcBorders>
            <w:shd w:val="clear" w:color="auto" w:fill="auto"/>
          </w:tcPr>
          <w:p w:rsidR="00E74D90" w:rsidRPr="00E74D90" w:rsidRDefault="00E74D90" w:rsidP="00E74D90">
            <w:pPr>
              <w:widowControl/>
              <w:suppressAutoHyphens/>
              <w:jc w:val="center"/>
              <w:rPr>
                <w:rFonts w:ascii="Times New Roman" w:eastAsia="Times New Roman" w:hAnsi="Times New Roman" w:cs="Times New Roman"/>
                <w:color w:val="auto"/>
                <w:lang w:eastAsia="ar-SA" w:bidi="ar-SA"/>
              </w:rPr>
            </w:pPr>
            <w:r w:rsidRPr="00E74D90">
              <w:rPr>
                <w:rFonts w:ascii="Times New Roman" w:eastAsia="Times New Roman" w:hAnsi="Times New Roman" w:cs="Times New Roman"/>
                <w:color w:val="auto"/>
                <w:sz w:val="22"/>
                <w:szCs w:val="22"/>
                <w:lang w:eastAsia="ar-SA" w:bidi="ar-SA"/>
              </w:rPr>
              <w:t>Мероприятия</w:t>
            </w:r>
          </w:p>
          <w:p w:rsidR="00E74D90" w:rsidRPr="00E74D90" w:rsidRDefault="00E74D90" w:rsidP="00E74D90">
            <w:pPr>
              <w:widowControl/>
              <w:suppressAutoHyphens/>
              <w:jc w:val="both"/>
              <w:rPr>
                <w:rFonts w:ascii="Times New Roman" w:eastAsia="Times New Roman" w:hAnsi="Times New Roman" w:cs="Times New Roman"/>
                <w:color w:val="auto"/>
                <w:lang w:eastAsia="ar-SA" w:bidi="ar-SA"/>
              </w:rPr>
            </w:pPr>
          </w:p>
        </w:tc>
      </w:tr>
      <w:tr w:rsidR="00E74D90" w:rsidRPr="00E74D90" w:rsidTr="00E74D90">
        <w:tc>
          <w:tcPr>
            <w:tcW w:w="3685" w:type="dxa"/>
            <w:tcBorders>
              <w:top w:val="single" w:sz="4" w:space="0" w:color="000080"/>
              <w:left w:val="single" w:sz="4" w:space="0" w:color="000080"/>
              <w:bottom w:val="single" w:sz="4" w:space="0" w:color="000080"/>
            </w:tcBorders>
            <w:shd w:val="clear" w:color="auto" w:fill="auto"/>
          </w:tcPr>
          <w:p w:rsidR="00E74D90" w:rsidRPr="00E74D90" w:rsidRDefault="00E74D90" w:rsidP="00E74D90">
            <w:pPr>
              <w:widowControl/>
              <w:suppressAutoHyphens/>
              <w:jc w:val="both"/>
              <w:rPr>
                <w:rFonts w:ascii="Times New Roman" w:eastAsia="Times New Roman" w:hAnsi="Times New Roman" w:cs="Times New Roman"/>
                <w:color w:val="auto"/>
                <w:lang w:eastAsia="ar-SA" w:bidi="ar-SA"/>
              </w:rPr>
            </w:pPr>
            <w:r w:rsidRPr="00E74D90">
              <w:rPr>
                <w:rFonts w:ascii="Times New Roman" w:eastAsia="Times New Roman" w:hAnsi="Times New Roman" w:cs="Times New Roman"/>
                <w:color w:val="auto"/>
                <w:sz w:val="22"/>
                <w:szCs w:val="22"/>
                <w:lang w:eastAsia="ar-SA" w:bidi="ar-SA"/>
              </w:rPr>
              <w:t>Психологическая поддержка семьи</w:t>
            </w:r>
          </w:p>
        </w:tc>
        <w:tc>
          <w:tcPr>
            <w:tcW w:w="5525" w:type="dxa"/>
            <w:tcBorders>
              <w:top w:val="single" w:sz="4" w:space="0" w:color="000080"/>
              <w:left w:val="single" w:sz="4" w:space="0" w:color="000080"/>
              <w:bottom w:val="single" w:sz="4" w:space="0" w:color="000080"/>
              <w:right w:val="single" w:sz="4" w:space="0" w:color="000080"/>
            </w:tcBorders>
            <w:shd w:val="clear" w:color="auto" w:fill="auto"/>
          </w:tcPr>
          <w:p w:rsidR="00E74D90" w:rsidRPr="00E74D90" w:rsidRDefault="00E74D90" w:rsidP="00E74D90">
            <w:pPr>
              <w:widowControl/>
              <w:suppressAutoHyphens/>
              <w:jc w:val="both"/>
              <w:rPr>
                <w:rFonts w:ascii="Calibri" w:eastAsia="Times New Roman" w:hAnsi="Calibri" w:cs="Times New Roman"/>
                <w:color w:val="auto"/>
                <w:lang w:eastAsia="ar-SA" w:bidi="ar-SA"/>
              </w:rPr>
            </w:pPr>
            <w:r w:rsidRPr="00E74D90">
              <w:rPr>
                <w:rFonts w:ascii="Times New Roman" w:eastAsia="Times New Roman" w:hAnsi="Times New Roman" w:cs="Times New Roman"/>
                <w:color w:val="auto"/>
                <w:sz w:val="22"/>
                <w:szCs w:val="22"/>
                <w:lang w:eastAsia="ar-SA" w:bidi="ar-SA"/>
              </w:rPr>
              <w:t xml:space="preserve">Тренинги,  </w:t>
            </w:r>
            <w:proofErr w:type="spellStart"/>
            <w:r w:rsidRPr="00E74D90">
              <w:rPr>
                <w:rFonts w:ascii="Times New Roman" w:eastAsia="Times New Roman" w:hAnsi="Times New Roman" w:cs="Times New Roman"/>
                <w:color w:val="auto"/>
                <w:sz w:val="22"/>
                <w:szCs w:val="22"/>
                <w:lang w:eastAsia="ar-SA" w:bidi="ar-SA"/>
              </w:rPr>
              <w:t>психокоррекционные</w:t>
            </w:r>
            <w:proofErr w:type="spellEnd"/>
            <w:r w:rsidRPr="00E74D90">
              <w:rPr>
                <w:rFonts w:ascii="Times New Roman" w:eastAsia="Times New Roman" w:hAnsi="Times New Roman" w:cs="Times New Roman"/>
                <w:color w:val="auto"/>
                <w:sz w:val="22"/>
                <w:szCs w:val="22"/>
                <w:lang w:eastAsia="ar-SA" w:bidi="ar-SA"/>
              </w:rPr>
              <w:t xml:space="preserve"> занятия,  индивидуальные консультации с психологом</w:t>
            </w:r>
          </w:p>
        </w:tc>
      </w:tr>
      <w:tr w:rsidR="00E74D90" w:rsidRPr="00E74D90" w:rsidTr="00E74D90">
        <w:tc>
          <w:tcPr>
            <w:tcW w:w="3685" w:type="dxa"/>
            <w:tcBorders>
              <w:top w:val="single" w:sz="4" w:space="0" w:color="000080"/>
              <w:left w:val="single" w:sz="4" w:space="0" w:color="000080"/>
              <w:bottom w:val="single" w:sz="4" w:space="0" w:color="000080"/>
            </w:tcBorders>
            <w:shd w:val="clear" w:color="auto" w:fill="auto"/>
          </w:tcPr>
          <w:p w:rsidR="00E74D90" w:rsidRPr="00E74D90" w:rsidRDefault="00E74D90" w:rsidP="00E74D90">
            <w:pPr>
              <w:widowControl/>
              <w:suppressAutoHyphens/>
              <w:jc w:val="both"/>
              <w:rPr>
                <w:rFonts w:ascii="Times New Roman" w:eastAsia="Times New Roman" w:hAnsi="Times New Roman" w:cs="Times New Roman"/>
                <w:color w:val="auto"/>
                <w:lang w:eastAsia="ar-SA" w:bidi="ar-SA"/>
              </w:rPr>
            </w:pPr>
            <w:r w:rsidRPr="00E74D90">
              <w:rPr>
                <w:rFonts w:ascii="Times New Roman" w:eastAsia="Times New Roman" w:hAnsi="Times New Roman" w:cs="Times New Roman"/>
                <w:color w:val="auto"/>
                <w:sz w:val="22"/>
                <w:szCs w:val="22"/>
                <w:lang w:eastAsia="ar-SA" w:bidi="ar-SA"/>
              </w:rPr>
              <w:t xml:space="preserve">Повышение осведомленности </w:t>
            </w:r>
            <w:r w:rsidRPr="00E74D90">
              <w:rPr>
                <w:rFonts w:ascii="Times New Roman" w:eastAsia="Times New Roman" w:hAnsi="Times New Roman" w:cs="Times New Roman"/>
                <w:color w:val="auto"/>
                <w:sz w:val="22"/>
                <w:szCs w:val="22"/>
                <w:lang w:eastAsia="ar-SA" w:bidi="ar-SA"/>
              </w:rPr>
              <w:lastRenderedPageBreak/>
              <w:t>родителей об особенностях развития и специфических образовательных потребностях ребенка</w:t>
            </w:r>
          </w:p>
        </w:tc>
        <w:tc>
          <w:tcPr>
            <w:tcW w:w="5525" w:type="dxa"/>
            <w:tcBorders>
              <w:top w:val="single" w:sz="4" w:space="0" w:color="000080"/>
              <w:left w:val="single" w:sz="4" w:space="0" w:color="000080"/>
              <w:bottom w:val="single" w:sz="4" w:space="0" w:color="000080"/>
              <w:right w:val="single" w:sz="4" w:space="0" w:color="000080"/>
            </w:tcBorders>
            <w:shd w:val="clear" w:color="auto" w:fill="auto"/>
          </w:tcPr>
          <w:p w:rsidR="00E74D90" w:rsidRPr="00E74D90" w:rsidRDefault="00E74D90" w:rsidP="00E74D90">
            <w:pPr>
              <w:widowControl/>
              <w:suppressAutoHyphens/>
              <w:snapToGrid w:val="0"/>
              <w:jc w:val="both"/>
              <w:rPr>
                <w:rFonts w:ascii="Times New Roman" w:eastAsia="Times New Roman" w:hAnsi="Times New Roman" w:cs="Times New Roman"/>
                <w:color w:val="auto"/>
                <w:lang w:eastAsia="ar-SA" w:bidi="ar-SA"/>
              </w:rPr>
            </w:pPr>
          </w:p>
          <w:p w:rsidR="00E74D90" w:rsidRPr="00E74D90" w:rsidRDefault="00E74D90" w:rsidP="00E74D90">
            <w:pPr>
              <w:widowControl/>
              <w:suppressAutoHyphens/>
              <w:jc w:val="both"/>
              <w:rPr>
                <w:rFonts w:ascii="Calibri" w:eastAsia="Times New Roman" w:hAnsi="Calibri" w:cs="Times New Roman"/>
                <w:color w:val="auto"/>
                <w:lang w:eastAsia="ar-SA" w:bidi="ar-SA"/>
              </w:rPr>
            </w:pPr>
            <w:r w:rsidRPr="00E74D90">
              <w:rPr>
                <w:rFonts w:ascii="Times New Roman" w:eastAsia="Times New Roman" w:hAnsi="Times New Roman" w:cs="Times New Roman"/>
                <w:color w:val="auto"/>
                <w:sz w:val="22"/>
                <w:szCs w:val="22"/>
                <w:lang w:eastAsia="ar-SA" w:bidi="ar-SA"/>
              </w:rPr>
              <w:lastRenderedPageBreak/>
              <w:t>Индивидуальные консультации родителей со специалистами, тематические семинары</w:t>
            </w:r>
          </w:p>
        </w:tc>
      </w:tr>
      <w:tr w:rsidR="00E74D90" w:rsidRPr="00E74D90" w:rsidTr="00E74D90">
        <w:tc>
          <w:tcPr>
            <w:tcW w:w="3685" w:type="dxa"/>
            <w:tcBorders>
              <w:top w:val="single" w:sz="4" w:space="0" w:color="000080"/>
              <w:left w:val="single" w:sz="4" w:space="0" w:color="000080"/>
              <w:bottom w:val="single" w:sz="4" w:space="0" w:color="000080"/>
            </w:tcBorders>
            <w:shd w:val="clear" w:color="auto" w:fill="auto"/>
          </w:tcPr>
          <w:p w:rsidR="00E74D90" w:rsidRPr="00E74D90" w:rsidRDefault="00E74D90" w:rsidP="00E74D90">
            <w:pPr>
              <w:widowControl/>
              <w:suppressAutoHyphens/>
              <w:jc w:val="both"/>
              <w:rPr>
                <w:rFonts w:ascii="Times New Roman" w:eastAsia="Times New Roman" w:hAnsi="Times New Roman" w:cs="Times New Roman"/>
                <w:color w:val="auto"/>
                <w:lang w:eastAsia="ar-SA" w:bidi="ar-SA"/>
              </w:rPr>
            </w:pPr>
            <w:r w:rsidRPr="00E74D90">
              <w:rPr>
                <w:rFonts w:ascii="Times New Roman" w:eastAsia="Times New Roman" w:hAnsi="Times New Roman" w:cs="Times New Roman"/>
                <w:color w:val="auto"/>
                <w:sz w:val="22"/>
                <w:szCs w:val="22"/>
                <w:lang w:eastAsia="ar-SA" w:bidi="ar-SA"/>
              </w:rPr>
              <w:lastRenderedPageBreak/>
              <w:t>Обеспечение участия семьи в разработке и реализации СИПР</w:t>
            </w:r>
          </w:p>
        </w:tc>
        <w:tc>
          <w:tcPr>
            <w:tcW w:w="5525" w:type="dxa"/>
            <w:tcBorders>
              <w:top w:val="single" w:sz="4" w:space="0" w:color="000080"/>
              <w:left w:val="single" w:sz="4" w:space="0" w:color="000080"/>
              <w:bottom w:val="single" w:sz="4" w:space="0" w:color="000080"/>
              <w:right w:val="single" w:sz="4" w:space="0" w:color="000080"/>
            </w:tcBorders>
            <w:shd w:val="clear" w:color="auto" w:fill="auto"/>
          </w:tcPr>
          <w:p w:rsidR="00E74D90" w:rsidRPr="00E74D90" w:rsidRDefault="00E74D90" w:rsidP="00E74D90">
            <w:pPr>
              <w:widowControl/>
              <w:suppressAutoHyphens/>
              <w:jc w:val="both"/>
              <w:rPr>
                <w:rFonts w:ascii="Times New Roman" w:eastAsia="Times New Roman" w:hAnsi="Times New Roman" w:cs="Times New Roman"/>
                <w:color w:val="auto"/>
                <w:lang w:eastAsia="ar-SA" w:bidi="ar-SA"/>
              </w:rPr>
            </w:pPr>
            <w:r w:rsidRPr="00E74D90">
              <w:rPr>
                <w:rFonts w:ascii="Times New Roman" w:eastAsia="Times New Roman" w:hAnsi="Times New Roman" w:cs="Times New Roman"/>
                <w:color w:val="auto"/>
                <w:sz w:val="22"/>
                <w:szCs w:val="22"/>
                <w:lang w:eastAsia="ar-SA" w:bidi="ar-SA"/>
              </w:rPr>
              <w:t>- Договор о сотрудничестве (образовании) между родителями и образовательной организацией</w:t>
            </w:r>
          </w:p>
          <w:p w:rsidR="00E74D90" w:rsidRPr="00E74D90" w:rsidRDefault="00E74D90" w:rsidP="00E74D90">
            <w:pPr>
              <w:widowControl/>
              <w:suppressAutoHyphens/>
              <w:jc w:val="both"/>
              <w:rPr>
                <w:rFonts w:ascii="Times New Roman" w:eastAsia="Times New Roman" w:hAnsi="Times New Roman" w:cs="Times New Roman"/>
                <w:color w:val="auto"/>
                <w:lang w:eastAsia="ar-SA" w:bidi="ar-SA"/>
              </w:rPr>
            </w:pPr>
            <w:r w:rsidRPr="00E74D90">
              <w:rPr>
                <w:rFonts w:ascii="Times New Roman" w:eastAsia="Times New Roman" w:hAnsi="Times New Roman" w:cs="Times New Roman"/>
                <w:color w:val="auto"/>
                <w:sz w:val="22"/>
                <w:szCs w:val="22"/>
                <w:lang w:eastAsia="ar-SA" w:bidi="ar-SA"/>
              </w:rPr>
              <w:t>- Работа с родителями по их участию в разработке СИПР в интересах ребенка</w:t>
            </w:r>
          </w:p>
          <w:p w:rsidR="00E74D90" w:rsidRPr="00E74D90" w:rsidRDefault="00E74D90" w:rsidP="00E74D90">
            <w:pPr>
              <w:widowControl/>
              <w:suppressAutoHyphens/>
              <w:jc w:val="both"/>
              <w:rPr>
                <w:rFonts w:ascii="Times New Roman" w:eastAsia="Times New Roman" w:hAnsi="Times New Roman" w:cs="Times New Roman"/>
                <w:color w:val="auto"/>
                <w:lang w:eastAsia="ar-SA" w:bidi="ar-SA"/>
              </w:rPr>
            </w:pPr>
            <w:r w:rsidRPr="00E74D90">
              <w:rPr>
                <w:rFonts w:ascii="Times New Roman" w:eastAsia="Times New Roman" w:hAnsi="Times New Roman" w:cs="Times New Roman"/>
                <w:color w:val="auto"/>
                <w:sz w:val="22"/>
                <w:szCs w:val="22"/>
                <w:lang w:eastAsia="ar-SA" w:bidi="ar-SA"/>
              </w:rPr>
              <w:t>- Посещение родителями уроков/занятий в организации</w:t>
            </w:r>
          </w:p>
          <w:p w:rsidR="00E74D90" w:rsidRPr="00E74D90" w:rsidRDefault="00E74D90" w:rsidP="00E74D90">
            <w:pPr>
              <w:widowControl/>
              <w:suppressAutoHyphens/>
              <w:jc w:val="both"/>
              <w:rPr>
                <w:rFonts w:ascii="Calibri" w:eastAsia="Times New Roman" w:hAnsi="Calibri" w:cs="Times New Roman"/>
                <w:color w:val="auto"/>
                <w:lang w:eastAsia="ar-SA" w:bidi="ar-SA"/>
              </w:rPr>
            </w:pPr>
            <w:r w:rsidRPr="00E74D90">
              <w:rPr>
                <w:rFonts w:ascii="Times New Roman" w:eastAsia="Times New Roman" w:hAnsi="Times New Roman" w:cs="Times New Roman"/>
                <w:color w:val="auto"/>
                <w:sz w:val="22"/>
                <w:szCs w:val="22"/>
                <w:lang w:eastAsia="ar-SA" w:bidi="ar-SA"/>
              </w:rPr>
              <w:t xml:space="preserve">- Домашнее </w:t>
            </w:r>
            <w:proofErr w:type="spellStart"/>
            <w:r w:rsidRPr="00E74D90">
              <w:rPr>
                <w:rFonts w:ascii="Times New Roman" w:eastAsia="Times New Roman" w:hAnsi="Times New Roman" w:cs="Times New Roman"/>
                <w:color w:val="auto"/>
                <w:sz w:val="22"/>
                <w:szCs w:val="22"/>
                <w:lang w:eastAsia="ar-SA" w:bidi="ar-SA"/>
              </w:rPr>
              <w:t>визитирование</w:t>
            </w:r>
            <w:proofErr w:type="spellEnd"/>
          </w:p>
        </w:tc>
      </w:tr>
      <w:tr w:rsidR="00E74D90" w:rsidRPr="00E74D90" w:rsidTr="00E74D90">
        <w:tc>
          <w:tcPr>
            <w:tcW w:w="3685" w:type="dxa"/>
            <w:tcBorders>
              <w:top w:val="single" w:sz="4" w:space="0" w:color="000080"/>
              <w:left w:val="single" w:sz="4" w:space="0" w:color="000080"/>
              <w:bottom w:val="single" w:sz="4" w:space="0" w:color="000080"/>
            </w:tcBorders>
            <w:shd w:val="clear" w:color="auto" w:fill="auto"/>
          </w:tcPr>
          <w:p w:rsidR="00E74D90" w:rsidRPr="00E74D90" w:rsidRDefault="00E74D90" w:rsidP="00E74D90">
            <w:pPr>
              <w:widowControl/>
              <w:suppressAutoHyphens/>
              <w:jc w:val="both"/>
              <w:rPr>
                <w:rFonts w:ascii="Times New Roman" w:eastAsia="Times New Roman" w:hAnsi="Times New Roman" w:cs="Times New Roman"/>
                <w:color w:val="auto"/>
                <w:lang w:eastAsia="ar-SA" w:bidi="ar-SA"/>
              </w:rPr>
            </w:pPr>
            <w:r w:rsidRPr="00E74D90">
              <w:rPr>
                <w:rFonts w:ascii="Times New Roman" w:eastAsia="Times New Roman" w:hAnsi="Times New Roman" w:cs="Times New Roman"/>
                <w:color w:val="auto"/>
                <w:sz w:val="22"/>
                <w:szCs w:val="22"/>
                <w:lang w:eastAsia="ar-SA" w:bidi="ar-SA"/>
              </w:rPr>
              <w:t xml:space="preserve">Обеспечение единства требований к </w:t>
            </w:r>
            <w:proofErr w:type="gramStart"/>
            <w:r w:rsidRPr="00E74D90">
              <w:rPr>
                <w:rFonts w:ascii="Times New Roman" w:eastAsia="Times New Roman" w:hAnsi="Times New Roman" w:cs="Times New Roman"/>
                <w:color w:val="auto"/>
                <w:sz w:val="22"/>
                <w:szCs w:val="22"/>
                <w:lang w:eastAsia="ar-SA" w:bidi="ar-SA"/>
              </w:rPr>
              <w:t>обучающемуся</w:t>
            </w:r>
            <w:proofErr w:type="gramEnd"/>
            <w:r w:rsidRPr="00E74D90">
              <w:rPr>
                <w:rFonts w:ascii="Times New Roman" w:eastAsia="Times New Roman" w:hAnsi="Times New Roman" w:cs="Times New Roman"/>
                <w:color w:val="auto"/>
                <w:sz w:val="22"/>
                <w:szCs w:val="22"/>
                <w:lang w:eastAsia="ar-SA" w:bidi="ar-SA"/>
              </w:rPr>
              <w:t xml:space="preserve"> в семье и в образовательной организации</w:t>
            </w:r>
          </w:p>
        </w:tc>
        <w:tc>
          <w:tcPr>
            <w:tcW w:w="5525" w:type="dxa"/>
            <w:tcBorders>
              <w:top w:val="single" w:sz="4" w:space="0" w:color="000080"/>
              <w:left w:val="single" w:sz="4" w:space="0" w:color="000080"/>
              <w:bottom w:val="single" w:sz="4" w:space="0" w:color="000080"/>
              <w:right w:val="single" w:sz="4" w:space="0" w:color="000080"/>
            </w:tcBorders>
            <w:shd w:val="clear" w:color="auto" w:fill="auto"/>
          </w:tcPr>
          <w:p w:rsidR="00E74D90" w:rsidRPr="00E74D90" w:rsidRDefault="00E74D90" w:rsidP="00E74D90">
            <w:pPr>
              <w:widowControl/>
              <w:suppressAutoHyphens/>
              <w:jc w:val="both"/>
              <w:rPr>
                <w:rFonts w:ascii="Times New Roman" w:eastAsia="Times New Roman" w:hAnsi="Times New Roman" w:cs="Times New Roman"/>
                <w:color w:val="auto"/>
                <w:lang w:eastAsia="ar-SA" w:bidi="ar-SA"/>
              </w:rPr>
            </w:pPr>
            <w:r w:rsidRPr="00E74D90">
              <w:rPr>
                <w:rFonts w:ascii="Times New Roman" w:eastAsia="Times New Roman" w:hAnsi="Times New Roman" w:cs="Times New Roman"/>
                <w:color w:val="auto"/>
                <w:sz w:val="22"/>
                <w:szCs w:val="22"/>
                <w:lang w:eastAsia="ar-SA" w:bidi="ar-SA"/>
              </w:rPr>
              <w:t>- Договор о сотрудничестве (образовании) между родителями и образовательной организацией</w:t>
            </w:r>
          </w:p>
          <w:p w:rsidR="00E74D90" w:rsidRPr="00E74D90" w:rsidRDefault="00E74D90" w:rsidP="00E74D90">
            <w:pPr>
              <w:widowControl/>
              <w:suppressAutoHyphens/>
              <w:jc w:val="both"/>
              <w:rPr>
                <w:rFonts w:ascii="Times New Roman" w:eastAsia="Times New Roman" w:hAnsi="Times New Roman" w:cs="Times New Roman"/>
                <w:color w:val="auto"/>
                <w:lang w:eastAsia="ar-SA" w:bidi="ar-SA"/>
              </w:rPr>
            </w:pPr>
            <w:r w:rsidRPr="00E74D90">
              <w:rPr>
                <w:rFonts w:ascii="Times New Roman" w:eastAsia="Times New Roman" w:hAnsi="Times New Roman" w:cs="Times New Roman"/>
                <w:color w:val="auto"/>
                <w:sz w:val="22"/>
                <w:szCs w:val="22"/>
                <w:lang w:eastAsia="ar-SA" w:bidi="ar-SA"/>
              </w:rPr>
              <w:t>- Консультирование</w:t>
            </w:r>
          </w:p>
          <w:p w:rsidR="00E74D90" w:rsidRPr="00E74D90" w:rsidRDefault="00E74D90" w:rsidP="00E74D90">
            <w:pPr>
              <w:widowControl/>
              <w:suppressAutoHyphens/>
              <w:jc w:val="both"/>
              <w:rPr>
                <w:rFonts w:ascii="Times New Roman" w:eastAsia="Times New Roman" w:hAnsi="Times New Roman" w:cs="Times New Roman"/>
                <w:color w:val="auto"/>
                <w:lang w:eastAsia="ar-SA" w:bidi="ar-SA"/>
              </w:rPr>
            </w:pPr>
            <w:r w:rsidRPr="00E74D90">
              <w:rPr>
                <w:rFonts w:ascii="Times New Roman" w:eastAsia="Times New Roman" w:hAnsi="Times New Roman" w:cs="Times New Roman"/>
                <w:color w:val="auto"/>
                <w:sz w:val="22"/>
                <w:szCs w:val="22"/>
                <w:lang w:eastAsia="ar-SA" w:bidi="ar-SA"/>
              </w:rPr>
              <w:t>- Посещение родителями уроков/занятий</w:t>
            </w:r>
          </w:p>
          <w:p w:rsidR="00E74D90" w:rsidRPr="00E74D90" w:rsidRDefault="00E74D90" w:rsidP="00E74D90">
            <w:pPr>
              <w:widowControl/>
              <w:suppressAutoHyphens/>
              <w:jc w:val="both"/>
              <w:rPr>
                <w:rFonts w:ascii="Calibri" w:eastAsia="Times New Roman" w:hAnsi="Calibri" w:cs="Times New Roman"/>
                <w:color w:val="auto"/>
                <w:lang w:eastAsia="ar-SA" w:bidi="ar-SA"/>
              </w:rPr>
            </w:pPr>
            <w:r w:rsidRPr="00E74D90">
              <w:rPr>
                <w:rFonts w:ascii="Times New Roman" w:eastAsia="Times New Roman" w:hAnsi="Times New Roman" w:cs="Times New Roman"/>
                <w:color w:val="auto"/>
                <w:sz w:val="22"/>
                <w:szCs w:val="22"/>
                <w:lang w:eastAsia="ar-SA" w:bidi="ar-SA"/>
              </w:rPr>
              <w:t xml:space="preserve">- Домашнее </w:t>
            </w:r>
            <w:proofErr w:type="spellStart"/>
            <w:r w:rsidRPr="00E74D90">
              <w:rPr>
                <w:rFonts w:ascii="Times New Roman" w:eastAsia="Times New Roman" w:hAnsi="Times New Roman" w:cs="Times New Roman"/>
                <w:color w:val="auto"/>
                <w:sz w:val="22"/>
                <w:szCs w:val="22"/>
                <w:lang w:eastAsia="ar-SA" w:bidi="ar-SA"/>
              </w:rPr>
              <w:t>визитирование</w:t>
            </w:r>
            <w:proofErr w:type="spellEnd"/>
          </w:p>
        </w:tc>
      </w:tr>
      <w:tr w:rsidR="00E74D90" w:rsidRPr="00E74D90" w:rsidTr="00E74D90">
        <w:tc>
          <w:tcPr>
            <w:tcW w:w="3685" w:type="dxa"/>
            <w:tcBorders>
              <w:top w:val="single" w:sz="4" w:space="0" w:color="000080"/>
              <w:left w:val="single" w:sz="4" w:space="0" w:color="000080"/>
              <w:bottom w:val="single" w:sz="4" w:space="0" w:color="000080"/>
            </w:tcBorders>
            <w:shd w:val="clear" w:color="auto" w:fill="auto"/>
          </w:tcPr>
          <w:p w:rsidR="00E74D90" w:rsidRPr="00E74D90" w:rsidRDefault="00E74D90" w:rsidP="00E74D90">
            <w:pPr>
              <w:widowControl/>
              <w:suppressAutoHyphens/>
              <w:jc w:val="both"/>
              <w:rPr>
                <w:rFonts w:ascii="Times New Roman" w:eastAsia="Times New Roman" w:hAnsi="Times New Roman" w:cs="Times New Roman"/>
                <w:color w:val="auto"/>
                <w:lang w:eastAsia="ar-SA" w:bidi="ar-SA"/>
              </w:rPr>
            </w:pPr>
            <w:r w:rsidRPr="00E74D90">
              <w:rPr>
                <w:rFonts w:ascii="Times New Roman" w:eastAsia="Times New Roman" w:hAnsi="Times New Roman" w:cs="Times New Roman"/>
                <w:color w:val="auto"/>
                <w:sz w:val="22"/>
                <w:szCs w:val="22"/>
                <w:lang w:eastAsia="ar-SA" w:bidi="ar-SA"/>
              </w:rPr>
              <w:t>Организация регулярного обмена информацией о ребенке, о ходе реализации СИПР и результатах ее освоения</w:t>
            </w:r>
          </w:p>
        </w:tc>
        <w:tc>
          <w:tcPr>
            <w:tcW w:w="5525" w:type="dxa"/>
            <w:tcBorders>
              <w:top w:val="single" w:sz="4" w:space="0" w:color="000080"/>
              <w:left w:val="single" w:sz="4" w:space="0" w:color="000080"/>
              <w:bottom w:val="single" w:sz="4" w:space="0" w:color="000080"/>
              <w:right w:val="single" w:sz="4" w:space="0" w:color="000080"/>
            </w:tcBorders>
            <w:shd w:val="clear" w:color="auto" w:fill="auto"/>
          </w:tcPr>
          <w:p w:rsidR="00E74D90" w:rsidRPr="00E74D90" w:rsidRDefault="00E74D90" w:rsidP="00E74D90">
            <w:pPr>
              <w:widowControl/>
              <w:suppressAutoHyphens/>
              <w:jc w:val="both"/>
              <w:rPr>
                <w:rFonts w:ascii="Times New Roman" w:eastAsia="Times New Roman" w:hAnsi="Times New Roman" w:cs="Times New Roman"/>
                <w:color w:val="auto"/>
                <w:lang w:eastAsia="ar-SA" w:bidi="ar-SA"/>
              </w:rPr>
            </w:pPr>
            <w:r w:rsidRPr="00E74D90">
              <w:rPr>
                <w:rFonts w:ascii="Times New Roman" w:eastAsia="Times New Roman" w:hAnsi="Times New Roman" w:cs="Times New Roman"/>
                <w:color w:val="auto"/>
                <w:sz w:val="22"/>
                <w:szCs w:val="22"/>
                <w:lang w:eastAsia="ar-SA" w:bidi="ar-SA"/>
              </w:rPr>
              <w:t>- Ведение дневника наблюдения (краткие записи)</w:t>
            </w:r>
          </w:p>
          <w:p w:rsidR="00E74D90" w:rsidRPr="00E74D90" w:rsidRDefault="00E74D90" w:rsidP="00E74D90">
            <w:pPr>
              <w:widowControl/>
              <w:suppressAutoHyphens/>
              <w:jc w:val="both"/>
              <w:rPr>
                <w:rFonts w:ascii="Times New Roman" w:eastAsia="Times New Roman" w:hAnsi="Times New Roman" w:cs="Times New Roman"/>
                <w:color w:val="auto"/>
                <w:lang w:eastAsia="ar-SA" w:bidi="ar-SA"/>
              </w:rPr>
            </w:pPr>
            <w:r w:rsidRPr="00E74D90">
              <w:rPr>
                <w:rFonts w:ascii="Times New Roman" w:eastAsia="Times New Roman" w:hAnsi="Times New Roman" w:cs="Times New Roman"/>
                <w:color w:val="auto"/>
                <w:sz w:val="22"/>
                <w:szCs w:val="22"/>
                <w:lang w:eastAsia="ar-SA" w:bidi="ar-SA"/>
              </w:rPr>
              <w:t>- Личные встречи, беседы</w:t>
            </w:r>
          </w:p>
          <w:p w:rsidR="00E74D90" w:rsidRPr="00E74D90" w:rsidRDefault="00E74D90" w:rsidP="00E74D90">
            <w:pPr>
              <w:widowControl/>
              <w:suppressAutoHyphens/>
              <w:jc w:val="both"/>
              <w:rPr>
                <w:rFonts w:ascii="Times New Roman" w:eastAsia="Times New Roman" w:hAnsi="Times New Roman" w:cs="Times New Roman"/>
                <w:color w:val="auto"/>
                <w:lang w:eastAsia="ar-SA" w:bidi="ar-SA"/>
              </w:rPr>
            </w:pPr>
            <w:r w:rsidRPr="00E74D90">
              <w:rPr>
                <w:rFonts w:ascii="Times New Roman" w:eastAsia="Times New Roman" w:hAnsi="Times New Roman" w:cs="Times New Roman"/>
                <w:color w:val="auto"/>
                <w:sz w:val="22"/>
                <w:szCs w:val="22"/>
                <w:lang w:eastAsia="ar-SA" w:bidi="ar-SA"/>
              </w:rPr>
              <w:t>- Просмотр и обсуждение видеозаписей с ребенком</w:t>
            </w:r>
          </w:p>
          <w:p w:rsidR="00E74D90" w:rsidRPr="00E74D90" w:rsidRDefault="00E74D90" w:rsidP="00E74D90">
            <w:pPr>
              <w:widowControl/>
              <w:suppressAutoHyphens/>
              <w:jc w:val="both"/>
              <w:rPr>
                <w:rFonts w:ascii="Calibri" w:eastAsia="Times New Roman" w:hAnsi="Calibri" w:cs="Times New Roman"/>
                <w:color w:val="auto"/>
                <w:lang w:eastAsia="ar-SA" w:bidi="ar-SA"/>
              </w:rPr>
            </w:pPr>
            <w:r w:rsidRPr="00E74D90">
              <w:rPr>
                <w:rFonts w:ascii="Times New Roman" w:eastAsia="Times New Roman" w:hAnsi="Times New Roman" w:cs="Times New Roman"/>
                <w:color w:val="auto"/>
                <w:sz w:val="22"/>
                <w:szCs w:val="22"/>
                <w:lang w:eastAsia="ar-SA" w:bidi="ar-SA"/>
              </w:rPr>
              <w:t>- Проведение открытых уроков/занятий</w:t>
            </w:r>
          </w:p>
        </w:tc>
      </w:tr>
      <w:tr w:rsidR="00E74D90" w:rsidRPr="00E74D90" w:rsidTr="00E74D90">
        <w:tc>
          <w:tcPr>
            <w:tcW w:w="3685" w:type="dxa"/>
            <w:tcBorders>
              <w:top w:val="single" w:sz="4" w:space="0" w:color="000080"/>
              <w:left w:val="single" w:sz="4" w:space="0" w:color="000080"/>
              <w:bottom w:val="single" w:sz="4" w:space="0" w:color="000080"/>
            </w:tcBorders>
            <w:shd w:val="clear" w:color="auto" w:fill="auto"/>
          </w:tcPr>
          <w:p w:rsidR="00E74D90" w:rsidRPr="00E74D90" w:rsidRDefault="00E74D90" w:rsidP="00E74D90">
            <w:pPr>
              <w:widowControl/>
              <w:suppressAutoHyphens/>
              <w:jc w:val="both"/>
              <w:rPr>
                <w:rFonts w:ascii="Times New Roman" w:eastAsia="Times New Roman" w:hAnsi="Times New Roman" w:cs="Times New Roman"/>
                <w:color w:val="auto"/>
                <w:lang w:eastAsia="ar-SA" w:bidi="ar-SA"/>
              </w:rPr>
            </w:pPr>
            <w:r w:rsidRPr="00E74D90">
              <w:rPr>
                <w:rFonts w:ascii="Times New Roman" w:eastAsia="Times New Roman" w:hAnsi="Times New Roman" w:cs="Times New Roman"/>
                <w:color w:val="auto"/>
                <w:sz w:val="22"/>
                <w:szCs w:val="22"/>
                <w:lang w:eastAsia="ar-SA" w:bidi="ar-SA"/>
              </w:rPr>
              <w:t>Организация участия родителей во внеурочных мероприятиях</w:t>
            </w:r>
          </w:p>
        </w:tc>
        <w:tc>
          <w:tcPr>
            <w:tcW w:w="5525" w:type="dxa"/>
            <w:tcBorders>
              <w:top w:val="single" w:sz="4" w:space="0" w:color="000080"/>
              <w:left w:val="single" w:sz="4" w:space="0" w:color="000080"/>
              <w:bottom w:val="single" w:sz="4" w:space="0" w:color="000080"/>
              <w:right w:val="single" w:sz="4" w:space="0" w:color="000080"/>
            </w:tcBorders>
            <w:shd w:val="clear" w:color="auto" w:fill="auto"/>
          </w:tcPr>
          <w:p w:rsidR="00E74D90" w:rsidRPr="00E74D90" w:rsidRDefault="00E74D90" w:rsidP="00E74D90">
            <w:pPr>
              <w:widowControl/>
              <w:suppressAutoHyphens/>
              <w:jc w:val="both"/>
              <w:rPr>
                <w:rFonts w:ascii="Times New Roman" w:eastAsia="Times New Roman" w:hAnsi="Times New Roman" w:cs="Times New Roman"/>
                <w:color w:val="auto"/>
                <w:lang w:eastAsia="ar-SA" w:bidi="ar-SA"/>
              </w:rPr>
            </w:pPr>
            <w:r w:rsidRPr="00E74D90">
              <w:rPr>
                <w:rFonts w:ascii="Times New Roman" w:eastAsia="Times New Roman" w:hAnsi="Times New Roman" w:cs="Times New Roman"/>
                <w:color w:val="auto"/>
                <w:sz w:val="22"/>
                <w:szCs w:val="22"/>
                <w:lang w:eastAsia="ar-SA" w:bidi="ar-SA"/>
              </w:rPr>
              <w:t>-Привлечение родителей к планированию мероприятий</w:t>
            </w:r>
          </w:p>
          <w:p w:rsidR="00E74D90" w:rsidRPr="00E74D90" w:rsidRDefault="00E74D90" w:rsidP="00E74D90">
            <w:pPr>
              <w:widowControl/>
              <w:suppressAutoHyphens/>
              <w:jc w:val="both"/>
              <w:rPr>
                <w:rFonts w:ascii="Times New Roman" w:eastAsia="Times New Roman" w:hAnsi="Times New Roman" w:cs="Times New Roman"/>
                <w:color w:val="auto"/>
                <w:lang w:eastAsia="ar-SA" w:bidi="ar-SA"/>
              </w:rPr>
            </w:pPr>
            <w:r w:rsidRPr="00E74D90">
              <w:rPr>
                <w:rFonts w:ascii="Times New Roman" w:eastAsia="Times New Roman" w:hAnsi="Times New Roman" w:cs="Times New Roman"/>
                <w:color w:val="auto"/>
                <w:sz w:val="22"/>
                <w:szCs w:val="22"/>
                <w:lang w:eastAsia="ar-SA" w:bidi="ar-SA"/>
              </w:rPr>
              <w:t>- Анонсы запланированных внеурочных мероприятий</w:t>
            </w:r>
          </w:p>
          <w:p w:rsidR="00E74D90" w:rsidRPr="00E74D90" w:rsidRDefault="00E74D90" w:rsidP="00E74D90">
            <w:pPr>
              <w:widowControl/>
              <w:suppressAutoHyphens/>
              <w:jc w:val="both"/>
              <w:rPr>
                <w:rFonts w:ascii="Calibri" w:eastAsia="Times New Roman" w:hAnsi="Calibri" w:cs="Times New Roman"/>
                <w:color w:val="auto"/>
                <w:lang w:eastAsia="ar-SA" w:bidi="ar-SA"/>
              </w:rPr>
            </w:pPr>
            <w:r w:rsidRPr="00E74D90">
              <w:rPr>
                <w:rFonts w:ascii="Times New Roman" w:eastAsia="Times New Roman" w:hAnsi="Times New Roman" w:cs="Times New Roman"/>
                <w:color w:val="auto"/>
                <w:sz w:val="22"/>
                <w:szCs w:val="22"/>
                <w:lang w:eastAsia="ar-SA" w:bidi="ar-SA"/>
              </w:rPr>
              <w:t>- Поощрение активных родителей</w:t>
            </w:r>
          </w:p>
        </w:tc>
      </w:tr>
    </w:tbl>
    <w:p w:rsidR="00E74D90" w:rsidRPr="00E74D90" w:rsidRDefault="00E74D90" w:rsidP="00E74D90">
      <w:pPr>
        <w:widowControl/>
        <w:suppressAutoHyphens/>
        <w:ind w:firstLine="567"/>
        <w:jc w:val="both"/>
        <w:rPr>
          <w:rFonts w:ascii="Times New Roman" w:eastAsia="Times New Roman" w:hAnsi="Times New Roman" w:cs="Times New Roman"/>
          <w:b/>
          <w:color w:val="auto"/>
          <w:sz w:val="22"/>
          <w:szCs w:val="22"/>
          <w:lang w:eastAsia="ar-SA" w:bidi="ar-SA"/>
        </w:rPr>
      </w:pP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b/>
          <w:color w:val="auto"/>
          <w:kern w:val="1"/>
          <w:sz w:val="22"/>
          <w:szCs w:val="22"/>
          <w:lang w:eastAsia="ar-SA" w:bidi="ar-SA"/>
        </w:rPr>
        <w:t>Формы организации психолого-педагогической помощи семье:</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1. Коллективные формы взаимодействия.</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а) Общие родительские собрания:</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информирование и обсуждение с родителями задачи и содержание коррекционно-образовательной работы;</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решение организационных вопросов;</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информирование родителей по вопросам взаимодействия образовательного учреждения с другими организациями, в том числе и социальными службами.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б) Групповые родительские собрания (проводятся специалистами образовательного учреждения не реже 2-х раз в год и по мере необходимости):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обсуждение с родителями задач, содержания и форм работы;</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сообщение о формах и содержании работы с детьми в семье;</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решение текущих организационных вопросов.</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в) «День открытых дверей» (проводится администрацией образовательного учреждения):</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знакомство с учреждением, направлениями и условиями его работы;</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посещение открытых уроков и внеклассных мероприятий.</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г) Тематические доклады, плановые консультации, семинары:</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знакомство и обучение родителей формам оказания психолого-педагогической помощи со стороны семьи детям с проблемами в развитии.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д) Проведение детских праздников и развлечений (подготовкой и проведением праздников занимаются специалисты ОУ с привлечением родителей):</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поддержание благоприятного психологического микроклимата в классе и распространение его на семью.</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2. Индивидуальные формы работы.</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а) Беседы и консультации специалистов (проводятся по запросам родителей и по плану индивидуальной работы с родителями):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оказание индивидуальной помощи родителям по вопросам коррекции, образования и </w:t>
      </w:r>
      <w:proofErr w:type="gramStart"/>
      <w:r w:rsidRPr="00E74D90">
        <w:rPr>
          <w:rFonts w:ascii="Times New Roman" w:eastAsia="Lucida Sans Unicode" w:hAnsi="Times New Roman" w:cs="Times New Roman"/>
          <w:color w:val="auto"/>
          <w:kern w:val="1"/>
          <w:sz w:val="22"/>
          <w:szCs w:val="22"/>
          <w:lang w:eastAsia="ar-SA" w:bidi="ar-SA"/>
        </w:rPr>
        <w:t>воспитания</w:t>
      </w:r>
      <w:proofErr w:type="gramEnd"/>
      <w:r w:rsidRPr="00E74D90">
        <w:rPr>
          <w:rFonts w:ascii="Times New Roman" w:eastAsia="Lucida Sans Unicode" w:hAnsi="Times New Roman" w:cs="Times New Roman"/>
          <w:color w:val="auto"/>
          <w:kern w:val="1"/>
          <w:sz w:val="22"/>
          <w:szCs w:val="22"/>
          <w:lang w:eastAsia="ar-SA" w:bidi="ar-SA"/>
        </w:rPr>
        <w:t xml:space="preserve"> обучающихся с умеренной,  тяжелой,  глубокой  умственной  отсталостью,  с тяжелыми множественными нарушениями развития.</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б) Анкетирование и опросы (проводятся по планам администрации, дефектологов, педагога-психолога, учителя  и по мере необходимости):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сбор необходимой информации о ребенке и его семье;</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определение запросов родителей о дополнительном образовании детей;</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определение оценки родителями эффективности работы специалистов образовательного учреждения;</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lastRenderedPageBreak/>
        <w:t>определение оценки родителями работы образовательного учреждения.</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ab/>
        <w:t>3. Формы наглядного информационного обеспечения.</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а) Информационные стенды и тематические выставки:</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информирование родителей об организации коррекционно-образовательной работы.</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б) Выставки детских работ (проводятся по плану учебно-воспитательной работы):</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ознакомление родителей с формами продуктивной деятельности детей;</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привлечение и активизация интереса родителей к продуктивной деятельности своего ребенка.</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в) Открытые занятия специалистов образовательного учреждения:</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создание условий для объективной оценки родителями успехов своих детей;</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b/>
          <w:bCs/>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наглядное обучение родителей методам и формам дополнительной работы с детьми в домашних условиях.</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Lucida Sans Unicode" w:hAnsi="Times New Roman" w:cs="Times New Roman"/>
          <w:b/>
          <w:bCs/>
          <w:color w:val="auto"/>
          <w:kern w:val="1"/>
          <w:sz w:val="22"/>
          <w:szCs w:val="22"/>
          <w:lang w:eastAsia="ar-SA" w:bidi="ar-SA"/>
        </w:rPr>
        <w:t>Ожидаемые результаты реализации программы:</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Осознание роли семьи и её влияния на формирование личности ребенка  с  умеренной, тяжелой,  глубокой  умственной  отсталостью (интеллектуальными нарушениями),  с  тяжелыми  и  множественными  нарушениями  развития.</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Создание условий для обеспечения психологической безопасности семьи, воспитывающей ребенка с особыми потребностями.</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Повышение уровня знаний о состоянии развития и здоровья детей, реальных возможностях и механизмах их адаптации в обществе.</w:t>
      </w:r>
    </w:p>
    <w:p w:rsidR="00E74D90" w:rsidRPr="00E74D90" w:rsidRDefault="00E74D90" w:rsidP="00E74D90">
      <w:pPr>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Овладение навыками коррекционно-развивающего взаимодействия с ребенком ребенка  с  умеренной, тяжелой,  глубокой  умственной  отсталостью (интеллектуальными нарушениями),  с  тяжелыми  и  множественными  нарушениями  развития.</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Формирование эмоционального принятия индивидуальности ребенка и изменения уровня родительских притязаний.</w:t>
      </w:r>
    </w:p>
    <w:p w:rsidR="00E74D90" w:rsidRPr="00E74D90" w:rsidRDefault="00E74D90" w:rsidP="00276D94">
      <w:pPr>
        <w:keepNext/>
        <w:widowControl/>
        <w:numPr>
          <w:ilvl w:val="0"/>
          <w:numId w:val="35"/>
        </w:numPr>
        <w:suppressAutoHyphens/>
        <w:contextualSpacing/>
        <w:textAlignment w:val="baseline"/>
        <w:rPr>
          <w:rFonts w:ascii="Times New Roman" w:eastAsia="Lucida Sans Unicode" w:hAnsi="Times New Roman" w:cs="Times New Roman"/>
          <w:b/>
          <w:color w:val="auto"/>
          <w:kern w:val="1"/>
          <w:sz w:val="22"/>
          <w:szCs w:val="22"/>
          <w:lang w:eastAsia="ar-SA" w:bidi="ar-SA"/>
        </w:rPr>
      </w:pPr>
      <w:bookmarkStart w:id="15" w:name="__RefHeading__10840_1547981030"/>
      <w:r w:rsidRPr="00E74D90">
        <w:rPr>
          <w:rFonts w:ascii="Times New Roman" w:eastAsia="Lucida Sans Unicode" w:hAnsi="Times New Roman" w:cs="Times New Roman"/>
          <w:b/>
          <w:color w:val="auto"/>
          <w:kern w:val="1"/>
          <w:lang w:eastAsia="ar-SA" w:bidi="ar-SA"/>
        </w:rPr>
        <w:lastRenderedPageBreak/>
        <w:t>Организационный раздел</w:t>
      </w:r>
      <w:bookmarkEnd w:id="15"/>
    </w:p>
    <w:p w:rsidR="00E74D90" w:rsidRPr="00E74D90" w:rsidRDefault="00E74D90" w:rsidP="00276D94">
      <w:pPr>
        <w:keepNext/>
        <w:widowControl/>
        <w:numPr>
          <w:ilvl w:val="1"/>
          <w:numId w:val="35"/>
        </w:numPr>
        <w:suppressAutoHyphens/>
        <w:jc w:val="center"/>
        <w:textAlignment w:val="baseline"/>
        <w:rPr>
          <w:rFonts w:ascii="Times New Roman" w:eastAsia="Lucida Sans Unicode" w:hAnsi="Times New Roman" w:cs="Times New Roman"/>
          <w:color w:val="auto"/>
          <w:kern w:val="1"/>
          <w:sz w:val="22"/>
          <w:szCs w:val="22"/>
          <w:lang w:eastAsia="ar-SA" w:bidi="ar-SA"/>
        </w:rPr>
      </w:pPr>
      <w:bookmarkStart w:id="16" w:name="__RefHeading__10842_1547981030"/>
      <w:r w:rsidRPr="00E74D90">
        <w:rPr>
          <w:rFonts w:ascii="Times New Roman" w:eastAsia="Lucida Sans Unicode" w:hAnsi="Times New Roman" w:cs="Times New Roman"/>
          <w:b/>
          <w:color w:val="auto"/>
          <w:kern w:val="1"/>
          <w:sz w:val="22"/>
          <w:szCs w:val="22"/>
          <w:lang w:eastAsia="ar-SA" w:bidi="ar-SA"/>
        </w:rPr>
        <w:t>Учебный план</w:t>
      </w:r>
      <w:bookmarkEnd w:id="16"/>
    </w:p>
    <w:p w:rsidR="00E74D90" w:rsidRPr="00E74D90" w:rsidRDefault="00E74D90" w:rsidP="00E74D90">
      <w:pPr>
        <w:keepNext/>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Учебный  план  АООП образования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(вариант  2)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roofErr w:type="gramEnd"/>
    </w:p>
    <w:p w:rsidR="00E74D90" w:rsidRPr="00E74D90" w:rsidRDefault="00E74D90" w:rsidP="00E74D90">
      <w:pPr>
        <w:keepNext/>
        <w:widowControl/>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Вариант 2  АООП образования  обучающихся  с  ребенка  с  умеренной, тяжелой,  глубокой  умственной  отсталостью (интеллектуальными нарушениями),  с  тяжелыми  и  множественными  нарушениями  развития включает:</w:t>
      </w:r>
    </w:p>
    <w:p w:rsidR="00E74D90" w:rsidRPr="00E74D90" w:rsidRDefault="00E74D90" w:rsidP="00653253">
      <w:pPr>
        <w:keepNext/>
        <w:widowControl/>
        <w:numPr>
          <w:ilvl w:val="0"/>
          <w:numId w:val="36"/>
        </w:numPr>
        <w:suppressAutoHyphens/>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Специальную индивидуальную программу развития (СИПР).</w:t>
      </w:r>
    </w:p>
    <w:p w:rsidR="00E74D90" w:rsidRPr="00E74D90" w:rsidRDefault="00E74D90" w:rsidP="00E74D90">
      <w:pPr>
        <w:keepNext/>
        <w:widowControl/>
        <w:numPr>
          <w:ilvl w:val="0"/>
          <w:numId w:val="34"/>
        </w:numPr>
        <w:suppressAutoHyphens/>
        <w:spacing w:line="276" w:lineRule="auto"/>
        <w:ind w:firstLine="567"/>
        <w:jc w:val="both"/>
        <w:textAlignment w:val="baseline"/>
        <w:rPr>
          <w:rFonts w:ascii="Times New Roman" w:eastAsia="Times New Roman"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Индивидуальный  учебный  план</w:t>
      </w:r>
      <w:r w:rsidR="00470558">
        <w:rPr>
          <w:rFonts w:ascii="Times New Roman" w:eastAsia="Times New Roman" w:hAnsi="Times New Roman" w:cs="Times New Roman"/>
          <w:color w:val="auto"/>
          <w:kern w:val="1"/>
          <w:sz w:val="22"/>
          <w:szCs w:val="22"/>
          <w:lang w:eastAsia="ar-SA" w:bidi="ar-SA"/>
        </w:rPr>
        <w:t xml:space="preserve"> </w:t>
      </w:r>
      <w:r w:rsidRPr="00E74D90">
        <w:rPr>
          <w:rFonts w:ascii="Times New Roman" w:eastAsia="Times New Roman" w:hAnsi="Times New Roman" w:cs="Times New Roman"/>
          <w:color w:val="auto"/>
          <w:kern w:val="1"/>
          <w:sz w:val="22"/>
          <w:szCs w:val="22"/>
          <w:lang w:eastAsia="ar-SA" w:bidi="ar-SA"/>
        </w:rPr>
        <w:t>(ИУП),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с  умеренной, тяжелой,  глубокой  умственной  отсталостью (интеллектуальными нарушениями),  с  тяжелыми  и  множественными  нарушениями  развития.</w:t>
      </w:r>
    </w:p>
    <w:p w:rsidR="00E74D90" w:rsidRPr="00E74D90" w:rsidRDefault="00E74D90" w:rsidP="00E74D90">
      <w:pPr>
        <w:keepNext/>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Times New Roman" w:hAnsi="Times New Roman" w:cs="Times New Roman"/>
          <w:color w:val="auto"/>
          <w:kern w:val="1"/>
          <w:sz w:val="22"/>
          <w:szCs w:val="22"/>
          <w:lang w:eastAsia="ar-SA" w:bidi="ar-SA"/>
        </w:rPr>
        <w:t xml:space="preserve"> Общий объём нагрузки, включенной в ИУП, не может превышать объем, предусмотренный учебным планом АООП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(вариант 2).</w:t>
      </w:r>
    </w:p>
    <w:p w:rsidR="00E74D90" w:rsidRPr="00E74D90" w:rsidRDefault="00E74D90" w:rsidP="00E74D90">
      <w:pPr>
        <w:keepNext/>
        <w:widowControl/>
        <w:tabs>
          <w:tab w:val="left" w:pos="3145"/>
        </w:tabs>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Соотношение частей учебного плана –60% - обязательная часть, 40% - формируемая участниками образовательного процесса.</w:t>
      </w:r>
    </w:p>
    <w:p w:rsidR="00E74D90" w:rsidRPr="00E74D90" w:rsidRDefault="00E74D90" w:rsidP="00E74D90">
      <w:pPr>
        <w:keepNext/>
        <w:widowControl/>
        <w:tabs>
          <w:tab w:val="left" w:pos="3145"/>
        </w:tabs>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Примерный  учебный  план  организации,  реализующей  вариант 2 АООП</w:t>
      </w:r>
      <w:r w:rsidRPr="00E74D90">
        <w:rPr>
          <w:rFonts w:ascii="Times New Roman" w:eastAsia="Times New Roman" w:hAnsi="Times New Roman" w:cs="Times New Roman"/>
          <w:color w:val="auto"/>
          <w:kern w:val="1"/>
          <w:sz w:val="22"/>
          <w:szCs w:val="22"/>
          <w:lang w:eastAsia="ar-SA" w:bidi="ar-SA"/>
        </w:rPr>
        <w:t xml:space="preserve"> образования  обучающихся  с  ребенка  с  умеренной, тяжелой,  глубокой  умственной  отсталостью (интеллектуальными нарушениями),  с  тяжелыми  и  множественными  нарушениями  </w:t>
      </w:r>
      <w:r w:rsidRPr="00E74D90">
        <w:rPr>
          <w:rFonts w:ascii="Times New Roman" w:eastAsia="Lucida Sans Unicode" w:hAnsi="Times New Roman" w:cs="Times New Roman"/>
          <w:color w:val="auto"/>
          <w:kern w:val="1"/>
          <w:sz w:val="22"/>
          <w:szCs w:val="22"/>
          <w:lang w:eastAsia="ar-SA" w:bidi="ar-SA"/>
        </w:rPr>
        <w:t>1 – 4 класс, включает две части:</w:t>
      </w:r>
    </w:p>
    <w:p w:rsidR="00E74D90" w:rsidRPr="00E74D90" w:rsidRDefault="00E74D90" w:rsidP="00E74D90">
      <w:pPr>
        <w:keepNext/>
        <w:widowControl/>
        <w:tabs>
          <w:tab w:val="left" w:pos="3145"/>
        </w:tabs>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I – обязательная часть, включает шесть образовательных областей, представленных девятью учебными предметами:</w:t>
      </w:r>
    </w:p>
    <w:p w:rsidR="00E74D90" w:rsidRPr="00E74D90" w:rsidRDefault="00E74D90" w:rsidP="00470558">
      <w:pPr>
        <w:keepNext/>
        <w:widowControl/>
        <w:numPr>
          <w:ilvl w:val="0"/>
          <w:numId w:val="37"/>
        </w:numPr>
        <w:tabs>
          <w:tab w:val="left" w:pos="993"/>
        </w:tabs>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Речь и альтернативная коммуникация.</w:t>
      </w:r>
    </w:p>
    <w:p w:rsidR="00E74D90" w:rsidRPr="00E74D90" w:rsidRDefault="00E74D90" w:rsidP="00470558">
      <w:pPr>
        <w:keepNext/>
        <w:widowControl/>
        <w:numPr>
          <w:ilvl w:val="0"/>
          <w:numId w:val="37"/>
        </w:numPr>
        <w:tabs>
          <w:tab w:val="left" w:pos="993"/>
        </w:tabs>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Математические представления.</w:t>
      </w:r>
    </w:p>
    <w:p w:rsidR="00E74D90" w:rsidRPr="00E74D90" w:rsidRDefault="00E74D90" w:rsidP="00470558">
      <w:pPr>
        <w:keepNext/>
        <w:widowControl/>
        <w:numPr>
          <w:ilvl w:val="0"/>
          <w:numId w:val="37"/>
        </w:numPr>
        <w:tabs>
          <w:tab w:val="left" w:pos="993"/>
        </w:tabs>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Окружающий природный мир.</w:t>
      </w:r>
    </w:p>
    <w:p w:rsidR="00E74D90" w:rsidRPr="00E74D90" w:rsidRDefault="00E74D90" w:rsidP="00470558">
      <w:pPr>
        <w:keepNext/>
        <w:widowControl/>
        <w:numPr>
          <w:ilvl w:val="0"/>
          <w:numId w:val="37"/>
        </w:numPr>
        <w:tabs>
          <w:tab w:val="left" w:pos="993"/>
        </w:tabs>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Человек.</w:t>
      </w:r>
    </w:p>
    <w:p w:rsidR="00E74D90" w:rsidRPr="00E74D90" w:rsidRDefault="00E74D90" w:rsidP="00470558">
      <w:pPr>
        <w:keepNext/>
        <w:widowControl/>
        <w:numPr>
          <w:ilvl w:val="0"/>
          <w:numId w:val="37"/>
        </w:numPr>
        <w:tabs>
          <w:tab w:val="left" w:pos="993"/>
        </w:tabs>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Домоводство (с 3 класса).</w:t>
      </w:r>
    </w:p>
    <w:p w:rsidR="00E74D90" w:rsidRPr="00E74D90" w:rsidRDefault="00E74D90" w:rsidP="00470558">
      <w:pPr>
        <w:keepNext/>
        <w:widowControl/>
        <w:numPr>
          <w:ilvl w:val="0"/>
          <w:numId w:val="37"/>
        </w:numPr>
        <w:tabs>
          <w:tab w:val="left" w:pos="993"/>
        </w:tabs>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Окружающий социальный мир.</w:t>
      </w:r>
    </w:p>
    <w:p w:rsidR="00E74D90" w:rsidRPr="00E74D90" w:rsidRDefault="00E74D90" w:rsidP="00470558">
      <w:pPr>
        <w:keepNext/>
        <w:widowControl/>
        <w:numPr>
          <w:ilvl w:val="0"/>
          <w:numId w:val="37"/>
        </w:numPr>
        <w:tabs>
          <w:tab w:val="left" w:pos="993"/>
        </w:tabs>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Музыка и движение.</w:t>
      </w:r>
    </w:p>
    <w:p w:rsidR="00E74D90" w:rsidRPr="00E74D90" w:rsidRDefault="00E74D90" w:rsidP="00470558">
      <w:pPr>
        <w:keepNext/>
        <w:widowControl/>
        <w:numPr>
          <w:ilvl w:val="0"/>
          <w:numId w:val="37"/>
        </w:numPr>
        <w:tabs>
          <w:tab w:val="left" w:pos="993"/>
        </w:tabs>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Изобразительная деятельность.</w:t>
      </w:r>
    </w:p>
    <w:p w:rsidR="00E74D90" w:rsidRPr="00E74D90" w:rsidRDefault="00E74D90" w:rsidP="00470558">
      <w:pPr>
        <w:keepNext/>
        <w:widowControl/>
        <w:numPr>
          <w:ilvl w:val="0"/>
          <w:numId w:val="37"/>
        </w:numPr>
        <w:tabs>
          <w:tab w:val="left" w:pos="993"/>
        </w:tabs>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Адаптивная физкультура.</w:t>
      </w:r>
    </w:p>
    <w:p w:rsidR="00E74D90" w:rsidRPr="00E74D90" w:rsidRDefault="00E74D90" w:rsidP="00470558">
      <w:pPr>
        <w:keepNext/>
        <w:widowControl/>
        <w:tabs>
          <w:tab w:val="left" w:pos="993"/>
        </w:tabs>
        <w:suppressAutoHyphens/>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Коррекционно-развивающие занятия, проводимые учителем-логопедом,  учителем или учителем-дефектологом.</w:t>
      </w:r>
    </w:p>
    <w:p w:rsidR="00E74D90" w:rsidRPr="00E74D90" w:rsidRDefault="00E74D90" w:rsidP="00470558">
      <w:pPr>
        <w:keepNext/>
        <w:widowControl/>
        <w:numPr>
          <w:ilvl w:val="0"/>
          <w:numId w:val="38"/>
        </w:numPr>
        <w:tabs>
          <w:tab w:val="left" w:pos="993"/>
        </w:tabs>
        <w:suppressAutoHyphens/>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II – часть, формируемая участниками образовательного процесса, включает внеурочные мероприятия и коррекционные курсы, проводимые различными специалистами:</w:t>
      </w:r>
    </w:p>
    <w:p w:rsidR="00E74D90" w:rsidRPr="00E74D90" w:rsidRDefault="00E74D90" w:rsidP="00470558">
      <w:pPr>
        <w:keepNext/>
        <w:widowControl/>
        <w:numPr>
          <w:ilvl w:val="0"/>
          <w:numId w:val="39"/>
        </w:numPr>
        <w:tabs>
          <w:tab w:val="left" w:pos="993"/>
        </w:tabs>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«Сенсорное развитие».</w:t>
      </w:r>
    </w:p>
    <w:p w:rsidR="00E74D90" w:rsidRPr="00E74D90" w:rsidRDefault="00E74D90" w:rsidP="00470558">
      <w:pPr>
        <w:keepNext/>
        <w:widowControl/>
        <w:numPr>
          <w:ilvl w:val="0"/>
          <w:numId w:val="39"/>
        </w:numPr>
        <w:tabs>
          <w:tab w:val="left" w:pos="993"/>
        </w:tabs>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«Предметно-практические действия».</w:t>
      </w:r>
    </w:p>
    <w:p w:rsidR="00E74D90" w:rsidRPr="00E74D90" w:rsidRDefault="00E74D90" w:rsidP="00470558">
      <w:pPr>
        <w:keepNext/>
        <w:widowControl/>
        <w:numPr>
          <w:ilvl w:val="0"/>
          <w:numId w:val="39"/>
        </w:numPr>
        <w:tabs>
          <w:tab w:val="left" w:pos="993"/>
        </w:tabs>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«Двигательное развитие».</w:t>
      </w:r>
    </w:p>
    <w:p w:rsidR="00E74D90" w:rsidRPr="00E74D90" w:rsidRDefault="00E74D90" w:rsidP="00470558">
      <w:pPr>
        <w:keepNext/>
        <w:widowControl/>
        <w:numPr>
          <w:ilvl w:val="0"/>
          <w:numId w:val="39"/>
        </w:numPr>
        <w:tabs>
          <w:tab w:val="left" w:pos="993"/>
        </w:tabs>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«Альтернативная коммуникация».</w:t>
      </w:r>
    </w:p>
    <w:p w:rsidR="00E74D90" w:rsidRPr="00E74D90" w:rsidRDefault="00E74D90" w:rsidP="00E74D90">
      <w:pPr>
        <w:keepNext/>
        <w:widowControl/>
        <w:tabs>
          <w:tab w:val="left" w:pos="3145"/>
        </w:tabs>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Коррекционные  курсы  реализуются в  форме индивидуальных и групповых  занятий.  Выбор  дисциплин  коррекционно-развивающей направленности  для  индивидуальных  и  групповых  занятий,  их количественное  соотношение    осуществляется  исходя  из  особенностей  развития  обучающихся с умственной отсталостью и на основании рекомендаций психолого-медико-педагогической комиссии и  индивидуальной программы  реабилитации  инвалида.</w:t>
      </w:r>
    </w:p>
    <w:p w:rsidR="00E74D90" w:rsidRPr="00E74D90" w:rsidRDefault="00E74D90" w:rsidP="00E74D90">
      <w:pPr>
        <w:keepNext/>
        <w:widowControl/>
        <w:tabs>
          <w:tab w:val="left" w:pos="3145"/>
        </w:tabs>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w:t>
      </w:r>
      <w:r w:rsidRPr="00E74D90">
        <w:rPr>
          <w:rFonts w:ascii="Times New Roman" w:eastAsia="Lucida Sans Unicode" w:hAnsi="Times New Roman" w:cs="Times New Roman"/>
          <w:color w:val="auto"/>
          <w:kern w:val="1"/>
          <w:sz w:val="22"/>
          <w:szCs w:val="22"/>
          <w:lang w:eastAsia="ar-SA" w:bidi="ar-SA"/>
        </w:rPr>
        <w:lastRenderedPageBreak/>
        <w:t>обществом.  Организация  внеурочной  воспитательной  работы  является неотъемлемой частью образовательного процесса в образовательной организации.</w:t>
      </w:r>
    </w:p>
    <w:p w:rsidR="00E74D90" w:rsidRPr="00E74D90" w:rsidRDefault="00E74D90" w:rsidP="00E74D90">
      <w:pPr>
        <w:keepNext/>
        <w:widowControl/>
        <w:tabs>
          <w:tab w:val="left" w:pos="3145"/>
        </w:tabs>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r w:rsidRPr="00E74D90">
        <w:rPr>
          <w:rFonts w:ascii="Times New Roman" w:eastAsia="Times New Roman" w:hAnsi="Times New Roman" w:cs="Times New Roman"/>
          <w:color w:val="auto"/>
          <w:kern w:val="1"/>
          <w:sz w:val="22"/>
          <w:szCs w:val="22"/>
          <w:lang w:eastAsia="ar-SA" w:bidi="ar-SA"/>
        </w:rPr>
        <w:t xml:space="preserve"> образования  обучающихся  с  ребенка  с  умеренной, тяжелой,  глубокой  умственной  отсталостью (интеллектуальными нарушениями),  с  тяжелыми  и  множественными  нарушениями</w:t>
      </w:r>
      <w:r w:rsidRPr="00E74D90">
        <w:rPr>
          <w:rFonts w:ascii="Times New Roman" w:eastAsia="Lucida Sans Unicode" w:hAnsi="Times New Roman" w:cs="Times New Roman"/>
          <w:color w:val="auto"/>
          <w:kern w:val="1"/>
          <w:sz w:val="22"/>
          <w:szCs w:val="22"/>
          <w:lang w:eastAsia="ar-SA" w:bidi="ar-SA"/>
        </w:rPr>
        <w:t>.</w:t>
      </w:r>
    </w:p>
    <w:p w:rsidR="00E74D90" w:rsidRPr="00E74D90" w:rsidRDefault="00E74D90" w:rsidP="00E74D90">
      <w:pPr>
        <w:widowControl/>
        <w:suppressAutoHyphens/>
        <w:ind w:firstLine="709"/>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При  организации  образования  на  основе  СИПР  индивидуальная недельная  нагрузка  обучающегося  может  варьироваться</w:t>
      </w:r>
      <w:r w:rsidRPr="00E74D90">
        <w:rPr>
          <w:rFonts w:ascii="Times New Roman" w:eastAsia="Lucida Sans Unicode" w:hAnsi="Times New Roman" w:cs="Times New Roman"/>
          <w:i/>
          <w:color w:val="auto"/>
          <w:kern w:val="1"/>
          <w:sz w:val="22"/>
          <w:szCs w:val="22"/>
          <w:lang w:eastAsia="ar-SA" w:bidi="ar-SA"/>
        </w:rPr>
        <w:t>.</w:t>
      </w:r>
      <w:r w:rsidRPr="00E74D90">
        <w:rPr>
          <w:rFonts w:ascii="Times New Roman" w:eastAsia="Lucida Sans Unicode" w:hAnsi="Times New Roman" w:cs="Times New Roman"/>
          <w:color w:val="auto"/>
          <w:kern w:val="1"/>
          <w:sz w:val="22"/>
          <w:szCs w:val="22"/>
          <w:lang w:eastAsia="ar-SA" w:bidi="ar-SA"/>
        </w:rPr>
        <w:t xml:space="preserve">  Так,  с  учетом примерного  учебного  плана  организация,  реализующая  вариант  2  АООП</w:t>
      </w:r>
      <w:r w:rsidRPr="00E74D90">
        <w:rPr>
          <w:rFonts w:ascii="Times New Roman" w:eastAsia="Times New Roman" w:hAnsi="Times New Roman" w:cs="Times New Roman"/>
          <w:color w:val="auto"/>
          <w:kern w:val="1"/>
          <w:sz w:val="22"/>
          <w:szCs w:val="22"/>
          <w:lang w:eastAsia="ar-SA" w:bidi="ar-SA"/>
        </w:rPr>
        <w:t xml:space="preserve"> образования  обучающихся  с  ребенка  с  умеренной, тяжелой,  глубокой  умственной  отсталостью (интеллектуальными нарушениями),  с  тяжелыми  и  множественными  нарушениями</w:t>
      </w:r>
      <w:r w:rsidRPr="00E74D90">
        <w:rPr>
          <w:rFonts w:ascii="Times New Roman" w:eastAsia="Lucida Sans Unicode" w:hAnsi="Times New Roman" w:cs="Times New Roman"/>
          <w:color w:val="auto"/>
          <w:kern w:val="1"/>
          <w:sz w:val="22"/>
          <w:szCs w:val="22"/>
          <w:lang w:eastAsia="ar-SA" w:bidi="ar-SA"/>
        </w:rPr>
        <w:t xml:space="preserve">,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p>
    <w:p w:rsidR="00E74D90" w:rsidRPr="00E74D90" w:rsidRDefault="00E74D90" w:rsidP="0081024B">
      <w:pPr>
        <w:widowControl/>
        <w:suppressAutoHyphens/>
        <w:ind w:firstLine="709"/>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proofErr w:type="gramStart"/>
      <w:r w:rsidRPr="00E74D90">
        <w:rPr>
          <w:rFonts w:ascii="Times New Roman" w:eastAsia="Lucida Sans Unicode" w:hAnsi="Times New Roman" w:cs="Times New Roman"/>
          <w:color w:val="auto"/>
          <w:kern w:val="1"/>
          <w:sz w:val="22"/>
          <w:szCs w:val="22"/>
          <w:lang w:eastAsia="ar-SA" w:bidi="ar-SA"/>
        </w:rPr>
        <w:t>.Н</w:t>
      </w:r>
      <w:proofErr w:type="gramEnd"/>
      <w:r w:rsidRPr="00E74D90">
        <w:rPr>
          <w:rFonts w:ascii="Times New Roman" w:eastAsia="Lucida Sans Unicode" w:hAnsi="Times New Roman" w:cs="Times New Roman"/>
          <w:color w:val="auto"/>
          <w:kern w:val="1"/>
          <w:sz w:val="22"/>
          <w:szCs w:val="22"/>
          <w:lang w:eastAsia="ar-SA" w:bidi="ar-SA"/>
        </w:rPr>
        <w:t>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w:t>
      </w:r>
      <w:r w:rsidR="0081024B">
        <w:rPr>
          <w:rFonts w:ascii="Times New Roman" w:eastAsia="Lucida Sans Unicode" w:hAnsi="Times New Roman" w:cs="Times New Roman"/>
          <w:color w:val="auto"/>
          <w:kern w:val="1"/>
          <w:sz w:val="22"/>
          <w:szCs w:val="22"/>
          <w:lang w:eastAsia="ar-SA" w:bidi="ar-SA"/>
        </w:rPr>
        <w:t xml:space="preserve">ражается в расписании занятий. </w:t>
      </w:r>
      <w:r w:rsidRPr="00E74D90">
        <w:rPr>
          <w:rFonts w:ascii="Times New Roman" w:eastAsia="Lucida Sans Unicode" w:hAnsi="Times New Roman" w:cs="Times New Roman"/>
          <w:color w:val="auto"/>
          <w:kern w:val="1"/>
          <w:sz w:val="22"/>
          <w:szCs w:val="22"/>
          <w:lang w:eastAsia="ar-SA" w:bidi="ar-SA"/>
        </w:rPr>
        <w:t xml:space="preserve">Процесс </w:t>
      </w:r>
      <w:proofErr w:type="gramStart"/>
      <w:r w:rsidRPr="00E74D90">
        <w:rPr>
          <w:rFonts w:ascii="Times New Roman" w:eastAsia="Lucida Sans Unicode" w:hAnsi="Times New Roman" w:cs="Times New Roman"/>
          <w:color w:val="auto"/>
          <w:kern w:val="1"/>
          <w:sz w:val="22"/>
          <w:szCs w:val="22"/>
          <w:lang w:eastAsia="ar-SA" w:bidi="ar-SA"/>
        </w:rPr>
        <w:t>обучения по предметам</w:t>
      </w:r>
      <w:proofErr w:type="gramEnd"/>
      <w:r w:rsidRPr="00E74D90">
        <w:rPr>
          <w:rFonts w:ascii="Times New Roman" w:eastAsia="Lucida Sans Unicode" w:hAnsi="Times New Roman" w:cs="Times New Roman"/>
          <w:color w:val="auto"/>
          <w:kern w:val="1"/>
          <w:sz w:val="22"/>
          <w:szCs w:val="22"/>
          <w:lang w:eastAsia="ar-SA" w:bidi="ar-SA"/>
        </w:rPr>
        <w:t xml:space="preserve"> организуется в форме урока. </w:t>
      </w:r>
      <w:proofErr w:type="gramStart"/>
      <w:r w:rsidRPr="00E74D90">
        <w:rPr>
          <w:rFonts w:ascii="Times New Roman" w:eastAsia="Lucida Sans Unicode" w:hAnsi="Times New Roman" w:cs="Times New Roman"/>
          <w:color w:val="auto"/>
          <w:kern w:val="1"/>
          <w:sz w:val="22"/>
          <w:szCs w:val="22"/>
          <w:lang w:eastAsia="ar-SA" w:bidi="ar-SA"/>
        </w:rPr>
        <w:t>Учитель проводит урок для состава всего класса или для группы учащихся, а также проводит индивидуальную  работу  с  обучающимся  в  соответствии  с  расписанием уроков.</w:t>
      </w:r>
      <w:proofErr w:type="gramEnd"/>
      <w:r w:rsidRPr="00E74D90">
        <w:rPr>
          <w:rFonts w:ascii="Times New Roman" w:eastAsia="Lucida Sans Unicode" w:hAnsi="Times New Roman" w:cs="Times New Roman"/>
          <w:color w:val="auto"/>
          <w:kern w:val="1"/>
          <w:sz w:val="22"/>
          <w:szCs w:val="22"/>
          <w:lang w:eastAsia="ar-SA" w:bidi="ar-SA"/>
        </w:rPr>
        <w:t xml:space="preserve"> Продолжительность индивидуальных занятий не должна превышать 25 минут,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proofErr w:type="gramStart"/>
      <w:r w:rsidRPr="00E74D90">
        <w:rPr>
          <w:rFonts w:ascii="Times New Roman" w:eastAsia="Lucida Sans Unicode" w:hAnsi="Times New Roman" w:cs="Times New Roman"/>
          <w:color w:val="auto"/>
          <w:kern w:val="1"/>
          <w:sz w:val="22"/>
          <w:szCs w:val="22"/>
          <w:lang w:eastAsia="ar-SA" w:bidi="ar-SA"/>
        </w:rPr>
        <w:t>.Р</w:t>
      </w:r>
      <w:proofErr w:type="gramEnd"/>
      <w:r w:rsidRPr="00E74D90">
        <w:rPr>
          <w:rFonts w:ascii="Times New Roman" w:eastAsia="Lucida Sans Unicode" w:hAnsi="Times New Roman" w:cs="Times New Roman"/>
          <w:color w:val="auto"/>
          <w:kern w:val="1"/>
          <w:sz w:val="22"/>
          <w:szCs w:val="22"/>
          <w:lang w:eastAsia="ar-SA" w:bidi="ar-SA"/>
        </w:rPr>
        <w:t>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E74D90" w:rsidRPr="00E74D90" w:rsidRDefault="00E74D90" w:rsidP="00E74D90">
      <w:pPr>
        <w:widowControl/>
        <w:suppressAutoHyphens/>
        <w:ind w:firstLine="709"/>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E74D90">
        <w:rPr>
          <w:rFonts w:ascii="Times New Roman" w:eastAsia="Lucida Sans Unicode" w:hAnsi="Times New Roman" w:cs="Times New Roman"/>
          <w:caps/>
          <w:color w:val="auto"/>
          <w:kern w:val="1"/>
          <w:sz w:val="22"/>
          <w:szCs w:val="22"/>
          <w:lang w:eastAsia="ar-SA" w:bidi="ar-SA"/>
        </w:rPr>
        <w:softHyphen/>
      </w:r>
      <w:r w:rsidRPr="00E74D90">
        <w:rPr>
          <w:rFonts w:ascii="Times New Roman" w:eastAsia="Lucida Sans Unicode" w:hAnsi="Times New Roman" w:cs="Times New Roman"/>
          <w:color w:val="auto"/>
          <w:kern w:val="1"/>
          <w:sz w:val="22"/>
          <w:szCs w:val="22"/>
          <w:lang w:eastAsia="ar-SA" w:bidi="ar-SA"/>
        </w:rPr>
        <w:t>ди</w:t>
      </w:r>
      <w:r w:rsidRPr="00E74D90">
        <w:rPr>
          <w:rFonts w:ascii="Times New Roman" w:eastAsia="Lucida Sans Unicode" w:hAnsi="Times New Roman" w:cs="Times New Roman"/>
          <w:caps/>
          <w:color w:val="auto"/>
          <w:kern w:val="1"/>
          <w:sz w:val="22"/>
          <w:szCs w:val="22"/>
          <w:lang w:eastAsia="ar-SA" w:bidi="ar-SA"/>
        </w:rPr>
        <w:softHyphen/>
      </w:r>
      <w:r w:rsidRPr="00E74D90">
        <w:rPr>
          <w:rFonts w:ascii="Times New Roman" w:eastAsia="Lucida Sans Unicode" w:hAnsi="Times New Roman" w:cs="Times New Roman"/>
          <w:color w:val="auto"/>
          <w:kern w:val="1"/>
          <w:sz w:val="22"/>
          <w:szCs w:val="22"/>
          <w:lang w:eastAsia="ar-SA" w:bidi="ar-SA"/>
        </w:rPr>
        <w:t>ви</w:t>
      </w:r>
      <w:r w:rsidRPr="00E74D90">
        <w:rPr>
          <w:rFonts w:ascii="Times New Roman" w:eastAsia="Lucida Sans Unicode" w:hAnsi="Times New Roman" w:cs="Times New Roman"/>
          <w:caps/>
          <w:color w:val="auto"/>
          <w:kern w:val="1"/>
          <w:sz w:val="22"/>
          <w:szCs w:val="22"/>
          <w:lang w:eastAsia="ar-SA" w:bidi="ar-SA"/>
        </w:rPr>
        <w:softHyphen/>
      </w:r>
      <w:r w:rsidRPr="00E74D90">
        <w:rPr>
          <w:rFonts w:ascii="Times New Roman" w:eastAsia="Lucida Sans Unicode" w:hAnsi="Times New Roman" w:cs="Times New Roman"/>
          <w:color w:val="auto"/>
          <w:kern w:val="1"/>
          <w:sz w:val="22"/>
          <w:szCs w:val="22"/>
          <w:lang w:eastAsia="ar-SA" w:bidi="ar-SA"/>
        </w:rPr>
        <w:t>дуальных и групповых занятий, их количественное соотношение может осуществляться об</w:t>
      </w:r>
      <w:r w:rsidRPr="00E74D90">
        <w:rPr>
          <w:rFonts w:ascii="Times New Roman" w:eastAsia="Lucida Sans Unicode" w:hAnsi="Times New Roman" w:cs="Times New Roman"/>
          <w:caps/>
          <w:color w:val="auto"/>
          <w:kern w:val="1"/>
          <w:sz w:val="22"/>
          <w:szCs w:val="22"/>
          <w:lang w:eastAsia="ar-SA" w:bidi="ar-SA"/>
        </w:rPr>
        <w:softHyphen/>
      </w:r>
      <w:r w:rsidRPr="00E74D90">
        <w:rPr>
          <w:rFonts w:ascii="Times New Roman" w:eastAsia="Lucida Sans Unicode" w:hAnsi="Times New Roman" w:cs="Times New Roman"/>
          <w:color w:val="auto"/>
          <w:kern w:val="1"/>
          <w:sz w:val="22"/>
          <w:szCs w:val="22"/>
          <w:lang w:eastAsia="ar-SA" w:bidi="ar-SA"/>
        </w:rPr>
        <w:t>ра</w:t>
      </w:r>
      <w:r w:rsidRPr="00E74D90">
        <w:rPr>
          <w:rFonts w:ascii="Times New Roman" w:eastAsia="Lucida Sans Unicode" w:hAnsi="Times New Roman" w:cs="Times New Roman"/>
          <w:caps/>
          <w:color w:val="auto"/>
          <w:kern w:val="1"/>
          <w:sz w:val="22"/>
          <w:szCs w:val="22"/>
          <w:lang w:eastAsia="ar-SA" w:bidi="ar-SA"/>
        </w:rPr>
        <w:softHyphen/>
      </w:r>
      <w:r w:rsidRPr="00E74D90">
        <w:rPr>
          <w:rFonts w:ascii="Times New Roman" w:eastAsia="Lucida Sans Unicode" w:hAnsi="Times New Roman" w:cs="Times New Roman"/>
          <w:color w:val="auto"/>
          <w:kern w:val="1"/>
          <w:sz w:val="22"/>
          <w:szCs w:val="22"/>
          <w:lang w:eastAsia="ar-SA" w:bidi="ar-SA"/>
        </w:rPr>
        <w:t>зо</w:t>
      </w:r>
      <w:r w:rsidRPr="00E74D90">
        <w:rPr>
          <w:rFonts w:ascii="Times New Roman" w:eastAsia="Lucida Sans Unicode" w:hAnsi="Times New Roman" w:cs="Times New Roman"/>
          <w:caps/>
          <w:color w:val="auto"/>
          <w:kern w:val="1"/>
          <w:sz w:val="22"/>
          <w:szCs w:val="22"/>
          <w:lang w:eastAsia="ar-SA" w:bidi="ar-SA"/>
        </w:rPr>
        <w:softHyphen/>
      </w:r>
      <w:r w:rsidRPr="00E74D90">
        <w:rPr>
          <w:rFonts w:ascii="Times New Roman" w:eastAsia="Lucida Sans Unicode" w:hAnsi="Times New Roman" w:cs="Times New Roman"/>
          <w:color w:val="auto"/>
          <w:kern w:val="1"/>
          <w:sz w:val="22"/>
          <w:szCs w:val="22"/>
          <w:lang w:eastAsia="ar-SA" w:bidi="ar-SA"/>
        </w:rPr>
        <w:t>ва</w:t>
      </w:r>
      <w:r w:rsidRPr="00E74D90">
        <w:rPr>
          <w:rFonts w:ascii="Times New Roman" w:eastAsia="Lucida Sans Unicode" w:hAnsi="Times New Roman" w:cs="Times New Roman"/>
          <w:caps/>
          <w:color w:val="auto"/>
          <w:kern w:val="1"/>
          <w:sz w:val="22"/>
          <w:szCs w:val="22"/>
          <w:lang w:eastAsia="ar-SA" w:bidi="ar-SA"/>
        </w:rPr>
        <w:softHyphen/>
      </w:r>
      <w:r w:rsidRPr="00E74D90">
        <w:rPr>
          <w:rFonts w:ascii="Times New Roman" w:eastAsia="Lucida Sans Unicode" w:hAnsi="Times New Roman" w:cs="Times New Roman"/>
          <w:color w:val="auto"/>
          <w:kern w:val="1"/>
          <w:sz w:val="22"/>
          <w:szCs w:val="22"/>
          <w:lang w:eastAsia="ar-SA" w:bidi="ar-SA"/>
        </w:rPr>
        <w:t>тель</w:t>
      </w:r>
      <w:r w:rsidRPr="00E74D90">
        <w:rPr>
          <w:rFonts w:ascii="Times New Roman" w:eastAsia="Lucida Sans Unicode" w:hAnsi="Times New Roman" w:cs="Times New Roman"/>
          <w:caps/>
          <w:color w:val="auto"/>
          <w:kern w:val="1"/>
          <w:sz w:val="22"/>
          <w:szCs w:val="22"/>
          <w:lang w:eastAsia="ar-SA" w:bidi="ar-SA"/>
        </w:rPr>
        <w:softHyphen/>
      </w:r>
      <w:r w:rsidRPr="00E74D90">
        <w:rPr>
          <w:rFonts w:ascii="Times New Roman" w:eastAsia="Lucida Sans Unicode" w:hAnsi="Times New Roman" w:cs="Times New Roman"/>
          <w:color w:val="auto"/>
          <w:kern w:val="1"/>
          <w:sz w:val="22"/>
          <w:szCs w:val="22"/>
          <w:lang w:eastAsia="ar-SA" w:bidi="ar-SA"/>
        </w:rPr>
        <w:t>ной организацией самостоятельно, исходя из особенностей развития обу</w:t>
      </w:r>
      <w:r w:rsidRPr="00E74D90">
        <w:rPr>
          <w:rFonts w:ascii="Times New Roman" w:eastAsia="Lucida Sans Unicode" w:hAnsi="Times New Roman" w:cs="Times New Roman"/>
          <w:color w:val="auto"/>
          <w:kern w:val="1"/>
          <w:sz w:val="22"/>
          <w:szCs w:val="22"/>
          <w:lang w:eastAsia="ar-SA" w:bidi="ar-SA"/>
        </w:rPr>
        <w:softHyphen/>
        <w:t>чающихся с умственной отсталостью и на основании рекомендаций пси</w:t>
      </w:r>
      <w:r w:rsidRPr="00E74D90">
        <w:rPr>
          <w:rFonts w:ascii="Times New Roman" w:eastAsia="Lucida Sans Unicode" w:hAnsi="Times New Roman" w:cs="Times New Roman"/>
          <w:color w:val="auto"/>
          <w:kern w:val="1"/>
          <w:sz w:val="22"/>
          <w:szCs w:val="22"/>
          <w:lang w:eastAsia="ar-SA" w:bidi="ar-SA"/>
        </w:rPr>
        <w:softHyphen/>
        <w:t>хо</w:t>
      </w:r>
      <w:r w:rsidRPr="00E74D90">
        <w:rPr>
          <w:rFonts w:ascii="Times New Roman" w:eastAsia="Lucida Sans Unicode" w:hAnsi="Times New Roman" w:cs="Times New Roman"/>
          <w:caps/>
          <w:color w:val="auto"/>
          <w:kern w:val="1"/>
          <w:sz w:val="22"/>
          <w:szCs w:val="22"/>
          <w:lang w:eastAsia="ar-SA" w:bidi="ar-SA"/>
        </w:rPr>
        <w:softHyphen/>
      </w:r>
      <w:r w:rsidRPr="00E74D90">
        <w:rPr>
          <w:rFonts w:ascii="Times New Roman" w:eastAsia="Lucida Sans Unicode" w:hAnsi="Times New Roman" w:cs="Times New Roman"/>
          <w:color w:val="auto"/>
          <w:kern w:val="1"/>
          <w:sz w:val="22"/>
          <w:szCs w:val="22"/>
          <w:lang w:eastAsia="ar-SA" w:bidi="ar-SA"/>
        </w:rPr>
        <w:t>ло</w:t>
      </w:r>
      <w:r w:rsidRPr="00E74D90">
        <w:rPr>
          <w:rFonts w:ascii="Times New Roman" w:eastAsia="Lucida Sans Unicode" w:hAnsi="Times New Roman" w:cs="Times New Roman"/>
          <w:caps/>
          <w:color w:val="auto"/>
          <w:kern w:val="1"/>
          <w:sz w:val="22"/>
          <w:szCs w:val="22"/>
          <w:lang w:eastAsia="ar-SA" w:bidi="ar-SA"/>
        </w:rPr>
        <w:softHyphen/>
      </w:r>
      <w:r w:rsidRPr="00E74D90">
        <w:rPr>
          <w:rFonts w:ascii="Times New Roman" w:eastAsia="Lucida Sans Unicode" w:hAnsi="Times New Roman" w:cs="Times New Roman"/>
          <w:color w:val="auto"/>
          <w:kern w:val="1"/>
          <w:sz w:val="22"/>
          <w:szCs w:val="22"/>
          <w:lang w:eastAsia="ar-SA" w:bidi="ar-SA"/>
        </w:rPr>
        <w:t>го-медико-педагогической комиссии/консилиума и индивидуальной программы ре</w:t>
      </w:r>
      <w:r w:rsidRPr="00E74D90">
        <w:rPr>
          <w:rFonts w:ascii="Times New Roman" w:eastAsia="Lucida Sans Unicode" w:hAnsi="Times New Roman" w:cs="Times New Roman"/>
          <w:caps/>
          <w:color w:val="auto"/>
          <w:kern w:val="1"/>
          <w:sz w:val="22"/>
          <w:szCs w:val="22"/>
          <w:lang w:eastAsia="ar-SA" w:bidi="ar-SA"/>
        </w:rPr>
        <w:softHyphen/>
      </w:r>
      <w:r w:rsidRPr="00E74D90">
        <w:rPr>
          <w:rFonts w:ascii="Times New Roman" w:eastAsia="Lucida Sans Unicode" w:hAnsi="Times New Roman" w:cs="Times New Roman"/>
          <w:color w:val="auto"/>
          <w:kern w:val="1"/>
          <w:sz w:val="22"/>
          <w:szCs w:val="22"/>
          <w:lang w:eastAsia="ar-SA" w:bidi="ar-SA"/>
        </w:rPr>
        <w:t>а</w:t>
      </w:r>
      <w:r w:rsidRPr="00E74D90">
        <w:rPr>
          <w:rFonts w:ascii="Times New Roman" w:eastAsia="Lucida Sans Unicode" w:hAnsi="Times New Roman" w:cs="Times New Roman"/>
          <w:caps/>
          <w:color w:val="auto"/>
          <w:kern w:val="1"/>
          <w:sz w:val="22"/>
          <w:szCs w:val="22"/>
          <w:lang w:eastAsia="ar-SA" w:bidi="ar-SA"/>
        </w:rPr>
        <w:softHyphen/>
      </w:r>
      <w:r w:rsidRPr="00E74D90">
        <w:rPr>
          <w:rFonts w:ascii="Times New Roman" w:eastAsia="Lucida Sans Unicode" w:hAnsi="Times New Roman" w:cs="Times New Roman"/>
          <w:color w:val="auto"/>
          <w:kern w:val="1"/>
          <w:sz w:val="22"/>
          <w:szCs w:val="22"/>
          <w:lang w:eastAsia="ar-SA" w:bidi="ar-SA"/>
        </w:rPr>
        <w:t>би</w:t>
      </w:r>
      <w:r w:rsidRPr="00E74D90">
        <w:rPr>
          <w:rFonts w:ascii="Times New Roman" w:eastAsia="Lucida Sans Unicode" w:hAnsi="Times New Roman" w:cs="Times New Roman"/>
          <w:caps/>
          <w:color w:val="auto"/>
          <w:kern w:val="1"/>
          <w:sz w:val="22"/>
          <w:szCs w:val="22"/>
          <w:lang w:eastAsia="ar-SA" w:bidi="ar-SA"/>
        </w:rPr>
        <w:softHyphen/>
      </w:r>
      <w:r w:rsidRPr="00E74D90">
        <w:rPr>
          <w:rFonts w:ascii="Times New Roman" w:eastAsia="Lucida Sans Unicode" w:hAnsi="Times New Roman" w:cs="Times New Roman"/>
          <w:color w:val="auto"/>
          <w:kern w:val="1"/>
          <w:sz w:val="22"/>
          <w:szCs w:val="22"/>
          <w:lang w:eastAsia="ar-SA" w:bidi="ar-SA"/>
        </w:rPr>
        <w:t>ли</w:t>
      </w:r>
      <w:r w:rsidRPr="00E74D90">
        <w:rPr>
          <w:rFonts w:ascii="Times New Roman" w:eastAsia="Lucida Sans Unicode" w:hAnsi="Times New Roman" w:cs="Times New Roman"/>
          <w:caps/>
          <w:color w:val="auto"/>
          <w:kern w:val="1"/>
          <w:sz w:val="22"/>
          <w:szCs w:val="22"/>
          <w:lang w:eastAsia="ar-SA" w:bidi="ar-SA"/>
        </w:rPr>
        <w:softHyphen/>
      </w:r>
      <w:r w:rsidRPr="00E74D90">
        <w:rPr>
          <w:rFonts w:ascii="Times New Roman" w:eastAsia="Lucida Sans Unicode" w:hAnsi="Times New Roman" w:cs="Times New Roman"/>
          <w:color w:val="auto"/>
          <w:kern w:val="1"/>
          <w:sz w:val="22"/>
          <w:szCs w:val="22"/>
          <w:lang w:eastAsia="ar-SA" w:bidi="ar-SA"/>
        </w:rPr>
        <w:t>тации инвалида. Продолжительность коррекционного занятия варьируется с учетом психофизического состояния ребенка до 25 минут.</w:t>
      </w:r>
    </w:p>
    <w:p w:rsidR="00E74D90" w:rsidRPr="00E74D90" w:rsidRDefault="00E74D90" w:rsidP="00E74D90">
      <w:pPr>
        <w:keepNext/>
        <w:widowControl/>
        <w:tabs>
          <w:tab w:val="left" w:pos="910"/>
        </w:tabs>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 xml:space="preserve">Срок освоения АООП (вариант 2) </w:t>
      </w:r>
      <w:proofErr w:type="gramStart"/>
      <w:r w:rsidRPr="00E74D90">
        <w:rPr>
          <w:rFonts w:ascii="Times New Roman" w:eastAsia="Lucida Sans Unicode" w:hAnsi="Times New Roman" w:cs="Times New Roman"/>
          <w:color w:val="auto"/>
          <w:kern w:val="1"/>
          <w:sz w:val="22"/>
          <w:szCs w:val="22"/>
          <w:lang w:eastAsia="ar-SA" w:bidi="ar-SA"/>
        </w:rPr>
        <w:t>обучающимися</w:t>
      </w:r>
      <w:proofErr w:type="gramEnd"/>
      <w:r w:rsidRPr="00E74D90">
        <w:rPr>
          <w:rFonts w:ascii="Times New Roman" w:eastAsia="Lucida Sans Unicode" w:hAnsi="Times New Roman" w:cs="Times New Roman"/>
          <w:color w:val="auto"/>
          <w:kern w:val="1"/>
          <w:sz w:val="22"/>
          <w:szCs w:val="22"/>
          <w:lang w:eastAsia="ar-SA" w:bidi="ar-SA"/>
        </w:rPr>
        <w:t xml:space="preserve"> с умственной отсталостью составляет  13 лет.</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E74D90">
        <w:rPr>
          <w:rFonts w:ascii="Times New Roman" w:eastAsia="Lucida Sans Unicode" w:hAnsi="Times New Roman" w:cs="Times New Roman"/>
          <w:color w:val="auto"/>
          <w:kern w:val="1"/>
          <w:sz w:val="22"/>
          <w:szCs w:val="22"/>
          <w:lang w:eastAsia="ar-SA" w:bidi="ar-SA"/>
        </w:rPr>
        <w:softHyphen/>
        <w:t>ди</w:t>
      </w:r>
      <w:r w:rsidRPr="00E74D90">
        <w:rPr>
          <w:rFonts w:ascii="Times New Roman" w:eastAsia="Lucida Sans Unicode" w:hAnsi="Times New Roman" w:cs="Times New Roman"/>
          <w:color w:val="auto"/>
          <w:kern w:val="1"/>
          <w:sz w:val="22"/>
          <w:szCs w:val="22"/>
          <w:lang w:eastAsia="ar-SA" w:bidi="ar-SA"/>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E74D90">
        <w:rPr>
          <w:rFonts w:ascii="Times New Roman" w:eastAsia="Lucida Sans Unicode" w:hAnsi="Times New Roman" w:cs="Times New Roman"/>
          <w:color w:val="auto"/>
          <w:kern w:val="1"/>
          <w:sz w:val="22"/>
          <w:szCs w:val="22"/>
          <w:lang w:eastAsia="ar-SA" w:bidi="ar-SA"/>
        </w:rPr>
        <w:softHyphen/>
        <w:t>ди</w:t>
      </w:r>
      <w:r w:rsidRPr="00E74D90">
        <w:rPr>
          <w:rFonts w:ascii="Times New Roman" w:eastAsia="Lucida Sans Unicode" w:hAnsi="Times New Roman" w:cs="Times New Roman"/>
          <w:color w:val="auto"/>
          <w:kern w:val="1"/>
          <w:sz w:val="22"/>
          <w:szCs w:val="22"/>
          <w:lang w:eastAsia="ar-SA" w:bidi="ar-SA"/>
        </w:rPr>
        <w:softHyphen/>
        <w:t>ви</w:t>
      </w:r>
      <w:r w:rsidRPr="00E74D90">
        <w:rPr>
          <w:rFonts w:ascii="Times New Roman" w:eastAsia="Lucida Sans Unicode" w:hAnsi="Times New Roman" w:cs="Times New Roman"/>
          <w:color w:val="auto"/>
          <w:kern w:val="1"/>
          <w:sz w:val="22"/>
          <w:szCs w:val="22"/>
          <w:lang w:eastAsia="ar-SA" w:bidi="ar-SA"/>
        </w:rPr>
        <w:softHyphen/>
        <w:t>дуальной трудовой деятельности.</w:t>
      </w:r>
      <w:proofErr w:type="gramEnd"/>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t>Продолжительность учебной недели в течение всех лет обучения – 5  дней. Обучение проходит в одну смену. Продолжительность  учебного  года  составляет 33 недели  для обучающихся в возрасте 7 лет (в 1 дополнительном  классе) и 34 недели для обучающихся  остальных  классов.</w:t>
      </w:r>
    </w:p>
    <w:p w:rsidR="00E74D90" w:rsidRPr="00E74D90" w:rsidRDefault="00E74D90" w:rsidP="00E74D90">
      <w:pPr>
        <w:widowControl/>
        <w:suppressAutoHyphens/>
        <w:ind w:firstLine="567"/>
        <w:jc w:val="both"/>
        <w:textAlignment w:val="baseline"/>
        <w:rPr>
          <w:rFonts w:ascii="Times New Roman" w:eastAsia="Lucida Sans Unicode" w:hAnsi="Times New Roman" w:cs="Times New Roman"/>
          <w:b/>
          <w:color w:val="auto"/>
          <w:kern w:val="1"/>
          <w:sz w:val="22"/>
          <w:szCs w:val="22"/>
          <w:lang w:eastAsia="ar-SA" w:bidi="ar-SA"/>
        </w:rPr>
      </w:pPr>
      <w:r w:rsidRPr="00E74D90">
        <w:rPr>
          <w:rFonts w:ascii="Times New Roman" w:eastAsia="Lucida Sans Unicode" w:hAnsi="Times New Roman" w:cs="Times New Roman"/>
          <w:color w:val="auto"/>
          <w:kern w:val="1"/>
          <w:sz w:val="22"/>
          <w:szCs w:val="22"/>
          <w:lang w:eastAsia="ar-SA" w:bidi="ar-SA"/>
        </w:rPr>
        <w:lastRenderedPageBreak/>
        <w:t xml:space="preserve">Продолжительность  каникул  в  течение учебного года составляет не менее 30 календарных дней, летом – не менее  8 недель.    </w:t>
      </w:r>
    </w:p>
    <w:p w:rsidR="00E74D90" w:rsidRPr="00E74D90" w:rsidRDefault="00E74D90" w:rsidP="00E74D90">
      <w:pPr>
        <w:keepNext/>
        <w:widowControl/>
        <w:tabs>
          <w:tab w:val="left" w:pos="910"/>
        </w:tabs>
        <w:suppressAutoHyphens/>
        <w:ind w:firstLine="567"/>
        <w:jc w:val="center"/>
        <w:textAlignment w:val="baseline"/>
        <w:rPr>
          <w:rFonts w:ascii="Times New Roman" w:eastAsia="Lucida Sans Unicode" w:hAnsi="Times New Roman" w:cs="Times New Roman"/>
          <w:b/>
          <w:color w:val="auto"/>
          <w:kern w:val="1"/>
          <w:sz w:val="22"/>
          <w:szCs w:val="22"/>
          <w:lang w:eastAsia="ar-SA" w:bidi="ar-SA"/>
        </w:rPr>
      </w:pPr>
      <w:r w:rsidRPr="00E74D90">
        <w:rPr>
          <w:rFonts w:ascii="Times New Roman" w:eastAsia="Lucida Sans Unicode" w:hAnsi="Times New Roman" w:cs="Times New Roman"/>
          <w:b/>
          <w:color w:val="auto"/>
          <w:kern w:val="1"/>
          <w:sz w:val="22"/>
          <w:szCs w:val="22"/>
          <w:lang w:eastAsia="ar-SA" w:bidi="ar-SA"/>
        </w:rPr>
        <w:t xml:space="preserve">Недельный учебный план АООП (вариант 2) </w:t>
      </w:r>
    </w:p>
    <w:p w:rsidR="00E74D90" w:rsidRPr="00E74D90" w:rsidRDefault="00E74D90" w:rsidP="00E74D90">
      <w:pPr>
        <w:keepNext/>
        <w:widowControl/>
        <w:tabs>
          <w:tab w:val="left" w:pos="910"/>
        </w:tabs>
        <w:suppressAutoHyphens/>
        <w:ind w:firstLine="567"/>
        <w:jc w:val="center"/>
        <w:textAlignment w:val="baseline"/>
        <w:rPr>
          <w:rFonts w:ascii="Calibri" w:eastAsia="Lucida Sans Unicode" w:hAnsi="Calibri" w:cs="F"/>
          <w:color w:val="auto"/>
          <w:kern w:val="1"/>
          <w:sz w:val="22"/>
          <w:szCs w:val="22"/>
          <w:lang w:eastAsia="ar-SA" w:bidi="ar-SA"/>
        </w:rPr>
      </w:pPr>
      <w:r w:rsidRPr="00E74D90">
        <w:rPr>
          <w:rFonts w:ascii="Times New Roman" w:eastAsia="Lucida Sans Unicode" w:hAnsi="Times New Roman" w:cs="Times New Roman"/>
          <w:b/>
          <w:color w:val="auto"/>
          <w:kern w:val="1"/>
          <w:sz w:val="22"/>
          <w:szCs w:val="22"/>
          <w:lang w:val="en-US" w:eastAsia="ar-SA" w:bidi="ar-SA"/>
        </w:rPr>
        <w:t>1 (</w:t>
      </w:r>
      <w:proofErr w:type="spellStart"/>
      <w:r w:rsidRPr="00E74D90">
        <w:rPr>
          <w:rFonts w:ascii="Times New Roman" w:eastAsia="Lucida Sans Unicode" w:hAnsi="Times New Roman" w:cs="Times New Roman"/>
          <w:b/>
          <w:color w:val="auto"/>
          <w:kern w:val="1"/>
          <w:sz w:val="22"/>
          <w:szCs w:val="22"/>
          <w:lang w:val="en-US" w:eastAsia="ar-SA" w:bidi="ar-SA"/>
        </w:rPr>
        <w:t>дополнительный</w:t>
      </w:r>
      <w:proofErr w:type="spellEnd"/>
      <w:r w:rsidRPr="00E74D90">
        <w:rPr>
          <w:rFonts w:ascii="Times New Roman" w:eastAsia="Lucida Sans Unicode" w:hAnsi="Times New Roman" w:cs="Times New Roman"/>
          <w:b/>
          <w:color w:val="auto"/>
          <w:kern w:val="1"/>
          <w:sz w:val="22"/>
          <w:szCs w:val="22"/>
          <w:lang w:val="en-US" w:eastAsia="ar-SA" w:bidi="ar-SA"/>
        </w:rPr>
        <w:t xml:space="preserve">), 1 – 4 </w:t>
      </w:r>
      <w:proofErr w:type="spellStart"/>
      <w:r w:rsidRPr="00E74D90">
        <w:rPr>
          <w:rFonts w:ascii="Times New Roman" w:eastAsia="Lucida Sans Unicode" w:hAnsi="Times New Roman" w:cs="Times New Roman"/>
          <w:b/>
          <w:color w:val="auto"/>
          <w:kern w:val="1"/>
          <w:sz w:val="22"/>
          <w:szCs w:val="22"/>
          <w:lang w:val="en-US" w:eastAsia="ar-SA" w:bidi="ar-SA"/>
        </w:rPr>
        <w:t>классы</w:t>
      </w:r>
      <w:proofErr w:type="spellEnd"/>
    </w:p>
    <w:tbl>
      <w:tblPr>
        <w:tblW w:w="9915" w:type="dxa"/>
        <w:tblInd w:w="-15" w:type="dxa"/>
        <w:tblLayout w:type="fixed"/>
        <w:tblLook w:val="0000"/>
      </w:tblPr>
      <w:tblGrid>
        <w:gridCol w:w="2233"/>
        <w:gridCol w:w="2691"/>
        <w:gridCol w:w="709"/>
        <w:gridCol w:w="850"/>
        <w:gridCol w:w="851"/>
        <w:gridCol w:w="708"/>
        <w:gridCol w:w="851"/>
        <w:gridCol w:w="1022"/>
      </w:tblGrid>
      <w:tr w:rsidR="00E74D90" w:rsidRPr="00E74D90" w:rsidTr="00276D94">
        <w:trPr>
          <w:trHeight w:val="332"/>
        </w:trPr>
        <w:tc>
          <w:tcPr>
            <w:tcW w:w="2233" w:type="dxa"/>
            <w:vMerge w:val="restart"/>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snapToGrid w:val="0"/>
              <w:textAlignment w:val="baseline"/>
              <w:rPr>
                <w:rFonts w:ascii="Calibri" w:eastAsia="Lucida Sans Unicode" w:hAnsi="Calibri" w:cs="F"/>
                <w:color w:val="auto"/>
                <w:kern w:val="1"/>
                <w:lang w:eastAsia="ar-SA" w:bidi="ar-SA"/>
              </w:rPr>
            </w:pPr>
          </w:p>
          <w:p w:rsidR="00E74D90" w:rsidRPr="00E74D90" w:rsidRDefault="00E74D90" w:rsidP="00E74D90">
            <w:pPr>
              <w:widowControl/>
              <w:suppressAutoHyphens/>
              <w:textAlignment w:val="baseline"/>
              <w:rPr>
                <w:rFonts w:ascii="Times New Roman" w:eastAsia="Lucida Sans Unicode" w:hAnsi="Times New Roman" w:cs="Times New Roman"/>
                <w:b/>
                <w:color w:val="auto"/>
                <w:kern w:val="1"/>
                <w:lang w:eastAsia="ar-SA" w:bidi="ar-SA"/>
              </w:rPr>
            </w:pPr>
            <w:proofErr w:type="spellStart"/>
            <w:r w:rsidRPr="00E74D90">
              <w:rPr>
                <w:rFonts w:ascii="Times New Roman" w:eastAsia="Lucida Sans Unicode" w:hAnsi="Times New Roman" w:cs="Times New Roman"/>
                <w:b/>
                <w:color w:val="auto"/>
                <w:kern w:val="1"/>
                <w:sz w:val="22"/>
                <w:szCs w:val="22"/>
                <w:lang w:val="en-US" w:eastAsia="ar-SA" w:bidi="ar-SA"/>
              </w:rPr>
              <w:t>Предметные</w:t>
            </w:r>
            <w:proofErr w:type="spellEnd"/>
            <w:r w:rsidRPr="00E74D90">
              <w:rPr>
                <w:rFonts w:ascii="Times New Roman" w:eastAsia="Lucida Sans Unicode" w:hAnsi="Times New Roman" w:cs="Times New Roman"/>
                <w:b/>
                <w:color w:val="auto"/>
                <w:kern w:val="1"/>
                <w:sz w:val="22"/>
                <w:szCs w:val="22"/>
                <w:lang w:eastAsia="ar-SA" w:bidi="ar-SA"/>
              </w:rPr>
              <w:t xml:space="preserve"> области</w:t>
            </w:r>
          </w:p>
        </w:tc>
        <w:tc>
          <w:tcPr>
            <w:tcW w:w="2691" w:type="dxa"/>
            <w:vMerge w:val="restart"/>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snapToGrid w:val="0"/>
              <w:textAlignment w:val="baseline"/>
              <w:rPr>
                <w:rFonts w:ascii="Times New Roman" w:eastAsia="Lucida Sans Unicode" w:hAnsi="Times New Roman" w:cs="Times New Roman"/>
                <w:b/>
                <w:color w:val="auto"/>
                <w:kern w:val="1"/>
                <w:lang w:eastAsia="ar-SA" w:bidi="ar-SA"/>
              </w:rPr>
            </w:pPr>
          </w:p>
          <w:p w:rsidR="00E74D90" w:rsidRPr="00E74D90" w:rsidRDefault="00E74D90" w:rsidP="00E74D90">
            <w:pPr>
              <w:widowControl/>
              <w:suppressAutoHyphens/>
              <w:jc w:val="right"/>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 xml:space="preserve">Классы </w:t>
            </w:r>
          </w:p>
          <w:p w:rsidR="00E74D90" w:rsidRPr="00E74D90" w:rsidRDefault="00E74D90" w:rsidP="00E74D90">
            <w:pPr>
              <w:widowControl/>
              <w:suppressAutoHyphens/>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 xml:space="preserve">Учебные </w:t>
            </w:r>
          </w:p>
          <w:p w:rsidR="00E74D90" w:rsidRPr="00E74D90" w:rsidRDefault="00E74D90" w:rsidP="00E74D90">
            <w:pPr>
              <w:widowControl/>
              <w:suppressAutoHyphens/>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предметы</w:t>
            </w:r>
          </w:p>
        </w:tc>
        <w:tc>
          <w:tcPr>
            <w:tcW w:w="3969" w:type="dxa"/>
            <w:gridSpan w:val="5"/>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Количество часов в неделю</w:t>
            </w:r>
          </w:p>
        </w:tc>
        <w:tc>
          <w:tcPr>
            <w:tcW w:w="10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74D90" w:rsidRPr="00E74D90" w:rsidRDefault="00E74D90" w:rsidP="00E74D90">
            <w:pPr>
              <w:widowControl/>
              <w:suppressAutoHyphens/>
              <w:jc w:val="center"/>
              <w:textAlignment w:val="baseline"/>
              <w:rPr>
                <w:rFonts w:ascii="Calibri" w:eastAsia="Lucida Sans Unicode" w:hAnsi="Calibri" w:cs="F"/>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Всего</w:t>
            </w:r>
          </w:p>
        </w:tc>
      </w:tr>
      <w:tr w:rsidR="00E74D90" w:rsidRPr="00E74D90" w:rsidTr="00276D94">
        <w:trPr>
          <w:trHeight w:val="517"/>
        </w:trPr>
        <w:tc>
          <w:tcPr>
            <w:tcW w:w="2233" w:type="dxa"/>
            <w:vMerge/>
            <w:tcBorders>
              <w:top w:val="single" w:sz="4" w:space="0" w:color="000000"/>
              <w:left w:val="single" w:sz="4" w:space="0" w:color="000000"/>
              <w:bottom w:val="single" w:sz="4" w:space="0" w:color="000000"/>
            </w:tcBorders>
            <w:shd w:val="clear" w:color="auto" w:fill="auto"/>
            <w:vAlign w:val="center"/>
          </w:tcPr>
          <w:p w:rsidR="00E74D90" w:rsidRPr="00E74D90" w:rsidRDefault="00E74D90" w:rsidP="00E74D90">
            <w:pPr>
              <w:widowControl/>
              <w:suppressAutoHyphens/>
              <w:snapToGrid w:val="0"/>
              <w:textAlignment w:val="baseline"/>
              <w:rPr>
                <w:rFonts w:ascii="Times New Roman" w:eastAsia="Lucida Sans Unicode" w:hAnsi="Times New Roman" w:cs="Times New Roman"/>
                <w:b/>
                <w:color w:val="auto"/>
                <w:kern w:val="1"/>
                <w:lang w:eastAsia="ar-SA" w:bidi="ar-SA"/>
              </w:rPr>
            </w:pPr>
          </w:p>
        </w:tc>
        <w:tc>
          <w:tcPr>
            <w:tcW w:w="2691" w:type="dxa"/>
            <w:vMerge/>
            <w:tcBorders>
              <w:top w:val="single" w:sz="4" w:space="0" w:color="000000"/>
              <w:left w:val="single" w:sz="4" w:space="0" w:color="000000"/>
              <w:bottom w:val="single" w:sz="4" w:space="0" w:color="000000"/>
            </w:tcBorders>
            <w:shd w:val="clear" w:color="auto" w:fill="auto"/>
            <w:vAlign w:val="center"/>
          </w:tcPr>
          <w:p w:rsidR="00E74D90" w:rsidRPr="00E74D90" w:rsidRDefault="00E74D90" w:rsidP="00E74D90">
            <w:pPr>
              <w:widowControl/>
              <w:suppressAutoHyphens/>
              <w:snapToGrid w:val="0"/>
              <w:textAlignment w:val="baseline"/>
              <w:rPr>
                <w:rFonts w:ascii="Times New Roman" w:eastAsia="Lucida Sans Unicode" w:hAnsi="Times New Roman" w:cs="Times New Roman"/>
                <w:color w:val="auto"/>
                <w:kern w:val="1"/>
                <w:lang w:eastAsia="ar-SA" w:bidi="ar-SA"/>
              </w:rPr>
            </w:pPr>
          </w:p>
        </w:tc>
        <w:tc>
          <w:tcPr>
            <w:tcW w:w="709"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b/>
                <w:color w:val="auto"/>
                <w:kern w:val="1"/>
                <w:sz w:val="22"/>
                <w:szCs w:val="22"/>
                <w:lang w:val="en-US" w:eastAsia="ar-SA" w:bidi="ar-SA"/>
              </w:rPr>
              <w:t>I</w:t>
            </w:r>
            <w:r w:rsidRPr="00E74D90">
              <w:rPr>
                <w:rFonts w:ascii="Times New Roman" w:eastAsia="Lucida Sans Unicode" w:hAnsi="Times New Roman" w:cs="Times New Roman"/>
                <w:b/>
                <w:color w:val="auto"/>
                <w:kern w:val="1"/>
                <w:sz w:val="22"/>
                <w:szCs w:val="22"/>
                <w:lang w:eastAsia="ar-SA" w:bidi="ar-SA"/>
              </w:rPr>
              <w:t xml:space="preserve"> доп.</w:t>
            </w:r>
          </w:p>
        </w:tc>
        <w:tc>
          <w:tcPr>
            <w:tcW w:w="850"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 xml:space="preserve">I </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II</w:t>
            </w:r>
          </w:p>
        </w:tc>
        <w:tc>
          <w:tcPr>
            <w:tcW w:w="708"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III</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IV</w:t>
            </w:r>
          </w:p>
        </w:tc>
        <w:tc>
          <w:tcPr>
            <w:tcW w:w="1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4D90" w:rsidRPr="00E74D90" w:rsidRDefault="00E74D90" w:rsidP="00E74D90">
            <w:pPr>
              <w:widowControl/>
              <w:suppressAutoHyphens/>
              <w:snapToGrid w:val="0"/>
              <w:textAlignment w:val="baseline"/>
              <w:rPr>
                <w:rFonts w:ascii="Times New Roman" w:eastAsia="Lucida Sans Unicode" w:hAnsi="Times New Roman" w:cs="Times New Roman"/>
                <w:color w:val="auto"/>
                <w:kern w:val="1"/>
                <w:lang w:eastAsia="ar-SA" w:bidi="ar-SA"/>
              </w:rPr>
            </w:pPr>
          </w:p>
        </w:tc>
      </w:tr>
      <w:tr w:rsidR="00E74D90" w:rsidRPr="00E74D90" w:rsidTr="00276D94">
        <w:tc>
          <w:tcPr>
            <w:tcW w:w="9915" w:type="dxa"/>
            <w:gridSpan w:val="8"/>
            <w:tcBorders>
              <w:top w:val="single" w:sz="4" w:space="0" w:color="000000"/>
              <w:left w:val="single" w:sz="4" w:space="0" w:color="000000"/>
              <w:bottom w:val="single" w:sz="4" w:space="0" w:color="000000"/>
              <w:right w:val="single" w:sz="4" w:space="0" w:color="000000"/>
            </w:tcBorders>
            <w:shd w:val="clear" w:color="auto" w:fill="BFBFBF"/>
          </w:tcPr>
          <w:p w:rsidR="00E74D90" w:rsidRPr="00E74D90" w:rsidRDefault="00E74D90" w:rsidP="00E74D90">
            <w:pPr>
              <w:widowControl/>
              <w:suppressAutoHyphens/>
              <w:jc w:val="center"/>
              <w:textAlignment w:val="baseline"/>
              <w:rPr>
                <w:rFonts w:ascii="Calibri" w:eastAsia="Lucida Sans Unicode" w:hAnsi="Calibri" w:cs="F"/>
                <w:color w:val="auto"/>
                <w:kern w:val="1"/>
                <w:lang w:eastAsia="ar-SA" w:bidi="ar-SA"/>
              </w:rPr>
            </w:pPr>
            <w:r w:rsidRPr="00E74D90">
              <w:rPr>
                <w:rFonts w:ascii="Times New Roman" w:eastAsia="Lucida Sans Unicode" w:hAnsi="Times New Roman" w:cs="Times New Roman"/>
                <w:i/>
                <w:color w:val="auto"/>
                <w:kern w:val="1"/>
                <w:sz w:val="22"/>
                <w:szCs w:val="22"/>
                <w:lang w:val="en-US" w:eastAsia="ar-SA" w:bidi="ar-SA"/>
              </w:rPr>
              <w:t>I</w:t>
            </w:r>
            <w:r w:rsidRPr="00E74D90">
              <w:rPr>
                <w:rFonts w:ascii="Times New Roman" w:eastAsia="Lucida Sans Unicode" w:hAnsi="Times New Roman" w:cs="Times New Roman"/>
                <w:i/>
                <w:color w:val="auto"/>
                <w:kern w:val="1"/>
                <w:sz w:val="22"/>
                <w:szCs w:val="22"/>
                <w:lang w:eastAsia="ar-SA" w:bidi="ar-SA"/>
              </w:rPr>
              <w:t>. Обязательная часть</w:t>
            </w:r>
          </w:p>
        </w:tc>
      </w:tr>
      <w:tr w:rsidR="00E74D90" w:rsidRPr="00E74D90" w:rsidTr="00276D94">
        <w:tc>
          <w:tcPr>
            <w:tcW w:w="2233"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1. Язык и речевая практика</w:t>
            </w:r>
          </w:p>
        </w:tc>
        <w:tc>
          <w:tcPr>
            <w:tcW w:w="269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1.1 Речь и альтернативная коммуникация</w:t>
            </w:r>
          </w:p>
        </w:tc>
        <w:tc>
          <w:tcPr>
            <w:tcW w:w="709"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3</w:t>
            </w:r>
          </w:p>
        </w:tc>
        <w:tc>
          <w:tcPr>
            <w:tcW w:w="850"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3</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3</w:t>
            </w:r>
          </w:p>
        </w:tc>
        <w:tc>
          <w:tcPr>
            <w:tcW w:w="708"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E74D90" w:rsidRPr="00E74D90" w:rsidRDefault="00E74D90" w:rsidP="00E74D90">
            <w:pPr>
              <w:widowControl/>
              <w:suppressAutoHyphens/>
              <w:jc w:val="center"/>
              <w:textAlignment w:val="baseline"/>
              <w:rPr>
                <w:rFonts w:ascii="Calibri" w:eastAsia="Lucida Sans Unicode" w:hAnsi="Calibri" w:cs="F"/>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13</w:t>
            </w:r>
          </w:p>
        </w:tc>
      </w:tr>
      <w:tr w:rsidR="00E74D90" w:rsidRPr="00E74D90" w:rsidTr="00276D94">
        <w:tc>
          <w:tcPr>
            <w:tcW w:w="2233"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 Математика</w:t>
            </w:r>
          </w:p>
        </w:tc>
        <w:tc>
          <w:tcPr>
            <w:tcW w:w="269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2.1.Математические представления</w:t>
            </w:r>
          </w:p>
        </w:tc>
        <w:tc>
          <w:tcPr>
            <w:tcW w:w="709"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w:t>
            </w:r>
          </w:p>
        </w:tc>
        <w:tc>
          <w:tcPr>
            <w:tcW w:w="850"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w:t>
            </w:r>
          </w:p>
        </w:tc>
        <w:tc>
          <w:tcPr>
            <w:tcW w:w="708"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E74D90" w:rsidRPr="00E74D90" w:rsidRDefault="00E74D90" w:rsidP="00E74D90">
            <w:pPr>
              <w:widowControl/>
              <w:suppressAutoHyphens/>
              <w:jc w:val="center"/>
              <w:textAlignment w:val="baseline"/>
              <w:rPr>
                <w:rFonts w:ascii="Calibri" w:eastAsia="Lucida Sans Unicode" w:hAnsi="Calibri" w:cs="F"/>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10</w:t>
            </w:r>
          </w:p>
        </w:tc>
      </w:tr>
      <w:tr w:rsidR="00E74D90" w:rsidRPr="00E74D90" w:rsidTr="00276D94">
        <w:tc>
          <w:tcPr>
            <w:tcW w:w="2233" w:type="dxa"/>
            <w:vMerge w:val="restart"/>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3. Окружающий мир</w:t>
            </w:r>
          </w:p>
        </w:tc>
        <w:tc>
          <w:tcPr>
            <w:tcW w:w="269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3.1 Окружающий природный  мир</w:t>
            </w:r>
          </w:p>
        </w:tc>
        <w:tc>
          <w:tcPr>
            <w:tcW w:w="709"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w:t>
            </w:r>
          </w:p>
        </w:tc>
        <w:tc>
          <w:tcPr>
            <w:tcW w:w="850"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w:t>
            </w:r>
          </w:p>
        </w:tc>
        <w:tc>
          <w:tcPr>
            <w:tcW w:w="708"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E74D90" w:rsidRPr="00E74D90" w:rsidRDefault="00E74D90" w:rsidP="00E74D90">
            <w:pPr>
              <w:widowControl/>
              <w:suppressAutoHyphens/>
              <w:jc w:val="center"/>
              <w:textAlignment w:val="baseline"/>
              <w:rPr>
                <w:rFonts w:ascii="Calibri" w:eastAsia="Lucida Sans Unicode" w:hAnsi="Calibri" w:cs="F"/>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10</w:t>
            </w:r>
          </w:p>
        </w:tc>
      </w:tr>
      <w:tr w:rsidR="00E74D90" w:rsidRPr="00E74D90" w:rsidTr="00276D94">
        <w:trPr>
          <w:trHeight w:val="309"/>
        </w:trPr>
        <w:tc>
          <w:tcPr>
            <w:tcW w:w="2233" w:type="dxa"/>
            <w:vMerge/>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snapToGrid w:val="0"/>
              <w:textAlignment w:val="baseline"/>
              <w:rPr>
                <w:rFonts w:ascii="Times New Roman" w:eastAsia="Lucida Sans Unicode" w:hAnsi="Times New Roman" w:cs="Times New Roman"/>
                <w:color w:val="auto"/>
                <w:kern w:val="1"/>
                <w:lang w:eastAsia="ar-SA" w:bidi="ar-SA"/>
              </w:rPr>
            </w:pPr>
          </w:p>
        </w:tc>
        <w:tc>
          <w:tcPr>
            <w:tcW w:w="269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3.2 Человек</w:t>
            </w:r>
          </w:p>
        </w:tc>
        <w:tc>
          <w:tcPr>
            <w:tcW w:w="709"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3</w:t>
            </w:r>
          </w:p>
        </w:tc>
        <w:tc>
          <w:tcPr>
            <w:tcW w:w="850"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3</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3</w:t>
            </w:r>
          </w:p>
        </w:tc>
        <w:tc>
          <w:tcPr>
            <w:tcW w:w="708"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E74D90" w:rsidRPr="00E74D90" w:rsidRDefault="00E74D90" w:rsidP="00E74D90">
            <w:pPr>
              <w:widowControl/>
              <w:suppressAutoHyphens/>
              <w:jc w:val="center"/>
              <w:textAlignment w:val="baseline"/>
              <w:rPr>
                <w:rFonts w:ascii="Calibri" w:eastAsia="Lucida Sans Unicode" w:hAnsi="Calibri" w:cs="F"/>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13</w:t>
            </w:r>
          </w:p>
        </w:tc>
      </w:tr>
      <w:tr w:rsidR="00E74D90" w:rsidRPr="00E74D90" w:rsidTr="00276D94">
        <w:trPr>
          <w:trHeight w:val="245"/>
        </w:trPr>
        <w:tc>
          <w:tcPr>
            <w:tcW w:w="2233" w:type="dxa"/>
            <w:vMerge/>
            <w:tcBorders>
              <w:top w:val="single" w:sz="4" w:space="0" w:color="000000"/>
              <w:left w:val="single" w:sz="4" w:space="0" w:color="000000"/>
              <w:bottom w:val="single" w:sz="4" w:space="0" w:color="000000"/>
            </w:tcBorders>
            <w:shd w:val="clear" w:color="auto" w:fill="auto"/>
            <w:vAlign w:val="center"/>
          </w:tcPr>
          <w:p w:rsidR="00E74D90" w:rsidRPr="00E74D90" w:rsidRDefault="00E74D90" w:rsidP="00E74D90">
            <w:pPr>
              <w:widowControl/>
              <w:suppressAutoHyphens/>
              <w:snapToGrid w:val="0"/>
              <w:textAlignment w:val="baseline"/>
              <w:rPr>
                <w:rFonts w:ascii="Times New Roman" w:eastAsia="Lucida Sans Unicode" w:hAnsi="Times New Roman" w:cs="Times New Roman"/>
                <w:color w:val="auto"/>
                <w:kern w:val="1"/>
                <w:lang w:eastAsia="ar-SA" w:bidi="ar-SA"/>
              </w:rPr>
            </w:pPr>
          </w:p>
        </w:tc>
        <w:tc>
          <w:tcPr>
            <w:tcW w:w="269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3.3 Домоводство</w:t>
            </w:r>
          </w:p>
        </w:tc>
        <w:tc>
          <w:tcPr>
            <w:tcW w:w="709"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w:t>
            </w:r>
          </w:p>
        </w:tc>
        <w:tc>
          <w:tcPr>
            <w:tcW w:w="850"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w:t>
            </w:r>
          </w:p>
        </w:tc>
        <w:tc>
          <w:tcPr>
            <w:tcW w:w="708"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3</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3</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E74D90" w:rsidRPr="00E74D90" w:rsidRDefault="00E74D90" w:rsidP="00E74D90">
            <w:pPr>
              <w:widowControl/>
              <w:suppressAutoHyphens/>
              <w:jc w:val="center"/>
              <w:textAlignment w:val="baseline"/>
              <w:rPr>
                <w:rFonts w:ascii="Calibri" w:eastAsia="Lucida Sans Unicode" w:hAnsi="Calibri" w:cs="F"/>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6</w:t>
            </w:r>
          </w:p>
        </w:tc>
      </w:tr>
      <w:tr w:rsidR="00E74D90" w:rsidRPr="00E74D90" w:rsidTr="00276D94">
        <w:trPr>
          <w:trHeight w:val="415"/>
        </w:trPr>
        <w:tc>
          <w:tcPr>
            <w:tcW w:w="2233" w:type="dxa"/>
            <w:vMerge/>
            <w:tcBorders>
              <w:top w:val="single" w:sz="4" w:space="0" w:color="000000"/>
              <w:left w:val="single" w:sz="4" w:space="0" w:color="000000"/>
              <w:bottom w:val="single" w:sz="4" w:space="0" w:color="000000"/>
            </w:tcBorders>
            <w:shd w:val="clear" w:color="auto" w:fill="auto"/>
            <w:vAlign w:val="center"/>
          </w:tcPr>
          <w:p w:rsidR="00E74D90" w:rsidRPr="00E74D90" w:rsidRDefault="00E74D90" w:rsidP="00E74D90">
            <w:pPr>
              <w:widowControl/>
              <w:suppressAutoHyphens/>
              <w:snapToGrid w:val="0"/>
              <w:textAlignment w:val="baseline"/>
              <w:rPr>
                <w:rFonts w:ascii="Times New Roman" w:eastAsia="Lucida Sans Unicode" w:hAnsi="Times New Roman" w:cs="Times New Roman"/>
                <w:color w:val="auto"/>
                <w:kern w:val="1"/>
                <w:lang w:val="en-US" w:eastAsia="ar-SA" w:bidi="ar-SA"/>
              </w:rPr>
            </w:pPr>
          </w:p>
        </w:tc>
        <w:tc>
          <w:tcPr>
            <w:tcW w:w="269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3.4. Окружающий социальный мир</w:t>
            </w:r>
          </w:p>
        </w:tc>
        <w:tc>
          <w:tcPr>
            <w:tcW w:w="709"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1</w:t>
            </w:r>
          </w:p>
        </w:tc>
        <w:tc>
          <w:tcPr>
            <w:tcW w:w="850"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1</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1</w:t>
            </w:r>
          </w:p>
        </w:tc>
        <w:tc>
          <w:tcPr>
            <w:tcW w:w="708"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E74D90" w:rsidRPr="00E74D90" w:rsidRDefault="00E74D90" w:rsidP="00E74D90">
            <w:pPr>
              <w:widowControl/>
              <w:suppressAutoHyphens/>
              <w:jc w:val="center"/>
              <w:textAlignment w:val="baseline"/>
              <w:rPr>
                <w:rFonts w:ascii="Calibri" w:eastAsia="Lucida Sans Unicode" w:hAnsi="Calibri" w:cs="F"/>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7</w:t>
            </w:r>
          </w:p>
        </w:tc>
      </w:tr>
      <w:tr w:rsidR="00E74D90" w:rsidRPr="00E74D90" w:rsidTr="00276D94">
        <w:trPr>
          <w:trHeight w:val="340"/>
        </w:trPr>
        <w:tc>
          <w:tcPr>
            <w:tcW w:w="2233" w:type="dxa"/>
            <w:vMerge w:val="restart"/>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 xml:space="preserve">4. Искусство </w:t>
            </w:r>
          </w:p>
        </w:tc>
        <w:tc>
          <w:tcPr>
            <w:tcW w:w="269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4.1 Музыка и движение</w:t>
            </w:r>
          </w:p>
        </w:tc>
        <w:tc>
          <w:tcPr>
            <w:tcW w:w="709"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w:t>
            </w:r>
          </w:p>
        </w:tc>
        <w:tc>
          <w:tcPr>
            <w:tcW w:w="850"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w:t>
            </w:r>
          </w:p>
        </w:tc>
        <w:tc>
          <w:tcPr>
            <w:tcW w:w="708"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E74D90" w:rsidRPr="00E74D90" w:rsidRDefault="00E74D90" w:rsidP="00E74D90">
            <w:pPr>
              <w:widowControl/>
              <w:suppressAutoHyphens/>
              <w:jc w:val="center"/>
              <w:textAlignment w:val="baseline"/>
              <w:rPr>
                <w:rFonts w:ascii="Calibri" w:eastAsia="Lucida Sans Unicode" w:hAnsi="Calibri" w:cs="F"/>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10</w:t>
            </w:r>
          </w:p>
        </w:tc>
      </w:tr>
      <w:tr w:rsidR="00E74D90" w:rsidRPr="00E74D90" w:rsidTr="00276D94">
        <w:trPr>
          <w:trHeight w:val="547"/>
        </w:trPr>
        <w:tc>
          <w:tcPr>
            <w:tcW w:w="2233" w:type="dxa"/>
            <w:vMerge/>
            <w:tcBorders>
              <w:top w:val="single" w:sz="4" w:space="0" w:color="000000"/>
              <w:left w:val="single" w:sz="4" w:space="0" w:color="000000"/>
              <w:bottom w:val="single" w:sz="4" w:space="0" w:color="000000"/>
            </w:tcBorders>
            <w:shd w:val="clear" w:color="auto" w:fill="auto"/>
            <w:vAlign w:val="center"/>
          </w:tcPr>
          <w:p w:rsidR="00E74D90" w:rsidRPr="00E74D90" w:rsidRDefault="00E74D90" w:rsidP="00E74D90">
            <w:pPr>
              <w:suppressAutoHyphens/>
              <w:snapToGrid w:val="0"/>
              <w:textAlignment w:val="baseline"/>
              <w:rPr>
                <w:rFonts w:ascii="Times New Roman" w:eastAsia="Lucida Sans Unicode" w:hAnsi="Times New Roman" w:cs="Times New Roman"/>
                <w:color w:val="auto"/>
                <w:kern w:val="1"/>
                <w:lang w:val="en-US" w:eastAsia="ar-SA" w:bidi="ar-SA"/>
              </w:rPr>
            </w:pPr>
          </w:p>
        </w:tc>
        <w:tc>
          <w:tcPr>
            <w:tcW w:w="269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4.2 Изобразительная деятельность</w:t>
            </w:r>
          </w:p>
        </w:tc>
        <w:tc>
          <w:tcPr>
            <w:tcW w:w="709"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3</w:t>
            </w:r>
          </w:p>
        </w:tc>
        <w:tc>
          <w:tcPr>
            <w:tcW w:w="850"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3</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3</w:t>
            </w:r>
          </w:p>
        </w:tc>
        <w:tc>
          <w:tcPr>
            <w:tcW w:w="708"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3</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3</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E74D90" w:rsidRPr="00E74D90" w:rsidRDefault="00E74D90" w:rsidP="00E74D90">
            <w:pPr>
              <w:widowControl/>
              <w:suppressAutoHyphens/>
              <w:jc w:val="center"/>
              <w:textAlignment w:val="baseline"/>
              <w:rPr>
                <w:rFonts w:ascii="Calibri" w:eastAsia="Lucida Sans Unicode" w:hAnsi="Calibri" w:cs="F"/>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15</w:t>
            </w:r>
          </w:p>
        </w:tc>
      </w:tr>
      <w:tr w:rsidR="00E74D90" w:rsidRPr="00E74D90" w:rsidTr="00276D94">
        <w:trPr>
          <w:trHeight w:val="513"/>
        </w:trPr>
        <w:tc>
          <w:tcPr>
            <w:tcW w:w="2233"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5. Физическая культура</w:t>
            </w:r>
          </w:p>
        </w:tc>
        <w:tc>
          <w:tcPr>
            <w:tcW w:w="269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5.1 Адаптивная физкультура</w:t>
            </w:r>
          </w:p>
        </w:tc>
        <w:tc>
          <w:tcPr>
            <w:tcW w:w="709"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w:t>
            </w:r>
          </w:p>
        </w:tc>
        <w:tc>
          <w:tcPr>
            <w:tcW w:w="850"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w:t>
            </w:r>
          </w:p>
        </w:tc>
        <w:tc>
          <w:tcPr>
            <w:tcW w:w="708"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E74D90" w:rsidRPr="00E74D90" w:rsidRDefault="00E74D90" w:rsidP="00E74D90">
            <w:pPr>
              <w:widowControl/>
              <w:suppressAutoHyphens/>
              <w:jc w:val="center"/>
              <w:textAlignment w:val="baseline"/>
              <w:rPr>
                <w:rFonts w:ascii="Calibri" w:eastAsia="Lucida Sans Unicode" w:hAnsi="Calibri" w:cs="F"/>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10</w:t>
            </w:r>
          </w:p>
        </w:tc>
      </w:tr>
      <w:tr w:rsidR="00E74D90" w:rsidRPr="00E74D90" w:rsidTr="00276D94">
        <w:trPr>
          <w:trHeight w:val="337"/>
        </w:trPr>
        <w:tc>
          <w:tcPr>
            <w:tcW w:w="2233"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6. Технологии</w:t>
            </w:r>
          </w:p>
        </w:tc>
        <w:tc>
          <w:tcPr>
            <w:tcW w:w="269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6.1 Профильный труд</w:t>
            </w:r>
          </w:p>
        </w:tc>
        <w:tc>
          <w:tcPr>
            <w:tcW w:w="709"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w:t>
            </w:r>
          </w:p>
        </w:tc>
        <w:tc>
          <w:tcPr>
            <w:tcW w:w="850"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w:t>
            </w:r>
          </w:p>
        </w:tc>
        <w:tc>
          <w:tcPr>
            <w:tcW w:w="708"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E74D90" w:rsidRPr="00E74D90" w:rsidRDefault="00E74D90" w:rsidP="00E74D90">
            <w:pPr>
              <w:widowControl/>
              <w:suppressAutoHyphens/>
              <w:jc w:val="center"/>
              <w:textAlignment w:val="baseline"/>
              <w:rPr>
                <w:rFonts w:ascii="Calibri" w:eastAsia="Lucida Sans Unicode" w:hAnsi="Calibri" w:cs="F"/>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w:t>
            </w:r>
          </w:p>
        </w:tc>
      </w:tr>
      <w:tr w:rsidR="00E74D90" w:rsidRPr="00E74D90" w:rsidTr="00276D94">
        <w:trPr>
          <w:trHeight w:val="325"/>
        </w:trPr>
        <w:tc>
          <w:tcPr>
            <w:tcW w:w="4924" w:type="dxa"/>
            <w:gridSpan w:val="2"/>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7. Коррекционно-развивающие занятия:</w:t>
            </w:r>
          </w:p>
          <w:p w:rsidR="00E74D90" w:rsidRPr="00E74D90" w:rsidRDefault="00E74D90" w:rsidP="00E74D90">
            <w:pPr>
              <w:widowControl/>
              <w:suppressAutoHyphens/>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логопедическая коррекция</w:t>
            </w:r>
          </w:p>
        </w:tc>
        <w:tc>
          <w:tcPr>
            <w:tcW w:w="709"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snapToGrid w:val="0"/>
              <w:jc w:val="center"/>
              <w:textAlignment w:val="baseline"/>
              <w:rPr>
                <w:rFonts w:ascii="Times New Roman" w:eastAsia="Lucida Sans Unicode" w:hAnsi="Times New Roman" w:cs="Times New Roman"/>
                <w:color w:val="auto"/>
                <w:kern w:val="1"/>
                <w:lang w:eastAsia="ar-SA" w:bidi="ar-SA"/>
              </w:rPr>
            </w:pPr>
          </w:p>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w:t>
            </w:r>
          </w:p>
        </w:tc>
        <w:tc>
          <w:tcPr>
            <w:tcW w:w="850"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snapToGrid w:val="0"/>
              <w:jc w:val="center"/>
              <w:textAlignment w:val="baseline"/>
              <w:rPr>
                <w:rFonts w:ascii="Times New Roman" w:eastAsia="Lucida Sans Unicode" w:hAnsi="Times New Roman" w:cs="Times New Roman"/>
                <w:color w:val="auto"/>
                <w:kern w:val="1"/>
                <w:lang w:eastAsia="ar-SA" w:bidi="ar-SA"/>
              </w:rPr>
            </w:pPr>
          </w:p>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snapToGrid w:val="0"/>
              <w:jc w:val="center"/>
              <w:textAlignment w:val="baseline"/>
              <w:rPr>
                <w:rFonts w:ascii="Times New Roman" w:eastAsia="Lucida Sans Unicode" w:hAnsi="Times New Roman" w:cs="Times New Roman"/>
                <w:color w:val="auto"/>
                <w:kern w:val="1"/>
                <w:lang w:eastAsia="ar-SA" w:bidi="ar-SA"/>
              </w:rPr>
            </w:pPr>
          </w:p>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w:t>
            </w:r>
          </w:p>
        </w:tc>
        <w:tc>
          <w:tcPr>
            <w:tcW w:w="708"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snapToGrid w:val="0"/>
              <w:jc w:val="center"/>
              <w:textAlignment w:val="baseline"/>
              <w:rPr>
                <w:rFonts w:ascii="Times New Roman" w:eastAsia="Lucida Sans Unicode" w:hAnsi="Times New Roman" w:cs="Times New Roman"/>
                <w:color w:val="auto"/>
                <w:kern w:val="1"/>
                <w:lang w:eastAsia="ar-SA" w:bidi="ar-SA"/>
              </w:rPr>
            </w:pPr>
          </w:p>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tabs>
                <w:tab w:val="left" w:pos="196"/>
                <w:tab w:val="center" w:pos="317"/>
              </w:tabs>
              <w:suppressAutoHyphens/>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ab/>
            </w:r>
          </w:p>
          <w:p w:rsidR="00E74D90" w:rsidRPr="00E74D90" w:rsidRDefault="00E74D90" w:rsidP="00E74D90">
            <w:pPr>
              <w:widowControl/>
              <w:tabs>
                <w:tab w:val="left" w:pos="196"/>
                <w:tab w:val="center" w:pos="317"/>
              </w:tabs>
              <w:suppressAutoHyphens/>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ab/>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E74D90" w:rsidRPr="00E74D90" w:rsidRDefault="00E74D90" w:rsidP="00E74D90">
            <w:pPr>
              <w:widowControl/>
              <w:suppressAutoHyphens/>
              <w:snapToGrid w:val="0"/>
              <w:jc w:val="center"/>
              <w:textAlignment w:val="baseline"/>
              <w:rPr>
                <w:rFonts w:ascii="Times New Roman" w:eastAsia="Lucida Sans Unicode" w:hAnsi="Times New Roman" w:cs="Times New Roman"/>
                <w:color w:val="auto"/>
                <w:kern w:val="1"/>
                <w:lang w:eastAsia="ar-SA" w:bidi="ar-SA"/>
              </w:rPr>
            </w:pPr>
          </w:p>
          <w:p w:rsidR="00E74D90" w:rsidRPr="00E74D90" w:rsidRDefault="00E74D90" w:rsidP="00E74D90">
            <w:pPr>
              <w:widowControl/>
              <w:suppressAutoHyphens/>
              <w:jc w:val="center"/>
              <w:textAlignment w:val="baseline"/>
              <w:rPr>
                <w:rFonts w:ascii="Calibri" w:eastAsia="Lucida Sans Unicode" w:hAnsi="Calibri" w:cs="F"/>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10</w:t>
            </w:r>
          </w:p>
        </w:tc>
      </w:tr>
      <w:tr w:rsidR="00E74D90" w:rsidRPr="00E74D90" w:rsidTr="00276D94">
        <w:trPr>
          <w:trHeight w:val="214"/>
        </w:trPr>
        <w:tc>
          <w:tcPr>
            <w:tcW w:w="4924" w:type="dxa"/>
            <w:gridSpan w:val="2"/>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b/>
                <w:iCs/>
                <w:color w:val="auto"/>
                <w:kern w:val="1"/>
                <w:sz w:val="22"/>
                <w:szCs w:val="22"/>
                <w:lang w:eastAsia="ar-SA" w:bidi="ar-SA"/>
              </w:rPr>
              <w:t xml:space="preserve">Итого </w:t>
            </w:r>
          </w:p>
        </w:tc>
        <w:tc>
          <w:tcPr>
            <w:tcW w:w="709"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20</w:t>
            </w:r>
          </w:p>
        </w:tc>
        <w:tc>
          <w:tcPr>
            <w:tcW w:w="850"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20</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20</w:t>
            </w:r>
          </w:p>
        </w:tc>
        <w:tc>
          <w:tcPr>
            <w:tcW w:w="708"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22</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22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E74D90" w:rsidRPr="00E74D90" w:rsidRDefault="00E74D90" w:rsidP="00E74D90">
            <w:pPr>
              <w:widowControl/>
              <w:suppressAutoHyphens/>
              <w:jc w:val="center"/>
              <w:textAlignment w:val="baseline"/>
              <w:rPr>
                <w:rFonts w:ascii="Calibri" w:eastAsia="Lucida Sans Unicode" w:hAnsi="Calibri" w:cs="F"/>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104</w:t>
            </w:r>
          </w:p>
        </w:tc>
      </w:tr>
      <w:tr w:rsidR="00E74D90" w:rsidRPr="00E74D90" w:rsidTr="00276D94">
        <w:trPr>
          <w:trHeight w:val="619"/>
        </w:trPr>
        <w:tc>
          <w:tcPr>
            <w:tcW w:w="4924" w:type="dxa"/>
            <w:gridSpan w:val="2"/>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Максимально допустимая недельная нагрузка (при 5-дневной учебной неделе)</w:t>
            </w:r>
          </w:p>
        </w:tc>
        <w:tc>
          <w:tcPr>
            <w:tcW w:w="709"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20</w:t>
            </w:r>
          </w:p>
        </w:tc>
        <w:tc>
          <w:tcPr>
            <w:tcW w:w="850"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20</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20</w:t>
            </w:r>
          </w:p>
        </w:tc>
        <w:tc>
          <w:tcPr>
            <w:tcW w:w="708"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22</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22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E74D90" w:rsidRPr="00E74D90" w:rsidRDefault="00E74D90" w:rsidP="00E74D90">
            <w:pPr>
              <w:widowControl/>
              <w:suppressAutoHyphens/>
              <w:jc w:val="center"/>
              <w:textAlignment w:val="baseline"/>
              <w:rPr>
                <w:rFonts w:ascii="Calibri" w:eastAsia="Lucida Sans Unicode" w:hAnsi="Calibri" w:cs="F"/>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104</w:t>
            </w:r>
          </w:p>
        </w:tc>
      </w:tr>
      <w:tr w:rsidR="00E74D90" w:rsidRPr="00E74D90" w:rsidTr="00276D94">
        <w:tc>
          <w:tcPr>
            <w:tcW w:w="9915" w:type="dxa"/>
            <w:gridSpan w:val="8"/>
            <w:tcBorders>
              <w:top w:val="single" w:sz="4" w:space="0" w:color="000000"/>
              <w:left w:val="single" w:sz="4" w:space="0" w:color="000000"/>
              <w:bottom w:val="single" w:sz="4" w:space="0" w:color="000000"/>
              <w:right w:val="single" w:sz="4" w:space="0" w:color="000000"/>
            </w:tcBorders>
            <w:shd w:val="clear" w:color="auto" w:fill="BFBFBF"/>
          </w:tcPr>
          <w:p w:rsidR="00E74D90" w:rsidRPr="00E74D90" w:rsidRDefault="00E74D90" w:rsidP="00E74D90">
            <w:pPr>
              <w:widowControl/>
              <w:suppressAutoHyphens/>
              <w:jc w:val="center"/>
              <w:textAlignment w:val="baseline"/>
              <w:rPr>
                <w:rFonts w:ascii="Calibri" w:eastAsia="Lucida Sans Unicode" w:hAnsi="Calibri" w:cs="F"/>
                <w:color w:val="auto"/>
                <w:kern w:val="1"/>
                <w:lang w:eastAsia="ar-SA" w:bidi="ar-SA"/>
              </w:rPr>
            </w:pPr>
            <w:r w:rsidRPr="00E74D90">
              <w:rPr>
                <w:rFonts w:ascii="Times New Roman" w:eastAsia="Lucida Sans Unicode" w:hAnsi="Times New Roman" w:cs="Times New Roman"/>
                <w:i/>
                <w:color w:val="auto"/>
                <w:kern w:val="1"/>
                <w:sz w:val="22"/>
                <w:szCs w:val="22"/>
                <w:lang w:val="en-US" w:eastAsia="ar-SA" w:bidi="ar-SA"/>
              </w:rPr>
              <w:t>II</w:t>
            </w:r>
            <w:r w:rsidRPr="00E74D90">
              <w:rPr>
                <w:rFonts w:ascii="Times New Roman" w:eastAsia="Lucida Sans Unicode" w:hAnsi="Times New Roman" w:cs="Times New Roman"/>
                <w:i/>
                <w:color w:val="auto"/>
                <w:kern w:val="1"/>
                <w:sz w:val="22"/>
                <w:szCs w:val="22"/>
                <w:lang w:eastAsia="ar-SA" w:bidi="ar-SA"/>
              </w:rPr>
              <w:t>. Часть, формируемая участниками образовательных отношений</w:t>
            </w:r>
          </w:p>
        </w:tc>
      </w:tr>
      <w:tr w:rsidR="00E74D90" w:rsidRPr="00E74D90" w:rsidTr="00276D94">
        <w:tc>
          <w:tcPr>
            <w:tcW w:w="4924" w:type="dxa"/>
            <w:gridSpan w:val="2"/>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b/>
                <w:color w:val="auto"/>
                <w:kern w:val="1"/>
                <w:lang w:val="en-US" w:eastAsia="ar-SA" w:bidi="ar-SA"/>
              </w:rPr>
            </w:pPr>
            <w:r w:rsidRPr="00E74D90">
              <w:rPr>
                <w:rFonts w:ascii="Times New Roman" w:eastAsia="Lucida Sans Unicode" w:hAnsi="Times New Roman" w:cs="Times New Roman"/>
                <w:b/>
                <w:color w:val="auto"/>
                <w:kern w:val="1"/>
                <w:sz w:val="22"/>
                <w:szCs w:val="22"/>
                <w:lang w:eastAsia="ar-SA" w:bidi="ar-SA"/>
              </w:rPr>
              <w:t>Коррекционные курсы</w:t>
            </w:r>
          </w:p>
        </w:tc>
        <w:tc>
          <w:tcPr>
            <w:tcW w:w="709"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b/>
                <w:color w:val="auto"/>
                <w:kern w:val="1"/>
                <w:sz w:val="22"/>
                <w:szCs w:val="22"/>
                <w:lang w:val="en-US" w:eastAsia="ar-SA" w:bidi="ar-SA"/>
              </w:rPr>
              <w:t>I</w:t>
            </w:r>
            <w:r w:rsidRPr="00E74D90">
              <w:rPr>
                <w:rFonts w:ascii="Times New Roman" w:eastAsia="Lucida Sans Unicode" w:hAnsi="Times New Roman" w:cs="Times New Roman"/>
                <w:b/>
                <w:color w:val="auto"/>
                <w:kern w:val="1"/>
                <w:sz w:val="22"/>
                <w:szCs w:val="22"/>
                <w:lang w:eastAsia="ar-SA" w:bidi="ar-SA"/>
              </w:rPr>
              <w:t xml:space="preserve"> доп.</w:t>
            </w:r>
          </w:p>
        </w:tc>
        <w:tc>
          <w:tcPr>
            <w:tcW w:w="850"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 xml:space="preserve">I </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II</w:t>
            </w:r>
          </w:p>
        </w:tc>
        <w:tc>
          <w:tcPr>
            <w:tcW w:w="708"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III</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IV</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E74D90" w:rsidRPr="00E74D90" w:rsidRDefault="00E74D90" w:rsidP="00E74D90">
            <w:pPr>
              <w:widowControl/>
              <w:suppressAutoHyphens/>
              <w:jc w:val="center"/>
              <w:textAlignment w:val="baseline"/>
              <w:rPr>
                <w:rFonts w:ascii="Calibri" w:eastAsia="Lucida Sans Unicode" w:hAnsi="Calibri" w:cs="F"/>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Всего</w:t>
            </w:r>
          </w:p>
        </w:tc>
      </w:tr>
      <w:tr w:rsidR="00E74D90" w:rsidRPr="00E74D90" w:rsidTr="00276D94">
        <w:tc>
          <w:tcPr>
            <w:tcW w:w="4924" w:type="dxa"/>
            <w:gridSpan w:val="2"/>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1. Сенсорное развитие</w:t>
            </w:r>
          </w:p>
        </w:tc>
        <w:tc>
          <w:tcPr>
            <w:tcW w:w="709"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3</w:t>
            </w:r>
          </w:p>
        </w:tc>
        <w:tc>
          <w:tcPr>
            <w:tcW w:w="850"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3</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3</w:t>
            </w:r>
          </w:p>
        </w:tc>
        <w:tc>
          <w:tcPr>
            <w:tcW w:w="708"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3</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3</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E74D90" w:rsidRPr="00E74D90" w:rsidRDefault="00E74D90" w:rsidP="00E74D90">
            <w:pPr>
              <w:widowControl/>
              <w:suppressAutoHyphens/>
              <w:jc w:val="center"/>
              <w:textAlignment w:val="baseline"/>
              <w:rPr>
                <w:rFonts w:ascii="Calibri" w:eastAsia="Lucida Sans Unicode" w:hAnsi="Calibri" w:cs="F"/>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15</w:t>
            </w:r>
          </w:p>
        </w:tc>
      </w:tr>
      <w:tr w:rsidR="00E74D90" w:rsidRPr="00E74D90" w:rsidTr="00276D94">
        <w:tc>
          <w:tcPr>
            <w:tcW w:w="4924" w:type="dxa"/>
            <w:gridSpan w:val="2"/>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 Предметно-практические действия</w:t>
            </w:r>
          </w:p>
        </w:tc>
        <w:tc>
          <w:tcPr>
            <w:tcW w:w="709"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3</w:t>
            </w:r>
          </w:p>
        </w:tc>
        <w:tc>
          <w:tcPr>
            <w:tcW w:w="850"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3</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3</w:t>
            </w:r>
          </w:p>
        </w:tc>
        <w:tc>
          <w:tcPr>
            <w:tcW w:w="708"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3</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3</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E74D90" w:rsidRPr="00E74D90" w:rsidRDefault="00E74D90" w:rsidP="00E74D90">
            <w:pPr>
              <w:widowControl/>
              <w:suppressAutoHyphens/>
              <w:jc w:val="center"/>
              <w:textAlignment w:val="baseline"/>
              <w:rPr>
                <w:rFonts w:ascii="Calibri" w:eastAsia="Lucida Sans Unicode" w:hAnsi="Calibri" w:cs="F"/>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15</w:t>
            </w:r>
          </w:p>
        </w:tc>
      </w:tr>
      <w:tr w:rsidR="00E74D90" w:rsidRPr="00E74D90" w:rsidTr="00276D94">
        <w:tc>
          <w:tcPr>
            <w:tcW w:w="4924" w:type="dxa"/>
            <w:gridSpan w:val="2"/>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3. Двигательное развитие</w:t>
            </w:r>
          </w:p>
        </w:tc>
        <w:tc>
          <w:tcPr>
            <w:tcW w:w="709"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w:t>
            </w:r>
          </w:p>
        </w:tc>
        <w:tc>
          <w:tcPr>
            <w:tcW w:w="850"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w:t>
            </w:r>
          </w:p>
        </w:tc>
        <w:tc>
          <w:tcPr>
            <w:tcW w:w="708"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E74D90" w:rsidRPr="00E74D90" w:rsidRDefault="00E74D90" w:rsidP="00E74D90">
            <w:pPr>
              <w:widowControl/>
              <w:suppressAutoHyphens/>
              <w:jc w:val="center"/>
              <w:textAlignment w:val="baseline"/>
              <w:rPr>
                <w:rFonts w:ascii="Calibri" w:eastAsia="Lucida Sans Unicode" w:hAnsi="Calibri" w:cs="F"/>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10</w:t>
            </w:r>
          </w:p>
        </w:tc>
      </w:tr>
      <w:tr w:rsidR="00E74D90" w:rsidRPr="00E74D90" w:rsidTr="00276D94">
        <w:tc>
          <w:tcPr>
            <w:tcW w:w="4924" w:type="dxa"/>
            <w:gridSpan w:val="2"/>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4. Альтернативная коммуникация</w:t>
            </w:r>
          </w:p>
        </w:tc>
        <w:tc>
          <w:tcPr>
            <w:tcW w:w="709"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w:t>
            </w:r>
          </w:p>
        </w:tc>
        <w:tc>
          <w:tcPr>
            <w:tcW w:w="850"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w:t>
            </w:r>
          </w:p>
        </w:tc>
        <w:tc>
          <w:tcPr>
            <w:tcW w:w="708"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E74D90" w:rsidRPr="00E74D90" w:rsidRDefault="00E74D90" w:rsidP="00E74D90">
            <w:pPr>
              <w:widowControl/>
              <w:suppressAutoHyphens/>
              <w:jc w:val="center"/>
              <w:textAlignment w:val="baseline"/>
              <w:rPr>
                <w:rFonts w:ascii="Calibri" w:eastAsia="Lucida Sans Unicode" w:hAnsi="Calibri" w:cs="F"/>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10</w:t>
            </w:r>
          </w:p>
        </w:tc>
      </w:tr>
      <w:tr w:rsidR="00E74D90" w:rsidRPr="00E74D90" w:rsidTr="00276D94">
        <w:tc>
          <w:tcPr>
            <w:tcW w:w="4924" w:type="dxa"/>
            <w:gridSpan w:val="2"/>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Итого коррекционные курсы</w:t>
            </w:r>
          </w:p>
        </w:tc>
        <w:tc>
          <w:tcPr>
            <w:tcW w:w="709"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10</w:t>
            </w:r>
          </w:p>
        </w:tc>
        <w:tc>
          <w:tcPr>
            <w:tcW w:w="850"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10</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10</w:t>
            </w:r>
          </w:p>
        </w:tc>
        <w:tc>
          <w:tcPr>
            <w:tcW w:w="708"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10</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10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E74D90" w:rsidRPr="00E74D90" w:rsidRDefault="00E74D90" w:rsidP="00E74D90">
            <w:pPr>
              <w:widowControl/>
              <w:suppressAutoHyphens/>
              <w:jc w:val="center"/>
              <w:textAlignment w:val="baseline"/>
              <w:rPr>
                <w:rFonts w:ascii="Calibri" w:eastAsia="Lucida Sans Unicode" w:hAnsi="Calibri" w:cs="F"/>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50</w:t>
            </w:r>
          </w:p>
        </w:tc>
      </w:tr>
      <w:tr w:rsidR="00E74D90" w:rsidRPr="00E74D90" w:rsidTr="00276D94">
        <w:trPr>
          <w:trHeight w:val="315"/>
        </w:trPr>
        <w:tc>
          <w:tcPr>
            <w:tcW w:w="4924" w:type="dxa"/>
            <w:gridSpan w:val="2"/>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Внеурочная деятельность:</w:t>
            </w:r>
          </w:p>
        </w:tc>
        <w:tc>
          <w:tcPr>
            <w:tcW w:w="709"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6</w:t>
            </w:r>
          </w:p>
        </w:tc>
        <w:tc>
          <w:tcPr>
            <w:tcW w:w="850"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6</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6</w:t>
            </w:r>
          </w:p>
        </w:tc>
        <w:tc>
          <w:tcPr>
            <w:tcW w:w="708"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6</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widowControl/>
              <w:suppressAutoHyphens/>
              <w:jc w:val="center"/>
              <w:textAlignment w:val="baseline"/>
              <w:rPr>
                <w:rFonts w:ascii="Times New Roman" w:eastAsia="Lucida Sans Unicode" w:hAnsi="Times New Roman" w:cs="Times New Roman"/>
                <w:b/>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6</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E74D90" w:rsidRPr="00E74D90" w:rsidRDefault="00E74D90" w:rsidP="00E74D90">
            <w:pPr>
              <w:widowControl/>
              <w:suppressAutoHyphens/>
              <w:jc w:val="center"/>
              <w:textAlignment w:val="baseline"/>
              <w:rPr>
                <w:rFonts w:ascii="Calibri" w:eastAsia="Lucida Sans Unicode" w:hAnsi="Calibri" w:cs="F"/>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30</w:t>
            </w:r>
          </w:p>
        </w:tc>
      </w:tr>
      <w:tr w:rsidR="00E74D90" w:rsidRPr="00E74D90" w:rsidTr="00276D94">
        <w:trPr>
          <w:trHeight w:val="132"/>
        </w:trPr>
        <w:tc>
          <w:tcPr>
            <w:tcW w:w="4924" w:type="dxa"/>
            <w:gridSpan w:val="2"/>
            <w:tcBorders>
              <w:top w:val="single" w:sz="4" w:space="0" w:color="000000"/>
              <w:left w:val="single" w:sz="4" w:space="0" w:color="000000"/>
              <w:bottom w:val="single" w:sz="4" w:space="0" w:color="000000"/>
            </w:tcBorders>
            <w:shd w:val="clear" w:color="auto" w:fill="auto"/>
          </w:tcPr>
          <w:p w:rsidR="00E74D90" w:rsidRPr="00E74D90" w:rsidRDefault="00E74D90" w:rsidP="00E74D90">
            <w:pPr>
              <w:suppressAutoHyphens/>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Общекультурное:</w:t>
            </w:r>
          </w:p>
          <w:p w:rsidR="00E74D90" w:rsidRPr="00E74D90" w:rsidRDefault="00E74D90" w:rsidP="00E74D90">
            <w:pPr>
              <w:suppressAutoHyphens/>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 xml:space="preserve">Курс внеурочной деятельности </w:t>
            </w:r>
          </w:p>
          <w:p w:rsidR="00E74D90" w:rsidRPr="00E74D90" w:rsidRDefault="00E74D90" w:rsidP="00E74D90">
            <w:pPr>
              <w:suppressAutoHyphens/>
              <w:textAlignment w:val="baseline"/>
              <w:rPr>
                <w:rFonts w:ascii="Times New Roman" w:eastAsia="Times New Roman"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«Песочные фантазии»</w:t>
            </w:r>
          </w:p>
        </w:tc>
        <w:tc>
          <w:tcPr>
            <w:tcW w:w="709"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suppressAutoHyphens/>
              <w:jc w:val="center"/>
              <w:textAlignment w:val="baseline"/>
              <w:rPr>
                <w:rFonts w:ascii="Times New Roman" w:eastAsia="Times New Roman" w:hAnsi="Times New Roman" w:cs="Times New Roman"/>
                <w:color w:val="auto"/>
                <w:kern w:val="1"/>
                <w:lang w:eastAsia="ar-SA" w:bidi="ar-SA"/>
              </w:rPr>
            </w:pPr>
            <w:r w:rsidRPr="00E74D90">
              <w:rPr>
                <w:rFonts w:ascii="Times New Roman" w:eastAsia="Times New Roman" w:hAnsi="Times New Roman" w:cs="Times New Roman"/>
                <w:color w:val="auto"/>
                <w:kern w:val="1"/>
                <w:sz w:val="22"/>
                <w:szCs w:val="22"/>
                <w:lang w:eastAsia="ar-SA" w:bidi="ar-SA"/>
              </w:rPr>
              <w:t>1</w:t>
            </w:r>
          </w:p>
        </w:tc>
        <w:tc>
          <w:tcPr>
            <w:tcW w:w="850"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suppressAutoHyphens/>
              <w:jc w:val="center"/>
              <w:textAlignment w:val="baseline"/>
              <w:rPr>
                <w:rFonts w:ascii="Times New Roman" w:eastAsia="Times New Roman" w:hAnsi="Times New Roman" w:cs="Times New Roman"/>
                <w:color w:val="auto"/>
                <w:kern w:val="1"/>
                <w:lang w:eastAsia="ar-SA" w:bidi="ar-SA"/>
              </w:rPr>
            </w:pPr>
            <w:r w:rsidRPr="00E74D90">
              <w:rPr>
                <w:rFonts w:ascii="Times New Roman" w:eastAsia="Times New Roman" w:hAnsi="Times New Roman" w:cs="Times New Roman"/>
                <w:color w:val="auto"/>
                <w:kern w:val="1"/>
                <w:sz w:val="22"/>
                <w:szCs w:val="22"/>
                <w:lang w:eastAsia="ar-SA" w:bidi="ar-SA"/>
              </w:rPr>
              <w:t>1</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suppressAutoHyphens/>
              <w:jc w:val="center"/>
              <w:textAlignment w:val="baseline"/>
              <w:rPr>
                <w:rFonts w:ascii="Times New Roman" w:eastAsia="Times New Roman" w:hAnsi="Times New Roman" w:cs="Times New Roman"/>
                <w:color w:val="auto"/>
                <w:kern w:val="1"/>
                <w:lang w:eastAsia="ar-SA" w:bidi="ar-SA"/>
              </w:rPr>
            </w:pPr>
            <w:r w:rsidRPr="00E74D90">
              <w:rPr>
                <w:rFonts w:ascii="Times New Roman" w:eastAsia="Times New Roman" w:hAnsi="Times New Roman" w:cs="Times New Roman"/>
                <w:color w:val="auto"/>
                <w:kern w:val="1"/>
                <w:sz w:val="22"/>
                <w:szCs w:val="22"/>
                <w:lang w:eastAsia="ar-SA" w:bidi="ar-SA"/>
              </w:rPr>
              <w:t>1</w:t>
            </w:r>
          </w:p>
        </w:tc>
        <w:tc>
          <w:tcPr>
            <w:tcW w:w="708"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suppressAutoHyphens/>
              <w:jc w:val="center"/>
              <w:textAlignment w:val="baseline"/>
              <w:rPr>
                <w:rFonts w:ascii="Times New Roman" w:eastAsia="Times New Roman" w:hAnsi="Times New Roman" w:cs="Times New Roman"/>
                <w:color w:val="auto"/>
                <w:kern w:val="1"/>
                <w:lang w:eastAsia="ar-SA" w:bidi="ar-SA"/>
              </w:rPr>
            </w:pPr>
            <w:r w:rsidRPr="00E74D90">
              <w:rPr>
                <w:rFonts w:ascii="Times New Roman" w:eastAsia="Times New Roman" w:hAnsi="Times New Roman" w:cs="Times New Roman"/>
                <w:color w:val="auto"/>
                <w:kern w:val="1"/>
                <w:sz w:val="22"/>
                <w:szCs w:val="22"/>
                <w:lang w:eastAsia="ar-SA" w:bidi="ar-SA"/>
              </w:rPr>
              <w:t>1</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suppressAutoHyphens/>
              <w:jc w:val="center"/>
              <w:textAlignment w:val="baseline"/>
              <w:rPr>
                <w:rFonts w:ascii="Times New Roman" w:eastAsia="Lucida Sans Unicode" w:hAnsi="Times New Roman" w:cs="Times New Roman"/>
                <w:b/>
                <w:color w:val="auto"/>
                <w:kern w:val="1"/>
                <w:lang w:eastAsia="ar-SA" w:bidi="ar-SA"/>
              </w:rPr>
            </w:pPr>
            <w:r w:rsidRPr="00E74D90">
              <w:rPr>
                <w:rFonts w:ascii="Times New Roman" w:eastAsia="Times New Roman" w:hAnsi="Times New Roman" w:cs="Times New Roman"/>
                <w:color w:val="auto"/>
                <w:kern w:val="1"/>
                <w:sz w:val="22"/>
                <w:szCs w:val="22"/>
                <w:lang w:eastAsia="ar-SA" w:bidi="ar-SA"/>
              </w:rPr>
              <w:t>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E74D90" w:rsidRPr="00E74D90" w:rsidRDefault="00E74D90" w:rsidP="00E74D90">
            <w:pPr>
              <w:widowControl/>
              <w:suppressAutoHyphens/>
              <w:jc w:val="center"/>
              <w:textAlignment w:val="baseline"/>
              <w:rPr>
                <w:rFonts w:ascii="Calibri" w:eastAsia="Lucida Sans Unicode" w:hAnsi="Calibri" w:cs="F"/>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5</w:t>
            </w:r>
          </w:p>
        </w:tc>
      </w:tr>
      <w:tr w:rsidR="00E74D90" w:rsidRPr="00E74D90" w:rsidTr="00276D94">
        <w:trPr>
          <w:trHeight w:val="132"/>
        </w:trPr>
        <w:tc>
          <w:tcPr>
            <w:tcW w:w="4924" w:type="dxa"/>
            <w:gridSpan w:val="2"/>
            <w:tcBorders>
              <w:top w:val="single" w:sz="4" w:space="0" w:color="000000"/>
              <w:left w:val="single" w:sz="4" w:space="0" w:color="000000"/>
              <w:bottom w:val="single" w:sz="4" w:space="0" w:color="000000"/>
            </w:tcBorders>
            <w:shd w:val="clear" w:color="auto" w:fill="auto"/>
          </w:tcPr>
          <w:p w:rsidR="00E74D90" w:rsidRPr="00E74D90" w:rsidRDefault="00E74D90" w:rsidP="00E74D90">
            <w:pPr>
              <w:suppressAutoHyphens/>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Спортивно – оздоровительное:</w:t>
            </w:r>
          </w:p>
          <w:p w:rsidR="00E74D90" w:rsidRPr="00E74D90" w:rsidRDefault="00E74D90" w:rsidP="00E74D90">
            <w:pPr>
              <w:suppressAutoHyphens/>
              <w:textAlignment w:val="baseline"/>
              <w:rPr>
                <w:rFonts w:ascii="Times New Roman" w:eastAsia="Times New Roman"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Курс внеурочной деятельности «</w:t>
            </w:r>
            <w:proofErr w:type="spellStart"/>
            <w:r w:rsidRPr="00E74D90">
              <w:rPr>
                <w:rFonts w:ascii="Times New Roman" w:eastAsia="Lucida Sans Unicode" w:hAnsi="Times New Roman" w:cs="Times New Roman"/>
                <w:color w:val="auto"/>
                <w:kern w:val="1"/>
                <w:sz w:val="22"/>
                <w:szCs w:val="22"/>
                <w:lang w:eastAsia="ar-SA" w:bidi="ar-SA"/>
              </w:rPr>
              <w:t>Мойдодыр</w:t>
            </w:r>
            <w:proofErr w:type="spellEnd"/>
            <w:r w:rsidRPr="00E74D90">
              <w:rPr>
                <w:rFonts w:ascii="Times New Roman" w:eastAsia="Lucida Sans Unicode" w:hAnsi="Times New Roman" w:cs="Times New Roman"/>
                <w:color w:val="auto"/>
                <w:kern w:val="1"/>
                <w:sz w:val="22"/>
                <w:szCs w:val="22"/>
                <w:lang w:eastAsia="ar-SA" w:bidi="ar-SA"/>
              </w:rPr>
              <w:t>»</w:t>
            </w:r>
          </w:p>
        </w:tc>
        <w:tc>
          <w:tcPr>
            <w:tcW w:w="709"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suppressAutoHyphens/>
              <w:jc w:val="center"/>
              <w:textAlignment w:val="baseline"/>
              <w:rPr>
                <w:rFonts w:ascii="Times New Roman" w:eastAsia="Times New Roman" w:hAnsi="Times New Roman" w:cs="Times New Roman"/>
                <w:color w:val="auto"/>
                <w:kern w:val="1"/>
                <w:lang w:eastAsia="ar-SA" w:bidi="ar-SA"/>
              </w:rPr>
            </w:pPr>
            <w:r w:rsidRPr="00E74D90">
              <w:rPr>
                <w:rFonts w:ascii="Times New Roman" w:eastAsia="Times New Roman" w:hAnsi="Times New Roman" w:cs="Times New Roman"/>
                <w:color w:val="auto"/>
                <w:kern w:val="1"/>
                <w:sz w:val="22"/>
                <w:szCs w:val="22"/>
                <w:lang w:eastAsia="ar-SA" w:bidi="ar-SA"/>
              </w:rPr>
              <w:t>1</w:t>
            </w:r>
          </w:p>
        </w:tc>
        <w:tc>
          <w:tcPr>
            <w:tcW w:w="850"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suppressAutoHyphens/>
              <w:jc w:val="center"/>
              <w:textAlignment w:val="baseline"/>
              <w:rPr>
                <w:rFonts w:ascii="Times New Roman" w:eastAsia="Times New Roman" w:hAnsi="Times New Roman" w:cs="Times New Roman"/>
                <w:color w:val="auto"/>
                <w:kern w:val="1"/>
                <w:lang w:eastAsia="ar-SA" w:bidi="ar-SA"/>
              </w:rPr>
            </w:pPr>
            <w:r w:rsidRPr="00E74D90">
              <w:rPr>
                <w:rFonts w:ascii="Times New Roman" w:eastAsia="Times New Roman" w:hAnsi="Times New Roman" w:cs="Times New Roman"/>
                <w:color w:val="auto"/>
                <w:kern w:val="1"/>
                <w:sz w:val="22"/>
                <w:szCs w:val="22"/>
                <w:lang w:eastAsia="ar-SA" w:bidi="ar-SA"/>
              </w:rPr>
              <w:t>1</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suppressAutoHyphens/>
              <w:jc w:val="center"/>
              <w:textAlignment w:val="baseline"/>
              <w:rPr>
                <w:rFonts w:ascii="Times New Roman" w:eastAsia="Times New Roman" w:hAnsi="Times New Roman" w:cs="Times New Roman"/>
                <w:color w:val="auto"/>
                <w:kern w:val="1"/>
                <w:lang w:eastAsia="ar-SA" w:bidi="ar-SA"/>
              </w:rPr>
            </w:pPr>
            <w:r w:rsidRPr="00E74D90">
              <w:rPr>
                <w:rFonts w:ascii="Times New Roman" w:eastAsia="Times New Roman" w:hAnsi="Times New Roman" w:cs="Times New Roman"/>
                <w:color w:val="auto"/>
                <w:kern w:val="1"/>
                <w:sz w:val="22"/>
                <w:szCs w:val="22"/>
                <w:lang w:eastAsia="ar-SA" w:bidi="ar-SA"/>
              </w:rPr>
              <w:t>1</w:t>
            </w:r>
          </w:p>
        </w:tc>
        <w:tc>
          <w:tcPr>
            <w:tcW w:w="708"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suppressAutoHyphens/>
              <w:jc w:val="center"/>
              <w:textAlignment w:val="baseline"/>
              <w:rPr>
                <w:rFonts w:ascii="Times New Roman" w:eastAsia="Times New Roman" w:hAnsi="Times New Roman" w:cs="Times New Roman"/>
                <w:color w:val="auto"/>
                <w:kern w:val="1"/>
                <w:lang w:eastAsia="ar-SA" w:bidi="ar-SA"/>
              </w:rPr>
            </w:pPr>
            <w:r w:rsidRPr="00E74D90">
              <w:rPr>
                <w:rFonts w:ascii="Times New Roman" w:eastAsia="Times New Roman" w:hAnsi="Times New Roman" w:cs="Times New Roman"/>
                <w:color w:val="auto"/>
                <w:kern w:val="1"/>
                <w:sz w:val="22"/>
                <w:szCs w:val="22"/>
                <w:lang w:eastAsia="ar-SA" w:bidi="ar-SA"/>
              </w:rPr>
              <w:t>1</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suppressAutoHyphens/>
              <w:jc w:val="center"/>
              <w:textAlignment w:val="baseline"/>
              <w:rPr>
                <w:rFonts w:ascii="Times New Roman" w:eastAsia="Lucida Sans Unicode" w:hAnsi="Times New Roman" w:cs="Times New Roman"/>
                <w:b/>
                <w:color w:val="auto"/>
                <w:kern w:val="1"/>
                <w:lang w:eastAsia="ar-SA" w:bidi="ar-SA"/>
              </w:rPr>
            </w:pPr>
            <w:r w:rsidRPr="00E74D90">
              <w:rPr>
                <w:rFonts w:ascii="Times New Roman" w:eastAsia="Times New Roman" w:hAnsi="Times New Roman" w:cs="Times New Roman"/>
                <w:color w:val="auto"/>
                <w:kern w:val="1"/>
                <w:sz w:val="22"/>
                <w:szCs w:val="22"/>
                <w:lang w:eastAsia="ar-SA" w:bidi="ar-SA"/>
              </w:rPr>
              <w:t>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E74D90" w:rsidRPr="00E74D90" w:rsidRDefault="00E74D90" w:rsidP="00E74D90">
            <w:pPr>
              <w:widowControl/>
              <w:suppressAutoHyphens/>
              <w:jc w:val="center"/>
              <w:textAlignment w:val="baseline"/>
              <w:rPr>
                <w:rFonts w:ascii="Calibri" w:eastAsia="Lucida Sans Unicode" w:hAnsi="Calibri" w:cs="F"/>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5</w:t>
            </w:r>
          </w:p>
        </w:tc>
      </w:tr>
      <w:tr w:rsidR="00E74D90" w:rsidRPr="00E74D90" w:rsidTr="00276D94">
        <w:trPr>
          <w:trHeight w:val="132"/>
        </w:trPr>
        <w:tc>
          <w:tcPr>
            <w:tcW w:w="4924" w:type="dxa"/>
            <w:gridSpan w:val="2"/>
            <w:tcBorders>
              <w:top w:val="single" w:sz="4" w:space="0" w:color="000000"/>
              <w:left w:val="single" w:sz="4" w:space="0" w:color="000000"/>
              <w:bottom w:val="single" w:sz="4" w:space="0" w:color="000000"/>
            </w:tcBorders>
            <w:shd w:val="clear" w:color="auto" w:fill="auto"/>
          </w:tcPr>
          <w:p w:rsidR="00E74D90" w:rsidRPr="00E74D90" w:rsidRDefault="00E74D90" w:rsidP="00E74D90">
            <w:pPr>
              <w:suppressAutoHyphens/>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 xml:space="preserve">Нравственное: </w:t>
            </w:r>
          </w:p>
          <w:p w:rsidR="00E74D90" w:rsidRPr="00E74D90" w:rsidRDefault="00E74D90" w:rsidP="00E74D90">
            <w:pPr>
              <w:suppressAutoHyphens/>
              <w:textAlignment w:val="baseline"/>
              <w:rPr>
                <w:rFonts w:ascii="Times New Roman" w:eastAsia="Times New Roman"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Курс внеурочной деятельности «Родничок»</w:t>
            </w:r>
          </w:p>
        </w:tc>
        <w:tc>
          <w:tcPr>
            <w:tcW w:w="709"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suppressAutoHyphens/>
              <w:jc w:val="center"/>
              <w:textAlignment w:val="baseline"/>
              <w:rPr>
                <w:rFonts w:ascii="Times New Roman" w:eastAsia="Times New Roman" w:hAnsi="Times New Roman" w:cs="Times New Roman"/>
                <w:color w:val="auto"/>
                <w:kern w:val="1"/>
                <w:lang w:eastAsia="ar-SA" w:bidi="ar-SA"/>
              </w:rPr>
            </w:pPr>
            <w:r w:rsidRPr="00E74D90">
              <w:rPr>
                <w:rFonts w:ascii="Times New Roman" w:eastAsia="Times New Roman" w:hAnsi="Times New Roman" w:cs="Times New Roman"/>
                <w:color w:val="auto"/>
                <w:kern w:val="1"/>
                <w:sz w:val="22"/>
                <w:szCs w:val="22"/>
                <w:lang w:eastAsia="ar-SA" w:bidi="ar-SA"/>
              </w:rPr>
              <w:t>2</w:t>
            </w:r>
          </w:p>
        </w:tc>
        <w:tc>
          <w:tcPr>
            <w:tcW w:w="850"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suppressAutoHyphens/>
              <w:jc w:val="center"/>
              <w:textAlignment w:val="baseline"/>
              <w:rPr>
                <w:rFonts w:ascii="Times New Roman" w:eastAsia="Times New Roman" w:hAnsi="Times New Roman" w:cs="Times New Roman"/>
                <w:color w:val="auto"/>
                <w:kern w:val="1"/>
                <w:lang w:eastAsia="ar-SA" w:bidi="ar-SA"/>
              </w:rPr>
            </w:pPr>
            <w:r w:rsidRPr="00E74D90">
              <w:rPr>
                <w:rFonts w:ascii="Times New Roman" w:eastAsia="Times New Roman" w:hAnsi="Times New Roman" w:cs="Times New Roman"/>
                <w:color w:val="auto"/>
                <w:kern w:val="1"/>
                <w:sz w:val="22"/>
                <w:szCs w:val="22"/>
                <w:lang w:eastAsia="ar-SA" w:bidi="ar-SA"/>
              </w:rPr>
              <w:t>2</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suppressAutoHyphens/>
              <w:jc w:val="center"/>
              <w:textAlignment w:val="baseline"/>
              <w:rPr>
                <w:rFonts w:ascii="Times New Roman" w:eastAsia="Times New Roman" w:hAnsi="Times New Roman" w:cs="Times New Roman"/>
                <w:color w:val="auto"/>
                <w:kern w:val="1"/>
                <w:lang w:eastAsia="ar-SA" w:bidi="ar-SA"/>
              </w:rPr>
            </w:pPr>
            <w:r w:rsidRPr="00E74D90">
              <w:rPr>
                <w:rFonts w:ascii="Times New Roman" w:eastAsia="Times New Roman" w:hAnsi="Times New Roman" w:cs="Times New Roman"/>
                <w:color w:val="auto"/>
                <w:kern w:val="1"/>
                <w:sz w:val="22"/>
                <w:szCs w:val="22"/>
                <w:lang w:eastAsia="ar-SA" w:bidi="ar-SA"/>
              </w:rPr>
              <w:t>2</w:t>
            </w:r>
          </w:p>
        </w:tc>
        <w:tc>
          <w:tcPr>
            <w:tcW w:w="708"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suppressAutoHyphens/>
              <w:jc w:val="center"/>
              <w:textAlignment w:val="baseline"/>
              <w:rPr>
                <w:rFonts w:ascii="Times New Roman" w:eastAsia="Times New Roman" w:hAnsi="Times New Roman" w:cs="Times New Roman"/>
                <w:color w:val="auto"/>
                <w:kern w:val="1"/>
                <w:lang w:eastAsia="ar-SA" w:bidi="ar-SA"/>
              </w:rPr>
            </w:pPr>
            <w:r w:rsidRPr="00E74D90">
              <w:rPr>
                <w:rFonts w:ascii="Times New Roman" w:eastAsia="Times New Roman" w:hAnsi="Times New Roman" w:cs="Times New Roman"/>
                <w:color w:val="auto"/>
                <w:kern w:val="1"/>
                <w:sz w:val="22"/>
                <w:szCs w:val="22"/>
                <w:lang w:eastAsia="ar-SA" w:bidi="ar-SA"/>
              </w:rPr>
              <w:t>2</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suppressAutoHyphens/>
              <w:jc w:val="center"/>
              <w:textAlignment w:val="baseline"/>
              <w:rPr>
                <w:rFonts w:ascii="Times New Roman" w:eastAsia="Lucida Sans Unicode" w:hAnsi="Times New Roman" w:cs="Times New Roman"/>
                <w:b/>
                <w:color w:val="auto"/>
                <w:kern w:val="1"/>
                <w:lang w:eastAsia="ar-SA" w:bidi="ar-SA"/>
              </w:rPr>
            </w:pPr>
            <w:r w:rsidRPr="00E74D90">
              <w:rPr>
                <w:rFonts w:ascii="Times New Roman" w:eastAsia="Times New Roman" w:hAnsi="Times New Roman" w:cs="Times New Roman"/>
                <w:color w:val="auto"/>
                <w:kern w:val="1"/>
                <w:sz w:val="22"/>
                <w:szCs w:val="22"/>
                <w:lang w:eastAsia="ar-SA" w:bidi="ar-SA"/>
              </w:rPr>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E74D90" w:rsidRPr="00E74D90" w:rsidRDefault="00E74D90" w:rsidP="00E74D90">
            <w:pPr>
              <w:widowControl/>
              <w:suppressAutoHyphens/>
              <w:jc w:val="center"/>
              <w:textAlignment w:val="baseline"/>
              <w:rPr>
                <w:rFonts w:ascii="Calibri" w:eastAsia="Lucida Sans Unicode" w:hAnsi="Calibri" w:cs="F"/>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10</w:t>
            </w:r>
          </w:p>
        </w:tc>
      </w:tr>
      <w:tr w:rsidR="00E74D90" w:rsidRPr="00E74D90" w:rsidTr="00276D94">
        <w:trPr>
          <w:trHeight w:val="132"/>
        </w:trPr>
        <w:tc>
          <w:tcPr>
            <w:tcW w:w="4924" w:type="dxa"/>
            <w:gridSpan w:val="2"/>
            <w:tcBorders>
              <w:top w:val="single" w:sz="4" w:space="0" w:color="000000"/>
              <w:left w:val="single" w:sz="4" w:space="0" w:color="000000"/>
              <w:bottom w:val="single" w:sz="4" w:space="0" w:color="000000"/>
            </w:tcBorders>
            <w:shd w:val="clear" w:color="auto" w:fill="auto"/>
          </w:tcPr>
          <w:p w:rsidR="00E74D90" w:rsidRPr="00E74D90" w:rsidRDefault="00E74D90" w:rsidP="00E74D90">
            <w:pPr>
              <w:suppressAutoHyphens/>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Социальное:</w:t>
            </w:r>
          </w:p>
          <w:p w:rsidR="00E74D90" w:rsidRPr="00E74D90" w:rsidRDefault="00E74D90" w:rsidP="00E74D90">
            <w:pPr>
              <w:suppressAutoHyphens/>
              <w:textAlignment w:val="baseline"/>
              <w:rPr>
                <w:rFonts w:ascii="Times New Roman" w:eastAsia="Lucida Sans Unicode"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Курс внеурочной деятельности «Азбука добра»</w:t>
            </w:r>
          </w:p>
          <w:p w:rsidR="00E74D90" w:rsidRPr="00E74D90" w:rsidRDefault="00E74D90" w:rsidP="00E74D90">
            <w:pPr>
              <w:suppressAutoHyphens/>
              <w:textAlignment w:val="baseline"/>
              <w:rPr>
                <w:rFonts w:ascii="Times New Roman" w:eastAsia="Times New Roman" w:hAnsi="Times New Roman" w:cs="Times New Roman"/>
                <w:color w:val="auto"/>
                <w:kern w:val="1"/>
                <w:lang w:eastAsia="ar-SA" w:bidi="ar-SA"/>
              </w:rPr>
            </w:pPr>
            <w:r w:rsidRPr="00E74D90">
              <w:rPr>
                <w:rFonts w:ascii="Times New Roman" w:eastAsia="Lucida Sans Unicode" w:hAnsi="Times New Roman" w:cs="Times New Roman"/>
                <w:color w:val="auto"/>
                <w:kern w:val="1"/>
                <w:sz w:val="22"/>
                <w:szCs w:val="22"/>
                <w:lang w:eastAsia="ar-SA" w:bidi="ar-SA"/>
              </w:rPr>
              <w:t>«</w:t>
            </w:r>
            <w:proofErr w:type="spellStart"/>
            <w:r w:rsidRPr="00E74D90">
              <w:rPr>
                <w:rFonts w:ascii="Times New Roman" w:eastAsia="Lucida Sans Unicode" w:hAnsi="Times New Roman" w:cs="Times New Roman"/>
                <w:color w:val="auto"/>
                <w:kern w:val="1"/>
                <w:sz w:val="22"/>
                <w:szCs w:val="22"/>
                <w:lang w:eastAsia="ar-SA" w:bidi="ar-SA"/>
              </w:rPr>
              <w:t>Игротерапия</w:t>
            </w:r>
            <w:proofErr w:type="spellEnd"/>
          </w:p>
        </w:tc>
        <w:tc>
          <w:tcPr>
            <w:tcW w:w="709"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suppressAutoHyphens/>
              <w:snapToGrid w:val="0"/>
              <w:jc w:val="center"/>
              <w:textAlignment w:val="baseline"/>
              <w:rPr>
                <w:rFonts w:ascii="Times New Roman" w:eastAsia="Times New Roman" w:hAnsi="Times New Roman" w:cs="Times New Roman"/>
                <w:color w:val="auto"/>
                <w:kern w:val="1"/>
                <w:lang w:eastAsia="ar-SA" w:bidi="ar-SA"/>
              </w:rPr>
            </w:pPr>
          </w:p>
          <w:p w:rsidR="00E74D90" w:rsidRPr="00E74D90" w:rsidRDefault="00E74D90" w:rsidP="00E74D90">
            <w:pPr>
              <w:suppressAutoHyphens/>
              <w:jc w:val="center"/>
              <w:textAlignment w:val="baseline"/>
              <w:rPr>
                <w:rFonts w:ascii="Times New Roman" w:eastAsia="Times New Roman" w:hAnsi="Times New Roman" w:cs="Times New Roman"/>
                <w:color w:val="auto"/>
                <w:kern w:val="1"/>
                <w:lang w:eastAsia="ar-SA" w:bidi="ar-SA"/>
              </w:rPr>
            </w:pPr>
            <w:r w:rsidRPr="00E74D90">
              <w:rPr>
                <w:rFonts w:ascii="Times New Roman" w:eastAsia="Times New Roman" w:hAnsi="Times New Roman" w:cs="Times New Roman"/>
                <w:color w:val="auto"/>
                <w:kern w:val="1"/>
                <w:sz w:val="22"/>
                <w:szCs w:val="22"/>
                <w:lang w:eastAsia="ar-SA" w:bidi="ar-SA"/>
              </w:rPr>
              <w:t>1</w:t>
            </w:r>
          </w:p>
          <w:p w:rsidR="00E74D90" w:rsidRPr="00E74D90" w:rsidRDefault="00E74D90" w:rsidP="00E74D90">
            <w:pPr>
              <w:suppressAutoHyphens/>
              <w:jc w:val="center"/>
              <w:textAlignment w:val="baseline"/>
              <w:rPr>
                <w:rFonts w:ascii="Times New Roman" w:eastAsia="Times New Roman" w:hAnsi="Times New Roman" w:cs="Times New Roman"/>
                <w:color w:val="auto"/>
                <w:kern w:val="1"/>
                <w:lang w:eastAsia="ar-SA" w:bidi="ar-SA"/>
              </w:rPr>
            </w:pPr>
            <w:r w:rsidRPr="00E74D90">
              <w:rPr>
                <w:rFonts w:ascii="Times New Roman" w:eastAsia="Times New Roman" w:hAnsi="Times New Roman" w:cs="Times New Roman"/>
                <w:color w:val="auto"/>
                <w:kern w:val="1"/>
                <w:sz w:val="22"/>
                <w:szCs w:val="22"/>
                <w:lang w:eastAsia="ar-SA" w:bidi="ar-SA"/>
              </w:rPr>
              <w:t>1</w:t>
            </w:r>
          </w:p>
        </w:tc>
        <w:tc>
          <w:tcPr>
            <w:tcW w:w="850"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suppressAutoHyphens/>
              <w:snapToGrid w:val="0"/>
              <w:jc w:val="center"/>
              <w:textAlignment w:val="baseline"/>
              <w:rPr>
                <w:rFonts w:ascii="Times New Roman" w:eastAsia="Times New Roman" w:hAnsi="Times New Roman" w:cs="Times New Roman"/>
                <w:color w:val="auto"/>
                <w:kern w:val="1"/>
                <w:lang w:eastAsia="ar-SA" w:bidi="ar-SA"/>
              </w:rPr>
            </w:pPr>
          </w:p>
          <w:p w:rsidR="00E74D90" w:rsidRPr="00E74D90" w:rsidRDefault="00E74D90" w:rsidP="00E74D90">
            <w:pPr>
              <w:suppressAutoHyphens/>
              <w:jc w:val="center"/>
              <w:textAlignment w:val="baseline"/>
              <w:rPr>
                <w:rFonts w:ascii="Times New Roman" w:eastAsia="Times New Roman" w:hAnsi="Times New Roman" w:cs="Times New Roman"/>
                <w:color w:val="auto"/>
                <w:kern w:val="1"/>
                <w:lang w:eastAsia="ar-SA" w:bidi="ar-SA"/>
              </w:rPr>
            </w:pPr>
            <w:r w:rsidRPr="00E74D90">
              <w:rPr>
                <w:rFonts w:ascii="Times New Roman" w:eastAsia="Times New Roman" w:hAnsi="Times New Roman" w:cs="Times New Roman"/>
                <w:color w:val="auto"/>
                <w:kern w:val="1"/>
                <w:sz w:val="22"/>
                <w:szCs w:val="22"/>
                <w:lang w:eastAsia="ar-SA" w:bidi="ar-SA"/>
              </w:rPr>
              <w:t>1</w:t>
            </w:r>
          </w:p>
          <w:p w:rsidR="00E74D90" w:rsidRPr="00E74D90" w:rsidRDefault="00E74D90" w:rsidP="00E74D90">
            <w:pPr>
              <w:suppressAutoHyphens/>
              <w:jc w:val="center"/>
              <w:textAlignment w:val="baseline"/>
              <w:rPr>
                <w:rFonts w:ascii="Times New Roman" w:eastAsia="Times New Roman" w:hAnsi="Times New Roman" w:cs="Times New Roman"/>
                <w:color w:val="auto"/>
                <w:kern w:val="1"/>
                <w:lang w:eastAsia="ar-SA" w:bidi="ar-SA"/>
              </w:rPr>
            </w:pPr>
            <w:r w:rsidRPr="00E74D90">
              <w:rPr>
                <w:rFonts w:ascii="Times New Roman" w:eastAsia="Times New Roman" w:hAnsi="Times New Roman" w:cs="Times New Roman"/>
                <w:color w:val="auto"/>
                <w:kern w:val="1"/>
                <w:sz w:val="22"/>
                <w:szCs w:val="22"/>
                <w:lang w:eastAsia="ar-SA" w:bidi="ar-SA"/>
              </w:rPr>
              <w:t>1</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suppressAutoHyphens/>
              <w:snapToGrid w:val="0"/>
              <w:jc w:val="center"/>
              <w:textAlignment w:val="baseline"/>
              <w:rPr>
                <w:rFonts w:ascii="Times New Roman" w:eastAsia="Times New Roman" w:hAnsi="Times New Roman" w:cs="Times New Roman"/>
                <w:color w:val="auto"/>
                <w:kern w:val="1"/>
                <w:lang w:eastAsia="ar-SA" w:bidi="ar-SA"/>
              </w:rPr>
            </w:pPr>
          </w:p>
          <w:p w:rsidR="00E74D90" w:rsidRPr="00E74D90" w:rsidRDefault="00E74D90" w:rsidP="00E74D90">
            <w:pPr>
              <w:suppressAutoHyphens/>
              <w:jc w:val="center"/>
              <w:textAlignment w:val="baseline"/>
              <w:rPr>
                <w:rFonts w:ascii="Times New Roman" w:eastAsia="Times New Roman" w:hAnsi="Times New Roman" w:cs="Times New Roman"/>
                <w:color w:val="auto"/>
                <w:kern w:val="1"/>
                <w:lang w:eastAsia="ar-SA" w:bidi="ar-SA"/>
              </w:rPr>
            </w:pPr>
            <w:r w:rsidRPr="00E74D90">
              <w:rPr>
                <w:rFonts w:ascii="Times New Roman" w:eastAsia="Times New Roman" w:hAnsi="Times New Roman" w:cs="Times New Roman"/>
                <w:color w:val="auto"/>
                <w:kern w:val="1"/>
                <w:sz w:val="22"/>
                <w:szCs w:val="22"/>
                <w:lang w:eastAsia="ar-SA" w:bidi="ar-SA"/>
              </w:rPr>
              <w:t>1</w:t>
            </w:r>
          </w:p>
          <w:p w:rsidR="00E74D90" w:rsidRPr="00E74D90" w:rsidRDefault="00E74D90" w:rsidP="00E74D90">
            <w:pPr>
              <w:suppressAutoHyphens/>
              <w:jc w:val="center"/>
              <w:textAlignment w:val="baseline"/>
              <w:rPr>
                <w:rFonts w:ascii="Times New Roman" w:eastAsia="Times New Roman" w:hAnsi="Times New Roman" w:cs="Times New Roman"/>
                <w:color w:val="auto"/>
                <w:kern w:val="1"/>
                <w:lang w:eastAsia="ar-SA" w:bidi="ar-SA"/>
              </w:rPr>
            </w:pPr>
            <w:r w:rsidRPr="00E74D90">
              <w:rPr>
                <w:rFonts w:ascii="Times New Roman" w:eastAsia="Times New Roman" w:hAnsi="Times New Roman" w:cs="Times New Roman"/>
                <w:color w:val="auto"/>
                <w:kern w:val="1"/>
                <w:sz w:val="22"/>
                <w:szCs w:val="22"/>
                <w:lang w:eastAsia="ar-SA" w:bidi="ar-SA"/>
              </w:rPr>
              <w:t>1</w:t>
            </w:r>
          </w:p>
        </w:tc>
        <w:tc>
          <w:tcPr>
            <w:tcW w:w="708"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suppressAutoHyphens/>
              <w:snapToGrid w:val="0"/>
              <w:jc w:val="center"/>
              <w:textAlignment w:val="baseline"/>
              <w:rPr>
                <w:rFonts w:ascii="Times New Roman" w:eastAsia="Times New Roman" w:hAnsi="Times New Roman" w:cs="Times New Roman"/>
                <w:color w:val="auto"/>
                <w:kern w:val="1"/>
                <w:lang w:eastAsia="ar-SA" w:bidi="ar-SA"/>
              </w:rPr>
            </w:pPr>
          </w:p>
          <w:p w:rsidR="00E74D90" w:rsidRPr="00E74D90" w:rsidRDefault="00E74D90" w:rsidP="00E74D90">
            <w:pPr>
              <w:suppressAutoHyphens/>
              <w:jc w:val="center"/>
              <w:textAlignment w:val="baseline"/>
              <w:rPr>
                <w:rFonts w:ascii="Times New Roman" w:eastAsia="Times New Roman" w:hAnsi="Times New Roman" w:cs="Times New Roman"/>
                <w:color w:val="auto"/>
                <w:kern w:val="1"/>
                <w:lang w:eastAsia="ar-SA" w:bidi="ar-SA"/>
              </w:rPr>
            </w:pPr>
            <w:r w:rsidRPr="00E74D90">
              <w:rPr>
                <w:rFonts w:ascii="Times New Roman" w:eastAsia="Times New Roman" w:hAnsi="Times New Roman" w:cs="Times New Roman"/>
                <w:color w:val="auto"/>
                <w:kern w:val="1"/>
                <w:sz w:val="22"/>
                <w:szCs w:val="22"/>
                <w:lang w:eastAsia="ar-SA" w:bidi="ar-SA"/>
              </w:rPr>
              <w:t>1</w:t>
            </w:r>
          </w:p>
          <w:p w:rsidR="00E74D90" w:rsidRPr="00E74D90" w:rsidRDefault="00E74D90" w:rsidP="00E74D90">
            <w:pPr>
              <w:suppressAutoHyphens/>
              <w:jc w:val="center"/>
              <w:textAlignment w:val="baseline"/>
              <w:rPr>
                <w:rFonts w:ascii="Times New Roman" w:eastAsia="Times New Roman" w:hAnsi="Times New Roman" w:cs="Times New Roman"/>
                <w:color w:val="auto"/>
                <w:kern w:val="1"/>
                <w:lang w:eastAsia="ar-SA" w:bidi="ar-SA"/>
              </w:rPr>
            </w:pPr>
            <w:r w:rsidRPr="00E74D90">
              <w:rPr>
                <w:rFonts w:ascii="Times New Roman" w:eastAsia="Times New Roman" w:hAnsi="Times New Roman" w:cs="Times New Roman"/>
                <w:color w:val="auto"/>
                <w:kern w:val="1"/>
                <w:sz w:val="22"/>
                <w:szCs w:val="22"/>
                <w:lang w:eastAsia="ar-SA" w:bidi="ar-SA"/>
              </w:rPr>
              <w:t>1</w:t>
            </w:r>
          </w:p>
        </w:tc>
        <w:tc>
          <w:tcPr>
            <w:tcW w:w="851" w:type="dxa"/>
            <w:tcBorders>
              <w:top w:val="single" w:sz="4" w:space="0" w:color="000000"/>
              <w:left w:val="single" w:sz="4" w:space="0" w:color="000000"/>
              <w:bottom w:val="single" w:sz="4" w:space="0" w:color="000000"/>
            </w:tcBorders>
            <w:shd w:val="clear" w:color="auto" w:fill="auto"/>
          </w:tcPr>
          <w:p w:rsidR="00E74D90" w:rsidRPr="00E74D90" w:rsidRDefault="00E74D90" w:rsidP="00E74D90">
            <w:pPr>
              <w:suppressAutoHyphens/>
              <w:snapToGrid w:val="0"/>
              <w:jc w:val="center"/>
              <w:textAlignment w:val="baseline"/>
              <w:rPr>
                <w:rFonts w:ascii="Times New Roman" w:eastAsia="Times New Roman" w:hAnsi="Times New Roman" w:cs="Times New Roman"/>
                <w:color w:val="auto"/>
                <w:kern w:val="1"/>
                <w:lang w:eastAsia="ar-SA" w:bidi="ar-SA"/>
              </w:rPr>
            </w:pPr>
          </w:p>
          <w:p w:rsidR="00E74D90" w:rsidRPr="00E74D90" w:rsidRDefault="00E74D90" w:rsidP="00E74D90">
            <w:pPr>
              <w:suppressAutoHyphens/>
              <w:jc w:val="center"/>
              <w:textAlignment w:val="baseline"/>
              <w:rPr>
                <w:rFonts w:ascii="Times New Roman" w:eastAsia="Times New Roman" w:hAnsi="Times New Roman" w:cs="Times New Roman"/>
                <w:color w:val="auto"/>
                <w:kern w:val="1"/>
                <w:lang w:eastAsia="ar-SA" w:bidi="ar-SA"/>
              </w:rPr>
            </w:pPr>
            <w:r w:rsidRPr="00E74D90">
              <w:rPr>
                <w:rFonts w:ascii="Times New Roman" w:eastAsia="Times New Roman" w:hAnsi="Times New Roman" w:cs="Times New Roman"/>
                <w:color w:val="auto"/>
                <w:kern w:val="1"/>
                <w:sz w:val="22"/>
                <w:szCs w:val="22"/>
                <w:lang w:eastAsia="ar-SA" w:bidi="ar-SA"/>
              </w:rPr>
              <w:t>1</w:t>
            </w:r>
          </w:p>
          <w:p w:rsidR="00E74D90" w:rsidRPr="00E74D90" w:rsidRDefault="00E74D90" w:rsidP="00E74D90">
            <w:pPr>
              <w:suppressAutoHyphens/>
              <w:jc w:val="center"/>
              <w:textAlignment w:val="baseline"/>
              <w:rPr>
                <w:rFonts w:ascii="Times New Roman" w:eastAsia="Lucida Sans Unicode" w:hAnsi="Times New Roman" w:cs="Times New Roman"/>
                <w:b/>
                <w:color w:val="auto"/>
                <w:kern w:val="1"/>
                <w:lang w:eastAsia="ar-SA" w:bidi="ar-SA"/>
              </w:rPr>
            </w:pPr>
            <w:r w:rsidRPr="00E74D90">
              <w:rPr>
                <w:rFonts w:ascii="Times New Roman" w:eastAsia="Times New Roman" w:hAnsi="Times New Roman" w:cs="Times New Roman"/>
                <w:color w:val="auto"/>
                <w:kern w:val="1"/>
                <w:sz w:val="22"/>
                <w:szCs w:val="22"/>
                <w:lang w:eastAsia="ar-SA" w:bidi="ar-SA"/>
              </w:rPr>
              <w:t>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E74D90" w:rsidRPr="00E74D90" w:rsidRDefault="00E74D90" w:rsidP="00E74D90">
            <w:pPr>
              <w:widowControl/>
              <w:suppressAutoHyphens/>
              <w:snapToGrid w:val="0"/>
              <w:jc w:val="center"/>
              <w:textAlignment w:val="baseline"/>
              <w:rPr>
                <w:rFonts w:ascii="Times New Roman" w:eastAsia="Lucida Sans Unicode" w:hAnsi="Times New Roman" w:cs="Times New Roman"/>
                <w:b/>
                <w:color w:val="auto"/>
                <w:kern w:val="1"/>
                <w:lang w:eastAsia="ar-SA" w:bidi="ar-SA"/>
              </w:rPr>
            </w:pPr>
          </w:p>
          <w:p w:rsidR="00E74D90" w:rsidRPr="00E74D90" w:rsidRDefault="00E74D90" w:rsidP="00E74D90">
            <w:pPr>
              <w:widowControl/>
              <w:suppressAutoHyphens/>
              <w:jc w:val="center"/>
              <w:textAlignment w:val="baseline"/>
              <w:rPr>
                <w:rFonts w:ascii="Calibri" w:eastAsia="Lucida Sans Unicode" w:hAnsi="Calibri" w:cs="F"/>
                <w:color w:val="auto"/>
                <w:kern w:val="1"/>
                <w:lang w:eastAsia="ar-SA" w:bidi="ar-SA"/>
              </w:rPr>
            </w:pPr>
            <w:r w:rsidRPr="00E74D90">
              <w:rPr>
                <w:rFonts w:ascii="Times New Roman" w:eastAsia="Lucida Sans Unicode" w:hAnsi="Times New Roman" w:cs="Times New Roman"/>
                <w:b/>
                <w:color w:val="auto"/>
                <w:kern w:val="1"/>
                <w:sz w:val="22"/>
                <w:szCs w:val="22"/>
                <w:lang w:eastAsia="ar-SA" w:bidi="ar-SA"/>
              </w:rPr>
              <w:t>10</w:t>
            </w:r>
          </w:p>
        </w:tc>
      </w:tr>
    </w:tbl>
    <w:p w:rsidR="00276D94" w:rsidRDefault="00276D94" w:rsidP="00276D94">
      <w:pPr>
        <w:tabs>
          <w:tab w:val="left" w:pos="3570"/>
        </w:tabs>
        <w:rPr>
          <w:rFonts w:ascii="Times New Roman" w:hAnsi="Times New Roman" w:cs="Times New Roman"/>
          <w:b/>
        </w:rPr>
      </w:pPr>
    </w:p>
    <w:p w:rsidR="00276D94" w:rsidRDefault="00276D94" w:rsidP="00276D94">
      <w:pPr>
        <w:tabs>
          <w:tab w:val="left" w:pos="3570"/>
        </w:tabs>
        <w:rPr>
          <w:rFonts w:ascii="Times New Roman" w:hAnsi="Times New Roman" w:cs="Times New Roman"/>
          <w:b/>
        </w:rPr>
      </w:pPr>
    </w:p>
    <w:p w:rsidR="00276D94" w:rsidRDefault="00276D94" w:rsidP="00276D94">
      <w:pPr>
        <w:tabs>
          <w:tab w:val="left" w:pos="3570"/>
        </w:tabs>
        <w:rPr>
          <w:rFonts w:ascii="Times New Roman" w:hAnsi="Times New Roman" w:cs="Times New Roman"/>
          <w:b/>
        </w:rPr>
      </w:pPr>
    </w:p>
    <w:p w:rsidR="00276D94" w:rsidRDefault="00276D94" w:rsidP="00276D94">
      <w:pPr>
        <w:tabs>
          <w:tab w:val="left" w:pos="3570"/>
        </w:tabs>
        <w:rPr>
          <w:rFonts w:ascii="Times New Roman" w:hAnsi="Times New Roman" w:cs="Times New Roman"/>
          <w:b/>
        </w:rPr>
      </w:pPr>
    </w:p>
    <w:p w:rsidR="00494800" w:rsidRDefault="00494800" w:rsidP="00494800">
      <w:pPr>
        <w:tabs>
          <w:tab w:val="left" w:pos="3570"/>
        </w:tabs>
        <w:jc w:val="center"/>
        <w:rPr>
          <w:rFonts w:ascii="Times New Roman" w:hAnsi="Times New Roman" w:cs="Times New Roman"/>
          <w:b/>
        </w:rPr>
      </w:pPr>
      <w:r>
        <w:rPr>
          <w:rFonts w:ascii="Times New Roman" w:hAnsi="Times New Roman" w:cs="Times New Roman"/>
          <w:b/>
        </w:rPr>
        <w:lastRenderedPageBreak/>
        <w:t>Форма промежуточной аттестации</w:t>
      </w:r>
    </w:p>
    <w:p w:rsidR="00494800" w:rsidRDefault="00494800" w:rsidP="00494800">
      <w:pPr>
        <w:pStyle w:val="ad"/>
        <w:jc w:val="both"/>
        <w:rPr>
          <w:rFonts w:ascii="Times New Roman" w:hAnsi="Times New Roman"/>
          <w:sz w:val="24"/>
          <w:szCs w:val="24"/>
        </w:rPr>
      </w:pPr>
      <w:r>
        <w:rPr>
          <w:rFonts w:ascii="Times New Roman" w:hAnsi="Times New Roman"/>
          <w:sz w:val="24"/>
          <w:szCs w:val="24"/>
        </w:rPr>
        <w:t>Качественная аттестация (</w:t>
      </w:r>
      <w:proofErr w:type="gramStart"/>
      <w:r>
        <w:rPr>
          <w:rFonts w:ascii="Times New Roman" w:hAnsi="Times New Roman"/>
          <w:sz w:val="24"/>
          <w:szCs w:val="24"/>
        </w:rPr>
        <w:t>аттестован</w:t>
      </w:r>
      <w:proofErr w:type="gramEnd"/>
      <w:r>
        <w:rPr>
          <w:rFonts w:ascii="Times New Roman" w:hAnsi="Times New Roman"/>
          <w:sz w:val="24"/>
          <w:szCs w:val="24"/>
        </w:rPr>
        <w:t>/не аттестован) по предметам и коррекционным курсам.</w:t>
      </w:r>
    </w:p>
    <w:p w:rsidR="00494800" w:rsidRPr="00494800" w:rsidRDefault="00494800" w:rsidP="00494800">
      <w:pPr>
        <w:pStyle w:val="ad"/>
        <w:jc w:val="center"/>
        <w:rPr>
          <w:rFonts w:ascii="Times New Roman" w:hAnsi="Times New Roman"/>
          <w:b/>
        </w:rPr>
      </w:pPr>
      <w:r w:rsidRPr="00494800">
        <w:rPr>
          <w:rFonts w:ascii="Times New Roman" w:hAnsi="Times New Roman"/>
          <w:b/>
          <w:sz w:val="24"/>
          <w:szCs w:val="24"/>
        </w:rPr>
        <w:t>Календарный учебный график</w:t>
      </w:r>
    </w:p>
    <w:p w:rsidR="00276D94" w:rsidRPr="00276D94" w:rsidRDefault="00276D94" w:rsidP="00276D94">
      <w:pPr>
        <w:tabs>
          <w:tab w:val="left" w:pos="3570"/>
        </w:tabs>
        <w:rPr>
          <w:rFonts w:ascii="Times New Roman" w:hAnsi="Times New Roman" w:cs="Times New Roman"/>
          <w:b/>
        </w:rPr>
      </w:pPr>
      <w:r w:rsidRPr="00276D94">
        <w:rPr>
          <w:rFonts w:ascii="Times New Roman" w:hAnsi="Times New Roman" w:cs="Times New Roman"/>
          <w:b/>
        </w:rPr>
        <w:t>Регламентирование учебного процесса на учебный год</w:t>
      </w:r>
    </w:p>
    <w:p w:rsidR="00276D94" w:rsidRPr="00276D94" w:rsidRDefault="00276D94" w:rsidP="00276D94">
      <w:pPr>
        <w:tabs>
          <w:tab w:val="left" w:pos="3570"/>
        </w:tabs>
        <w:rPr>
          <w:rFonts w:ascii="Times New Roman" w:hAnsi="Times New Roman" w:cs="Times New Roman"/>
          <w:b/>
        </w:rPr>
      </w:pPr>
      <w:r w:rsidRPr="00276D94">
        <w:rPr>
          <w:rFonts w:ascii="Times New Roman" w:hAnsi="Times New Roman" w:cs="Times New Roman"/>
          <w:b/>
        </w:rPr>
        <w:t>Начальное общее образование (1-4 классы)</w:t>
      </w:r>
    </w:p>
    <w:p w:rsidR="00276D94" w:rsidRPr="00276D94" w:rsidRDefault="00276D94" w:rsidP="00276D94">
      <w:pPr>
        <w:tabs>
          <w:tab w:val="left" w:pos="3570"/>
        </w:tabs>
        <w:rPr>
          <w:rFonts w:ascii="Times New Roman" w:hAnsi="Times New Roman" w:cs="Times New Roman"/>
          <w:b/>
        </w:rPr>
      </w:pPr>
      <w:r w:rsidRPr="00276D94">
        <w:rPr>
          <w:rFonts w:ascii="Times New Roman" w:hAnsi="Times New Roman" w:cs="Times New Roman"/>
        </w:rPr>
        <w:t>Учебный год в 1-4 классах делится на четверти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126"/>
        <w:gridCol w:w="2552"/>
        <w:gridCol w:w="3367"/>
      </w:tblGrid>
      <w:tr w:rsidR="00276D94" w:rsidRPr="00276D94" w:rsidTr="00494800">
        <w:tc>
          <w:tcPr>
            <w:tcW w:w="1526" w:type="dxa"/>
          </w:tcPr>
          <w:p w:rsidR="00276D94" w:rsidRPr="00276D94" w:rsidRDefault="00276D94" w:rsidP="00494800">
            <w:pPr>
              <w:tabs>
                <w:tab w:val="left" w:pos="3570"/>
              </w:tabs>
              <w:rPr>
                <w:rFonts w:ascii="Times New Roman" w:hAnsi="Times New Roman" w:cs="Times New Roman"/>
                <w:b/>
              </w:rPr>
            </w:pPr>
          </w:p>
        </w:tc>
        <w:tc>
          <w:tcPr>
            <w:tcW w:w="4678" w:type="dxa"/>
            <w:gridSpan w:val="2"/>
          </w:tcPr>
          <w:p w:rsidR="00276D94" w:rsidRPr="00276D94" w:rsidRDefault="00276D94" w:rsidP="00494800">
            <w:pPr>
              <w:tabs>
                <w:tab w:val="left" w:pos="3570"/>
              </w:tabs>
              <w:jc w:val="center"/>
              <w:rPr>
                <w:rFonts w:ascii="Times New Roman" w:hAnsi="Times New Roman" w:cs="Times New Roman"/>
              </w:rPr>
            </w:pPr>
            <w:r w:rsidRPr="00276D94">
              <w:rPr>
                <w:rFonts w:ascii="Times New Roman" w:hAnsi="Times New Roman" w:cs="Times New Roman"/>
              </w:rPr>
              <w:t>Дата</w:t>
            </w:r>
          </w:p>
        </w:tc>
        <w:tc>
          <w:tcPr>
            <w:tcW w:w="3367" w:type="dxa"/>
          </w:tcPr>
          <w:p w:rsidR="00276D94" w:rsidRPr="00276D94" w:rsidRDefault="00276D94" w:rsidP="00494800">
            <w:pPr>
              <w:tabs>
                <w:tab w:val="left" w:pos="3570"/>
              </w:tabs>
              <w:jc w:val="center"/>
              <w:rPr>
                <w:rFonts w:ascii="Times New Roman" w:hAnsi="Times New Roman" w:cs="Times New Roman"/>
              </w:rPr>
            </w:pPr>
            <w:r w:rsidRPr="00276D94">
              <w:rPr>
                <w:rFonts w:ascii="Times New Roman" w:hAnsi="Times New Roman" w:cs="Times New Roman"/>
              </w:rPr>
              <w:t>Продолжительность (количество учебных недель)</w:t>
            </w:r>
          </w:p>
        </w:tc>
      </w:tr>
      <w:tr w:rsidR="00276D94" w:rsidRPr="00276D94" w:rsidTr="00494800">
        <w:tc>
          <w:tcPr>
            <w:tcW w:w="1526" w:type="dxa"/>
          </w:tcPr>
          <w:p w:rsidR="00276D94" w:rsidRPr="00276D94" w:rsidRDefault="00276D94" w:rsidP="00494800">
            <w:pPr>
              <w:tabs>
                <w:tab w:val="left" w:pos="3570"/>
              </w:tabs>
              <w:rPr>
                <w:rFonts w:ascii="Times New Roman" w:hAnsi="Times New Roman" w:cs="Times New Roman"/>
                <w:b/>
              </w:rPr>
            </w:pPr>
          </w:p>
        </w:tc>
        <w:tc>
          <w:tcPr>
            <w:tcW w:w="2126" w:type="dxa"/>
          </w:tcPr>
          <w:p w:rsidR="00276D94" w:rsidRPr="00276D94" w:rsidRDefault="00276D94" w:rsidP="00494800">
            <w:pPr>
              <w:tabs>
                <w:tab w:val="left" w:pos="3570"/>
              </w:tabs>
              <w:jc w:val="center"/>
              <w:rPr>
                <w:rFonts w:ascii="Times New Roman" w:hAnsi="Times New Roman" w:cs="Times New Roman"/>
              </w:rPr>
            </w:pPr>
            <w:r w:rsidRPr="00276D94">
              <w:rPr>
                <w:rFonts w:ascii="Times New Roman" w:hAnsi="Times New Roman" w:cs="Times New Roman"/>
              </w:rPr>
              <w:t>Начало четверти</w:t>
            </w:r>
          </w:p>
        </w:tc>
        <w:tc>
          <w:tcPr>
            <w:tcW w:w="2552" w:type="dxa"/>
          </w:tcPr>
          <w:p w:rsidR="00276D94" w:rsidRPr="00276D94" w:rsidRDefault="00276D94" w:rsidP="00494800">
            <w:pPr>
              <w:tabs>
                <w:tab w:val="left" w:pos="3570"/>
              </w:tabs>
              <w:jc w:val="center"/>
              <w:rPr>
                <w:rFonts w:ascii="Times New Roman" w:hAnsi="Times New Roman" w:cs="Times New Roman"/>
              </w:rPr>
            </w:pPr>
            <w:r w:rsidRPr="00276D94">
              <w:rPr>
                <w:rFonts w:ascii="Times New Roman" w:hAnsi="Times New Roman" w:cs="Times New Roman"/>
              </w:rPr>
              <w:t>Окончание четверти</w:t>
            </w:r>
          </w:p>
        </w:tc>
        <w:tc>
          <w:tcPr>
            <w:tcW w:w="3367" w:type="dxa"/>
          </w:tcPr>
          <w:p w:rsidR="00276D94" w:rsidRPr="00276D94" w:rsidRDefault="00276D94" w:rsidP="00494800">
            <w:pPr>
              <w:tabs>
                <w:tab w:val="left" w:pos="3570"/>
              </w:tabs>
              <w:rPr>
                <w:rFonts w:ascii="Times New Roman" w:hAnsi="Times New Roman" w:cs="Times New Roman"/>
                <w:b/>
              </w:rPr>
            </w:pPr>
          </w:p>
        </w:tc>
      </w:tr>
      <w:tr w:rsidR="00276D94" w:rsidRPr="00276D94" w:rsidTr="00494800">
        <w:tc>
          <w:tcPr>
            <w:tcW w:w="1526" w:type="dxa"/>
          </w:tcPr>
          <w:p w:rsidR="00276D94" w:rsidRPr="00276D94" w:rsidRDefault="00276D94" w:rsidP="00494800">
            <w:pPr>
              <w:tabs>
                <w:tab w:val="left" w:pos="3570"/>
              </w:tabs>
              <w:rPr>
                <w:rFonts w:ascii="Times New Roman" w:hAnsi="Times New Roman" w:cs="Times New Roman"/>
              </w:rPr>
            </w:pPr>
            <w:r w:rsidRPr="00276D94">
              <w:rPr>
                <w:rFonts w:ascii="Times New Roman" w:hAnsi="Times New Roman" w:cs="Times New Roman"/>
              </w:rPr>
              <w:t>1 четверть</w:t>
            </w:r>
          </w:p>
        </w:tc>
        <w:tc>
          <w:tcPr>
            <w:tcW w:w="2126" w:type="dxa"/>
          </w:tcPr>
          <w:p w:rsidR="00276D94" w:rsidRPr="00276D94" w:rsidRDefault="00276D94" w:rsidP="00494800">
            <w:pPr>
              <w:tabs>
                <w:tab w:val="left" w:pos="3570"/>
              </w:tabs>
              <w:rPr>
                <w:rFonts w:ascii="Times New Roman" w:hAnsi="Times New Roman" w:cs="Times New Roman"/>
              </w:rPr>
            </w:pPr>
            <w:r w:rsidRPr="00276D94">
              <w:rPr>
                <w:rFonts w:ascii="Times New Roman" w:hAnsi="Times New Roman" w:cs="Times New Roman"/>
              </w:rPr>
              <w:t>01.09.21</w:t>
            </w:r>
          </w:p>
        </w:tc>
        <w:tc>
          <w:tcPr>
            <w:tcW w:w="2552" w:type="dxa"/>
          </w:tcPr>
          <w:p w:rsidR="00276D94" w:rsidRPr="00276D94" w:rsidRDefault="00276D94" w:rsidP="00494800">
            <w:pPr>
              <w:tabs>
                <w:tab w:val="left" w:pos="3570"/>
              </w:tabs>
              <w:rPr>
                <w:rFonts w:ascii="Times New Roman" w:hAnsi="Times New Roman" w:cs="Times New Roman"/>
              </w:rPr>
            </w:pPr>
            <w:r w:rsidRPr="00276D94">
              <w:rPr>
                <w:rFonts w:ascii="Times New Roman" w:hAnsi="Times New Roman" w:cs="Times New Roman"/>
              </w:rPr>
              <w:t xml:space="preserve">29.10.21 </w:t>
            </w:r>
          </w:p>
        </w:tc>
        <w:tc>
          <w:tcPr>
            <w:tcW w:w="3367" w:type="dxa"/>
          </w:tcPr>
          <w:p w:rsidR="00276D94" w:rsidRPr="00276D94" w:rsidRDefault="00276D94" w:rsidP="00494800">
            <w:pPr>
              <w:tabs>
                <w:tab w:val="left" w:pos="3570"/>
              </w:tabs>
              <w:rPr>
                <w:rFonts w:ascii="Times New Roman" w:hAnsi="Times New Roman" w:cs="Times New Roman"/>
              </w:rPr>
            </w:pPr>
            <w:r w:rsidRPr="00276D94">
              <w:rPr>
                <w:rFonts w:ascii="Times New Roman" w:hAnsi="Times New Roman" w:cs="Times New Roman"/>
              </w:rPr>
              <w:t>8 недель</w:t>
            </w:r>
          </w:p>
        </w:tc>
      </w:tr>
      <w:tr w:rsidR="00276D94" w:rsidRPr="00276D94" w:rsidTr="00494800">
        <w:tc>
          <w:tcPr>
            <w:tcW w:w="1526" w:type="dxa"/>
          </w:tcPr>
          <w:p w:rsidR="00276D94" w:rsidRPr="00276D94" w:rsidRDefault="00276D94" w:rsidP="00494800">
            <w:pPr>
              <w:tabs>
                <w:tab w:val="left" w:pos="3570"/>
              </w:tabs>
              <w:rPr>
                <w:rFonts w:ascii="Times New Roman" w:hAnsi="Times New Roman" w:cs="Times New Roman"/>
              </w:rPr>
            </w:pPr>
            <w:r w:rsidRPr="00276D94">
              <w:rPr>
                <w:rFonts w:ascii="Times New Roman" w:hAnsi="Times New Roman" w:cs="Times New Roman"/>
              </w:rPr>
              <w:t>2 четверть</w:t>
            </w:r>
          </w:p>
        </w:tc>
        <w:tc>
          <w:tcPr>
            <w:tcW w:w="2126" w:type="dxa"/>
          </w:tcPr>
          <w:p w:rsidR="00276D94" w:rsidRPr="00276D94" w:rsidRDefault="00276D94" w:rsidP="00494800">
            <w:pPr>
              <w:tabs>
                <w:tab w:val="left" w:pos="3570"/>
              </w:tabs>
              <w:rPr>
                <w:rFonts w:ascii="Times New Roman" w:hAnsi="Times New Roman" w:cs="Times New Roman"/>
              </w:rPr>
            </w:pPr>
            <w:r w:rsidRPr="00276D94">
              <w:rPr>
                <w:rFonts w:ascii="Times New Roman" w:hAnsi="Times New Roman" w:cs="Times New Roman"/>
              </w:rPr>
              <w:t>08.11.21</w:t>
            </w:r>
          </w:p>
        </w:tc>
        <w:tc>
          <w:tcPr>
            <w:tcW w:w="2552" w:type="dxa"/>
          </w:tcPr>
          <w:p w:rsidR="00276D94" w:rsidRPr="00276D94" w:rsidRDefault="00276D94" w:rsidP="00494800">
            <w:pPr>
              <w:tabs>
                <w:tab w:val="left" w:pos="3570"/>
              </w:tabs>
              <w:rPr>
                <w:rFonts w:ascii="Times New Roman" w:hAnsi="Times New Roman" w:cs="Times New Roman"/>
              </w:rPr>
            </w:pPr>
            <w:r w:rsidRPr="00276D94">
              <w:rPr>
                <w:rFonts w:ascii="Times New Roman" w:hAnsi="Times New Roman" w:cs="Times New Roman"/>
              </w:rPr>
              <w:t>29.12.21</w:t>
            </w:r>
          </w:p>
        </w:tc>
        <w:tc>
          <w:tcPr>
            <w:tcW w:w="3367" w:type="dxa"/>
          </w:tcPr>
          <w:p w:rsidR="00276D94" w:rsidRPr="00276D94" w:rsidRDefault="00276D94" w:rsidP="00494800">
            <w:pPr>
              <w:tabs>
                <w:tab w:val="left" w:pos="3570"/>
              </w:tabs>
              <w:rPr>
                <w:rFonts w:ascii="Times New Roman" w:hAnsi="Times New Roman" w:cs="Times New Roman"/>
              </w:rPr>
            </w:pPr>
            <w:r w:rsidRPr="00276D94">
              <w:rPr>
                <w:rFonts w:ascii="Times New Roman" w:hAnsi="Times New Roman" w:cs="Times New Roman"/>
              </w:rPr>
              <w:t>8 недель</w:t>
            </w:r>
          </w:p>
        </w:tc>
      </w:tr>
      <w:tr w:rsidR="00276D94" w:rsidRPr="00276D94" w:rsidTr="00494800">
        <w:tc>
          <w:tcPr>
            <w:tcW w:w="1526" w:type="dxa"/>
            <w:tcBorders>
              <w:bottom w:val="single" w:sz="4" w:space="0" w:color="auto"/>
            </w:tcBorders>
          </w:tcPr>
          <w:p w:rsidR="00276D94" w:rsidRPr="00276D94" w:rsidRDefault="00276D94" w:rsidP="00494800">
            <w:pPr>
              <w:tabs>
                <w:tab w:val="left" w:pos="3570"/>
              </w:tabs>
              <w:rPr>
                <w:rFonts w:ascii="Times New Roman" w:hAnsi="Times New Roman" w:cs="Times New Roman"/>
              </w:rPr>
            </w:pPr>
            <w:r w:rsidRPr="00276D94">
              <w:rPr>
                <w:rFonts w:ascii="Times New Roman" w:hAnsi="Times New Roman" w:cs="Times New Roman"/>
              </w:rPr>
              <w:t>3 четверть</w:t>
            </w:r>
          </w:p>
        </w:tc>
        <w:tc>
          <w:tcPr>
            <w:tcW w:w="2126" w:type="dxa"/>
            <w:tcBorders>
              <w:bottom w:val="single" w:sz="4" w:space="0" w:color="auto"/>
            </w:tcBorders>
          </w:tcPr>
          <w:p w:rsidR="00276D94" w:rsidRPr="00276D94" w:rsidRDefault="00276D94" w:rsidP="00494800">
            <w:pPr>
              <w:tabs>
                <w:tab w:val="left" w:pos="3570"/>
              </w:tabs>
              <w:rPr>
                <w:rFonts w:ascii="Times New Roman" w:hAnsi="Times New Roman" w:cs="Times New Roman"/>
              </w:rPr>
            </w:pPr>
            <w:r w:rsidRPr="00276D94">
              <w:rPr>
                <w:rFonts w:ascii="Times New Roman" w:hAnsi="Times New Roman" w:cs="Times New Roman"/>
              </w:rPr>
              <w:t>13.01.22</w:t>
            </w:r>
          </w:p>
        </w:tc>
        <w:tc>
          <w:tcPr>
            <w:tcW w:w="2552" w:type="dxa"/>
            <w:tcBorders>
              <w:bottom w:val="single" w:sz="4" w:space="0" w:color="auto"/>
            </w:tcBorders>
          </w:tcPr>
          <w:p w:rsidR="00276D94" w:rsidRPr="00276D94" w:rsidRDefault="00276D94" w:rsidP="00494800">
            <w:pPr>
              <w:tabs>
                <w:tab w:val="left" w:pos="3570"/>
              </w:tabs>
              <w:rPr>
                <w:rFonts w:ascii="Times New Roman" w:hAnsi="Times New Roman" w:cs="Times New Roman"/>
              </w:rPr>
            </w:pPr>
            <w:r w:rsidRPr="00276D94">
              <w:rPr>
                <w:rFonts w:ascii="Times New Roman" w:hAnsi="Times New Roman" w:cs="Times New Roman"/>
              </w:rPr>
              <w:t xml:space="preserve">23.03.22 </w:t>
            </w:r>
          </w:p>
        </w:tc>
        <w:tc>
          <w:tcPr>
            <w:tcW w:w="3367" w:type="dxa"/>
          </w:tcPr>
          <w:p w:rsidR="00276D94" w:rsidRPr="00276D94" w:rsidRDefault="00276D94" w:rsidP="00494800">
            <w:pPr>
              <w:tabs>
                <w:tab w:val="left" w:pos="3570"/>
              </w:tabs>
              <w:rPr>
                <w:rFonts w:ascii="Times New Roman" w:hAnsi="Times New Roman" w:cs="Times New Roman"/>
              </w:rPr>
            </w:pPr>
            <w:r w:rsidRPr="00276D94">
              <w:rPr>
                <w:rFonts w:ascii="Times New Roman" w:hAnsi="Times New Roman" w:cs="Times New Roman"/>
              </w:rPr>
              <w:t>10 недель</w:t>
            </w:r>
          </w:p>
        </w:tc>
      </w:tr>
      <w:tr w:rsidR="00276D94" w:rsidRPr="00276D94" w:rsidTr="00494800">
        <w:tc>
          <w:tcPr>
            <w:tcW w:w="1526" w:type="dxa"/>
            <w:tcBorders>
              <w:bottom w:val="single" w:sz="4" w:space="0" w:color="auto"/>
            </w:tcBorders>
          </w:tcPr>
          <w:p w:rsidR="00276D94" w:rsidRPr="00276D94" w:rsidRDefault="00276D94" w:rsidP="00494800">
            <w:pPr>
              <w:tabs>
                <w:tab w:val="left" w:pos="3570"/>
              </w:tabs>
              <w:rPr>
                <w:rFonts w:ascii="Times New Roman" w:hAnsi="Times New Roman" w:cs="Times New Roman"/>
              </w:rPr>
            </w:pPr>
            <w:r w:rsidRPr="00276D94">
              <w:rPr>
                <w:rFonts w:ascii="Times New Roman" w:hAnsi="Times New Roman" w:cs="Times New Roman"/>
              </w:rPr>
              <w:t>4 четверть</w:t>
            </w:r>
          </w:p>
        </w:tc>
        <w:tc>
          <w:tcPr>
            <w:tcW w:w="2126" w:type="dxa"/>
            <w:tcBorders>
              <w:bottom w:val="single" w:sz="4" w:space="0" w:color="auto"/>
            </w:tcBorders>
          </w:tcPr>
          <w:p w:rsidR="00276D94" w:rsidRPr="00276D94" w:rsidRDefault="00276D94" w:rsidP="00494800">
            <w:pPr>
              <w:tabs>
                <w:tab w:val="left" w:pos="3570"/>
              </w:tabs>
              <w:rPr>
                <w:rFonts w:ascii="Times New Roman" w:hAnsi="Times New Roman" w:cs="Times New Roman"/>
              </w:rPr>
            </w:pPr>
            <w:r w:rsidRPr="00276D94">
              <w:rPr>
                <w:rFonts w:ascii="Times New Roman" w:hAnsi="Times New Roman" w:cs="Times New Roman"/>
              </w:rPr>
              <w:t>01.04.22</w:t>
            </w:r>
          </w:p>
        </w:tc>
        <w:tc>
          <w:tcPr>
            <w:tcW w:w="2552" w:type="dxa"/>
            <w:tcBorders>
              <w:bottom w:val="single" w:sz="4" w:space="0" w:color="auto"/>
            </w:tcBorders>
          </w:tcPr>
          <w:p w:rsidR="00276D94" w:rsidRPr="00276D94" w:rsidRDefault="00276D94" w:rsidP="00494800">
            <w:pPr>
              <w:tabs>
                <w:tab w:val="left" w:pos="3570"/>
              </w:tabs>
              <w:rPr>
                <w:rFonts w:ascii="Times New Roman" w:hAnsi="Times New Roman" w:cs="Times New Roman"/>
              </w:rPr>
            </w:pPr>
            <w:r w:rsidRPr="00276D94">
              <w:rPr>
                <w:rFonts w:ascii="Times New Roman" w:hAnsi="Times New Roman" w:cs="Times New Roman"/>
              </w:rPr>
              <w:t>30.05.22</w:t>
            </w:r>
          </w:p>
        </w:tc>
        <w:tc>
          <w:tcPr>
            <w:tcW w:w="3367" w:type="dxa"/>
            <w:tcBorders>
              <w:bottom w:val="single" w:sz="4" w:space="0" w:color="auto"/>
            </w:tcBorders>
          </w:tcPr>
          <w:p w:rsidR="00276D94" w:rsidRPr="00276D94" w:rsidRDefault="00276D94" w:rsidP="00494800">
            <w:pPr>
              <w:tabs>
                <w:tab w:val="left" w:pos="3570"/>
              </w:tabs>
              <w:rPr>
                <w:rFonts w:ascii="Times New Roman" w:hAnsi="Times New Roman" w:cs="Times New Roman"/>
              </w:rPr>
            </w:pPr>
            <w:r w:rsidRPr="00276D94">
              <w:rPr>
                <w:rFonts w:ascii="Times New Roman" w:hAnsi="Times New Roman" w:cs="Times New Roman"/>
              </w:rPr>
              <w:t>8 недель</w:t>
            </w:r>
          </w:p>
        </w:tc>
      </w:tr>
      <w:tr w:rsidR="00276D94" w:rsidRPr="00276D94" w:rsidTr="00494800">
        <w:tc>
          <w:tcPr>
            <w:tcW w:w="1526" w:type="dxa"/>
            <w:tcBorders>
              <w:top w:val="single" w:sz="4" w:space="0" w:color="auto"/>
              <w:left w:val="nil"/>
              <w:bottom w:val="nil"/>
              <w:right w:val="nil"/>
            </w:tcBorders>
          </w:tcPr>
          <w:p w:rsidR="00276D94" w:rsidRPr="00276D94" w:rsidRDefault="00276D94" w:rsidP="00494800">
            <w:pPr>
              <w:tabs>
                <w:tab w:val="left" w:pos="3570"/>
              </w:tabs>
              <w:rPr>
                <w:rFonts w:ascii="Times New Roman" w:hAnsi="Times New Roman" w:cs="Times New Roman"/>
              </w:rPr>
            </w:pPr>
          </w:p>
        </w:tc>
        <w:tc>
          <w:tcPr>
            <w:tcW w:w="2126" w:type="dxa"/>
            <w:tcBorders>
              <w:top w:val="single" w:sz="4" w:space="0" w:color="auto"/>
              <w:left w:val="nil"/>
              <w:bottom w:val="nil"/>
              <w:right w:val="nil"/>
            </w:tcBorders>
          </w:tcPr>
          <w:p w:rsidR="00276D94" w:rsidRPr="00276D94" w:rsidRDefault="00276D94" w:rsidP="00494800">
            <w:pPr>
              <w:tabs>
                <w:tab w:val="left" w:pos="3570"/>
              </w:tabs>
              <w:rPr>
                <w:rFonts w:ascii="Times New Roman" w:hAnsi="Times New Roman" w:cs="Times New Roman"/>
              </w:rPr>
            </w:pPr>
          </w:p>
        </w:tc>
        <w:tc>
          <w:tcPr>
            <w:tcW w:w="2552" w:type="dxa"/>
            <w:tcBorders>
              <w:top w:val="single" w:sz="4" w:space="0" w:color="auto"/>
              <w:left w:val="nil"/>
              <w:bottom w:val="nil"/>
              <w:right w:val="single" w:sz="4" w:space="0" w:color="auto"/>
            </w:tcBorders>
          </w:tcPr>
          <w:p w:rsidR="00276D94" w:rsidRPr="00276D94" w:rsidRDefault="00276D94" w:rsidP="00494800">
            <w:pPr>
              <w:tabs>
                <w:tab w:val="left" w:pos="3570"/>
              </w:tabs>
              <w:rPr>
                <w:rFonts w:ascii="Times New Roman" w:hAnsi="Times New Roman" w:cs="Times New Roman"/>
              </w:rPr>
            </w:pPr>
          </w:p>
        </w:tc>
        <w:tc>
          <w:tcPr>
            <w:tcW w:w="3367" w:type="dxa"/>
            <w:tcBorders>
              <w:left w:val="single" w:sz="4" w:space="0" w:color="auto"/>
            </w:tcBorders>
          </w:tcPr>
          <w:p w:rsidR="00276D94" w:rsidRPr="00276D94" w:rsidRDefault="00276D94" w:rsidP="00494800">
            <w:pPr>
              <w:tabs>
                <w:tab w:val="left" w:pos="3570"/>
              </w:tabs>
              <w:rPr>
                <w:rFonts w:ascii="Times New Roman" w:hAnsi="Times New Roman" w:cs="Times New Roman"/>
              </w:rPr>
            </w:pPr>
            <w:r w:rsidRPr="00276D94">
              <w:rPr>
                <w:rFonts w:ascii="Times New Roman" w:hAnsi="Times New Roman" w:cs="Times New Roman"/>
              </w:rPr>
              <w:t xml:space="preserve">Всего: </w:t>
            </w:r>
          </w:p>
          <w:p w:rsidR="00276D94" w:rsidRPr="00276D94" w:rsidRDefault="00276D94" w:rsidP="00494800">
            <w:pPr>
              <w:tabs>
                <w:tab w:val="left" w:pos="3570"/>
              </w:tabs>
              <w:rPr>
                <w:rFonts w:ascii="Times New Roman" w:hAnsi="Times New Roman" w:cs="Times New Roman"/>
              </w:rPr>
            </w:pPr>
            <w:r w:rsidRPr="00276D94">
              <w:rPr>
                <w:rFonts w:ascii="Times New Roman" w:hAnsi="Times New Roman" w:cs="Times New Roman"/>
              </w:rPr>
              <w:t>33 недели (1 классы)</w:t>
            </w:r>
          </w:p>
          <w:p w:rsidR="00276D94" w:rsidRPr="00276D94" w:rsidRDefault="00276D94" w:rsidP="00494800">
            <w:pPr>
              <w:tabs>
                <w:tab w:val="left" w:pos="3570"/>
              </w:tabs>
              <w:rPr>
                <w:rFonts w:ascii="Times New Roman" w:hAnsi="Times New Roman" w:cs="Times New Roman"/>
              </w:rPr>
            </w:pPr>
            <w:r w:rsidRPr="00276D94">
              <w:rPr>
                <w:rFonts w:ascii="Times New Roman" w:hAnsi="Times New Roman" w:cs="Times New Roman"/>
              </w:rPr>
              <w:t>34 недели (2-4 классы)</w:t>
            </w:r>
          </w:p>
        </w:tc>
      </w:tr>
    </w:tbl>
    <w:p w:rsidR="00276D94" w:rsidRPr="00276D94" w:rsidRDefault="00276D94" w:rsidP="00276D94">
      <w:pPr>
        <w:tabs>
          <w:tab w:val="left" w:pos="3570"/>
        </w:tabs>
        <w:rPr>
          <w:rFonts w:ascii="Times New Roman" w:hAnsi="Times New Roman" w:cs="Times New Roman"/>
          <w:b/>
        </w:rPr>
      </w:pPr>
      <w:r w:rsidRPr="00276D94">
        <w:rPr>
          <w:rFonts w:ascii="Times New Roman" w:hAnsi="Times New Roman" w:cs="Times New Roman"/>
          <w:b/>
        </w:rPr>
        <w:t>Продолжительность каникул в течение учебного года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2"/>
        <w:gridCol w:w="2210"/>
        <w:gridCol w:w="2163"/>
        <w:gridCol w:w="3271"/>
      </w:tblGrid>
      <w:tr w:rsidR="00276D94" w:rsidRPr="00276D94" w:rsidTr="00494800">
        <w:tc>
          <w:tcPr>
            <w:tcW w:w="1962" w:type="dxa"/>
          </w:tcPr>
          <w:p w:rsidR="00276D94" w:rsidRPr="00276D94" w:rsidRDefault="00276D94" w:rsidP="00276D94">
            <w:pPr>
              <w:tabs>
                <w:tab w:val="left" w:pos="3570"/>
              </w:tabs>
              <w:rPr>
                <w:rFonts w:ascii="Times New Roman" w:hAnsi="Times New Roman" w:cs="Times New Roman"/>
              </w:rPr>
            </w:pPr>
          </w:p>
        </w:tc>
        <w:tc>
          <w:tcPr>
            <w:tcW w:w="4373" w:type="dxa"/>
            <w:gridSpan w:val="2"/>
          </w:tcPr>
          <w:p w:rsidR="00276D94" w:rsidRPr="00276D94" w:rsidRDefault="00276D94" w:rsidP="00276D94">
            <w:pPr>
              <w:tabs>
                <w:tab w:val="left" w:pos="3570"/>
              </w:tabs>
              <w:rPr>
                <w:rFonts w:ascii="Times New Roman" w:hAnsi="Times New Roman" w:cs="Times New Roman"/>
              </w:rPr>
            </w:pPr>
            <w:r w:rsidRPr="00276D94">
              <w:rPr>
                <w:rFonts w:ascii="Times New Roman" w:hAnsi="Times New Roman" w:cs="Times New Roman"/>
              </w:rPr>
              <w:t>Дата</w:t>
            </w:r>
          </w:p>
        </w:tc>
        <w:tc>
          <w:tcPr>
            <w:tcW w:w="3271" w:type="dxa"/>
            <w:vMerge w:val="restart"/>
          </w:tcPr>
          <w:p w:rsidR="00276D94" w:rsidRPr="00276D94" w:rsidRDefault="00276D94" w:rsidP="00276D94">
            <w:pPr>
              <w:tabs>
                <w:tab w:val="left" w:pos="3570"/>
              </w:tabs>
              <w:rPr>
                <w:rFonts w:ascii="Times New Roman" w:hAnsi="Times New Roman" w:cs="Times New Roman"/>
              </w:rPr>
            </w:pPr>
            <w:r w:rsidRPr="00276D94">
              <w:rPr>
                <w:rFonts w:ascii="Times New Roman" w:hAnsi="Times New Roman" w:cs="Times New Roman"/>
              </w:rPr>
              <w:t>Продолжительность</w:t>
            </w:r>
          </w:p>
          <w:p w:rsidR="00276D94" w:rsidRPr="00276D94" w:rsidRDefault="00276D94" w:rsidP="00276D94">
            <w:pPr>
              <w:tabs>
                <w:tab w:val="left" w:pos="3570"/>
              </w:tabs>
              <w:rPr>
                <w:rFonts w:ascii="Times New Roman" w:hAnsi="Times New Roman" w:cs="Times New Roman"/>
              </w:rPr>
            </w:pPr>
            <w:proofErr w:type="gramStart"/>
            <w:r w:rsidRPr="00276D94">
              <w:rPr>
                <w:rFonts w:ascii="Times New Roman" w:hAnsi="Times New Roman" w:cs="Times New Roman"/>
              </w:rPr>
              <w:t xml:space="preserve">(количество  </w:t>
            </w:r>
            <w:proofErr w:type="gramEnd"/>
          </w:p>
          <w:p w:rsidR="00276D94" w:rsidRPr="00276D94" w:rsidRDefault="00276D94" w:rsidP="00276D94">
            <w:pPr>
              <w:tabs>
                <w:tab w:val="left" w:pos="3570"/>
              </w:tabs>
              <w:rPr>
                <w:rFonts w:ascii="Times New Roman" w:hAnsi="Times New Roman" w:cs="Times New Roman"/>
              </w:rPr>
            </w:pPr>
            <w:r w:rsidRPr="00276D94">
              <w:rPr>
                <w:rFonts w:ascii="Times New Roman" w:hAnsi="Times New Roman" w:cs="Times New Roman"/>
              </w:rPr>
              <w:t>каникулярных дней)</w:t>
            </w:r>
          </w:p>
        </w:tc>
      </w:tr>
      <w:tr w:rsidR="00276D94" w:rsidRPr="00276D94" w:rsidTr="00494800">
        <w:trPr>
          <w:trHeight w:val="167"/>
        </w:trPr>
        <w:tc>
          <w:tcPr>
            <w:tcW w:w="1962" w:type="dxa"/>
          </w:tcPr>
          <w:p w:rsidR="00276D94" w:rsidRPr="00276D94" w:rsidRDefault="00276D94" w:rsidP="00276D94">
            <w:pPr>
              <w:tabs>
                <w:tab w:val="left" w:pos="3570"/>
              </w:tabs>
              <w:rPr>
                <w:rFonts w:ascii="Times New Roman" w:hAnsi="Times New Roman" w:cs="Times New Roman"/>
              </w:rPr>
            </w:pPr>
            <w:r w:rsidRPr="00276D94">
              <w:rPr>
                <w:rFonts w:ascii="Times New Roman" w:hAnsi="Times New Roman" w:cs="Times New Roman"/>
              </w:rPr>
              <w:t>Каникулы</w:t>
            </w:r>
          </w:p>
        </w:tc>
        <w:tc>
          <w:tcPr>
            <w:tcW w:w="2210" w:type="dxa"/>
          </w:tcPr>
          <w:p w:rsidR="00276D94" w:rsidRPr="00276D94" w:rsidRDefault="00276D94" w:rsidP="00276D94">
            <w:pPr>
              <w:tabs>
                <w:tab w:val="left" w:pos="3570"/>
              </w:tabs>
              <w:rPr>
                <w:rFonts w:ascii="Times New Roman" w:hAnsi="Times New Roman" w:cs="Times New Roman"/>
              </w:rPr>
            </w:pPr>
            <w:r w:rsidRPr="00276D94">
              <w:rPr>
                <w:rFonts w:ascii="Times New Roman" w:hAnsi="Times New Roman" w:cs="Times New Roman"/>
              </w:rPr>
              <w:t>Начало</w:t>
            </w:r>
          </w:p>
          <w:p w:rsidR="00276D94" w:rsidRPr="00276D94" w:rsidRDefault="00276D94" w:rsidP="00276D94">
            <w:pPr>
              <w:tabs>
                <w:tab w:val="left" w:pos="3570"/>
              </w:tabs>
              <w:rPr>
                <w:rFonts w:ascii="Times New Roman" w:hAnsi="Times New Roman" w:cs="Times New Roman"/>
              </w:rPr>
            </w:pPr>
            <w:r w:rsidRPr="00276D94">
              <w:rPr>
                <w:rFonts w:ascii="Times New Roman" w:hAnsi="Times New Roman" w:cs="Times New Roman"/>
              </w:rPr>
              <w:t>каникул</w:t>
            </w:r>
          </w:p>
        </w:tc>
        <w:tc>
          <w:tcPr>
            <w:tcW w:w="2163" w:type="dxa"/>
          </w:tcPr>
          <w:p w:rsidR="00276D94" w:rsidRPr="00276D94" w:rsidRDefault="00276D94" w:rsidP="00276D94">
            <w:pPr>
              <w:tabs>
                <w:tab w:val="left" w:pos="3570"/>
              </w:tabs>
              <w:rPr>
                <w:rFonts w:ascii="Times New Roman" w:hAnsi="Times New Roman" w:cs="Times New Roman"/>
              </w:rPr>
            </w:pPr>
            <w:r w:rsidRPr="00276D94">
              <w:rPr>
                <w:rFonts w:ascii="Times New Roman" w:hAnsi="Times New Roman" w:cs="Times New Roman"/>
              </w:rPr>
              <w:t>Окончание каникул</w:t>
            </w:r>
          </w:p>
        </w:tc>
        <w:tc>
          <w:tcPr>
            <w:tcW w:w="3271" w:type="dxa"/>
            <w:vMerge/>
          </w:tcPr>
          <w:p w:rsidR="00276D94" w:rsidRPr="00276D94" w:rsidRDefault="00276D94" w:rsidP="00276D94">
            <w:pPr>
              <w:tabs>
                <w:tab w:val="left" w:pos="3570"/>
              </w:tabs>
              <w:rPr>
                <w:rFonts w:ascii="Times New Roman" w:hAnsi="Times New Roman" w:cs="Times New Roman"/>
              </w:rPr>
            </w:pPr>
          </w:p>
        </w:tc>
      </w:tr>
      <w:tr w:rsidR="00276D94" w:rsidRPr="00276D94" w:rsidTr="00494800">
        <w:trPr>
          <w:trHeight w:val="391"/>
        </w:trPr>
        <w:tc>
          <w:tcPr>
            <w:tcW w:w="1962" w:type="dxa"/>
          </w:tcPr>
          <w:p w:rsidR="00276D94" w:rsidRPr="00276D94" w:rsidRDefault="00276D94" w:rsidP="00276D94">
            <w:pPr>
              <w:tabs>
                <w:tab w:val="left" w:pos="3570"/>
              </w:tabs>
              <w:rPr>
                <w:rFonts w:ascii="Times New Roman" w:hAnsi="Times New Roman" w:cs="Times New Roman"/>
              </w:rPr>
            </w:pPr>
            <w:r w:rsidRPr="00276D94">
              <w:rPr>
                <w:rFonts w:ascii="Times New Roman" w:hAnsi="Times New Roman" w:cs="Times New Roman"/>
              </w:rPr>
              <w:t>Осенние</w:t>
            </w:r>
          </w:p>
        </w:tc>
        <w:tc>
          <w:tcPr>
            <w:tcW w:w="2210" w:type="dxa"/>
          </w:tcPr>
          <w:p w:rsidR="00276D94" w:rsidRPr="00276D94" w:rsidRDefault="00276D94" w:rsidP="00276D94">
            <w:pPr>
              <w:tabs>
                <w:tab w:val="left" w:pos="3570"/>
              </w:tabs>
              <w:rPr>
                <w:rFonts w:ascii="Times New Roman" w:hAnsi="Times New Roman" w:cs="Times New Roman"/>
              </w:rPr>
            </w:pPr>
            <w:r w:rsidRPr="00276D94">
              <w:rPr>
                <w:rFonts w:ascii="Times New Roman" w:hAnsi="Times New Roman" w:cs="Times New Roman"/>
              </w:rPr>
              <w:t>01.11.21</w:t>
            </w:r>
          </w:p>
        </w:tc>
        <w:tc>
          <w:tcPr>
            <w:tcW w:w="2163" w:type="dxa"/>
          </w:tcPr>
          <w:p w:rsidR="00276D94" w:rsidRPr="00276D94" w:rsidRDefault="00276D94" w:rsidP="00276D94">
            <w:pPr>
              <w:tabs>
                <w:tab w:val="left" w:pos="3570"/>
              </w:tabs>
              <w:rPr>
                <w:rFonts w:ascii="Times New Roman" w:hAnsi="Times New Roman" w:cs="Times New Roman"/>
              </w:rPr>
            </w:pPr>
            <w:r w:rsidRPr="00276D94">
              <w:rPr>
                <w:rFonts w:ascii="Times New Roman" w:hAnsi="Times New Roman" w:cs="Times New Roman"/>
              </w:rPr>
              <w:t>07.11.21</w:t>
            </w:r>
          </w:p>
        </w:tc>
        <w:tc>
          <w:tcPr>
            <w:tcW w:w="3271" w:type="dxa"/>
          </w:tcPr>
          <w:p w:rsidR="00276D94" w:rsidRPr="00276D94" w:rsidRDefault="00276D94" w:rsidP="00276D94">
            <w:pPr>
              <w:tabs>
                <w:tab w:val="left" w:pos="3570"/>
              </w:tabs>
              <w:rPr>
                <w:rFonts w:ascii="Times New Roman" w:hAnsi="Times New Roman" w:cs="Times New Roman"/>
              </w:rPr>
            </w:pPr>
            <w:r w:rsidRPr="00276D94">
              <w:rPr>
                <w:rFonts w:ascii="Times New Roman" w:hAnsi="Times New Roman" w:cs="Times New Roman"/>
              </w:rPr>
              <w:t>7 дней</w:t>
            </w:r>
          </w:p>
        </w:tc>
      </w:tr>
      <w:tr w:rsidR="00276D94" w:rsidRPr="00276D94" w:rsidTr="00494800">
        <w:tc>
          <w:tcPr>
            <w:tcW w:w="1962" w:type="dxa"/>
          </w:tcPr>
          <w:p w:rsidR="00276D94" w:rsidRPr="00276D94" w:rsidRDefault="00276D94" w:rsidP="00276D94">
            <w:pPr>
              <w:tabs>
                <w:tab w:val="left" w:pos="3570"/>
              </w:tabs>
              <w:rPr>
                <w:rFonts w:ascii="Times New Roman" w:hAnsi="Times New Roman" w:cs="Times New Roman"/>
              </w:rPr>
            </w:pPr>
            <w:r w:rsidRPr="00276D94">
              <w:rPr>
                <w:rFonts w:ascii="Times New Roman" w:hAnsi="Times New Roman" w:cs="Times New Roman"/>
              </w:rPr>
              <w:t>Зимние</w:t>
            </w:r>
          </w:p>
        </w:tc>
        <w:tc>
          <w:tcPr>
            <w:tcW w:w="2210" w:type="dxa"/>
          </w:tcPr>
          <w:p w:rsidR="00276D94" w:rsidRPr="00276D94" w:rsidRDefault="00276D94" w:rsidP="00276D94">
            <w:pPr>
              <w:tabs>
                <w:tab w:val="left" w:pos="3570"/>
              </w:tabs>
              <w:rPr>
                <w:rFonts w:ascii="Times New Roman" w:hAnsi="Times New Roman" w:cs="Times New Roman"/>
              </w:rPr>
            </w:pPr>
            <w:r w:rsidRPr="00276D94">
              <w:rPr>
                <w:rFonts w:ascii="Times New Roman" w:hAnsi="Times New Roman" w:cs="Times New Roman"/>
              </w:rPr>
              <w:t>30.12.21</w:t>
            </w:r>
          </w:p>
        </w:tc>
        <w:tc>
          <w:tcPr>
            <w:tcW w:w="2163" w:type="dxa"/>
          </w:tcPr>
          <w:p w:rsidR="00276D94" w:rsidRPr="00276D94" w:rsidRDefault="00276D94" w:rsidP="00276D94">
            <w:pPr>
              <w:tabs>
                <w:tab w:val="left" w:pos="3570"/>
              </w:tabs>
              <w:rPr>
                <w:rFonts w:ascii="Times New Roman" w:hAnsi="Times New Roman" w:cs="Times New Roman"/>
              </w:rPr>
            </w:pPr>
            <w:r w:rsidRPr="00276D94">
              <w:rPr>
                <w:rFonts w:ascii="Times New Roman" w:hAnsi="Times New Roman" w:cs="Times New Roman"/>
              </w:rPr>
              <w:t>12.01.22</w:t>
            </w:r>
          </w:p>
        </w:tc>
        <w:tc>
          <w:tcPr>
            <w:tcW w:w="3271" w:type="dxa"/>
          </w:tcPr>
          <w:p w:rsidR="00276D94" w:rsidRPr="00276D94" w:rsidRDefault="00276D94" w:rsidP="00276D94">
            <w:pPr>
              <w:tabs>
                <w:tab w:val="left" w:pos="3570"/>
              </w:tabs>
              <w:rPr>
                <w:rFonts w:ascii="Times New Roman" w:hAnsi="Times New Roman" w:cs="Times New Roman"/>
              </w:rPr>
            </w:pPr>
            <w:r w:rsidRPr="00276D94">
              <w:rPr>
                <w:rFonts w:ascii="Times New Roman" w:hAnsi="Times New Roman" w:cs="Times New Roman"/>
              </w:rPr>
              <w:t>14 дней</w:t>
            </w:r>
          </w:p>
        </w:tc>
      </w:tr>
      <w:tr w:rsidR="00276D94" w:rsidRPr="00276D94" w:rsidTr="00494800">
        <w:tc>
          <w:tcPr>
            <w:tcW w:w="1962" w:type="dxa"/>
          </w:tcPr>
          <w:p w:rsidR="00276D94" w:rsidRPr="00276D94" w:rsidRDefault="00276D94" w:rsidP="00276D94">
            <w:pPr>
              <w:tabs>
                <w:tab w:val="left" w:pos="3570"/>
              </w:tabs>
              <w:rPr>
                <w:rFonts w:ascii="Times New Roman" w:hAnsi="Times New Roman" w:cs="Times New Roman"/>
              </w:rPr>
            </w:pPr>
            <w:r w:rsidRPr="00276D94">
              <w:rPr>
                <w:rFonts w:ascii="Times New Roman" w:hAnsi="Times New Roman" w:cs="Times New Roman"/>
              </w:rPr>
              <w:t>Дополнительные каникулы (1 классы)</w:t>
            </w:r>
          </w:p>
        </w:tc>
        <w:tc>
          <w:tcPr>
            <w:tcW w:w="2210" w:type="dxa"/>
          </w:tcPr>
          <w:p w:rsidR="00276D94" w:rsidRPr="00276D94" w:rsidRDefault="00276D94" w:rsidP="00276D94">
            <w:pPr>
              <w:tabs>
                <w:tab w:val="left" w:pos="3570"/>
              </w:tabs>
              <w:rPr>
                <w:rFonts w:ascii="Times New Roman" w:hAnsi="Times New Roman" w:cs="Times New Roman"/>
              </w:rPr>
            </w:pPr>
            <w:r w:rsidRPr="00276D94">
              <w:rPr>
                <w:rFonts w:ascii="Times New Roman" w:hAnsi="Times New Roman" w:cs="Times New Roman"/>
              </w:rPr>
              <w:t>14.02.22</w:t>
            </w:r>
          </w:p>
        </w:tc>
        <w:tc>
          <w:tcPr>
            <w:tcW w:w="2163" w:type="dxa"/>
          </w:tcPr>
          <w:p w:rsidR="00276D94" w:rsidRPr="00276D94" w:rsidRDefault="00276D94" w:rsidP="00276D94">
            <w:pPr>
              <w:tabs>
                <w:tab w:val="left" w:pos="3570"/>
              </w:tabs>
              <w:rPr>
                <w:rFonts w:ascii="Times New Roman" w:hAnsi="Times New Roman" w:cs="Times New Roman"/>
              </w:rPr>
            </w:pPr>
            <w:r w:rsidRPr="00276D94">
              <w:rPr>
                <w:rFonts w:ascii="Times New Roman" w:hAnsi="Times New Roman" w:cs="Times New Roman"/>
              </w:rPr>
              <w:t>20.02.22</w:t>
            </w:r>
          </w:p>
        </w:tc>
        <w:tc>
          <w:tcPr>
            <w:tcW w:w="3271" w:type="dxa"/>
          </w:tcPr>
          <w:p w:rsidR="00276D94" w:rsidRPr="00276D94" w:rsidRDefault="00276D94" w:rsidP="00276D94">
            <w:pPr>
              <w:tabs>
                <w:tab w:val="left" w:pos="3570"/>
              </w:tabs>
              <w:rPr>
                <w:rFonts w:ascii="Times New Roman" w:hAnsi="Times New Roman" w:cs="Times New Roman"/>
              </w:rPr>
            </w:pPr>
            <w:r w:rsidRPr="00276D94">
              <w:rPr>
                <w:rFonts w:ascii="Times New Roman" w:hAnsi="Times New Roman" w:cs="Times New Roman"/>
              </w:rPr>
              <w:t>7 дней</w:t>
            </w:r>
          </w:p>
        </w:tc>
      </w:tr>
      <w:tr w:rsidR="00276D94" w:rsidRPr="00276D94" w:rsidTr="00494800">
        <w:tc>
          <w:tcPr>
            <w:tcW w:w="1962" w:type="dxa"/>
          </w:tcPr>
          <w:p w:rsidR="00276D94" w:rsidRPr="00276D94" w:rsidRDefault="00276D94" w:rsidP="00276D94">
            <w:pPr>
              <w:tabs>
                <w:tab w:val="left" w:pos="3570"/>
              </w:tabs>
              <w:rPr>
                <w:rFonts w:ascii="Times New Roman" w:hAnsi="Times New Roman" w:cs="Times New Roman"/>
              </w:rPr>
            </w:pPr>
            <w:r w:rsidRPr="00276D94">
              <w:rPr>
                <w:rFonts w:ascii="Times New Roman" w:hAnsi="Times New Roman" w:cs="Times New Roman"/>
              </w:rPr>
              <w:t>Весенние</w:t>
            </w:r>
          </w:p>
        </w:tc>
        <w:tc>
          <w:tcPr>
            <w:tcW w:w="2210" w:type="dxa"/>
          </w:tcPr>
          <w:p w:rsidR="00276D94" w:rsidRPr="00276D94" w:rsidRDefault="00276D94" w:rsidP="00276D94">
            <w:pPr>
              <w:tabs>
                <w:tab w:val="left" w:pos="3570"/>
              </w:tabs>
              <w:rPr>
                <w:rFonts w:ascii="Times New Roman" w:hAnsi="Times New Roman" w:cs="Times New Roman"/>
              </w:rPr>
            </w:pPr>
            <w:r w:rsidRPr="00276D94">
              <w:rPr>
                <w:rFonts w:ascii="Times New Roman" w:hAnsi="Times New Roman" w:cs="Times New Roman"/>
              </w:rPr>
              <w:t>24.03.22</w:t>
            </w:r>
          </w:p>
        </w:tc>
        <w:tc>
          <w:tcPr>
            <w:tcW w:w="2163" w:type="dxa"/>
          </w:tcPr>
          <w:p w:rsidR="00276D94" w:rsidRPr="00276D94" w:rsidRDefault="00276D94" w:rsidP="00276D94">
            <w:pPr>
              <w:tabs>
                <w:tab w:val="left" w:pos="3570"/>
              </w:tabs>
              <w:rPr>
                <w:rFonts w:ascii="Times New Roman" w:hAnsi="Times New Roman" w:cs="Times New Roman"/>
              </w:rPr>
            </w:pPr>
            <w:r w:rsidRPr="00276D94">
              <w:rPr>
                <w:rFonts w:ascii="Times New Roman" w:hAnsi="Times New Roman" w:cs="Times New Roman"/>
              </w:rPr>
              <w:t>31.03.22</w:t>
            </w:r>
          </w:p>
        </w:tc>
        <w:tc>
          <w:tcPr>
            <w:tcW w:w="3271" w:type="dxa"/>
          </w:tcPr>
          <w:p w:rsidR="00276D94" w:rsidRPr="00276D94" w:rsidRDefault="00276D94" w:rsidP="00276D94">
            <w:pPr>
              <w:tabs>
                <w:tab w:val="left" w:pos="3570"/>
              </w:tabs>
              <w:rPr>
                <w:rFonts w:ascii="Times New Roman" w:hAnsi="Times New Roman" w:cs="Times New Roman"/>
              </w:rPr>
            </w:pPr>
            <w:r w:rsidRPr="00276D94">
              <w:rPr>
                <w:rFonts w:ascii="Times New Roman" w:hAnsi="Times New Roman" w:cs="Times New Roman"/>
              </w:rPr>
              <w:t>8 дней</w:t>
            </w:r>
          </w:p>
        </w:tc>
      </w:tr>
      <w:tr w:rsidR="00276D94" w:rsidRPr="00276D94" w:rsidTr="00494800">
        <w:tblPrEx>
          <w:tblLook w:val="0000"/>
        </w:tblPrEx>
        <w:trPr>
          <w:gridBefore w:val="3"/>
          <w:wBefore w:w="6335" w:type="dxa"/>
          <w:trHeight w:val="6"/>
        </w:trPr>
        <w:tc>
          <w:tcPr>
            <w:tcW w:w="3271" w:type="dxa"/>
            <w:tcBorders>
              <w:bottom w:val="single" w:sz="4" w:space="0" w:color="auto"/>
            </w:tcBorders>
          </w:tcPr>
          <w:p w:rsidR="00276D94" w:rsidRPr="00276D94" w:rsidRDefault="00276D94" w:rsidP="00276D94">
            <w:pPr>
              <w:tabs>
                <w:tab w:val="left" w:pos="3570"/>
              </w:tabs>
              <w:rPr>
                <w:rFonts w:ascii="Times New Roman" w:hAnsi="Times New Roman" w:cs="Times New Roman"/>
              </w:rPr>
            </w:pPr>
            <w:r w:rsidRPr="00276D94">
              <w:rPr>
                <w:rFonts w:ascii="Times New Roman" w:hAnsi="Times New Roman" w:cs="Times New Roman"/>
              </w:rPr>
              <w:t>Всего 29 дней</w:t>
            </w:r>
          </w:p>
        </w:tc>
      </w:tr>
    </w:tbl>
    <w:p w:rsidR="00276D94" w:rsidRPr="00276D94" w:rsidRDefault="00276D94" w:rsidP="00276D94">
      <w:pPr>
        <w:tabs>
          <w:tab w:val="left" w:pos="3570"/>
        </w:tabs>
        <w:rPr>
          <w:rFonts w:ascii="Times New Roman" w:hAnsi="Times New Roman" w:cs="Times New Roman"/>
          <w:b/>
        </w:rPr>
      </w:pPr>
    </w:p>
    <w:p w:rsidR="00276D94" w:rsidRPr="00276D94" w:rsidRDefault="00276D94" w:rsidP="00276D94">
      <w:pPr>
        <w:tabs>
          <w:tab w:val="left" w:pos="3570"/>
        </w:tabs>
        <w:ind w:hanging="180"/>
        <w:jc w:val="both"/>
        <w:rPr>
          <w:rFonts w:ascii="Times New Roman" w:hAnsi="Times New Roman" w:cs="Times New Roman"/>
          <w:b/>
        </w:rPr>
      </w:pPr>
      <w:r w:rsidRPr="00276D94">
        <w:rPr>
          <w:rFonts w:ascii="Times New Roman" w:hAnsi="Times New Roman" w:cs="Times New Roman"/>
          <w:b/>
        </w:rPr>
        <w:t>Регламентирование  образовательного процесса на неделю</w:t>
      </w:r>
    </w:p>
    <w:p w:rsidR="00276D94" w:rsidRPr="00276D94" w:rsidRDefault="00276D94" w:rsidP="00276D94">
      <w:pPr>
        <w:tabs>
          <w:tab w:val="left" w:pos="3570"/>
        </w:tabs>
        <w:ind w:hanging="180"/>
        <w:jc w:val="both"/>
        <w:rPr>
          <w:rFonts w:ascii="Times New Roman" w:hAnsi="Times New Roman" w:cs="Times New Roman"/>
        </w:rPr>
      </w:pPr>
      <w:r w:rsidRPr="00276D94">
        <w:rPr>
          <w:rFonts w:ascii="Times New Roman" w:hAnsi="Times New Roman" w:cs="Times New Roman"/>
        </w:rPr>
        <w:t xml:space="preserve">5- дневная рабочая неделя </w:t>
      </w:r>
      <w:r w:rsidR="00BB0231">
        <w:rPr>
          <w:rFonts w:ascii="Times New Roman" w:hAnsi="Times New Roman" w:cs="Times New Roman"/>
        </w:rPr>
        <w:t>1</w:t>
      </w:r>
      <w:r w:rsidRPr="00276D94">
        <w:rPr>
          <w:rFonts w:ascii="Times New Roman" w:hAnsi="Times New Roman" w:cs="Times New Roman"/>
        </w:rPr>
        <w:t>-</w:t>
      </w:r>
      <w:r w:rsidR="00BB0231">
        <w:rPr>
          <w:rFonts w:ascii="Times New Roman" w:hAnsi="Times New Roman" w:cs="Times New Roman"/>
        </w:rPr>
        <w:t>3</w:t>
      </w:r>
      <w:r w:rsidRPr="00276D94">
        <w:rPr>
          <w:rFonts w:ascii="Times New Roman" w:hAnsi="Times New Roman" w:cs="Times New Roman"/>
        </w:rPr>
        <w:t xml:space="preserve"> классы, 6-дневная рабочая неделя 4 классы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4140"/>
      </w:tblGrid>
      <w:tr w:rsidR="00276D94" w:rsidRPr="00276D94" w:rsidTr="00494800">
        <w:tc>
          <w:tcPr>
            <w:tcW w:w="5508" w:type="dxa"/>
          </w:tcPr>
          <w:p w:rsidR="00276D94" w:rsidRPr="00276D94" w:rsidRDefault="00276D94" w:rsidP="00494800">
            <w:pPr>
              <w:tabs>
                <w:tab w:val="left" w:pos="3570"/>
              </w:tabs>
              <w:jc w:val="both"/>
              <w:rPr>
                <w:rFonts w:ascii="Times New Roman" w:hAnsi="Times New Roman" w:cs="Times New Roman"/>
              </w:rPr>
            </w:pPr>
            <w:r w:rsidRPr="00276D94">
              <w:rPr>
                <w:rFonts w:ascii="Times New Roman" w:hAnsi="Times New Roman" w:cs="Times New Roman"/>
              </w:rPr>
              <w:t xml:space="preserve">Начало учебных занятий </w:t>
            </w:r>
          </w:p>
        </w:tc>
        <w:tc>
          <w:tcPr>
            <w:tcW w:w="4140" w:type="dxa"/>
          </w:tcPr>
          <w:p w:rsidR="00276D94" w:rsidRPr="00276D94" w:rsidRDefault="00276D94" w:rsidP="00494800">
            <w:pPr>
              <w:tabs>
                <w:tab w:val="left" w:pos="3570"/>
              </w:tabs>
              <w:jc w:val="both"/>
              <w:rPr>
                <w:rFonts w:ascii="Times New Roman" w:hAnsi="Times New Roman" w:cs="Times New Roman"/>
              </w:rPr>
            </w:pPr>
            <w:r w:rsidRPr="00276D94">
              <w:rPr>
                <w:rFonts w:ascii="Times New Roman" w:hAnsi="Times New Roman" w:cs="Times New Roman"/>
              </w:rPr>
              <w:t>8 час 30 минут/13.30</w:t>
            </w:r>
          </w:p>
        </w:tc>
      </w:tr>
      <w:tr w:rsidR="00276D94" w:rsidRPr="00276D94" w:rsidTr="00494800">
        <w:tc>
          <w:tcPr>
            <w:tcW w:w="5508" w:type="dxa"/>
          </w:tcPr>
          <w:p w:rsidR="00276D94" w:rsidRPr="00276D94" w:rsidRDefault="00276D94" w:rsidP="00494800">
            <w:pPr>
              <w:tabs>
                <w:tab w:val="left" w:pos="3570"/>
              </w:tabs>
              <w:jc w:val="both"/>
              <w:rPr>
                <w:rFonts w:ascii="Times New Roman" w:hAnsi="Times New Roman" w:cs="Times New Roman"/>
              </w:rPr>
            </w:pPr>
            <w:r w:rsidRPr="00276D94">
              <w:rPr>
                <w:rFonts w:ascii="Times New Roman" w:hAnsi="Times New Roman" w:cs="Times New Roman"/>
              </w:rPr>
              <w:t xml:space="preserve">Продолжительность учебных занятий </w:t>
            </w:r>
          </w:p>
        </w:tc>
        <w:tc>
          <w:tcPr>
            <w:tcW w:w="4140" w:type="dxa"/>
          </w:tcPr>
          <w:p w:rsidR="00276D94" w:rsidRPr="00276D94" w:rsidRDefault="00276D94" w:rsidP="00494800">
            <w:pPr>
              <w:tabs>
                <w:tab w:val="left" w:pos="3570"/>
              </w:tabs>
              <w:jc w:val="both"/>
              <w:rPr>
                <w:rFonts w:ascii="Times New Roman" w:hAnsi="Times New Roman" w:cs="Times New Roman"/>
              </w:rPr>
            </w:pPr>
            <w:r w:rsidRPr="00276D94">
              <w:rPr>
                <w:rFonts w:ascii="Times New Roman" w:hAnsi="Times New Roman" w:cs="Times New Roman"/>
              </w:rPr>
              <w:t>8.30- 14.10/13.30-18.10</w:t>
            </w:r>
          </w:p>
        </w:tc>
      </w:tr>
      <w:tr w:rsidR="00276D94" w:rsidTr="00494800">
        <w:tc>
          <w:tcPr>
            <w:tcW w:w="5508" w:type="dxa"/>
          </w:tcPr>
          <w:p w:rsidR="00276D94" w:rsidRPr="00276D94" w:rsidRDefault="00276D94" w:rsidP="00494800">
            <w:pPr>
              <w:tabs>
                <w:tab w:val="left" w:pos="3570"/>
              </w:tabs>
              <w:jc w:val="both"/>
              <w:rPr>
                <w:rFonts w:ascii="Times New Roman" w:hAnsi="Times New Roman" w:cs="Times New Roman"/>
              </w:rPr>
            </w:pPr>
            <w:r w:rsidRPr="00276D94">
              <w:rPr>
                <w:rFonts w:ascii="Times New Roman" w:hAnsi="Times New Roman" w:cs="Times New Roman"/>
              </w:rPr>
              <w:t xml:space="preserve">Работа ГПД, самоподготовка </w:t>
            </w:r>
          </w:p>
        </w:tc>
        <w:tc>
          <w:tcPr>
            <w:tcW w:w="4140" w:type="dxa"/>
          </w:tcPr>
          <w:p w:rsidR="00276D94" w:rsidRPr="00276D94" w:rsidRDefault="00276D94" w:rsidP="00494800">
            <w:pPr>
              <w:tabs>
                <w:tab w:val="left" w:pos="3570"/>
              </w:tabs>
              <w:jc w:val="both"/>
              <w:rPr>
                <w:rFonts w:ascii="Times New Roman" w:hAnsi="Times New Roman" w:cs="Times New Roman"/>
              </w:rPr>
            </w:pPr>
            <w:r w:rsidRPr="00276D94">
              <w:rPr>
                <w:rFonts w:ascii="Times New Roman" w:hAnsi="Times New Roman" w:cs="Times New Roman"/>
              </w:rPr>
              <w:t xml:space="preserve">14.10-17.00 </w:t>
            </w:r>
          </w:p>
          <w:p w:rsidR="00276D94" w:rsidRPr="00276D94" w:rsidRDefault="00276D94" w:rsidP="00494800">
            <w:pPr>
              <w:tabs>
                <w:tab w:val="left" w:pos="3570"/>
              </w:tabs>
              <w:jc w:val="both"/>
              <w:rPr>
                <w:rFonts w:ascii="Times New Roman" w:hAnsi="Times New Roman" w:cs="Times New Roman"/>
              </w:rPr>
            </w:pPr>
            <w:r w:rsidRPr="00276D94">
              <w:rPr>
                <w:rFonts w:ascii="Times New Roman" w:hAnsi="Times New Roman" w:cs="Times New Roman"/>
              </w:rPr>
              <w:t>(понедельни</w:t>
            </w:r>
            <w:proofErr w:type="gramStart"/>
            <w:r w:rsidRPr="00276D94">
              <w:rPr>
                <w:rFonts w:ascii="Times New Roman" w:hAnsi="Times New Roman" w:cs="Times New Roman"/>
              </w:rPr>
              <w:t>к-</w:t>
            </w:r>
            <w:proofErr w:type="gramEnd"/>
            <w:r w:rsidRPr="00276D94">
              <w:rPr>
                <w:rFonts w:ascii="Times New Roman" w:hAnsi="Times New Roman" w:cs="Times New Roman"/>
              </w:rPr>
              <w:t xml:space="preserve"> пятница)</w:t>
            </w:r>
          </w:p>
        </w:tc>
      </w:tr>
      <w:tr w:rsidR="00276D94" w:rsidTr="00494800">
        <w:tc>
          <w:tcPr>
            <w:tcW w:w="5508" w:type="dxa"/>
          </w:tcPr>
          <w:p w:rsidR="00276D94" w:rsidRPr="00276D94" w:rsidRDefault="00276D94" w:rsidP="00494800">
            <w:pPr>
              <w:tabs>
                <w:tab w:val="left" w:pos="3570"/>
              </w:tabs>
              <w:jc w:val="both"/>
              <w:rPr>
                <w:rFonts w:ascii="Times New Roman" w:hAnsi="Times New Roman" w:cs="Times New Roman"/>
              </w:rPr>
            </w:pPr>
            <w:r w:rsidRPr="00276D94">
              <w:rPr>
                <w:rFonts w:ascii="Times New Roman" w:hAnsi="Times New Roman" w:cs="Times New Roman"/>
              </w:rPr>
              <w:t>Классные часы</w:t>
            </w:r>
          </w:p>
        </w:tc>
        <w:tc>
          <w:tcPr>
            <w:tcW w:w="4140" w:type="dxa"/>
          </w:tcPr>
          <w:p w:rsidR="00276D94" w:rsidRPr="00276D94" w:rsidRDefault="00276D94" w:rsidP="00494800">
            <w:pPr>
              <w:tabs>
                <w:tab w:val="left" w:pos="3570"/>
              </w:tabs>
              <w:jc w:val="both"/>
              <w:rPr>
                <w:rFonts w:ascii="Times New Roman" w:hAnsi="Times New Roman" w:cs="Times New Roman"/>
              </w:rPr>
            </w:pPr>
            <w:r w:rsidRPr="00276D94">
              <w:rPr>
                <w:rFonts w:ascii="Times New Roman" w:hAnsi="Times New Roman" w:cs="Times New Roman"/>
              </w:rPr>
              <w:t xml:space="preserve">Пятница </w:t>
            </w:r>
          </w:p>
        </w:tc>
      </w:tr>
      <w:tr w:rsidR="00276D94" w:rsidTr="00494800">
        <w:tc>
          <w:tcPr>
            <w:tcW w:w="5508" w:type="dxa"/>
          </w:tcPr>
          <w:p w:rsidR="00276D94" w:rsidRPr="00276D94" w:rsidRDefault="00276D94" w:rsidP="00494800">
            <w:pPr>
              <w:tabs>
                <w:tab w:val="left" w:pos="3570"/>
              </w:tabs>
              <w:jc w:val="both"/>
              <w:rPr>
                <w:rFonts w:ascii="Times New Roman" w:hAnsi="Times New Roman" w:cs="Times New Roman"/>
              </w:rPr>
            </w:pPr>
            <w:r w:rsidRPr="00276D94">
              <w:rPr>
                <w:rFonts w:ascii="Times New Roman" w:hAnsi="Times New Roman" w:cs="Times New Roman"/>
              </w:rPr>
              <w:t>Тематические классные часы</w:t>
            </w:r>
          </w:p>
        </w:tc>
        <w:tc>
          <w:tcPr>
            <w:tcW w:w="4140" w:type="dxa"/>
          </w:tcPr>
          <w:p w:rsidR="00276D94" w:rsidRPr="00276D94" w:rsidRDefault="00276D94" w:rsidP="00494800">
            <w:pPr>
              <w:tabs>
                <w:tab w:val="left" w:pos="3570"/>
              </w:tabs>
              <w:jc w:val="both"/>
              <w:rPr>
                <w:rFonts w:ascii="Times New Roman" w:hAnsi="Times New Roman" w:cs="Times New Roman"/>
              </w:rPr>
            </w:pPr>
            <w:proofErr w:type="gramStart"/>
            <w:r w:rsidRPr="00276D94">
              <w:rPr>
                <w:rFonts w:ascii="Times New Roman" w:hAnsi="Times New Roman" w:cs="Times New Roman"/>
              </w:rPr>
              <w:t>Согласно плана</w:t>
            </w:r>
            <w:proofErr w:type="gramEnd"/>
            <w:r w:rsidRPr="00276D94">
              <w:rPr>
                <w:rFonts w:ascii="Times New Roman" w:hAnsi="Times New Roman" w:cs="Times New Roman"/>
              </w:rPr>
              <w:t xml:space="preserve"> работы и рекомендаций вышестоящих органов в соответствии с расписанием уроков, согласованных с администрацией школы.</w:t>
            </w:r>
          </w:p>
        </w:tc>
      </w:tr>
      <w:tr w:rsidR="00276D94" w:rsidTr="00494800">
        <w:tc>
          <w:tcPr>
            <w:tcW w:w="5508" w:type="dxa"/>
          </w:tcPr>
          <w:p w:rsidR="00276D94" w:rsidRPr="00276D94" w:rsidRDefault="00276D94" w:rsidP="00494800">
            <w:pPr>
              <w:tabs>
                <w:tab w:val="left" w:pos="3570"/>
              </w:tabs>
              <w:jc w:val="both"/>
              <w:rPr>
                <w:rFonts w:ascii="Times New Roman" w:hAnsi="Times New Roman" w:cs="Times New Roman"/>
              </w:rPr>
            </w:pPr>
            <w:r w:rsidRPr="00276D94">
              <w:rPr>
                <w:rFonts w:ascii="Times New Roman" w:hAnsi="Times New Roman" w:cs="Times New Roman"/>
              </w:rPr>
              <w:t>Работа с родителями:</w:t>
            </w:r>
          </w:p>
          <w:p w:rsidR="00276D94" w:rsidRPr="00276D94" w:rsidRDefault="00276D94" w:rsidP="00276D94">
            <w:pPr>
              <w:widowControl/>
              <w:numPr>
                <w:ilvl w:val="0"/>
                <w:numId w:val="47"/>
              </w:numPr>
              <w:tabs>
                <w:tab w:val="left" w:pos="3570"/>
              </w:tabs>
              <w:jc w:val="both"/>
              <w:rPr>
                <w:rFonts w:ascii="Times New Roman" w:hAnsi="Times New Roman" w:cs="Times New Roman"/>
              </w:rPr>
            </w:pPr>
            <w:r w:rsidRPr="00276D94">
              <w:rPr>
                <w:rFonts w:ascii="Times New Roman" w:hAnsi="Times New Roman" w:cs="Times New Roman"/>
              </w:rPr>
              <w:t>Классные родительские собрания</w:t>
            </w:r>
          </w:p>
          <w:p w:rsidR="00276D94" w:rsidRPr="00276D94" w:rsidRDefault="00276D94" w:rsidP="00276D94">
            <w:pPr>
              <w:widowControl/>
              <w:numPr>
                <w:ilvl w:val="0"/>
                <w:numId w:val="47"/>
              </w:numPr>
              <w:tabs>
                <w:tab w:val="left" w:pos="3570"/>
              </w:tabs>
              <w:jc w:val="both"/>
              <w:rPr>
                <w:rFonts w:ascii="Times New Roman" w:hAnsi="Times New Roman" w:cs="Times New Roman"/>
              </w:rPr>
            </w:pPr>
            <w:r w:rsidRPr="00276D94">
              <w:rPr>
                <w:rFonts w:ascii="Times New Roman" w:hAnsi="Times New Roman" w:cs="Times New Roman"/>
              </w:rPr>
              <w:t>Общешкольные родительские собрания</w:t>
            </w:r>
          </w:p>
          <w:p w:rsidR="00276D94" w:rsidRPr="00276D94" w:rsidRDefault="00276D94" w:rsidP="00276D94">
            <w:pPr>
              <w:widowControl/>
              <w:numPr>
                <w:ilvl w:val="0"/>
                <w:numId w:val="47"/>
              </w:numPr>
              <w:tabs>
                <w:tab w:val="left" w:pos="3570"/>
              </w:tabs>
              <w:jc w:val="both"/>
              <w:rPr>
                <w:rFonts w:ascii="Times New Roman" w:hAnsi="Times New Roman" w:cs="Times New Roman"/>
              </w:rPr>
            </w:pPr>
            <w:r w:rsidRPr="00276D94">
              <w:rPr>
                <w:rFonts w:ascii="Times New Roman" w:hAnsi="Times New Roman" w:cs="Times New Roman"/>
              </w:rPr>
              <w:t>Совет родителей школы</w:t>
            </w:r>
          </w:p>
          <w:p w:rsidR="00276D94" w:rsidRPr="00276D94" w:rsidRDefault="00276D94" w:rsidP="00276D94">
            <w:pPr>
              <w:widowControl/>
              <w:numPr>
                <w:ilvl w:val="0"/>
                <w:numId w:val="47"/>
              </w:numPr>
              <w:tabs>
                <w:tab w:val="left" w:pos="3570"/>
              </w:tabs>
              <w:jc w:val="both"/>
              <w:rPr>
                <w:rFonts w:ascii="Times New Roman" w:hAnsi="Times New Roman" w:cs="Times New Roman"/>
              </w:rPr>
            </w:pPr>
            <w:r w:rsidRPr="00276D94">
              <w:rPr>
                <w:rFonts w:ascii="Times New Roman" w:hAnsi="Times New Roman" w:cs="Times New Roman"/>
              </w:rPr>
              <w:t xml:space="preserve">Управляющий совет </w:t>
            </w:r>
          </w:p>
          <w:p w:rsidR="00276D94" w:rsidRPr="00276D94" w:rsidRDefault="00276D94" w:rsidP="00276D94">
            <w:pPr>
              <w:widowControl/>
              <w:numPr>
                <w:ilvl w:val="0"/>
                <w:numId w:val="47"/>
              </w:numPr>
              <w:tabs>
                <w:tab w:val="left" w:pos="3570"/>
              </w:tabs>
              <w:jc w:val="both"/>
              <w:rPr>
                <w:rFonts w:ascii="Times New Roman" w:hAnsi="Times New Roman" w:cs="Times New Roman"/>
              </w:rPr>
            </w:pPr>
            <w:r w:rsidRPr="00276D94">
              <w:rPr>
                <w:rFonts w:ascii="Times New Roman" w:hAnsi="Times New Roman" w:cs="Times New Roman"/>
              </w:rPr>
              <w:t>Индивидуальная работа с родителями</w:t>
            </w:r>
          </w:p>
        </w:tc>
        <w:tc>
          <w:tcPr>
            <w:tcW w:w="4140" w:type="dxa"/>
          </w:tcPr>
          <w:p w:rsidR="00276D94" w:rsidRPr="00276D94" w:rsidRDefault="00276D94" w:rsidP="00494800">
            <w:pPr>
              <w:tabs>
                <w:tab w:val="left" w:pos="3570"/>
              </w:tabs>
              <w:jc w:val="both"/>
              <w:rPr>
                <w:rFonts w:ascii="Times New Roman" w:hAnsi="Times New Roman" w:cs="Times New Roman"/>
              </w:rPr>
            </w:pPr>
          </w:p>
          <w:p w:rsidR="00276D94" w:rsidRPr="00276D94" w:rsidRDefault="00276D94" w:rsidP="00494800">
            <w:pPr>
              <w:tabs>
                <w:tab w:val="left" w:pos="3570"/>
              </w:tabs>
              <w:jc w:val="both"/>
              <w:rPr>
                <w:rFonts w:ascii="Times New Roman" w:hAnsi="Times New Roman" w:cs="Times New Roman"/>
              </w:rPr>
            </w:pPr>
            <w:r w:rsidRPr="00276D94">
              <w:rPr>
                <w:rFonts w:ascii="Times New Roman" w:hAnsi="Times New Roman" w:cs="Times New Roman"/>
              </w:rPr>
              <w:t xml:space="preserve">Вторник или четверг не менее 1 раза в четверть </w:t>
            </w:r>
          </w:p>
          <w:p w:rsidR="00276D94" w:rsidRPr="00276D94" w:rsidRDefault="00276D94" w:rsidP="00494800">
            <w:pPr>
              <w:tabs>
                <w:tab w:val="left" w:pos="3570"/>
              </w:tabs>
              <w:jc w:val="both"/>
              <w:rPr>
                <w:rFonts w:ascii="Times New Roman" w:hAnsi="Times New Roman" w:cs="Times New Roman"/>
              </w:rPr>
            </w:pPr>
            <w:r w:rsidRPr="00276D94">
              <w:rPr>
                <w:rFonts w:ascii="Times New Roman" w:hAnsi="Times New Roman" w:cs="Times New Roman"/>
              </w:rPr>
              <w:t>Вторник, не менее 1 раза в полугодие</w:t>
            </w:r>
          </w:p>
          <w:p w:rsidR="00276D94" w:rsidRPr="00276D94" w:rsidRDefault="00276D94" w:rsidP="00494800">
            <w:pPr>
              <w:tabs>
                <w:tab w:val="left" w:pos="3570"/>
              </w:tabs>
              <w:jc w:val="both"/>
              <w:rPr>
                <w:rFonts w:ascii="Times New Roman" w:hAnsi="Times New Roman" w:cs="Times New Roman"/>
              </w:rPr>
            </w:pPr>
            <w:r w:rsidRPr="00276D94">
              <w:rPr>
                <w:rFonts w:ascii="Times New Roman" w:hAnsi="Times New Roman" w:cs="Times New Roman"/>
              </w:rPr>
              <w:t>Вторник, 1 раз в месяц</w:t>
            </w:r>
          </w:p>
          <w:p w:rsidR="00276D94" w:rsidRPr="00276D94" w:rsidRDefault="00276D94" w:rsidP="00494800">
            <w:pPr>
              <w:tabs>
                <w:tab w:val="left" w:pos="3570"/>
              </w:tabs>
              <w:jc w:val="both"/>
              <w:rPr>
                <w:rFonts w:ascii="Times New Roman" w:hAnsi="Times New Roman" w:cs="Times New Roman"/>
              </w:rPr>
            </w:pPr>
            <w:r w:rsidRPr="00276D94">
              <w:rPr>
                <w:rFonts w:ascii="Times New Roman" w:hAnsi="Times New Roman" w:cs="Times New Roman"/>
              </w:rPr>
              <w:t>Среда, 1 раз в четверть</w:t>
            </w:r>
          </w:p>
          <w:p w:rsidR="00276D94" w:rsidRPr="00276D94" w:rsidRDefault="00276D94" w:rsidP="00494800">
            <w:pPr>
              <w:tabs>
                <w:tab w:val="left" w:pos="3570"/>
              </w:tabs>
              <w:jc w:val="both"/>
              <w:rPr>
                <w:rFonts w:ascii="Times New Roman" w:hAnsi="Times New Roman" w:cs="Times New Roman"/>
              </w:rPr>
            </w:pPr>
            <w:r w:rsidRPr="00276D94">
              <w:rPr>
                <w:rFonts w:ascii="Times New Roman" w:hAnsi="Times New Roman" w:cs="Times New Roman"/>
              </w:rPr>
              <w:t>Четверг, по необходимости</w:t>
            </w:r>
          </w:p>
        </w:tc>
      </w:tr>
      <w:tr w:rsidR="00276D94" w:rsidTr="00494800">
        <w:tc>
          <w:tcPr>
            <w:tcW w:w="5508" w:type="dxa"/>
          </w:tcPr>
          <w:p w:rsidR="00276D94" w:rsidRPr="00276D94" w:rsidRDefault="00276D94" w:rsidP="00494800">
            <w:pPr>
              <w:tabs>
                <w:tab w:val="left" w:pos="3570"/>
              </w:tabs>
              <w:jc w:val="both"/>
              <w:rPr>
                <w:rFonts w:ascii="Times New Roman" w:hAnsi="Times New Roman" w:cs="Times New Roman"/>
              </w:rPr>
            </w:pPr>
            <w:r w:rsidRPr="00276D94">
              <w:rPr>
                <w:rFonts w:ascii="Times New Roman" w:hAnsi="Times New Roman" w:cs="Times New Roman"/>
              </w:rPr>
              <w:t xml:space="preserve"> Общешкольные мероприятия</w:t>
            </w:r>
          </w:p>
        </w:tc>
        <w:tc>
          <w:tcPr>
            <w:tcW w:w="4140" w:type="dxa"/>
          </w:tcPr>
          <w:p w:rsidR="00276D94" w:rsidRPr="00276D94" w:rsidRDefault="00276D94" w:rsidP="00494800">
            <w:pPr>
              <w:tabs>
                <w:tab w:val="left" w:pos="3570"/>
              </w:tabs>
              <w:jc w:val="both"/>
              <w:rPr>
                <w:rFonts w:ascii="Times New Roman" w:hAnsi="Times New Roman" w:cs="Times New Roman"/>
              </w:rPr>
            </w:pPr>
            <w:r w:rsidRPr="00276D94">
              <w:rPr>
                <w:rFonts w:ascii="Times New Roman" w:hAnsi="Times New Roman" w:cs="Times New Roman"/>
              </w:rPr>
              <w:t xml:space="preserve">Пятница  с 15.10 до 20.00 по особому графику </w:t>
            </w:r>
          </w:p>
        </w:tc>
      </w:tr>
    </w:tbl>
    <w:p w:rsidR="00494800" w:rsidRDefault="00494800" w:rsidP="00276D94">
      <w:pPr>
        <w:ind w:hanging="180"/>
        <w:rPr>
          <w:rFonts w:ascii="Times New Roman" w:hAnsi="Times New Roman" w:cs="Times New Roman"/>
          <w:b/>
        </w:rPr>
      </w:pPr>
    </w:p>
    <w:p w:rsidR="00276D94" w:rsidRPr="00276D94" w:rsidRDefault="00276D94" w:rsidP="00276D94">
      <w:pPr>
        <w:ind w:hanging="180"/>
        <w:rPr>
          <w:rFonts w:ascii="Times New Roman" w:hAnsi="Times New Roman" w:cs="Times New Roman"/>
          <w:b/>
        </w:rPr>
      </w:pPr>
      <w:r w:rsidRPr="00276D94">
        <w:rPr>
          <w:rFonts w:ascii="Times New Roman" w:hAnsi="Times New Roman" w:cs="Times New Roman"/>
          <w:b/>
        </w:rPr>
        <w:lastRenderedPageBreak/>
        <w:t>Регламентирование образовательного процесса на день:</w:t>
      </w:r>
    </w:p>
    <w:p w:rsidR="00276D94" w:rsidRPr="00276D94" w:rsidRDefault="00276D94" w:rsidP="00276D94">
      <w:pPr>
        <w:widowControl/>
        <w:numPr>
          <w:ilvl w:val="0"/>
          <w:numId w:val="48"/>
        </w:numPr>
        <w:rPr>
          <w:rFonts w:ascii="Times New Roman" w:hAnsi="Times New Roman" w:cs="Times New Roman"/>
        </w:rPr>
      </w:pPr>
      <w:r w:rsidRPr="00276D94">
        <w:rPr>
          <w:rFonts w:ascii="Times New Roman" w:hAnsi="Times New Roman" w:cs="Times New Roman"/>
        </w:rPr>
        <w:t>МБОУ « Туруханская СШ № 1» по адресу с</w:t>
      </w:r>
      <w:proofErr w:type="gramStart"/>
      <w:r w:rsidRPr="00276D94">
        <w:rPr>
          <w:rFonts w:ascii="Times New Roman" w:hAnsi="Times New Roman" w:cs="Times New Roman"/>
        </w:rPr>
        <w:t>.Т</w:t>
      </w:r>
      <w:proofErr w:type="gramEnd"/>
      <w:r w:rsidRPr="00276D94">
        <w:rPr>
          <w:rFonts w:ascii="Times New Roman" w:hAnsi="Times New Roman" w:cs="Times New Roman"/>
        </w:rPr>
        <w:t>уруханск, ул. Попова, д.7, ул. Лесная, д.32</w:t>
      </w:r>
      <w:r w:rsidR="00494800">
        <w:rPr>
          <w:rFonts w:ascii="Times New Roman" w:hAnsi="Times New Roman" w:cs="Times New Roman"/>
        </w:rPr>
        <w:t xml:space="preserve"> </w:t>
      </w:r>
      <w:r w:rsidRPr="00276D94">
        <w:rPr>
          <w:rFonts w:ascii="Times New Roman" w:hAnsi="Times New Roman" w:cs="Times New Roman"/>
        </w:rPr>
        <w:t xml:space="preserve"> работает в одну смену; по адресу ул. Шадрина А.Е., д. 10 – в две смены. </w:t>
      </w:r>
    </w:p>
    <w:p w:rsidR="00276D94" w:rsidRPr="00276D94" w:rsidRDefault="00276D94" w:rsidP="00276D94">
      <w:pPr>
        <w:rPr>
          <w:rFonts w:ascii="Times New Roman" w:hAnsi="Times New Roman" w:cs="Times New Roman"/>
        </w:rPr>
      </w:pPr>
      <w:r w:rsidRPr="00276D94">
        <w:rPr>
          <w:rFonts w:ascii="Times New Roman" w:hAnsi="Times New Roman" w:cs="Times New Roman"/>
        </w:rPr>
        <w:t>Продолжительность урока  1-е классы: 35 минут – первое полугодие, 40 минут – второе полугодие; 2-11 классы - 45 минут.</w:t>
      </w:r>
    </w:p>
    <w:p w:rsidR="00276D94" w:rsidRPr="00276D94" w:rsidRDefault="00276D94" w:rsidP="00494800">
      <w:pPr>
        <w:pStyle w:val="2"/>
        <w:numPr>
          <w:ilvl w:val="0"/>
          <w:numId w:val="0"/>
        </w:numPr>
        <w:spacing w:before="0"/>
        <w:ind w:left="576"/>
        <w:rPr>
          <w:rFonts w:ascii="Times New Roman" w:hAnsi="Times New Roman" w:cs="Times New Roman"/>
          <w:color w:val="auto"/>
          <w:sz w:val="24"/>
          <w:szCs w:val="24"/>
        </w:rPr>
      </w:pPr>
      <w:r w:rsidRPr="00276D94">
        <w:rPr>
          <w:rFonts w:ascii="Times New Roman" w:hAnsi="Times New Roman" w:cs="Times New Roman"/>
          <w:color w:val="auto"/>
          <w:sz w:val="24"/>
          <w:szCs w:val="24"/>
        </w:rPr>
        <w:t>Режим работы образовательной организаци</w:t>
      </w:r>
      <w:r>
        <w:rPr>
          <w:rFonts w:ascii="Times New Roman" w:hAnsi="Times New Roman" w:cs="Times New Roman"/>
          <w:color w:val="auto"/>
          <w:sz w:val="24"/>
          <w:szCs w:val="24"/>
        </w:rPr>
        <w:t>и</w:t>
      </w:r>
    </w:p>
    <w:p w:rsidR="00276D94" w:rsidRPr="00276D94" w:rsidRDefault="00276D94" w:rsidP="00276D94">
      <w:pPr>
        <w:rPr>
          <w:rFonts w:ascii="Times New Roman" w:hAnsi="Times New Roman" w:cs="Times New Roman"/>
          <w:color w:val="auto"/>
          <w:shd w:val="clear" w:color="auto" w:fill="FFFFFF"/>
        </w:rPr>
      </w:pPr>
      <w:r w:rsidRPr="00276D94">
        <w:rPr>
          <w:rFonts w:ascii="Times New Roman" w:hAnsi="Times New Roman" w:cs="Times New Roman"/>
          <w:color w:val="auto"/>
          <w:shd w:val="clear" w:color="auto" w:fill="FFFFFF"/>
        </w:rPr>
        <w:t xml:space="preserve">Начало работы школы: 8.00. </w:t>
      </w:r>
    </w:p>
    <w:p w:rsidR="00276D94" w:rsidRPr="00276D94" w:rsidRDefault="00276D94" w:rsidP="00276D94">
      <w:pPr>
        <w:rPr>
          <w:rFonts w:ascii="Times New Roman" w:hAnsi="Times New Roman" w:cs="Times New Roman"/>
          <w:b/>
        </w:rPr>
      </w:pPr>
      <w:r w:rsidRPr="00276D94">
        <w:rPr>
          <w:rFonts w:ascii="Times New Roman" w:hAnsi="Times New Roman" w:cs="Times New Roman"/>
          <w:color w:val="auto"/>
          <w:shd w:val="clear" w:color="auto" w:fill="FFFFFF"/>
        </w:rPr>
        <w:t xml:space="preserve">Приход </w:t>
      </w:r>
      <w:proofErr w:type="gramStart"/>
      <w:r w:rsidRPr="00276D94">
        <w:rPr>
          <w:rFonts w:ascii="Times New Roman" w:hAnsi="Times New Roman" w:cs="Times New Roman"/>
          <w:color w:val="auto"/>
          <w:shd w:val="clear" w:color="auto" w:fill="FFFFFF"/>
        </w:rPr>
        <w:t>обучающихся</w:t>
      </w:r>
      <w:proofErr w:type="gramEnd"/>
      <w:r w:rsidRPr="00276D94">
        <w:rPr>
          <w:rFonts w:ascii="Times New Roman" w:hAnsi="Times New Roman" w:cs="Times New Roman"/>
          <w:color w:val="auto"/>
          <w:shd w:val="clear" w:color="auto" w:fill="FFFFFF"/>
        </w:rPr>
        <w:t xml:space="preserve"> в школу -</w:t>
      </w:r>
      <w:r w:rsidRPr="00276D94">
        <w:rPr>
          <w:rFonts w:ascii="Times New Roman" w:hAnsi="Times New Roman" w:cs="Times New Roman"/>
          <w:color w:val="2E2E2E"/>
          <w:shd w:val="clear" w:color="auto" w:fill="FFFFFF"/>
        </w:rPr>
        <w:t xml:space="preserve"> </w:t>
      </w:r>
      <w:r w:rsidRPr="00276D94">
        <w:rPr>
          <w:rFonts w:ascii="Times New Roman" w:hAnsi="Times New Roman" w:cs="Times New Roman"/>
          <w:b/>
        </w:rPr>
        <w:t>8</w:t>
      </w:r>
      <w:r w:rsidRPr="00276D94">
        <w:rPr>
          <w:rFonts w:ascii="Times New Roman" w:hAnsi="Times New Roman" w:cs="Times New Roman"/>
          <w:b/>
          <w:vertAlign w:val="superscript"/>
        </w:rPr>
        <w:t>00</w:t>
      </w:r>
      <w:r w:rsidRPr="00276D94">
        <w:rPr>
          <w:rFonts w:ascii="Times New Roman" w:hAnsi="Times New Roman" w:cs="Times New Roman"/>
          <w:b/>
          <w:vertAlign w:val="subscript"/>
        </w:rPr>
        <w:t xml:space="preserve"> </w:t>
      </w:r>
      <w:r w:rsidRPr="00276D94">
        <w:rPr>
          <w:rFonts w:ascii="Times New Roman" w:hAnsi="Times New Roman" w:cs="Times New Roman"/>
          <w:b/>
        </w:rPr>
        <w:t xml:space="preserve"> -  8</w:t>
      </w:r>
      <w:r w:rsidRPr="00276D94">
        <w:rPr>
          <w:rFonts w:ascii="Times New Roman" w:hAnsi="Times New Roman" w:cs="Times New Roman"/>
          <w:b/>
          <w:vertAlign w:val="superscript"/>
        </w:rPr>
        <w:t>25</w:t>
      </w:r>
      <w:r w:rsidRPr="00276D94">
        <w:rPr>
          <w:rFonts w:ascii="Times New Roman" w:hAnsi="Times New Roman" w:cs="Times New Roman"/>
          <w:color w:val="2E2E2E"/>
          <w:shd w:val="clear" w:color="auto" w:fill="FFFFFF"/>
        </w:rPr>
        <w:t xml:space="preserve"> </w:t>
      </w:r>
      <w:r w:rsidRPr="00276D94">
        <w:rPr>
          <w:rFonts w:ascii="Times New Roman" w:hAnsi="Times New Roman" w:cs="Times New Roman"/>
          <w:color w:val="auto"/>
          <w:shd w:val="clear" w:color="auto" w:fill="FFFFFF"/>
        </w:rPr>
        <w:t>- 1 смена, 12</w:t>
      </w:r>
      <w:r w:rsidRPr="00276D94">
        <w:rPr>
          <w:rFonts w:ascii="Times New Roman" w:hAnsi="Times New Roman" w:cs="Times New Roman"/>
          <w:b/>
          <w:vertAlign w:val="superscript"/>
        </w:rPr>
        <w:t>50</w:t>
      </w:r>
      <w:r w:rsidRPr="00276D94">
        <w:rPr>
          <w:rFonts w:ascii="Times New Roman" w:hAnsi="Times New Roman" w:cs="Times New Roman"/>
          <w:b/>
          <w:vertAlign w:val="subscript"/>
        </w:rPr>
        <w:t xml:space="preserve"> </w:t>
      </w:r>
      <w:r w:rsidRPr="00276D94">
        <w:rPr>
          <w:rFonts w:ascii="Times New Roman" w:hAnsi="Times New Roman" w:cs="Times New Roman"/>
          <w:b/>
        </w:rPr>
        <w:t xml:space="preserve"> -  13</w:t>
      </w:r>
      <w:r w:rsidRPr="00276D94">
        <w:rPr>
          <w:rFonts w:ascii="Times New Roman" w:hAnsi="Times New Roman" w:cs="Times New Roman"/>
          <w:b/>
          <w:vertAlign w:val="superscript"/>
        </w:rPr>
        <w:t>05</w:t>
      </w:r>
      <w:r w:rsidRPr="00276D94">
        <w:rPr>
          <w:rFonts w:ascii="Times New Roman" w:hAnsi="Times New Roman" w:cs="Times New Roman"/>
          <w:color w:val="2E2E2E"/>
          <w:shd w:val="clear" w:color="auto" w:fill="FFFFFF"/>
        </w:rPr>
        <w:t xml:space="preserve">- </w:t>
      </w:r>
      <w:r w:rsidRPr="00276D94">
        <w:rPr>
          <w:rFonts w:ascii="Times New Roman" w:hAnsi="Times New Roman" w:cs="Times New Roman"/>
          <w:color w:val="auto"/>
          <w:shd w:val="clear" w:color="auto" w:fill="FFFFFF"/>
        </w:rPr>
        <w:t>2 смена</w:t>
      </w:r>
      <w:r>
        <w:rPr>
          <w:rFonts w:ascii="Times New Roman" w:hAnsi="Times New Roman" w:cs="Times New Roman"/>
          <w:color w:val="auto"/>
          <w:shd w:val="clear" w:color="auto" w:fill="FFFFFF"/>
        </w:rPr>
        <w:t xml:space="preserve">. </w:t>
      </w:r>
    </w:p>
    <w:p w:rsidR="00276D94" w:rsidRPr="00276D94" w:rsidRDefault="00276D94" w:rsidP="00276D94">
      <w:pPr>
        <w:ind w:left="539"/>
        <w:jc w:val="center"/>
        <w:rPr>
          <w:rFonts w:ascii="Times New Roman" w:hAnsi="Times New Roman" w:cs="Times New Roman"/>
        </w:rPr>
      </w:pPr>
      <w:r w:rsidRPr="00276D94">
        <w:rPr>
          <w:rFonts w:ascii="Times New Roman" w:hAnsi="Times New Roman" w:cs="Times New Roman"/>
        </w:rPr>
        <w:t>Расписание учебных занятий</w:t>
      </w:r>
    </w:p>
    <w:p w:rsidR="00276D94" w:rsidRPr="00276D94" w:rsidRDefault="00276D94" w:rsidP="00276D94">
      <w:pPr>
        <w:ind w:left="539"/>
        <w:jc w:val="center"/>
        <w:rPr>
          <w:rFonts w:ascii="Times New Roman" w:hAnsi="Times New Roman" w:cs="Times New Roman"/>
        </w:rPr>
      </w:pPr>
      <w:r w:rsidRPr="00276D94">
        <w:rPr>
          <w:rFonts w:ascii="Times New Roman" w:hAnsi="Times New Roman" w:cs="Times New Roman"/>
        </w:rPr>
        <w:t>ул. Шадрина А.Е., д. 10</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2028"/>
        <w:gridCol w:w="1471"/>
        <w:gridCol w:w="2056"/>
        <w:gridCol w:w="1399"/>
      </w:tblGrid>
      <w:tr w:rsidR="00276D94" w:rsidTr="00494800">
        <w:trPr>
          <w:trHeight w:val="158"/>
          <w:jc w:val="center"/>
        </w:trPr>
        <w:tc>
          <w:tcPr>
            <w:tcW w:w="2083" w:type="dxa"/>
            <w:vMerge w:val="restart"/>
            <w:tcBorders>
              <w:top w:val="single" w:sz="4" w:space="0" w:color="000000"/>
              <w:left w:val="single" w:sz="4" w:space="0" w:color="000000"/>
              <w:bottom w:val="single" w:sz="4" w:space="0" w:color="000000"/>
              <w:right w:val="single" w:sz="4" w:space="0" w:color="000000"/>
            </w:tcBorders>
            <w:hideMark/>
          </w:tcPr>
          <w:p w:rsidR="00276D94" w:rsidRPr="006B4730" w:rsidRDefault="00276D94" w:rsidP="00494800">
            <w:pPr>
              <w:pStyle w:val="msonormalbullet2gif"/>
              <w:spacing w:before="0" w:beforeAutospacing="0" w:after="0" w:afterAutospacing="0"/>
              <w:contextualSpacing/>
              <w:jc w:val="center"/>
              <w:rPr>
                <w:b/>
              </w:rPr>
            </w:pPr>
            <w:r w:rsidRPr="006B4730">
              <w:rPr>
                <w:b/>
              </w:rPr>
              <w:t>№ урока</w:t>
            </w:r>
          </w:p>
        </w:tc>
        <w:tc>
          <w:tcPr>
            <w:tcW w:w="6954" w:type="dxa"/>
            <w:gridSpan w:val="4"/>
            <w:tcBorders>
              <w:top w:val="single" w:sz="4" w:space="0" w:color="000000"/>
              <w:left w:val="single" w:sz="4" w:space="0" w:color="000000"/>
              <w:bottom w:val="single" w:sz="4" w:space="0" w:color="000000"/>
              <w:right w:val="single" w:sz="4" w:space="0" w:color="000000"/>
            </w:tcBorders>
          </w:tcPr>
          <w:p w:rsidR="00276D94" w:rsidRPr="006B4730" w:rsidRDefault="00276D94" w:rsidP="00494800">
            <w:pPr>
              <w:pStyle w:val="msonormalbullet2gif"/>
              <w:spacing w:before="0" w:beforeAutospacing="0" w:after="0" w:afterAutospacing="0"/>
              <w:contextualSpacing/>
              <w:jc w:val="center"/>
              <w:rPr>
                <w:b/>
              </w:rPr>
            </w:pPr>
            <w:r w:rsidRPr="006B4730">
              <w:rPr>
                <w:b/>
              </w:rPr>
              <w:t>1 смена</w:t>
            </w:r>
          </w:p>
        </w:tc>
      </w:tr>
      <w:tr w:rsidR="00276D94" w:rsidTr="00494800">
        <w:trPr>
          <w:trHeight w:val="157"/>
          <w:jc w:val="center"/>
        </w:trPr>
        <w:tc>
          <w:tcPr>
            <w:tcW w:w="2083" w:type="dxa"/>
            <w:vMerge/>
            <w:tcBorders>
              <w:top w:val="single" w:sz="4" w:space="0" w:color="000000"/>
              <w:left w:val="single" w:sz="4" w:space="0" w:color="000000"/>
              <w:bottom w:val="single" w:sz="4" w:space="0" w:color="000000"/>
              <w:right w:val="single" w:sz="4" w:space="0" w:color="000000"/>
            </w:tcBorders>
            <w:vAlign w:val="center"/>
            <w:hideMark/>
          </w:tcPr>
          <w:p w:rsidR="00276D94" w:rsidRPr="006B4730" w:rsidRDefault="00276D94" w:rsidP="00494800">
            <w:pPr>
              <w:rPr>
                <w:b/>
              </w:rPr>
            </w:pPr>
          </w:p>
        </w:tc>
        <w:tc>
          <w:tcPr>
            <w:tcW w:w="2028" w:type="dxa"/>
            <w:tcBorders>
              <w:top w:val="single" w:sz="4" w:space="0" w:color="000000"/>
              <w:left w:val="single" w:sz="4" w:space="0" w:color="000000"/>
              <w:bottom w:val="single" w:sz="4" w:space="0" w:color="000000"/>
              <w:right w:val="single" w:sz="4" w:space="0" w:color="000000"/>
            </w:tcBorders>
            <w:hideMark/>
          </w:tcPr>
          <w:p w:rsidR="00276D94" w:rsidRPr="00997D68" w:rsidRDefault="00276D94" w:rsidP="00494800">
            <w:pPr>
              <w:pStyle w:val="msonormalbullet2gif"/>
              <w:spacing w:before="0" w:beforeAutospacing="0" w:after="0" w:afterAutospacing="0"/>
              <w:contextualSpacing/>
              <w:jc w:val="center"/>
            </w:pPr>
            <w:r w:rsidRPr="00997D68">
              <w:t xml:space="preserve">1 класс </w:t>
            </w:r>
          </w:p>
        </w:tc>
        <w:tc>
          <w:tcPr>
            <w:tcW w:w="1471" w:type="dxa"/>
            <w:tcBorders>
              <w:top w:val="single" w:sz="4" w:space="0" w:color="000000"/>
              <w:left w:val="single" w:sz="4" w:space="0" w:color="000000"/>
              <w:bottom w:val="single" w:sz="4" w:space="0" w:color="000000"/>
              <w:right w:val="single" w:sz="4" w:space="0" w:color="000000"/>
            </w:tcBorders>
          </w:tcPr>
          <w:p w:rsidR="00276D94" w:rsidRPr="00997D68" w:rsidRDefault="00276D94" w:rsidP="00494800">
            <w:pPr>
              <w:pStyle w:val="msonormalbullet2gif"/>
              <w:spacing w:before="0" w:beforeAutospacing="0" w:after="0" w:afterAutospacing="0"/>
              <w:contextualSpacing/>
              <w:jc w:val="center"/>
            </w:pPr>
            <w:r w:rsidRPr="00997D68">
              <w:t>перемена (мин.)</w:t>
            </w:r>
          </w:p>
        </w:tc>
        <w:tc>
          <w:tcPr>
            <w:tcW w:w="2056" w:type="dxa"/>
            <w:tcBorders>
              <w:top w:val="single" w:sz="4" w:space="0" w:color="000000"/>
              <w:left w:val="single" w:sz="4" w:space="0" w:color="000000"/>
              <w:bottom w:val="single" w:sz="4" w:space="0" w:color="000000"/>
              <w:right w:val="single" w:sz="4" w:space="0" w:color="000000"/>
            </w:tcBorders>
            <w:hideMark/>
          </w:tcPr>
          <w:p w:rsidR="00276D94" w:rsidRPr="00997D68" w:rsidRDefault="00276D94" w:rsidP="00494800">
            <w:pPr>
              <w:pStyle w:val="msonormalbullet2gif"/>
              <w:spacing w:before="0" w:beforeAutospacing="0" w:after="0" w:afterAutospacing="0"/>
              <w:contextualSpacing/>
              <w:jc w:val="center"/>
            </w:pPr>
            <w:r w:rsidRPr="00997D68">
              <w:t>3 класс</w:t>
            </w:r>
          </w:p>
          <w:p w:rsidR="00276D94" w:rsidRPr="00997D68" w:rsidRDefault="00276D94" w:rsidP="00494800">
            <w:pPr>
              <w:pStyle w:val="msonormalbullet2gif"/>
              <w:spacing w:before="0" w:beforeAutospacing="0" w:after="0" w:afterAutospacing="0"/>
              <w:contextualSpacing/>
              <w:jc w:val="center"/>
            </w:pPr>
            <w:r w:rsidRPr="00997D68">
              <w:t>4 класс</w:t>
            </w:r>
          </w:p>
        </w:tc>
        <w:tc>
          <w:tcPr>
            <w:tcW w:w="1399" w:type="dxa"/>
            <w:tcBorders>
              <w:top w:val="single" w:sz="4" w:space="0" w:color="000000"/>
              <w:left w:val="single" w:sz="4" w:space="0" w:color="000000"/>
              <w:bottom w:val="single" w:sz="4" w:space="0" w:color="000000"/>
              <w:right w:val="single" w:sz="4" w:space="0" w:color="000000"/>
            </w:tcBorders>
          </w:tcPr>
          <w:p w:rsidR="00276D94" w:rsidRPr="00997D68" w:rsidRDefault="00276D94" w:rsidP="00494800">
            <w:pPr>
              <w:pStyle w:val="msonormalbullet2gif"/>
              <w:spacing w:before="0" w:beforeAutospacing="0" w:after="0" w:afterAutospacing="0"/>
              <w:contextualSpacing/>
              <w:jc w:val="center"/>
            </w:pPr>
            <w:r w:rsidRPr="00997D68">
              <w:t>перемена</w:t>
            </w:r>
          </w:p>
          <w:p w:rsidR="00276D94" w:rsidRPr="00997D68" w:rsidRDefault="00276D94" w:rsidP="00494800">
            <w:pPr>
              <w:pStyle w:val="msonormalbullet2gif"/>
              <w:spacing w:before="0" w:beforeAutospacing="0" w:after="0" w:afterAutospacing="0"/>
              <w:contextualSpacing/>
              <w:jc w:val="center"/>
            </w:pPr>
            <w:r w:rsidRPr="00997D68">
              <w:t>(мин.)</w:t>
            </w:r>
          </w:p>
        </w:tc>
      </w:tr>
      <w:tr w:rsidR="00276D94" w:rsidTr="00494800">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276D94" w:rsidRPr="00997D68" w:rsidRDefault="00276D94" w:rsidP="00494800">
            <w:pPr>
              <w:pStyle w:val="msonormalbullet2gif"/>
              <w:spacing w:before="0" w:beforeAutospacing="0" w:after="0" w:afterAutospacing="0"/>
              <w:contextualSpacing/>
              <w:jc w:val="center"/>
            </w:pPr>
            <w:r w:rsidRPr="00997D68">
              <w:t xml:space="preserve">1урок </w:t>
            </w:r>
          </w:p>
        </w:tc>
        <w:tc>
          <w:tcPr>
            <w:tcW w:w="2028" w:type="dxa"/>
            <w:tcBorders>
              <w:top w:val="single" w:sz="4" w:space="0" w:color="000000"/>
              <w:left w:val="single" w:sz="4" w:space="0" w:color="000000"/>
              <w:bottom w:val="single" w:sz="4" w:space="0" w:color="000000"/>
              <w:right w:val="single" w:sz="4" w:space="0" w:color="000000"/>
            </w:tcBorders>
            <w:hideMark/>
          </w:tcPr>
          <w:p w:rsidR="00276D94" w:rsidRPr="0094621A" w:rsidRDefault="00276D94" w:rsidP="00494800">
            <w:pPr>
              <w:pStyle w:val="msonormalbullet2gif"/>
              <w:spacing w:before="0" w:beforeAutospacing="0" w:after="0" w:afterAutospacing="0"/>
              <w:contextualSpacing/>
              <w:jc w:val="center"/>
            </w:pPr>
            <w:r w:rsidRPr="0094621A">
              <w:t>08.30 – 09.05</w:t>
            </w:r>
          </w:p>
        </w:tc>
        <w:tc>
          <w:tcPr>
            <w:tcW w:w="1471" w:type="dxa"/>
            <w:tcBorders>
              <w:top w:val="single" w:sz="4" w:space="0" w:color="000000"/>
              <w:left w:val="single" w:sz="4" w:space="0" w:color="000000"/>
              <w:bottom w:val="single" w:sz="4" w:space="0" w:color="000000"/>
              <w:right w:val="single" w:sz="4" w:space="0" w:color="000000"/>
            </w:tcBorders>
          </w:tcPr>
          <w:p w:rsidR="00276D94" w:rsidRPr="0094621A" w:rsidRDefault="00276D94" w:rsidP="00494800">
            <w:pPr>
              <w:pStyle w:val="msonormalbullet2gif"/>
              <w:spacing w:before="0" w:beforeAutospacing="0" w:after="0" w:afterAutospacing="0"/>
              <w:contextualSpacing/>
              <w:jc w:val="center"/>
            </w:pPr>
            <w:r w:rsidRPr="0094621A">
              <w:t>10</w:t>
            </w:r>
          </w:p>
        </w:tc>
        <w:tc>
          <w:tcPr>
            <w:tcW w:w="2056" w:type="dxa"/>
            <w:tcBorders>
              <w:top w:val="single" w:sz="4" w:space="0" w:color="000000"/>
              <w:left w:val="single" w:sz="4" w:space="0" w:color="000000"/>
              <w:bottom w:val="single" w:sz="4" w:space="0" w:color="000000"/>
              <w:right w:val="single" w:sz="4" w:space="0" w:color="000000"/>
            </w:tcBorders>
            <w:hideMark/>
          </w:tcPr>
          <w:p w:rsidR="00276D94" w:rsidRPr="0094621A" w:rsidRDefault="00276D94" w:rsidP="00494800">
            <w:pPr>
              <w:pStyle w:val="msonormalbullet2gif"/>
              <w:spacing w:before="0" w:beforeAutospacing="0" w:after="0" w:afterAutospacing="0"/>
              <w:contextualSpacing/>
              <w:jc w:val="center"/>
            </w:pPr>
            <w:r w:rsidRPr="0094621A">
              <w:t>08.00 – 08.45</w:t>
            </w:r>
          </w:p>
        </w:tc>
        <w:tc>
          <w:tcPr>
            <w:tcW w:w="1399" w:type="dxa"/>
            <w:tcBorders>
              <w:top w:val="single" w:sz="4" w:space="0" w:color="000000"/>
              <w:left w:val="single" w:sz="4" w:space="0" w:color="000000"/>
              <w:bottom w:val="single" w:sz="4" w:space="0" w:color="000000"/>
              <w:right w:val="single" w:sz="4" w:space="0" w:color="000000"/>
            </w:tcBorders>
          </w:tcPr>
          <w:p w:rsidR="00276D94" w:rsidRPr="0094621A" w:rsidRDefault="00276D94" w:rsidP="00494800">
            <w:pPr>
              <w:pStyle w:val="msonormalbullet2gif"/>
              <w:spacing w:before="0" w:beforeAutospacing="0" w:after="0" w:afterAutospacing="0"/>
              <w:contextualSpacing/>
              <w:jc w:val="center"/>
            </w:pPr>
            <w:r w:rsidRPr="0094621A">
              <w:t>10</w:t>
            </w:r>
          </w:p>
        </w:tc>
      </w:tr>
      <w:tr w:rsidR="00276D94" w:rsidTr="00494800">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276D94" w:rsidRPr="00997D68" w:rsidRDefault="00276D94" w:rsidP="00494800">
            <w:pPr>
              <w:pStyle w:val="msonormalbullet2gif"/>
              <w:spacing w:before="0" w:beforeAutospacing="0" w:after="0" w:afterAutospacing="0"/>
              <w:contextualSpacing/>
              <w:jc w:val="center"/>
            </w:pPr>
            <w:r w:rsidRPr="00997D68">
              <w:t xml:space="preserve">2 урок </w:t>
            </w:r>
          </w:p>
        </w:tc>
        <w:tc>
          <w:tcPr>
            <w:tcW w:w="2028" w:type="dxa"/>
            <w:tcBorders>
              <w:top w:val="single" w:sz="4" w:space="0" w:color="000000"/>
              <w:left w:val="single" w:sz="4" w:space="0" w:color="000000"/>
              <w:bottom w:val="single" w:sz="4" w:space="0" w:color="000000"/>
              <w:right w:val="single" w:sz="4" w:space="0" w:color="000000"/>
            </w:tcBorders>
            <w:hideMark/>
          </w:tcPr>
          <w:p w:rsidR="00276D94" w:rsidRPr="0094621A" w:rsidRDefault="00276D94" w:rsidP="00494800">
            <w:pPr>
              <w:pStyle w:val="msonormalbullet2gif"/>
              <w:spacing w:before="0" w:beforeAutospacing="0" w:after="0" w:afterAutospacing="0"/>
              <w:contextualSpacing/>
              <w:jc w:val="center"/>
            </w:pPr>
            <w:r w:rsidRPr="0094621A">
              <w:t>09.15 – 09.50</w:t>
            </w:r>
          </w:p>
        </w:tc>
        <w:tc>
          <w:tcPr>
            <w:tcW w:w="1471" w:type="dxa"/>
            <w:tcBorders>
              <w:top w:val="single" w:sz="4" w:space="0" w:color="000000"/>
              <w:left w:val="single" w:sz="4" w:space="0" w:color="000000"/>
              <w:bottom w:val="single" w:sz="4" w:space="0" w:color="000000"/>
              <w:right w:val="single" w:sz="4" w:space="0" w:color="000000"/>
            </w:tcBorders>
          </w:tcPr>
          <w:p w:rsidR="00276D94" w:rsidRPr="0094621A" w:rsidRDefault="00276D94" w:rsidP="00494800">
            <w:pPr>
              <w:pStyle w:val="msonormalbullet2gif"/>
              <w:spacing w:before="0" w:beforeAutospacing="0" w:after="0" w:afterAutospacing="0"/>
              <w:contextualSpacing/>
              <w:jc w:val="center"/>
            </w:pPr>
          </w:p>
        </w:tc>
        <w:tc>
          <w:tcPr>
            <w:tcW w:w="2056" w:type="dxa"/>
            <w:tcBorders>
              <w:top w:val="single" w:sz="4" w:space="0" w:color="000000"/>
              <w:left w:val="single" w:sz="4" w:space="0" w:color="000000"/>
              <w:bottom w:val="single" w:sz="4" w:space="0" w:color="000000"/>
              <w:right w:val="single" w:sz="4" w:space="0" w:color="000000"/>
            </w:tcBorders>
            <w:hideMark/>
          </w:tcPr>
          <w:p w:rsidR="00276D94" w:rsidRPr="0094621A" w:rsidRDefault="00276D94" w:rsidP="00494800">
            <w:pPr>
              <w:pStyle w:val="msonormalbullet2gif"/>
              <w:spacing w:before="0" w:beforeAutospacing="0" w:after="0" w:afterAutospacing="0"/>
              <w:contextualSpacing/>
              <w:jc w:val="center"/>
            </w:pPr>
            <w:r w:rsidRPr="0094621A">
              <w:t>08.55 – 09.40</w:t>
            </w:r>
          </w:p>
        </w:tc>
        <w:tc>
          <w:tcPr>
            <w:tcW w:w="1399" w:type="dxa"/>
            <w:tcBorders>
              <w:top w:val="single" w:sz="4" w:space="0" w:color="000000"/>
              <w:left w:val="single" w:sz="4" w:space="0" w:color="000000"/>
              <w:bottom w:val="single" w:sz="4" w:space="0" w:color="000000"/>
              <w:right w:val="single" w:sz="4" w:space="0" w:color="000000"/>
            </w:tcBorders>
          </w:tcPr>
          <w:p w:rsidR="00276D94" w:rsidRPr="0094621A" w:rsidRDefault="00276D94" w:rsidP="00494800">
            <w:pPr>
              <w:pStyle w:val="msonormalbullet2gif"/>
              <w:spacing w:before="0" w:beforeAutospacing="0" w:after="0" w:afterAutospacing="0"/>
              <w:contextualSpacing/>
              <w:jc w:val="center"/>
            </w:pPr>
          </w:p>
        </w:tc>
      </w:tr>
      <w:tr w:rsidR="00276D94" w:rsidTr="00494800">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276D94" w:rsidRPr="00997D68" w:rsidRDefault="00276D94" w:rsidP="00494800">
            <w:pPr>
              <w:pStyle w:val="msonormalbullet2gif"/>
              <w:spacing w:before="0" w:beforeAutospacing="0" w:after="0" w:afterAutospacing="0"/>
              <w:contextualSpacing/>
              <w:jc w:val="center"/>
            </w:pPr>
            <w:r w:rsidRPr="00997D68">
              <w:t>Динамическая пауза</w:t>
            </w:r>
          </w:p>
        </w:tc>
        <w:tc>
          <w:tcPr>
            <w:tcW w:w="2028" w:type="dxa"/>
            <w:tcBorders>
              <w:top w:val="single" w:sz="4" w:space="0" w:color="000000"/>
              <w:left w:val="single" w:sz="4" w:space="0" w:color="000000"/>
              <w:bottom w:val="single" w:sz="4" w:space="0" w:color="000000"/>
              <w:right w:val="single" w:sz="4" w:space="0" w:color="000000"/>
            </w:tcBorders>
            <w:hideMark/>
          </w:tcPr>
          <w:p w:rsidR="00276D94" w:rsidRPr="0094621A" w:rsidRDefault="00276D94" w:rsidP="00494800">
            <w:pPr>
              <w:pStyle w:val="msonormalbullet2gif"/>
              <w:spacing w:before="0" w:beforeAutospacing="0" w:after="0" w:afterAutospacing="0"/>
              <w:contextualSpacing/>
              <w:jc w:val="center"/>
            </w:pPr>
            <w:r w:rsidRPr="0094621A">
              <w:t>09.50 – 10.30</w:t>
            </w:r>
          </w:p>
        </w:tc>
        <w:tc>
          <w:tcPr>
            <w:tcW w:w="1471" w:type="dxa"/>
            <w:tcBorders>
              <w:top w:val="single" w:sz="4" w:space="0" w:color="000000"/>
              <w:left w:val="single" w:sz="4" w:space="0" w:color="000000"/>
              <w:bottom w:val="single" w:sz="4" w:space="0" w:color="000000"/>
              <w:right w:val="single" w:sz="4" w:space="0" w:color="000000"/>
            </w:tcBorders>
          </w:tcPr>
          <w:p w:rsidR="00276D94" w:rsidRPr="0094621A" w:rsidRDefault="00276D94" w:rsidP="00494800">
            <w:pPr>
              <w:pStyle w:val="msonormalbullet2gif"/>
              <w:spacing w:before="0" w:beforeAutospacing="0" w:after="0" w:afterAutospacing="0"/>
              <w:contextualSpacing/>
              <w:jc w:val="center"/>
            </w:pPr>
            <w:r w:rsidRPr="0094621A">
              <w:t>40</w:t>
            </w:r>
          </w:p>
        </w:tc>
        <w:tc>
          <w:tcPr>
            <w:tcW w:w="2056" w:type="dxa"/>
            <w:tcBorders>
              <w:top w:val="single" w:sz="4" w:space="0" w:color="000000"/>
              <w:left w:val="single" w:sz="4" w:space="0" w:color="000000"/>
              <w:bottom w:val="single" w:sz="4" w:space="0" w:color="000000"/>
              <w:right w:val="single" w:sz="4" w:space="0" w:color="000000"/>
            </w:tcBorders>
            <w:hideMark/>
          </w:tcPr>
          <w:p w:rsidR="00276D94" w:rsidRPr="0094621A" w:rsidRDefault="00276D94" w:rsidP="00494800">
            <w:pPr>
              <w:pStyle w:val="msonormalbullet2gif"/>
              <w:spacing w:before="0" w:beforeAutospacing="0" w:after="0" w:afterAutospacing="0"/>
              <w:contextualSpacing/>
              <w:jc w:val="center"/>
            </w:pPr>
          </w:p>
        </w:tc>
        <w:tc>
          <w:tcPr>
            <w:tcW w:w="1399" w:type="dxa"/>
            <w:tcBorders>
              <w:top w:val="single" w:sz="4" w:space="0" w:color="000000"/>
              <w:left w:val="single" w:sz="4" w:space="0" w:color="000000"/>
              <w:bottom w:val="single" w:sz="4" w:space="0" w:color="000000"/>
              <w:right w:val="single" w:sz="4" w:space="0" w:color="000000"/>
            </w:tcBorders>
          </w:tcPr>
          <w:p w:rsidR="00276D94" w:rsidRPr="0094621A" w:rsidRDefault="00276D94" w:rsidP="00494800">
            <w:pPr>
              <w:pStyle w:val="msonormalbullet2gif"/>
              <w:spacing w:before="0" w:beforeAutospacing="0" w:after="0" w:afterAutospacing="0"/>
              <w:contextualSpacing/>
              <w:jc w:val="center"/>
            </w:pPr>
            <w:r w:rsidRPr="0094621A">
              <w:t>20</w:t>
            </w:r>
          </w:p>
        </w:tc>
      </w:tr>
      <w:tr w:rsidR="00276D94" w:rsidTr="00494800">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276D94" w:rsidRPr="00997D68" w:rsidRDefault="00276D94" w:rsidP="00494800">
            <w:pPr>
              <w:pStyle w:val="msonormalbullet2gif"/>
              <w:spacing w:before="0" w:beforeAutospacing="0" w:after="0" w:afterAutospacing="0"/>
              <w:contextualSpacing/>
              <w:jc w:val="center"/>
            </w:pPr>
            <w:r w:rsidRPr="00997D68">
              <w:t>3 урок</w:t>
            </w:r>
          </w:p>
        </w:tc>
        <w:tc>
          <w:tcPr>
            <w:tcW w:w="2028" w:type="dxa"/>
            <w:tcBorders>
              <w:top w:val="single" w:sz="4" w:space="0" w:color="000000"/>
              <w:left w:val="single" w:sz="4" w:space="0" w:color="000000"/>
              <w:bottom w:val="single" w:sz="4" w:space="0" w:color="000000"/>
              <w:right w:val="single" w:sz="4" w:space="0" w:color="000000"/>
            </w:tcBorders>
            <w:hideMark/>
          </w:tcPr>
          <w:p w:rsidR="00276D94" w:rsidRPr="0094621A" w:rsidRDefault="00276D94" w:rsidP="00494800">
            <w:pPr>
              <w:pStyle w:val="msonormalbullet2gif"/>
              <w:spacing w:before="0" w:beforeAutospacing="0" w:after="0" w:afterAutospacing="0"/>
              <w:contextualSpacing/>
              <w:jc w:val="center"/>
            </w:pPr>
            <w:r w:rsidRPr="0094621A">
              <w:t>10.30 – 11.05</w:t>
            </w:r>
          </w:p>
        </w:tc>
        <w:tc>
          <w:tcPr>
            <w:tcW w:w="1471" w:type="dxa"/>
            <w:tcBorders>
              <w:top w:val="single" w:sz="4" w:space="0" w:color="000000"/>
              <w:left w:val="single" w:sz="4" w:space="0" w:color="000000"/>
              <w:bottom w:val="single" w:sz="4" w:space="0" w:color="000000"/>
              <w:right w:val="single" w:sz="4" w:space="0" w:color="000000"/>
            </w:tcBorders>
          </w:tcPr>
          <w:p w:rsidR="00276D94" w:rsidRPr="0094621A" w:rsidRDefault="00276D94" w:rsidP="00494800">
            <w:pPr>
              <w:pStyle w:val="msonormalbullet2gif"/>
              <w:spacing w:before="0" w:beforeAutospacing="0" w:after="0" w:afterAutospacing="0"/>
              <w:contextualSpacing/>
              <w:jc w:val="center"/>
            </w:pPr>
            <w:r w:rsidRPr="0094621A">
              <w:t>20</w:t>
            </w:r>
          </w:p>
        </w:tc>
        <w:tc>
          <w:tcPr>
            <w:tcW w:w="2056" w:type="dxa"/>
            <w:tcBorders>
              <w:top w:val="single" w:sz="4" w:space="0" w:color="000000"/>
              <w:left w:val="single" w:sz="4" w:space="0" w:color="000000"/>
              <w:bottom w:val="single" w:sz="4" w:space="0" w:color="000000"/>
              <w:right w:val="single" w:sz="4" w:space="0" w:color="000000"/>
            </w:tcBorders>
            <w:hideMark/>
          </w:tcPr>
          <w:p w:rsidR="00276D94" w:rsidRPr="0094621A" w:rsidRDefault="00276D94" w:rsidP="00494800">
            <w:pPr>
              <w:pStyle w:val="msonormalbullet2gif"/>
              <w:spacing w:before="0" w:beforeAutospacing="0" w:after="0" w:afterAutospacing="0"/>
              <w:contextualSpacing/>
              <w:jc w:val="center"/>
            </w:pPr>
            <w:r w:rsidRPr="0094621A">
              <w:t>10.00 – 10.45</w:t>
            </w:r>
          </w:p>
        </w:tc>
        <w:tc>
          <w:tcPr>
            <w:tcW w:w="1399" w:type="dxa"/>
            <w:tcBorders>
              <w:top w:val="single" w:sz="4" w:space="0" w:color="000000"/>
              <w:left w:val="single" w:sz="4" w:space="0" w:color="000000"/>
              <w:bottom w:val="single" w:sz="4" w:space="0" w:color="000000"/>
              <w:right w:val="single" w:sz="4" w:space="0" w:color="000000"/>
            </w:tcBorders>
          </w:tcPr>
          <w:p w:rsidR="00276D94" w:rsidRPr="0094621A" w:rsidRDefault="00276D94" w:rsidP="00494800">
            <w:pPr>
              <w:pStyle w:val="msonormalbullet2gif"/>
              <w:spacing w:before="0" w:beforeAutospacing="0" w:after="0" w:afterAutospacing="0"/>
              <w:contextualSpacing/>
              <w:jc w:val="center"/>
            </w:pPr>
            <w:r w:rsidRPr="0094621A">
              <w:t>10</w:t>
            </w:r>
          </w:p>
        </w:tc>
      </w:tr>
      <w:tr w:rsidR="00276D94" w:rsidTr="00494800">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276D94" w:rsidRPr="00997D68" w:rsidRDefault="00276D94" w:rsidP="00494800">
            <w:pPr>
              <w:pStyle w:val="msonormalbullet2gif"/>
              <w:spacing w:before="0" w:beforeAutospacing="0" w:after="0" w:afterAutospacing="0"/>
              <w:contextualSpacing/>
              <w:jc w:val="center"/>
            </w:pPr>
            <w:r w:rsidRPr="00997D68">
              <w:t>4 урок</w:t>
            </w:r>
          </w:p>
        </w:tc>
        <w:tc>
          <w:tcPr>
            <w:tcW w:w="2028" w:type="dxa"/>
            <w:tcBorders>
              <w:top w:val="single" w:sz="4" w:space="0" w:color="000000"/>
              <w:left w:val="single" w:sz="4" w:space="0" w:color="000000"/>
              <w:bottom w:val="single" w:sz="4" w:space="0" w:color="000000"/>
              <w:right w:val="single" w:sz="4" w:space="0" w:color="000000"/>
            </w:tcBorders>
            <w:hideMark/>
          </w:tcPr>
          <w:p w:rsidR="00276D94" w:rsidRPr="0094621A" w:rsidRDefault="00276D94" w:rsidP="00494800">
            <w:pPr>
              <w:pStyle w:val="msonormalbullet2gif"/>
              <w:spacing w:before="0" w:beforeAutospacing="0" w:after="0" w:afterAutospacing="0"/>
              <w:contextualSpacing/>
              <w:jc w:val="center"/>
            </w:pPr>
            <w:r w:rsidRPr="0094621A">
              <w:t>11.25 – 12.00</w:t>
            </w:r>
          </w:p>
        </w:tc>
        <w:tc>
          <w:tcPr>
            <w:tcW w:w="1471" w:type="dxa"/>
            <w:tcBorders>
              <w:top w:val="single" w:sz="4" w:space="0" w:color="000000"/>
              <w:left w:val="single" w:sz="4" w:space="0" w:color="000000"/>
              <w:bottom w:val="single" w:sz="4" w:space="0" w:color="000000"/>
              <w:right w:val="single" w:sz="4" w:space="0" w:color="000000"/>
            </w:tcBorders>
          </w:tcPr>
          <w:p w:rsidR="00276D94" w:rsidRPr="0094621A" w:rsidRDefault="00276D94" w:rsidP="00494800">
            <w:pPr>
              <w:pStyle w:val="msonormalbullet2gif"/>
              <w:spacing w:before="0" w:beforeAutospacing="0" w:after="0" w:afterAutospacing="0"/>
              <w:contextualSpacing/>
              <w:jc w:val="center"/>
            </w:pPr>
          </w:p>
        </w:tc>
        <w:tc>
          <w:tcPr>
            <w:tcW w:w="2056" w:type="dxa"/>
            <w:tcBorders>
              <w:top w:val="single" w:sz="4" w:space="0" w:color="000000"/>
              <w:left w:val="single" w:sz="4" w:space="0" w:color="000000"/>
              <w:bottom w:val="single" w:sz="4" w:space="0" w:color="000000"/>
              <w:right w:val="single" w:sz="4" w:space="0" w:color="000000"/>
            </w:tcBorders>
            <w:hideMark/>
          </w:tcPr>
          <w:p w:rsidR="00276D94" w:rsidRPr="0094621A" w:rsidRDefault="00276D94" w:rsidP="00494800">
            <w:pPr>
              <w:pStyle w:val="msonormalbullet2gif"/>
              <w:spacing w:before="0" w:beforeAutospacing="0" w:after="0" w:afterAutospacing="0"/>
              <w:contextualSpacing/>
              <w:jc w:val="center"/>
            </w:pPr>
            <w:r w:rsidRPr="0094621A">
              <w:t>10.55 – 11.40</w:t>
            </w:r>
          </w:p>
        </w:tc>
        <w:tc>
          <w:tcPr>
            <w:tcW w:w="1399" w:type="dxa"/>
            <w:tcBorders>
              <w:top w:val="single" w:sz="4" w:space="0" w:color="000000"/>
              <w:left w:val="single" w:sz="4" w:space="0" w:color="000000"/>
              <w:bottom w:val="single" w:sz="4" w:space="0" w:color="000000"/>
              <w:right w:val="single" w:sz="4" w:space="0" w:color="000000"/>
            </w:tcBorders>
          </w:tcPr>
          <w:p w:rsidR="00276D94" w:rsidRPr="0094621A" w:rsidRDefault="00276D94" w:rsidP="00494800">
            <w:pPr>
              <w:pStyle w:val="msonormalbullet2gif"/>
              <w:spacing w:before="0" w:beforeAutospacing="0" w:after="0" w:afterAutospacing="0"/>
              <w:contextualSpacing/>
              <w:jc w:val="center"/>
            </w:pPr>
            <w:r w:rsidRPr="0094621A">
              <w:t>10</w:t>
            </w:r>
          </w:p>
        </w:tc>
      </w:tr>
      <w:tr w:rsidR="00276D94" w:rsidTr="00494800">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276D94" w:rsidRPr="00997D68" w:rsidRDefault="00276D94" w:rsidP="00494800">
            <w:pPr>
              <w:pStyle w:val="msonormalbullet2gif"/>
              <w:spacing w:before="0" w:beforeAutospacing="0" w:after="0" w:afterAutospacing="0"/>
              <w:contextualSpacing/>
              <w:jc w:val="center"/>
            </w:pPr>
            <w:r w:rsidRPr="00997D68">
              <w:t xml:space="preserve">5 урок </w:t>
            </w:r>
          </w:p>
        </w:tc>
        <w:tc>
          <w:tcPr>
            <w:tcW w:w="2028" w:type="dxa"/>
            <w:tcBorders>
              <w:top w:val="single" w:sz="4" w:space="0" w:color="000000"/>
              <w:left w:val="single" w:sz="4" w:space="0" w:color="000000"/>
              <w:bottom w:val="single" w:sz="4" w:space="0" w:color="000000"/>
              <w:right w:val="single" w:sz="4" w:space="0" w:color="000000"/>
            </w:tcBorders>
            <w:hideMark/>
          </w:tcPr>
          <w:p w:rsidR="00276D94" w:rsidRPr="0094621A" w:rsidRDefault="00276D94" w:rsidP="00494800">
            <w:pPr>
              <w:pStyle w:val="msonormalbullet2gif"/>
              <w:spacing w:before="0" w:beforeAutospacing="0" w:after="0" w:afterAutospacing="0"/>
              <w:contextualSpacing/>
              <w:jc w:val="center"/>
            </w:pPr>
          </w:p>
        </w:tc>
        <w:tc>
          <w:tcPr>
            <w:tcW w:w="1471" w:type="dxa"/>
            <w:tcBorders>
              <w:top w:val="single" w:sz="4" w:space="0" w:color="000000"/>
              <w:left w:val="single" w:sz="4" w:space="0" w:color="000000"/>
              <w:bottom w:val="single" w:sz="4" w:space="0" w:color="000000"/>
              <w:right w:val="single" w:sz="4" w:space="0" w:color="000000"/>
            </w:tcBorders>
          </w:tcPr>
          <w:p w:rsidR="00276D94" w:rsidRPr="0094621A" w:rsidRDefault="00276D94" w:rsidP="00494800">
            <w:pPr>
              <w:pStyle w:val="msonormalbullet2gif"/>
              <w:spacing w:before="0" w:beforeAutospacing="0" w:after="0" w:afterAutospacing="0"/>
              <w:contextualSpacing/>
              <w:jc w:val="center"/>
            </w:pPr>
          </w:p>
        </w:tc>
        <w:tc>
          <w:tcPr>
            <w:tcW w:w="2056" w:type="dxa"/>
            <w:tcBorders>
              <w:top w:val="single" w:sz="4" w:space="0" w:color="000000"/>
              <w:left w:val="single" w:sz="4" w:space="0" w:color="000000"/>
              <w:bottom w:val="single" w:sz="4" w:space="0" w:color="000000"/>
              <w:right w:val="single" w:sz="4" w:space="0" w:color="000000"/>
            </w:tcBorders>
            <w:hideMark/>
          </w:tcPr>
          <w:p w:rsidR="00276D94" w:rsidRPr="0094621A" w:rsidRDefault="00276D94" w:rsidP="00494800">
            <w:pPr>
              <w:pStyle w:val="msonormalbullet2gif"/>
              <w:spacing w:before="0" w:beforeAutospacing="0" w:after="0" w:afterAutospacing="0"/>
              <w:contextualSpacing/>
              <w:jc w:val="center"/>
            </w:pPr>
            <w:r w:rsidRPr="0094621A">
              <w:t>11.50 – 12.35</w:t>
            </w:r>
          </w:p>
        </w:tc>
        <w:tc>
          <w:tcPr>
            <w:tcW w:w="1399" w:type="dxa"/>
            <w:tcBorders>
              <w:top w:val="single" w:sz="4" w:space="0" w:color="000000"/>
              <w:left w:val="single" w:sz="4" w:space="0" w:color="000000"/>
              <w:bottom w:val="single" w:sz="4" w:space="0" w:color="000000"/>
              <w:right w:val="single" w:sz="4" w:space="0" w:color="000000"/>
            </w:tcBorders>
          </w:tcPr>
          <w:p w:rsidR="00276D94" w:rsidRPr="0094621A" w:rsidRDefault="00276D94" w:rsidP="00494800">
            <w:pPr>
              <w:pStyle w:val="msonormalbullet2gif"/>
              <w:spacing w:before="0" w:beforeAutospacing="0" w:after="0" w:afterAutospacing="0"/>
              <w:contextualSpacing/>
              <w:jc w:val="center"/>
            </w:pPr>
          </w:p>
        </w:tc>
      </w:tr>
      <w:tr w:rsidR="00276D94" w:rsidTr="00494800">
        <w:trPr>
          <w:trHeight w:val="343"/>
          <w:jc w:val="center"/>
        </w:trPr>
        <w:tc>
          <w:tcPr>
            <w:tcW w:w="2083" w:type="dxa"/>
            <w:vMerge w:val="restart"/>
            <w:tcBorders>
              <w:top w:val="single" w:sz="4" w:space="0" w:color="000000"/>
              <w:left w:val="single" w:sz="4" w:space="0" w:color="000000"/>
              <w:bottom w:val="single" w:sz="4" w:space="0" w:color="000000"/>
              <w:right w:val="single" w:sz="4" w:space="0" w:color="000000"/>
            </w:tcBorders>
            <w:hideMark/>
          </w:tcPr>
          <w:p w:rsidR="00276D94" w:rsidRPr="006B4730" w:rsidRDefault="00276D94" w:rsidP="00494800">
            <w:pPr>
              <w:pStyle w:val="msonormalbullet2gif"/>
              <w:spacing w:line="360" w:lineRule="auto"/>
              <w:contextualSpacing/>
              <w:jc w:val="center"/>
              <w:rPr>
                <w:b/>
              </w:rPr>
            </w:pPr>
            <w:r w:rsidRPr="006B4730">
              <w:rPr>
                <w:b/>
              </w:rPr>
              <w:t>№ урока</w:t>
            </w:r>
          </w:p>
        </w:tc>
        <w:tc>
          <w:tcPr>
            <w:tcW w:w="6954" w:type="dxa"/>
            <w:gridSpan w:val="4"/>
            <w:tcBorders>
              <w:top w:val="single" w:sz="4" w:space="0" w:color="000000"/>
              <w:left w:val="single" w:sz="4" w:space="0" w:color="000000"/>
              <w:bottom w:val="single" w:sz="4" w:space="0" w:color="000000"/>
              <w:right w:val="single" w:sz="4" w:space="0" w:color="000000"/>
            </w:tcBorders>
          </w:tcPr>
          <w:p w:rsidR="00276D94" w:rsidRPr="006B4730" w:rsidRDefault="00276D94" w:rsidP="00494800">
            <w:pPr>
              <w:pStyle w:val="msonormalbullet2gif"/>
              <w:spacing w:line="360" w:lineRule="auto"/>
              <w:contextualSpacing/>
              <w:jc w:val="center"/>
              <w:rPr>
                <w:b/>
              </w:rPr>
            </w:pPr>
            <w:r w:rsidRPr="006B4730">
              <w:rPr>
                <w:b/>
              </w:rPr>
              <w:t>2 смена</w:t>
            </w:r>
          </w:p>
        </w:tc>
      </w:tr>
      <w:tr w:rsidR="00276D94" w:rsidTr="00494800">
        <w:trPr>
          <w:trHeight w:val="157"/>
          <w:jc w:val="center"/>
        </w:trPr>
        <w:tc>
          <w:tcPr>
            <w:tcW w:w="2083" w:type="dxa"/>
            <w:vMerge/>
            <w:tcBorders>
              <w:top w:val="single" w:sz="4" w:space="0" w:color="000000"/>
              <w:left w:val="single" w:sz="4" w:space="0" w:color="000000"/>
              <w:bottom w:val="single" w:sz="4" w:space="0" w:color="000000"/>
              <w:right w:val="single" w:sz="4" w:space="0" w:color="000000"/>
            </w:tcBorders>
            <w:vAlign w:val="center"/>
            <w:hideMark/>
          </w:tcPr>
          <w:p w:rsidR="00276D94" w:rsidRPr="006B4730" w:rsidRDefault="00276D94" w:rsidP="00494800">
            <w:pPr>
              <w:rPr>
                <w:b/>
              </w:rPr>
            </w:pPr>
          </w:p>
        </w:tc>
        <w:tc>
          <w:tcPr>
            <w:tcW w:w="2028" w:type="dxa"/>
            <w:tcBorders>
              <w:top w:val="single" w:sz="4" w:space="0" w:color="000000"/>
              <w:left w:val="single" w:sz="4" w:space="0" w:color="000000"/>
              <w:bottom w:val="single" w:sz="4" w:space="0" w:color="000000"/>
              <w:right w:val="single" w:sz="4" w:space="0" w:color="000000"/>
            </w:tcBorders>
            <w:hideMark/>
          </w:tcPr>
          <w:p w:rsidR="00276D94" w:rsidRPr="00997D68" w:rsidRDefault="00276D94" w:rsidP="00494800">
            <w:pPr>
              <w:pStyle w:val="msonormalbullet2gif"/>
              <w:spacing w:before="0" w:beforeAutospacing="0" w:after="0" w:afterAutospacing="0"/>
              <w:contextualSpacing/>
              <w:jc w:val="center"/>
            </w:pPr>
            <w:r w:rsidRPr="00997D68">
              <w:t xml:space="preserve">2 класс </w:t>
            </w:r>
          </w:p>
        </w:tc>
        <w:tc>
          <w:tcPr>
            <w:tcW w:w="1471" w:type="dxa"/>
            <w:tcBorders>
              <w:top w:val="single" w:sz="4" w:space="0" w:color="000000"/>
              <w:left w:val="single" w:sz="4" w:space="0" w:color="000000"/>
              <w:bottom w:val="single" w:sz="4" w:space="0" w:color="000000"/>
              <w:right w:val="single" w:sz="4" w:space="0" w:color="000000"/>
            </w:tcBorders>
          </w:tcPr>
          <w:p w:rsidR="00276D94" w:rsidRPr="00997D68" w:rsidRDefault="00276D94" w:rsidP="00494800">
            <w:pPr>
              <w:pStyle w:val="msonormalbullet2gif"/>
              <w:spacing w:before="0" w:beforeAutospacing="0" w:after="0" w:afterAutospacing="0"/>
              <w:contextualSpacing/>
              <w:jc w:val="center"/>
            </w:pPr>
            <w:r w:rsidRPr="00997D68">
              <w:t>перемена (мин.)</w:t>
            </w:r>
          </w:p>
        </w:tc>
        <w:tc>
          <w:tcPr>
            <w:tcW w:w="2056" w:type="dxa"/>
            <w:tcBorders>
              <w:top w:val="single" w:sz="4" w:space="0" w:color="000000"/>
              <w:left w:val="single" w:sz="4" w:space="0" w:color="000000"/>
              <w:bottom w:val="single" w:sz="4" w:space="0" w:color="000000"/>
              <w:right w:val="single" w:sz="4" w:space="0" w:color="000000"/>
            </w:tcBorders>
            <w:hideMark/>
          </w:tcPr>
          <w:p w:rsidR="00276D94" w:rsidRPr="00997D68" w:rsidRDefault="00276D94" w:rsidP="00494800">
            <w:pPr>
              <w:pStyle w:val="msonormalbullet2gif"/>
              <w:spacing w:before="0" w:beforeAutospacing="0" w:after="0" w:afterAutospacing="0"/>
              <w:contextualSpacing/>
              <w:jc w:val="center"/>
            </w:pPr>
            <w:r w:rsidRPr="00997D68">
              <w:t>3 класс</w:t>
            </w:r>
          </w:p>
        </w:tc>
        <w:tc>
          <w:tcPr>
            <w:tcW w:w="1399" w:type="dxa"/>
            <w:tcBorders>
              <w:top w:val="single" w:sz="4" w:space="0" w:color="000000"/>
              <w:left w:val="single" w:sz="4" w:space="0" w:color="000000"/>
              <w:bottom w:val="single" w:sz="4" w:space="0" w:color="000000"/>
              <w:right w:val="single" w:sz="4" w:space="0" w:color="000000"/>
            </w:tcBorders>
          </w:tcPr>
          <w:p w:rsidR="00276D94" w:rsidRPr="00997D68" w:rsidRDefault="00276D94" w:rsidP="00494800">
            <w:pPr>
              <w:pStyle w:val="msonormalbullet2gif"/>
              <w:spacing w:before="0" w:beforeAutospacing="0" w:after="0" w:afterAutospacing="0"/>
              <w:contextualSpacing/>
              <w:jc w:val="center"/>
            </w:pPr>
            <w:r w:rsidRPr="00997D68">
              <w:t>перемена</w:t>
            </w:r>
          </w:p>
          <w:p w:rsidR="00276D94" w:rsidRPr="00997D68" w:rsidRDefault="00276D94" w:rsidP="00494800">
            <w:pPr>
              <w:pStyle w:val="msonormalbullet2gif"/>
              <w:spacing w:before="0" w:beforeAutospacing="0" w:after="0" w:afterAutospacing="0"/>
              <w:contextualSpacing/>
              <w:jc w:val="center"/>
            </w:pPr>
            <w:r w:rsidRPr="00997D68">
              <w:t>(мин.)</w:t>
            </w:r>
          </w:p>
        </w:tc>
      </w:tr>
      <w:tr w:rsidR="00276D94" w:rsidTr="00494800">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276D94" w:rsidRPr="00997D68" w:rsidRDefault="00276D94" w:rsidP="00494800">
            <w:pPr>
              <w:pStyle w:val="msonormalbullet2gif"/>
              <w:spacing w:before="0" w:beforeAutospacing="0" w:after="0" w:afterAutospacing="0"/>
              <w:contextualSpacing/>
              <w:jc w:val="center"/>
            </w:pPr>
            <w:r w:rsidRPr="00997D68">
              <w:t xml:space="preserve">1урок </w:t>
            </w:r>
          </w:p>
        </w:tc>
        <w:tc>
          <w:tcPr>
            <w:tcW w:w="2028" w:type="dxa"/>
            <w:tcBorders>
              <w:top w:val="single" w:sz="4" w:space="0" w:color="000000"/>
              <w:left w:val="single" w:sz="4" w:space="0" w:color="000000"/>
              <w:bottom w:val="single" w:sz="4" w:space="0" w:color="000000"/>
              <w:right w:val="single" w:sz="4" w:space="0" w:color="000000"/>
            </w:tcBorders>
            <w:hideMark/>
          </w:tcPr>
          <w:p w:rsidR="00276D94" w:rsidRPr="0094621A" w:rsidRDefault="00276D94" w:rsidP="00494800">
            <w:pPr>
              <w:pStyle w:val="msonormalbullet2gif"/>
              <w:spacing w:before="0" w:beforeAutospacing="0" w:after="0" w:afterAutospacing="0"/>
              <w:contextualSpacing/>
              <w:jc w:val="center"/>
            </w:pPr>
            <w:r w:rsidRPr="0094621A">
              <w:t>13.05 – 13.50</w:t>
            </w:r>
          </w:p>
        </w:tc>
        <w:tc>
          <w:tcPr>
            <w:tcW w:w="1471" w:type="dxa"/>
            <w:tcBorders>
              <w:top w:val="single" w:sz="4" w:space="0" w:color="000000"/>
              <w:left w:val="single" w:sz="4" w:space="0" w:color="000000"/>
              <w:bottom w:val="single" w:sz="4" w:space="0" w:color="000000"/>
              <w:right w:val="single" w:sz="4" w:space="0" w:color="000000"/>
            </w:tcBorders>
          </w:tcPr>
          <w:p w:rsidR="00276D94" w:rsidRPr="0094621A" w:rsidRDefault="00276D94" w:rsidP="00494800">
            <w:pPr>
              <w:pStyle w:val="msonormalbullet2gif"/>
              <w:spacing w:before="0" w:beforeAutospacing="0" w:after="0" w:afterAutospacing="0"/>
              <w:contextualSpacing/>
              <w:jc w:val="center"/>
            </w:pPr>
            <w:r w:rsidRPr="0094621A">
              <w:t>10</w:t>
            </w:r>
          </w:p>
        </w:tc>
        <w:tc>
          <w:tcPr>
            <w:tcW w:w="2056" w:type="dxa"/>
            <w:tcBorders>
              <w:top w:val="single" w:sz="4" w:space="0" w:color="000000"/>
              <w:left w:val="single" w:sz="4" w:space="0" w:color="000000"/>
              <w:bottom w:val="single" w:sz="4" w:space="0" w:color="000000"/>
              <w:right w:val="single" w:sz="4" w:space="0" w:color="000000"/>
            </w:tcBorders>
          </w:tcPr>
          <w:p w:rsidR="00276D94" w:rsidRPr="0094621A" w:rsidRDefault="00276D94" w:rsidP="00494800">
            <w:pPr>
              <w:pStyle w:val="msonormalbullet2gif"/>
              <w:spacing w:before="0" w:beforeAutospacing="0" w:after="0" w:afterAutospacing="0"/>
              <w:contextualSpacing/>
              <w:jc w:val="center"/>
            </w:pPr>
            <w:r w:rsidRPr="0094621A">
              <w:t>13.05 – 13.50</w:t>
            </w:r>
          </w:p>
        </w:tc>
        <w:tc>
          <w:tcPr>
            <w:tcW w:w="1399" w:type="dxa"/>
            <w:tcBorders>
              <w:top w:val="single" w:sz="4" w:space="0" w:color="000000"/>
              <w:left w:val="single" w:sz="4" w:space="0" w:color="000000"/>
              <w:bottom w:val="single" w:sz="4" w:space="0" w:color="000000"/>
              <w:right w:val="single" w:sz="4" w:space="0" w:color="000000"/>
            </w:tcBorders>
          </w:tcPr>
          <w:p w:rsidR="00276D94" w:rsidRPr="0094621A" w:rsidRDefault="00276D94" w:rsidP="00494800">
            <w:pPr>
              <w:pStyle w:val="msonormalbullet2gif"/>
              <w:spacing w:before="0" w:beforeAutospacing="0" w:after="0" w:afterAutospacing="0"/>
              <w:contextualSpacing/>
              <w:jc w:val="center"/>
            </w:pPr>
            <w:r w:rsidRPr="0094621A">
              <w:t>10</w:t>
            </w:r>
          </w:p>
        </w:tc>
      </w:tr>
      <w:tr w:rsidR="00276D94" w:rsidTr="00494800">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276D94" w:rsidRPr="00997D68" w:rsidRDefault="00276D94" w:rsidP="00494800">
            <w:pPr>
              <w:pStyle w:val="msonormalbullet2gif"/>
              <w:spacing w:before="0" w:beforeAutospacing="0" w:after="0" w:afterAutospacing="0"/>
              <w:contextualSpacing/>
              <w:jc w:val="center"/>
            </w:pPr>
            <w:r w:rsidRPr="00997D68">
              <w:t xml:space="preserve">2 урок </w:t>
            </w:r>
          </w:p>
        </w:tc>
        <w:tc>
          <w:tcPr>
            <w:tcW w:w="2028" w:type="dxa"/>
            <w:tcBorders>
              <w:top w:val="single" w:sz="4" w:space="0" w:color="000000"/>
              <w:left w:val="single" w:sz="4" w:space="0" w:color="000000"/>
              <w:bottom w:val="single" w:sz="4" w:space="0" w:color="000000"/>
              <w:right w:val="single" w:sz="4" w:space="0" w:color="000000"/>
            </w:tcBorders>
            <w:hideMark/>
          </w:tcPr>
          <w:p w:rsidR="00276D94" w:rsidRPr="0094621A" w:rsidRDefault="00276D94" w:rsidP="00494800">
            <w:pPr>
              <w:pStyle w:val="msonormalbullet2gif"/>
              <w:spacing w:before="0" w:beforeAutospacing="0" w:after="0" w:afterAutospacing="0"/>
              <w:contextualSpacing/>
              <w:jc w:val="center"/>
            </w:pPr>
            <w:r w:rsidRPr="0094621A">
              <w:t>14.00 – 14.45</w:t>
            </w:r>
          </w:p>
        </w:tc>
        <w:tc>
          <w:tcPr>
            <w:tcW w:w="1471" w:type="dxa"/>
            <w:tcBorders>
              <w:top w:val="single" w:sz="4" w:space="0" w:color="000000"/>
              <w:left w:val="single" w:sz="4" w:space="0" w:color="000000"/>
              <w:bottom w:val="single" w:sz="4" w:space="0" w:color="000000"/>
              <w:right w:val="single" w:sz="4" w:space="0" w:color="000000"/>
            </w:tcBorders>
          </w:tcPr>
          <w:p w:rsidR="00276D94" w:rsidRPr="0094621A" w:rsidRDefault="00276D94" w:rsidP="00494800">
            <w:pPr>
              <w:pStyle w:val="msonormalbullet2gif"/>
              <w:spacing w:before="0" w:beforeAutospacing="0" w:after="0" w:afterAutospacing="0"/>
              <w:contextualSpacing/>
              <w:jc w:val="center"/>
            </w:pPr>
          </w:p>
        </w:tc>
        <w:tc>
          <w:tcPr>
            <w:tcW w:w="2056" w:type="dxa"/>
            <w:tcBorders>
              <w:top w:val="single" w:sz="4" w:space="0" w:color="000000"/>
              <w:left w:val="single" w:sz="4" w:space="0" w:color="000000"/>
              <w:bottom w:val="single" w:sz="4" w:space="0" w:color="000000"/>
              <w:right w:val="single" w:sz="4" w:space="0" w:color="000000"/>
            </w:tcBorders>
          </w:tcPr>
          <w:p w:rsidR="00276D94" w:rsidRPr="0094621A" w:rsidRDefault="00276D94" w:rsidP="00494800">
            <w:pPr>
              <w:pStyle w:val="msonormalbullet2gif"/>
              <w:spacing w:before="0" w:beforeAutospacing="0" w:after="0" w:afterAutospacing="0"/>
              <w:contextualSpacing/>
              <w:jc w:val="center"/>
            </w:pPr>
            <w:r w:rsidRPr="0094621A">
              <w:t>14.00 – 14.45</w:t>
            </w:r>
          </w:p>
        </w:tc>
        <w:tc>
          <w:tcPr>
            <w:tcW w:w="1399" w:type="dxa"/>
            <w:tcBorders>
              <w:top w:val="single" w:sz="4" w:space="0" w:color="000000"/>
              <w:left w:val="single" w:sz="4" w:space="0" w:color="000000"/>
              <w:bottom w:val="single" w:sz="4" w:space="0" w:color="000000"/>
              <w:right w:val="single" w:sz="4" w:space="0" w:color="000000"/>
            </w:tcBorders>
          </w:tcPr>
          <w:p w:rsidR="00276D94" w:rsidRPr="0094621A" w:rsidRDefault="00276D94" w:rsidP="00494800">
            <w:pPr>
              <w:pStyle w:val="msonormalbullet2gif"/>
              <w:spacing w:before="0" w:beforeAutospacing="0" w:after="0" w:afterAutospacing="0"/>
              <w:contextualSpacing/>
              <w:jc w:val="center"/>
            </w:pPr>
          </w:p>
        </w:tc>
      </w:tr>
      <w:tr w:rsidR="00276D94" w:rsidTr="00494800">
        <w:trPr>
          <w:jc w:val="center"/>
        </w:trPr>
        <w:tc>
          <w:tcPr>
            <w:tcW w:w="2083" w:type="dxa"/>
            <w:tcBorders>
              <w:top w:val="single" w:sz="4" w:space="0" w:color="000000"/>
              <w:left w:val="single" w:sz="4" w:space="0" w:color="000000"/>
              <w:bottom w:val="single" w:sz="4" w:space="0" w:color="000000"/>
              <w:right w:val="single" w:sz="4" w:space="0" w:color="000000"/>
            </w:tcBorders>
          </w:tcPr>
          <w:p w:rsidR="00276D94" w:rsidRPr="00997D68" w:rsidRDefault="00276D94" w:rsidP="00494800">
            <w:pPr>
              <w:pStyle w:val="msonormalbullet2gif"/>
              <w:spacing w:before="0" w:beforeAutospacing="0" w:after="0" w:afterAutospacing="0"/>
              <w:contextualSpacing/>
              <w:jc w:val="center"/>
            </w:pPr>
            <w:r w:rsidRPr="00997D68">
              <w:t>Динамическая пауза</w:t>
            </w:r>
          </w:p>
        </w:tc>
        <w:tc>
          <w:tcPr>
            <w:tcW w:w="2028" w:type="dxa"/>
            <w:tcBorders>
              <w:top w:val="single" w:sz="4" w:space="0" w:color="000000"/>
              <w:left w:val="single" w:sz="4" w:space="0" w:color="000000"/>
              <w:bottom w:val="single" w:sz="4" w:space="0" w:color="000000"/>
              <w:right w:val="single" w:sz="4" w:space="0" w:color="000000"/>
            </w:tcBorders>
          </w:tcPr>
          <w:p w:rsidR="00276D94" w:rsidRPr="0094621A" w:rsidRDefault="00276D94" w:rsidP="00494800">
            <w:pPr>
              <w:pStyle w:val="msonormalbullet2gif"/>
              <w:spacing w:before="0" w:beforeAutospacing="0" w:after="0" w:afterAutospacing="0"/>
              <w:contextualSpacing/>
              <w:jc w:val="center"/>
            </w:pPr>
            <w:r w:rsidRPr="0094621A">
              <w:t>14.45 - 15.05</w:t>
            </w:r>
          </w:p>
        </w:tc>
        <w:tc>
          <w:tcPr>
            <w:tcW w:w="1471" w:type="dxa"/>
            <w:tcBorders>
              <w:top w:val="single" w:sz="4" w:space="0" w:color="000000"/>
              <w:left w:val="single" w:sz="4" w:space="0" w:color="000000"/>
              <w:bottom w:val="single" w:sz="4" w:space="0" w:color="000000"/>
              <w:right w:val="single" w:sz="4" w:space="0" w:color="000000"/>
            </w:tcBorders>
          </w:tcPr>
          <w:p w:rsidR="00276D94" w:rsidRPr="0094621A" w:rsidRDefault="00276D94" w:rsidP="00494800">
            <w:pPr>
              <w:pStyle w:val="msonormalbullet2gif"/>
              <w:spacing w:before="0" w:beforeAutospacing="0" w:after="0" w:afterAutospacing="0"/>
              <w:contextualSpacing/>
              <w:jc w:val="center"/>
            </w:pPr>
            <w:r w:rsidRPr="0094621A">
              <w:t>20</w:t>
            </w:r>
          </w:p>
        </w:tc>
        <w:tc>
          <w:tcPr>
            <w:tcW w:w="2056" w:type="dxa"/>
            <w:tcBorders>
              <w:top w:val="single" w:sz="4" w:space="0" w:color="000000"/>
              <w:left w:val="single" w:sz="4" w:space="0" w:color="000000"/>
              <w:bottom w:val="single" w:sz="4" w:space="0" w:color="000000"/>
              <w:right w:val="single" w:sz="4" w:space="0" w:color="000000"/>
            </w:tcBorders>
          </w:tcPr>
          <w:p w:rsidR="00276D94" w:rsidRPr="0094621A" w:rsidRDefault="00276D94" w:rsidP="00494800">
            <w:pPr>
              <w:pStyle w:val="msonormalbullet2gif"/>
              <w:spacing w:before="0" w:beforeAutospacing="0" w:after="0" w:afterAutospacing="0"/>
              <w:contextualSpacing/>
              <w:jc w:val="center"/>
            </w:pPr>
            <w:r w:rsidRPr="0094621A">
              <w:t>14.45 - 15.05</w:t>
            </w:r>
          </w:p>
        </w:tc>
        <w:tc>
          <w:tcPr>
            <w:tcW w:w="1399" w:type="dxa"/>
            <w:tcBorders>
              <w:top w:val="single" w:sz="4" w:space="0" w:color="000000"/>
              <w:left w:val="single" w:sz="4" w:space="0" w:color="000000"/>
              <w:bottom w:val="single" w:sz="4" w:space="0" w:color="000000"/>
              <w:right w:val="single" w:sz="4" w:space="0" w:color="000000"/>
            </w:tcBorders>
          </w:tcPr>
          <w:p w:rsidR="00276D94" w:rsidRPr="0094621A" w:rsidRDefault="00276D94" w:rsidP="00494800">
            <w:pPr>
              <w:pStyle w:val="msonormalbullet2gif"/>
              <w:spacing w:before="0" w:beforeAutospacing="0" w:after="0" w:afterAutospacing="0"/>
              <w:contextualSpacing/>
              <w:jc w:val="center"/>
            </w:pPr>
            <w:r w:rsidRPr="0094621A">
              <w:t>20</w:t>
            </w:r>
          </w:p>
        </w:tc>
      </w:tr>
      <w:tr w:rsidR="00276D94" w:rsidTr="00494800">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276D94" w:rsidRPr="00997D68" w:rsidRDefault="00276D94" w:rsidP="00494800">
            <w:pPr>
              <w:pStyle w:val="msonormalbullet2gif"/>
              <w:spacing w:before="0" w:beforeAutospacing="0" w:after="0" w:afterAutospacing="0"/>
              <w:contextualSpacing/>
              <w:jc w:val="center"/>
            </w:pPr>
            <w:r w:rsidRPr="00997D68">
              <w:t>3 урок</w:t>
            </w:r>
          </w:p>
        </w:tc>
        <w:tc>
          <w:tcPr>
            <w:tcW w:w="2028" w:type="dxa"/>
            <w:tcBorders>
              <w:top w:val="single" w:sz="4" w:space="0" w:color="000000"/>
              <w:left w:val="single" w:sz="4" w:space="0" w:color="000000"/>
              <w:bottom w:val="single" w:sz="4" w:space="0" w:color="000000"/>
              <w:right w:val="single" w:sz="4" w:space="0" w:color="000000"/>
            </w:tcBorders>
            <w:hideMark/>
          </w:tcPr>
          <w:p w:rsidR="00276D94" w:rsidRPr="0094621A" w:rsidRDefault="00276D94" w:rsidP="00494800">
            <w:pPr>
              <w:pStyle w:val="msonormalbullet2gif"/>
              <w:spacing w:before="0" w:beforeAutospacing="0" w:after="0" w:afterAutospacing="0"/>
              <w:contextualSpacing/>
              <w:jc w:val="center"/>
            </w:pPr>
            <w:r w:rsidRPr="0094621A">
              <w:t>15.05 – 15.50</w:t>
            </w:r>
          </w:p>
        </w:tc>
        <w:tc>
          <w:tcPr>
            <w:tcW w:w="1471" w:type="dxa"/>
            <w:tcBorders>
              <w:top w:val="single" w:sz="4" w:space="0" w:color="000000"/>
              <w:left w:val="single" w:sz="4" w:space="0" w:color="000000"/>
              <w:bottom w:val="single" w:sz="4" w:space="0" w:color="000000"/>
              <w:right w:val="single" w:sz="4" w:space="0" w:color="000000"/>
            </w:tcBorders>
          </w:tcPr>
          <w:p w:rsidR="00276D94" w:rsidRPr="0094621A" w:rsidRDefault="00276D94" w:rsidP="00494800">
            <w:pPr>
              <w:pStyle w:val="msonormalbullet2gif"/>
              <w:spacing w:before="0" w:beforeAutospacing="0" w:after="0" w:afterAutospacing="0"/>
              <w:contextualSpacing/>
              <w:jc w:val="center"/>
            </w:pPr>
            <w:r w:rsidRPr="0094621A">
              <w:t>10</w:t>
            </w:r>
          </w:p>
        </w:tc>
        <w:tc>
          <w:tcPr>
            <w:tcW w:w="2056" w:type="dxa"/>
            <w:tcBorders>
              <w:top w:val="single" w:sz="4" w:space="0" w:color="000000"/>
              <w:left w:val="single" w:sz="4" w:space="0" w:color="000000"/>
              <w:bottom w:val="single" w:sz="4" w:space="0" w:color="000000"/>
              <w:right w:val="single" w:sz="4" w:space="0" w:color="000000"/>
            </w:tcBorders>
          </w:tcPr>
          <w:p w:rsidR="00276D94" w:rsidRPr="0094621A" w:rsidRDefault="00276D94" w:rsidP="00494800">
            <w:pPr>
              <w:pStyle w:val="msonormalbullet2gif"/>
              <w:spacing w:before="0" w:beforeAutospacing="0" w:after="0" w:afterAutospacing="0"/>
              <w:contextualSpacing/>
              <w:jc w:val="center"/>
            </w:pPr>
            <w:r w:rsidRPr="0094621A">
              <w:t>15.05 – 15.50</w:t>
            </w:r>
          </w:p>
        </w:tc>
        <w:tc>
          <w:tcPr>
            <w:tcW w:w="1399" w:type="dxa"/>
            <w:tcBorders>
              <w:top w:val="single" w:sz="4" w:space="0" w:color="000000"/>
              <w:left w:val="single" w:sz="4" w:space="0" w:color="000000"/>
              <w:bottom w:val="single" w:sz="4" w:space="0" w:color="000000"/>
              <w:right w:val="single" w:sz="4" w:space="0" w:color="000000"/>
            </w:tcBorders>
          </w:tcPr>
          <w:p w:rsidR="00276D94" w:rsidRPr="0094621A" w:rsidRDefault="00276D94" w:rsidP="00494800">
            <w:pPr>
              <w:pStyle w:val="msonormalbullet2gif"/>
              <w:spacing w:before="0" w:beforeAutospacing="0" w:after="0" w:afterAutospacing="0"/>
              <w:contextualSpacing/>
              <w:jc w:val="center"/>
            </w:pPr>
            <w:r w:rsidRPr="0094621A">
              <w:t>10</w:t>
            </w:r>
          </w:p>
        </w:tc>
      </w:tr>
      <w:tr w:rsidR="00276D94" w:rsidTr="00494800">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276D94" w:rsidRPr="00997D68" w:rsidRDefault="00276D94" w:rsidP="00494800">
            <w:pPr>
              <w:pStyle w:val="msonormalbullet2gif"/>
              <w:spacing w:before="0" w:beforeAutospacing="0" w:after="0" w:afterAutospacing="0"/>
              <w:contextualSpacing/>
              <w:jc w:val="center"/>
            </w:pPr>
            <w:r w:rsidRPr="00997D68">
              <w:t>4 урок</w:t>
            </w:r>
          </w:p>
        </w:tc>
        <w:tc>
          <w:tcPr>
            <w:tcW w:w="2028" w:type="dxa"/>
            <w:tcBorders>
              <w:top w:val="single" w:sz="4" w:space="0" w:color="000000"/>
              <w:left w:val="single" w:sz="4" w:space="0" w:color="000000"/>
              <w:bottom w:val="single" w:sz="4" w:space="0" w:color="000000"/>
              <w:right w:val="single" w:sz="4" w:space="0" w:color="000000"/>
            </w:tcBorders>
            <w:hideMark/>
          </w:tcPr>
          <w:p w:rsidR="00276D94" w:rsidRPr="0094621A" w:rsidRDefault="00276D94" w:rsidP="00494800">
            <w:pPr>
              <w:pStyle w:val="msonormalbullet2gif"/>
              <w:spacing w:before="0" w:beforeAutospacing="0" w:after="0" w:afterAutospacing="0"/>
              <w:contextualSpacing/>
              <w:jc w:val="center"/>
            </w:pPr>
            <w:r w:rsidRPr="0094621A">
              <w:t>16.00 – 16.45</w:t>
            </w:r>
          </w:p>
        </w:tc>
        <w:tc>
          <w:tcPr>
            <w:tcW w:w="1471" w:type="dxa"/>
            <w:tcBorders>
              <w:top w:val="single" w:sz="4" w:space="0" w:color="000000"/>
              <w:left w:val="single" w:sz="4" w:space="0" w:color="000000"/>
              <w:bottom w:val="single" w:sz="4" w:space="0" w:color="000000"/>
              <w:right w:val="single" w:sz="4" w:space="0" w:color="000000"/>
            </w:tcBorders>
          </w:tcPr>
          <w:p w:rsidR="00276D94" w:rsidRPr="0094621A" w:rsidRDefault="00276D94" w:rsidP="00494800">
            <w:pPr>
              <w:pStyle w:val="msonormalbullet2gif"/>
              <w:spacing w:before="0" w:beforeAutospacing="0" w:after="0" w:afterAutospacing="0"/>
              <w:contextualSpacing/>
              <w:jc w:val="center"/>
            </w:pPr>
            <w:r w:rsidRPr="0094621A">
              <w:t>10</w:t>
            </w:r>
          </w:p>
        </w:tc>
        <w:tc>
          <w:tcPr>
            <w:tcW w:w="2056" w:type="dxa"/>
            <w:tcBorders>
              <w:top w:val="single" w:sz="4" w:space="0" w:color="000000"/>
              <w:left w:val="single" w:sz="4" w:space="0" w:color="000000"/>
              <w:bottom w:val="single" w:sz="4" w:space="0" w:color="000000"/>
              <w:right w:val="single" w:sz="4" w:space="0" w:color="000000"/>
            </w:tcBorders>
          </w:tcPr>
          <w:p w:rsidR="00276D94" w:rsidRPr="0094621A" w:rsidRDefault="00276D94" w:rsidP="00494800">
            <w:pPr>
              <w:pStyle w:val="msonormalbullet2gif"/>
              <w:spacing w:before="0" w:beforeAutospacing="0" w:after="0" w:afterAutospacing="0"/>
              <w:contextualSpacing/>
              <w:jc w:val="center"/>
            </w:pPr>
            <w:r w:rsidRPr="0094621A">
              <w:t>16.00 – 16.45</w:t>
            </w:r>
          </w:p>
        </w:tc>
        <w:tc>
          <w:tcPr>
            <w:tcW w:w="1399" w:type="dxa"/>
            <w:tcBorders>
              <w:top w:val="single" w:sz="4" w:space="0" w:color="000000"/>
              <w:left w:val="single" w:sz="4" w:space="0" w:color="000000"/>
              <w:bottom w:val="single" w:sz="4" w:space="0" w:color="000000"/>
              <w:right w:val="single" w:sz="4" w:space="0" w:color="000000"/>
            </w:tcBorders>
          </w:tcPr>
          <w:p w:rsidR="00276D94" w:rsidRPr="0094621A" w:rsidRDefault="00276D94" w:rsidP="00494800">
            <w:pPr>
              <w:pStyle w:val="msonormalbullet2gif"/>
              <w:spacing w:before="0" w:beforeAutospacing="0" w:after="0" w:afterAutospacing="0"/>
              <w:contextualSpacing/>
              <w:jc w:val="center"/>
            </w:pPr>
            <w:r w:rsidRPr="0094621A">
              <w:t>10</w:t>
            </w:r>
          </w:p>
        </w:tc>
      </w:tr>
      <w:tr w:rsidR="00276D94" w:rsidTr="00494800">
        <w:trPr>
          <w:jc w:val="center"/>
        </w:trPr>
        <w:tc>
          <w:tcPr>
            <w:tcW w:w="2083" w:type="dxa"/>
            <w:tcBorders>
              <w:top w:val="single" w:sz="4" w:space="0" w:color="000000"/>
              <w:left w:val="single" w:sz="4" w:space="0" w:color="000000"/>
              <w:bottom w:val="single" w:sz="4" w:space="0" w:color="000000"/>
              <w:right w:val="single" w:sz="4" w:space="0" w:color="000000"/>
            </w:tcBorders>
            <w:hideMark/>
          </w:tcPr>
          <w:p w:rsidR="00276D94" w:rsidRPr="00997D68" w:rsidRDefault="00276D94" w:rsidP="00494800">
            <w:pPr>
              <w:pStyle w:val="msonormalbullet2gif"/>
              <w:spacing w:before="0" w:beforeAutospacing="0" w:after="0" w:afterAutospacing="0"/>
              <w:contextualSpacing/>
              <w:jc w:val="center"/>
            </w:pPr>
            <w:r w:rsidRPr="00997D68">
              <w:t xml:space="preserve">5 урок </w:t>
            </w:r>
          </w:p>
        </w:tc>
        <w:tc>
          <w:tcPr>
            <w:tcW w:w="2028" w:type="dxa"/>
            <w:tcBorders>
              <w:top w:val="single" w:sz="4" w:space="0" w:color="000000"/>
              <w:left w:val="single" w:sz="4" w:space="0" w:color="000000"/>
              <w:bottom w:val="single" w:sz="4" w:space="0" w:color="000000"/>
              <w:right w:val="single" w:sz="4" w:space="0" w:color="000000"/>
            </w:tcBorders>
            <w:hideMark/>
          </w:tcPr>
          <w:p w:rsidR="00276D94" w:rsidRPr="0094621A" w:rsidRDefault="00276D94" w:rsidP="00494800">
            <w:pPr>
              <w:pStyle w:val="msonormalbullet2gif"/>
              <w:spacing w:before="0" w:beforeAutospacing="0" w:after="0" w:afterAutospacing="0"/>
              <w:contextualSpacing/>
              <w:jc w:val="center"/>
            </w:pPr>
            <w:r w:rsidRPr="0094621A">
              <w:t>16.55 – 17.40</w:t>
            </w:r>
          </w:p>
        </w:tc>
        <w:tc>
          <w:tcPr>
            <w:tcW w:w="1471" w:type="dxa"/>
            <w:tcBorders>
              <w:top w:val="single" w:sz="4" w:space="0" w:color="000000"/>
              <w:left w:val="single" w:sz="4" w:space="0" w:color="000000"/>
              <w:bottom w:val="single" w:sz="4" w:space="0" w:color="000000"/>
              <w:right w:val="single" w:sz="4" w:space="0" w:color="000000"/>
            </w:tcBorders>
          </w:tcPr>
          <w:p w:rsidR="00276D94" w:rsidRPr="0094621A" w:rsidRDefault="00276D94" w:rsidP="00494800">
            <w:pPr>
              <w:pStyle w:val="msonormalbullet2gif"/>
              <w:spacing w:before="0" w:beforeAutospacing="0" w:after="0" w:afterAutospacing="0"/>
              <w:contextualSpacing/>
              <w:jc w:val="center"/>
            </w:pPr>
          </w:p>
        </w:tc>
        <w:tc>
          <w:tcPr>
            <w:tcW w:w="2056" w:type="dxa"/>
            <w:tcBorders>
              <w:top w:val="single" w:sz="4" w:space="0" w:color="000000"/>
              <w:left w:val="single" w:sz="4" w:space="0" w:color="000000"/>
              <w:bottom w:val="single" w:sz="4" w:space="0" w:color="000000"/>
              <w:right w:val="single" w:sz="4" w:space="0" w:color="000000"/>
            </w:tcBorders>
          </w:tcPr>
          <w:p w:rsidR="00276D94" w:rsidRPr="0094621A" w:rsidRDefault="00276D94" w:rsidP="00494800">
            <w:pPr>
              <w:pStyle w:val="msonormalbullet2gif"/>
              <w:spacing w:before="0" w:beforeAutospacing="0" w:after="0" w:afterAutospacing="0"/>
              <w:contextualSpacing/>
              <w:jc w:val="center"/>
            </w:pPr>
            <w:r w:rsidRPr="0094621A">
              <w:t>16.55 – 17.40</w:t>
            </w:r>
          </w:p>
        </w:tc>
        <w:tc>
          <w:tcPr>
            <w:tcW w:w="1399" w:type="dxa"/>
            <w:tcBorders>
              <w:top w:val="single" w:sz="4" w:space="0" w:color="000000"/>
              <w:left w:val="single" w:sz="4" w:space="0" w:color="000000"/>
              <w:bottom w:val="single" w:sz="4" w:space="0" w:color="000000"/>
              <w:right w:val="single" w:sz="4" w:space="0" w:color="000000"/>
            </w:tcBorders>
          </w:tcPr>
          <w:p w:rsidR="00276D94" w:rsidRPr="0094621A" w:rsidRDefault="00276D94" w:rsidP="00494800">
            <w:pPr>
              <w:pStyle w:val="msonormalbullet2gif"/>
              <w:spacing w:before="0" w:beforeAutospacing="0" w:after="0" w:afterAutospacing="0"/>
              <w:contextualSpacing/>
              <w:jc w:val="center"/>
            </w:pPr>
          </w:p>
        </w:tc>
      </w:tr>
    </w:tbl>
    <w:p w:rsidR="00276D94" w:rsidRPr="00276D94" w:rsidRDefault="00276D94" w:rsidP="00276D94">
      <w:pPr>
        <w:ind w:left="539"/>
        <w:jc w:val="center"/>
        <w:rPr>
          <w:rFonts w:ascii="Times New Roman" w:hAnsi="Times New Roman" w:cs="Times New Roman"/>
        </w:rPr>
      </w:pPr>
      <w:r w:rsidRPr="00276D94">
        <w:rPr>
          <w:rFonts w:ascii="Times New Roman" w:hAnsi="Times New Roman" w:cs="Times New Roman"/>
        </w:rPr>
        <w:t>ул. Лесная, д. 32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3686"/>
        <w:gridCol w:w="3260"/>
      </w:tblGrid>
      <w:tr w:rsidR="00276D94" w:rsidRPr="00276D94" w:rsidTr="00494800">
        <w:tc>
          <w:tcPr>
            <w:tcW w:w="2126" w:type="dxa"/>
            <w:vMerge w:val="restart"/>
          </w:tcPr>
          <w:p w:rsidR="00276D94" w:rsidRPr="00276D94" w:rsidRDefault="00276D94" w:rsidP="00494800">
            <w:pPr>
              <w:jc w:val="center"/>
              <w:rPr>
                <w:rFonts w:ascii="Times New Roman" w:hAnsi="Times New Roman" w:cs="Times New Roman"/>
              </w:rPr>
            </w:pPr>
            <w:r w:rsidRPr="00276D94">
              <w:rPr>
                <w:rFonts w:ascii="Times New Roman" w:hAnsi="Times New Roman" w:cs="Times New Roman"/>
              </w:rPr>
              <w:t xml:space="preserve">№ урока </w:t>
            </w:r>
          </w:p>
        </w:tc>
        <w:tc>
          <w:tcPr>
            <w:tcW w:w="6946" w:type="dxa"/>
            <w:gridSpan w:val="2"/>
          </w:tcPr>
          <w:p w:rsidR="00276D94" w:rsidRPr="00276D94" w:rsidRDefault="00276D94" w:rsidP="00494800">
            <w:pPr>
              <w:jc w:val="center"/>
              <w:rPr>
                <w:rFonts w:ascii="Times New Roman" w:hAnsi="Times New Roman" w:cs="Times New Roman"/>
              </w:rPr>
            </w:pPr>
            <w:r w:rsidRPr="00276D94">
              <w:rPr>
                <w:rFonts w:ascii="Times New Roman" w:hAnsi="Times New Roman" w:cs="Times New Roman"/>
              </w:rPr>
              <w:t xml:space="preserve">Время звонков/ продолжительность перемен </w:t>
            </w:r>
          </w:p>
        </w:tc>
      </w:tr>
      <w:tr w:rsidR="00276D94" w:rsidRPr="00276D94" w:rsidTr="00494800">
        <w:tc>
          <w:tcPr>
            <w:tcW w:w="2126" w:type="dxa"/>
            <w:vMerge/>
          </w:tcPr>
          <w:p w:rsidR="00276D94" w:rsidRPr="00276D94" w:rsidRDefault="00276D94" w:rsidP="00494800">
            <w:pPr>
              <w:jc w:val="center"/>
              <w:rPr>
                <w:rFonts w:ascii="Times New Roman" w:hAnsi="Times New Roman" w:cs="Times New Roman"/>
              </w:rPr>
            </w:pPr>
          </w:p>
        </w:tc>
        <w:tc>
          <w:tcPr>
            <w:tcW w:w="3686" w:type="dxa"/>
          </w:tcPr>
          <w:p w:rsidR="00276D94" w:rsidRPr="00276D94" w:rsidRDefault="00276D94" w:rsidP="00494800">
            <w:pPr>
              <w:jc w:val="center"/>
              <w:rPr>
                <w:rFonts w:ascii="Times New Roman" w:hAnsi="Times New Roman" w:cs="Times New Roman"/>
              </w:rPr>
            </w:pPr>
            <w:r w:rsidRPr="00276D94">
              <w:rPr>
                <w:rFonts w:ascii="Times New Roman" w:hAnsi="Times New Roman" w:cs="Times New Roman"/>
              </w:rPr>
              <w:t>2 – 4 класс</w:t>
            </w:r>
          </w:p>
        </w:tc>
        <w:tc>
          <w:tcPr>
            <w:tcW w:w="3260" w:type="dxa"/>
          </w:tcPr>
          <w:p w:rsidR="00276D94" w:rsidRPr="00276D94" w:rsidRDefault="00276D94" w:rsidP="00494800">
            <w:pPr>
              <w:jc w:val="center"/>
              <w:rPr>
                <w:rFonts w:ascii="Times New Roman" w:hAnsi="Times New Roman" w:cs="Times New Roman"/>
              </w:rPr>
            </w:pPr>
            <w:r w:rsidRPr="00276D94">
              <w:rPr>
                <w:rFonts w:ascii="Times New Roman" w:hAnsi="Times New Roman" w:cs="Times New Roman"/>
              </w:rPr>
              <w:t>перемена (минут)</w:t>
            </w:r>
          </w:p>
        </w:tc>
      </w:tr>
      <w:tr w:rsidR="00276D94" w:rsidRPr="00276D94" w:rsidTr="00494800">
        <w:tc>
          <w:tcPr>
            <w:tcW w:w="2126" w:type="dxa"/>
          </w:tcPr>
          <w:p w:rsidR="00276D94" w:rsidRPr="00276D94" w:rsidRDefault="00276D94" w:rsidP="00494800">
            <w:pPr>
              <w:jc w:val="center"/>
              <w:rPr>
                <w:rFonts w:ascii="Times New Roman" w:hAnsi="Times New Roman" w:cs="Times New Roman"/>
              </w:rPr>
            </w:pPr>
            <w:r w:rsidRPr="00276D94">
              <w:rPr>
                <w:rFonts w:ascii="Times New Roman" w:hAnsi="Times New Roman" w:cs="Times New Roman"/>
              </w:rPr>
              <w:t xml:space="preserve">1 урок </w:t>
            </w:r>
          </w:p>
        </w:tc>
        <w:tc>
          <w:tcPr>
            <w:tcW w:w="3686" w:type="dxa"/>
          </w:tcPr>
          <w:p w:rsidR="00276D94" w:rsidRPr="00276D94" w:rsidRDefault="00276D94" w:rsidP="00494800">
            <w:pPr>
              <w:jc w:val="center"/>
              <w:rPr>
                <w:rFonts w:ascii="Times New Roman" w:hAnsi="Times New Roman" w:cs="Times New Roman"/>
              </w:rPr>
            </w:pPr>
            <w:r w:rsidRPr="00276D94">
              <w:rPr>
                <w:rFonts w:ascii="Times New Roman" w:hAnsi="Times New Roman" w:cs="Times New Roman"/>
              </w:rPr>
              <w:t>08-30 – 09.15</w:t>
            </w:r>
          </w:p>
        </w:tc>
        <w:tc>
          <w:tcPr>
            <w:tcW w:w="3260" w:type="dxa"/>
          </w:tcPr>
          <w:p w:rsidR="00276D94" w:rsidRPr="00276D94" w:rsidRDefault="00276D94" w:rsidP="00494800">
            <w:pPr>
              <w:jc w:val="center"/>
              <w:rPr>
                <w:rFonts w:ascii="Times New Roman" w:hAnsi="Times New Roman" w:cs="Times New Roman"/>
              </w:rPr>
            </w:pPr>
            <w:r w:rsidRPr="00276D94">
              <w:rPr>
                <w:rFonts w:ascii="Times New Roman" w:hAnsi="Times New Roman" w:cs="Times New Roman"/>
              </w:rPr>
              <w:t>15</w:t>
            </w:r>
          </w:p>
        </w:tc>
      </w:tr>
      <w:tr w:rsidR="00276D94" w:rsidRPr="00276D94" w:rsidTr="00494800">
        <w:tc>
          <w:tcPr>
            <w:tcW w:w="2126" w:type="dxa"/>
          </w:tcPr>
          <w:p w:rsidR="00276D94" w:rsidRPr="00276D94" w:rsidRDefault="00276D94" w:rsidP="00494800">
            <w:pPr>
              <w:jc w:val="center"/>
              <w:rPr>
                <w:rFonts w:ascii="Times New Roman" w:hAnsi="Times New Roman" w:cs="Times New Roman"/>
              </w:rPr>
            </w:pPr>
            <w:r w:rsidRPr="00276D94">
              <w:rPr>
                <w:rFonts w:ascii="Times New Roman" w:hAnsi="Times New Roman" w:cs="Times New Roman"/>
              </w:rPr>
              <w:t xml:space="preserve">2 урок </w:t>
            </w:r>
          </w:p>
        </w:tc>
        <w:tc>
          <w:tcPr>
            <w:tcW w:w="3686" w:type="dxa"/>
          </w:tcPr>
          <w:p w:rsidR="00276D94" w:rsidRPr="00276D94" w:rsidRDefault="00276D94" w:rsidP="00494800">
            <w:pPr>
              <w:jc w:val="center"/>
              <w:rPr>
                <w:rFonts w:ascii="Times New Roman" w:hAnsi="Times New Roman" w:cs="Times New Roman"/>
              </w:rPr>
            </w:pPr>
            <w:r w:rsidRPr="00276D94">
              <w:rPr>
                <w:rFonts w:ascii="Times New Roman" w:hAnsi="Times New Roman" w:cs="Times New Roman"/>
              </w:rPr>
              <w:t>09.30 – 10.15</w:t>
            </w:r>
          </w:p>
        </w:tc>
        <w:tc>
          <w:tcPr>
            <w:tcW w:w="3260" w:type="dxa"/>
          </w:tcPr>
          <w:p w:rsidR="00276D94" w:rsidRPr="00276D94" w:rsidRDefault="00276D94" w:rsidP="00494800">
            <w:pPr>
              <w:jc w:val="center"/>
              <w:rPr>
                <w:rFonts w:ascii="Times New Roman" w:hAnsi="Times New Roman" w:cs="Times New Roman"/>
              </w:rPr>
            </w:pPr>
            <w:r w:rsidRPr="00276D94">
              <w:rPr>
                <w:rFonts w:ascii="Times New Roman" w:hAnsi="Times New Roman" w:cs="Times New Roman"/>
              </w:rPr>
              <w:t>20</w:t>
            </w:r>
          </w:p>
        </w:tc>
      </w:tr>
      <w:tr w:rsidR="00276D94" w:rsidRPr="00276D94" w:rsidTr="00494800">
        <w:tc>
          <w:tcPr>
            <w:tcW w:w="2126" w:type="dxa"/>
          </w:tcPr>
          <w:p w:rsidR="00276D94" w:rsidRPr="00276D94" w:rsidRDefault="00276D94" w:rsidP="00494800">
            <w:pPr>
              <w:jc w:val="center"/>
              <w:rPr>
                <w:rFonts w:ascii="Times New Roman" w:hAnsi="Times New Roman" w:cs="Times New Roman"/>
              </w:rPr>
            </w:pPr>
            <w:r w:rsidRPr="00276D94">
              <w:rPr>
                <w:rFonts w:ascii="Times New Roman" w:hAnsi="Times New Roman" w:cs="Times New Roman"/>
              </w:rPr>
              <w:t xml:space="preserve">3 урок </w:t>
            </w:r>
          </w:p>
        </w:tc>
        <w:tc>
          <w:tcPr>
            <w:tcW w:w="3686" w:type="dxa"/>
          </w:tcPr>
          <w:p w:rsidR="00276D94" w:rsidRPr="00276D94" w:rsidRDefault="00276D94" w:rsidP="00494800">
            <w:pPr>
              <w:jc w:val="center"/>
              <w:rPr>
                <w:rFonts w:ascii="Times New Roman" w:hAnsi="Times New Roman" w:cs="Times New Roman"/>
              </w:rPr>
            </w:pPr>
            <w:r w:rsidRPr="00276D94">
              <w:rPr>
                <w:rFonts w:ascii="Times New Roman" w:hAnsi="Times New Roman" w:cs="Times New Roman"/>
              </w:rPr>
              <w:t>10.35 – 11.20</w:t>
            </w:r>
          </w:p>
        </w:tc>
        <w:tc>
          <w:tcPr>
            <w:tcW w:w="3260" w:type="dxa"/>
          </w:tcPr>
          <w:p w:rsidR="00276D94" w:rsidRPr="00276D94" w:rsidRDefault="00276D94" w:rsidP="00494800">
            <w:pPr>
              <w:jc w:val="center"/>
              <w:rPr>
                <w:rFonts w:ascii="Times New Roman" w:hAnsi="Times New Roman" w:cs="Times New Roman"/>
              </w:rPr>
            </w:pPr>
            <w:r w:rsidRPr="00276D94">
              <w:rPr>
                <w:rFonts w:ascii="Times New Roman" w:hAnsi="Times New Roman" w:cs="Times New Roman"/>
              </w:rPr>
              <w:t>20</w:t>
            </w:r>
          </w:p>
        </w:tc>
      </w:tr>
      <w:tr w:rsidR="00276D94" w:rsidRPr="00276D94" w:rsidTr="00494800">
        <w:tc>
          <w:tcPr>
            <w:tcW w:w="2126" w:type="dxa"/>
          </w:tcPr>
          <w:p w:rsidR="00276D94" w:rsidRPr="00276D94" w:rsidRDefault="00276D94" w:rsidP="00494800">
            <w:pPr>
              <w:jc w:val="center"/>
              <w:rPr>
                <w:rFonts w:ascii="Times New Roman" w:hAnsi="Times New Roman" w:cs="Times New Roman"/>
              </w:rPr>
            </w:pPr>
            <w:r w:rsidRPr="00276D94">
              <w:rPr>
                <w:rFonts w:ascii="Times New Roman" w:hAnsi="Times New Roman" w:cs="Times New Roman"/>
              </w:rPr>
              <w:t xml:space="preserve">4 урок </w:t>
            </w:r>
          </w:p>
        </w:tc>
        <w:tc>
          <w:tcPr>
            <w:tcW w:w="3686" w:type="dxa"/>
          </w:tcPr>
          <w:p w:rsidR="00276D94" w:rsidRPr="00276D94" w:rsidRDefault="00276D94" w:rsidP="00494800">
            <w:pPr>
              <w:jc w:val="center"/>
              <w:rPr>
                <w:rFonts w:ascii="Times New Roman" w:hAnsi="Times New Roman" w:cs="Times New Roman"/>
              </w:rPr>
            </w:pPr>
            <w:r w:rsidRPr="00276D94">
              <w:rPr>
                <w:rFonts w:ascii="Times New Roman" w:hAnsi="Times New Roman" w:cs="Times New Roman"/>
              </w:rPr>
              <w:t>11.40 – 12.25</w:t>
            </w:r>
          </w:p>
        </w:tc>
        <w:tc>
          <w:tcPr>
            <w:tcW w:w="3260" w:type="dxa"/>
          </w:tcPr>
          <w:p w:rsidR="00276D94" w:rsidRPr="00276D94" w:rsidRDefault="00276D94" w:rsidP="00494800">
            <w:pPr>
              <w:jc w:val="center"/>
              <w:rPr>
                <w:rFonts w:ascii="Times New Roman" w:hAnsi="Times New Roman" w:cs="Times New Roman"/>
              </w:rPr>
            </w:pPr>
            <w:r w:rsidRPr="00276D94">
              <w:rPr>
                <w:rFonts w:ascii="Times New Roman" w:hAnsi="Times New Roman" w:cs="Times New Roman"/>
              </w:rPr>
              <w:t>10</w:t>
            </w:r>
          </w:p>
        </w:tc>
      </w:tr>
      <w:tr w:rsidR="00276D94" w:rsidRPr="00276D94" w:rsidTr="00494800">
        <w:tc>
          <w:tcPr>
            <w:tcW w:w="2126" w:type="dxa"/>
          </w:tcPr>
          <w:p w:rsidR="00276D94" w:rsidRPr="00276D94" w:rsidRDefault="00276D94" w:rsidP="00494800">
            <w:pPr>
              <w:jc w:val="center"/>
              <w:rPr>
                <w:rFonts w:ascii="Times New Roman" w:hAnsi="Times New Roman" w:cs="Times New Roman"/>
              </w:rPr>
            </w:pPr>
            <w:r w:rsidRPr="00276D94">
              <w:rPr>
                <w:rFonts w:ascii="Times New Roman" w:hAnsi="Times New Roman" w:cs="Times New Roman"/>
              </w:rPr>
              <w:t xml:space="preserve">5 урок </w:t>
            </w:r>
          </w:p>
        </w:tc>
        <w:tc>
          <w:tcPr>
            <w:tcW w:w="3686" w:type="dxa"/>
          </w:tcPr>
          <w:p w:rsidR="00276D94" w:rsidRPr="00276D94" w:rsidRDefault="00276D94" w:rsidP="00494800">
            <w:pPr>
              <w:jc w:val="center"/>
              <w:rPr>
                <w:rFonts w:ascii="Times New Roman" w:hAnsi="Times New Roman" w:cs="Times New Roman"/>
              </w:rPr>
            </w:pPr>
            <w:r w:rsidRPr="00276D94">
              <w:rPr>
                <w:rFonts w:ascii="Times New Roman" w:hAnsi="Times New Roman" w:cs="Times New Roman"/>
              </w:rPr>
              <w:t xml:space="preserve">12.35 – 13.20 </w:t>
            </w:r>
          </w:p>
        </w:tc>
        <w:tc>
          <w:tcPr>
            <w:tcW w:w="3260" w:type="dxa"/>
          </w:tcPr>
          <w:p w:rsidR="00276D94" w:rsidRPr="00276D94" w:rsidRDefault="00276D94" w:rsidP="00494800">
            <w:pPr>
              <w:jc w:val="center"/>
              <w:rPr>
                <w:rFonts w:ascii="Times New Roman" w:hAnsi="Times New Roman" w:cs="Times New Roman"/>
              </w:rPr>
            </w:pPr>
            <w:r w:rsidRPr="00276D94">
              <w:rPr>
                <w:rFonts w:ascii="Times New Roman" w:hAnsi="Times New Roman" w:cs="Times New Roman"/>
              </w:rPr>
              <w:t>-</w:t>
            </w:r>
          </w:p>
        </w:tc>
      </w:tr>
    </w:tbl>
    <w:p w:rsidR="00E74D90" w:rsidRPr="00E74D90" w:rsidRDefault="00E74D90" w:rsidP="00E74D90">
      <w:pPr>
        <w:keepNext/>
        <w:keepLines/>
        <w:widowControl/>
        <w:numPr>
          <w:ilvl w:val="1"/>
          <w:numId w:val="0"/>
        </w:numPr>
        <w:tabs>
          <w:tab w:val="num" w:pos="0"/>
        </w:tabs>
        <w:suppressAutoHyphens/>
        <w:spacing w:before="200"/>
        <w:ind w:left="576" w:hanging="576"/>
        <w:jc w:val="center"/>
        <w:textAlignment w:val="baseline"/>
        <w:outlineLvl w:val="1"/>
        <w:rPr>
          <w:rFonts w:ascii="Cambria" w:eastAsia="Lucida Sans Unicode" w:hAnsi="Cambria" w:cs="F"/>
          <w:b/>
          <w:bCs/>
          <w:color w:val="4F81BD"/>
          <w:kern w:val="1"/>
          <w:sz w:val="26"/>
          <w:szCs w:val="26"/>
          <w:lang w:eastAsia="ar-SA" w:bidi="ar-SA"/>
        </w:rPr>
      </w:pPr>
      <w:r w:rsidRPr="00E74D90">
        <w:rPr>
          <w:rFonts w:ascii="Times New Roman" w:eastAsia="Lucida Sans Unicode" w:hAnsi="Times New Roman" w:cs="Times New Roman"/>
          <w:b/>
          <w:bCs/>
          <w:color w:val="00000A"/>
          <w:kern w:val="1"/>
          <w:sz w:val="22"/>
          <w:szCs w:val="22"/>
          <w:lang w:eastAsia="ar-SA" w:bidi="ar-SA"/>
        </w:rPr>
        <w:lastRenderedPageBreak/>
        <w:t>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E74D90" w:rsidRPr="00E74D90" w:rsidRDefault="00E74D90" w:rsidP="00E74D90">
      <w:pPr>
        <w:keepNext/>
        <w:widowControl/>
        <w:suppressAutoHyphens/>
        <w:jc w:val="center"/>
        <w:textAlignment w:val="baseline"/>
        <w:rPr>
          <w:rFonts w:ascii="Times New Roman" w:eastAsia="Times New Roman" w:hAnsi="Times New Roman" w:cs="Times New Roman"/>
          <w:b/>
          <w:bCs/>
          <w:kern w:val="1"/>
          <w:sz w:val="25"/>
          <w:szCs w:val="25"/>
          <w:lang w:eastAsia="ar-SA" w:bidi="ar-SA"/>
        </w:rPr>
      </w:pPr>
    </w:p>
    <w:p w:rsidR="00E74D90" w:rsidRPr="00E74D90" w:rsidRDefault="00E74D90" w:rsidP="00E74D90">
      <w:pPr>
        <w:keepNext/>
        <w:widowControl/>
        <w:autoSpaceDE w:val="0"/>
        <w:ind w:firstLine="567"/>
        <w:jc w:val="both"/>
        <w:textAlignment w:val="center"/>
        <w:rPr>
          <w:rFonts w:ascii="Times New Roman" w:eastAsia="Times New Roman" w:hAnsi="Times New Roman" w:cs="Times New Roman"/>
          <w:bCs/>
          <w:iCs/>
          <w:color w:val="auto"/>
          <w:kern w:val="1"/>
          <w:sz w:val="22"/>
          <w:szCs w:val="22"/>
          <w:lang w:eastAsia="ar-SA" w:bidi="ar-SA"/>
        </w:rPr>
      </w:pPr>
      <w:r w:rsidRPr="00E74D90">
        <w:rPr>
          <w:rFonts w:ascii="Times New Roman" w:eastAsia="Times New Roman" w:hAnsi="Times New Roman" w:cs="Times New Roman"/>
          <w:bCs/>
          <w:iCs/>
          <w:color w:val="auto"/>
          <w:kern w:val="1"/>
          <w:sz w:val="22"/>
          <w:szCs w:val="22"/>
          <w:lang w:eastAsia="ar-SA" w:bidi="ar-SA"/>
        </w:rPr>
        <w:t>В целях обеспечения реализации адаптированной основной общеобразовательной программы обучающихся с легкой умственной отсталостью в образовательной организации для участников образовательного процесса созданы условия, обеспечивающие возможность:</w:t>
      </w:r>
    </w:p>
    <w:p w:rsidR="00E74D90" w:rsidRPr="00E74D90" w:rsidRDefault="00E74D90" w:rsidP="00E74D90">
      <w:pPr>
        <w:keepNext/>
        <w:widowControl/>
        <w:autoSpaceDE w:val="0"/>
        <w:ind w:firstLine="567"/>
        <w:jc w:val="both"/>
        <w:textAlignment w:val="center"/>
        <w:rPr>
          <w:rFonts w:ascii="Times New Roman" w:eastAsia="Times New Roman" w:hAnsi="Times New Roman" w:cs="Times New Roman"/>
          <w:bCs/>
          <w:iCs/>
          <w:color w:val="auto"/>
          <w:kern w:val="1"/>
          <w:sz w:val="22"/>
          <w:szCs w:val="22"/>
          <w:lang w:eastAsia="ar-SA" w:bidi="ar-SA"/>
        </w:rPr>
      </w:pPr>
      <w:r w:rsidRPr="00E74D90">
        <w:rPr>
          <w:rFonts w:ascii="Times New Roman" w:eastAsia="Times New Roman" w:hAnsi="Times New Roman" w:cs="Times New Roman"/>
          <w:bCs/>
          <w:iCs/>
          <w:color w:val="auto"/>
          <w:kern w:val="1"/>
          <w:sz w:val="22"/>
          <w:szCs w:val="22"/>
          <w:lang w:eastAsia="ar-SA" w:bidi="ar-SA"/>
        </w:rPr>
        <w:t>- достижения планируемых результатов освоения АООП всеми обучающимися;</w:t>
      </w:r>
    </w:p>
    <w:p w:rsidR="00E74D90" w:rsidRPr="00E74D90" w:rsidRDefault="00E74D90" w:rsidP="00E74D90">
      <w:pPr>
        <w:keepNext/>
        <w:widowControl/>
        <w:autoSpaceDE w:val="0"/>
        <w:ind w:firstLine="567"/>
        <w:jc w:val="both"/>
        <w:textAlignment w:val="center"/>
        <w:rPr>
          <w:rFonts w:ascii="Times New Roman" w:eastAsia="Times New Roman" w:hAnsi="Times New Roman" w:cs="Times New Roman"/>
          <w:bCs/>
          <w:iCs/>
          <w:color w:val="auto"/>
          <w:kern w:val="1"/>
          <w:sz w:val="22"/>
          <w:szCs w:val="22"/>
          <w:lang w:eastAsia="ar-SA" w:bidi="ar-SA"/>
        </w:rPr>
      </w:pPr>
      <w:r w:rsidRPr="00E74D90">
        <w:rPr>
          <w:rFonts w:ascii="Times New Roman" w:eastAsia="Times New Roman" w:hAnsi="Times New Roman" w:cs="Times New Roman"/>
          <w:bCs/>
          <w:iCs/>
          <w:color w:val="auto"/>
          <w:kern w:val="1"/>
          <w:sz w:val="22"/>
          <w:szCs w:val="22"/>
          <w:lang w:eastAsia="ar-SA" w:bidi="ar-SA"/>
        </w:rPr>
        <w:t xml:space="preserve">- выявления и развития </w:t>
      </w:r>
      <w:proofErr w:type="gramStart"/>
      <w:r w:rsidRPr="00E74D90">
        <w:rPr>
          <w:rFonts w:ascii="Times New Roman" w:eastAsia="Times New Roman" w:hAnsi="Times New Roman" w:cs="Times New Roman"/>
          <w:bCs/>
          <w:iCs/>
          <w:color w:val="auto"/>
          <w:kern w:val="1"/>
          <w:sz w:val="22"/>
          <w:szCs w:val="22"/>
          <w:lang w:eastAsia="ar-SA" w:bidi="ar-SA"/>
        </w:rPr>
        <w:t>способностей</w:t>
      </w:r>
      <w:proofErr w:type="gramEnd"/>
      <w:r w:rsidRPr="00E74D90">
        <w:rPr>
          <w:rFonts w:ascii="Times New Roman" w:eastAsia="Times New Roman" w:hAnsi="Times New Roman" w:cs="Times New Roman"/>
          <w:bCs/>
          <w:iCs/>
          <w:color w:val="auto"/>
          <w:kern w:val="1"/>
          <w:sz w:val="22"/>
          <w:szCs w:val="22"/>
          <w:lang w:eastAsia="ar-SA" w:bidi="ar-SA"/>
        </w:rPr>
        <w:t xml:space="preserve"> обучающихся через систему секций,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w:t>
      </w:r>
    </w:p>
    <w:p w:rsidR="00E74D90" w:rsidRPr="00E74D90" w:rsidRDefault="00E74D90" w:rsidP="00E74D90">
      <w:pPr>
        <w:keepNext/>
        <w:widowControl/>
        <w:autoSpaceDE w:val="0"/>
        <w:ind w:firstLine="567"/>
        <w:jc w:val="both"/>
        <w:textAlignment w:val="center"/>
        <w:rPr>
          <w:rFonts w:ascii="Times New Roman" w:eastAsia="Times New Roman" w:hAnsi="Times New Roman" w:cs="Times New Roman"/>
          <w:bCs/>
          <w:iCs/>
          <w:color w:val="auto"/>
          <w:kern w:val="1"/>
          <w:sz w:val="22"/>
          <w:szCs w:val="22"/>
          <w:lang w:eastAsia="ar-SA" w:bidi="ar-SA"/>
        </w:rPr>
      </w:pPr>
      <w:r w:rsidRPr="00E74D90">
        <w:rPr>
          <w:rFonts w:ascii="Times New Roman" w:eastAsia="Times New Roman" w:hAnsi="Times New Roman" w:cs="Times New Roman"/>
          <w:bCs/>
          <w:iCs/>
          <w:color w:val="auto"/>
          <w:kern w:val="1"/>
          <w:sz w:val="22"/>
          <w:szCs w:val="22"/>
          <w:lang w:eastAsia="ar-SA" w:bidi="ar-SA"/>
        </w:rPr>
        <w:t>- расширения социального опыта и социальных контактов умственно отсталых обучающихся, в том числе со сверстниками, не имеющими ограничений здоровья;</w:t>
      </w:r>
    </w:p>
    <w:p w:rsidR="00E74D90" w:rsidRPr="00E74D90" w:rsidRDefault="00E74D90" w:rsidP="00E74D90">
      <w:pPr>
        <w:keepNext/>
        <w:widowControl/>
        <w:autoSpaceDE w:val="0"/>
        <w:ind w:firstLine="567"/>
        <w:jc w:val="both"/>
        <w:textAlignment w:val="center"/>
        <w:rPr>
          <w:rFonts w:ascii="Times New Roman" w:eastAsia="Times New Roman" w:hAnsi="Times New Roman" w:cs="Times New Roman"/>
          <w:bCs/>
          <w:iCs/>
          <w:color w:val="auto"/>
          <w:kern w:val="1"/>
          <w:sz w:val="22"/>
          <w:szCs w:val="22"/>
          <w:lang w:eastAsia="ar-SA" w:bidi="ar-SA"/>
        </w:rPr>
      </w:pPr>
      <w:r w:rsidRPr="00E74D90">
        <w:rPr>
          <w:rFonts w:ascii="Times New Roman" w:eastAsia="Times New Roman" w:hAnsi="Times New Roman" w:cs="Times New Roman"/>
          <w:bCs/>
          <w:iCs/>
          <w:color w:val="auto"/>
          <w:kern w:val="1"/>
          <w:sz w:val="22"/>
          <w:szCs w:val="22"/>
          <w:lang w:eastAsia="ar-SA" w:bidi="ar-SA"/>
        </w:rPr>
        <w:t>- учета образовательных потребностей обучающихся;</w:t>
      </w:r>
    </w:p>
    <w:p w:rsidR="00E74D90" w:rsidRPr="00E74D90" w:rsidRDefault="00E74D90" w:rsidP="00E74D90">
      <w:pPr>
        <w:keepNext/>
        <w:widowControl/>
        <w:autoSpaceDE w:val="0"/>
        <w:ind w:firstLine="567"/>
        <w:jc w:val="both"/>
        <w:textAlignment w:val="center"/>
        <w:rPr>
          <w:rFonts w:ascii="Times New Roman" w:eastAsia="Times New Roman" w:hAnsi="Times New Roman" w:cs="Times New Roman"/>
          <w:bCs/>
          <w:iCs/>
          <w:color w:val="auto"/>
          <w:kern w:val="1"/>
          <w:sz w:val="22"/>
          <w:szCs w:val="22"/>
          <w:lang w:eastAsia="ar-SA" w:bidi="ar-SA"/>
        </w:rPr>
      </w:pPr>
      <w:r w:rsidRPr="00E74D90">
        <w:rPr>
          <w:rFonts w:ascii="Times New Roman" w:eastAsia="Times New Roman" w:hAnsi="Times New Roman" w:cs="Times New Roman"/>
          <w:bCs/>
          <w:iCs/>
          <w:color w:val="auto"/>
          <w:kern w:val="1"/>
          <w:sz w:val="22"/>
          <w:szCs w:val="22"/>
          <w:lang w:eastAsia="ar-SA" w:bidi="ar-SA"/>
        </w:rPr>
        <w:t xml:space="preserve">- участия родителей (законных представителей) обучающихся, педагогических работников и общественности  в разработке АООП, проектировании и развитии </w:t>
      </w:r>
      <w:proofErr w:type="spellStart"/>
      <w:r w:rsidRPr="00E74D90">
        <w:rPr>
          <w:rFonts w:ascii="Times New Roman" w:eastAsia="Times New Roman" w:hAnsi="Times New Roman" w:cs="Times New Roman"/>
          <w:bCs/>
          <w:iCs/>
          <w:color w:val="auto"/>
          <w:kern w:val="1"/>
          <w:sz w:val="22"/>
          <w:szCs w:val="22"/>
          <w:lang w:eastAsia="ar-SA" w:bidi="ar-SA"/>
        </w:rPr>
        <w:t>внутришкольной</w:t>
      </w:r>
      <w:proofErr w:type="spellEnd"/>
      <w:r w:rsidRPr="00E74D90">
        <w:rPr>
          <w:rFonts w:ascii="Times New Roman" w:eastAsia="Times New Roman" w:hAnsi="Times New Roman" w:cs="Times New Roman"/>
          <w:bCs/>
          <w:iCs/>
          <w:color w:val="auto"/>
          <w:kern w:val="1"/>
          <w:sz w:val="22"/>
          <w:szCs w:val="22"/>
          <w:lang w:eastAsia="ar-SA" w:bidi="ar-SA"/>
        </w:rPr>
        <w:t xml:space="preserve"> социальной среды, а также в формировании и реализации индивидуальных образовательных маршрутов обучающихся;</w:t>
      </w:r>
    </w:p>
    <w:p w:rsidR="00E74D90" w:rsidRPr="00E74D90" w:rsidRDefault="00E74D90" w:rsidP="00E74D90">
      <w:pPr>
        <w:keepNext/>
        <w:widowControl/>
        <w:autoSpaceDE w:val="0"/>
        <w:ind w:firstLine="567"/>
        <w:jc w:val="both"/>
        <w:textAlignment w:val="center"/>
        <w:rPr>
          <w:rFonts w:ascii="Times New Roman" w:eastAsia="Times New Roman" w:hAnsi="Times New Roman" w:cs="Times New Roman"/>
          <w:bCs/>
          <w:iCs/>
          <w:color w:val="auto"/>
          <w:kern w:val="1"/>
          <w:sz w:val="22"/>
          <w:szCs w:val="22"/>
          <w:lang w:eastAsia="ar-SA" w:bidi="ar-SA"/>
        </w:rPr>
      </w:pPr>
      <w:r w:rsidRPr="00E74D90">
        <w:rPr>
          <w:rFonts w:ascii="Times New Roman" w:eastAsia="Times New Roman" w:hAnsi="Times New Roman" w:cs="Times New Roman"/>
          <w:bCs/>
          <w:iCs/>
          <w:color w:val="auto"/>
          <w:kern w:val="1"/>
          <w:sz w:val="22"/>
          <w:szCs w:val="22"/>
          <w:lang w:eastAsia="ar-SA" w:bidi="ar-SA"/>
        </w:rPr>
        <w:t>- эффективного использования времени, отведенного на реализацию части АООП, формируемой участниками образовательных отношений, в соответствии с запросами обучающихся и их родителей (законных представителей), спецификой образовательной организации;</w:t>
      </w:r>
    </w:p>
    <w:p w:rsidR="00E74D90" w:rsidRPr="00E74D90" w:rsidRDefault="00E74D90" w:rsidP="00E74D90">
      <w:pPr>
        <w:keepNext/>
        <w:widowControl/>
        <w:autoSpaceDE w:val="0"/>
        <w:ind w:firstLine="567"/>
        <w:jc w:val="both"/>
        <w:textAlignment w:val="center"/>
        <w:rPr>
          <w:rFonts w:ascii="Times New Roman" w:eastAsia="Times New Roman" w:hAnsi="Times New Roman" w:cs="Times New Roman"/>
          <w:bCs/>
          <w:iCs/>
          <w:color w:val="auto"/>
          <w:kern w:val="1"/>
          <w:sz w:val="22"/>
          <w:szCs w:val="22"/>
          <w:lang w:eastAsia="ar-SA" w:bidi="ar-SA"/>
        </w:rPr>
      </w:pPr>
      <w:r w:rsidRPr="00E74D90">
        <w:rPr>
          <w:rFonts w:ascii="Times New Roman" w:eastAsia="Times New Roman" w:hAnsi="Times New Roman" w:cs="Times New Roman"/>
          <w:bCs/>
          <w:iCs/>
          <w:color w:val="auto"/>
          <w:kern w:val="1"/>
          <w:sz w:val="22"/>
          <w:szCs w:val="22"/>
          <w:lang w:eastAsia="ar-SA" w:bidi="ar-SA"/>
        </w:rPr>
        <w:t xml:space="preserve">- использования в образовательном процессе современных образовательных технологий </w:t>
      </w:r>
      <w:proofErr w:type="spellStart"/>
      <w:r w:rsidRPr="00E74D90">
        <w:rPr>
          <w:rFonts w:ascii="Times New Roman" w:eastAsia="Times New Roman" w:hAnsi="Times New Roman" w:cs="Times New Roman"/>
          <w:bCs/>
          <w:iCs/>
          <w:color w:val="auto"/>
          <w:kern w:val="1"/>
          <w:sz w:val="22"/>
          <w:szCs w:val="22"/>
          <w:lang w:eastAsia="ar-SA" w:bidi="ar-SA"/>
        </w:rPr>
        <w:t>деятельностного</w:t>
      </w:r>
      <w:proofErr w:type="spellEnd"/>
      <w:r w:rsidRPr="00E74D90">
        <w:rPr>
          <w:rFonts w:ascii="Times New Roman" w:eastAsia="Times New Roman" w:hAnsi="Times New Roman" w:cs="Times New Roman"/>
          <w:bCs/>
          <w:iCs/>
          <w:color w:val="auto"/>
          <w:kern w:val="1"/>
          <w:sz w:val="22"/>
          <w:szCs w:val="22"/>
          <w:lang w:eastAsia="ar-SA" w:bidi="ar-SA"/>
        </w:rPr>
        <w:t xml:space="preserve"> типа;</w:t>
      </w:r>
    </w:p>
    <w:p w:rsidR="00E74D90" w:rsidRPr="00E74D90" w:rsidRDefault="00E74D90" w:rsidP="00E74D90">
      <w:pPr>
        <w:keepNext/>
        <w:widowControl/>
        <w:autoSpaceDE w:val="0"/>
        <w:ind w:firstLine="567"/>
        <w:jc w:val="both"/>
        <w:textAlignment w:val="center"/>
        <w:rPr>
          <w:rFonts w:ascii="Times New Roman" w:eastAsia="Times New Roman" w:hAnsi="Times New Roman" w:cs="Times New Roman"/>
          <w:b/>
          <w:bCs/>
          <w:i/>
          <w:iCs/>
          <w:kern w:val="1"/>
          <w:sz w:val="23"/>
          <w:szCs w:val="23"/>
          <w:lang w:eastAsia="ar-SA" w:bidi="ar-SA"/>
        </w:rPr>
      </w:pPr>
      <w:r w:rsidRPr="00E74D90">
        <w:rPr>
          <w:rFonts w:ascii="Times New Roman" w:eastAsia="Times New Roman" w:hAnsi="Times New Roman" w:cs="Times New Roman"/>
          <w:bCs/>
          <w:iCs/>
          <w:color w:val="auto"/>
          <w:kern w:val="1"/>
          <w:sz w:val="22"/>
          <w:szCs w:val="22"/>
          <w:lang w:eastAsia="ar-SA" w:bidi="ar-SA"/>
        </w:rPr>
        <w:t>- обновление содержания АООП,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образовательной организации с использованием информационно-коммуникационных технологий, а также современных механизмов финансирования.</w:t>
      </w:r>
    </w:p>
    <w:p w:rsidR="00E74D90" w:rsidRPr="00E74D90" w:rsidRDefault="00E74D90" w:rsidP="00E74D90">
      <w:pPr>
        <w:keepNext/>
        <w:widowControl/>
        <w:tabs>
          <w:tab w:val="left" w:pos="709"/>
        </w:tabs>
        <w:suppressAutoHyphens/>
        <w:ind w:firstLine="567"/>
        <w:jc w:val="both"/>
        <w:textAlignment w:val="baseline"/>
        <w:rPr>
          <w:rFonts w:ascii="Times New Roman" w:eastAsia="Lucida Sans Unicode" w:hAnsi="Times New Roman" w:cs="Times New Roman"/>
          <w:color w:val="auto"/>
          <w:kern w:val="1"/>
          <w:sz w:val="22"/>
          <w:szCs w:val="22"/>
          <w:lang w:eastAsia="ar-SA" w:bidi="ar-SA"/>
        </w:rPr>
      </w:pPr>
      <w:proofErr w:type="gramStart"/>
      <w:r w:rsidRPr="00E74D90">
        <w:rPr>
          <w:rFonts w:ascii="Times New Roman" w:eastAsia="Lucida Sans Unicode" w:hAnsi="Times New Roman" w:cs="Times New Roman"/>
          <w:color w:val="auto"/>
          <w:kern w:val="1"/>
          <w:sz w:val="22"/>
          <w:szCs w:val="22"/>
          <w:lang w:eastAsia="ar-SA" w:bidi="ar-SA"/>
        </w:rPr>
        <w:t>Условия  получения  образования  обучающимися  с  умственной отсталостью  включают  систему  требований  к  кадровому,  финансово экономическому  и  материально-техническому  обеспечению  освоения обучающимися варианта 2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roofErr w:type="gramEnd"/>
    </w:p>
    <w:p w:rsidR="00E74D90" w:rsidRPr="00E74D90" w:rsidRDefault="00E74D90" w:rsidP="000E6857">
      <w:pPr>
        <w:keepNext/>
        <w:widowControl/>
        <w:tabs>
          <w:tab w:val="left" w:pos="709"/>
        </w:tabs>
        <w:suppressAutoHyphens/>
        <w:jc w:val="both"/>
        <w:textAlignment w:val="baseline"/>
        <w:rPr>
          <w:rFonts w:ascii="Times New Roman" w:eastAsia="Lucida Sans Unicode" w:hAnsi="Times New Roman" w:cs="Times New Roman"/>
          <w:color w:val="auto"/>
          <w:kern w:val="1"/>
          <w:sz w:val="22"/>
          <w:szCs w:val="22"/>
          <w:lang w:eastAsia="ar-SA" w:bidi="ar-SA"/>
        </w:rPr>
      </w:pPr>
      <w:bookmarkStart w:id="17" w:name="_GoBack"/>
      <w:bookmarkEnd w:id="17"/>
    </w:p>
    <w:p w:rsidR="00E74D90" w:rsidRPr="00E74D90" w:rsidRDefault="00E74D90" w:rsidP="00E74D90">
      <w:pPr>
        <w:numPr>
          <w:ilvl w:val="0"/>
          <w:numId w:val="42"/>
        </w:numPr>
        <w:tabs>
          <w:tab w:val="left" w:pos="941"/>
        </w:tabs>
        <w:spacing w:line="312" w:lineRule="exact"/>
        <w:ind w:right="480"/>
        <w:rPr>
          <w:rFonts w:ascii="Times New Roman" w:eastAsia="Times New Roman" w:hAnsi="Times New Roman" w:cs="Times New Roman"/>
          <w:b/>
          <w:bCs/>
          <w:sz w:val="23"/>
          <w:szCs w:val="23"/>
          <w:lang w:bidi="ar-SA"/>
        </w:rPr>
      </w:pPr>
      <w:r w:rsidRPr="00E74D90">
        <w:rPr>
          <w:rFonts w:ascii="Times New Roman" w:eastAsia="Times New Roman" w:hAnsi="Times New Roman" w:cs="Times New Roman"/>
          <w:b/>
          <w:bCs/>
          <w:sz w:val="23"/>
          <w:szCs w:val="23"/>
          <w:lang w:bidi="ar-SA"/>
        </w:rPr>
        <w:t>Система условий реализации адаптированной основной общеобразовательной программы начального общего образования</w:t>
      </w:r>
    </w:p>
    <w:p w:rsidR="00E74D90" w:rsidRPr="00E74D90" w:rsidRDefault="00E74D90" w:rsidP="00E74D90">
      <w:pPr>
        <w:spacing w:line="312" w:lineRule="exact"/>
        <w:ind w:left="20" w:firstLine="860"/>
        <w:jc w:val="both"/>
        <w:rPr>
          <w:rFonts w:ascii="Times New Roman" w:eastAsia="Times New Roman" w:hAnsi="Times New Roman" w:cs="Times New Roman"/>
          <w:b/>
          <w:bCs/>
          <w:sz w:val="23"/>
          <w:szCs w:val="23"/>
          <w:lang w:bidi="ar-SA"/>
        </w:rPr>
      </w:pPr>
      <w:r w:rsidRPr="00E74D90">
        <w:rPr>
          <w:rFonts w:ascii="Times New Roman" w:eastAsia="Times New Roman" w:hAnsi="Times New Roman" w:cs="Times New Roman"/>
          <w:b/>
          <w:bCs/>
          <w:sz w:val="23"/>
          <w:szCs w:val="23"/>
          <w:lang w:bidi="ar-SA"/>
        </w:rPr>
        <w:t>Кадровые условия</w:t>
      </w:r>
    </w:p>
    <w:p w:rsidR="00E74D90" w:rsidRPr="00E74D90" w:rsidRDefault="00E74D90" w:rsidP="00485241">
      <w:pPr>
        <w:ind w:left="23" w:right="20" w:firstLine="862"/>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i/>
          <w:iCs/>
          <w:sz w:val="23"/>
          <w:szCs w:val="23"/>
          <w:lang w:bidi="ar-SA"/>
        </w:rPr>
        <w:t>Кадровое обеспечение</w:t>
      </w:r>
      <w:r w:rsidRPr="00E74D90">
        <w:rPr>
          <w:rFonts w:ascii="Times New Roman" w:eastAsia="Times New Roman" w:hAnsi="Times New Roman" w:cs="Times New Roman"/>
          <w:sz w:val="23"/>
          <w:szCs w:val="23"/>
          <w:lang w:bidi="ar-SA"/>
        </w:rPr>
        <w:t xml:space="preserve"> - характеристика необходимой квалификации кадров педа</w:t>
      </w:r>
      <w:r w:rsidRPr="00E74D90">
        <w:rPr>
          <w:rFonts w:ascii="Times New Roman" w:eastAsia="Times New Roman" w:hAnsi="Times New Roman" w:cs="Times New Roman"/>
          <w:sz w:val="23"/>
          <w:szCs w:val="23"/>
          <w:lang w:bidi="ar-SA"/>
        </w:rPr>
        <w:softHyphen/>
        <w:t>гогов, а также кадров, осуществляющих медико-психологическое сопровождение ребёнка с умеренной, тяжелой, глубокой умственной отсталостью, с ТМНР в системе школьного образования.</w:t>
      </w:r>
    </w:p>
    <w:p w:rsidR="00E74D90" w:rsidRPr="00E74D90" w:rsidRDefault="00E74D90" w:rsidP="00485241">
      <w:pPr>
        <w:ind w:left="23" w:firstLine="862"/>
        <w:jc w:val="both"/>
        <w:rPr>
          <w:rFonts w:ascii="Times New Roman" w:eastAsia="Times New Roman" w:hAnsi="Times New Roman" w:cs="Times New Roman"/>
          <w:sz w:val="23"/>
          <w:szCs w:val="23"/>
          <w:lang w:bidi="ar-SA"/>
        </w:rPr>
      </w:pPr>
      <w:proofErr w:type="gramStart"/>
      <w:r w:rsidRPr="00E74D90">
        <w:rPr>
          <w:rFonts w:ascii="Times New Roman" w:eastAsia="Times New Roman" w:hAnsi="Times New Roman" w:cs="Times New Roman"/>
          <w:sz w:val="23"/>
          <w:szCs w:val="23"/>
          <w:lang w:bidi="ar-SA"/>
        </w:rPr>
        <w:t>Образовательная организация, реализующая АООП вариант 2 для обучающихся  уком</w:t>
      </w:r>
      <w:r w:rsidRPr="00E74D90">
        <w:rPr>
          <w:rFonts w:ascii="Times New Roman" w:eastAsia="Times New Roman" w:hAnsi="Times New Roman" w:cs="Times New Roman"/>
          <w:sz w:val="23"/>
          <w:szCs w:val="23"/>
          <w:lang w:bidi="ar-SA"/>
        </w:rPr>
        <w:softHyphen/>
        <w:t>плектована педагогическими, руководящими и иными работниками, имеющими профес</w:t>
      </w:r>
      <w:r w:rsidRPr="00E74D90">
        <w:rPr>
          <w:rFonts w:ascii="Times New Roman" w:eastAsia="Times New Roman" w:hAnsi="Times New Roman" w:cs="Times New Roman"/>
          <w:sz w:val="23"/>
          <w:szCs w:val="23"/>
          <w:lang w:bidi="ar-SA"/>
        </w:rPr>
        <w:softHyphen/>
        <w:t>сиональную подготовку соответствующего уровня и направленности.</w:t>
      </w:r>
      <w:proofErr w:type="gramEnd"/>
    </w:p>
    <w:p w:rsidR="00E74D90" w:rsidRPr="00E74D90" w:rsidRDefault="00E74D90" w:rsidP="00485241">
      <w:pPr>
        <w:ind w:left="23" w:right="20" w:firstLine="862"/>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Уровень квалификации работников образовательной организации для каждой за</w:t>
      </w:r>
      <w:r w:rsidRPr="00E74D90">
        <w:rPr>
          <w:rFonts w:ascii="Times New Roman" w:eastAsia="Times New Roman" w:hAnsi="Times New Roman" w:cs="Times New Roman"/>
          <w:sz w:val="23"/>
          <w:szCs w:val="23"/>
          <w:lang w:bidi="ar-SA"/>
        </w:rPr>
        <w:softHyphen/>
        <w:t>нимаемой должности соответствует квалификационным характеристикам по соответ</w:t>
      </w:r>
      <w:r w:rsidRPr="00E74D90">
        <w:rPr>
          <w:rFonts w:ascii="Times New Roman" w:eastAsia="Times New Roman" w:hAnsi="Times New Roman" w:cs="Times New Roman"/>
          <w:sz w:val="23"/>
          <w:szCs w:val="23"/>
          <w:lang w:bidi="ar-SA"/>
        </w:rPr>
        <w:softHyphen/>
        <w:t>ствующей должности, а для педагогических работников также квалификационной категории.</w:t>
      </w:r>
    </w:p>
    <w:p w:rsidR="00E74D90" w:rsidRPr="00E74D90" w:rsidRDefault="00E74D90" w:rsidP="00485241">
      <w:pPr>
        <w:ind w:left="23" w:right="20" w:firstLine="862"/>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Образовательная организация обеспечивает работникам возможность повы</w:t>
      </w:r>
      <w:r w:rsidRPr="00E74D90">
        <w:rPr>
          <w:rFonts w:ascii="Times New Roman" w:eastAsia="Times New Roman" w:hAnsi="Times New Roman" w:cs="Times New Roman"/>
          <w:sz w:val="23"/>
          <w:szCs w:val="23"/>
          <w:lang w:bidi="ar-SA"/>
        </w:rPr>
        <w:softHyphen/>
        <w:t>шения профессиональной квалификации, ведения методической работы, применения, обоб</w:t>
      </w:r>
      <w:r w:rsidRPr="00E74D90">
        <w:rPr>
          <w:rFonts w:ascii="Times New Roman" w:eastAsia="Times New Roman" w:hAnsi="Times New Roman" w:cs="Times New Roman"/>
          <w:sz w:val="23"/>
          <w:szCs w:val="23"/>
          <w:lang w:bidi="ar-SA"/>
        </w:rPr>
        <w:softHyphen/>
        <w:t>щения и распространения опыта использования современных образовательных тех</w:t>
      </w:r>
      <w:r w:rsidRPr="00E74D90">
        <w:rPr>
          <w:rFonts w:ascii="Times New Roman" w:eastAsia="Times New Roman" w:hAnsi="Times New Roman" w:cs="Times New Roman"/>
          <w:sz w:val="23"/>
          <w:szCs w:val="23"/>
          <w:lang w:bidi="ar-SA"/>
        </w:rPr>
        <w:softHyphen/>
        <w:t>нологий обучающихся с</w:t>
      </w:r>
      <w:proofErr w:type="gramStart"/>
      <w:r w:rsidRPr="00E74D90">
        <w:rPr>
          <w:rFonts w:ascii="Times New Roman" w:eastAsia="Times New Roman" w:hAnsi="Times New Roman" w:cs="Times New Roman"/>
          <w:sz w:val="23"/>
          <w:szCs w:val="23"/>
          <w:lang w:bidi="ar-SA"/>
        </w:rPr>
        <w:t>.у</w:t>
      </w:r>
      <w:proofErr w:type="gramEnd"/>
      <w:r w:rsidRPr="00E74D90">
        <w:rPr>
          <w:rFonts w:ascii="Times New Roman" w:eastAsia="Times New Roman" w:hAnsi="Times New Roman" w:cs="Times New Roman"/>
          <w:sz w:val="23"/>
          <w:szCs w:val="23"/>
          <w:lang w:bidi="ar-SA"/>
        </w:rPr>
        <w:t>меренной, тяжелой, глубокой умственной отсталостью, с ТМНР</w:t>
      </w:r>
    </w:p>
    <w:p w:rsidR="00E74D90" w:rsidRPr="00E74D90" w:rsidRDefault="00E74D90" w:rsidP="00485241">
      <w:pPr>
        <w:ind w:left="20" w:right="20" w:firstLine="86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В реализации АООП вариант</w:t>
      </w:r>
      <w:proofErr w:type="gramStart"/>
      <w:r w:rsidRPr="00E74D90">
        <w:rPr>
          <w:rFonts w:ascii="Times New Roman" w:eastAsia="Times New Roman" w:hAnsi="Times New Roman" w:cs="Times New Roman"/>
          <w:sz w:val="23"/>
          <w:szCs w:val="23"/>
          <w:lang w:bidi="ar-SA"/>
        </w:rPr>
        <w:t>2</w:t>
      </w:r>
      <w:proofErr w:type="gramEnd"/>
      <w:r w:rsidRPr="00E74D90">
        <w:rPr>
          <w:rFonts w:ascii="Times New Roman" w:eastAsia="Times New Roman" w:hAnsi="Times New Roman" w:cs="Times New Roman"/>
          <w:sz w:val="23"/>
          <w:szCs w:val="23"/>
          <w:lang w:bidi="ar-SA"/>
        </w:rPr>
        <w:t xml:space="preserve"> принимают участие следующие спе</w:t>
      </w:r>
      <w:r w:rsidRPr="00E74D90">
        <w:rPr>
          <w:rFonts w:ascii="Times New Roman" w:eastAsia="Times New Roman" w:hAnsi="Times New Roman" w:cs="Times New Roman"/>
          <w:sz w:val="23"/>
          <w:szCs w:val="23"/>
          <w:lang w:bidi="ar-SA"/>
        </w:rPr>
        <w:softHyphen/>
        <w:t>циалисты: педагог-психолог, учитель-логопед, социальный педагог, учитель начальных клас</w:t>
      </w:r>
      <w:r w:rsidRPr="00E74D90">
        <w:rPr>
          <w:rFonts w:ascii="Times New Roman" w:eastAsia="Times New Roman" w:hAnsi="Times New Roman" w:cs="Times New Roman"/>
          <w:sz w:val="23"/>
          <w:szCs w:val="23"/>
          <w:lang w:bidi="ar-SA"/>
        </w:rPr>
        <w:softHyphen/>
        <w:t>сов.</w:t>
      </w:r>
    </w:p>
    <w:p w:rsidR="00E74D90" w:rsidRPr="00E74D90" w:rsidRDefault="00E74D90" w:rsidP="00485241">
      <w:pPr>
        <w:ind w:left="20" w:right="20" w:firstLine="86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В школе работает стабильный творческий коллектив, имеющий достаточный по</w:t>
      </w:r>
      <w:r w:rsidRPr="00E74D90">
        <w:rPr>
          <w:rFonts w:ascii="Times New Roman" w:eastAsia="Times New Roman" w:hAnsi="Times New Roman" w:cs="Times New Roman"/>
          <w:sz w:val="23"/>
          <w:szCs w:val="23"/>
          <w:lang w:bidi="ar-SA"/>
        </w:rPr>
        <w:softHyphen/>
      </w:r>
      <w:r w:rsidRPr="00E74D90">
        <w:rPr>
          <w:rFonts w:ascii="Times New Roman" w:eastAsia="Times New Roman" w:hAnsi="Times New Roman" w:cs="Times New Roman"/>
          <w:sz w:val="23"/>
          <w:szCs w:val="23"/>
          <w:lang w:bidi="ar-SA"/>
        </w:rPr>
        <w:lastRenderedPageBreak/>
        <w:t>тенциал для инновационной деятельности, создан благоприятный психологический климат. Учитываются профессиональные и личностные качества педагогов и особенности их деятель</w:t>
      </w:r>
      <w:r w:rsidRPr="00E74D90">
        <w:rPr>
          <w:rFonts w:ascii="Times New Roman" w:eastAsia="Times New Roman" w:hAnsi="Times New Roman" w:cs="Times New Roman"/>
          <w:sz w:val="23"/>
          <w:szCs w:val="23"/>
          <w:lang w:bidi="ar-SA"/>
        </w:rPr>
        <w:softHyphen/>
        <w:t>ности.</w:t>
      </w:r>
    </w:p>
    <w:p w:rsidR="00E74D90" w:rsidRPr="00E74D90" w:rsidRDefault="00E74D90" w:rsidP="00485241">
      <w:pPr>
        <w:ind w:left="20" w:firstLine="860"/>
        <w:jc w:val="both"/>
        <w:rPr>
          <w:rFonts w:ascii="Times New Roman" w:eastAsia="Times New Roman" w:hAnsi="Times New Roman" w:cs="Times New Roman"/>
          <w:b/>
          <w:bCs/>
          <w:sz w:val="23"/>
          <w:szCs w:val="23"/>
          <w:lang w:bidi="ar-SA"/>
        </w:rPr>
      </w:pPr>
      <w:r w:rsidRPr="00E74D90">
        <w:rPr>
          <w:rFonts w:ascii="Times New Roman" w:eastAsia="Times New Roman" w:hAnsi="Times New Roman" w:cs="Times New Roman"/>
          <w:b/>
          <w:bCs/>
          <w:sz w:val="23"/>
          <w:szCs w:val="23"/>
          <w:lang w:bidi="ar-SA"/>
        </w:rPr>
        <w:t>Финансовые условия</w:t>
      </w:r>
    </w:p>
    <w:p w:rsidR="00E74D90" w:rsidRPr="00E74D90" w:rsidRDefault="00E74D90" w:rsidP="00485241">
      <w:pPr>
        <w:ind w:left="20" w:right="20" w:firstLine="86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Финансовое обеспечение реализации АООП  для обучающихся с</w:t>
      </w:r>
      <w:r w:rsidR="00470558">
        <w:rPr>
          <w:rFonts w:ascii="Times New Roman" w:eastAsia="Times New Roman" w:hAnsi="Times New Roman" w:cs="Times New Roman"/>
          <w:sz w:val="23"/>
          <w:szCs w:val="23"/>
          <w:lang w:bidi="ar-SA"/>
        </w:rPr>
        <w:t xml:space="preserve"> </w:t>
      </w:r>
      <w:r w:rsidRPr="00E74D90">
        <w:rPr>
          <w:rFonts w:ascii="Times New Roman" w:eastAsia="Times New Roman" w:hAnsi="Times New Roman" w:cs="Times New Roman"/>
          <w:sz w:val="23"/>
          <w:szCs w:val="23"/>
          <w:lang w:bidi="ar-SA"/>
        </w:rPr>
        <w:t>умеренной, тяжелой, глубокой умственной отсталостью, с ТМНР  опирается на ис</w:t>
      </w:r>
      <w:r w:rsidRPr="00E74D90">
        <w:rPr>
          <w:rFonts w:ascii="Times New Roman" w:eastAsia="Times New Roman" w:hAnsi="Times New Roman" w:cs="Times New Roman"/>
          <w:sz w:val="23"/>
          <w:szCs w:val="23"/>
          <w:lang w:bidi="ar-SA"/>
        </w:rPr>
        <w:softHyphen/>
        <w:t>полнение расходных обязательств, обеспечивающих конституционное право граждан на об</w:t>
      </w:r>
      <w:r w:rsidRPr="00E74D90">
        <w:rPr>
          <w:rFonts w:ascii="Times New Roman" w:eastAsia="Times New Roman" w:hAnsi="Times New Roman" w:cs="Times New Roman"/>
          <w:sz w:val="23"/>
          <w:szCs w:val="23"/>
          <w:lang w:bidi="ar-SA"/>
        </w:rPr>
        <w:softHyphen/>
        <w:t>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w:t>
      </w:r>
      <w:r w:rsidRPr="00E74D90">
        <w:rPr>
          <w:rFonts w:ascii="Times New Roman" w:eastAsia="Times New Roman" w:hAnsi="Times New Roman" w:cs="Times New Roman"/>
          <w:sz w:val="23"/>
          <w:szCs w:val="23"/>
          <w:lang w:bidi="ar-SA"/>
        </w:rPr>
        <w:softHyphen/>
        <w:t>ниципальных) образовательных услуг в соответствии с требованиями ФГОС образования   данных обу</w:t>
      </w:r>
      <w:r w:rsidRPr="00E74D90">
        <w:rPr>
          <w:rFonts w:ascii="Times New Roman" w:eastAsia="Times New Roman" w:hAnsi="Times New Roman" w:cs="Times New Roman"/>
          <w:sz w:val="23"/>
          <w:szCs w:val="23"/>
          <w:lang w:bidi="ar-SA"/>
        </w:rPr>
        <w:softHyphen/>
        <w:t>чающихся.</w:t>
      </w:r>
    </w:p>
    <w:p w:rsidR="00E74D90" w:rsidRPr="00E74D90" w:rsidRDefault="00E74D90" w:rsidP="00485241">
      <w:pPr>
        <w:ind w:left="20" w:right="20" w:firstLine="86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Финансово-экономическое обеспечение образования осуществляется на основании на п.2 ст. 99 ФЗ «Об образовании в Российской Федерации».</w:t>
      </w:r>
    </w:p>
    <w:p w:rsidR="00E74D90" w:rsidRPr="00E74D90" w:rsidRDefault="00E74D90" w:rsidP="00485241">
      <w:pPr>
        <w:ind w:left="20" w:firstLine="86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Финансовые условия реализации АООП </w:t>
      </w:r>
      <w:proofErr w:type="gramStart"/>
      <w:r w:rsidRPr="00E74D90">
        <w:rPr>
          <w:rFonts w:ascii="Times New Roman" w:eastAsia="Times New Roman" w:hAnsi="Times New Roman" w:cs="Times New Roman"/>
          <w:sz w:val="23"/>
          <w:szCs w:val="23"/>
          <w:lang w:bidi="ar-SA"/>
        </w:rPr>
        <w:t>обучающихся</w:t>
      </w:r>
      <w:proofErr w:type="gramEnd"/>
      <w:r w:rsidR="00470558">
        <w:rPr>
          <w:rFonts w:ascii="Times New Roman" w:eastAsia="Times New Roman" w:hAnsi="Times New Roman" w:cs="Times New Roman"/>
          <w:sz w:val="23"/>
          <w:szCs w:val="23"/>
          <w:lang w:bidi="ar-SA"/>
        </w:rPr>
        <w:t xml:space="preserve"> </w:t>
      </w:r>
      <w:r w:rsidRPr="00E74D90">
        <w:rPr>
          <w:rFonts w:ascii="Times New Roman" w:eastAsia="Times New Roman" w:hAnsi="Times New Roman" w:cs="Times New Roman"/>
          <w:sz w:val="23"/>
          <w:szCs w:val="23"/>
          <w:lang w:bidi="ar-SA"/>
        </w:rPr>
        <w:t>с</w:t>
      </w:r>
      <w:r w:rsidR="00470558">
        <w:rPr>
          <w:rFonts w:ascii="Times New Roman" w:eastAsia="Times New Roman" w:hAnsi="Times New Roman" w:cs="Times New Roman"/>
          <w:sz w:val="23"/>
          <w:szCs w:val="23"/>
          <w:lang w:bidi="ar-SA"/>
        </w:rPr>
        <w:t xml:space="preserve"> </w:t>
      </w:r>
      <w:r w:rsidRPr="00E74D90">
        <w:rPr>
          <w:rFonts w:ascii="Times New Roman" w:eastAsia="Times New Roman" w:hAnsi="Times New Roman" w:cs="Times New Roman"/>
          <w:sz w:val="23"/>
          <w:szCs w:val="23"/>
          <w:lang w:bidi="ar-SA"/>
        </w:rPr>
        <w:t>ТМНР должны:</w:t>
      </w:r>
    </w:p>
    <w:p w:rsidR="00E74D90" w:rsidRPr="00E74D90" w:rsidRDefault="00E74D90" w:rsidP="00485241">
      <w:pPr>
        <w:numPr>
          <w:ilvl w:val="0"/>
          <w:numId w:val="41"/>
        </w:numPr>
        <w:ind w:right="2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обеспечивать общеобразовательной организации возможность исполнения требо</w:t>
      </w:r>
      <w:r w:rsidRPr="00E74D90">
        <w:rPr>
          <w:rFonts w:ascii="Times New Roman" w:eastAsia="Times New Roman" w:hAnsi="Times New Roman" w:cs="Times New Roman"/>
          <w:sz w:val="23"/>
          <w:szCs w:val="23"/>
          <w:lang w:bidi="ar-SA"/>
        </w:rPr>
        <w:softHyphen/>
        <w:t>ваний стандарта;</w:t>
      </w:r>
    </w:p>
    <w:p w:rsidR="00E74D90" w:rsidRPr="00E74D90" w:rsidRDefault="00E74D90" w:rsidP="00485241">
      <w:pPr>
        <w:numPr>
          <w:ilvl w:val="0"/>
          <w:numId w:val="41"/>
        </w:numPr>
        <w:ind w:right="2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обеспечивать реализацию обязательной части адаптированной программы и ча</w:t>
      </w:r>
      <w:r w:rsidRPr="00E74D90">
        <w:rPr>
          <w:rFonts w:ascii="Times New Roman" w:eastAsia="Times New Roman" w:hAnsi="Times New Roman" w:cs="Times New Roman"/>
          <w:sz w:val="23"/>
          <w:szCs w:val="23"/>
          <w:lang w:bidi="ar-SA"/>
        </w:rPr>
        <w:softHyphen/>
        <w:t>сти, формируемой участниками образовательного процесса вне зависимости от количества учебных дней в неделю;</w:t>
      </w:r>
    </w:p>
    <w:p w:rsidR="00E74D90" w:rsidRPr="00E74D90" w:rsidRDefault="00E74D90" w:rsidP="00485241">
      <w:pPr>
        <w:numPr>
          <w:ilvl w:val="0"/>
          <w:numId w:val="41"/>
        </w:numPr>
        <w:ind w:right="2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отражать структуру и объем расходов, необходимых для реализации адаптиро</w:t>
      </w:r>
      <w:r w:rsidRPr="00E74D90">
        <w:rPr>
          <w:rFonts w:ascii="Times New Roman" w:eastAsia="Times New Roman" w:hAnsi="Times New Roman" w:cs="Times New Roman"/>
          <w:sz w:val="23"/>
          <w:szCs w:val="23"/>
          <w:lang w:bidi="ar-SA"/>
        </w:rPr>
        <w:softHyphen/>
        <w:t>ванной программы и достижения планируемых результатов, а также механизм их формирова</w:t>
      </w:r>
      <w:r w:rsidRPr="00E74D90">
        <w:rPr>
          <w:rFonts w:ascii="Times New Roman" w:eastAsia="Times New Roman" w:hAnsi="Times New Roman" w:cs="Times New Roman"/>
          <w:sz w:val="23"/>
          <w:szCs w:val="23"/>
          <w:lang w:bidi="ar-SA"/>
        </w:rPr>
        <w:softHyphen/>
        <w:t>ния.</w:t>
      </w:r>
    </w:p>
    <w:p w:rsidR="00E74D90" w:rsidRPr="00E74D90" w:rsidRDefault="00E74D90" w:rsidP="00485241">
      <w:pPr>
        <w:ind w:left="20" w:right="20" w:firstLine="86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Финансирование реализации общеобразовательной программы для обучающихся с</w:t>
      </w:r>
      <w:r w:rsidR="00470558">
        <w:rPr>
          <w:rFonts w:ascii="Times New Roman" w:eastAsia="Times New Roman" w:hAnsi="Times New Roman" w:cs="Times New Roman"/>
          <w:sz w:val="23"/>
          <w:szCs w:val="23"/>
          <w:lang w:bidi="ar-SA"/>
        </w:rPr>
        <w:t xml:space="preserve"> </w:t>
      </w:r>
      <w:r w:rsidRPr="00E74D90">
        <w:rPr>
          <w:rFonts w:ascii="Times New Roman" w:eastAsia="Times New Roman" w:hAnsi="Times New Roman" w:cs="Times New Roman"/>
          <w:sz w:val="23"/>
          <w:szCs w:val="23"/>
          <w:lang w:bidi="ar-SA"/>
        </w:rPr>
        <w:t>умеренной, тяжелой, глубокой умственной отсталостью, с ТМНР  должно осуществляться в объеме не ниже установленных нормативов финан</w:t>
      </w:r>
      <w:r w:rsidRPr="00E74D90">
        <w:rPr>
          <w:rFonts w:ascii="Times New Roman" w:eastAsia="Times New Roman" w:hAnsi="Times New Roman" w:cs="Times New Roman"/>
          <w:sz w:val="23"/>
          <w:szCs w:val="23"/>
          <w:lang w:bidi="ar-SA"/>
        </w:rPr>
        <w:softHyphen/>
        <w:t>сирования государственного образовательного учреждения.</w:t>
      </w:r>
    </w:p>
    <w:p w:rsidR="00E74D90" w:rsidRPr="00E74D90" w:rsidRDefault="00E74D90" w:rsidP="00485241">
      <w:pPr>
        <w:ind w:left="20" w:firstLine="86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Структура расходов на образование включает:</w:t>
      </w:r>
    </w:p>
    <w:p w:rsidR="00E74D90" w:rsidRPr="00E74D90" w:rsidRDefault="00E74D90" w:rsidP="00485241">
      <w:pPr>
        <w:numPr>
          <w:ilvl w:val="0"/>
          <w:numId w:val="43"/>
        </w:numPr>
        <w:ind w:right="2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Образование ребенка на основе учебного плана адаптированной общеобразо</w:t>
      </w:r>
      <w:r w:rsidRPr="00E74D90">
        <w:rPr>
          <w:rFonts w:ascii="Times New Roman" w:eastAsia="Times New Roman" w:hAnsi="Times New Roman" w:cs="Times New Roman"/>
          <w:sz w:val="23"/>
          <w:szCs w:val="23"/>
          <w:lang w:bidi="ar-SA"/>
        </w:rPr>
        <w:softHyphen/>
        <w:t>вательной программы.</w:t>
      </w:r>
    </w:p>
    <w:p w:rsidR="00E74D90" w:rsidRPr="00E74D90" w:rsidRDefault="00E74D90" w:rsidP="00485241">
      <w:pPr>
        <w:numPr>
          <w:ilvl w:val="0"/>
          <w:numId w:val="43"/>
        </w:numPr>
        <w:ind w:right="2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Обеспечение сопровождения ребенка в период его нахождения в общеобразо</w:t>
      </w:r>
      <w:r w:rsidRPr="00E74D90">
        <w:rPr>
          <w:rFonts w:ascii="Times New Roman" w:eastAsia="Times New Roman" w:hAnsi="Times New Roman" w:cs="Times New Roman"/>
          <w:sz w:val="23"/>
          <w:szCs w:val="23"/>
          <w:lang w:bidi="ar-SA"/>
        </w:rPr>
        <w:softHyphen/>
        <w:t>вательной организации.</w:t>
      </w:r>
    </w:p>
    <w:p w:rsidR="00E74D90" w:rsidRPr="00E74D90" w:rsidRDefault="00E74D90" w:rsidP="00485241">
      <w:pPr>
        <w:numPr>
          <w:ilvl w:val="0"/>
          <w:numId w:val="43"/>
        </w:numPr>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Консультирование родителей и членов семей по вопросам образования ребенка.</w:t>
      </w:r>
    </w:p>
    <w:p w:rsidR="00E74D90" w:rsidRPr="00E74D90" w:rsidRDefault="00E74D90" w:rsidP="00485241">
      <w:pPr>
        <w:ind w:left="20" w:firstLine="860"/>
        <w:jc w:val="both"/>
        <w:rPr>
          <w:rFonts w:ascii="Times New Roman" w:eastAsia="Times New Roman" w:hAnsi="Times New Roman" w:cs="Times New Roman"/>
          <w:b/>
          <w:bCs/>
          <w:sz w:val="23"/>
          <w:szCs w:val="23"/>
          <w:lang w:bidi="ar-SA"/>
        </w:rPr>
      </w:pPr>
      <w:r w:rsidRPr="00E74D90">
        <w:rPr>
          <w:rFonts w:ascii="Times New Roman" w:eastAsia="Times New Roman" w:hAnsi="Times New Roman" w:cs="Times New Roman"/>
          <w:b/>
          <w:bCs/>
          <w:sz w:val="23"/>
          <w:szCs w:val="23"/>
          <w:lang w:bidi="ar-SA"/>
        </w:rPr>
        <w:t>Материально - техническое обеспечение.</w:t>
      </w:r>
    </w:p>
    <w:p w:rsidR="00E74D90" w:rsidRPr="00E74D90" w:rsidRDefault="00E74D90" w:rsidP="00485241">
      <w:pPr>
        <w:ind w:left="20" w:right="20" w:firstLine="720"/>
        <w:jc w:val="both"/>
        <w:rPr>
          <w:rFonts w:ascii="Times New Roman" w:eastAsia="Times New Roman" w:hAnsi="Times New Roman"/>
          <w:sz w:val="23"/>
          <w:szCs w:val="23"/>
          <w:lang w:bidi="ar-SA"/>
        </w:rPr>
      </w:pPr>
      <w:r w:rsidRPr="00E74D90">
        <w:rPr>
          <w:rFonts w:ascii="Times New Roman" w:eastAsia="Times New Roman" w:hAnsi="Times New Roman" w:cs="Times New Roman"/>
          <w:sz w:val="23"/>
          <w:szCs w:val="23"/>
          <w:lang w:bidi="ar-SA"/>
        </w:rPr>
        <w:t>Материально-техническое обеспечение - это общие характеристики инфраструктуры ор</w:t>
      </w:r>
      <w:r w:rsidRPr="00E74D90">
        <w:rPr>
          <w:rFonts w:ascii="Times New Roman" w:eastAsia="Times New Roman" w:hAnsi="Times New Roman" w:cs="Times New Roman"/>
          <w:sz w:val="23"/>
          <w:szCs w:val="23"/>
          <w:lang w:bidi="ar-SA"/>
        </w:rPr>
        <w:softHyphen/>
        <w:t xml:space="preserve">ганизации, включая параметры информационно-образовательной среды. </w:t>
      </w:r>
      <w:r w:rsidRPr="00E74D90">
        <w:rPr>
          <w:rFonts w:ascii="Times New Roman" w:eastAsia="Times New Roman" w:hAnsi="Times New Roman" w:cs="Times New Roman"/>
          <w:i/>
          <w:iCs/>
          <w:sz w:val="23"/>
          <w:szCs w:val="23"/>
          <w:lang w:bidi="ar-SA"/>
        </w:rPr>
        <w:t>Материально</w:t>
      </w:r>
      <w:r w:rsidRPr="00E74D90">
        <w:rPr>
          <w:rFonts w:ascii="Times New Roman" w:eastAsia="Times New Roman" w:hAnsi="Times New Roman" w:cs="Times New Roman"/>
          <w:i/>
          <w:iCs/>
          <w:sz w:val="23"/>
          <w:szCs w:val="23"/>
          <w:lang w:bidi="ar-SA"/>
        </w:rPr>
        <w:softHyphen/>
        <w:t>-технические условия реализации</w:t>
      </w:r>
      <w:r w:rsidRPr="00E74D90">
        <w:rPr>
          <w:rFonts w:ascii="Times New Roman" w:eastAsia="Times New Roman" w:hAnsi="Times New Roman" w:cs="Times New Roman"/>
          <w:sz w:val="23"/>
          <w:szCs w:val="23"/>
          <w:lang w:bidi="ar-SA"/>
        </w:rPr>
        <w:t xml:space="preserve"> АООП </w:t>
      </w:r>
      <w:r w:rsidRPr="00E74D90">
        <w:rPr>
          <w:rFonts w:ascii="Times New Roman" w:eastAsia="Times New Roman" w:hAnsi="Times New Roman" w:cs="Times New Roman"/>
          <w:i/>
          <w:iCs/>
          <w:sz w:val="23"/>
          <w:szCs w:val="23"/>
          <w:lang w:bidi="ar-SA"/>
        </w:rPr>
        <w:t>обеспечивают:</w:t>
      </w:r>
    </w:p>
    <w:p w:rsidR="00E74D90" w:rsidRPr="00E74D90" w:rsidRDefault="00E74D90" w:rsidP="00485241">
      <w:pPr>
        <w:numPr>
          <w:ilvl w:val="0"/>
          <w:numId w:val="44"/>
        </w:numPr>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возможность достижения обучающимися установленных результатам освоения АО-</w:t>
      </w:r>
    </w:p>
    <w:p w:rsidR="00E74D90" w:rsidRPr="00E74D90" w:rsidRDefault="00E74D90" w:rsidP="00485241">
      <w:pPr>
        <w:ind w:left="20"/>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ОП;</w:t>
      </w:r>
    </w:p>
    <w:p w:rsidR="00E74D90" w:rsidRPr="00E74D90" w:rsidRDefault="00E74D90" w:rsidP="00485241">
      <w:pPr>
        <w:numPr>
          <w:ilvl w:val="0"/>
          <w:numId w:val="44"/>
        </w:numPr>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соблюдение:</w:t>
      </w:r>
    </w:p>
    <w:p w:rsidR="00E74D90" w:rsidRPr="00E74D90" w:rsidRDefault="00E74D90" w:rsidP="00485241">
      <w:pPr>
        <w:ind w:left="20" w:right="20" w:firstLine="72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-санитарно-гигиенических норм образовательной деятельности (требования к водоснаб</w:t>
      </w:r>
      <w:r w:rsidRPr="00E74D90">
        <w:rPr>
          <w:rFonts w:ascii="Times New Roman" w:eastAsia="Times New Roman" w:hAnsi="Times New Roman" w:cs="Times New Roman"/>
          <w:sz w:val="23"/>
          <w:szCs w:val="23"/>
          <w:lang w:bidi="ar-SA"/>
        </w:rPr>
        <w:softHyphen/>
        <w:t>жению, канализации, освещению, воздушно-тепловому режиму и т. д.);</w:t>
      </w:r>
    </w:p>
    <w:p w:rsidR="00E74D90" w:rsidRPr="00E74D90" w:rsidRDefault="00E74D90" w:rsidP="00485241">
      <w:pPr>
        <w:ind w:left="20" w:right="20" w:firstLine="72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-санитарно-бытовых условий (наличие оборудованных гардеробов, санузлов, мест лич</w:t>
      </w:r>
      <w:r w:rsidRPr="00E74D90">
        <w:rPr>
          <w:rFonts w:ascii="Times New Roman" w:eastAsia="Times New Roman" w:hAnsi="Times New Roman" w:cs="Times New Roman"/>
          <w:sz w:val="23"/>
          <w:szCs w:val="23"/>
          <w:lang w:bidi="ar-SA"/>
        </w:rPr>
        <w:softHyphen/>
        <w:t>ной гигиены и т.д.);</w:t>
      </w:r>
    </w:p>
    <w:p w:rsidR="00E74D90" w:rsidRPr="00E74D90" w:rsidRDefault="00E74D90" w:rsidP="00485241">
      <w:pPr>
        <w:numPr>
          <w:ilvl w:val="0"/>
          <w:numId w:val="45"/>
        </w:numPr>
        <w:ind w:right="2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социально-бытовых условий (наличие оборудованного рабочего места, учительской, кабинет логопеда, кабинет психолога);</w:t>
      </w:r>
    </w:p>
    <w:p w:rsidR="00E74D90" w:rsidRPr="00E74D90" w:rsidRDefault="00E74D90" w:rsidP="00485241">
      <w:pPr>
        <w:ind w:left="20" w:firstLine="72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-пожарной и электробезопасности;</w:t>
      </w:r>
    </w:p>
    <w:p w:rsidR="00E74D90" w:rsidRPr="00E74D90" w:rsidRDefault="00E74D90" w:rsidP="00485241">
      <w:pPr>
        <w:ind w:left="20" w:firstLine="72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-требований охраны труда;</w:t>
      </w:r>
    </w:p>
    <w:p w:rsidR="00E74D90" w:rsidRPr="00E74D90" w:rsidRDefault="00E74D90" w:rsidP="00485241">
      <w:pPr>
        <w:ind w:left="20" w:firstLine="72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-своевременных сроков и необходимых объемов текущего и капитального ремонта;</w:t>
      </w:r>
    </w:p>
    <w:p w:rsidR="00E74D90" w:rsidRPr="00E74D90" w:rsidRDefault="00E74D90" w:rsidP="00485241">
      <w:pPr>
        <w:numPr>
          <w:ilvl w:val="0"/>
          <w:numId w:val="44"/>
        </w:numPr>
        <w:ind w:right="2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возможность для беспрепятственного доступа </w:t>
      </w:r>
      <w:proofErr w:type="gramStart"/>
      <w:r w:rsidRPr="00E74D90">
        <w:rPr>
          <w:rFonts w:ascii="Times New Roman" w:eastAsia="Times New Roman" w:hAnsi="Times New Roman" w:cs="Times New Roman"/>
          <w:sz w:val="23"/>
          <w:szCs w:val="23"/>
          <w:lang w:bidi="ar-SA"/>
        </w:rPr>
        <w:t>обучающихся</w:t>
      </w:r>
      <w:proofErr w:type="gramEnd"/>
      <w:r w:rsidRPr="00E74D90">
        <w:rPr>
          <w:rFonts w:ascii="Times New Roman" w:eastAsia="Times New Roman" w:hAnsi="Times New Roman" w:cs="Times New Roman"/>
          <w:sz w:val="23"/>
          <w:szCs w:val="23"/>
          <w:lang w:bidi="ar-SA"/>
        </w:rPr>
        <w:t xml:space="preserve"> с ОВЗ  к объектам инфраструктуры школы.</w:t>
      </w:r>
    </w:p>
    <w:p w:rsidR="00E74D90" w:rsidRPr="00E74D90" w:rsidRDefault="00E74D90" w:rsidP="00485241">
      <w:pPr>
        <w:ind w:left="20" w:right="20" w:firstLine="720"/>
        <w:jc w:val="both"/>
        <w:rPr>
          <w:rFonts w:ascii="Times New Roman" w:eastAsia="Times New Roman" w:hAnsi="Times New Roman"/>
          <w:i/>
          <w:iCs/>
          <w:sz w:val="23"/>
          <w:szCs w:val="23"/>
          <w:lang w:bidi="ar-SA"/>
        </w:rPr>
      </w:pPr>
      <w:r w:rsidRPr="00E74D90">
        <w:rPr>
          <w:rFonts w:ascii="Times New Roman" w:eastAsia="Times New Roman" w:hAnsi="Times New Roman" w:cs="Times New Roman"/>
          <w:i/>
          <w:iCs/>
          <w:sz w:val="23"/>
          <w:szCs w:val="23"/>
          <w:lang w:bidi="ar-SA"/>
        </w:rPr>
        <w:t>Материально-техническая база реализации</w:t>
      </w:r>
      <w:r w:rsidRPr="00E74D90">
        <w:rPr>
          <w:rFonts w:ascii="Times New Roman" w:eastAsia="Times New Roman" w:hAnsi="Times New Roman" w:cs="Times New Roman"/>
          <w:sz w:val="23"/>
          <w:szCs w:val="23"/>
          <w:lang w:bidi="ar-SA"/>
        </w:rPr>
        <w:t xml:space="preserve"> АООП </w:t>
      </w:r>
      <w:r w:rsidRPr="00E74D90">
        <w:rPr>
          <w:rFonts w:ascii="Times New Roman" w:eastAsia="Times New Roman" w:hAnsi="Times New Roman" w:cs="Times New Roman"/>
          <w:i/>
          <w:iCs/>
          <w:sz w:val="23"/>
          <w:szCs w:val="23"/>
          <w:lang w:bidi="ar-SA"/>
        </w:rPr>
        <w:t>соответствует действующим са</w:t>
      </w:r>
      <w:r w:rsidRPr="00E74D90">
        <w:rPr>
          <w:rFonts w:ascii="Times New Roman" w:eastAsia="Times New Roman" w:hAnsi="Times New Roman" w:cs="Times New Roman"/>
          <w:i/>
          <w:iCs/>
          <w:sz w:val="23"/>
          <w:szCs w:val="23"/>
          <w:lang w:bidi="ar-SA"/>
        </w:rPr>
        <w:softHyphen/>
        <w:t>нитарным и противопожарным нормам, нормам охраны труда работников организаций,</w:t>
      </w:r>
      <w:r w:rsidRPr="00E74D90">
        <w:rPr>
          <w:rFonts w:ascii="Times New Roman" w:eastAsia="Times New Roman" w:hAnsi="Times New Roman" w:cs="Times New Roman"/>
          <w:sz w:val="23"/>
          <w:szCs w:val="23"/>
          <w:lang w:bidi="ar-SA"/>
        </w:rPr>
        <w:t xml:space="preserve"> осу</w:t>
      </w:r>
      <w:r w:rsidRPr="00E74D90">
        <w:rPr>
          <w:rFonts w:ascii="Times New Roman" w:eastAsia="Times New Roman" w:hAnsi="Times New Roman" w:cs="Times New Roman"/>
          <w:sz w:val="23"/>
          <w:szCs w:val="23"/>
          <w:lang w:bidi="ar-SA"/>
        </w:rPr>
        <w:softHyphen/>
        <w:t xml:space="preserve">ществляющих образовательную деятельность, предъявляемым </w:t>
      </w:r>
      <w:proofErr w:type="gramStart"/>
      <w:r w:rsidRPr="00E74D90">
        <w:rPr>
          <w:rFonts w:ascii="Times New Roman" w:eastAsia="Times New Roman" w:hAnsi="Times New Roman" w:cs="Times New Roman"/>
          <w:sz w:val="23"/>
          <w:szCs w:val="23"/>
          <w:lang w:bidi="ar-SA"/>
        </w:rPr>
        <w:t>к</w:t>
      </w:r>
      <w:proofErr w:type="gramEnd"/>
      <w:r w:rsidRPr="00E74D90">
        <w:rPr>
          <w:rFonts w:ascii="Times New Roman" w:eastAsia="Times New Roman" w:hAnsi="Times New Roman" w:cs="Times New Roman"/>
          <w:sz w:val="23"/>
          <w:szCs w:val="23"/>
          <w:lang w:bidi="ar-SA"/>
        </w:rPr>
        <w:t>:</w:t>
      </w:r>
    </w:p>
    <w:p w:rsidR="00E74D90" w:rsidRPr="00E74D90" w:rsidRDefault="00E74D90" w:rsidP="00485241">
      <w:pPr>
        <w:numPr>
          <w:ilvl w:val="0"/>
          <w:numId w:val="45"/>
        </w:numPr>
        <w:ind w:right="2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w:t>
      </w:r>
      <w:r w:rsidRPr="00E74D90">
        <w:rPr>
          <w:rFonts w:ascii="Times New Roman" w:eastAsia="Times New Roman" w:hAnsi="Times New Roman" w:cs="Times New Roman"/>
          <w:sz w:val="23"/>
          <w:szCs w:val="23"/>
          <w:lang w:bidi="ar-SA"/>
        </w:rPr>
        <w:softHyphen/>
        <w:t>зовательной и хозяйственной деятельности организации, осуществляющей образовательную деятельность и их оборудование);</w:t>
      </w:r>
    </w:p>
    <w:p w:rsidR="00E74D90" w:rsidRPr="00E74D90" w:rsidRDefault="00E74D90" w:rsidP="00485241">
      <w:pPr>
        <w:numPr>
          <w:ilvl w:val="0"/>
          <w:numId w:val="45"/>
        </w:numPr>
        <w:ind w:right="20"/>
        <w:jc w:val="both"/>
        <w:rPr>
          <w:rFonts w:ascii="Times New Roman" w:eastAsia="Times New Roman" w:hAnsi="Times New Roman" w:cs="Times New Roman"/>
          <w:sz w:val="23"/>
          <w:szCs w:val="23"/>
          <w:lang w:bidi="ar-SA"/>
        </w:rPr>
      </w:pPr>
      <w:proofErr w:type="gramStart"/>
      <w:r w:rsidRPr="00E74D90">
        <w:rPr>
          <w:rFonts w:ascii="Times New Roman" w:eastAsia="Times New Roman" w:hAnsi="Times New Roman" w:cs="Times New Roman"/>
          <w:sz w:val="23"/>
          <w:szCs w:val="23"/>
          <w:lang w:bidi="ar-SA"/>
        </w:rPr>
        <w:lastRenderedPageBreak/>
        <w:t>зданию организации, осуществляющей образовательную деятельность (высота и архи</w:t>
      </w:r>
      <w:r w:rsidRPr="00E74D90">
        <w:rPr>
          <w:rFonts w:ascii="Times New Roman" w:eastAsia="Times New Roman" w:hAnsi="Times New Roman" w:cs="Times New Roman"/>
          <w:sz w:val="23"/>
          <w:szCs w:val="23"/>
          <w:lang w:bidi="ar-SA"/>
        </w:rPr>
        <w:softHyphen/>
        <w:t>тектура здания, необходимый набор и размещение помещений для осуществления образова</w:t>
      </w:r>
      <w:r w:rsidRPr="00E74D90">
        <w:rPr>
          <w:rFonts w:ascii="Times New Roman" w:eastAsia="Times New Roman" w:hAnsi="Times New Roman" w:cs="Times New Roman"/>
          <w:sz w:val="23"/>
          <w:szCs w:val="23"/>
          <w:lang w:bidi="ar-SA"/>
        </w:rPr>
        <w:softHyphen/>
        <w:t>тельной деятельности при получении начального общего образования, их площадь, освещен</w:t>
      </w:r>
      <w:r w:rsidRPr="00E74D90">
        <w:rPr>
          <w:rFonts w:ascii="Times New Roman" w:eastAsia="Times New Roman" w:hAnsi="Times New Roman" w:cs="Times New Roman"/>
          <w:sz w:val="23"/>
          <w:szCs w:val="23"/>
          <w:lang w:bidi="ar-SA"/>
        </w:rPr>
        <w:softHyphen/>
        <w:t>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w:t>
      </w:r>
      <w:r w:rsidRPr="00E74D90">
        <w:rPr>
          <w:rFonts w:ascii="Times New Roman" w:eastAsia="Times New Roman" w:hAnsi="Times New Roman" w:cs="Times New Roman"/>
          <w:sz w:val="23"/>
          <w:szCs w:val="23"/>
          <w:lang w:bidi="ar-SA"/>
        </w:rPr>
        <w:softHyphen/>
        <w:t>ной деятельности и отдыха, структура которых должна обеспечивать возможность для органи</w:t>
      </w:r>
      <w:r w:rsidRPr="00E74D90">
        <w:rPr>
          <w:rFonts w:ascii="Times New Roman" w:eastAsia="Times New Roman" w:hAnsi="Times New Roman" w:cs="Times New Roman"/>
          <w:sz w:val="23"/>
          <w:szCs w:val="23"/>
          <w:lang w:bidi="ar-SA"/>
        </w:rPr>
        <w:softHyphen/>
        <w:t>зации урочной и внеурочной учебной</w:t>
      </w:r>
      <w:proofErr w:type="gramEnd"/>
      <w:r w:rsidRPr="00E74D90">
        <w:rPr>
          <w:rFonts w:ascii="Times New Roman" w:eastAsia="Times New Roman" w:hAnsi="Times New Roman" w:cs="Times New Roman"/>
          <w:sz w:val="23"/>
          <w:szCs w:val="23"/>
          <w:lang w:bidi="ar-SA"/>
        </w:rPr>
        <w:t xml:space="preserve"> деятельности);</w:t>
      </w:r>
    </w:p>
    <w:p w:rsidR="00E74D90" w:rsidRPr="00E74D90" w:rsidRDefault="00E74D90" w:rsidP="00485241">
      <w:pPr>
        <w:numPr>
          <w:ilvl w:val="0"/>
          <w:numId w:val="45"/>
        </w:numPr>
        <w:ind w:right="2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помещениям библиотек (площадь, размещение рабочих зон, наличие читального зала, </w:t>
      </w:r>
      <w:proofErr w:type="spellStart"/>
      <w:r w:rsidRPr="00E74D90">
        <w:rPr>
          <w:rFonts w:ascii="Times New Roman" w:eastAsia="Times New Roman" w:hAnsi="Times New Roman" w:cs="Times New Roman"/>
          <w:sz w:val="23"/>
          <w:szCs w:val="23"/>
          <w:lang w:bidi="ar-SA"/>
        </w:rPr>
        <w:t>медиатеки</w:t>
      </w:r>
      <w:proofErr w:type="spellEnd"/>
      <w:r w:rsidRPr="00E74D90">
        <w:rPr>
          <w:rFonts w:ascii="Times New Roman" w:eastAsia="Times New Roman" w:hAnsi="Times New Roman" w:cs="Times New Roman"/>
          <w:sz w:val="23"/>
          <w:szCs w:val="23"/>
          <w:lang w:bidi="ar-SA"/>
        </w:rPr>
        <w:t>);</w:t>
      </w:r>
    </w:p>
    <w:p w:rsidR="00E74D90" w:rsidRPr="00E74D90" w:rsidRDefault="00E74D90" w:rsidP="00485241">
      <w:pPr>
        <w:numPr>
          <w:ilvl w:val="0"/>
          <w:numId w:val="45"/>
        </w:numPr>
        <w:ind w:right="20"/>
        <w:jc w:val="both"/>
        <w:rPr>
          <w:rFonts w:ascii="Times New Roman" w:eastAsia="Times New Roman" w:hAnsi="Times New Roman" w:cs="Times New Roman"/>
          <w:sz w:val="23"/>
          <w:szCs w:val="23"/>
          <w:lang w:bidi="ar-SA"/>
        </w:rPr>
      </w:pPr>
      <w:proofErr w:type="gramStart"/>
      <w:r w:rsidRPr="00E74D90">
        <w:rPr>
          <w:rFonts w:ascii="Times New Roman" w:eastAsia="Times New Roman" w:hAnsi="Times New Roman" w:cs="Times New Roman"/>
          <w:sz w:val="23"/>
          <w:szCs w:val="23"/>
          <w:lang w:bidi="ar-SA"/>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w:t>
      </w:r>
      <w:r w:rsidRPr="00E74D90">
        <w:rPr>
          <w:rFonts w:ascii="Times New Roman" w:eastAsia="Times New Roman" w:hAnsi="Times New Roman" w:cs="Times New Roman"/>
          <w:sz w:val="23"/>
          <w:szCs w:val="23"/>
          <w:lang w:bidi="ar-SA"/>
        </w:rPr>
        <w:softHyphen/>
        <w:t>чих завтраков;</w:t>
      </w:r>
      <w:proofErr w:type="gramEnd"/>
    </w:p>
    <w:p w:rsidR="00E74D90" w:rsidRPr="00E74D90" w:rsidRDefault="00E74D90" w:rsidP="00485241">
      <w:pPr>
        <w:numPr>
          <w:ilvl w:val="0"/>
          <w:numId w:val="45"/>
        </w:numPr>
        <w:ind w:right="2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помещениям, предназначенным для учебных занятий (классная комната), для занятий музыкой, иностранными языками, кабинету учителя-логопеда, кабинету психолога;</w:t>
      </w:r>
    </w:p>
    <w:p w:rsidR="00E74D90" w:rsidRPr="00E74D90" w:rsidRDefault="00E74D90" w:rsidP="00485241">
      <w:pPr>
        <w:numPr>
          <w:ilvl w:val="0"/>
          <w:numId w:val="45"/>
        </w:numPr>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актовому залу;</w:t>
      </w:r>
    </w:p>
    <w:p w:rsidR="00E74D90" w:rsidRPr="00E74D90" w:rsidRDefault="00E74D90" w:rsidP="00485241">
      <w:pPr>
        <w:numPr>
          <w:ilvl w:val="0"/>
          <w:numId w:val="45"/>
        </w:numPr>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спортивным залам, игровому и спортивному оборудованию;</w:t>
      </w:r>
    </w:p>
    <w:p w:rsidR="00E74D90" w:rsidRPr="00E74D90" w:rsidRDefault="00E74D90" w:rsidP="00485241">
      <w:pPr>
        <w:numPr>
          <w:ilvl w:val="0"/>
          <w:numId w:val="45"/>
        </w:numPr>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помещениям для медицинского персонала;</w:t>
      </w:r>
    </w:p>
    <w:p w:rsidR="00E74D90" w:rsidRPr="00E74D90" w:rsidRDefault="00E74D90" w:rsidP="00485241">
      <w:pPr>
        <w:numPr>
          <w:ilvl w:val="0"/>
          <w:numId w:val="45"/>
        </w:numPr>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мебели, офисному оснащению и хозяйственному инвентарю.</w:t>
      </w:r>
    </w:p>
    <w:p w:rsidR="00E74D90" w:rsidRPr="00E74D90" w:rsidRDefault="00E74D90" w:rsidP="00485241">
      <w:pPr>
        <w:ind w:left="20" w:right="20" w:firstLine="72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w:t>
      </w:r>
      <w:r w:rsidRPr="00E74D90">
        <w:rPr>
          <w:rFonts w:ascii="Times New Roman" w:eastAsia="Times New Roman" w:hAnsi="Times New Roman" w:cs="Times New Roman"/>
          <w:sz w:val="23"/>
          <w:szCs w:val="23"/>
          <w:lang w:bidi="ar-SA"/>
        </w:rPr>
        <w:softHyphen/>
        <w:t>чении начального общего образования.</w:t>
      </w:r>
    </w:p>
    <w:p w:rsidR="00E74D90" w:rsidRPr="00E74D90" w:rsidRDefault="00E74D90" w:rsidP="00485241">
      <w:pPr>
        <w:ind w:left="20" w:right="20" w:firstLine="720"/>
        <w:jc w:val="both"/>
        <w:rPr>
          <w:rFonts w:ascii="Times New Roman" w:eastAsia="Times New Roman" w:hAnsi="Times New Roman" w:cs="Times New Roman"/>
          <w:i/>
          <w:iCs/>
          <w:sz w:val="23"/>
          <w:szCs w:val="23"/>
          <w:lang w:bidi="ar-SA"/>
        </w:rPr>
      </w:pPr>
      <w:r w:rsidRPr="00E74D90">
        <w:rPr>
          <w:rFonts w:ascii="Times New Roman" w:eastAsia="Times New Roman" w:hAnsi="Times New Roman" w:cs="Times New Roman"/>
          <w:i/>
          <w:iCs/>
          <w:sz w:val="23"/>
          <w:szCs w:val="23"/>
          <w:lang w:bidi="ar-SA"/>
        </w:rPr>
        <w:t>Материально-техническое и информационное оснащение образовательной деятельно</w:t>
      </w:r>
      <w:r w:rsidRPr="00E74D90">
        <w:rPr>
          <w:rFonts w:ascii="Times New Roman" w:eastAsia="Times New Roman" w:hAnsi="Times New Roman" w:cs="Times New Roman"/>
          <w:i/>
          <w:iCs/>
          <w:sz w:val="23"/>
          <w:szCs w:val="23"/>
          <w:lang w:bidi="ar-SA"/>
        </w:rPr>
        <w:softHyphen/>
        <w:t>сти обеспечивает возможность:</w:t>
      </w:r>
    </w:p>
    <w:p w:rsidR="00E74D90" w:rsidRPr="00E74D90" w:rsidRDefault="00E74D90" w:rsidP="00485241">
      <w:pPr>
        <w:numPr>
          <w:ilvl w:val="0"/>
          <w:numId w:val="45"/>
        </w:numPr>
        <w:ind w:right="2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создания и использования информации, в том числе запись и обработка изображений и звука, выступления с аудио-, виде</w:t>
      </w:r>
      <w:proofErr w:type="gramStart"/>
      <w:r w:rsidRPr="00E74D90">
        <w:rPr>
          <w:rFonts w:ascii="Times New Roman" w:eastAsia="Times New Roman" w:hAnsi="Times New Roman" w:cs="Times New Roman"/>
          <w:sz w:val="23"/>
          <w:szCs w:val="23"/>
          <w:lang w:bidi="ar-SA"/>
        </w:rPr>
        <w:t>о-</w:t>
      </w:r>
      <w:proofErr w:type="gramEnd"/>
      <w:r w:rsidRPr="00E74D90">
        <w:rPr>
          <w:rFonts w:ascii="Times New Roman" w:eastAsia="Times New Roman" w:hAnsi="Times New Roman" w:cs="Times New Roman"/>
          <w:sz w:val="23"/>
          <w:szCs w:val="23"/>
          <w:lang w:bidi="ar-SA"/>
        </w:rPr>
        <w:t xml:space="preserve"> сопровождением и графическим сопровождением, общение в сети Интернет и др. в организации есть доступ к Интернету. В каждом кабинете персональные компьютеры, принтер, сканер;</w:t>
      </w:r>
    </w:p>
    <w:p w:rsidR="00E74D90" w:rsidRPr="00E74D90" w:rsidRDefault="00E74D90" w:rsidP="00485241">
      <w:pPr>
        <w:numPr>
          <w:ilvl w:val="0"/>
          <w:numId w:val="45"/>
        </w:numPr>
        <w:ind w:right="2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получения информации различными способами (поиск информации в сети Интернет, работа в библиотеке и др.);</w:t>
      </w:r>
    </w:p>
    <w:p w:rsidR="00E74D90" w:rsidRPr="00E74D90" w:rsidRDefault="00E74D90" w:rsidP="00485241">
      <w:pPr>
        <w:numPr>
          <w:ilvl w:val="0"/>
          <w:numId w:val="45"/>
        </w:numPr>
        <w:ind w:right="2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обработки материалов и информации с использованием технологических инструмен</w:t>
      </w:r>
      <w:r w:rsidRPr="00E74D90">
        <w:rPr>
          <w:rFonts w:ascii="Times New Roman" w:eastAsia="Times New Roman" w:hAnsi="Times New Roman" w:cs="Times New Roman"/>
          <w:sz w:val="23"/>
          <w:szCs w:val="23"/>
          <w:lang w:bidi="ar-SA"/>
        </w:rPr>
        <w:softHyphen/>
        <w:t>тов;</w:t>
      </w:r>
    </w:p>
    <w:p w:rsidR="00E74D90" w:rsidRPr="00E74D90" w:rsidRDefault="00E74D90" w:rsidP="00485241">
      <w:pPr>
        <w:numPr>
          <w:ilvl w:val="0"/>
          <w:numId w:val="45"/>
        </w:numPr>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проектирования и конструирования;</w:t>
      </w:r>
    </w:p>
    <w:p w:rsidR="00E74D90" w:rsidRPr="00E74D90" w:rsidRDefault="00E74D90" w:rsidP="00485241">
      <w:pPr>
        <w:numPr>
          <w:ilvl w:val="0"/>
          <w:numId w:val="45"/>
        </w:numPr>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исполнения, музыкальных произведений;</w:t>
      </w:r>
    </w:p>
    <w:p w:rsidR="00E74D90" w:rsidRPr="00E74D90" w:rsidRDefault="00E74D90" w:rsidP="00485241">
      <w:pPr>
        <w:numPr>
          <w:ilvl w:val="0"/>
          <w:numId w:val="45"/>
        </w:numPr>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физического развития, участия в спортивных соревнованиях и играх;</w:t>
      </w:r>
    </w:p>
    <w:p w:rsidR="00E74D90" w:rsidRPr="00E74D90" w:rsidRDefault="00E74D90" w:rsidP="00485241">
      <w:pPr>
        <w:numPr>
          <w:ilvl w:val="0"/>
          <w:numId w:val="45"/>
        </w:numPr>
        <w:ind w:right="2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планирования учебной деятельности, фиксирования его реализации в целом и отдель</w:t>
      </w:r>
      <w:r w:rsidRPr="00E74D90">
        <w:rPr>
          <w:rFonts w:ascii="Times New Roman" w:eastAsia="Times New Roman" w:hAnsi="Times New Roman" w:cs="Times New Roman"/>
          <w:sz w:val="23"/>
          <w:szCs w:val="23"/>
          <w:lang w:bidi="ar-SA"/>
        </w:rPr>
        <w:softHyphen/>
        <w:t>ных этапов (выступлений, дискуссий, экспериментов);</w:t>
      </w:r>
    </w:p>
    <w:p w:rsidR="00E74D90" w:rsidRPr="00E74D90" w:rsidRDefault="00E74D90" w:rsidP="00485241">
      <w:pPr>
        <w:numPr>
          <w:ilvl w:val="0"/>
          <w:numId w:val="45"/>
        </w:numPr>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размещения своих материалов и работ в информационной среде организации на сайте;</w:t>
      </w:r>
    </w:p>
    <w:p w:rsidR="00E74D90" w:rsidRPr="00E74D90" w:rsidRDefault="00E74D90" w:rsidP="00485241">
      <w:pPr>
        <w:numPr>
          <w:ilvl w:val="0"/>
          <w:numId w:val="45"/>
        </w:numPr>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проведения массовых мероприятий, собраний, представлений;</w:t>
      </w:r>
    </w:p>
    <w:p w:rsidR="00E74D90" w:rsidRPr="00E74D90" w:rsidRDefault="00E74D90" w:rsidP="00485241">
      <w:pPr>
        <w:numPr>
          <w:ilvl w:val="0"/>
          <w:numId w:val="45"/>
        </w:numPr>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организации отдыха и питания.</w:t>
      </w:r>
    </w:p>
    <w:p w:rsidR="00E74D90" w:rsidRPr="00E74D90" w:rsidRDefault="00E74D90" w:rsidP="00485241">
      <w:pPr>
        <w:ind w:left="20" w:right="20" w:firstLine="84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Материально-техническое обеспечение реализации АООП должно соответствовать не только общим, но и образовательным потребностям </w:t>
      </w:r>
      <w:proofErr w:type="gramStart"/>
      <w:r w:rsidRPr="00E74D90">
        <w:rPr>
          <w:rFonts w:ascii="Times New Roman" w:eastAsia="Times New Roman" w:hAnsi="Times New Roman" w:cs="Times New Roman"/>
          <w:sz w:val="23"/>
          <w:szCs w:val="23"/>
          <w:lang w:bidi="ar-SA"/>
        </w:rPr>
        <w:t>обучающихся</w:t>
      </w:r>
      <w:proofErr w:type="gramEnd"/>
      <w:r w:rsidRPr="00E74D90">
        <w:rPr>
          <w:rFonts w:ascii="Times New Roman" w:eastAsia="Times New Roman" w:hAnsi="Times New Roman" w:cs="Times New Roman"/>
          <w:sz w:val="23"/>
          <w:szCs w:val="23"/>
          <w:lang w:bidi="ar-SA"/>
        </w:rPr>
        <w:t xml:space="preserve"> с</w:t>
      </w:r>
      <w:r w:rsidR="00470558">
        <w:rPr>
          <w:rFonts w:ascii="Times New Roman" w:eastAsia="Times New Roman" w:hAnsi="Times New Roman" w:cs="Times New Roman"/>
          <w:sz w:val="23"/>
          <w:szCs w:val="23"/>
          <w:lang w:bidi="ar-SA"/>
        </w:rPr>
        <w:t xml:space="preserve"> </w:t>
      </w:r>
      <w:r w:rsidRPr="00E74D90">
        <w:rPr>
          <w:rFonts w:ascii="Times New Roman" w:eastAsia="Times New Roman" w:hAnsi="Times New Roman" w:cs="Times New Roman"/>
          <w:sz w:val="23"/>
          <w:szCs w:val="23"/>
          <w:lang w:bidi="ar-SA"/>
        </w:rPr>
        <w:t>умеренной, тяжелой, глубокой умственной отсталостью, с ТМНР.  В связи с этим мате</w:t>
      </w:r>
      <w:r w:rsidRPr="00E74D90">
        <w:rPr>
          <w:rFonts w:ascii="Times New Roman" w:eastAsia="Times New Roman" w:hAnsi="Times New Roman" w:cs="Times New Roman"/>
          <w:sz w:val="23"/>
          <w:szCs w:val="23"/>
          <w:lang w:bidi="ar-SA"/>
        </w:rPr>
        <w:softHyphen/>
        <w:t xml:space="preserve">риально-техническое обеспечение процесса освоения АООП и СИПР должно соответствовать специфическим требованиям стандарта </w:t>
      </w:r>
      <w:proofErr w:type="gramStart"/>
      <w:r w:rsidRPr="00E74D90">
        <w:rPr>
          <w:rFonts w:ascii="Times New Roman" w:eastAsia="Times New Roman" w:hAnsi="Times New Roman" w:cs="Times New Roman"/>
          <w:sz w:val="23"/>
          <w:szCs w:val="23"/>
          <w:lang w:bidi="ar-SA"/>
        </w:rPr>
        <w:t>к</w:t>
      </w:r>
      <w:proofErr w:type="gramEnd"/>
      <w:r w:rsidRPr="00E74D90">
        <w:rPr>
          <w:rFonts w:ascii="Times New Roman" w:eastAsia="Times New Roman" w:hAnsi="Times New Roman" w:cs="Times New Roman"/>
          <w:sz w:val="23"/>
          <w:szCs w:val="23"/>
          <w:lang w:bidi="ar-SA"/>
        </w:rPr>
        <w:t>:</w:t>
      </w:r>
    </w:p>
    <w:p w:rsidR="00E74D90" w:rsidRPr="00E74D90" w:rsidRDefault="00E74D90" w:rsidP="00485241">
      <w:pPr>
        <w:numPr>
          <w:ilvl w:val="0"/>
          <w:numId w:val="41"/>
        </w:numPr>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организации пространства, в котором осуществляется реализация АООП;</w:t>
      </w:r>
    </w:p>
    <w:p w:rsidR="00E74D90" w:rsidRPr="00E74D90" w:rsidRDefault="00E74D90" w:rsidP="00485241">
      <w:pPr>
        <w:numPr>
          <w:ilvl w:val="0"/>
          <w:numId w:val="41"/>
        </w:numPr>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организации временного режима обучения;</w:t>
      </w:r>
    </w:p>
    <w:p w:rsidR="00E74D90" w:rsidRPr="00E74D90" w:rsidRDefault="00E74D90" w:rsidP="00485241">
      <w:pPr>
        <w:numPr>
          <w:ilvl w:val="0"/>
          <w:numId w:val="41"/>
        </w:numPr>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организации учебного места </w:t>
      </w:r>
      <w:proofErr w:type="gramStart"/>
      <w:r w:rsidRPr="00E74D90">
        <w:rPr>
          <w:rFonts w:ascii="Times New Roman" w:eastAsia="Times New Roman" w:hAnsi="Times New Roman" w:cs="Times New Roman"/>
          <w:sz w:val="23"/>
          <w:szCs w:val="23"/>
          <w:lang w:bidi="ar-SA"/>
        </w:rPr>
        <w:t>обучающихся</w:t>
      </w:r>
      <w:proofErr w:type="gramEnd"/>
      <w:r w:rsidRPr="00E74D90">
        <w:rPr>
          <w:rFonts w:ascii="Times New Roman" w:eastAsia="Times New Roman" w:hAnsi="Times New Roman" w:cs="Times New Roman"/>
          <w:sz w:val="23"/>
          <w:szCs w:val="23"/>
          <w:lang w:bidi="ar-SA"/>
        </w:rPr>
        <w:t>;</w:t>
      </w:r>
    </w:p>
    <w:p w:rsidR="00E74D90" w:rsidRPr="00E74D90" w:rsidRDefault="00E74D90" w:rsidP="00485241">
      <w:pPr>
        <w:numPr>
          <w:ilvl w:val="0"/>
          <w:numId w:val="41"/>
        </w:numPr>
        <w:ind w:right="320"/>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техническим средствам обучения и обеспечения комфортного </w:t>
      </w:r>
      <w:proofErr w:type="gramStart"/>
      <w:r w:rsidRPr="00E74D90">
        <w:rPr>
          <w:rFonts w:ascii="Times New Roman" w:eastAsia="Times New Roman" w:hAnsi="Times New Roman" w:cs="Times New Roman"/>
          <w:sz w:val="23"/>
          <w:szCs w:val="23"/>
          <w:lang w:bidi="ar-SA"/>
        </w:rPr>
        <w:t>доступа</w:t>
      </w:r>
      <w:proofErr w:type="gramEnd"/>
      <w:r w:rsidRPr="00E74D90">
        <w:rPr>
          <w:rFonts w:ascii="Times New Roman" w:eastAsia="Times New Roman" w:hAnsi="Times New Roman" w:cs="Times New Roman"/>
          <w:sz w:val="23"/>
          <w:szCs w:val="23"/>
          <w:lang w:bidi="ar-SA"/>
        </w:rPr>
        <w:t xml:space="preserve"> обучающихся к образованию;</w:t>
      </w:r>
    </w:p>
    <w:p w:rsidR="00E74D90" w:rsidRPr="00E74D90" w:rsidRDefault="00E74D90" w:rsidP="00485241">
      <w:pPr>
        <w:numPr>
          <w:ilvl w:val="0"/>
          <w:numId w:val="41"/>
        </w:numPr>
        <w:ind w:right="320"/>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специальным дидактическим и учебным материалам, отвечающим особым образова</w:t>
      </w:r>
      <w:r w:rsidRPr="00E74D90">
        <w:rPr>
          <w:rFonts w:ascii="Times New Roman" w:eastAsia="Times New Roman" w:hAnsi="Times New Roman" w:cs="Times New Roman"/>
          <w:sz w:val="23"/>
          <w:szCs w:val="23"/>
          <w:lang w:bidi="ar-SA"/>
        </w:rPr>
        <w:softHyphen/>
        <w:t xml:space="preserve">тельным потребностям </w:t>
      </w:r>
      <w:proofErr w:type="gramStart"/>
      <w:r w:rsidRPr="00E74D90">
        <w:rPr>
          <w:rFonts w:ascii="Times New Roman" w:eastAsia="Times New Roman" w:hAnsi="Times New Roman" w:cs="Times New Roman"/>
          <w:sz w:val="23"/>
          <w:szCs w:val="23"/>
          <w:lang w:bidi="ar-SA"/>
        </w:rPr>
        <w:t>обучающихся</w:t>
      </w:r>
      <w:proofErr w:type="gramEnd"/>
      <w:r w:rsidRPr="00E74D90">
        <w:rPr>
          <w:rFonts w:ascii="Times New Roman" w:eastAsia="Times New Roman" w:hAnsi="Times New Roman" w:cs="Times New Roman"/>
          <w:sz w:val="23"/>
          <w:szCs w:val="23"/>
          <w:lang w:bidi="ar-SA"/>
        </w:rPr>
        <w:t>;</w:t>
      </w:r>
    </w:p>
    <w:p w:rsidR="00E74D90" w:rsidRPr="00E74D90" w:rsidRDefault="00E74D90" w:rsidP="00485241">
      <w:pPr>
        <w:numPr>
          <w:ilvl w:val="0"/>
          <w:numId w:val="41"/>
        </w:numPr>
        <w:ind w:right="20"/>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условиям для организации обучения и взаимодействия специалистов, их сотрудничества с родителями (законными представителя) обучающихся;</w:t>
      </w:r>
    </w:p>
    <w:p w:rsidR="00E74D90" w:rsidRPr="00E74D90" w:rsidRDefault="00E74D90" w:rsidP="00485241">
      <w:pPr>
        <w:numPr>
          <w:ilvl w:val="0"/>
          <w:numId w:val="41"/>
        </w:numPr>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информационно-методическому обеспечению образованию.</w:t>
      </w:r>
    </w:p>
    <w:p w:rsidR="00E74D90" w:rsidRPr="00E74D90" w:rsidRDefault="00E74D90" w:rsidP="00485241">
      <w:pPr>
        <w:jc w:val="center"/>
        <w:rPr>
          <w:rFonts w:ascii="Times New Roman" w:eastAsia="Times New Roman" w:hAnsi="Times New Roman" w:cs="Times New Roman"/>
          <w:b/>
          <w:bCs/>
          <w:sz w:val="23"/>
          <w:szCs w:val="23"/>
          <w:lang w:bidi="ar-SA"/>
        </w:rPr>
      </w:pPr>
      <w:r w:rsidRPr="00E74D90">
        <w:rPr>
          <w:rFonts w:ascii="Times New Roman" w:eastAsia="Times New Roman" w:hAnsi="Times New Roman" w:cs="Times New Roman"/>
          <w:b/>
          <w:bCs/>
          <w:sz w:val="23"/>
          <w:szCs w:val="23"/>
          <w:lang w:bidi="ar-SA"/>
        </w:rPr>
        <w:lastRenderedPageBreak/>
        <w:t>Организация пространства</w:t>
      </w:r>
    </w:p>
    <w:p w:rsidR="00E74D90" w:rsidRPr="00E74D90" w:rsidRDefault="00E74D90" w:rsidP="00485241">
      <w:pPr>
        <w:ind w:left="20" w:right="20" w:firstLine="72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В образовательной организации есть отдельные специально оборудованные помещения для проведения занятий с психологом, учителем-логопедом и другими специалистами, отвеча</w:t>
      </w:r>
      <w:r w:rsidRPr="00E74D90">
        <w:rPr>
          <w:rFonts w:ascii="Times New Roman" w:eastAsia="Times New Roman" w:hAnsi="Times New Roman" w:cs="Times New Roman"/>
          <w:sz w:val="23"/>
          <w:szCs w:val="23"/>
          <w:lang w:bidi="ar-SA"/>
        </w:rPr>
        <w:softHyphen/>
        <w:t>ющие задачам программы коррекционной работы и задачам психолого-педагогического сопро</w:t>
      </w:r>
      <w:r w:rsidRPr="00E74D90">
        <w:rPr>
          <w:rFonts w:ascii="Times New Roman" w:eastAsia="Times New Roman" w:hAnsi="Times New Roman" w:cs="Times New Roman"/>
          <w:sz w:val="23"/>
          <w:szCs w:val="23"/>
          <w:lang w:bidi="ar-SA"/>
        </w:rPr>
        <w:softHyphen/>
        <w:t>вождения обучающегося с. умеренной, тяжелой, глубокой умственной отсталостью, с ТМНР</w:t>
      </w:r>
    </w:p>
    <w:p w:rsidR="00E74D90" w:rsidRPr="00E74D90" w:rsidRDefault="00E74D90" w:rsidP="00485241">
      <w:pPr>
        <w:ind w:left="20" w:right="20" w:firstLine="72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Для обучающихся создается доступное пространство, которое позволит воспри</w:t>
      </w:r>
      <w:r w:rsidRPr="00E74D90">
        <w:rPr>
          <w:rFonts w:ascii="Times New Roman" w:eastAsia="Times New Roman" w:hAnsi="Times New Roman" w:cs="Times New Roman"/>
          <w:sz w:val="23"/>
          <w:szCs w:val="23"/>
          <w:lang w:bidi="ar-SA"/>
        </w:rPr>
        <w:softHyphen/>
        <w:t>нимать максимальное количество сведений через аудио-визуализированные источники, а имен</w:t>
      </w:r>
      <w:r w:rsidRPr="00E74D90">
        <w:rPr>
          <w:rFonts w:ascii="Times New Roman" w:eastAsia="Times New Roman" w:hAnsi="Times New Roman" w:cs="Times New Roman"/>
          <w:sz w:val="23"/>
          <w:szCs w:val="23"/>
          <w:lang w:bidi="ar-SA"/>
        </w:rPr>
        <w:softHyphen/>
        <w:t>но удобно расположенные и доступные стенды с представленным на них наглядным материа</w:t>
      </w:r>
      <w:r w:rsidRPr="00E74D90">
        <w:rPr>
          <w:rFonts w:ascii="Times New Roman" w:eastAsia="Times New Roman" w:hAnsi="Times New Roman" w:cs="Times New Roman"/>
          <w:sz w:val="23"/>
          <w:szCs w:val="23"/>
          <w:lang w:bidi="ar-SA"/>
        </w:rPr>
        <w:softHyphen/>
        <w:t xml:space="preserve">лом о </w:t>
      </w:r>
      <w:proofErr w:type="spellStart"/>
      <w:r w:rsidRPr="00E74D90">
        <w:rPr>
          <w:rFonts w:ascii="Times New Roman" w:eastAsia="Times New Roman" w:hAnsi="Times New Roman" w:cs="Times New Roman"/>
          <w:sz w:val="23"/>
          <w:szCs w:val="23"/>
          <w:lang w:bidi="ar-SA"/>
        </w:rPr>
        <w:t>внутришкольных</w:t>
      </w:r>
      <w:proofErr w:type="spellEnd"/>
      <w:r w:rsidRPr="00E74D90">
        <w:rPr>
          <w:rFonts w:ascii="Times New Roman" w:eastAsia="Times New Roman" w:hAnsi="Times New Roman" w:cs="Times New Roman"/>
          <w:sz w:val="23"/>
          <w:szCs w:val="23"/>
          <w:lang w:bidi="ar-SA"/>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E74D90" w:rsidRPr="00E74D90" w:rsidRDefault="00E74D90" w:rsidP="00485241">
      <w:pPr>
        <w:jc w:val="center"/>
        <w:rPr>
          <w:rFonts w:ascii="Times New Roman" w:eastAsia="Times New Roman" w:hAnsi="Times New Roman" w:cs="Times New Roman"/>
          <w:b/>
          <w:bCs/>
          <w:sz w:val="23"/>
          <w:szCs w:val="23"/>
          <w:lang w:bidi="ar-SA"/>
        </w:rPr>
      </w:pPr>
      <w:r w:rsidRPr="00E74D90">
        <w:rPr>
          <w:rFonts w:ascii="Times New Roman" w:eastAsia="Times New Roman" w:hAnsi="Times New Roman" w:cs="Times New Roman"/>
          <w:b/>
          <w:bCs/>
          <w:sz w:val="23"/>
          <w:szCs w:val="23"/>
          <w:lang w:bidi="ar-SA"/>
        </w:rPr>
        <w:t>Организации временного режима обучения</w:t>
      </w:r>
    </w:p>
    <w:p w:rsidR="00E74D90" w:rsidRPr="00E74D90" w:rsidRDefault="00E74D90" w:rsidP="00485241">
      <w:pPr>
        <w:ind w:left="20" w:firstLine="84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Временной режим образования </w:t>
      </w:r>
      <w:proofErr w:type="gramStart"/>
      <w:r w:rsidRPr="00E74D90">
        <w:rPr>
          <w:rFonts w:ascii="Times New Roman" w:eastAsia="Times New Roman" w:hAnsi="Times New Roman" w:cs="Times New Roman"/>
          <w:sz w:val="23"/>
          <w:szCs w:val="23"/>
          <w:lang w:bidi="ar-SA"/>
        </w:rPr>
        <w:t>обучающихся</w:t>
      </w:r>
      <w:proofErr w:type="gramEnd"/>
      <w:r w:rsidRPr="00E74D90">
        <w:rPr>
          <w:rFonts w:ascii="Times New Roman" w:eastAsia="Times New Roman" w:hAnsi="Times New Roman" w:cs="Times New Roman"/>
          <w:sz w:val="23"/>
          <w:szCs w:val="23"/>
          <w:lang w:bidi="ar-SA"/>
        </w:rPr>
        <w:t xml:space="preserve"> (учебный год, учебная неделя, день)</w:t>
      </w:r>
    </w:p>
    <w:p w:rsidR="00E74D90" w:rsidRPr="00E74D90" w:rsidRDefault="00E74D90" w:rsidP="00485241">
      <w:pPr>
        <w:ind w:left="20" w:right="20"/>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E74D90" w:rsidRPr="00E74D90" w:rsidRDefault="00E74D90" w:rsidP="00485241">
      <w:pPr>
        <w:ind w:left="20" w:right="20" w:firstLine="86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Продолжительность учебного дня для конкретного ребенка устанавливается общеобра</w:t>
      </w:r>
      <w:r w:rsidRPr="00E74D90">
        <w:rPr>
          <w:rFonts w:ascii="Times New Roman" w:eastAsia="Times New Roman" w:hAnsi="Times New Roman" w:cs="Times New Roman"/>
          <w:sz w:val="23"/>
          <w:szCs w:val="23"/>
          <w:lang w:bidi="ar-SA"/>
        </w:rPr>
        <w:softHyphen/>
        <w:t>зовательной организацией с учетом особых образовательных потребностей ребенка, отражен</w:t>
      </w:r>
      <w:r w:rsidRPr="00E74D90">
        <w:rPr>
          <w:rFonts w:ascii="Times New Roman" w:eastAsia="Times New Roman" w:hAnsi="Times New Roman" w:cs="Times New Roman"/>
          <w:sz w:val="23"/>
          <w:szCs w:val="23"/>
          <w:lang w:bidi="ar-SA"/>
        </w:rPr>
        <w:softHyphen/>
        <w:t>ных в СИОП, его готовности к нахождению в среде сверстников без родителей.</w:t>
      </w:r>
    </w:p>
    <w:p w:rsidR="00E74D90" w:rsidRPr="00E74D90" w:rsidRDefault="00E74D90" w:rsidP="00485241">
      <w:pPr>
        <w:ind w:left="20" w:right="20" w:firstLine="86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Учебный день включает в себя специально организованные занятия / уроки, а также паузу,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w:t>
      </w:r>
      <w:r w:rsidRPr="00E74D90">
        <w:rPr>
          <w:rFonts w:ascii="Times New Roman" w:eastAsia="Times New Roman" w:hAnsi="Times New Roman" w:cs="Times New Roman"/>
          <w:sz w:val="23"/>
          <w:szCs w:val="23"/>
          <w:lang w:bidi="ar-SA"/>
        </w:rPr>
        <w:softHyphen/>
        <w:t xml:space="preserve">тий, так и во время другой (внеурочной) деятельности обучающегося в течение учебного дня. Продолжительность специально организованного занятия / урока с </w:t>
      </w:r>
      <w:proofErr w:type="gramStart"/>
      <w:r w:rsidRPr="00E74D90">
        <w:rPr>
          <w:rFonts w:ascii="Times New Roman" w:eastAsia="Times New Roman" w:hAnsi="Times New Roman" w:cs="Times New Roman"/>
          <w:sz w:val="23"/>
          <w:szCs w:val="23"/>
          <w:lang w:bidi="ar-SA"/>
        </w:rPr>
        <w:t>обучающимися</w:t>
      </w:r>
      <w:proofErr w:type="gramEnd"/>
      <w:r w:rsidRPr="00E74D90">
        <w:rPr>
          <w:rFonts w:ascii="Times New Roman" w:eastAsia="Times New Roman" w:hAnsi="Times New Roman" w:cs="Times New Roman"/>
          <w:sz w:val="23"/>
          <w:szCs w:val="23"/>
          <w:lang w:bidi="ar-SA"/>
        </w:rPr>
        <w:t xml:space="preserve"> определяет</w:t>
      </w:r>
      <w:r w:rsidRPr="00E74D90">
        <w:rPr>
          <w:rFonts w:ascii="Times New Roman" w:eastAsia="Times New Roman" w:hAnsi="Times New Roman" w:cs="Times New Roman"/>
          <w:sz w:val="23"/>
          <w:szCs w:val="23"/>
          <w:lang w:bidi="ar-SA"/>
        </w:rPr>
        <w:softHyphen/>
        <w:t>ся с учетом возраста и психофизического состояния обучающегося.</w:t>
      </w:r>
    </w:p>
    <w:p w:rsidR="00E74D90" w:rsidRPr="00E74D90" w:rsidRDefault="00E74D90" w:rsidP="00485241">
      <w:pPr>
        <w:ind w:left="2980"/>
        <w:rPr>
          <w:rFonts w:ascii="Times New Roman" w:eastAsia="Times New Roman" w:hAnsi="Times New Roman" w:cs="Times New Roman"/>
          <w:b/>
          <w:bCs/>
          <w:sz w:val="23"/>
          <w:szCs w:val="23"/>
          <w:lang w:bidi="ar-SA"/>
        </w:rPr>
      </w:pPr>
      <w:r w:rsidRPr="00E74D90">
        <w:rPr>
          <w:rFonts w:ascii="Times New Roman" w:eastAsia="Times New Roman" w:hAnsi="Times New Roman" w:cs="Times New Roman"/>
          <w:b/>
          <w:bCs/>
          <w:sz w:val="23"/>
          <w:szCs w:val="23"/>
          <w:lang w:bidi="ar-SA"/>
        </w:rPr>
        <w:t>Организация учебного места обучающегося</w:t>
      </w:r>
    </w:p>
    <w:p w:rsidR="00E74D90" w:rsidRPr="00E74D90" w:rsidRDefault="00E74D90" w:rsidP="00485241">
      <w:pPr>
        <w:ind w:left="20" w:right="20" w:firstLine="86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Рабочее/учебное место обучающегося создается с учетом его индивидуальных возмож</w:t>
      </w:r>
      <w:r w:rsidRPr="00E74D90">
        <w:rPr>
          <w:rFonts w:ascii="Times New Roman" w:eastAsia="Times New Roman" w:hAnsi="Times New Roman" w:cs="Times New Roman"/>
          <w:sz w:val="23"/>
          <w:szCs w:val="23"/>
          <w:lang w:bidi="ar-SA"/>
        </w:rPr>
        <w:softHyphen/>
        <w:t>ностей и особых образовательных потребностей.</w:t>
      </w:r>
    </w:p>
    <w:p w:rsidR="00E74D90" w:rsidRPr="00E74D90" w:rsidRDefault="00E74D90" w:rsidP="00485241">
      <w:pPr>
        <w:ind w:left="20" w:right="20" w:firstLine="860"/>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При организации учебного места учитываются возможности и особенности моторики, восприятия, ребенка. Для создания оптимальных условий обучения организуются учебные ме</w:t>
      </w:r>
      <w:r w:rsidRPr="00E74D90">
        <w:rPr>
          <w:rFonts w:ascii="Times New Roman" w:eastAsia="Times New Roman" w:hAnsi="Times New Roman" w:cs="Times New Roman"/>
          <w:sz w:val="23"/>
          <w:szCs w:val="23"/>
          <w:lang w:bidi="ar-SA"/>
        </w:rPr>
        <w:softHyphen/>
        <w:t>ста для проведения, как индивидуальной, так и групповой форм обучения. С этой целью в по</w:t>
      </w:r>
      <w:r w:rsidRPr="00E74D90">
        <w:rPr>
          <w:rFonts w:ascii="Times New Roman" w:eastAsia="Times New Roman" w:hAnsi="Times New Roman" w:cs="Times New Roman"/>
          <w:sz w:val="23"/>
          <w:szCs w:val="23"/>
          <w:lang w:bidi="ar-SA"/>
        </w:rPr>
        <w:softHyphen/>
        <w:t xml:space="preserve">мещении </w:t>
      </w:r>
      <w:proofErr w:type="gramStart"/>
      <w:r w:rsidRPr="00E74D90">
        <w:rPr>
          <w:rFonts w:ascii="Times New Roman" w:eastAsia="Times New Roman" w:hAnsi="Times New Roman" w:cs="Times New Roman"/>
          <w:sz w:val="23"/>
          <w:szCs w:val="23"/>
          <w:lang w:bidi="ar-SA"/>
        </w:rPr>
        <w:t>класс</w:t>
      </w:r>
      <w:proofErr w:type="gramEnd"/>
      <w:r w:rsidRPr="00E74D90">
        <w:rPr>
          <w:rFonts w:ascii="Times New Roman" w:eastAsia="Times New Roman" w:hAnsi="Times New Roman" w:cs="Times New Roman"/>
          <w:sz w:val="23"/>
          <w:szCs w:val="23"/>
          <w:lang w:bidi="ar-SA"/>
        </w:rPr>
        <w:t xml:space="preserve"> а должны быть созданы специальные зоны. Кроме учебных зон необходимо предусмотреть места для отдыха и проведения свободного времени</w:t>
      </w:r>
      <w:proofErr w:type="gramStart"/>
      <w:r w:rsidRPr="00E74D90">
        <w:rPr>
          <w:rFonts w:ascii="Times New Roman" w:eastAsia="Times New Roman" w:hAnsi="Times New Roman" w:cs="Times New Roman"/>
          <w:sz w:val="23"/>
          <w:szCs w:val="23"/>
          <w:lang w:bidi="ar-SA"/>
        </w:rPr>
        <w:t xml:space="preserve"> .</w:t>
      </w:r>
      <w:proofErr w:type="gramEnd"/>
    </w:p>
    <w:p w:rsidR="00E74D90" w:rsidRPr="00E74D90" w:rsidRDefault="00E74D90" w:rsidP="00485241">
      <w:pPr>
        <w:ind w:left="20" w:right="20" w:firstLine="860"/>
        <w:rPr>
          <w:rFonts w:ascii="Times New Roman" w:eastAsia="Times New Roman" w:hAnsi="Times New Roman" w:cs="Times New Roman"/>
          <w:sz w:val="23"/>
          <w:szCs w:val="23"/>
          <w:lang w:bidi="ar-SA"/>
        </w:rPr>
      </w:pPr>
      <w:proofErr w:type="gramStart"/>
      <w:r w:rsidRPr="00E74D90">
        <w:rPr>
          <w:rFonts w:ascii="Times New Roman" w:eastAsia="Times New Roman" w:hAnsi="Times New Roman" w:cs="Times New Roman"/>
          <w:sz w:val="23"/>
          <w:szCs w:val="23"/>
          <w:lang w:bidi="ar-SA"/>
        </w:rPr>
        <w:t>Особенности восприятия обучающихся диктуют необходимость использования боль</w:t>
      </w:r>
      <w:r w:rsidRPr="00E74D90">
        <w:rPr>
          <w:rFonts w:ascii="Times New Roman" w:eastAsia="Times New Roman" w:hAnsi="Times New Roman" w:cs="Times New Roman"/>
          <w:sz w:val="23"/>
          <w:szCs w:val="23"/>
          <w:lang w:bidi="ar-SA"/>
        </w:rPr>
        <w:softHyphen/>
        <w:t xml:space="preserve">шого объема наглядного материала, для размещения которого в поле зрения обучающихся необходимы специально оборудованные места: </w:t>
      </w:r>
      <w:proofErr w:type="spellStart"/>
      <w:r w:rsidRPr="00E74D90">
        <w:rPr>
          <w:rFonts w:ascii="Times New Roman" w:eastAsia="Times New Roman" w:hAnsi="Times New Roman" w:cs="Times New Roman"/>
          <w:sz w:val="23"/>
          <w:szCs w:val="23"/>
          <w:lang w:bidi="ar-SA"/>
        </w:rPr>
        <w:t>ковролиновые</w:t>
      </w:r>
      <w:proofErr w:type="spellEnd"/>
      <w:r w:rsidRPr="00E74D90">
        <w:rPr>
          <w:rFonts w:ascii="Times New Roman" w:eastAsia="Times New Roman" w:hAnsi="Times New Roman" w:cs="Times New Roman"/>
          <w:sz w:val="23"/>
          <w:szCs w:val="23"/>
          <w:lang w:bidi="ar-SA"/>
        </w:rPr>
        <w:t xml:space="preserve"> и/или магнитные доски, </w:t>
      </w:r>
      <w:proofErr w:type="spellStart"/>
      <w:r w:rsidRPr="00E74D90">
        <w:rPr>
          <w:rFonts w:ascii="Times New Roman" w:eastAsia="Times New Roman" w:hAnsi="Times New Roman" w:cs="Times New Roman"/>
          <w:sz w:val="23"/>
          <w:szCs w:val="23"/>
          <w:lang w:bidi="ar-SA"/>
        </w:rPr>
        <w:t>флане-леграфы</w:t>
      </w:r>
      <w:proofErr w:type="spellEnd"/>
      <w:r w:rsidRPr="00E74D90">
        <w:rPr>
          <w:rFonts w:ascii="Times New Roman" w:eastAsia="Times New Roman" w:hAnsi="Times New Roman" w:cs="Times New Roman"/>
          <w:sz w:val="23"/>
          <w:szCs w:val="23"/>
          <w:lang w:bidi="ar-SA"/>
        </w:rPr>
        <w:t xml:space="preserve"> и др. В случае, если у обучающихся имеется нарушение зрения, то предусматривается материал для тактильного восприятия, аудио записи и другие адекватные средства.</w:t>
      </w:r>
      <w:proofErr w:type="gramEnd"/>
    </w:p>
    <w:p w:rsidR="00E74D90" w:rsidRPr="00E74D90" w:rsidRDefault="00E74D90" w:rsidP="00485241">
      <w:pPr>
        <w:ind w:left="20" w:right="20" w:firstLine="860"/>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Содержание образования обучающихся включает задачи, связанные сформированием навыков самообслуживания: одевание/раздевание, прием пищи, гигиенические навыки, кото</w:t>
      </w:r>
      <w:r w:rsidRPr="00E74D90">
        <w:rPr>
          <w:rFonts w:ascii="Times New Roman" w:eastAsia="Times New Roman" w:hAnsi="Times New Roman" w:cs="Times New Roman"/>
          <w:sz w:val="23"/>
          <w:szCs w:val="23"/>
          <w:lang w:bidi="ar-SA"/>
        </w:rPr>
        <w:softHyphen/>
        <w:t>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w:t>
      </w:r>
      <w:r w:rsidR="00470558">
        <w:rPr>
          <w:rFonts w:ascii="Times New Roman" w:eastAsia="Times New Roman" w:hAnsi="Times New Roman" w:cs="Times New Roman"/>
          <w:sz w:val="23"/>
          <w:szCs w:val="23"/>
          <w:lang w:bidi="ar-SA"/>
        </w:rPr>
        <w:t xml:space="preserve"> </w:t>
      </w:r>
      <w:r w:rsidRPr="00E74D90">
        <w:rPr>
          <w:rFonts w:ascii="Times New Roman" w:eastAsia="Times New Roman" w:hAnsi="Times New Roman" w:cs="Times New Roman"/>
          <w:sz w:val="23"/>
          <w:szCs w:val="23"/>
          <w:lang w:bidi="ar-SA"/>
        </w:rPr>
        <w:t>с</w:t>
      </w:r>
      <w:r w:rsidR="00470558">
        <w:rPr>
          <w:rFonts w:ascii="Times New Roman" w:eastAsia="Times New Roman" w:hAnsi="Times New Roman" w:cs="Times New Roman"/>
          <w:sz w:val="23"/>
          <w:szCs w:val="23"/>
          <w:lang w:bidi="ar-SA"/>
        </w:rPr>
        <w:t xml:space="preserve"> </w:t>
      </w:r>
      <w:r w:rsidRPr="00E74D90">
        <w:rPr>
          <w:rFonts w:ascii="Times New Roman" w:eastAsia="Times New Roman" w:hAnsi="Times New Roman" w:cs="Times New Roman"/>
          <w:sz w:val="23"/>
          <w:szCs w:val="23"/>
          <w:lang w:bidi="ar-SA"/>
        </w:rPr>
        <w:t>умеренной, тяжелой, глубокой умственной отсталостью, с ТМНР, есть дети, которые себя не обслуживают и нужда</w:t>
      </w:r>
      <w:r w:rsidRPr="00E74D90">
        <w:rPr>
          <w:rFonts w:ascii="Times New Roman" w:eastAsia="Times New Roman" w:hAnsi="Times New Roman" w:cs="Times New Roman"/>
          <w:sz w:val="23"/>
          <w:szCs w:val="23"/>
          <w:lang w:bidi="ar-SA"/>
        </w:rPr>
        <w:softHyphen/>
        <w:t>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w:t>
      </w:r>
    </w:p>
    <w:p w:rsidR="00E74D90" w:rsidRPr="00E74D90" w:rsidRDefault="00E74D90" w:rsidP="00485241">
      <w:pPr>
        <w:ind w:left="1200" w:right="-1"/>
        <w:rPr>
          <w:rFonts w:ascii="Times New Roman" w:eastAsia="Times New Roman" w:hAnsi="Times New Roman" w:cs="Times New Roman"/>
          <w:b/>
          <w:bCs/>
          <w:sz w:val="23"/>
          <w:szCs w:val="23"/>
          <w:lang w:bidi="ar-SA"/>
        </w:rPr>
      </w:pPr>
      <w:r w:rsidRPr="00E74D90">
        <w:rPr>
          <w:rFonts w:ascii="Times New Roman" w:eastAsia="Times New Roman" w:hAnsi="Times New Roman" w:cs="Times New Roman"/>
          <w:b/>
          <w:bCs/>
          <w:sz w:val="23"/>
          <w:szCs w:val="23"/>
          <w:lang w:bidi="ar-SA"/>
        </w:rPr>
        <w:t xml:space="preserve">Технические средства обучения и обеспечения комфортного </w:t>
      </w:r>
      <w:proofErr w:type="gramStart"/>
      <w:r w:rsidRPr="00E74D90">
        <w:rPr>
          <w:rFonts w:ascii="Times New Roman" w:eastAsia="Times New Roman" w:hAnsi="Times New Roman" w:cs="Times New Roman"/>
          <w:b/>
          <w:bCs/>
          <w:sz w:val="23"/>
          <w:szCs w:val="23"/>
          <w:lang w:bidi="ar-SA"/>
        </w:rPr>
        <w:t>доступа</w:t>
      </w:r>
      <w:proofErr w:type="gramEnd"/>
      <w:r w:rsidRPr="00E74D90">
        <w:rPr>
          <w:rFonts w:ascii="Times New Roman" w:eastAsia="Times New Roman" w:hAnsi="Times New Roman" w:cs="Times New Roman"/>
          <w:b/>
          <w:bCs/>
          <w:sz w:val="23"/>
          <w:szCs w:val="23"/>
          <w:lang w:bidi="ar-SA"/>
        </w:rPr>
        <w:t xml:space="preserve"> обучающихся к образованию (ассистирующие средства и технологии).</w:t>
      </w:r>
    </w:p>
    <w:p w:rsidR="00E74D90" w:rsidRPr="00E74D90" w:rsidRDefault="00E74D90" w:rsidP="00485241">
      <w:pPr>
        <w:ind w:left="20" w:right="20" w:firstLine="86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Успешному образованию </w:t>
      </w:r>
      <w:proofErr w:type="gramStart"/>
      <w:r w:rsidRPr="00E74D90">
        <w:rPr>
          <w:rFonts w:ascii="Times New Roman" w:eastAsia="Times New Roman" w:hAnsi="Times New Roman" w:cs="Times New Roman"/>
          <w:sz w:val="23"/>
          <w:szCs w:val="23"/>
          <w:lang w:bidi="ar-SA"/>
        </w:rPr>
        <w:t>обучающихся</w:t>
      </w:r>
      <w:proofErr w:type="gramEnd"/>
      <w:r w:rsidRPr="00E74D90">
        <w:rPr>
          <w:rFonts w:ascii="Times New Roman" w:eastAsia="Times New Roman" w:hAnsi="Times New Roman" w:cs="Times New Roman"/>
          <w:sz w:val="23"/>
          <w:szCs w:val="23"/>
          <w:lang w:bidi="ar-SA"/>
        </w:rPr>
        <w:t xml:space="preserve"> во многом способствуют технические средства, к которым относятся ассистирующие/вспомогательные технологии. Для достижения ребенком большей самостоятельности в передвижении, коммуникации и облегчения его </w:t>
      </w:r>
      <w:r w:rsidRPr="00E74D90">
        <w:rPr>
          <w:rFonts w:ascii="Times New Roman" w:eastAsia="Times New Roman" w:hAnsi="Times New Roman" w:cs="Times New Roman"/>
          <w:sz w:val="23"/>
          <w:szCs w:val="23"/>
          <w:lang w:bidi="ar-SA"/>
        </w:rPr>
        <w:lastRenderedPageBreak/>
        <w:t>доступа к обра</w:t>
      </w:r>
      <w:r w:rsidRPr="00E74D90">
        <w:rPr>
          <w:rFonts w:ascii="Times New Roman" w:eastAsia="Times New Roman" w:hAnsi="Times New Roman" w:cs="Times New Roman"/>
          <w:sz w:val="23"/>
          <w:szCs w:val="23"/>
          <w:lang w:bidi="ar-SA"/>
        </w:rPr>
        <w:softHyphen/>
        <w:t>зованию необходимо использовать вспомогательные средства и технологии с учетом степени диапазона имеющихся у него нарушений (расстройства аутистического спектра).</w:t>
      </w:r>
    </w:p>
    <w:p w:rsidR="00E74D90" w:rsidRPr="00E74D90" w:rsidRDefault="00E74D90" w:rsidP="00485241">
      <w:pPr>
        <w:ind w:left="20" w:firstLine="86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К ассистирующим технологиям относятся:</w:t>
      </w:r>
    </w:p>
    <w:p w:rsidR="00E74D90" w:rsidRPr="00E74D90" w:rsidRDefault="00E74D90" w:rsidP="00485241">
      <w:pPr>
        <w:numPr>
          <w:ilvl w:val="0"/>
          <w:numId w:val="41"/>
        </w:numPr>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приборы для альтернативной и дополнительной коммуникации;</w:t>
      </w:r>
    </w:p>
    <w:p w:rsidR="00E74D90" w:rsidRPr="00E74D90" w:rsidRDefault="00E74D90" w:rsidP="00485241">
      <w:pPr>
        <w:numPr>
          <w:ilvl w:val="0"/>
          <w:numId w:val="41"/>
        </w:numPr>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электронные </w:t>
      </w:r>
      <w:proofErr w:type="spellStart"/>
      <w:r w:rsidRPr="00E74D90">
        <w:rPr>
          <w:rFonts w:ascii="Times New Roman" w:eastAsia="Times New Roman" w:hAnsi="Times New Roman" w:cs="Times New Roman"/>
          <w:sz w:val="23"/>
          <w:szCs w:val="23"/>
          <w:lang w:bidi="ar-SA"/>
        </w:rPr>
        <w:t>адапторы</w:t>
      </w:r>
      <w:proofErr w:type="spellEnd"/>
      <w:r w:rsidRPr="00E74D90">
        <w:rPr>
          <w:rFonts w:ascii="Times New Roman" w:eastAsia="Times New Roman" w:hAnsi="Times New Roman" w:cs="Times New Roman"/>
          <w:sz w:val="23"/>
          <w:szCs w:val="23"/>
          <w:lang w:bidi="ar-SA"/>
        </w:rPr>
        <w:t>, переключатели и др.</w:t>
      </w:r>
    </w:p>
    <w:p w:rsidR="00E74D90" w:rsidRPr="00E74D90" w:rsidRDefault="00E74D90" w:rsidP="00485241">
      <w:pPr>
        <w:ind w:left="20" w:right="20" w:firstLine="86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w:t>
      </w:r>
      <w:r w:rsidRPr="00E74D90">
        <w:rPr>
          <w:rFonts w:ascii="Times New Roman" w:eastAsia="Times New Roman" w:hAnsi="Times New Roman" w:cs="Times New Roman"/>
          <w:sz w:val="23"/>
          <w:szCs w:val="23"/>
          <w:lang w:bidi="ar-SA"/>
        </w:rPr>
        <w:softHyphen/>
        <w:t>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w:t>
      </w:r>
      <w:r w:rsidRPr="00E74D90">
        <w:rPr>
          <w:rFonts w:ascii="Times New Roman" w:eastAsia="Times New Roman" w:hAnsi="Times New Roman" w:cs="Times New Roman"/>
          <w:sz w:val="23"/>
          <w:szCs w:val="23"/>
          <w:lang w:bidi="ar-SA"/>
        </w:rPr>
        <w:softHyphen/>
        <w:t>ные результат, даже когда возможности ребенка существенно ограничены.</w:t>
      </w:r>
    </w:p>
    <w:p w:rsidR="00E74D90" w:rsidRPr="00E74D90" w:rsidRDefault="00E74D90" w:rsidP="00485241">
      <w:pPr>
        <w:ind w:left="20"/>
        <w:jc w:val="center"/>
        <w:rPr>
          <w:rFonts w:ascii="Times New Roman" w:eastAsia="Times New Roman" w:hAnsi="Times New Roman" w:cs="Times New Roman"/>
          <w:b/>
          <w:bCs/>
          <w:sz w:val="23"/>
          <w:szCs w:val="23"/>
          <w:lang w:bidi="ar-SA"/>
        </w:rPr>
      </w:pPr>
      <w:r w:rsidRPr="00E74D90">
        <w:rPr>
          <w:rFonts w:ascii="Times New Roman" w:eastAsia="Times New Roman" w:hAnsi="Times New Roman" w:cs="Times New Roman"/>
          <w:b/>
          <w:bCs/>
          <w:sz w:val="23"/>
          <w:szCs w:val="23"/>
          <w:lang w:bidi="ar-SA"/>
        </w:rPr>
        <w:t xml:space="preserve">Специальный учебный и дидактический материал, отвечающий особым образовательным потребностям </w:t>
      </w:r>
      <w:proofErr w:type="gramStart"/>
      <w:r w:rsidRPr="00E74D90">
        <w:rPr>
          <w:rFonts w:ascii="Times New Roman" w:eastAsia="Times New Roman" w:hAnsi="Times New Roman" w:cs="Times New Roman"/>
          <w:b/>
          <w:bCs/>
          <w:sz w:val="23"/>
          <w:szCs w:val="23"/>
          <w:lang w:bidi="ar-SA"/>
        </w:rPr>
        <w:t>обучающихся</w:t>
      </w:r>
      <w:proofErr w:type="gramEnd"/>
    </w:p>
    <w:p w:rsidR="00E74D90" w:rsidRPr="00E74D90" w:rsidRDefault="00E74D90" w:rsidP="00485241">
      <w:pPr>
        <w:ind w:left="120" w:right="140" w:firstLine="860"/>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Особые образовательные потребности </w:t>
      </w:r>
      <w:proofErr w:type="gramStart"/>
      <w:r w:rsidRPr="00E74D90">
        <w:rPr>
          <w:rFonts w:ascii="Times New Roman" w:eastAsia="Times New Roman" w:hAnsi="Times New Roman" w:cs="Times New Roman"/>
          <w:sz w:val="23"/>
          <w:szCs w:val="23"/>
          <w:lang w:bidi="ar-SA"/>
        </w:rPr>
        <w:t>обучающихся</w:t>
      </w:r>
      <w:proofErr w:type="gramEnd"/>
      <w:r w:rsidRPr="00E74D90">
        <w:rPr>
          <w:rFonts w:ascii="Times New Roman" w:eastAsia="Times New Roman" w:hAnsi="Times New Roman" w:cs="Times New Roman"/>
          <w:sz w:val="23"/>
          <w:szCs w:val="23"/>
          <w:lang w:bidi="ar-SA"/>
        </w:rPr>
        <w:t xml:space="preserve"> необходимость специального под</w:t>
      </w:r>
      <w:r w:rsidRPr="00E74D90">
        <w:rPr>
          <w:rFonts w:ascii="Times New Roman" w:eastAsia="Times New Roman" w:hAnsi="Times New Roman" w:cs="Times New Roman"/>
          <w:sz w:val="23"/>
          <w:szCs w:val="23"/>
          <w:lang w:bidi="ar-SA"/>
        </w:rPr>
        <w:softHyphen/>
        <w:t>бора учебного материала, позволяющего эффективно осуществлять процесс обучения по всем предметным областям.</w:t>
      </w:r>
    </w:p>
    <w:p w:rsidR="00E74D90" w:rsidRPr="00E74D90" w:rsidRDefault="00E74D90" w:rsidP="00485241">
      <w:pPr>
        <w:rPr>
          <w:sz w:val="2"/>
          <w:szCs w:val="2"/>
          <w:lang w:bidi="ar-SA"/>
        </w:rPr>
      </w:pPr>
    </w:p>
    <w:p w:rsidR="00E74D90" w:rsidRPr="00E74D90" w:rsidRDefault="00E74D90" w:rsidP="00485241">
      <w:pPr>
        <w:ind w:left="120" w:right="140" w:firstLine="860"/>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Освоение практики общения с окружающими людьми в рамках предметной области «Язык» предполагает использование, как вербальных, так и невербальных средств коммуника</w:t>
      </w:r>
      <w:r w:rsidRPr="00E74D90">
        <w:rPr>
          <w:rFonts w:ascii="Times New Roman" w:eastAsia="Times New Roman" w:hAnsi="Times New Roman" w:cs="Times New Roman"/>
          <w:sz w:val="23"/>
          <w:szCs w:val="23"/>
          <w:lang w:bidi="ar-SA"/>
        </w:rPr>
        <w:softHyphen/>
        <w:t>ции.</w:t>
      </w:r>
    </w:p>
    <w:p w:rsidR="00E74D90" w:rsidRPr="00E74D90" w:rsidRDefault="00E74D90" w:rsidP="00485241">
      <w:pPr>
        <w:ind w:left="120" w:right="140" w:firstLine="860"/>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Вспомогательными средствами невербальной (альтернативной) коммуникации могут являться:</w:t>
      </w:r>
    </w:p>
    <w:p w:rsidR="00E74D90" w:rsidRPr="00E74D90" w:rsidRDefault="00E74D90" w:rsidP="00485241">
      <w:pPr>
        <w:numPr>
          <w:ilvl w:val="0"/>
          <w:numId w:val="41"/>
        </w:numPr>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специально подобранные предметы,</w:t>
      </w:r>
    </w:p>
    <w:p w:rsidR="00E74D90" w:rsidRPr="00E74D90" w:rsidRDefault="00E74D90" w:rsidP="00485241">
      <w:pPr>
        <w:numPr>
          <w:ilvl w:val="0"/>
          <w:numId w:val="41"/>
        </w:numPr>
        <w:ind w:right="520"/>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графические / печатные изображения (тематические наборы фотографий, рисунков, пикто</w:t>
      </w:r>
      <w:r w:rsidRPr="00E74D90">
        <w:rPr>
          <w:rFonts w:ascii="Times New Roman" w:eastAsia="Times New Roman" w:hAnsi="Times New Roman" w:cs="Times New Roman"/>
          <w:sz w:val="23"/>
          <w:szCs w:val="23"/>
          <w:lang w:bidi="ar-SA"/>
        </w:rPr>
        <w:softHyphen/>
        <w:t>грамм и др., а также составленные из них индивидуальные коммуникативные альбомы),</w:t>
      </w:r>
    </w:p>
    <w:p w:rsidR="00E74D90" w:rsidRPr="00E74D90" w:rsidRDefault="00E74D90" w:rsidP="00485241">
      <w:pPr>
        <w:numPr>
          <w:ilvl w:val="0"/>
          <w:numId w:val="41"/>
        </w:numPr>
        <w:ind w:right="140"/>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алфавитные доски (таблицы букв, карточки с напечатанными словами для «глобального чте</w:t>
      </w:r>
      <w:r w:rsidRPr="00E74D90">
        <w:rPr>
          <w:rFonts w:ascii="Times New Roman" w:eastAsia="Times New Roman" w:hAnsi="Times New Roman" w:cs="Times New Roman"/>
          <w:sz w:val="23"/>
          <w:szCs w:val="23"/>
          <w:lang w:bidi="ar-SA"/>
        </w:rPr>
        <w:softHyphen/>
        <w:t>ния»),</w:t>
      </w:r>
    </w:p>
    <w:p w:rsidR="00E74D90" w:rsidRPr="00E74D90" w:rsidRDefault="00E74D90" w:rsidP="00485241">
      <w:pPr>
        <w:ind w:left="120" w:right="140" w:firstLine="860"/>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w:t>
      </w:r>
      <w:r w:rsidRPr="00E74D90">
        <w:rPr>
          <w:rFonts w:ascii="Times New Roman" w:eastAsia="Times New Roman" w:hAnsi="Times New Roman" w:cs="Times New Roman"/>
          <w:sz w:val="23"/>
          <w:szCs w:val="23"/>
          <w:lang w:bidi="ar-SA"/>
        </w:rPr>
        <w:softHyphen/>
        <w:t>ступной.</w:t>
      </w:r>
    </w:p>
    <w:p w:rsidR="00E74D90" w:rsidRPr="00E74D90" w:rsidRDefault="00E74D90" w:rsidP="00485241">
      <w:pPr>
        <w:ind w:left="120" w:right="140" w:firstLine="860"/>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Освоение предметной области «Математика» предполагает использование разнообраз</w:t>
      </w:r>
      <w:r w:rsidRPr="00E74D90">
        <w:rPr>
          <w:rFonts w:ascii="Times New Roman" w:eastAsia="Times New Roman" w:hAnsi="Times New Roman" w:cs="Times New Roman"/>
          <w:sz w:val="23"/>
          <w:szCs w:val="23"/>
          <w:lang w:bidi="ar-SA"/>
        </w:rPr>
        <w:softHyphen/>
        <w:t>ного дидактического материала в виде:</w:t>
      </w:r>
    </w:p>
    <w:p w:rsidR="00E74D90" w:rsidRPr="00E74D90" w:rsidRDefault="00E74D90" w:rsidP="00485241">
      <w:pPr>
        <w:numPr>
          <w:ilvl w:val="0"/>
          <w:numId w:val="41"/>
        </w:numPr>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предметов различной формы, величины, цвета,</w:t>
      </w:r>
    </w:p>
    <w:p w:rsidR="00E74D90" w:rsidRPr="00E74D90" w:rsidRDefault="00E74D90" w:rsidP="00485241">
      <w:pPr>
        <w:numPr>
          <w:ilvl w:val="0"/>
          <w:numId w:val="41"/>
        </w:numPr>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изображений предметов, людей, объектов природы, цифр и др.,</w:t>
      </w:r>
    </w:p>
    <w:p w:rsidR="00E74D90" w:rsidRPr="00E74D90" w:rsidRDefault="00E74D90" w:rsidP="00485241">
      <w:pPr>
        <w:numPr>
          <w:ilvl w:val="0"/>
          <w:numId w:val="41"/>
        </w:numPr>
        <w:ind w:right="140"/>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оборудования, позволяющего выполнять упражнения на сортировку, группировку различных предметов, их соотнесения по определенным признакам,</w:t>
      </w:r>
    </w:p>
    <w:p w:rsidR="00E74D90" w:rsidRPr="00E74D90" w:rsidRDefault="00E74D90" w:rsidP="00485241">
      <w:pPr>
        <w:numPr>
          <w:ilvl w:val="0"/>
          <w:numId w:val="41"/>
        </w:numPr>
        <w:ind w:right="140"/>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E74D90" w:rsidRPr="00E74D90" w:rsidRDefault="00E74D90" w:rsidP="00485241">
      <w:pPr>
        <w:numPr>
          <w:ilvl w:val="0"/>
          <w:numId w:val="41"/>
        </w:numPr>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калькуляторы и другие средства.</w:t>
      </w:r>
    </w:p>
    <w:p w:rsidR="00E74D90" w:rsidRPr="00E74D90" w:rsidRDefault="00E74D90" w:rsidP="00485241">
      <w:pPr>
        <w:ind w:left="120" w:right="140" w:firstLine="86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Формирование доступных представлений о мире и практики взаимодействия с окру</w:t>
      </w:r>
      <w:r w:rsidRPr="00E74D90">
        <w:rPr>
          <w:rFonts w:ascii="Times New Roman" w:eastAsia="Times New Roman" w:hAnsi="Times New Roman" w:cs="Times New Roman"/>
          <w:sz w:val="23"/>
          <w:szCs w:val="23"/>
          <w:lang w:bidi="ar-SA"/>
        </w:rPr>
        <w:softHyphen/>
        <w:t>жающим миром в рамках предметной области «Естествознание» происходит с использованием традиционных дидактических средств, с применением видео, проекционного оборудования, ин</w:t>
      </w:r>
      <w:r w:rsidRPr="00E74D90">
        <w:rPr>
          <w:rFonts w:ascii="Times New Roman" w:eastAsia="Times New Roman" w:hAnsi="Times New Roman" w:cs="Times New Roman"/>
          <w:sz w:val="23"/>
          <w:szCs w:val="23"/>
          <w:lang w:bidi="ar-SA"/>
        </w:rPr>
        <w:softHyphen/>
        <w:t xml:space="preserve">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E74D90">
        <w:rPr>
          <w:rFonts w:ascii="Times New Roman" w:eastAsia="Times New Roman" w:hAnsi="Times New Roman" w:cs="Times New Roman"/>
          <w:sz w:val="23"/>
          <w:szCs w:val="23"/>
          <w:lang w:bidi="ar-SA"/>
        </w:rPr>
        <w:t>обучающихся</w:t>
      </w:r>
      <w:proofErr w:type="gramEnd"/>
      <w:r w:rsidRPr="00E74D90">
        <w:rPr>
          <w:rFonts w:ascii="Times New Roman" w:eastAsia="Times New Roman" w:hAnsi="Times New Roman" w:cs="Times New Roman"/>
          <w:sz w:val="23"/>
          <w:szCs w:val="23"/>
          <w:lang w:bidi="ar-SA"/>
        </w:rPr>
        <w:t xml:space="preserve"> с миром живой природы (расти</w:t>
      </w:r>
      <w:r w:rsidRPr="00E74D90">
        <w:rPr>
          <w:rFonts w:ascii="Times New Roman" w:eastAsia="Times New Roman" w:hAnsi="Times New Roman" w:cs="Times New Roman"/>
          <w:sz w:val="23"/>
          <w:szCs w:val="23"/>
          <w:lang w:bidi="ar-SA"/>
        </w:rPr>
        <w:softHyphen/>
        <w:t>тельным и животным). В качестве средств обучения могут выступать комнатные растения, оранжереи, живые уголки, расположенные в здании общеобразовательной организации, а также теплицы, сенсорный сад и др. объекты на прилегающей к общеобразовательной организации территории.</w:t>
      </w:r>
    </w:p>
    <w:p w:rsidR="00E74D90" w:rsidRPr="00E74D90" w:rsidRDefault="00E74D90" w:rsidP="00485241">
      <w:pPr>
        <w:ind w:left="120" w:right="140" w:firstLine="86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Формирование представлений о себе, своих возможностях в ходе освоения предметной области «Человек» (знания о человеке и практика личного взаимодействия с людьми) происхо</w:t>
      </w:r>
      <w:r w:rsidRPr="00E74D90">
        <w:rPr>
          <w:rFonts w:ascii="Times New Roman" w:eastAsia="Times New Roman" w:hAnsi="Times New Roman" w:cs="Times New Roman"/>
          <w:sz w:val="23"/>
          <w:szCs w:val="23"/>
          <w:lang w:bidi="ar-SA"/>
        </w:rPr>
        <w:softHyphen/>
        <w:t>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w:t>
      </w:r>
      <w:r w:rsidRPr="00E74D90">
        <w:rPr>
          <w:rFonts w:ascii="Times New Roman" w:eastAsia="Times New Roman" w:hAnsi="Times New Roman" w:cs="Times New Roman"/>
          <w:sz w:val="23"/>
          <w:szCs w:val="23"/>
          <w:lang w:bidi="ar-SA"/>
        </w:rPr>
        <w:softHyphen/>
        <w:t xml:space="preserve">тельность. Важно, чтобы в </w:t>
      </w:r>
      <w:r w:rsidRPr="00E74D90">
        <w:rPr>
          <w:rFonts w:ascii="Times New Roman" w:eastAsia="Times New Roman" w:hAnsi="Times New Roman" w:cs="Times New Roman"/>
          <w:sz w:val="23"/>
          <w:szCs w:val="23"/>
          <w:lang w:bidi="ar-SA"/>
        </w:rPr>
        <w:lastRenderedPageBreak/>
        <w:t xml:space="preserve">общеобразовательной организации имелся арсенал материалов и оборудования, позволяющих </w:t>
      </w:r>
      <w:proofErr w:type="gramStart"/>
      <w:r w:rsidRPr="00E74D90">
        <w:rPr>
          <w:rFonts w:ascii="Times New Roman" w:eastAsia="Times New Roman" w:hAnsi="Times New Roman" w:cs="Times New Roman"/>
          <w:sz w:val="23"/>
          <w:szCs w:val="23"/>
          <w:lang w:bidi="ar-SA"/>
        </w:rPr>
        <w:t>обучающимся</w:t>
      </w:r>
      <w:proofErr w:type="gramEnd"/>
      <w:r w:rsidRPr="00E74D90">
        <w:rPr>
          <w:rFonts w:ascii="Times New Roman" w:eastAsia="Times New Roman" w:hAnsi="Times New Roman" w:cs="Times New Roman"/>
          <w:sz w:val="23"/>
          <w:szCs w:val="23"/>
          <w:lang w:bidi="ar-SA"/>
        </w:rPr>
        <w:t xml:space="preserve"> осваивать навыки самообслуживания, доступной бытовой деятельности.</w:t>
      </w:r>
    </w:p>
    <w:p w:rsidR="00E74D90" w:rsidRPr="00E74D90" w:rsidRDefault="00E74D90" w:rsidP="00485241">
      <w:pPr>
        <w:ind w:left="20" w:right="20" w:firstLine="86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Предметная область «Человек» предполагает использование широкого спектра демон</w:t>
      </w:r>
      <w:r w:rsidRPr="00E74D90">
        <w:rPr>
          <w:rFonts w:ascii="Times New Roman" w:eastAsia="Times New Roman" w:hAnsi="Times New Roman" w:cs="Times New Roman"/>
          <w:sz w:val="23"/>
          <w:szCs w:val="23"/>
          <w:lang w:bidi="ar-SA"/>
        </w:rPr>
        <w:softHyphen/>
        <w:t>страционного учебного материала (фото, видео, рисунков), тематически связанного с социаль</w:t>
      </w:r>
      <w:r w:rsidRPr="00E74D90">
        <w:rPr>
          <w:rFonts w:ascii="Times New Roman" w:eastAsia="Times New Roman" w:hAnsi="Times New Roman" w:cs="Times New Roman"/>
          <w:sz w:val="23"/>
          <w:szCs w:val="23"/>
          <w:lang w:bidi="ar-SA"/>
        </w:rPr>
        <w:softHyphen/>
        <w:t>ной жизнью человека.</w:t>
      </w:r>
    </w:p>
    <w:p w:rsidR="00E74D90" w:rsidRPr="00E74D90" w:rsidRDefault="00E74D90" w:rsidP="00485241">
      <w:pPr>
        <w:ind w:left="20" w:right="20" w:firstLine="86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w:t>
      </w:r>
      <w:r w:rsidRPr="00E74D90">
        <w:rPr>
          <w:rFonts w:ascii="Times New Roman" w:eastAsia="Times New Roman" w:hAnsi="Times New Roman" w:cs="Times New Roman"/>
          <w:sz w:val="23"/>
          <w:szCs w:val="23"/>
          <w:lang w:bidi="ar-SA"/>
        </w:rPr>
        <w:softHyphen/>
        <w:t>можности для освоения социальных ролей и общепринятых правил в процессе обучения ис</w:t>
      </w:r>
      <w:r w:rsidRPr="00E74D90">
        <w:rPr>
          <w:rFonts w:ascii="Times New Roman" w:eastAsia="Times New Roman" w:hAnsi="Times New Roman" w:cs="Times New Roman"/>
          <w:sz w:val="23"/>
          <w:szCs w:val="23"/>
          <w:lang w:bidi="ar-SA"/>
        </w:rPr>
        <w:softHyphen/>
        <w:t>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w:t>
      </w:r>
      <w:r w:rsidRPr="00E74D90">
        <w:rPr>
          <w:rFonts w:ascii="Times New Roman" w:eastAsia="Times New Roman" w:hAnsi="Times New Roman" w:cs="Times New Roman"/>
          <w:sz w:val="23"/>
          <w:szCs w:val="23"/>
          <w:lang w:bidi="ar-SA"/>
        </w:rPr>
        <w:softHyphen/>
        <w:t>сти детей: мебель, посуда, транспорт, куклы, маски, костюмы и т.д.</w:t>
      </w:r>
    </w:p>
    <w:p w:rsidR="00E74D90" w:rsidRPr="00E74D90" w:rsidRDefault="00E74D90" w:rsidP="00485241">
      <w:pPr>
        <w:ind w:left="20" w:right="20" w:firstLine="86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Специальный учебный и дидактический материал необходим для образования обуча</w:t>
      </w:r>
      <w:r w:rsidRPr="00E74D90">
        <w:rPr>
          <w:rFonts w:ascii="Times New Roman" w:eastAsia="Times New Roman" w:hAnsi="Times New Roman" w:cs="Times New Roman"/>
          <w:sz w:val="23"/>
          <w:szCs w:val="23"/>
          <w:lang w:bidi="ar-SA"/>
        </w:rPr>
        <w:softHyphen/>
        <w:t>ющихся в предметной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овладевать отдельными опера</w:t>
      </w:r>
      <w:r w:rsidRPr="00E74D90">
        <w:rPr>
          <w:rFonts w:ascii="Times New Roman" w:eastAsia="Times New Roman" w:hAnsi="Times New Roman" w:cs="Times New Roman"/>
          <w:sz w:val="23"/>
          <w:szCs w:val="23"/>
          <w:lang w:bidi="ar-SA"/>
        </w:rPr>
        <w:softHyphen/>
        <w:t xml:space="preserve">циями в процессе совместных </w:t>
      </w:r>
      <w:proofErr w:type="gramStart"/>
      <w:r w:rsidRPr="00E74D90">
        <w:rPr>
          <w:rFonts w:ascii="Times New Roman" w:eastAsia="Times New Roman" w:hAnsi="Times New Roman" w:cs="Times New Roman"/>
          <w:sz w:val="23"/>
          <w:szCs w:val="23"/>
          <w:lang w:bidi="ar-SA"/>
        </w:rPr>
        <w:t>со</w:t>
      </w:r>
      <w:proofErr w:type="gramEnd"/>
      <w:r w:rsidRPr="00E74D90">
        <w:rPr>
          <w:rFonts w:ascii="Times New Roman" w:eastAsia="Times New Roman" w:hAnsi="Times New Roman" w:cs="Times New Roman"/>
          <w:sz w:val="23"/>
          <w:szCs w:val="23"/>
          <w:lang w:bidi="ar-SA"/>
        </w:rPr>
        <w:t xml:space="preserve"> взрослым действий. Кроме того, для занятий </w:t>
      </w:r>
      <w:proofErr w:type="gramStart"/>
      <w:r w:rsidRPr="00E74D90">
        <w:rPr>
          <w:rFonts w:ascii="Times New Roman" w:eastAsia="Times New Roman" w:hAnsi="Times New Roman" w:cs="Times New Roman"/>
          <w:sz w:val="23"/>
          <w:szCs w:val="23"/>
          <w:lang w:bidi="ar-SA"/>
        </w:rPr>
        <w:t>ИЗО</w:t>
      </w:r>
      <w:proofErr w:type="gramEnd"/>
      <w:r w:rsidRPr="00E74D90">
        <w:rPr>
          <w:rFonts w:ascii="Times New Roman" w:eastAsia="Times New Roman" w:hAnsi="Times New Roman" w:cs="Times New Roman"/>
          <w:sz w:val="23"/>
          <w:szCs w:val="23"/>
          <w:lang w:bidi="ar-SA"/>
        </w:rPr>
        <w:t xml:space="preserve"> необходим большой объем расходных материалов (бумага, краски, пластилин,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w:t>
      </w:r>
      <w:r w:rsidRPr="00E74D90">
        <w:rPr>
          <w:rFonts w:ascii="Times New Roman" w:eastAsia="Times New Roman" w:hAnsi="Times New Roman" w:cs="Times New Roman"/>
          <w:sz w:val="23"/>
          <w:szCs w:val="23"/>
          <w:lang w:bidi="ar-SA"/>
        </w:rPr>
        <w:softHyphen/>
        <w:t>стерских.</w:t>
      </w:r>
    </w:p>
    <w:p w:rsidR="00E74D90" w:rsidRPr="00E74D90" w:rsidRDefault="00E74D90" w:rsidP="00485241">
      <w:pPr>
        <w:ind w:left="20" w:right="20" w:firstLine="86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На занятиях музыкой и театром важно обеспечить обучающимся использование до</w:t>
      </w:r>
      <w:r w:rsidRPr="00E74D90">
        <w:rPr>
          <w:rFonts w:ascii="Times New Roman" w:eastAsia="Times New Roman" w:hAnsi="Times New Roman" w:cs="Times New Roman"/>
          <w:sz w:val="23"/>
          <w:szCs w:val="23"/>
          <w:lang w:bidi="ar-SA"/>
        </w:rPr>
        <w:softHyphen/>
        <w:t>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w:t>
      </w:r>
      <w:r w:rsidRPr="00E74D90">
        <w:rPr>
          <w:rFonts w:ascii="Times New Roman" w:eastAsia="Times New Roman" w:hAnsi="Times New Roman" w:cs="Times New Roman"/>
          <w:sz w:val="23"/>
          <w:szCs w:val="23"/>
          <w:lang w:bidi="ar-SA"/>
        </w:rPr>
        <w:softHyphen/>
        <w:t>рудованием.</w:t>
      </w:r>
    </w:p>
    <w:p w:rsidR="00E74D90" w:rsidRPr="00E74D90" w:rsidRDefault="00E74D90" w:rsidP="00485241">
      <w:pPr>
        <w:ind w:left="20" w:right="20" w:firstLine="86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Предметная область «Физическая культура» должна обеспечивать обучающимся воз</w:t>
      </w:r>
      <w:r w:rsidRPr="00E74D90">
        <w:rPr>
          <w:rFonts w:ascii="Times New Roman" w:eastAsia="Times New Roman" w:hAnsi="Times New Roman" w:cs="Times New Roman"/>
          <w:sz w:val="23"/>
          <w:szCs w:val="23"/>
          <w:lang w:bidi="ar-SA"/>
        </w:rPr>
        <w:softHyphen/>
        <w:t xml:space="preserve">можность физического </w:t>
      </w:r>
      <w:proofErr w:type="gramStart"/>
      <w:r w:rsidRPr="00E74D90">
        <w:rPr>
          <w:rFonts w:ascii="Times New Roman" w:eastAsia="Times New Roman" w:hAnsi="Times New Roman" w:cs="Times New Roman"/>
          <w:sz w:val="23"/>
          <w:szCs w:val="23"/>
          <w:lang w:bidi="ar-SA"/>
        </w:rPr>
        <w:t>самосовершенствования</w:t>
      </w:r>
      <w:proofErr w:type="gramEnd"/>
      <w:r w:rsidRPr="00E74D90">
        <w:rPr>
          <w:rFonts w:ascii="Times New Roman" w:eastAsia="Times New Roman" w:hAnsi="Times New Roman" w:cs="Times New Roman"/>
          <w:sz w:val="23"/>
          <w:szCs w:val="23"/>
          <w:lang w:bidi="ar-SA"/>
        </w:rPr>
        <w:t xml:space="preserve"> даже если их физический статус значительно ниже общепринятой нормы.</w:t>
      </w:r>
    </w:p>
    <w:p w:rsidR="00E74D90" w:rsidRPr="00E74D90" w:rsidRDefault="00E74D90" w:rsidP="00485241">
      <w:pPr>
        <w:ind w:left="20" w:right="20" w:firstLine="86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С учетом того, что подготовка обучающихся к трудовой деятельности в рамках пред</w:t>
      </w:r>
      <w:r w:rsidRPr="00E74D90">
        <w:rPr>
          <w:rFonts w:ascii="Times New Roman" w:eastAsia="Times New Roman" w:hAnsi="Times New Roman" w:cs="Times New Roman"/>
          <w:sz w:val="23"/>
          <w:szCs w:val="23"/>
          <w:lang w:bidi="ar-SA"/>
        </w:rPr>
        <w:softHyphen/>
        <w:t>метной области «Технологии»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w:t>
      </w:r>
      <w:r w:rsidR="00470558">
        <w:rPr>
          <w:rFonts w:ascii="Times New Roman" w:eastAsia="Times New Roman" w:hAnsi="Times New Roman" w:cs="Times New Roman"/>
          <w:sz w:val="23"/>
          <w:szCs w:val="23"/>
          <w:lang w:bidi="ar-SA"/>
        </w:rPr>
        <w:t>-</w:t>
      </w:r>
      <w:r w:rsidRPr="00E74D90">
        <w:rPr>
          <w:rFonts w:ascii="Times New Roman" w:eastAsia="Times New Roman" w:hAnsi="Times New Roman" w:cs="Times New Roman"/>
          <w:sz w:val="23"/>
          <w:szCs w:val="23"/>
          <w:lang w:bidi="ar-SA"/>
        </w:rPr>
        <w:softHyphen/>
        <w:t>практической деятельности диапазон формируемых действий постепенно расширяется, увели</w:t>
      </w:r>
      <w:r w:rsidRPr="00E74D90">
        <w:rPr>
          <w:rFonts w:ascii="Times New Roman" w:eastAsia="Times New Roman" w:hAnsi="Times New Roman" w:cs="Times New Roman"/>
          <w:sz w:val="23"/>
          <w:szCs w:val="23"/>
          <w:lang w:bidi="ar-SA"/>
        </w:rPr>
        <w:softHyphen/>
        <w:t xml:space="preserve">чивается время их </w:t>
      </w:r>
      <w:proofErr w:type="gramStart"/>
      <w:r w:rsidRPr="00E74D90">
        <w:rPr>
          <w:rFonts w:ascii="Times New Roman" w:eastAsia="Times New Roman" w:hAnsi="Times New Roman" w:cs="Times New Roman"/>
          <w:sz w:val="23"/>
          <w:szCs w:val="23"/>
          <w:lang w:bidi="ar-SA"/>
        </w:rPr>
        <w:t>выполнения</w:t>
      </w:r>
      <w:proofErr w:type="gramEnd"/>
      <w:r w:rsidRPr="00E74D90">
        <w:rPr>
          <w:rFonts w:ascii="Times New Roman" w:eastAsia="Times New Roman" w:hAnsi="Times New Roman" w:cs="Times New Roman"/>
          <w:sz w:val="23"/>
          <w:szCs w:val="23"/>
          <w:lang w:bidi="ar-SA"/>
        </w:rPr>
        <w:t xml:space="preserve"> и меняются их качественные характеристики. Постепенно фор</w:t>
      </w:r>
      <w:r w:rsidRPr="00E74D90">
        <w:rPr>
          <w:rFonts w:ascii="Times New Roman" w:eastAsia="Times New Roman" w:hAnsi="Times New Roman" w:cs="Times New Roman"/>
          <w:sz w:val="23"/>
          <w:szCs w:val="23"/>
          <w:lang w:bidi="ar-SA"/>
        </w:rPr>
        <w:softHyphen/>
        <w:t>мируемые действия переходят в разряд трудовых операций.</w:t>
      </w:r>
    </w:p>
    <w:p w:rsidR="00E74D90" w:rsidRPr="00E74D90" w:rsidRDefault="00E74D90" w:rsidP="00485241">
      <w:pPr>
        <w:ind w:left="20" w:firstLine="86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Для осуществления трудового обучения общеобразовательной организации требуются:</w:t>
      </w:r>
    </w:p>
    <w:p w:rsidR="00E74D90" w:rsidRPr="00E74D90" w:rsidRDefault="00E74D90" w:rsidP="00485241">
      <w:pPr>
        <w:numPr>
          <w:ilvl w:val="0"/>
          <w:numId w:val="41"/>
        </w:numPr>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различного назначения сырье (шерсть, ткань, бумага и др. материалы);</w:t>
      </w:r>
    </w:p>
    <w:p w:rsidR="00E74D90" w:rsidRPr="00E74D90" w:rsidRDefault="00E74D90" w:rsidP="00485241">
      <w:pPr>
        <w:numPr>
          <w:ilvl w:val="0"/>
          <w:numId w:val="41"/>
        </w:numPr>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заготовки (из дерева, металла, пластика) и другой расходный материал;</w:t>
      </w:r>
    </w:p>
    <w:p w:rsidR="00E74D90" w:rsidRPr="00E74D90" w:rsidRDefault="00E74D90" w:rsidP="00485241">
      <w:pPr>
        <w:numPr>
          <w:ilvl w:val="0"/>
          <w:numId w:val="41"/>
        </w:numPr>
        <w:ind w:right="2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материал для растениеводства (семена растений, рассада, комнатные растения, почвенные смеси и др.) и ухода за животными;</w:t>
      </w:r>
    </w:p>
    <w:p w:rsidR="00E74D90" w:rsidRPr="00E74D90" w:rsidRDefault="00E74D90" w:rsidP="00485241">
      <w:pPr>
        <w:numPr>
          <w:ilvl w:val="0"/>
          <w:numId w:val="41"/>
        </w:numPr>
        <w:ind w:right="2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различные инструменты, соответствующие профилю труда, включая оборудование для тру</w:t>
      </w:r>
      <w:r w:rsidRPr="00E74D90">
        <w:rPr>
          <w:rFonts w:ascii="Times New Roman" w:eastAsia="Times New Roman" w:hAnsi="Times New Roman" w:cs="Times New Roman"/>
          <w:sz w:val="23"/>
          <w:szCs w:val="23"/>
          <w:lang w:bidi="ar-SA"/>
        </w:rPr>
        <w:softHyphen/>
        <w:t>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E74D90" w:rsidRPr="00E74D90" w:rsidRDefault="00E74D90" w:rsidP="00485241">
      <w:pPr>
        <w:numPr>
          <w:ilvl w:val="0"/>
          <w:numId w:val="41"/>
        </w:numPr>
        <w:ind w:right="2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прочий учебно-дидактический материал, необходимый для трудовой подготовки в общеобра</w:t>
      </w:r>
      <w:r w:rsidRPr="00E74D90">
        <w:rPr>
          <w:rFonts w:ascii="Times New Roman" w:eastAsia="Times New Roman" w:hAnsi="Times New Roman" w:cs="Times New Roman"/>
          <w:sz w:val="23"/>
          <w:szCs w:val="23"/>
          <w:lang w:bidi="ar-SA"/>
        </w:rPr>
        <w:softHyphen/>
        <w:t>зовательной организации.</w:t>
      </w:r>
    </w:p>
    <w:p w:rsidR="00E74D90" w:rsidRPr="00E74D90" w:rsidRDefault="00E74D90" w:rsidP="00485241">
      <w:pPr>
        <w:ind w:left="20" w:right="120" w:firstLine="860"/>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w:t>
      </w:r>
      <w:r w:rsidRPr="00E74D90">
        <w:rPr>
          <w:rFonts w:ascii="Times New Roman" w:eastAsia="Times New Roman" w:hAnsi="Times New Roman" w:cs="Times New Roman"/>
          <w:sz w:val="23"/>
          <w:szCs w:val="23"/>
          <w:lang w:bidi="ar-SA"/>
        </w:rPr>
        <w:softHyphen/>
        <w:t>стей обучающихся создаются алгоритмы действий, расписания в виде ряда графических изоб</w:t>
      </w:r>
      <w:r w:rsidRPr="00E74D90">
        <w:rPr>
          <w:rFonts w:ascii="Times New Roman" w:eastAsia="Times New Roman" w:hAnsi="Times New Roman" w:cs="Times New Roman"/>
          <w:sz w:val="23"/>
          <w:szCs w:val="23"/>
          <w:lang w:bidi="ar-SA"/>
        </w:rPr>
        <w:softHyphen/>
        <w:t>ражений. Для создания, обработки и распечатки графических изображений общеобразователь</w:t>
      </w:r>
      <w:r w:rsidRPr="00E74D90">
        <w:rPr>
          <w:rFonts w:ascii="Times New Roman" w:eastAsia="Times New Roman" w:hAnsi="Times New Roman" w:cs="Times New Roman"/>
          <w:sz w:val="23"/>
          <w:szCs w:val="23"/>
          <w:lang w:bidi="ar-SA"/>
        </w:rPr>
        <w:softHyphen/>
        <w:t>ной обеспечение.</w:t>
      </w:r>
    </w:p>
    <w:p w:rsidR="00485241" w:rsidRDefault="00485241" w:rsidP="00485241">
      <w:pPr>
        <w:jc w:val="center"/>
        <w:rPr>
          <w:rFonts w:ascii="Times New Roman" w:eastAsia="Times New Roman" w:hAnsi="Times New Roman" w:cs="Times New Roman"/>
          <w:b/>
          <w:bCs/>
          <w:sz w:val="23"/>
          <w:szCs w:val="23"/>
          <w:lang w:bidi="ar-SA"/>
        </w:rPr>
      </w:pPr>
    </w:p>
    <w:p w:rsidR="00E74D90" w:rsidRPr="00E74D90" w:rsidRDefault="00E74D90" w:rsidP="00485241">
      <w:pPr>
        <w:jc w:val="center"/>
        <w:rPr>
          <w:rFonts w:ascii="Times New Roman" w:eastAsia="Times New Roman" w:hAnsi="Times New Roman" w:cs="Times New Roman"/>
          <w:b/>
          <w:bCs/>
          <w:sz w:val="23"/>
          <w:szCs w:val="23"/>
          <w:lang w:bidi="ar-SA"/>
        </w:rPr>
      </w:pPr>
      <w:r w:rsidRPr="00E74D90">
        <w:rPr>
          <w:rFonts w:ascii="Times New Roman" w:eastAsia="Times New Roman" w:hAnsi="Times New Roman" w:cs="Times New Roman"/>
          <w:b/>
          <w:bCs/>
          <w:sz w:val="23"/>
          <w:szCs w:val="23"/>
          <w:lang w:bidi="ar-SA"/>
        </w:rPr>
        <w:lastRenderedPageBreak/>
        <w:t>Условия организации обучения и взаимодействия специалистов, их сотрудничества с родителями (законными представителями) обучающихся.</w:t>
      </w:r>
    </w:p>
    <w:p w:rsidR="00E74D90" w:rsidRPr="00E74D90" w:rsidRDefault="00E74D90" w:rsidP="00485241">
      <w:pPr>
        <w:ind w:left="20" w:firstLine="86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Требования к материально техническому обеспечению должны быть ориентированы не только на обучающихся, но и на всех участников процесса образования. </w:t>
      </w:r>
      <w:proofErr w:type="gramStart"/>
      <w:r w:rsidRPr="00E74D90">
        <w:rPr>
          <w:rFonts w:ascii="Times New Roman" w:eastAsia="Times New Roman" w:hAnsi="Times New Roman" w:cs="Times New Roman"/>
          <w:sz w:val="23"/>
          <w:szCs w:val="23"/>
          <w:lang w:bidi="ar-SA"/>
        </w:rPr>
        <w:t>Это обусловлено большей, чем в «норме», необходимостью индивидуализации процесса образования обучаю</w:t>
      </w:r>
      <w:r w:rsidRPr="00E74D90">
        <w:rPr>
          <w:rFonts w:ascii="Times New Roman" w:eastAsia="Times New Roman" w:hAnsi="Times New Roman" w:cs="Times New Roman"/>
          <w:sz w:val="23"/>
          <w:szCs w:val="23"/>
          <w:lang w:bidi="ar-SA"/>
        </w:rPr>
        <w:softHyphen/>
        <w:t>щихся.</w:t>
      </w:r>
      <w:proofErr w:type="gramEnd"/>
    </w:p>
    <w:p w:rsidR="00E74D90" w:rsidRPr="00E74D90" w:rsidRDefault="00E74D90" w:rsidP="00485241">
      <w:pPr>
        <w:ind w:left="20" w:firstLine="86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спе</w:t>
      </w:r>
      <w:r w:rsidRPr="00E74D90">
        <w:rPr>
          <w:rFonts w:ascii="Times New Roman" w:eastAsia="Times New Roman" w:hAnsi="Times New Roman" w:cs="Times New Roman"/>
          <w:sz w:val="23"/>
          <w:szCs w:val="23"/>
          <w:lang w:bidi="ar-SA"/>
        </w:rPr>
        <w:softHyphen/>
        <w:t>циальному ресурсному центру в образовательном учреждении, где можно осуществлять подго</w:t>
      </w:r>
      <w:r w:rsidRPr="00E74D90">
        <w:rPr>
          <w:rFonts w:ascii="Times New Roman" w:eastAsia="Times New Roman" w:hAnsi="Times New Roman" w:cs="Times New Roman"/>
          <w:sz w:val="23"/>
          <w:szCs w:val="23"/>
          <w:lang w:bidi="ar-SA"/>
        </w:rPr>
        <w:softHyphen/>
        <w:t>товку необходимых индивидуализированных материалов для процесса обучения ребёнка.</w:t>
      </w:r>
    </w:p>
    <w:p w:rsidR="00E74D90" w:rsidRPr="00E74D90" w:rsidRDefault="00E74D90" w:rsidP="00485241">
      <w:pPr>
        <w:ind w:left="20" w:firstLine="86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Должна быть обеспечена материально техническая поддержка процесса координации и взаимодействия специалистов разного профиля и родителей, вовлечённых в процесс образова</w:t>
      </w:r>
      <w:r w:rsidRPr="00E74D90">
        <w:rPr>
          <w:rFonts w:ascii="Times New Roman" w:eastAsia="Times New Roman" w:hAnsi="Times New Roman" w:cs="Times New Roman"/>
          <w:sz w:val="23"/>
          <w:szCs w:val="23"/>
          <w:lang w:bidi="ar-SA"/>
        </w:rPr>
        <w:softHyphen/>
        <w:t>ния информационно-техническими средствами (доступ в интернет, скайп и др.).</w:t>
      </w:r>
    </w:p>
    <w:p w:rsidR="00E74D90" w:rsidRPr="00E74D90" w:rsidRDefault="00E74D90" w:rsidP="00485241">
      <w:pPr>
        <w:ind w:left="20" w:firstLine="860"/>
        <w:jc w:val="both"/>
        <w:rPr>
          <w:rFonts w:ascii="Times New Roman" w:eastAsia="Times New Roman" w:hAnsi="Times New Roman" w:cs="Times New Roman"/>
          <w:b/>
          <w:bCs/>
          <w:sz w:val="23"/>
          <w:szCs w:val="23"/>
          <w:lang w:bidi="ar-SA"/>
        </w:rPr>
      </w:pPr>
      <w:r w:rsidRPr="00E74D90">
        <w:rPr>
          <w:rFonts w:ascii="Times New Roman" w:eastAsia="Times New Roman" w:hAnsi="Times New Roman" w:cs="Times New Roman"/>
          <w:b/>
          <w:bCs/>
          <w:sz w:val="23"/>
          <w:szCs w:val="23"/>
          <w:lang w:bidi="ar-SA"/>
        </w:rPr>
        <w:t>Информационно-методическое обеспечение</w:t>
      </w:r>
    </w:p>
    <w:p w:rsidR="00E74D90" w:rsidRPr="00E74D90" w:rsidRDefault="00E74D90" w:rsidP="00485241">
      <w:pPr>
        <w:ind w:left="20" w:firstLine="86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Информационно-методическое обеспечение образования по АООП (вариант</w:t>
      </w:r>
      <w:proofErr w:type="gramStart"/>
      <w:r w:rsidRPr="00E74D90">
        <w:rPr>
          <w:rFonts w:ascii="Times New Roman" w:eastAsia="Times New Roman" w:hAnsi="Times New Roman" w:cs="Times New Roman"/>
          <w:sz w:val="23"/>
          <w:szCs w:val="23"/>
          <w:lang w:bidi="ar-SA"/>
        </w:rPr>
        <w:t>2</w:t>
      </w:r>
      <w:proofErr w:type="gramEnd"/>
      <w:r w:rsidRPr="00E74D90">
        <w:rPr>
          <w:rFonts w:ascii="Times New Roman" w:eastAsia="Times New Roman" w:hAnsi="Times New Roman" w:cs="Times New Roman"/>
          <w:sz w:val="23"/>
          <w:szCs w:val="23"/>
          <w:lang w:bidi="ar-SA"/>
        </w:rPr>
        <w:t>) для обучающихся с</w:t>
      </w:r>
      <w:r w:rsidR="00470558">
        <w:rPr>
          <w:rFonts w:ascii="Times New Roman" w:eastAsia="Times New Roman" w:hAnsi="Times New Roman" w:cs="Times New Roman"/>
          <w:sz w:val="23"/>
          <w:szCs w:val="23"/>
          <w:lang w:bidi="ar-SA"/>
        </w:rPr>
        <w:t xml:space="preserve"> </w:t>
      </w:r>
      <w:r w:rsidRPr="00E74D90">
        <w:rPr>
          <w:rFonts w:ascii="Times New Roman" w:eastAsia="Times New Roman" w:hAnsi="Times New Roman" w:cs="Times New Roman"/>
          <w:sz w:val="23"/>
          <w:szCs w:val="23"/>
          <w:lang w:bidi="ar-SA"/>
        </w:rPr>
        <w:t>умеренной, тяжелой, глубокой умственной отсталостью, с ТМНР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w:t>
      </w:r>
    </w:p>
    <w:p w:rsidR="00E74D90" w:rsidRPr="00E74D90" w:rsidRDefault="00E74D90" w:rsidP="00485241">
      <w:pPr>
        <w:ind w:left="20" w:firstLine="86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Информационно-методическое обеспечение образовательного процесса включает:</w:t>
      </w:r>
    </w:p>
    <w:p w:rsidR="00E74D90" w:rsidRPr="00E74D90" w:rsidRDefault="00E74D90" w:rsidP="00485241">
      <w:pPr>
        <w:numPr>
          <w:ilvl w:val="0"/>
          <w:numId w:val="41"/>
        </w:numPr>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Необходимую нормативную правовую базу образования </w:t>
      </w:r>
      <w:proofErr w:type="gramStart"/>
      <w:r w:rsidRPr="00E74D90">
        <w:rPr>
          <w:rFonts w:ascii="Times New Roman" w:eastAsia="Times New Roman" w:hAnsi="Times New Roman" w:cs="Times New Roman"/>
          <w:sz w:val="23"/>
          <w:szCs w:val="23"/>
          <w:lang w:bidi="ar-SA"/>
        </w:rPr>
        <w:t>обучающихся</w:t>
      </w:r>
      <w:proofErr w:type="gramEnd"/>
      <w:r w:rsidRPr="00E74D90">
        <w:rPr>
          <w:rFonts w:ascii="Times New Roman" w:eastAsia="Times New Roman" w:hAnsi="Times New Roman" w:cs="Times New Roman"/>
          <w:sz w:val="23"/>
          <w:szCs w:val="23"/>
          <w:lang w:bidi="ar-SA"/>
        </w:rPr>
        <w:t>;</w:t>
      </w:r>
    </w:p>
    <w:p w:rsidR="00E74D90" w:rsidRPr="00E74D90" w:rsidRDefault="00E74D90" w:rsidP="00485241">
      <w:pPr>
        <w:numPr>
          <w:ilvl w:val="0"/>
          <w:numId w:val="41"/>
        </w:numPr>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Характеристики предполагаемых информационных связей участников образовательного процесса;</w:t>
      </w:r>
    </w:p>
    <w:p w:rsidR="00E74D90" w:rsidRPr="00E74D90" w:rsidRDefault="00E74D90" w:rsidP="00485241">
      <w:pPr>
        <w:numPr>
          <w:ilvl w:val="0"/>
          <w:numId w:val="41"/>
        </w:numPr>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Получения доступа к информационным ресурсам, различными способами (поиск и фор</w:t>
      </w:r>
      <w:r w:rsidRPr="00E74D90">
        <w:rPr>
          <w:rFonts w:ascii="Times New Roman" w:eastAsia="Times New Roman" w:hAnsi="Times New Roman" w:cs="Times New Roman"/>
          <w:sz w:val="23"/>
          <w:szCs w:val="23"/>
          <w:lang w:bidi="ar-SA"/>
        </w:rPr>
        <w:softHyphen/>
        <w:t>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E74D90" w:rsidRPr="00E74D90" w:rsidRDefault="00E74D90" w:rsidP="00485241">
      <w:pPr>
        <w:numPr>
          <w:ilvl w:val="0"/>
          <w:numId w:val="41"/>
        </w:numPr>
        <w:ind w:left="20" w:firstLine="340"/>
        <w:jc w:val="both"/>
        <w:rPr>
          <w:rFonts w:ascii="Times New Roman" w:eastAsia="Times New Roman" w:hAnsi="Times New Roman" w:cs="Times New Roman"/>
          <w:sz w:val="23"/>
          <w:szCs w:val="23"/>
          <w:lang w:bidi="ar-SA"/>
        </w:rPr>
      </w:pPr>
      <w:r w:rsidRPr="00E74D90">
        <w:rPr>
          <w:rFonts w:ascii="Times New Roman" w:eastAsia="Times New Roman" w:hAnsi="Times New Roman" w:cs="Times New Roman"/>
          <w:sz w:val="23"/>
          <w:szCs w:val="23"/>
          <w:lang w:bidi="ar-SA"/>
        </w:rPr>
        <w:t xml:space="preserve"> Возможность размещения материалов и работ в информационной среде общеобразова</w:t>
      </w:r>
      <w:r w:rsidRPr="00E74D90">
        <w:rPr>
          <w:rFonts w:ascii="Times New Roman" w:eastAsia="Times New Roman" w:hAnsi="Times New Roman" w:cs="Times New Roman"/>
          <w:sz w:val="23"/>
          <w:szCs w:val="23"/>
          <w:lang w:bidi="ar-SA"/>
        </w:rPr>
        <w:softHyphen/>
        <w:t>тельной организации (статей, выступлений, дискуссий, результатов экспериментальных иссле</w:t>
      </w:r>
      <w:r w:rsidRPr="00E74D90">
        <w:rPr>
          <w:rFonts w:ascii="Times New Roman" w:eastAsia="Times New Roman" w:hAnsi="Times New Roman" w:cs="Times New Roman"/>
          <w:sz w:val="23"/>
          <w:szCs w:val="23"/>
          <w:lang w:bidi="ar-SA"/>
        </w:rPr>
        <w:softHyphen/>
        <w:t>дований).</w:t>
      </w:r>
    </w:p>
    <w:p w:rsidR="00E74D90" w:rsidRPr="00E74D90" w:rsidRDefault="00E74D90" w:rsidP="00485241">
      <w:pPr>
        <w:jc w:val="both"/>
        <w:rPr>
          <w:rFonts w:ascii="Times New Roman" w:eastAsia="Times New Roman" w:hAnsi="Times New Roman" w:cs="Times New Roman"/>
          <w:sz w:val="23"/>
          <w:szCs w:val="23"/>
          <w:lang w:bidi="ar-SA"/>
        </w:rPr>
      </w:pPr>
    </w:p>
    <w:p w:rsidR="00E74D90" w:rsidRPr="00E74D90" w:rsidRDefault="00E74D90" w:rsidP="00485241">
      <w:pPr>
        <w:jc w:val="both"/>
        <w:rPr>
          <w:rFonts w:ascii="Times New Roman" w:eastAsia="Times New Roman" w:hAnsi="Times New Roman" w:cs="Times New Roman"/>
          <w:sz w:val="23"/>
          <w:szCs w:val="23"/>
          <w:lang w:bidi="ar-SA"/>
        </w:rPr>
      </w:pPr>
    </w:p>
    <w:p w:rsidR="00E74D90" w:rsidRPr="00E74D90" w:rsidRDefault="00E74D90" w:rsidP="00485241">
      <w:pPr>
        <w:tabs>
          <w:tab w:val="left" w:pos="-426"/>
        </w:tabs>
        <w:ind w:right="20"/>
        <w:jc w:val="both"/>
        <w:rPr>
          <w:rFonts w:ascii="Times New Roman" w:eastAsia="Times New Roman" w:hAnsi="Times New Roman" w:cs="Times New Roman"/>
          <w:iCs/>
          <w:sz w:val="22"/>
          <w:szCs w:val="22"/>
        </w:rPr>
      </w:pPr>
    </w:p>
    <w:p w:rsidR="00E74D90" w:rsidRPr="00E74D90" w:rsidRDefault="00E74D90" w:rsidP="00485241">
      <w:pPr>
        <w:rPr>
          <w:rFonts w:ascii="Times New Roman" w:hAnsi="Times New Roman" w:cs="Times New Roman"/>
          <w:sz w:val="22"/>
          <w:szCs w:val="22"/>
        </w:rPr>
      </w:pPr>
    </w:p>
    <w:sectPr w:rsidR="00E74D90" w:rsidRPr="00E74D90" w:rsidSect="004103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800" w:rsidRDefault="00494800" w:rsidP="00E74D90">
      <w:r>
        <w:separator/>
      </w:r>
    </w:p>
  </w:endnote>
  <w:endnote w:type="continuationSeparator" w:id="0">
    <w:p w:rsidR="00494800" w:rsidRDefault="00494800" w:rsidP="00E74D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PragmaticaC">
    <w:altName w:val="Gabriola"/>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800" w:rsidRDefault="00494800" w:rsidP="00E74D90">
      <w:r>
        <w:separator/>
      </w:r>
    </w:p>
  </w:footnote>
  <w:footnote w:type="continuationSeparator" w:id="0">
    <w:p w:rsidR="00494800" w:rsidRDefault="00494800" w:rsidP="00E74D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Wingdings" w:hAnsi="Wingdings" w:cs="Wingdings"/>
      </w:rPr>
    </w:lvl>
    <w:lvl w:ilvl="1">
      <w:start w:val="1"/>
      <w:numFmt w:val="none"/>
      <w:pStyle w:val="2"/>
      <w:suff w:val="nothing"/>
      <w:lvlText w:val=""/>
      <w:lvlJc w:val="left"/>
      <w:pPr>
        <w:tabs>
          <w:tab w:val="num" w:pos="0"/>
        </w:tabs>
        <w:ind w:left="576" w:hanging="576"/>
      </w:pPr>
      <w:rPr>
        <w:rFonts w:ascii="Courier New" w:hAnsi="Courier New" w:cs="Courier New"/>
      </w:r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rPr>
        <w:rFonts w:ascii="Symbol" w:hAnsi="Symbol" w:cs="Symbol"/>
      </w:r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4"/>
    <w:multiLevelType w:val="multilevel"/>
    <w:tmpl w:val="00000004"/>
    <w:name w:val="WW8Num4"/>
    <w:lvl w:ilvl="0">
      <w:numFmt w:val="bullet"/>
      <w:lvlText w:val=""/>
      <w:lvlJc w:val="left"/>
      <w:pPr>
        <w:tabs>
          <w:tab w:val="num" w:pos="0"/>
        </w:tabs>
        <w:ind w:left="0" w:firstLine="0"/>
      </w:pPr>
      <w:rPr>
        <w:rFonts w:ascii="Wingdings" w:hAnsi="Wingdings"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Symbol"/>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Symbol"/>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Symbol"/>
      </w:rPr>
    </w:lvl>
  </w:abstractNum>
  <w:abstractNum w:abstractNumId="2">
    <w:nsid w:val="00000006"/>
    <w:multiLevelType w:val="singleLevel"/>
    <w:tmpl w:val="00000006"/>
    <w:name w:val="WW8Num6"/>
    <w:lvl w:ilvl="0">
      <w:start w:val="1"/>
      <w:numFmt w:val="bullet"/>
      <w:lvlText w:val=""/>
      <w:lvlJc w:val="left"/>
      <w:pPr>
        <w:tabs>
          <w:tab w:val="num" w:pos="0"/>
        </w:tabs>
        <w:ind w:left="1287" w:hanging="360"/>
      </w:pPr>
      <w:rPr>
        <w:rFonts w:ascii="Symbol" w:hAnsi="Symbol" w:cs="Wingdings"/>
      </w:rPr>
    </w:lvl>
  </w:abstractNum>
  <w:abstractNum w:abstractNumId="3">
    <w:nsid w:val="00000008"/>
    <w:multiLevelType w:val="multilevel"/>
    <w:tmpl w:val="00000008"/>
    <w:name w:val="WW8Num8"/>
    <w:lvl w:ilvl="0">
      <w:start w:val="2"/>
      <w:numFmt w:val="decimal"/>
      <w:lvlText w:val="%1."/>
      <w:lvlJc w:val="left"/>
      <w:pPr>
        <w:tabs>
          <w:tab w:val="num" w:pos="0"/>
        </w:tabs>
        <w:ind w:left="3621" w:hanging="360"/>
      </w:pPr>
      <w:rPr>
        <w:rFonts w:ascii="Wingdings" w:hAnsi="Wingdings" w:cs="Wingdings"/>
      </w:rPr>
    </w:lvl>
    <w:lvl w:ilvl="1">
      <w:start w:val="3"/>
      <w:numFmt w:val="decimal"/>
      <w:lvlText w:val="%1.%2."/>
      <w:lvlJc w:val="left"/>
      <w:pPr>
        <w:tabs>
          <w:tab w:val="num" w:pos="0"/>
        </w:tabs>
        <w:ind w:left="720" w:hanging="720"/>
      </w:pPr>
      <w:rPr>
        <w:rFonts w:ascii="Courier New" w:hAnsi="Courier New" w:cs="Courier New"/>
      </w:rPr>
    </w:lvl>
    <w:lvl w:ilvl="2">
      <w:start w:val="1"/>
      <w:numFmt w:val="decimal"/>
      <w:lvlText w:val="%1.%2.%3."/>
      <w:lvlJc w:val="left"/>
      <w:pPr>
        <w:tabs>
          <w:tab w:val="num" w:pos="0"/>
        </w:tabs>
        <w:ind w:left="1428" w:hanging="720"/>
      </w:pPr>
      <w:rPr>
        <w:rFonts w:ascii="Courier New" w:hAnsi="Courier New" w:cs="Courier New"/>
      </w:rPr>
    </w:lvl>
    <w:lvl w:ilvl="3">
      <w:start w:val="1"/>
      <w:numFmt w:val="decimal"/>
      <w:lvlText w:val="%1.%2.%3.%4."/>
      <w:lvlJc w:val="left"/>
      <w:pPr>
        <w:tabs>
          <w:tab w:val="num" w:pos="0"/>
        </w:tabs>
        <w:ind w:left="1788" w:hanging="1080"/>
      </w:pPr>
      <w:rPr>
        <w:rFonts w:ascii="Courier New" w:hAnsi="Courier New" w:cs="Courier New"/>
      </w:rPr>
    </w:lvl>
    <w:lvl w:ilvl="4">
      <w:start w:val="1"/>
      <w:numFmt w:val="decimal"/>
      <w:lvlText w:val="%1.%2.%3.%4.%5."/>
      <w:lvlJc w:val="left"/>
      <w:pPr>
        <w:tabs>
          <w:tab w:val="num" w:pos="0"/>
        </w:tabs>
        <w:ind w:left="1788" w:hanging="1080"/>
      </w:pPr>
      <w:rPr>
        <w:rFonts w:ascii="Courier New" w:hAnsi="Courier New" w:cs="Courier New"/>
      </w:rPr>
    </w:lvl>
    <w:lvl w:ilvl="5">
      <w:start w:val="1"/>
      <w:numFmt w:val="decimal"/>
      <w:lvlText w:val="%1.%2.%3.%4.%5.%6."/>
      <w:lvlJc w:val="left"/>
      <w:pPr>
        <w:tabs>
          <w:tab w:val="num" w:pos="0"/>
        </w:tabs>
        <w:ind w:left="2148" w:hanging="1440"/>
      </w:pPr>
      <w:rPr>
        <w:rFonts w:ascii="Courier New" w:hAnsi="Courier New" w:cs="Courier New"/>
      </w:rPr>
    </w:lvl>
    <w:lvl w:ilvl="6">
      <w:start w:val="1"/>
      <w:numFmt w:val="decimal"/>
      <w:lvlText w:val="%1.%2.%3.%4.%5.%6.%7."/>
      <w:lvlJc w:val="left"/>
      <w:pPr>
        <w:tabs>
          <w:tab w:val="num" w:pos="0"/>
        </w:tabs>
        <w:ind w:left="2508" w:hanging="1800"/>
      </w:pPr>
      <w:rPr>
        <w:rFonts w:ascii="Courier New" w:hAnsi="Courier New" w:cs="Courier New"/>
      </w:rPr>
    </w:lvl>
    <w:lvl w:ilvl="7">
      <w:start w:val="1"/>
      <w:numFmt w:val="decimal"/>
      <w:lvlText w:val="%1.%2.%3.%4.%5.%6.%7.%8."/>
      <w:lvlJc w:val="left"/>
      <w:pPr>
        <w:tabs>
          <w:tab w:val="num" w:pos="0"/>
        </w:tabs>
        <w:ind w:left="2508" w:hanging="1800"/>
      </w:pPr>
      <w:rPr>
        <w:rFonts w:ascii="Courier New" w:hAnsi="Courier New" w:cs="Courier New"/>
      </w:rPr>
    </w:lvl>
    <w:lvl w:ilvl="8">
      <w:start w:val="1"/>
      <w:numFmt w:val="decimal"/>
      <w:lvlText w:val="%1.%2.%3.%4.%5.%6.%7.%8.%9."/>
      <w:lvlJc w:val="left"/>
      <w:pPr>
        <w:tabs>
          <w:tab w:val="num" w:pos="0"/>
        </w:tabs>
        <w:ind w:left="2868" w:hanging="2160"/>
      </w:pPr>
      <w:rPr>
        <w:rFonts w:ascii="Courier New" w:hAnsi="Courier New" w:cs="Courier New"/>
      </w:rPr>
    </w:lvl>
  </w:abstractNum>
  <w:abstractNum w:abstractNumId="4">
    <w:nsid w:val="0000000A"/>
    <w:multiLevelType w:val="multilevel"/>
    <w:tmpl w:val="0000000A"/>
    <w:name w:val="WW8Num10"/>
    <w:lvl w:ilvl="0">
      <w:start w:val="3"/>
      <w:numFmt w:val="decimal"/>
      <w:lvlText w:val="%1."/>
      <w:lvlJc w:val="left"/>
      <w:pPr>
        <w:tabs>
          <w:tab w:val="num" w:pos="0"/>
        </w:tabs>
        <w:ind w:left="360" w:hanging="360"/>
      </w:pPr>
    </w:lvl>
    <w:lvl w:ilvl="1">
      <w:start w:val="1"/>
      <w:numFmt w:val="decimal"/>
      <w:lvlText w:val="%1.%2."/>
      <w:lvlJc w:val="left"/>
      <w:pPr>
        <w:tabs>
          <w:tab w:val="num" w:pos="0"/>
        </w:tabs>
        <w:ind w:left="1647" w:hanging="360"/>
      </w:pPr>
    </w:lvl>
    <w:lvl w:ilvl="2">
      <w:start w:val="1"/>
      <w:numFmt w:val="decimal"/>
      <w:lvlText w:val="%1.%2.%3."/>
      <w:lvlJc w:val="left"/>
      <w:pPr>
        <w:tabs>
          <w:tab w:val="num" w:pos="0"/>
        </w:tabs>
        <w:ind w:left="3294" w:hanging="720"/>
      </w:pPr>
    </w:lvl>
    <w:lvl w:ilvl="3">
      <w:start w:val="1"/>
      <w:numFmt w:val="decimal"/>
      <w:lvlText w:val="%1.%2.%3.%4."/>
      <w:lvlJc w:val="left"/>
      <w:pPr>
        <w:tabs>
          <w:tab w:val="num" w:pos="0"/>
        </w:tabs>
        <w:ind w:left="4581" w:hanging="720"/>
      </w:pPr>
    </w:lvl>
    <w:lvl w:ilvl="4">
      <w:start w:val="1"/>
      <w:numFmt w:val="decimal"/>
      <w:lvlText w:val="%1.%2.%3.%4.%5."/>
      <w:lvlJc w:val="left"/>
      <w:pPr>
        <w:tabs>
          <w:tab w:val="num" w:pos="0"/>
        </w:tabs>
        <w:ind w:left="6228" w:hanging="1080"/>
      </w:pPr>
    </w:lvl>
    <w:lvl w:ilvl="5">
      <w:start w:val="1"/>
      <w:numFmt w:val="decimal"/>
      <w:lvlText w:val="%1.%2.%3.%4.%5.%6."/>
      <w:lvlJc w:val="left"/>
      <w:pPr>
        <w:tabs>
          <w:tab w:val="num" w:pos="0"/>
        </w:tabs>
        <w:ind w:left="7515" w:hanging="1080"/>
      </w:pPr>
    </w:lvl>
    <w:lvl w:ilvl="6">
      <w:start w:val="1"/>
      <w:numFmt w:val="decimal"/>
      <w:lvlText w:val="%1.%2.%3.%4.%5.%6.%7."/>
      <w:lvlJc w:val="left"/>
      <w:pPr>
        <w:tabs>
          <w:tab w:val="num" w:pos="0"/>
        </w:tabs>
        <w:ind w:left="9162" w:hanging="1440"/>
      </w:pPr>
    </w:lvl>
    <w:lvl w:ilvl="7">
      <w:start w:val="1"/>
      <w:numFmt w:val="decimal"/>
      <w:lvlText w:val="%1.%2.%3.%4.%5.%6.%7.%8."/>
      <w:lvlJc w:val="left"/>
      <w:pPr>
        <w:tabs>
          <w:tab w:val="num" w:pos="0"/>
        </w:tabs>
        <w:ind w:left="10449" w:hanging="1440"/>
      </w:pPr>
    </w:lvl>
    <w:lvl w:ilvl="8">
      <w:start w:val="1"/>
      <w:numFmt w:val="decimal"/>
      <w:lvlText w:val="%1.%2.%3.%4.%5.%6.%7.%8.%9."/>
      <w:lvlJc w:val="left"/>
      <w:pPr>
        <w:tabs>
          <w:tab w:val="num" w:pos="0"/>
        </w:tabs>
        <w:ind w:left="12096" w:hanging="1800"/>
      </w:pPr>
    </w:lvl>
  </w:abstractNum>
  <w:abstractNum w:abstractNumId="5">
    <w:nsid w:val="0000000B"/>
    <w:multiLevelType w:val="singleLevel"/>
    <w:tmpl w:val="0000000B"/>
    <w:name w:val="WW8Num11"/>
    <w:lvl w:ilvl="0">
      <w:start w:val="1"/>
      <w:numFmt w:val="bullet"/>
      <w:lvlText w:val=""/>
      <w:lvlJc w:val="left"/>
      <w:pPr>
        <w:tabs>
          <w:tab w:val="num" w:pos="0"/>
        </w:tabs>
        <w:ind w:left="360" w:hanging="360"/>
      </w:pPr>
      <w:rPr>
        <w:rFonts w:ascii="Symbol" w:hAnsi="Symbol" w:cs="Symbol" w:hint="default"/>
        <w:shd w:val="clear" w:color="auto" w:fill="FFFFFF"/>
      </w:rPr>
    </w:lvl>
  </w:abstractNum>
  <w:abstractNum w:abstractNumId="6">
    <w:nsid w:val="00000012"/>
    <w:multiLevelType w:val="multilevel"/>
    <w:tmpl w:val="00000012"/>
    <w:name w:val="WW8Num19"/>
    <w:lvl w:ilvl="0">
      <w:numFmt w:val="bullet"/>
      <w:lvlText w:val=""/>
      <w:lvlJc w:val="left"/>
      <w:pPr>
        <w:tabs>
          <w:tab w:val="num" w:pos="0"/>
        </w:tabs>
        <w:ind w:left="0" w:firstLine="0"/>
      </w:pPr>
      <w:rPr>
        <w:rFonts w:ascii="Wingdings" w:hAnsi="Wingdings" w:cs="Wingdings"/>
      </w:rPr>
    </w:lvl>
    <w:lvl w:ilvl="1">
      <w:numFmt w:val="bullet"/>
      <w:lvlText w:val="o"/>
      <w:lvlJc w:val="left"/>
      <w:pPr>
        <w:tabs>
          <w:tab w:val="num" w:pos="0"/>
        </w:tabs>
        <w:ind w:left="0" w:firstLine="0"/>
      </w:pPr>
      <w:rPr>
        <w:rFonts w:ascii="Wingdings" w:hAnsi="Wingdings" w:cs="Wingdings"/>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7">
    <w:nsid w:val="00000027"/>
    <w:multiLevelType w:val="multilevel"/>
    <w:tmpl w:val="00000027"/>
    <w:name w:val="WW8Num40"/>
    <w:lvl w:ilvl="0">
      <w:numFmt w:val="bullet"/>
      <w:lvlText w:val=""/>
      <w:lvlJc w:val="left"/>
      <w:pPr>
        <w:tabs>
          <w:tab w:val="num" w:pos="0"/>
        </w:tabs>
        <w:ind w:left="0" w:firstLine="0"/>
      </w:pPr>
      <w:rPr>
        <w:rFonts w:ascii="Wingdings" w:hAnsi="Wingdings" w:cs="Wingding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8">
    <w:nsid w:val="00000028"/>
    <w:multiLevelType w:val="multilevel"/>
    <w:tmpl w:val="00000028"/>
    <w:name w:val="WW8Num41"/>
    <w:lvl w:ilvl="0">
      <w:numFmt w:val="bullet"/>
      <w:lvlText w:val=""/>
      <w:lvlJc w:val="left"/>
      <w:pPr>
        <w:tabs>
          <w:tab w:val="num" w:pos="0"/>
        </w:tabs>
        <w:ind w:left="0" w:firstLine="0"/>
      </w:pPr>
      <w:rPr>
        <w:rFonts w:ascii="Wingdings" w:hAnsi="Wingdings"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Times New Roman"/>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Times New Roman"/>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Times New Roman"/>
      </w:rPr>
    </w:lvl>
  </w:abstractNum>
  <w:abstractNum w:abstractNumId="9">
    <w:nsid w:val="00000029"/>
    <w:multiLevelType w:val="multilevel"/>
    <w:tmpl w:val="00000029"/>
    <w:name w:val="WW8Num42"/>
    <w:lvl w:ilvl="0">
      <w:numFmt w:val="bullet"/>
      <w:lvlText w:val=""/>
      <w:lvlJc w:val="left"/>
      <w:pPr>
        <w:tabs>
          <w:tab w:val="num" w:pos="0"/>
        </w:tabs>
        <w:ind w:left="0" w:firstLine="0"/>
      </w:pPr>
      <w:rPr>
        <w:rFonts w:ascii="Wingdings" w:hAnsi="Wingdings" w:cs="Wingding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0">
    <w:nsid w:val="05F00658"/>
    <w:multiLevelType w:val="multilevel"/>
    <w:tmpl w:val="13922B4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06883B68"/>
    <w:multiLevelType w:val="multilevel"/>
    <w:tmpl w:val="67C20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755903"/>
    <w:multiLevelType w:val="multilevel"/>
    <w:tmpl w:val="4022D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FD084A"/>
    <w:multiLevelType w:val="multilevel"/>
    <w:tmpl w:val="4BF2DF64"/>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29A5D8E"/>
    <w:multiLevelType w:val="multilevel"/>
    <w:tmpl w:val="C3B0C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4A11EF4"/>
    <w:multiLevelType w:val="multilevel"/>
    <w:tmpl w:val="5C929F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6D4724B"/>
    <w:multiLevelType w:val="multilevel"/>
    <w:tmpl w:val="0498AD2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75C4A25"/>
    <w:multiLevelType w:val="hybridMultilevel"/>
    <w:tmpl w:val="5CD02FA4"/>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8">
    <w:nsid w:val="1872765B"/>
    <w:multiLevelType w:val="multilevel"/>
    <w:tmpl w:val="8CE49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C9B1C19"/>
    <w:multiLevelType w:val="multilevel"/>
    <w:tmpl w:val="5F60801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742562"/>
    <w:multiLevelType w:val="multilevel"/>
    <w:tmpl w:val="C5443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05B72F5"/>
    <w:multiLevelType w:val="hybridMultilevel"/>
    <w:tmpl w:val="7040A8D6"/>
    <w:lvl w:ilvl="0" w:tplc="B3E616D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2">
    <w:nsid w:val="23995DC5"/>
    <w:multiLevelType w:val="hybridMultilevel"/>
    <w:tmpl w:val="172AF1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53B72F9"/>
    <w:multiLevelType w:val="multilevel"/>
    <w:tmpl w:val="1DF47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5590ED7"/>
    <w:multiLevelType w:val="multilevel"/>
    <w:tmpl w:val="FC74A98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B2B4264"/>
    <w:multiLevelType w:val="multilevel"/>
    <w:tmpl w:val="FF24AEB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C2D6DDC"/>
    <w:multiLevelType w:val="multilevel"/>
    <w:tmpl w:val="BC823A28"/>
    <w:lvl w:ilvl="0">
      <w:start w:val="1"/>
      <w:numFmt w:val="decimal"/>
      <w:lvlText w:val="3.%1."/>
      <w:lvlJc w:val="left"/>
      <w:rPr>
        <w:rFonts w:ascii="Times New Roman" w:eastAsia="Times New Roman" w:hAnsi="Times New Roman"/>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5635E9E"/>
    <w:multiLevelType w:val="multilevel"/>
    <w:tmpl w:val="624ED2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5AF353E"/>
    <w:multiLevelType w:val="multilevel"/>
    <w:tmpl w:val="884E84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C4B4458"/>
    <w:multiLevelType w:val="multilevel"/>
    <w:tmpl w:val="326A688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0F0486"/>
    <w:multiLevelType w:val="multilevel"/>
    <w:tmpl w:val="6C4C1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9A91AC1"/>
    <w:multiLevelType w:val="multilevel"/>
    <w:tmpl w:val="35D0E80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D62644"/>
    <w:multiLevelType w:val="multilevel"/>
    <w:tmpl w:val="862CD0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85A3FB8"/>
    <w:multiLevelType w:val="multilevel"/>
    <w:tmpl w:val="762CE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D12589A"/>
    <w:multiLevelType w:val="multilevel"/>
    <w:tmpl w:val="C5FAB646"/>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0A14471"/>
    <w:multiLevelType w:val="multilevel"/>
    <w:tmpl w:val="F1DAF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B65D61"/>
    <w:multiLevelType w:val="hybridMultilevel"/>
    <w:tmpl w:val="8876A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B32DCF"/>
    <w:multiLevelType w:val="multilevel"/>
    <w:tmpl w:val="308A9D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3BC7FA9"/>
    <w:multiLevelType w:val="multilevel"/>
    <w:tmpl w:val="AFAE5D1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3C71BDD"/>
    <w:multiLevelType w:val="multilevel"/>
    <w:tmpl w:val="5186D14A"/>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5C15DCC"/>
    <w:multiLevelType w:val="multilevel"/>
    <w:tmpl w:val="308A9D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5FA75BC"/>
    <w:multiLevelType w:val="multilevel"/>
    <w:tmpl w:val="E09AF7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64701D4"/>
    <w:multiLevelType w:val="multilevel"/>
    <w:tmpl w:val="89367B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6694786A"/>
    <w:multiLevelType w:val="multilevel"/>
    <w:tmpl w:val="A8207DF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EE62CAC"/>
    <w:multiLevelType w:val="multilevel"/>
    <w:tmpl w:val="FF24AEB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087052"/>
    <w:multiLevelType w:val="multilevel"/>
    <w:tmpl w:val="B964C8F4"/>
    <w:lvl w:ilvl="0">
      <w:start w:val="2"/>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ABE2CB1"/>
    <w:multiLevelType w:val="multilevel"/>
    <w:tmpl w:val="9C42393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421340"/>
    <w:multiLevelType w:val="multilevel"/>
    <w:tmpl w:val="5F7C7B74"/>
    <w:lvl w:ilvl="0">
      <w:start w:val="1"/>
      <w:numFmt w:val="decimal"/>
      <w:lvlText w:val="%1."/>
      <w:lvlJc w:val="left"/>
      <w:pPr>
        <w:ind w:left="585" w:hanging="585"/>
      </w:pPr>
      <w:rPr>
        <w:rFonts w:hint="default"/>
      </w:rPr>
    </w:lvl>
    <w:lvl w:ilvl="1">
      <w:start w:val="1"/>
      <w:numFmt w:val="decimal"/>
      <w:lvlText w:val="%1.%2."/>
      <w:lvlJc w:val="left"/>
      <w:pPr>
        <w:ind w:left="1060" w:hanging="720"/>
      </w:pPr>
      <w:rPr>
        <w:rFonts w:hint="default"/>
      </w:rPr>
    </w:lvl>
    <w:lvl w:ilvl="2">
      <w:start w:val="2"/>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num w:numId="1">
    <w:abstractNumId w:val="37"/>
  </w:num>
  <w:num w:numId="2">
    <w:abstractNumId w:val="46"/>
  </w:num>
  <w:num w:numId="3">
    <w:abstractNumId w:val="27"/>
  </w:num>
  <w:num w:numId="4">
    <w:abstractNumId w:val="21"/>
  </w:num>
  <w:num w:numId="5">
    <w:abstractNumId w:val="40"/>
  </w:num>
  <w:num w:numId="6">
    <w:abstractNumId w:val="47"/>
  </w:num>
  <w:num w:numId="7">
    <w:abstractNumId w:val="10"/>
  </w:num>
  <w:num w:numId="8">
    <w:abstractNumId w:val="29"/>
  </w:num>
  <w:num w:numId="9">
    <w:abstractNumId w:val="35"/>
  </w:num>
  <w:num w:numId="10">
    <w:abstractNumId w:val="36"/>
  </w:num>
  <w:num w:numId="11">
    <w:abstractNumId w:val="5"/>
  </w:num>
  <w:num w:numId="12">
    <w:abstractNumId w:val="20"/>
  </w:num>
  <w:num w:numId="13">
    <w:abstractNumId w:val="28"/>
  </w:num>
  <w:num w:numId="14">
    <w:abstractNumId w:val="39"/>
  </w:num>
  <w:num w:numId="15">
    <w:abstractNumId w:val="24"/>
  </w:num>
  <w:num w:numId="16">
    <w:abstractNumId w:val="18"/>
  </w:num>
  <w:num w:numId="17">
    <w:abstractNumId w:val="11"/>
  </w:num>
  <w:num w:numId="18">
    <w:abstractNumId w:val="30"/>
  </w:num>
  <w:num w:numId="19">
    <w:abstractNumId w:val="14"/>
  </w:num>
  <w:num w:numId="20">
    <w:abstractNumId w:val="19"/>
  </w:num>
  <w:num w:numId="21">
    <w:abstractNumId w:val="15"/>
  </w:num>
  <w:num w:numId="22">
    <w:abstractNumId w:val="23"/>
  </w:num>
  <w:num w:numId="23">
    <w:abstractNumId w:val="12"/>
  </w:num>
  <w:num w:numId="24">
    <w:abstractNumId w:val="42"/>
  </w:num>
  <w:num w:numId="25">
    <w:abstractNumId w:val="32"/>
  </w:num>
  <w:num w:numId="26">
    <w:abstractNumId w:val="45"/>
  </w:num>
  <w:num w:numId="27">
    <w:abstractNumId w:val="34"/>
  </w:num>
  <w:num w:numId="28">
    <w:abstractNumId w:val="13"/>
  </w:num>
  <w:num w:numId="29">
    <w:abstractNumId w:val="33"/>
  </w:num>
  <w:num w:numId="30">
    <w:abstractNumId w:val="44"/>
  </w:num>
  <w:num w:numId="31">
    <w:abstractNumId w:val="25"/>
  </w:num>
  <w:num w:numId="32">
    <w:abstractNumId w:val="3"/>
  </w:num>
  <w:num w:numId="33">
    <w:abstractNumId w:val="2"/>
  </w:num>
  <w:num w:numId="34">
    <w:abstractNumId w:val="1"/>
  </w:num>
  <w:num w:numId="35">
    <w:abstractNumId w:val="4"/>
  </w:num>
  <w:num w:numId="36">
    <w:abstractNumId w:val="6"/>
  </w:num>
  <w:num w:numId="37">
    <w:abstractNumId w:val="7"/>
  </w:num>
  <w:num w:numId="38">
    <w:abstractNumId w:val="8"/>
  </w:num>
  <w:num w:numId="39">
    <w:abstractNumId w:val="9"/>
  </w:num>
  <w:num w:numId="40">
    <w:abstractNumId w:val="0"/>
  </w:num>
  <w:num w:numId="41">
    <w:abstractNumId w:val="38"/>
  </w:num>
  <w:num w:numId="42">
    <w:abstractNumId w:val="26"/>
  </w:num>
  <w:num w:numId="43">
    <w:abstractNumId w:val="31"/>
  </w:num>
  <w:num w:numId="44">
    <w:abstractNumId w:val="43"/>
  </w:num>
  <w:num w:numId="45">
    <w:abstractNumId w:val="16"/>
  </w:num>
  <w:num w:numId="46">
    <w:abstractNumId w:val="41"/>
  </w:num>
  <w:num w:numId="47">
    <w:abstractNumId w:val="22"/>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94D15"/>
    <w:rsid w:val="00035B07"/>
    <w:rsid w:val="00047958"/>
    <w:rsid w:val="000E6857"/>
    <w:rsid w:val="001545D9"/>
    <w:rsid w:val="0017251F"/>
    <w:rsid w:val="001B5E1C"/>
    <w:rsid w:val="0024660E"/>
    <w:rsid w:val="00276D94"/>
    <w:rsid w:val="00396E07"/>
    <w:rsid w:val="003F477C"/>
    <w:rsid w:val="00410322"/>
    <w:rsid w:val="004173E9"/>
    <w:rsid w:val="00427865"/>
    <w:rsid w:val="00470558"/>
    <w:rsid w:val="00485241"/>
    <w:rsid w:val="00494800"/>
    <w:rsid w:val="004A64DF"/>
    <w:rsid w:val="004E01E0"/>
    <w:rsid w:val="004E641D"/>
    <w:rsid w:val="005A4E50"/>
    <w:rsid w:val="005B271B"/>
    <w:rsid w:val="005E7957"/>
    <w:rsid w:val="00653253"/>
    <w:rsid w:val="00734BD6"/>
    <w:rsid w:val="007E1A49"/>
    <w:rsid w:val="0081024B"/>
    <w:rsid w:val="008E49D5"/>
    <w:rsid w:val="009660FC"/>
    <w:rsid w:val="00A94D15"/>
    <w:rsid w:val="00BB0231"/>
    <w:rsid w:val="00C95FD6"/>
    <w:rsid w:val="00CB44A4"/>
    <w:rsid w:val="00DB6F26"/>
    <w:rsid w:val="00E1288C"/>
    <w:rsid w:val="00E74D90"/>
    <w:rsid w:val="00EA4E71"/>
    <w:rsid w:val="00FE3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B44A4"/>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Standard"/>
    <w:next w:val="Textbody"/>
    <w:link w:val="10"/>
    <w:qFormat/>
    <w:rsid w:val="00E74D90"/>
    <w:pPr>
      <w:numPr>
        <w:numId w:val="40"/>
      </w:numPr>
      <w:spacing w:before="100" w:after="100"/>
      <w:outlineLvl w:val="0"/>
    </w:pPr>
    <w:rPr>
      <w:rFonts w:ascii="Times New Roman" w:eastAsia="Times New Roman" w:hAnsi="Times New Roman" w:cs="Times New Roman"/>
      <w:b/>
      <w:bCs/>
      <w:sz w:val="48"/>
      <w:szCs w:val="48"/>
    </w:rPr>
  </w:style>
  <w:style w:type="paragraph" w:styleId="2">
    <w:name w:val="heading 2"/>
    <w:basedOn w:val="Standard"/>
    <w:next w:val="Textbody"/>
    <w:link w:val="20"/>
    <w:qFormat/>
    <w:rsid w:val="00E74D90"/>
    <w:pPr>
      <w:keepLines/>
      <w:numPr>
        <w:ilvl w:val="1"/>
        <w:numId w:val="40"/>
      </w:numPr>
      <w:spacing w:before="200"/>
      <w:outlineLvl w:val="1"/>
    </w:pPr>
    <w:rPr>
      <w:rFonts w:ascii="Cambria" w:hAnsi="Cambria"/>
      <w:b/>
      <w:bCs/>
      <w:color w:val="4F81BD"/>
      <w:sz w:val="26"/>
      <w:szCs w:val="26"/>
    </w:rPr>
  </w:style>
  <w:style w:type="paragraph" w:styleId="3">
    <w:name w:val="heading 3"/>
    <w:basedOn w:val="Standard"/>
    <w:next w:val="Textbody"/>
    <w:link w:val="30"/>
    <w:qFormat/>
    <w:rsid w:val="00E74D90"/>
    <w:pPr>
      <w:keepLines/>
      <w:numPr>
        <w:ilvl w:val="2"/>
        <w:numId w:val="40"/>
      </w:numPr>
      <w:spacing w:before="200"/>
      <w:outlineLvl w:val="2"/>
    </w:pPr>
    <w:rPr>
      <w:rFonts w:ascii="Cambria" w:hAnsi="Cambria"/>
      <w:b/>
      <w:bCs/>
      <w:color w:val="4F81BD"/>
    </w:rPr>
  </w:style>
  <w:style w:type="paragraph" w:styleId="4">
    <w:name w:val="heading 4"/>
    <w:basedOn w:val="Standard"/>
    <w:next w:val="Textbody"/>
    <w:link w:val="40"/>
    <w:qFormat/>
    <w:rsid w:val="00E74D90"/>
    <w:pPr>
      <w:keepLines/>
      <w:numPr>
        <w:ilvl w:val="3"/>
        <w:numId w:val="40"/>
      </w:numPr>
      <w:spacing w:before="200"/>
      <w:outlineLvl w:val="3"/>
    </w:pPr>
    <w:rPr>
      <w:rFonts w:ascii="Cambria" w:hAnsi="Cambria"/>
      <w:b/>
      <w:bCs/>
      <w:i/>
      <w:iCs/>
      <w:color w:val="4F81BD"/>
    </w:rPr>
  </w:style>
  <w:style w:type="paragraph" w:styleId="5">
    <w:name w:val="heading 5"/>
    <w:basedOn w:val="Standard"/>
    <w:next w:val="Textbody"/>
    <w:link w:val="50"/>
    <w:qFormat/>
    <w:rsid w:val="00E74D90"/>
    <w:pPr>
      <w:keepLines/>
      <w:numPr>
        <w:ilvl w:val="4"/>
        <w:numId w:val="40"/>
      </w:numPr>
      <w:spacing w:before="200"/>
      <w:outlineLvl w:val="4"/>
    </w:pPr>
    <w:rPr>
      <w:rFonts w:ascii="Cambria" w:hAnsi="Cambria"/>
      <w:color w:val="243F60"/>
    </w:rPr>
  </w:style>
  <w:style w:type="paragraph" w:styleId="6">
    <w:name w:val="heading 6"/>
    <w:basedOn w:val="Standard"/>
    <w:next w:val="Textbody"/>
    <w:link w:val="60"/>
    <w:qFormat/>
    <w:rsid w:val="00E74D90"/>
    <w:pPr>
      <w:keepLines/>
      <w:numPr>
        <w:ilvl w:val="5"/>
        <w:numId w:val="40"/>
      </w:numPr>
      <w:spacing w:before="200"/>
      <w:outlineLvl w:val="5"/>
    </w:pPr>
    <w:rPr>
      <w:rFonts w:ascii="Cambria" w:hAnsi="Cambria"/>
      <w:i/>
      <w:iCs/>
      <w:color w:val="243F60"/>
    </w:rPr>
  </w:style>
  <w:style w:type="paragraph" w:styleId="7">
    <w:name w:val="heading 7"/>
    <w:basedOn w:val="Standard"/>
    <w:next w:val="Textbody"/>
    <w:link w:val="70"/>
    <w:qFormat/>
    <w:rsid w:val="00E74D90"/>
    <w:pPr>
      <w:keepLines/>
      <w:numPr>
        <w:ilvl w:val="6"/>
        <w:numId w:val="40"/>
      </w:numPr>
      <w:spacing w:before="200"/>
      <w:outlineLvl w:val="6"/>
    </w:pPr>
    <w:rPr>
      <w:rFonts w:ascii="Cambria" w:hAnsi="Cambria"/>
      <w:i/>
      <w:iCs/>
      <w:color w:val="404040"/>
    </w:rPr>
  </w:style>
  <w:style w:type="paragraph" w:styleId="8">
    <w:name w:val="heading 8"/>
    <w:basedOn w:val="Standard"/>
    <w:next w:val="Textbody"/>
    <w:link w:val="80"/>
    <w:qFormat/>
    <w:rsid w:val="00E74D90"/>
    <w:pPr>
      <w:keepLines/>
      <w:numPr>
        <w:ilvl w:val="7"/>
        <w:numId w:val="40"/>
      </w:numPr>
      <w:spacing w:before="200"/>
      <w:outlineLvl w:val="7"/>
    </w:pPr>
    <w:rPr>
      <w:rFonts w:ascii="Cambria" w:hAnsi="Cambria"/>
      <w:color w:val="404040"/>
      <w:sz w:val="20"/>
      <w:szCs w:val="20"/>
    </w:rPr>
  </w:style>
  <w:style w:type="paragraph" w:styleId="9">
    <w:name w:val="heading 9"/>
    <w:basedOn w:val="Standard"/>
    <w:next w:val="Textbody"/>
    <w:link w:val="90"/>
    <w:qFormat/>
    <w:rsid w:val="00E74D90"/>
    <w:pPr>
      <w:keepLines/>
      <w:numPr>
        <w:ilvl w:val="8"/>
        <w:numId w:val="40"/>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1">
    <w:name w:val="Основной текст (4)_"/>
    <w:basedOn w:val="a0"/>
    <w:link w:val="42"/>
    <w:rsid w:val="00CB44A4"/>
    <w:rPr>
      <w:rFonts w:ascii="Times New Roman" w:eastAsia="Times New Roman" w:hAnsi="Times New Roman" w:cs="Times New Roman"/>
      <w:b/>
      <w:bCs/>
      <w:sz w:val="26"/>
      <w:szCs w:val="26"/>
      <w:shd w:val="clear" w:color="auto" w:fill="FFFFFF"/>
    </w:rPr>
  </w:style>
  <w:style w:type="character" w:customStyle="1" w:styleId="a3">
    <w:name w:val="Основной текст_"/>
    <w:basedOn w:val="a0"/>
    <w:link w:val="51"/>
    <w:rsid w:val="00CB44A4"/>
    <w:rPr>
      <w:rFonts w:ascii="Times New Roman" w:eastAsia="Times New Roman" w:hAnsi="Times New Roman" w:cs="Times New Roman"/>
      <w:sz w:val="26"/>
      <w:szCs w:val="26"/>
      <w:shd w:val="clear" w:color="auto" w:fill="FFFFFF"/>
    </w:rPr>
  </w:style>
  <w:style w:type="paragraph" w:customStyle="1" w:styleId="42">
    <w:name w:val="Основной текст (4)"/>
    <w:basedOn w:val="a"/>
    <w:link w:val="41"/>
    <w:rsid w:val="00CB44A4"/>
    <w:pPr>
      <w:shd w:val="clear" w:color="auto" w:fill="FFFFFF"/>
      <w:spacing w:after="480" w:line="0" w:lineRule="atLeast"/>
      <w:jc w:val="center"/>
    </w:pPr>
    <w:rPr>
      <w:rFonts w:ascii="Times New Roman" w:eastAsia="Times New Roman" w:hAnsi="Times New Roman" w:cs="Times New Roman"/>
      <w:b/>
      <w:bCs/>
      <w:color w:val="auto"/>
      <w:sz w:val="26"/>
      <w:szCs w:val="26"/>
      <w:lang w:eastAsia="en-US" w:bidi="ar-SA"/>
    </w:rPr>
  </w:style>
  <w:style w:type="paragraph" w:customStyle="1" w:styleId="51">
    <w:name w:val="Основной текст5"/>
    <w:basedOn w:val="a"/>
    <w:link w:val="a3"/>
    <w:rsid w:val="00CB44A4"/>
    <w:pPr>
      <w:shd w:val="clear" w:color="auto" w:fill="FFFFFF"/>
      <w:spacing w:line="370" w:lineRule="exact"/>
      <w:ind w:hanging="380"/>
    </w:pPr>
    <w:rPr>
      <w:rFonts w:ascii="Times New Roman" w:eastAsia="Times New Roman" w:hAnsi="Times New Roman" w:cs="Times New Roman"/>
      <w:color w:val="auto"/>
      <w:sz w:val="26"/>
      <w:szCs w:val="26"/>
      <w:lang w:eastAsia="en-US" w:bidi="ar-SA"/>
    </w:rPr>
  </w:style>
  <w:style w:type="table" w:styleId="a4">
    <w:name w:val="Table Grid"/>
    <w:basedOn w:val="a1"/>
    <w:uiPriority w:val="59"/>
    <w:rsid w:val="00035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74D90"/>
    <w:pPr>
      <w:ind w:left="720"/>
      <w:contextualSpacing/>
    </w:pPr>
  </w:style>
  <w:style w:type="character" w:customStyle="1" w:styleId="21">
    <w:name w:val="Сноска (2)_"/>
    <w:basedOn w:val="a0"/>
    <w:link w:val="22"/>
    <w:rsid w:val="00E74D90"/>
    <w:rPr>
      <w:rFonts w:ascii="Times New Roman" w:eastAsia="Times New Roman" w:hAnsi="Times New Roman" w:cs="Times New Roman"/>
      <w:b/>
      <w:bCs/>
      <w:sz w:val="26"/>
      <w:szCs w:val="26"/>
      <w:shd w:val="clear" w:color="auto" w:fill="FFFFFF"/>
    </w:rPr>
  </w:style>
  <w:style w:type="character" w:customStyle="1" w:styleId="a6">
    <w:name w:val="Сноска_"/>
    <w:basedOn w:val="a0"/>
    <w:link w:val="11"/>
    <w:rsid w:val="00E74D90"/>
    <w:rPr>
      <w:rFonts w:ascii="Calibri" w:eastAsia="Calibri" w:hAnsi="Calibri" w:cs="Calibri"/>
      <w:sz w:val="19"/>
      <w:szCs w:val="19"/>
      <w:shd w:val="clear" w:color="auto" w:fill="FFFFFF"/>
    </w:rPr>
  </w:style>
  <w:style w:type="paragraph" w:customStyle="1" w:styleId="22">
    <w:name w:val="Сноска (2)"/>
    <w:basedOn w:val="a"/>
    <w:link w:val="21"/>
    <w:rsid w:val="00E74D90"/>
    <w:pPr>
      <w:shd w:val="clear" w:color="auto" w:fill="FFFFFF"/>
      <w:spacing w:line="0" w:lineRule="atLeast"/>
      <w:jc w:val="both"/>
    </w:pPr>
    <w:rPr>
      <w:rFonts w:ascii="Times New Roman" w:eastAsia="Times New Roman" w:hAnsi="Times New Roman" w:cs="Times New Roman"/>
      <w:b/>
      <w:bCs/>
      <w:color w:val="auto"/>
      <w:sz w:val="26"/>
      <w:szCs w:val="26"/>
      <w:lang w:eastAsia="en-US" w:bidi="ar-SA"/>
    </w:rPr>
  </w:style>
  <w:style w:type="paragraph" w:customStyle="1" w:styleId="11">
    <w:name w:val="Сноска1"/>
    <w:basedOn w:val="a"/>
    <w:link w:val="a6"/>
    <w:rsid w:val="00E74D90"/>
    <w:pPr>
      <w:shd w:val="clear" w:color="auto" w:fill="FFFFFF"/>
      <w:spacing w:line="245" w:lineRule="exact"/>
      <w:ind w:firstLine="760"/>
    </w:pPr>
    <w:rPr>
      <w:rFonts w:ascii="Calibri" w:eastAsia="Calibri" w:hAnsi="Calibri" w:cs="Calibri"/>
      <w:color w:val="auto"/>
      <w:sz w:val="19"/>
      <w:szCs w:val="19"/>
      <w:lang w:eastAsia="en-US" w:bidi="ar-SA"/>
    </w:rPr>
  </w:style>
  <w:style w:type="character" w:customStyle="1" w:styleId="10">
    <w:name w:val="Заголовок 1 Знак"/>
    <w:basedOn w:val="a0"/>
    <w:link w:val="1"/>
    <w:rsid w:val="00E74D90"/>
    <w:rPr>
      <w:rFonts w:ascii="Times New Roman" w:eastAsia="Times New Roman" w:hAnsi="Times New Roman" w:cs="Times New Roman"/>
      <w:b/>
      <w:bCs/>
      <w:kern w:val="1"/>
      <w:sz w:val="48"/>
      <w:szCs w:val="48"/>
      <w:lang w:eastAsia="ar-SA"/>
    </w:rPr>
  </w:style>
  <w:style w:type="character" w:customStyle="1" w:styleId="20">
    <w:name w:val="Заголовок 2 Знак"/>
    <w:basedOn w:val="a0"/>
    <w:link w:val="2"/>
    <w:rsid w:val="00E74D90"/>
    <w:rPr>
      <w:rFonts w:ascii="Cambria" w:eastAsia="Lucida Sans Unicode" w:hAnsi="Cambria" w:cs="F"/>
      <w:b/>
      <w:bCs/>
      <w:color w:val="4F81BD"/>
      <w:kern w:val="1"/>
      <w:sz w:val="26"/>
      <w:szCs w:val="26"/>
      <w:lang w:eastAsia="ar-SA"/>
    </w:rPr>
  </w:style>
  <w:style w:type="character" w:customStyle="1" w:styleId="30">
    <w:name w:val="Заголовок 3 Знак"/>
    <w:basedOn w:val="a0"/>
    <w:link w:val="3"/>
    <w:rsid w:val="00E74D90"/>
    <w:rPr>
      <w:rFonts w:ascii="Cambria" w:eastAsia="Lucida Sans Unicode" w:hAnsi="Cambria" w:cs="F"/>
      <w:b/>
      <w:bCs/>
      <w:color w:val="4F81BD"/>
      <w:kern w:val="1"/>
      <w:lang w:eastAsia="ar-SA"/>
    </w:rPr>
  </w:style>
  <w:style w:type="character" w:customStyle="1" w:styleId="40">
    <w:name w:val="Заголовок 4 Знак"/>
    <w:basedOn w:val="a0"/>
    <w:link w:val="4"/>
    <w:rsid w:val="00E74D90"/>
    <w:rPr>
      <w:rFonts w:ascii="Cambria" w:eastAsia="Lucida Sans Unicode" w:hAnsi="Cambria" w:cs="F"/>
      <w:b/>
      <w:bCs/>
      <w:i/>
      <w:iCs/>
      <w:color w:val="4F81BD"/>
      <w:kern w:val="1"/>
      <w:lang w:eastAsia="ar-SA"/>
    </w:rPr>
  </w:style>
  <w:style w:type="character" w:customStyle="1" w:styleId="50">
    <w:name w:val="Заголовок 5 Знак"/>
    <w:basedOn w:val="a0"/>
    <w:link w:val="5"/>
    <w:rsid w:val="00E74D90"/>
    <w:rPr>
      <w:rFonts w:ascii="Cambria" w:eastAsia="Lucida Sans Unicode" w:hAnsi="Cambria" w:cs="F"/>
      <w:color w:val="243F60"/>
      <w:kern w:val="1"/>
      <w:lang w:eastAsia="ar-SA"/>
    </w:rPr>
  </w:style>
  <w:style w:type="character" w:customStyle="1" w:styleId="60">
    <w:name w:val="Заголовок 6 Знак"/>
    <w:basedOn w:val="a0"/>
    <w:link w:val="6"/>
    <w:rsid w:val="00E74D90"/>
    <w:rPr>
      <w:rFonts w:ascii="Cambria" w:eastAsia="Lucida Sans Unicode" w:hAnsi="Cambria" w:cs="F"/>
      <w:i/>
      <w:iCs/>
      <w:color w:val="243F60"/>
      <w:kern w:val="1"/>
      <w:lang w:eastAsia="ar-SA"/>
    </w:rPr>
  </w:style>
  <w:style w:type="character" w:customStyle="1" w:styleId="70">
    <w:name w:val="Заголовок 7 Знак"/>
    <w:basedOn w:val="a0"/>
    <w:link w:val="7"/>
    <w:rsid w:val="00E74D90"/>
    <w:rPr>
      <w:rFonts w:ascii="Cambria" w:eastAsia="Lucida Sans Unicode" w:hAnsi="Cambria" w:cs="F"/>
      <w:i/>
      <w:iCs/>
      <w:color w:val="404040"/>
      <w:kern w:val="1"/>
      <w:lang w:eastAsia="ar-SA"/>
    </w:rPr>
  </w:style>
  <w:style w:type="character" w:customStyle="1" w:styleId="80">
    <w:name w:val="Заголовок 8 Знак"/>
    <w:basedOn w:val="a0"/>
    <w:link w:val="8"/>
    <w:rsid w:val="00E74D90"/>
    <w:rPr>
      <w:rFonts w:ascii="Cambria" w:eastAsia="Lucida Sans Unicode" w:hAnsi="Cambria" w:cs="F"/>
      <w:color w:val="404040"/>
      <w:kern w:val="1"/>
      <w:sz w:val="20"/>
      <w:szCs w:val="20"/>
      <w:lang w:eastAsia="ar-SA"/>
    </w:rPr>
  </w:style>
  <w:style w:type="character" w:customStyle="1" w:styleId="90">
    <w:name w:val="Заголовок 9 Знак"/>
    <w:basedOn w:val="a0"/>
    <w:link w:val="9"/>
    <w:rsid w:val="00E74D90"/>
    <w:rPr>
      <w:rFonts w:ascii="Cambria" w:eastAsia="Lucida Sans Unicode" w:hAnsi="Cambria" w:cs="F"/>
      <w:i/>
      <w:iCs/>
      <w:color w:val="404040"/>
      <w:kern w:val="1"/>
      <w:sz w:val="20"/>
      <w:szCs w:val="20"/>
      <w:lang w:eastAsia="ar-SA"/>
    </w:rPr>
  </w:style>
  <w:style w:type="numbering" w:customStyle="1" w:styleId="12">
    <w:name w:val="Нет списка1"/>
    <w:next w:val="a2"/>
    <w:uiPriority w:val="99"/>
    <w:semiHidden/>
    <w:unhideWhenUsed/>
    <w:rsid w:val="00E74D90"/>
  </w:style>
  <w:style w:type="table" w:customStyle="1" w:styleId="13">
    <w:name w:val="Сетка таблицы1"/>
    <w:basedOn w:val="a1"/>
    <w:next w:val="a4"/>
    <w:uiPriority w:val="59"/>
    <w:rsid w:val="00E74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74D90"/>
    <w:pPr>
      <w:tabs>
        <w:tab w:val="center" w:pos="4677"/>
        <w:tab w:val="right" w:pos="9355"/>
      </w:tabs>
    </w:pPr>
  </w:style>
  <w:style w:type="character" w:customStyle="1" w:styleId="a8">
    <w:name w:val="Верхний колонтитул Знак"/>
    <w:basedOn w:val="a0"/>
    <w:link w:val="a7"/>
    <w:uiPriority w:val="99"/>
    <w:rsid w:val="00E74D90"/>
    <w:rPr>
      <w:rFonts w:ascii="Courier New" w:eastAsia="Courier New" w:hAnsi="Courier New" w:cs="Courier New"/>
      <w:color w:val="000000"/>
      <w:sz w:val="24"/>
      <w:szCs w:val="24"/>
      <w:lang w:eastAsia="ru-RU" w:bidi="ru-RU"/>
    </w:rPr>
  </w:style>
  <w:style w:type="paragraph" w:styleId="a9">
    <w:name w:val="footer"/>
    <w:basedOn w:val="a"/>
    <w:link w:val="aa"/>
    <w:uiPriority w:val="99"/>
    <w:unhideWhenUsed/>
    <w:rsid w:val="00E74D90"/>
    <w:pPr>
      <w:tabs>
        <w:tab w:val="center" w:pos="4677"/>
        <w:tab w:val="right" w:pos="9355"/>
      </w:tabs>
    </w:pPr>
  </w:style>
  <w:style w:type="character" w:customStyle="1" w:styleId="aa">
    <w:name w:val="Нижний колонтитул Знак"/>
    <w:basedOn w:val="a0"/>
    <w:link w:val="a9"/>
    <w:uiPriority w:val="99"/>
    <w:rsid w:val="00E74D90"/>
    <w:rPr>
      <w:rFonts w:ascii="Courier New" w:eastAsia="Courier New" w:hAnsi="Courier New" w:cs="Courier New"/>
      <w:color w:val="000000"/>
      <w:sz w:val="24"/>
      <w:szCs w:val="24"/>
      <w:lang w:eastAsia="ru-RU" w:bidi="ru-RU"/>
    </w:rPr>
  </w:style>
  <w:style w:type="character" w:customStyle="1" w:styleId="ab">
    <w:name w:val="Колонтитул_"/>
    <w:basedOn w:val="a0"/>
    <w:link w:val="14"/>
    <w:rsid w:val="00E74D90"/>
    <w:rPr>
      <w:rFonts w:ascii="Times New Roman" w:eastAsia="Times New Roman" w:hAnsi="Times New Roman" w:cs="Times New Roman"/>
      <w:b/>
      <w:bCs/>
      <w:shd w:val="clear" w:color="auto" w:fill="FFFFFF"/>
    </w:rPr>
  </w:style>
  <w:style w:type="character" w:customStyle="1" w:styleId="ac">
    <w:name w:val="Колонтитул"/>
    <w:basedOn w:val="ab"/>
    <w:rsid w:val="00E74D90"/>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14">
    <w:name w:val="Колонтитул1"/>
    <w:basedOn w:val="a"/>
    <w:link w:val="ab"/>
    <w:rsid w:val="00E74D90"/>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character" w:customStyle="1" w:styleId="31">
    <w:name w:val="Заголовок №3_"/>
    <w:basedOn w:val="a0"/>
    <w:link w:val="32"/>
    <w:rsid w:val="00E74D90"/>
    <w:rPr>
      <w:rFonts w:ascii="Times New Roman" w:eastAsia="Times New Roman" w:hAnsi="Times New Roman" w:cs="Times New Roman"/>
      <w:b/>
      <w:bCs/>
      <w:sz w:val="26"/>
      <w:szCs w:val="26"/>
      <w:shd w:val="clear" w:color="auto" w:fill="FFFFFF"/>
    </w:rPr>
  </w:style>
  <w:style w:type="character" w:customStyle="1" w:styleId="33">
    <w:name w:val="Заголовок №3 + Курсив"/>
    <w:basedOn w:val="31"/>
    <w:rsid w:val="00E74D90"/>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paragraph" w:customStyle="1" w:styleId="32">
    <w:name w:val="Заголовок №3"/>
    <w:basedOn w:val="a"/>
    <w:link w:val="31"/>
    <w:rsid w:val="00E74D90"/>
    <w:pPr>
      <w:shd w:val="clear" w:color="auto" w:fill="FFFFFF"/>
      <w:spacing w:before="420" w:line="480" w:lineRule="exact"/>
      <w:ind w:hanging="2560"/>
      <w:outlineLvl w:val="2"/>
    </w:pPr>
    <w:rPr>
      <w:rFonts w:ascii="Times New Roman" w:eastAsia="Times New Roman" w:hAnsi="Times New Roman" w:cs="Times New Roman"/>
      <w:b/>
      <w:bCs/>
      <w:color w:val="auto"/>
      <w:sz w:val="26"/>
      <w:szCs w:val="26"/>
      <w:lang w:eastAsia="en-US" w:bidi="ar-SA"/>
    </w:rPr>
  </w:style>
  <w:style w:type="character" w:customStyle="1" w:styleId="23">
    <w:name w:val="Заголовок №2_"/>
    <w:basedOn w:val="a0"/>
    <w:link w:val="24"/>
    <w:rsid w:val="00E74D90"/>
    <w:rPr>
      <w:rFonts w:ascii="Times New Roman" w:eastAsia="Times New Roman" w:hAnsi="Times New Roman" w:cs="Times New Roman"/>
      <w:b/>
      <w:bCs/>
      <w:i/>
      <w:iCs/>
      <w:sz w:val="26"/>
      <w:szCs w:val="26"/>
      <w:shd w:val="clear" w:color="auto" w:fill="FFFFFF"/>
    </w:rPr>
  </w:style>
  <w:style w:type="paragraph" w:customStyle="1" w:styleId="24">
    <w:name w:val="Заголовок №2"/>
    <w:basedOn w:val="a"/>
    <w:link w:val="23"/>
    <w:rsid w:val="00E74D90"/>
    <w:pPr>
      <w:shd w:val="clear" w:color="auto" w:fill="FFFFFF"/>
      <w:spacing w:before="420" w:line="480" w:lineRule="exact"/>
      <w:jc w:val="center"/>
      <w:outlineLvl w:val="1"/>
    </w:pPr>
    <w:rPr>
      <w:rFonts w:ascii="Times New Roman" w:eastAsia="Times New Roman" w:hAnsi="Times New Roman" w:cs="Times New Roman"/>
      <w:b/>
      <w:bCs/>
      <w:i/>
      <w:iCs/>
      <w:color w:val="auto"/>
      <w:sz w:val="26"/>
      <w:szCs w:val="26"/>
      <w:lang w:eastAsia="en-US" w:bidi="ar-SA"/>
    </w:rPr>
  </w:style>
  <w:style w:type="character" w:customStyle="1" w:styleId="52">
    <w:name w:val="Основной текст (5)_"/>
    <w:basedOn w:val="a0"/>
    <w:link w:val="53"/>
    <w:rsid w:val="00E74D90"/>
    <w:rPr>
      <w:rFonts w:ascii="Times New Roman" w:eastAsia="Times New Roman" w:hAnsi="Times New Roman" w:cs="Times New Roman"/>
      <w:i/>
      <w:iCs/>
      <w:sz w:val="26"/>
      <w:szCs w:val="26"/>
      <w:shd w:val="clear" w:color="auto" w:fill="FFFFFF"/>
    </w:rPr>
  </w:style>
  <w:style w:type="paragraph" w:customStyle="1" w:styleId="53">
    <w:name w:val="Основной текст (5)"/>
    <w:basedOn w:val="a"/>
    <w:link w:val="52"/>
    <w:rsid w:val="00E74D90"/>
    <w:pPr>
      <w:shd w:val="clear" w:color="auto" w:fill="FFFFFF"/>
      <w:spacing w:line="485" w:lineRule="exact"/>
      <w:ind w:hanging="1380"/>
    </w:pPr>
    <w:rPr>
      <w:rFonts w:ascii="Times New Roman" w:eastAsia="Times New Roman" w:hAnsi="Times New Roman" w:cs="Times New Roman"/>
      <w:i/>
      <w:iCs/>
      <w:color w:val="auto"/>
      <w:sz w:val="26"/>
      <w:szCs w:val="26"/>
      <w:lang w:eastAsia="en-US" w:bidi="ar-SA"/>
    </w:rPr>
  </w:style>
  <w:style w:type="character" w:customStyle="1" w:styleId="220">
    <w:name w:val="Заголовок №2 (2)_"/>
    <w:basedOn w:val="a0"/>
    <w:link w:val="221"/>
    <w:rsid w:val="00E74D90"/>
    <w:rPr>
      <w:rFonts w:ascii="Times New Roman" w:eastAsia="Times New Roman" w:hAnsi="Times New Roman" w:cs="Times New Roman"/>
      <w:b/>
      <w:bCs/>
      <w:sz w:val="26"/>
      <w:szCs w:val="26"/>
      <w:shd w:val="clear" w:color="auto" w:fill="FFFFFF"/>
    </w:rPr>
  </w:style>
  <w:style w:type="paragraph" w:customStyle="1" w:styleId="221">
    <w:name w:val="Заголовок №2 (2)"/>
    <w:basedOn w:val="a"/>
    <w:link w:val="220"/>
    <w:rsid w:val="00E74D90"/>
    <w:pPr>
      <w:shd w:val="clear" w:color="auto" w:fill="FFFFFF"/>
      <w:spacing w:line="475" w:lineRule="exact"/>
      <w:ind w:hanging="1380"/>
      <w:jc w:val="both"/>
      <w:outlineLvl w:val="1"/>
    </w:pPr>
    <w:rPr>
      <w:rFonts w:ascii="Times New Roman" w:eastAsia="Times New Roman" w:hAnsi="Times New Roman" w:cs="Times New Roman"/>
      <w:b/>
      <w:bCs/>
      <w:color w:val="auto"/>
      <w:sz w:val="26"/>
      <w:szCs w:val="26"/>
      <w:lang w:eastAsia="en-US" w:bidi="ar-SA"/>
    </w:rPr>
  </w:style>
  <w:style w:type="character" w:customStyle="1" w:styleId="71">
    <w:name w:val="Основной текст (7)_"/>
    <w:basedOn w:val="a0"/>
    <w:link w:val="72"/>
    <w:rsid w:val="00E74D90"/>
    <w:rPr>
      <w:rFonts w:ascii="Times New Roman" w:eastAsia="Times New Roman" w:hAnsi="Times New Roman" w:cs="Times New Roman"/>
      <w:b/>
      <w:bCs/>
      <w:i/>
      <w:iCs/>
      <w:sz w:val="26"/>
      <w:szCs w:val="26"/>
      <w:shd w:val="clear" w:color="auto" w:fill="FFFFFF"/>
    </w:rPr>
  </w:style>
  <w:style w:type="paragraph" w:customStyle="1" w:styleId="72">
    <w:name w:val="Основной текст (7)"/>
    <w:basedOn w:val="a"/>
    <w:link w:val="71"/>
    <w:rsid w:val="00E74D90"/>
    <w:pPr>
      <w:shd w:val="clear" w:color="auto" w:fill="FFFFFF"/>
      <w:spacing w:line="480" w:lineRule="exact"/>
      <w:jc w:val="center"/>
    </w:pPr>
    <w:rPr>
      <w:rFonts w:ascii="Times New Roman" w:eastAsia="Times New Roman" w:hAnsi="Times New Roman" w:cs="Times New Roman"/>
      <w:b/>
      <w:bCs/>
      <w:i/>
      <w:iCs/>
      <w:color w:val="auto"/>
      <w:sz w:val="26"/>
      <w:szCs w:val="26"/>
      <w:lang w:eastAsia="en-US" w:bidi="ar-SA"/>
    </w:rPr>
  </w:style>
  <w:style w:type="paragraph" w:styleId="ad">
    <w:name w:val="No Spacing"/>
    <w:uiPriority w:val="1"/>
    <w:qFormat/>
    <w:rsid w:val="00E74D90"/>
    <w:pPr>
      <w:suppressAutoHyphens/>
      <w:spacing w:after="0" w:line="240" w:lineRule="auto"/>
    </w:pPr>
    <w:rPr>
      <w:rFonts w:ascii="Calibri" w:eastAsia="Times New Roman" w:hAnsi="Calibri" w:cs="Times New Roman"/>
      <w:lang w:eastAsia="ar-SA"/>
    </w:rPr>
  </w:style>
  <w:style w:type="paragraph" w:customStyle="1" w:styleId="Standard">
    <w:name w:val="Standard"/>
    <w:rsid w:val="00E74D90"/>
    <w:pPr>
      <w:keepNext/>
      <w:suppressAutoHyphens/>
      <w:spacing w:after="0" w:line="240" w:lineRule="auto"/>
      <w:textAlignment w:val="baseline"/>
    </w:pPr>
    <w:rPr>
      <w:rFonts w:ascii="Calibri" w:eastAsia="Lucida Sans Unicode" w:hAnsi="Calibri" w:cs="F"/>
      <w:kern w:val="1"/>
      <w:lang w:eastAsia="ar-SA"/>
    </w:rPr>
  </w:style>
  <w:style w:type="paragraph" w:customStyle="1" w:styleId="Textbody">
    <w:name w:val="Text body"/>
    <w:basedOn w:val="Standard"/>
    <w:rsid w:val="00E74D90"/>
    <w:pPr>
      <w:jc w:val="center"/>
    </w:pPr>
    <w:rPr>
      <w:rFonts w:ascii="Times New Roman" w:eastAsia="Times New Roman" w:hAnsi="Times New Roman" w:cs="Times New Roman"/>
      <w:b/>
      <w:bCs/>
      <w:color w:val="000000"/>
      <w:sz w:val="25"/>
      <w:szCs w:val="25"/>
    </w:rPr>
  </w:style>
  <w:style w:type="paragraph" w:customStyle="1" w:styleId="34">
    <w:name w:val="Заг 3"/>
    <w:basedOn w:val="a"/>
    <w:rsid w:val="00E74D90"/>
    <w:pPr>
      <w:keepNext/>
      <w:widowControl/>
      <w:autoSpaceDE w:val="0"/>
      <w:spacing w:before="255" w:after="113" w:line="240" w:lineRule="atLeast"/>
      <w:jc w:val="center"/>
      <w:textAlignment w:val="center"/>
    </w:pPr>
    <w:rPr>
      <w:rFonts w:ascii="PragmaticaC" w:eastAsia="Times New Roman" w:hAnsi="PragmaticaC" w:cs="PragmaticaC"/>
      <w:b/>
      <w:bCs/>
      <w:i/>
      <w:iCs/>
      <w:kern w:val="1"/>
      <w:sz w:val="23"/>
      <w:szCs w:val="23"/>
      <w:lang w:eastAsia="ar-SA" w:bidi="ar-SA"/>
    </w:rPr>
  </w:style>
  <w:style w:type="paragraph" w:styleId="ae">
    <w:name w:val="Balloon Text"/>
    <w:basedOn w:val="a"/>
    <w:link w:val="af"/>
    <w:uiPriority w:val="99"/>
    <w:semiHidden/>
    <w:unhideWhenUsed/>
    <w:rsid w:val="004E01E0"/>
    <w:rPr>
      <w:rFonts w:ascii="Tahoma" w:hAnsi="Tahoma" w:cs="Tahoma"/>
      <w:sz w:val="16"/>
      <w:szCs w:val="16"/>
    </w:rPr>
  </w:style>
  <w:style w:type="character" w:customStyle="1" w:styleId="af">
    <w:name w:val="Текст выноски Знак"/>
    <w:basedOn w:val="a0"/>
    <w:link w:val="ae"/>
    <w:uiPriority w:val="99"/>
    <w:semiHidden/>
    <w:rsid w:val="004E01E0"/>
    <w:rPr>
      <w:rFonts w:ascii="Tahoma" w:eastAsia="Courier New" w:hAnsi="Tahoma" w:cs="Tahoma"/>
      <w:color w:val="000000"/>
      <w:sz w:val="16"/>
      <w:szCs w:val="16"/>
      <w:lang w:eastAsia="ru-RU" w:bidi="ru-RU"/>
    </w:rPr>
  </w:style>
  <w:style w:type="paragraph" w:customStyle="1" w:styleId="msonormalbullet2gif">
    <w:name w:val="msonormalbullet2.gif"/>
    <w:basedOn w:val="a"/>
    <w:rsid w:val="00276D94"/>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B44A4"/>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Standard"/>
    <w:next w:val="Textbody"/>
    <w:link w:val="10"/>
    <w:qFormat/>
    <w:rsid w:val="00E74D90"/>
    <w:pPr>
      <w:numPr>
        <w:numId w:val="40"/>
      </w:numPr>
      <w:spacing w:before="100" w:after="100"/>
      <w:outlineLvl w:val="0"/>
    </w:pPr>
    <w:rPr>
      <w:rFonts w:ascii="Times New Roman" w:eastAsia="Times New Roman" w:hAnsi="Times New Roman" w:cs="Times New Roman"/>
      <w:b/>
      <w:bCs/>
      <w:sz w:val="48"/>
      <w:szCs w:val="48"/>
    </w:rPr>
  </w:style>
  <w:style w:type="paragraph" w:styleId="2">
    <w:name w:val="heading 2"/>
    <w:basedOn w:val="Standard"/>
    <w:next w:val="Textbody"/>
    <w:link w:val="20"/>
    <w:qFormat/>
    <w:rsid w:val="00E74D90"/>
    <w:pPr>
      <w:keepLines/>
      <w:numPr>
        <w:ilvl w:val="1"/>
        <w:numId w:val="40"/>
      </w:numPr>
      <w:spacing w:before="200"/>
      <w:outlineLvl w:val="1"/>
    </w:pPr>
    <w:rPr>
      <w:rFonts w:ascii="Cambria" w:hAnsi="Cambria"/>
      <w:b/>
      <w:bCs/>
      <w:color w:val="4F81BD"/>
      <w:sz w:val="26"/>
      <w:szCs w:val="26"/>
    </w:rPr>
  </w:style>
  <w:style w:type="paragraph" w:styleId="3">
    <w:name w:val="heading 3"/>
    <w:basedOn w:val="Standard"/>
    <w:next w:val="Textbody"/>
    <w:link w:val="30"/>
    <w:qFormat/>
    <w:rsid w:val="00E74D90"/>
    <w:pPr>
      <w:keepLines/>
      <w:numPr>
        <w:ilvl w:val="2"/>
        <w:numId w:val="40"/>
      </w:numPr>
      <w:spacing w:before="200"/>
      <w:outlineLvl w:val="2"/>
    </w:pPr>
    <w:rPr>
      <w:rFonts w:ascii="Cambria" w:hAnsi="Cambria"/>
      <w:b/>
      <w:bCs/>
      <w:color w:val="4F81BD"/>
    </w:rPr>
  </w:style>
  <w:style w:type="paragraph" w:styleId="4">
    <w:name w:val="heading 4"/>
    <w:basedOn w:val="Standard"/>
    <w:next w:val="Textbody"/>
    <w:link w:val="40"/>
    <w:qFormat/>
    <w:rsid w:val="00E74D90"/>
    <w:pPr>
      <w:keepLines/>
      <w:numPr>
        <w:ilvl w:val="3"/>
        <w:numId w:val="40"/>
      </w:numPr>
      <w:spacing w:before="200"/>
      <w:outlineLvl w:val="3"/>
    </w:pPr>
    <w:rPr>
      <w:rFonts w:ascii="Cambria" w:hAnsi="Cambria"/>
      <w:b/>
      <w:bCs/>
      <w:i/>
      <w:iCs/>
      <w:color w:val="4F81BD"/>
    </w:rPr>
  </w:style>
  <w:style w:type="paragraph" w:styleId="5">
    <w:name w:val="heading 5"/>
    <w:basedOn w:val="Standard"/>
    <w:next w:val="Textbody"/>
    <w:link w:val="50"/>
    <w:qFormat/>
    <w:rsid w:val="00E74D90"/>
    <w:pPr>
      <w:keepLines/>
      <w:numPr>
        <w:ilvl w:val="4"/>
        <w:numId w:val="40"/>
      </w:numPr>
      <w:spacing w:before="200"/>
      <w:outlineLvl w:val="4"/>
    </w:pPr>
    <w:rPr>
      <w:rFonts w:ascii="Cambria" w:hAnsi="Cambria"/>
      <w:color w:val="243F60"/>
    </w:rPr>
  </w:style>
  <w:style w:type="paragraph" w:styleId="6">
    <w:name w:val="heading 6"/>
    <w:basedOn w:val="Standard"/>
    <w:next w:val="Textbody"/>
    <w:link w:val="60"/>
    <w:qFormat/>
    <w:rsid w:val="00E74D90"/>
    <w:pPr>
      <w:keepLines/>
      <w:numPr>
        <w:ilvl w:val="5"/>
        <w:numId w:val="40"/>
      </w:numPr>
      <w:spacing w:before="200"/>
      <w:outlineLvl w:val="5"/>
    </w:pPr>
    <w:rPr>
      <w:rFonts w:ascii="Cambria" w:hAnsi="Cambria"/>
      <w:i/>
      <w:iCs/>
      <w:color w:val="243F60"/>
    </w:rPr>
  </w:style>
  <w:style w:type="paragraph" w:styleId="7">
    <w:name w:val="heading 7"/>
    <w:basedOn w:val="Standard"/>
    <w:next w:val="Textbody"/>
    <w:link w:val="70"/>
    <w:qFormat/>
    <w:rsid w:val="00E74D90"/>
    <w:pPr>
      <w:keepLines/>
      <w:numPr>
        <w:ilvl w:val="6"/>
        <w:numId w:val="40"/>
      </w:numPr>
      <w:spacing w:before="200"/>
      <w:outlineLvl w:val="6"/>
    </w:pPr>
    <w:rPr>
      <w:rFonts w:ascii="Cambria" w:hAnsi="Cambria"/>
      <w:i/>
      <w:iCs/>
      <w:color w:val="404040"/>
    </w:rPr>
  </w:style>
  <w:style w:type="paragraph" w:styleId="8">
    <w:name w:val="heading 8"/>
    <w:basedOn w:val="Standard"/>
    <w:next w:val="Textbody"/>
    <w:link w:val="80"/>
    <w:qFormat/>
    <w:rsid w:val="00E74D90"/>
    <w:pPr>
      <w:keepLines/>
      <w:numPr>
        <w:ilvl w:val="7"/>
        <w:numId w:val="40"/>
      </w:numPr>
      <w:spacing w:before="200"/>
      <w:outlineLvl w:val="7"/>
    </w:pPr>
    <w:rPr>
      <w:rFonts w:ascii="Cambria" w:hAnsi="Cambria"/>
      <w:color w:val="404040"/>
      <w:sz w:val="20"/>
      <w:szCs w:val="20"/>
    </w:rPr>
  </w:style>
  <w:style w:type="paragraph" w:styleId="9">
    <w:name w:val="heading 9"/>
    <w:basedOn w:val="Standard"/>
    <w:next w:val="Textbody"/>
    <w:link w:val="90"/>
    <w:qFormat/>
    <w:rsid w:val="00E74D90"/>
    <w:pPr>
      <w:keepLines/>
      <w:numPr>
        <w:ilvl w:val="8"/>
        <w:numId w:val="40"/>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1">
    <w:name w:val="Основной текст (4)_"/>
    <w:basedOn w:val="a0"/>
    <w:link w:val="42"/>
    <w:rsid w:val="00CB44A4"/>
    <w:rPr>
      <w:rFonts w:ascii="Times New Roman" w:eastAsia="Times New Roman" w:hAnsi="Times New Roman" w:cs="Times New Roman"/>
      <w:b/>
      <w:bCs/>
      <w:sz w:val="26"/>
      <w:szCs w:val="26"/>
      <w:shd w:val="clear" w:color="auto" w:fill="FFFFFF"/>
    </w:rPr>
  </w:style>
  <w:style w:type="character" w:customStyle="1" w:styleId="a3">
    <w:name w:val="Основной текст_"/>
    <w:basedOn w:val="a0"/>
    <w:link w:val="51"/>
    <w:rsid w:val="00CB44A4"/>
    <w:rPr>
      <w:rFonts w:ascii="Times New Roman" w:eastAsia="Times New Roman" w:hAnsi="Times New Roman" w:cs="Times New Roman"/>
      <w:sz w:val="26"/>
      <w:szCs w:val="26"/>
      <w:shd w:val="clear" w:color="auto" w:fill="FFFFFF"/>
    </w:rPr>
  </w:style>
  <w:style w:type="paragraph" w:customStyle="1" w:styleId="42">
    <w:name w:val="Основной текст (4)"/>
    <w:basedOn w:val="a"/>
    <w:link w:val="41"/>
    <w:rsid w:val="00CB44A4"/>
    <w:pPr>
      <w:shd w:val="clear" w:color="auto" w:fill="FFFFFF"/>
      <w:spacing w:after="480" w:line="0" w:lineRule="atLeast"/>
      <w:jc w:val="center"/>
    </w:pPr>
    <w:rPr>
      <w:rFonts w:ascii="Times New Roman" w:eastAsia="Times New Roman" w:hAnsi="Times New Roman" w:cs="Times New Roman"/>
      <w:b/>
      <w:bCs/>
      <w:color w:val="auto"/>
      <w:sz w:val="26"/>
      <w:szCs w:val="26"/>
      <w:lang w:eastAsia="en-US" w:bidi="ar-SA"/>
    </w:rPr>
  </w:style>
  <w:style w:type="paragraph" w:customStyle="1" w:styleId="51">
    <w:name w:val="Основной текст5"/>
    <w:basedOn w:val="a"/>
    <w:link w:val="a3"/>
    <w:rsid w:val="00CB44A4"/>
    <w:pPr>
      <w:shd w:val="clear" w:color="auto" w:fill="FFFFFF"/>
      <w:spacing w:line="370" w:lineRule="exact"/>
      <w:ind w:hanging="380"/>
    </w:pPr>
    <w:rPr>
      <w:rFonts w:ascii="Times New Roman" w:eastAsia="Times New Roman" w:hAnsi="Times New Roman" w:cs="Times New Roman"/>
      <w:color w:val="auto"/>
      <w:sz w:val="26"/>
      <w:szCs w:val="26"/>
      <w:lang w:eastAsia="en-US" w:bidi="ar-SA"/>
    </w:rPr>
  </w:style>
  <w:style w:type="table" w:styleId="a4">
    <w:name w:val="Table Grid"/>
    <w:basedOn w:val="a1"/>
    <w:uiPriority w:val="59"/>
    <w:rsid w:val="00035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74D90"/>
    <w:pPr>
      <w:ind w:left="720"/>
      <w:contextualSpacing/>
    </w:pPr>
  </w:style>
  <w:style w:type="character" w:customStyle="1" w:styleId="21">
    <w:name w:val="Сноска (2)_"/>
    <w:basedOn w:val="a0"/>
    <w:link w:val="22"/>
    <w:rsid w:val="00E74D90"/>
    <w:rPr>
      <w:rFonts w:ascii="Times New Roman" w:eastAsia="Times New Roman" w:hAnsi="Times New Roman" w:cs="Times New Roman"/>
      <w:b/>
      <w:bCs/>
      <w:sz w:val="26"/>
      <w:szCs w:val="26"/>
      <w:shd w:val="clear" w:color="auto" w:fill="FFFFFF"/>
    </w:rPr>
  </w:style>
  <w:style w:type="character" w:customStyle="1" w:styleId="a6">
    <w:name w:val="Сноска_"/>
    <w:basedOn w:val="a0"/>
    <w:link w:val="11"/>
    <w:rsid w:val="00E74D90"/>
    <w:rPr>
      <w:rFonts w:ascii="Calibri" w:eastAsia="Calibri" w:hAnsi="Calibri" w:cs="Calibri"/>
      <w:sz w:val="19"/>
      <w:szCs w:val="19"/>
      <w:shd w:val="clear" w:color="auto" w:fill="FFFFFF"/>
    </w:rPr>
  </w:style>
  <w:style w:type="paragraph" w:customStyle="1" w:styleId="22">
    <w:name w:val="Сноска (2)"/>
    <w:basedOn w:val="a"/>
    <w:link w:val="21"/>
    <w:rsid w:val="00E74D90"/>
    <w:pPr>
      <w:shd w:val="clear" w:color="auto" w:fill="FFFFFF"/>
      <w:spacing w:line="0" w:lineRule="atLeast"/>
      <w:jc w:val="both"/>
    </w:pPr>
    <w:rPr>
      <w:rFonts w:ascii="Times New Roman" w:eastAsia="Times New Roman" w:hAnsi="Times New Roman" w:cs="Times New Roman"/>
      <w:b/>
      <w:bCs/>
      <w:color w:val="auto"/>
      <w:sz w:val="26"/>
      <w:szCs w:val="26"/>
      <w:lang w:eastAsia="en-US" w:bidi="ar-SA"/>
    </w:rPr>
  </w:style>
  <w:style w:type="paragraph" w:customStyle="1" w:styleId="11">
    <w:name w:val="Сноска1"/>
    <w:basedOn w:val="a"/>
    <w:link w:val="a6"/>
    <w:rsid w:val="00E74D90"/>
    <w:pPr>
      <w:shd w:val="clear" w:color="auto" w:fill="FFFFFF"/>
      <w:spacing w:line="245" w:lineRule="exact"/>
      <w:ind w:firstLine="760"/>
    </w:pPr>
    <w:rPr>
      <w:rFonts w:ascii="Calibri" w:eastAsia="Calibri" w:hAnsi="Calibri" w:cs="Calibri"/>
      <w:color w:val="auto"/>
      <w:sz w:val="19"/>
      <w:szCs w:val="19"/>
      <w:lang w:eastAsia="en-US" w:bidi="ar-SA"/>
    </w:rPr>
  </w:style>
  <w:style w:type="character" w:customStyle="1" w:styleId="10">
    <w:name w:val="Заголовок 1 Знак"/>
    <w:basedOn w:val="a0"/>
    <w:link w:val="1"/>
    <w:rsid w:val="00E74D90"/>
    <w:rPr>
      <w:rFonts w:ascii="Times New Roman" w:eastAsia="Times New Roman" w:hAnsi="Times New Roman" w:cs="Times New Roman"/>
      <w:b/>
      <w:bCs/>
      <w:kern w:val="1"/>
      <w:sz w:val="48"/>
      <w:szCs w:val="48"/>
      <w:lang w:eastAsia="ar-SA"/>
    </w:rPr>
  </w:style>
  <w:style w:type="character" w:customStyle="1" w:styleId="20">
    <w:name w:val="Заголовок 2 Знак"/>
    <w:basedOn w:val="a0"/>
    <w:link w:val="2"/>
    <w:rsid w:val="00E74D90"/>
    <w:rPr>
      <w:rFonts w:ascii="Cambria" w:eastAsia="Lucida Sans Unicode" w:hAnsi="Cambria" w:cs="F"/>
      <w:b/>
      <w:bCs/>
      <w:color w:val="4F81BD"/>
      <w:kern w:val="1"/>
      <w:sz w:val="26"/>
      <w:szCs w:val="26"/>
      <w:lang w:eastAsia="ar-SA"/>
    </w:rPr>
  </w:style>
  <w:style w:type="character" w:customStyle="1" w:styleId="30">
    <w:name w:val="Заголовок 3 Знак"/>
    <w:basedOn w:val="a0"/>
    <w:link w:val="3"/>
    <w:rsid w:val="00E74D90"/>
    <w:rPr>
      <w:rFonts w:ascii="Cambria" w:eastAsia="Lucida Sans Unicode" w:hAnsi="Cambria" w:cs="F"/>
      <w:b/>
      <w:bCs/>
      <w:color w:val="4F81BD"/>
      <w:kern w:val="1"/>
      <w:lang w:eastAsia="ar-SA"/>
    </w:rPr>
  </w:style>
  <w:style w:type="character" w:customStyle="1" w:styleId="40">
    <w:name w:val="Заголовок 4 Знак"/>
    <w:basedOn w:val="a0"/>
    <w:link w:val="4"/>
    <w:rsid w:val="00E74D90"/>
    <w:rPr>
      <w:rFonts w:ascii="Cambria" w:eastAsia="Lucida Sans Unicode" w:hAnsi="Cambria" w:cs="F"/>
      <w:b/>
      <w:bCs/>
      <w:i/>
      <w:iCs/>
      <w:color w:val="4F81BD"/>
      <w:kern w:val="1"/>
      <w:lang w:eastAsia="ar-SA"/>
    </w:rPr>
  </w:style>
  <w:style w:type="character" w:customStyle="1" w:styleId="50">
    <w:name w:val="Заголовок 5 Знак"/>
    <w:basedOn w:val="a0"/>
    <w:link w:val="5"/>
    <w:rsid w:val="00E74D90"/>
    <w:rPr>
      <w:rFonts w:ascii="Cambria" w:eastAsia="Lucida Sans Unicode" w:hAnsi="Cambria" w:cs="F"/>
      <w:color w:val="243F60"/>
      <w:kern w:val="1"/>
      <w:lang w:eastAsia="ar-SA"/>
    </w:rPr>
  </w:style>
  <w:style w:type="character" w:customStyle="1" w:styleId="60">
    <w:name w:val="Заголовок 6 Знак"/>
    <w:basedOn w:val="a0"/>
    <w:link w:val="6"/>
    <w:rsid w:val="00E74D90"/>
    <w:rPr>
      <w:rFonts w:ascii="Cambria" w:eastAsia="Lucida Sans Unicode" w:hAnsi="Cambria" w:cs="F"/>
      <w:i/>
      <w:iCs/>
      <w:color w:val="243F60"/>
      <w:kern w:val="1"/>
      <w:lang w:eastAsia="ar-SA"/>
    </w:rPr>
  </w:style>
  <w:style w:type="character" w:customStyle="1" w:styleId="70">
    <w:name w:val="Заголовок 7 Знак"/>
    <w:basedOn w:val="a0"/>
    <w:link w:val="7"/>
    <w:rsid w:val="00E74D90"/>
    <w:rPr>
      <w:rFonts w:ascii="Cambria" w:eastAsia="Lucida Sans Unicode" w:hAnsi="Cambria" w:cs="F"/>
      <w:i/>
      <w:iCs/>
      <w:color w:val="404040"/>
      <w:kern w:val="1"/>
      <w:lang w:eastAsia="ar-SA"/>
    </w:rPr>
  </w:style>
  <w:style w:type="character" w:customStyle="1" w:styleId="80">
    <w:name w:val="Заголовок 8 Знак"/>
    <w:basedOn w:val="a0"/>
    <w:link w:val="8"/>
    <w:rsid w:val="00E74D90"/>
    <w:rPr>
      <w:rFonts w:ascii="Cambria" w:eastAsia="Lucida Sans Unicode" w:hAnsi="Cambria" w:cs="F"/>
      <w:color w:val="404040"/>
      <w:kern w:val="1"/>
      <w:sz w:val="20"/>
      <w:szCs w:val="20"/>
      <w:lang w:eastAsia="ar-SA"/>
    </w:rPr>
  </w:style>
  <w:style w:type="character" w:customStyle="1" w:styleId="90">
    <w:name w:val="Заголовок 9 Знак"/>
    <w:basedOn w:val="a0"/>
    <w:link w:val="9"/>
    <w:rsid w:val="00E74D90"/>
    <w:rPr>
      <w:rFonts w:ascii="Cambria" w:eastAsia="Lucida Sans Unicode" w:hAnsi="Cambria" w:cs="F"/>
      <w:i/>
      <w:iCs/>
      <w:color w:val="404040"/>
      <w:kern w:val="1"/>
      <w:sz w:val="20"/>
      <w:szCs w:val="20"/>
      <w:lang w:eastAsia="ar-SA"/>
    </w:rPr>
  </w:style>
  <w:style w:type="numbering" w:customStyle="1" w:styleId="12">
    <w:name w:val="Нет списка1"/>
    <w:next w:val="a2"/>
    <w:uiPriority w:val="99"/>
    <w:semiHidden/>
    <w:unhideWhenUsed/>
    <w:rsid w:val="00E74D90"/>
  </w:style>
  <w:style w:type="table" w:customStyle="1" w:styleId="13">
    <w:name w:val="Сетка таблицы1"/>
    <w:basedOn w:val="a1"/>
    <w:next w:val="a4"/>
    <w:uiPriority w:val="59"/>
    <w:rsid w:val="00E74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74D90"/>
    <w:pPr>
      <w:tabs>
        <w:tab w:val="center" w:pos="4677"/>
        <w:tab w:val="right" w:pos="9355"/>
      </w:tabs>
    </w:pPr>
  </w:style>
  <w:style w:type="character" w:customStyle="1" w:styleId="a8">
    <w:name w:val="Верхний колонтитул Знак"/>
    <w:basedOn w:val="a0"/>
    <w:link w:val="a7"/>
    <w:uiPriority w:val="99"/>
    <w:rsid w:val="00E74D90"/>
    <w:rPr>
      <w:rFonts w:ascii="Courier New" w:eastAsia="Courier New" w:hAnsi="Courier New" w:cs="Courier New"/>
      <w:color w:val="000000"/>
      <w:sz w:val="24"/>
      <w:szCs w:val="24"/>
      <w:lang w:eastAsia="ru-RU" w:bidi="ru-RU"/>
    </w:rPr>
  </w:style>
  <w:style w:type="paragraph" w:styleId="a9">
    <w:name w:val="footer"/>
    <w:basedOn w:val="a"/>
    <w:link w:val="aa"/>
    <w:uiPriority w:val="99"/>
    <w:unhideWhenUsed/>
    <w:rsid w:val="00E74D90"/>
    <w:pPr>
      <w:tabs>
        <w:tab w:val="center" w:pos="4677"/>
        <w:tab w:val="right" w:pos="9355"/>
      </w:tabs>
    </w:pPr>
  </w:style>
  <w:style w:type="character" w:customStyle="1" w:styleId="aa">
    <w:name w:val="Нижний колонтитул Знак"/>
    <w:basedOn w:val="a0"/>
    <w:link w:val="a9"/>
    <w:uiPriority w:val="99"/>
    <w:rsid w:val="00E74D90"/>
    <w:rPr>
      <w:rFonts w:ascii="Courier New" w:eastAsia="Courier New" w:hAnsi="Courier New" w:cs="Courier New"/>
      <w:color w:val="000000"/>
      <w:sz w:val="24"/>
      <w:szCs w:val="24"/>
      <w:lang w:eastAsia="ru-RU" w:bidi="ru-RU"/>
    </w:rPr>
  </w:style>
  <w:style w:type="character" w:customStyle="1" w:styleId="ab">
    <w:name w:val="Колонтитул_"/>
    <w:basedOn w:val="a0"/>
    <w:link w:val="14"/>
    <w:rsid w:val="00E74D90"/>
    <w:rPr>
      <w:rFonts w:ascii="Times New Roman" w:eastAsia="Times New Roman" w:hAnsi="Times New Roman" w:cs="Times New Roman"/>
      <w:b/>
      <w:bCs/>
      <w:shd w:val="clear" w:color="auto" w:fill="FFFFFF"/>
    </w:rPr>
  </w:style>
  <w:style w:type="character" w:customStyle="1" w:styleId="ac">
    <w:name w:val="Колонтитул"/>
    <w:basedOn w:val="ab"/>
    <w:rsid w:val="00E74D90"/>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14">
    <w:name w:val="Колонтитул1"/>
    <w:basedOn w:val="a"/>
    <w:link w:val="ab"/>
    <w:rsid w:val="00E74D90"/>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character" w:customStyle="1" w:styleId="31">
    <w:name w:val="Заголовок №3_"/>
    <w:basedOn w:val="a0"/>
    <w:link w:val="32"/>
    <w:rsid w:val="00E74D90"/>
    <w:rPr>
      <w:rFonts w:ascii="Times New Roman" w:eastAsia="Times New Roman" w:hAnsi="Times New Roman" w:cs="Times New Roman"/>
      <w:b/>
      <w:bCs/>
      <w:sz w:val="26"/>
      <w:szCs w:val="26"/>
      <w:shd w:val="clear" w:color="auto" w:fill="FFFFFF"/>
    </w:rPr>
  </w:style>
  <w:style w:type="character" w:customStyle="1" w:styleId="33">
    <w:name w:val="Заголовок №3 + Курсив"/>
    <w:basedOn w:val="31"/>
    <w:rsid w:val="00E74D90"/>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paragraph" w:customStyle="1" w:styleId="32">
    <w:name w:val="Заголовок №3"/>
    <w:basedOn w:val="a"/>
    <w:link w:val="31"/>
    <w:rsid w:val="00E74D90"/>
    <w:pPr>
      <w:shd w:val="clear" w:color="auto" w:fill="FFFFFF"/>
      <w:spacing w:before="420" w:line="480" w:lineRule="exact"/>
      <w:ind w:hanging="2560"/>
      <w:outlineLvl w:val="2"/>
    </w:pPr>
    <w:rPr>
      <w:rFonts w:ascii="Times New Roman" w:eastAsia="Times New Roman" w:hAnsi="Times New Roman" w:cs="Times New Roman"/>
      <w:b/>
      <w:bCs/>
      <w:color w:val="auto"/>
      <w:sz w:val="26"/>
      <w:szCs w:val="26"/>
      <w:lang w:eastAsia="en-US" w:bidi="ar-SA"/>
    </w:rPr>
  </w:style>
  <w:style w:type="character" w:customStyle="1" w:styleId="23">
    <w:name w:val="Заголовок №2_"/>
    <w:basedOn w:val="a0"/>
    <w:link w:val="24"/>
    <w:rsid w:val="00E74D90"/>
    <w:rPr>
      <w:rFonts w:ascii="Times New Roman" w:eastAsia="Times New Roman" w:hAnsi="Times New Roman" w:cs="Times New Roman"/>
      <w:b/>
      <w:bCs/>
      <w:i/>
      <w:iCs/>
      <w:sz w:val="26"/>
      <w:szCs w:val="26"/>
      <w:shd w:val="clear" w:color="auto" w:fill="FFFFFF"/>
    </w:rPr>
  </w:style>
  <w:style w:type="paragraph" w:customStyle="1" w:styleId="24">
    <w:name w:val="Заголовок №2"/>
    <w:basedOn w:val="a"/>
    <w:link w:val="23"/>
    <w:rsid w:val="00E74D90"/>
    <w:pPr>
      <w:shd w:val="clear" w:color="auto" w:fill="FFFFFF"/>
      <w:spacing w:before="420" w:line="480" w:lineRule="exact"/>
      <w:jc w:val="center"/>
      <w:outlineLvl w:val="1"/>
    </w:pPr>
    <w:rPr>
      <w:rFonts w:ascii="Times New Roman" w:eastAsia="Times New Roman" w:hAnsi="Times New Roman" w:cs="Times New Roman"/>
      <w:b/>
      <w:bCs/>
      <w:i/>
      <w:iCs/>
      <w:color w:val="auto"/>
      <w:sz w:val="26"/>
      <w:szCs w:val="26"/>
      <w:lang w:eastAsia="en-US" w:bidi="ar-SA"/>
    </w:rPr>
  </w:style>
  <w:style w:type="character" w:customStyle="1" w:styleId="52">
    <w:name w:val="Основной текст (5)_"/>
    <w:basedOn w:val="a0"/>
    <w:link w:val="53"/>
    <w:rsid w:val="00E74D90"/>
    <w:rPr>
      <w:rFonts w:ascii="Times New Roman" w:eastAsia="Times New Roman" w:hAnsi="Times New Roman" w:cs="Times New Roman"/>
      <w:i/>
      <w:iCs/>
      <w:sz w:val="26"/>
      <w:szCs w:val="26"/>
      <w:shd w:val="clear" w:color="auto" w:fill="FFFFFF"/>
    </w:rPr>
  </w:style>
  <w:style w:type="paragraph" w:customStyle="1" w:styleId="53">
    <w:name w:val="Основной текст (5)"/>
    <w:basedOn w:val="a"/>
    <w:link w:val="52"/>
    <w:rsid w:val="00E74D90"/>
    <w:pPr>
      <w:shd w:val="clear" w:color="auto" w:fill="FFFFFF"/>
      <w:spacing w:line="485" w:lineRule="exact"/>
      <w:ind w:hanging="1380"/>
    </w:pPr>
    <w:rPr>
      <w:rFonts w:ascii="Times New Roman" w:eastAsia="Times New Roman" w:hAnsi="Times New Roman" w:cs="Times New Roman"/>
      <w:i/>
      <w:iCs/>
      <w:color w:val="auto"/>
      <w:sz w:val="26"/>
      <w:szCs w:val="26"/>
      <w:lang w:eastAsia="en-US" w:bidi="ar-SA"/>
    </w:rPr>
  </w:style>
  <w:style w:type="character" w:customStyle="1" w:styleId="220">
    <w:name w:val="Заголовок №2 (2)_"/>
    <w:basedOn w:val="a0"/>
    <w:link w:val="221"/>
    <w:rsid w:val="00E74D90"/>
    <w:rPr>
      <w:rFonts w:ascii="Times New Roman" w:eastAsia="Times New Roman" w:hAnsi="Times New Roman" w:cs="Times New Roman"/>
      <w:b/>
      <w:bCs/>
      <w:sz w:val="26"/>
      <w:szCs w:val="26"/>
      <w:shd w:val="clear" w:color="auto" w:fill="FFFFFF"/>
    </w:rPr>
  </w:style>
  <w:style w:type="paragraph" w:customStyle="1" w:styleId="221">
    <w:name w:val="Заголовок №2 (2)"/>
    <w:basedOn w:val="a"/>
    <w:link w:val="220"/>
    <w:rsid w:val="00E74D90"/>
    <w:pPr>
      <w:shd w:val="clear" w:color="auto" w:fill="FFFFFF"/>
      <w:spacing w:line="475" w:lineRule="exact"/>
      <w:ind w:hanging="1380"/>
      <w:jc w:val="both"/>
      <w:outlineLvl w:val="1"/>
    </w:pPr>
    <w:rPr>
      <w:rFonts w:ascii="Times New Roman" w:eastAsia="Times New Roman" w:hAnsi="Times New Roman" w:cs="Times New Roman"/>
      <w:b/>
      <w:bCs/>
      <w:color w:val="auto"/>
      <w:sz w:val="26"/>
      <w:szCs w:val="26"/>
      <w:lang w:eastAsia="en-US" w:bidi="ar-SA"/>
    </w:rPr>
  </w:style>
  <w:style w:type="character" w:customStyle="1" w:styleId="71">
    <w:name w:val="Основной текст (7)_"/>
    <w:basedOn w:val="a0"/>
    <w:link w:val="72"/>
    <w:rsid w:val="00E74D90"/>
    <w:rPr>
      <w:rFonts w:ascii="Times New Roman" w:eastAsia="Times New Roman" w:hAnsi="Times New Roman" w:cs="Times New Roman"/>
      <w:b/>
      <w:bCs/>
      <w:i/>
      <w:iCs/>
      <w:sz w:val="26"/>
      <w:szCs w:val="26"/>
      <w:shd w:val="clear" w:color="auto" w:fill="FFFFFF"/>
    </w:rPr>
  </w:style>
  <w:style w:type="paragraph" w:customStyle="1" w:styleId="72">
    <w:name w:val="Основной текст (7)"/>
    <w:basedOn w:val="a"/>
    <w:link w:val="71"/>
    <w:rsid w:val="00E74D90"/>
    <w:pPr>
      <w:shd w:val="clear" w:color="auto" w:fill="FFFFFF"/>
      <w:spacing w:line="480" w:lineRule="exact"/>
      <w:jc w:val="center"/>
    </w:pPr>
    <w:rPr>
      <w:rFonts w:ascii="Times New Roman" w:eastAsia="Times New Roman" w:hAnsi="Times New Roman" w:cs="Times New Roman"/>
      <w:b/>
      <w:bCs/>
      <w:i/>
      <w:iCs/>
      <w:color w:val="auto"/>
      <w:sz w:val="26"/>
      <w:szCs w:val="26"/>
      <w:lang w:eastAsia="en-US" w:bidi="ar-SA"/>
    </w:rPr>
  </w:style>
  <w:style w:type="paragraph" w:styleId="ad">
    <w:name w:val="No Spacing"/>
    <w:qFormat/>
    <w:rsid w:val="00E74D90"/>
    <w:pPr>
      <w:suppressAutoHyphens/>
      <w:spacing w:after="0" w:line="240" w:lineRule="auto"/>
    </w:pPr>
    <w:rPr>
      <w:rFonts w:ascii="Calibri" w:eastAsia="Times New Roman" w:hAnsi="Calibri" w:cs="Times New Roman"/>
      <w:lang w:eastAsia="ar-SA"/>
    </w:rPr>
  </w:style>
  <w:style w:type="paragraph" w:customStyle="1" w:styleId="Standard">
    <w:name w:val="Standard"/>
    <w:rsid w:val="00E74D90"/>
    <w:pPr>
      <w:keepNext/>
      <w:suppressAutoHyphens/>
      <w:spacing w:after="0" w:line="240" w:lineRule="auto"/>
      <w:textAlignment w:val="baseline"/>
    </w:pPr>
    <w:rPr>
      <w:rFonts w:ascii="Calibri" w:eastAsia="Lucida Sans Unicode" w:hAnsi="Calibri" w:cs="F"/>
      <w:kern w:val="1"/>
      <w:lang w:eastAsia="ar-SA"/>
    </w:rPr>
  </w:style>
  <w:style w:type="paragraph" w:customStyle="1" w:styleId="Textbody">
    <w:name w:val="Text body"/>
    <w:basedOn w:val="Standard"/>
    <w:rsid w:val="00E74D90"/>
    <w:pPr>
      <w:jc w:val="center"/>
    </w:pPr>
    <w:rPr>
      <w:rFonts w:ascii="Times New Roman" w:eastAsia="Times New Roman" w:hAnsi="Times New Roman" w:cs="Times New Roman"/>
      <w:b/>
      <w:bCs/>
      <w:color w:val="000000"/>
      <w:sz w:val="25"/>
      <w:szCs w:val="25"/>
    </w:rPr>
  </w:style>
  <w:style w:type="paragraph" w:customStyle="1" w:styleId="34">
    <w:name w:val="Заг 3"/>
    <w:basedOn w:val="a"/>
    <w:rsid w:val="00E74D90"/>
    <w:pPr>
      <w:keepNext/>
      <w:widowControl/>
      <w:autoSpaceDE w:val="0"/>
      <w:spacing w:before="255" w:after="113" w:line="240" w:lineRule="atLeast"/>
      <w:jc w:val="center"/>
      <w:textAlignment w:val="center"/>
    </w:pPr>
    <w:rPr>
      <w:rFonts w:ascii="PragmaticaC" w:eastAsia="Times New Roman" w:hAnsi="PragmaticaC" w:cs="PragmaticaC"/>
      <w:b/>
      <w:bCs/>
      <w:i/>
      <w:iCs/>
      <w:kern w:val="1"/>
      <w:sz w:val="23"/>
      <w:szCs w:val="23"/>
      <w:lang w:eastAsia="ar-SA" w:bidi="ar-SA"/>
    </w:rPr>
  </w:style>
  <w:style w:type="paragraph" w:styleId="ae">
    <w:name w:val="Balloon Text"/>
    <w:basedOn w:val="a"/>
    <w:link w:val="af"/>
    <w:uiPriority w:val="99"/>
    <w:semiHidden/>
    <w:unhideWhenUsed/>
    <w:rsid w:val="004E01E0"/>
    <w:rPr>
      <w:rFonts w:ascii="Tahoma" w:hAnsi="Tahoma" w:cs="Tahoma"/>
      <w:sz w:val="16"/>
      <w:szCs w:val="16"/>
    </w:rPr>
  </w:style>
  <w:style w:type="character" w:customStyle="1" w:styleId="af">
    <w:name w:val="Текст выноски Знак"/>
    <w:basedOn w:val="a0"/>
    <w:link w:val="ae"/>
    <w:uiPriority w:val="99"/>
    <w:semiHidden/>
    <w:rsid w:val="004E01E0"/>
    <w:rPr>
      <w:rFonts w:ascii="Tahoma" w:eastAsia="Courier New" w:hAnsi="Tahoma" w:cs="Tahoma"/>
      <w:color w:val="000000"/>
      <w:sz w:val="16"/>
      <w:szCs w:val="16"/>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6A817-850B-4943-936A-43F8A0028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74</Pages>
  <Words>38347</Words>
  <Characters>218583</Characters>
  <Application>Microsoft Office Word</Application>
  <DocSecurity>0</DocSecurity>
  <Lines>1821</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PC-Director</cp:lastModifiedBy>
  <cp:revision>18</cp:revision>
  <cp:lastPrinted>2019-02-27T02:44:00Z</cp:lastPrinted>
  <dcterms:created xsi:type="dcterms:W3CDTF">2019-01-23T07:07:00Z</dcterms:created>
  <dcterms:modified xsi:type="dcterms:W3CDTF">2021-10-13T06:11:00Z</dcterms:modified>
</cp:coreProperties>
</file>